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4EAE" w14:textId="1EA92B0F" w:rsidR="00E339A4" w:rsidRPr="00390B02" w:rsidRDefault="00E339A4" w:rsidP="000D33F5">
      <w:pPr>
        <w:pStyle w:val="Akapitzlist"/>
        <w:spacing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390B02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FORMULARZ  OFERTY</w:t>
      </w:r>
    </w:p>
    <w:p w14:paraId="0FB1D59F" w14:textId="5D5FB203" w:rsidR="000D33F5" w:rsidRDefault="000D33F5" w:rsidP="0002443E">
      <w:pPr>
        <w:pStyle w:val="Default"/>
        <w:rPr>
          <w:rFonts w:asciiTheme="minorHAnsi" w:hAnsiTheme="minorHAnsi" w:cstheme="minorHAnsi"/>
        </w:rPr>
      </w:pPr>
      <w:r w:rsidRPr="000D33F5">
        <w:rPr>
          <w:rFonts w:asciiTheme="minorHAnsi" w:hAnsiTheme="minorHAnsi" w:cstheme="minorHAnsi"/>
        </w:rPr>
        <w:t>Na wykonanie dokumentacji</w:t>
      </w:r>
      <w:r>
        <w:rPr>
          <w:rFonts w:asciiTheme="minorHAnsi" w:hAnsiTheme="minorHAnsi" w:cstheme="minorHAnsi"/>
        </w:rPr>
        <w:t>:</w:t>
      </w:r>
    </w:p>
    <w:p w14:paraId="77FC5ADC" w14:textId="3FAB9BAF" w:rsidR="000D33F5" w:rsidRPr="00390B02" w:rsidRDefault="000D33F5" w:rsidP="0002443E">
      <w:pPr>
        <w:pStyle w:val="Default"/>
        <w:jc w:val="center"/>
        <w:rPr>
          <w:rFonts w:asciiTheme="minorHAnsi" w:eastAsiaTheme="minorHAnsi" w:hAnsiTheme="minorHAnsi" w:cstheme="minorHAnsi"/>
          <w:color w:val="000009"/>
          <w:sz w:val="20"/>
          <w:szCs w:val="20"/>
          <w:lang w:eastAsia="en-US"/>
        </w:rPr>
      </w:pPr>
      <w:r w:rsidRPr="00390B02">
        <w:rPr>
          <w:rFonts w:asciiTheme="minorHAnsi" w:hAnsiTheme="minorHAnsi" w:cstheme="minorHAnsi"/>
          <w:b/>
        </w:rPr>
        <w:t>„</w:t>
      </w:r>
      <w:r w:rsidR="00FA7413" w:rsidRPr="00945563">
        <w:rPr>
          <w:rFonts w:cstheme="minorHAnsi"/>
          <w:b/>
        </w:rPr>
        <w:t>Remont dachu na  budynku Szkoły Podstawowej w Nasiadkach”</w:t>
      </w:r>
    </w:p>
    <w:p w14:paraId="109FAB4B" w14:textId="77777777" w:rsidR="00E339A4" w:rsidRPr="00390B02" w:rsidRDefault="00E339A4" w:rsidP="0016271F">
      <w:pPr>
        <w:spacing w:line="254" w:lineRule="auto"/>
        <w:rPr>
          <w:rFonts w:eastAsia="Calibri" w:cstheme="minorHAnsi"/>
        </w:rPr>
      </w:pPr>
      <w:r w:rsidRPr="00390B02">
        <w:rPr>
          <w:rFonts w:eastAsia="Calibri" w:cstheme="minorHAnsi"/>
        </w:rPr>
        <w:t>1.  ZAMAWIAJĄCY :</w:t>
      </w:r>
    </w:p>
    <w:p w14:paraId="372B8754" w14:textId="6A8E461B" w:rsidR="00E339A4" w:rsidRPr="00390B02" w:rsidRDefault="000D33F5" w:rsidP="0002443E">
      <w:pPr>
        <w:spacing w:after="0" w:line="240" w:lineRule="auto"/>
        <w:ind w:left="4140" w:hanging="2724"/>
        <w:rPr>
          <w:rFonts w:eastAsia="Calibri" w:cstheme="minorHAnsi"/>
          <w:b/>
        </w:rPr>
      </w:pPr>
      <w:r>
        <w:rPr>
          <w:rFonts w:eastAsia="Calibri" w:cstheme="minorHAnsi"/>
          <w:b/>
        </w:rPr>
        <w:t>Gmina Lelis, ul. Szkolna 39</w:t>
      </w:r>
      <w:r w:rsidR="00E339A4" w:rsidRPr="00390B02">
        <w:rPr>
          <w:rFonts w:eastAsia="Calibri" w:cstheme="minorHAnsi"/>
          <w:b/>
        </w:rPr>
        <w:t>, 07-402 Lelis</w:t>
      </w:r>
    </w:p>
    <w:p w14:paraId="1BF37C42" w14:textId="1169913A" w:rsidR="00E339A4" w:rsidRDefault="00E339A4" w:rsidP="0002443E">
      <w:pPr>
        <w:spacing w:after="0" w:line="240" w:lineRule="auto"/>
        <w:ind w:left="708" w:firstLine="708"/>
        <w:rPr>
          <w:rFonts w:eastAsia="Calibri" w:cstheme="minorHAnsi"/>
          <w:b/>
          <w:color w:val="000000"/>
        </w:rPr>
      </w:pPr>
      <w:r w:rsidRPr="00390B02">
        <w:rPr>
          <w:rFonts w:eastAsia="Calibri" w:cstheme="minorHAnsi"/>
          <w:b/>
          <w:color w:val="000000"/>
        </w:rPr>
        <w:t>REGON  550668189, NIP 758-21-23-571</w:t>
      </w:r>
    </w:p>
    <w:p w14:paraId="19F50EA0" w14:textId="77777777" w:rsidR="000F7C2F" w:rsidRDefault="000F7C2F" w:rsidP="0002443E">
      <w:pPr>
        <w:spacing w:after="0" w:line="240" w:lineRule="auto"/>
        <w:ind w:left="708" w:firstLine="708"/>
        <w:rPr>
          <w:rFonts w:eastAsia="Calibri" w:cstheme="minorHAnsi"/>
          <w:b/>
          <w:color w:val="000000"/>
        </w:rPr>
      </w:pPr>
    </w:p>
    <w:p w14:paraId="6D6A46C7" w14:textId="5504AC9E" w:rsidR="000F7C2F" w:rsidRDefault="000F7C2F" w:rsidP="0002443E">
      <w:pPr>
        <w:spacing w:after="0" w:line="240" w:lineRule="auto"/>
        <w:ind w:left="708" w:firstLine="708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Zakład Administracji Szkół i Przedszkoli w Lelisie,</w:t>
      </w:r>
    </w:p>
    <w:p w14:paraId="2F5F1C0A" w14:textId="61A4FC22" w:rsidR="000F7C2F" w:rsidRDefault="000F7C2F" w:rsidP="0002443E">
      <w:pPr>
        <w:spacing w:after="0" w:line="240" w:lineRule="auto"/>
        <w:ind w:left="708" w:firstLine="708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07-402 Lelis, ul. Szkolna 37</w:t>
      </w:r>
    </w:p>
    <w:p w14:paraId="6C805F50" w14:textId="77777777" w:rsidR="000F7C2F" w:rsidRPr="00390B02" w:rsidRDefault="000F7C2F" w:rsidP="0002443E">
      <w:pPr>
        <w:spacing w:after="0" w:line="240" w:lineRule="auto"/>
        <w:ind w:left="708" w:firstLine="708"/>
        <w:rPr>
          <w:rFonts w:eastAsia="Calibri" w:cstheme="minorHAnsi"/>
          <w:b/>
          <w:color w:val="000000"/>
        </w:rPr>
      </w:pPr>
    </w:p>
    <w:p w14:paraId="7E3DE63A" w14:textId="77777777" w:rsidR="00E339A4" w:rsidRPr="00390B02" w:rsidRDefault="00E339A4" w:rsidP="00E339A4">
      <w:pPr>
        <w:spacing w:line="254" w:lineRule="auto"/>
        <w:rPr>
          <w:rFonts w:eastAsia="Calibri" w:cstheme="minorHAnsi"/>
        </w:rPr>
      </w:pPr>
      <w:r w:rsidRPr="00390B02">
        <w:rPr>
          <w:rFonts w:eastAsia="Calibri" w:cstheme="minorHAnsi"/>
        </w:rPr>
        <w:t>2.  WYKONAWCA :</w:t>
      </w:r>
    </w:p>
    <w:p w14:paraId="13087063" w14:textId="77777777" w:rsidR="00E339A4" w:rsidRPr="00390B02" w:rsidRDefault="00E339A4" w:rsidP="00E339A4">
      <w:pPr>
        <w:spacing w:line="254" w:lineRule="auto"/>
        <w:ind w:left="708" w:firstLine="708"/>
        <w:rPr>
          <w:rFonts w:eastAsia="Calibri" w:cstheme="minorHAnsi"/>
          <w:b/>
        </w:rPr>
      </w:pPr>
      <w:r w:rsidRPr="00390B02">
        <w:rPr>
          <w:rFonts w:eastAsia="Calibri" w:cstheme="minorHAnsi"/>
          <w:b/>
        </w:rPr>
        <w:t>Niniejsza oferta zostaje złożona przez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961"/>
        <w:gridCol w:w="3352"/>
        <w:gridCol w:w="2595"/>
      </w:tblGrid>
      <w:tr w:rsidR="00E339A4" w:rsidRPr="00390B02" w14:paraId="75DB57A3" w14:textId="77777777" w:rsidTr="001B0936">
        <w:trPr>
          <w:trHeight w:val="2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538F" w14:textId="77777777" w:rsidR="00E339A4" w:rsidRPr="00390B02" w:rsidRDefault="00E339A4" w:rsidP="007F6CC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390B02">
              <w:rPr>
                <w:rFonts w:eastAsia="Times New Roman" w:cstheme="minorHAnsi"/>
              </w:rPr>
              <w:t>L.p.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5709" w14:textId="1DE1CDC2" w:rsidR="00E339A4" w:rsidRPr="00390B02" w:rsidRDefault="001B0936" w:rsidP="007F6CC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390B02">
              <w:rPr>
                <w:rFonts w:eastAsia="Times New Roman" w:cstheme="minorHAnsi"/>
              </w:rPr>
              <w:t>Pełna Nazwa Wykonawcy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D60D" w14:textId="77777777" w:rsidR="00E339A4" w:rsidRPr="00390B02" w:rsidRDefault="00E339A4" w:rsidP="007F6CC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390B02">
              <w:rPr>
                <w:rFonts w:eastAsia="Times New Roman" w:cstheme="minorHAnsi"/>
              </w:rPr>
              <w:t>REGON Wykonawcy</w:t>
            </w:r>
          </w:p>
          <w:p w14:paraId="5ADF8C22" w14:textId="77777777" w:rsidR="00E339A4" w:rsidRPr="00390B02" w:rsidRDefault="00E339A4" w:rsidP="007F6CC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390B02">
              <w:rPr>
                <w:rFonts w:eastAsia="Times New Roman" w:cstheme="minorHAnsi"/>
              </w:rPr>
              <w:t>NIP Wykonawcy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E545" w14:textId="2F0B2CE4" w:rsidR="00E339A4" w:rsidRPr="00390B02" w:rsidRDefault="001B0936" w:rsidP="007F6CCC">
            <w:pPr>
              <w:spacing w:after="0" w:line="360" w:lineRule="auto"/>
              <w:jc w:val="center"/>
              <w:rPr>
                <w:rFonts w:eastAsia="Times New Roman" w:cstheme="minorHAnsi"/>
              </w:rPr>
            </w:pPr>
            <w:r w:rsidRPr="00390B02">
              <w:rPr>
                <w:rFonts w:eastAsia="Times New Roman" w:cstheme="minorHAnsi"/>
              </w:rPr>
              <w:t>Adres Wykonawcy</w:t>
            </w:r>
          </w:p>
        </w:tc>
      </w:tr>
      <w:tr w:rsidR="00E339A4" w:rsidRPr="00390B02" w14:paraId="57266A63" w14:textId="77777777" w:rsidTr="001B0936">
        <w:trPr>
          <w:trHeight w:val="4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4AB" w14:textId="77777777" w:rsidR="00E339A4" w:rsidRPr="00390B02" w:rsidRDefault="00E339A4" w:rsidP="007F6CCC">
            <w:pPr>
              <w:spacing w:after="0" w:line="360" w:lineRule="auto"/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4C3" w14:textId="77777777" w:rsidR="00E339A4" w:rsidRDefault="00E339A4" w:rsidP="001B0936">
            <w:pPr>
              <w:spacing w:after="0" w:line="360" w:lineRule="auto"/>
              <w:rPr>
                <w:rFonts w:eastAsia="Times New Roman" w:cstheme="minorHAnsi"/>
                <w:b/>
              </w:rPr>
            </w:pPr>
          </w:p>
          <w:p w14:paraId="64A05FD0" w14:textId="77777777" w:rsidR="000D33F5" w:rsidRDefault="000D33F5" w:rsidP="001B0936">
            <w:pPr>
              <w:spacing w:after="0" w:line="360" w:lineRule="auto"/>
              <w:rPr>
                <w:rFonts w:eastAsia="Times New Roman" w:cstheme="minorHAnsi"/>
                <w:b/>
              </w:rPr>
            </w:pPr>
          </w:p>
          <w:p w14:paraId="5657594C" w14:textId="7E6E6B79" w:rsidR="000D33F5" w:rsidRPr="00390B02" w:rsidRDefault="000D33F5" w:rsidP="001B0936">
            <w:pPr>
              <w:spacing w:after="0" w:line="36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9D4F" w14:textId="77777777" w:rsidR="00E339A4" w:rsidRPr="00390B02" w:rsidRDefault="00E339A4" w:rsidP="007F6CCC">
            <w:pPr>
              <w:spacing w:after="0" w:line="360" w:lineRule="auto"/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4B3" w14:textId="77777777" w:rsidR="00E339A4" w:rsidRPr="00390B02" w:rsidRDefault="00E339A4" w:rsidP="007F6CCC">
            <w:pPr>
              <w:spacing w:after="0" w:line="360" w:lineRule="auto"/>
              <w:jc w:val="right"/>
              <w:rPr>
                <w:rFonts w:eastAsia="Times New Roman" w:cstheme="minorHAnsi"/>
                <w:b/>
              </w:rPr>
            </w:pPr>
          </w:p>
        </w:tc>
      </w:tr>
    </w:tbl>
    <w:p w14:paraId="56B42B5C" w14:textId="6D1DF0E6" w:rsidR="00E339A4" w:rsidRPr="00390B02" w:rsidRDefault="00E339A4" w:rsidP="00E339A4">
      <w:pPr>
        <w:spacing w:line="254" w:lineRule="auto"/>
        <w:jc w:val="both"/>
        <w:rPr>
          <w:rFonts w:eastAsia="Calibri" w:cstheme="minorHAnsi"/>
        </w:rPr>
      </w:pPr>
      <w:r w:rsidRPr="00390B02">
        <w:rPr>
          <w:rFonts w:eastAsia="Calibri" w:cstheme="minorHAnsi"/>
        </w:rPr>
        <w:t>3. OSOBA Z RAMIENIA  WYKONAWCY UPRAWNIONA DO KONTAKTÓW 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974"/>
      </w:tblGrid>
      <w:tr w:rsidR="00E339A4" w:rsidRPr="00390B02" w14:paraId="4A941D24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746" w14:textId="77777777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>Imię i nazwisko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CCE" w14:textId="5AC60589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</w:p>
        </w:tc>
      </w:tr>
      <w:tr w:rsidR="00E339A4" w:rsidRPr="00390B02" w14:paraId="28A9DBA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D3E8" w14:textId="77777777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>Adres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1E5" w14:textId="79CF4962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</w:p>
        </w:tc>
      </w:tr>
      <w:tr w:rsidR="00E339A4" w:rsidRPr="00390B02" w14:paraId="2AC42C62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AD98" w14:textId="77777777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>Nr telefonu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6E8" w14:textId="203F3508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</w:p>
        </w:tc>
      </w:tr>
      <w:tr w:rsidR="00E339A4" w:rsidRPr="00390B02" w14:paraId="0B764C15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66DF" w14:textId="77777777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>Nr faksu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C35" w14:textId="33E23445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</w:p>
        </w:tc>
      </w:tr>
      <w:tr w:rsidR="00E339A4" w:rsidRPr="00390B02" w14:paraId="79A0660C" w14:textId="77777777" w:rsidTr="00E339A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D8CA" w14:textId="07FC1608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>e-mail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144" w14:textId="77777777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</w:rPr>
            </w:pPr>
          </w:p>
        </w:tc>
      </w:tr>
    </w:tbl>
    <w:p w14:paraId="20AD410D" w14:textId="77777777" w:rsidR="00E339A4" w:rsidRPr="00390B02" w:rsidRDefault="00E339A4" w:rsidP="00E339A4">
      <w:pPr>
        <w:spacing w:line="254" w:lineRule="auto"/>
        <w:jc w:val="both"/>
        <w:rPr>
          <w:rFonts w:eastAsia="Calibri" w:cstheme="minorHAnsi"/>
        </w:rPr>
      </w:pPr>
      <w:r w:rsidRPr="00390B02">
        <w:rPr>
          <w:rFonts w:eastAsia="Calibri" w:cstheme="minorHAnsi"/>
        </w:rPr>
        <w:t>4. REALIZACJA ZAMÓWIENIA</w:t>
      </w:r>
    </w:p>
    <w:p w14:paraId="31A54FF0" w14:textId="0671F8BA" w:rsidR="00E339A4" w:rsidRPr="00390B02" w:rsidRDefault="00E339A4" w:rsidP="0002443E">
      <w:pPr>
        <w:spacing w:after="0" w:line="276" w:lineRule="auto"/>
        <w:ind w:right="459"/>
        <w:jc w:val="both"/>
        <w:rPr>
          <w:rFonts w:eastAsia="Calibri" w:cstheme="minorHAnsi"/>
        </w:rPr>
      </w:pPr>
      <w:r w:rsidRPr="00390B02">
        <w:rPr>
          <w:rFonts w:eastAsia="Calibri" w:cstheme="minorHAnsi"/>
        </w:rPr>
        <w:t>Przystępując do postępowania w sprawie udzielenia zamówienia oferuję jego realizację za następującą ce</w:t>
      </w:r>
      <w:r w:rsidR="000D33F5">
        <w:rPr>
          <w:rFonts w:eastAsia="Calibri" w:cstheme="minorHAnsi"/>
        </w:rPr>
        <w:t xml:space="preserve">nę ofertową obliczoną na podstawie </w:t>
      </w:r>
      <w:r w:rsidR="0002443E">
        <w:rPr>
          <w:rFonts w:eastAsia="Calibri" w:cstheme="minorHAnsi"/>
        </w:rPr>
        <w:t xml:space="preserve">informacji określonych w </w:t>
      </w:r>
      <w:r w:rsidR="000D33F5">
        <w:rPr>
          <w:rFonts w:eastAsia="Calibri" w:cstheme="minorHAnsi"/>
        </w:rPr>
        <w:t>Zaprosz</w:t>
      </w:r>
      <w:r w:rsidR="0002443E">
        <w:rPr>
          <w:rFonts w:eastAsia="Calibri" w:cstheme="minorHAnsi"/>
        </w:rPr>
        <w:t>eniu</w:t>
      </w:r>
      <w:r w:rsidR="000D33F5">
        <w:rPr>
          <w:rFonts w:eastAsia="Calibri" w:cstheme="minorHAnsi"/>
        </w:rPr>
        <w:t xml:space="preserve"> do składani ofert cenowych</w:t>
      </w:r>
      <w:r w:rsidRPr="00390B02">
        <w:rPr>
          <w:rFonts w:eastAsia="Calibri" w:cstheme="minorHAnsi"/>
        </w:rPr>
        <w:t>, to jest :</w:t>
      </w:r>
    </w:p>
    <w:tbl>
      <w:tblPr>
        <w:tblW w:w="95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6"/>
      </w:tblGrid>
      <w:tr w:rsidR="00E339A4" w:rsidRPr="00390B02" w14:paraId="523FA15F" w14:textId="77777777" w:rsidTr="0002443E">
        <w:trPr>
          <w:trHeight w:val="1408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A87" w14:textId="77777777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</w:rPr>
            </w:pPr>
          </w:p>
          <w:p w14:paraId="029A1C5B" w14:textId="66956685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  <w:color w:val="000000"/>
              </w:rPr>
            </w:pPr>
            <w:r w:rsidRPr="00390B02">
              <w:rPr>
                <w:rFonts w:eastAsia="Calibri" w:cstheme="minorHAnsi"/>
              </w:rPr>
              <w:t>Wartość bez podatku VAT  ...........................................</w:t>
            </w:r>
            <w:r w:rsidR="0002443E">
              <w:rPr>
                <w:rFonts w:eastAsia="Calibri" w:cstheme="minorHAnsi"/>
              </w:rPr>
              <w:t>.........</w:t>
            </w:r>
            <w:r w:rsidRPr="00390B02">
              <w:rPr>
                <w:rFonts w:eastAsia="Calibri" w:cstheme="minorHAnsi"/>
              </w:rPr>
              <w:t xml:space="preserve">............................................................ </w:t>
            </w:r>
            <w:r w:rsidRPr="00390B02">
              <w:rPr>
                <w:rFonts w:eastAsia="Calibri" w:cstheme="minorHAnsi"/>
                <w:color w:val="000000"/>
              </w:rPr>
              <w:t>PLN</w:t>
            </w:r>
          </w:p>
          <w:p w14:paraId="6D3E8455" w14:textId="77777777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  <w:color w:val="000000"/>
              </w:rPr>
            </w:pPr>
          </w:p>
          <w:p w14:paraId="12679058" w14:textId="0C8AE944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 xml:space="preserve">(słownie : </w:t>
            </w:r>
            <w:r w:rsidRPr="00390B02">
              <w:rPr>
                <w:rFonts w:eastAsia="Calibri" w:cstheme="minorHAnsi"/>
                <w:color w:val="000000"/>
              </w:rPr>
              <w:t>.................................................................................</w:t>
            </w:r>
            <w:r w:rsidR="0002443E">
              <w:rPr>
                <w:rFonts w:eastAsia="Calibri" w:cstheme="minorHAnsi"/>
                <w:color w:val="000000"/>
              </w:rPr>
              <w:t>........</w:t>
            </w:r>
            <w:r w:rsidRPr="00390B02">
              <w:rPr>
                <w:rFonts w:eastAsia="Calibri" w:cstheme="minorHAnsi"/>
                <w:color w:val="000000"/>
              </w:rPr>
              <w:t>.................................................. PLN</w:t>
            </w:r>
            <w:r w:rsidRPr="00390B02">
              <w:rPr>
                <w:rFonts w:eastAsia="Calibri" w:cstheme="minorHAnsi"/>
              </w:rPr>
              <w:t>)</w:t>
            </w:r>
          </w:p>
          <w:p w14:paraId="2A1933E5" w14:textId="77777777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</w:rPr>
            </w:pPr>
          </w:p>
          <w:p w14:paraId="23E8AD50" w14:textId="48238D3A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>VAT …….. %  tj. .........................................................................</w:t>
            </w:r>
            <w:r w:rsidR="0002443E">
              <w:rPr>
                <w:rFonts w:eastAsia="Calibri" w:cstheme="minorHAnsi"/>
              </w:rPr>
              <w:t>............</w:t>
            </w:r>
            <w:r w:rsidRPr="00390B02">
              <w:rPr>
                <w:rFonts w:eastAsia="Calibri" w:cstheme="minorHAnsi"/>
              </w:rPr>
              <w:t xml:space="preserve">...............................................PLN </w:t>
            </w:r>
          </w:p>
          <w:p w14:paraId="304D96BA" w14:textId="77777777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  <w:i/>
              </w:rPr>
            </w:pPr>
            <w:r w:rsidRPr="00390B02">
              <w:rPr>
                <w:rFonts w:eastAsia="Calibri" w:cstheme="minorHAnsi"/>
                <w:i/>
              </w:rPr>
              <w:t>naliczony zgodnie z ustawą z dnia  11 marca 2004 r. o podatku od towarów i usług</w:t>
            </w:r>
          </w:p>
          <w:p w14:paraId="2B9C2E0B" w14:textId="77777777" w:rsidR="00E339A4" w:rsidRPr="00390B02" w:rsidRDefault="00E339A4" w:rsidP="007F6CCC">
            <w:pPr>
              <w:spacing w:line="252" w:lineRule="auto"/>
              <w:jc w:val="both"/>
              <w:rPr>
                <w:rFonts w:eastAsia="Calibri" w:cstheme="minorHAnsi"/>
                <w:b/>
              </w:rPr>
            </w:pPr>
          </w:p>
          <w:p w14:paraId="219F38FC" w14:textId="16EDB467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t>wartość z podatkiem VAT</w:t>
            </w:r>
            <w:r w:rsidRPr="00390B02">
              <w:rPr>
                <w:rFonts w:eastAsia="Calibri" w:cstheme="minorHAnsi"/>
                <w:b/>
              </w:rPr>
              <w:t xml:space="preserve"> </w:t>
            </w:r>
            <w:r w:rsidRPr="00390B02">
              <w:rPr>
                <w:rFonts w:eastAsia="Calibri" w:cstheme="minorHAnsi"/>
              </w:rPr>
              <w:t xml:space="preserve"> ...........................................................</w:t>
            </w:r>
            <w:r w:rsidR="0002443E">
              <w:rPr>
                <w:rFonts w:eastAsia="Calibri" w:cstheme="minorHAnsi"/>
              </w:rPr>
              <w:t>..................</w:t>
            </w:r>
            <w:r w:rsidRPr="00390B02">
              <w:rPr>
                <w:rFonts w:eastAsia="Calibri" w:cstheme="minorHAnsi"/>
              </w:rPr>
              <w:t>.................................... PLN</w:t>
            </w:r>
          </w:p>
          <w:p w14:paraId="7459DEFB" w14:textId="77777777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</w:rPr>
            </w:pPr>
          </w:p>
          <w:p w14:paraId="36CC2F4E" w14:textId="382E8E16" w:rsidR="00E339A4" w:rsidRPr="00390B02" w:rsidRDefault="00E339A4" w:rsidP="0002443E">
            <w:pPr>
              <w:spacing w:line="240" w:lineRule="auto"/>
              <w:jc w:val="both"/>
              <w:rPr>
                <w:rFonts w:eastAsia="Calibri" w:cstheme="minorHAnsi"/>
              </w:rPr>
            </w:pPr>
            <w:r w:rsidRPr="00390B02">
              <w:rPr>
                <w:rFonts w:eastAsia="Calibri" w:cstheme="minorHAnsi"/>
              </w:rPr>
              <w:lastRenderedPageBreak/>
              <w:t>(słownie :  .......................................................................................</w:t>
            </w:r>
            <w:r w:rsidR="0002443E">
              <w:rPr>
                <w:rFonts w:eastAsia="Calibri" w:cstheme="minorHAnsi"/>
              </w:rPr>
              <w:t>.........</w:t>
            </w:r>
            <w:r w:rsidRPr="00390B02">
              <w:rPr>
                <w:rFonts w:eastAsia="Calibri" w:cstheme="minorHAnsi"/>
              </w:rPr>
              <w:t>........................................... PLN)</w:t>
            </w:r>
          </w:p>
        </w:tc>
      </w:tr>
    </w:tbl>
    <w:p w14:paraId="12E61B2D" w14:textId="52E32769" w:rsidR="00E339A4" w:rsidRPr="00390B02" w:rsidRDefault="00E339A4" w:rsidP="00E339A4">
      <w:pPr>
        <w:spacing w:line="254" w:lineRule="auto"/>
        <w:ind w:firstLine="708"/>
        <w:jc w:val="both"/>
        <w:rPr>
          <w:rFonts w:eastAsia="Calibri" w:cstheme="minorHAnsi"/>
        </w:rPr>
      </w:pPr>
    </w:p>
    <w:p w14:paraId="5C747D0B" w14:textId="77777777" w:rsidR="00E339A4" w:rsidRPr="00390B02" w:rsidRDefault="00E339A4" w:rsidP="00E339A4">
      <w:pPr>
        <w:spacing w:after="120" w:line="254" w:lineRule="auto"/>
        <w:rPr>
          <w:rFonts w:eastAsia="Times New Roman" w:cstheme="minorHAnsi"/>
          <w:b/>
          <w:lang w:eastAsia="pl-PL"/>
        </w:rPr>
      </w:pPr>
    </w:p>
    <w:p w14:paraId="7BEDFEC9" w14:textId="6AD294AA" w:rsidR="00E339A4" w:rsidRPr="00390B02" w:rsidRDefault="00E339A4" w:rsidP="00E339A4">
      <w:pPr>
        <w:spacing w:after="120" w:line="240" w:lineRule="auto"/>
        <w:rPr>
          <w:rFonts w:eastAsia="Times New Roman" w:cstheme="minorHAnsi"/>
          <w:b/>
          <w:lang w:eastAsia="pl-PL"/>
        </w:rPr>
      </w:pPr>
      <w:r w:rsidRPr="00390B02">
        <w:rPr>
          <w:rFonts w:eastAsia="Times New Roman" w:cstheme="minorHAnsi"/>
          <w:lang w:eastAsia="pl-PL"/>
        </w:rPr>
        <w:t>5.</w:t>
      </w:r>
      <w:r w:rsidRPr="00390B02">
        <w:rPr>
          <w:rFonts w:eastAsia="Times New Roman" w:cstheme="minorHAnsi"/>
          <w:b/>
          <w:lang w:eastAsia="pl-PL"/>
        </w:rPr>
        <w:t xml:space="preserve"> </w:t>
      </w:r>
      <w:r w:rsidRPr="00390B02">
        <w:rPr>
          <w:rFonts w:eastAsia="Times New Roman" w:cstheme="minorHAnsi"/>
          <w:lang w:eastAsia="pl-PL"/>
        </w:rPr>
        <w:t xml:space="preserve">    </w:t>
      </w:r>
      <w:r w:rsidR="00002C51">
        <w:rPr>
          <w:rFonts w:eastAsia="Times New Roman" w:cstheme="minorHAnsi"/>
          <w:lang w:eastAsia="pl-PL"/>
        </w:rPr>
        <w:t>Dokumentację budowlaną stanowiącą przedmiot zamówienia wykonam do</w:t>
      </w:r>
      <w:r w:rsidRPr="00390B02">
        <w:rPr>
          <w:rFonts w:eastAsia="Times New Roman" w:cstheme="minorHAnsi"/>
          <w:lang w:eastAsia="pl-PL"/>
        </w:rPr>
        <w:t xml:space="preserve">: </w:t>
      </w:r>
      <w:r w:rsidRPr="00390B02">
        <w:rPr>
          <w:rFonts w:eastAsia="Times New Roman" w:cstheme="minorHAnsi"/>
          <w:b/>
          <w:lang w:eastAsia="pl-PL"/>
        </w:rPr>
        <w:t xml:space="preserve"> </w:t>
      </w:r>
      <w:r w:rsidR="0002443E" w:rsidRPr="00FA7413">
        <w:rPr>
          <w:rFonts w:eastAsia="Times New Roman" w:cstheme="minorHAnsi"/>
          <w:b/>
          <w:color w:val="FF0000"/>
          <w:lang w:eastAsia="pl-PL"/>
        </w:rPr>
        <w:t>do 30.</w:t>
      </w:r>
      <w:r w:rsidR="000F7C2F">
        <w:rPr>
          <w:rFonts w:eastAsia="Times New Roman" w:cstheme="minorHAnsi"/>
          <w:b/>
          <w:color w:val="FF0000"/>
          <w:lang w:eastAsia="pl-PL"/>
        </w:rPr>
        <w:t>03</w:t>
      </w:r>
      <w:r w:rsidR="0002443E" w:rsidRPr="00FA7413">
        <w:rPr>
          <w:rFonts w:eastAsia="Times New Roman" w:cstheme="minorHAnsi"/>
          <w:b/>
          <w:color w:val="FF0000"/>
          <w:lang w:eastAsia="pl-PL"/>
        </w:rPr>
        <w:t>.202</w:t>
      </w:r>
      <w:r w:rsidR="000F7C2F">
        <w:rPr>
          <w:rFonts w:eastAsia="Times New Roman" w:cstheme="minorHAnsi"/>
          <w:b/>
          <w:color w:val="FF0000"/>
          <w:lang w:eastAsia="pl-PL"/>
        </w:rPr>
        <w:t xml:space="preserve">2 </w:t>
      </w:r>
      <w:r w:rsidR="0002443E" w:rsidRPr="00FA7413">
        <w:rPr>
          <w:rFonts w:eastAsia="Times New Roman" w:cstheme="minorHAnsi"/>
          <w:b/>
          <w:color w:val="FF0000"/>
          <w:lang w:eastAsia="pl-PL"/>
        </w:rPr>
        <w:t>r.</w:t>
      </w:r>
    </w:p>
    <w:p w14:paraId="5676A323" w14:textId="6D0D80BC" w:rsidR="00E339A4" w:rsidRPr="00390B02" w:rsidRDefault="0002443E" w:rsidP="00E339A4">
      <w:pPr>
        <w:tabs>
          <w:tab w:val="num" w:pos="360"/>
        </w:tabs>
        <w:spacing w:after="120" w:line="240" w:lineRule="auto"/>
        <w:ind w:left="360" w:hanging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E339A4" w:rsidRPr="00390B02">
        <w:rPr>
          <w:rFonts w:eastAsia="Times New Roman" w:cstheme="minorHAnsi"/>
          <w:lang w:eastAsia="pl-PL"/>
        </w:rPr>
        <w:t>.</w:t>
      </w:r>
      <w:r w:rsidR="00E339A4" w:rsidRPr="00390B02">
        <w:rPr>
          <w:rFonts w:eastAsia="Times New Roman" w:cstheme="minorHAnsi"/>
          <w:b/>
          <w:lang w:eastAsia="pl-PL"/>
        </w:rPr>
        <w:t xml:space="preserve"> </w:t>
      </w:r>
      <w:r w:rsidR="00E339A4" w:rsidRPr="00390B02">
        <w:rPr>
          <w:rFonts w:eastAsia="Times New Roman" w:cstheme="minorHAnsi"/>
          <w:b/>
          <w:lang w:eastAsia="pl-PL"/>
        </w:rPr>
        <w:tab/>
      </w:r>
      <w:r w:rsidR="00E339A4" w:rsidRPr="00390B02">
        <w:rPr>
          <w:rFonts w:eastAsia="Times New Roman" w:cstheme="minorHAnsi"/>
          <w:lang w:eastAsia="pl-PL"/>
        </w:rPr>
        <w:t>Oświadczam(y), że akceptuję(em</w:t>
      </w:r>
      <w:r w:rsidR="008D1404" w:rsidRPr="00390B02">
        <w:rPr>
          <w:rFonts w:eastAsia="Times New Roman" w:cstheme="minorHAnsi"/>
          <w:lang w:eastAsia="pl-PL"/>
        </w:rPr>
        <w:t>y), termin płatności faktur - 14</w:t>
      </w:r>
      <w:r w:rsidR="00E339A4" w:rsidRPr="00390B02">
        <w:rPr>
          <w:rFonts w:eastAsia="Times New Roman" w:cstheme="minorHAnsi"/>
          <w:lang w:eastAsia="pl-PL"/>
        </w:rPr>
        <w:t xml:space="preserve"> dni od daty doręczenia prawidłowo wystawionej faktury wraz z protokołem odbioru.</w:t>
      </w:r>
    </w:p>
    <w:p w14:paraId="205D484A" w14:textId="2AB6D345" w:rsidR="00E339A4" w:rsidRPr="00390B02" w:rsidRDefault="0002443E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E339A4" w:rsidRPr="00390B02">
        <w:rPr>
          <w:rFonts w:eastAsia="Times New Roman" w:cstheme="minorHAnsi"/>
          <w:lang w:eastAsia="pl-PL"/>
        </w:rPr>
        <w:t>.   OŚWIADCZENIE</w:t>
      </w:r>
    </w:p>
    <w:p w14:paraId="35AAF8CE" w14:textId="55567BF0" w:rsidR="00E339A4" w:rsidRPr="00390B02" w:rsidRDefault="00E339A4" w:rsidP="00E339A4">
      <w:pPr>
        <w:tabs>
          <w:tab w:val="num" w:pos="360"/>
        </w:tabs>
        <w:spacing w:after="120" w:line="240" w:lineRule="auto"/>
        <w:ind w:right="277"/>
        <w:rPr>
          <w:rFonts w:eastAsia="Times New Roman" w:cstheme="minorHAnsi"/>
          <w:lang w:eastAsia="pl-PL"/>
        </w:rPr>
      </w:pPr>
      <w:r w:rsidRPr="00390B02">
        <w:rPr>
          <w:rFonts w:eastAsia="Times New Roman" w:cstheme="minorHAnsi"/>
          <w:lang w:eastAsia="pl-PL"/>
        </w:rPr>
        <w:tab/>
        <w:t>Ja, niżej podpisany oświadczam, że :</w:t>
      </w:r>
    </w:p>
    <w:p w14:paraId="584655B4" w14:textId="45518FB9" w:rsidR="00E339A4" w:rsidRPr="00390B02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eastAsia="Calibri" w:cstheme="minorHAnsi"/>
        </w:rPr>
      </w:pPr>
      <w:r w:rsidRPr="00390B02">
        <w:rPr>
          <w:rFonts w:eastAsia="Calibri" w:cstheme="minorHAnsi"/>
        </w:rPr>
        <w:t xml:space="preserve">gwarantuję(emy) wykonanie całości niniejszego zamówienia zgodnie </w:t>
      </w:r>
      <w:r w:rsidR="0002443E">
        <w:rPr>
          <w:rFonts w:eastAsia="Calibri" w:cstheme="minorHAnsi"/>
        </w:rPr>
        <w:t>wytycznymi Zamawiającego</w:t>
      </w:r>
      <w:r w:rsidRPr="00390B02">
        <w:rPr>
          <w:rFonts w:eastAsia="Calibri" w:cstheme="minorHAnsi"/>
        </w:rPr>
        <w:t>;</w:t>
      </w:r>
    </w:p>
    <w:p w14:paraId="0BF2696A" w14:textId="2C95F883" w:rsidR="00E339A4" w:rsidRPr="00390B02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eastAsia="Calibri" w:cstheme="minorHAnsi"/>
        </w:rPr>
      </w:pPr>
      <w:r w:rsidRPr="00390B02">
        <w:rPr>
          <w:rFonts w:eastAsia="Calibri" w:cstheme="minorHAnsi"/>
        </w:rPr>
        <w:t>oświadczam, że jest mi znany, sprawdzony i przyjęty zakres prac objęty zamówieniem;</w:t>
      </w:r>
    </w:p>
    <w:p w14:paraId="6DC2C805" w14:textId="6DBAC9AF" w:rsidR="00E339A4" w:rsidRPr="00390B02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eastAsia="Calibri" w:cstheme="minorHAnsi"/>
          <w:color w:val="000000"/>
        </w:rPr>
      </w:pPr>
      <w:r w:rsidRPr="00390B02">
        <w:rPr>
          <w:rFonts w:eastAsia="Calibri" w:cstheme="minorHAnsi"/>
          <w:color w:val="000000"/>
        </w:rPr>
        <w:t>posiadam uprawnienia do realizacji prze</w:t>
      </w:r>
      <w:r w:rsidR="00DE792C">
        <w:rPr>
          <w:rFonts w:eastAsia="Calibri" w:cstheme="minorHAnsi"/>
          <w:color w:val="000000"/>
        </w:rPr>
        <w:t xml:space="preserve">dmiotowego zamówienia, zgodnie </w:t>
      </w:r>
      <w:r w:rsidRPr="00390B02">
        <w:rPr>
          <w:rFonts w:eastAsia="Calibri" w:cstheme="minorHAnsi"/>
          <w:color w:val="000000"/>
        </w:rPr>
        <w:t>z obowiązującymi przepisami;</w:t>
      </w:r>
    </w:p>
    <w:p w14:paraId="648050B7" w14:textId="56004C16" w:rsidR="00E339A4" w:rsidRPr="00390B02" w:rsidRDefault="00E339A4" w:rsidP="00815730">
      <w:pPr>
        <w:numPr>
          <w:ilvl w:val="0"/>
          <w:numId w:val="2"/>
        </w:numPr>
        <w:spacing w:after="120" w:line="240" w:lineRule="auto"/>
        <w:ind w:right="277"/>
        <w:jc w:val="both"/>
        <w:rPr>
          <w:rFonts w:eastAsia="Calibri" w:cstheme="minorHAnsi"/>
          <w:color w:val="000000"/>
        </w:rPr>
      </w:pPr>
      <w:r w:rsidRPr="00390B02">
        <w:rPr>
          <w:rFonts w:eastAsia="Calibri" w:cstheme="minorHAnsi"/>
        </w:rPr>
        <w:t xml:space="preserve">niniejsza oferta jest ważna przez </w:t>
      </w:r>
      <w:r w:rsidR="0002443E">
        <w:rPr>
          <w:rFonts w:eastAsia="Calibri" w:cstheme="minorHAnsi"/>
          <w:color w:val="000000"/>
        </w:rPr>
        <w:t>2</w:t>
      </w:r>
      <w:r w:rsidRPr="00390B02">
        <w:rPr>
          <w:rFonts w:eastAsia="Calibri" w:cstheme="minorHAnsi"/>
          <w:color w:val="000000"/>
        </w:rPr>
        <w:t>0 dni;</w:t>
      </w:r>
    </w:p>
    <w:p w14:paraId="7A973CDA" w14:textId="77777777" w:rsidR="00E339A4" w:rsidRPr="00390B02" w:rsidRDefault="00E339A4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7066CC3" w14:textId="3A9AF929" w:rsidR="00E339A4" w:rsidRPr="00390B02" w:rsidRDefault="001B0936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  <w:r w:rsidRPr="00390B02">
        <w:rPr>
          <w:rFonts w:eastAsia="Times New Roman" w:cstheme="minorHAnsi"/>
          <w:lang w:eastAsia="pl-PL"/>
        </w:rPr>
        <w:t>9</w:t>
      </w:r>
      <w:r w:rsidR="00E339A4" w:rsidRPr="00390B02">
        <w:rPr>
          <w:rFonts w:eastAsia="Times New Roman" w:cstheme="minorHAnsi"/>
          <w:lang w:eastAsia="pl-PL"/>
        </w:rPr>
        <w:t>.   PODPISY</w:t>
      </w:r>
    </w:p>
    <w:p w14:paraId="66555BC1" w14:textId="73ADEE5A" w:rsidR="001B0936" w:rsidRPr="00390B02" w:rsidRDefault="001B0936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29DDA78" w14:textId="77777777" w:rsidR="001B0936" w:rsidRPr="00390B02" w:rsidRDefault="001B0936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C87282A" w14:textId="77777777" w:rsidR="00E339A4" w:rsidRPr="00390B02" w:rsidRDefault="00E339A4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lang w:eastAsia="pl-PL"/>
        </w:rPr>
        <w:tab/>
        <w:t xml:space="preserve">    Podpisano:</w:t>
      </w: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b/>
          <w:lang w:eastAsia="pl-PL"/>
        </w:rPr>
        <w:t xml:space="preserve"> …………………………………………………………….</w:t>
      </w:r>
    </w:p>
    <w:p w14:paraId="181CBD5C" w14:textId="77777777" w:rsidR="00E339A4" w:rsidRPr="00390B02" w:rsidRDefault="00E339A4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lang w:eastAsia="pl-PL"/>
        </w:rPr>
        <w:tab/>
      </w:r>
      <w:r w:rsidRPr="00390B02">
        <w:rPr>
          <w:rFonts w:eastAsia="Times New Roman" w:cstheme="minorHAnsi"/>
          <w:i/>
          <w:sz w:val="16"/>
          <w:szCs w:val="16"/>
          <w:lang w:eastAsia="pl-PL"/>
        </w:rPr>
        <w:tab/>
        <w:t xml:space="preserve">Podpisy(y) osoby(osób) upoważnionej(ych) do </w:t>
      </w:r>
    </w:p>
    <w:p w14:paraId="21992DB1" w14:textId="77777777" w:rsidR="00E339A4" w:rsidRPr="00390B02" w:rsidRDefault="00E339A4" w:rsidP="00E339A4">
      <w:pPr>
        <w:tabs>
          <w:tab w:val="num" w:pos="360"/>
        </w:tabs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390B0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90B0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90B0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90B0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90B02">
        <w:rPr>
          <w:rFonts w:eastAsia="Times New Roman" w:cstheme="minorHAnsi"/>
          <w:i/>
          <w:sz w:val="16"/>
          <w:szCs w:val="16"/>
          <w:lang w:eastAsia="pl-PL"/>
        </w:rPr>
        <w:tab/>
      </w:r>
      <w:r w:rsidRPr="00390B02">
        <w:rPr>
          <w:rFonts w:eastAsia="Times New Roman" w:cstheme="minorHAnsi"/>
          <w:i/>
          <w:sz w:val="16"/>
          <w:szCs w:val="16"/>
          <w:lang w:eastAsia="pl-PL"/>
        </w:rPr>
        <w:tab/>
        <w:t>składania oświadczeń woli w imieniu Wykonawcy(ów)</w:t>
      </w:r>
    </w:p>
    <w:p w14:paraId="0C7AACC8" w14:textId="77777777" w:rsidR="00E339A4" w:rsidRPr="00390B02" w:rsidRDefault="00E339A4" w:rsidP="00E339A4">
      <w:pPr>
        <w:spacing w:line="254" w:lineRule="auto"/>
        <w:jc w:val="both"/>
        <w:rPr>
          <w:rFonts w:eastAsia="Calibri" w:cstheme="minorHAnsi"/>
        </w:rPr>
      </w:pPr>
    </w:p>
    <w:p w14:paraId="59432116" w14:textId="77777777" w:rsidR="00E339A4" w:rsidRPr="00390B02" w:rsidRDefault="00E339A4" w:rsidP="00E339A4">
      <w:pPr>
        <w:spacing w:line="254" w:lineRule="auto"/>
        <w:jc w:val="both"/>
        <w:rPr>
          <w:rFonts w:eastAsia="Calibri" w:cstheme="minorHAnsi"/>
        </w:rPr>
      </w:pPr>
    </w:p>
    <w:p w14:paraId="7F593E2D" w14:textId="77777777" w:rsidR="00E339A4" w:rsidRPr="00390B02" w:rsidRDefault="00E339A4" w:rsidP="00E339A4">
      <w:pPr>
        <w:spacing w:line="254" w:lineRule="auto"/>
        <w:jc w:val="both"/>
        <w:rPr>
          <w:rFonts w:eastAsia="Calibri" w:cstheme="minorHAnsi"/>
        </w:rPr>
      </w:pPr>
      <w:r w:rsidRPr="00390B02">
        <w:rPr>
          <w:rFonts w:eastAsia="Calibri" w:cstheme="minorHAnsi"/>
        </w:rPr>
        <w:t>Miejscowość ……………………………………. dnia …………………………………..</w:t>
      </w:r>
    </w:p>
    <w:p w14:paraId="1C7F32C5" w14:textId="41C4C6BD" w:rsidR="00E339A4" w:rsidRPr="00390B02" w:rsidRDefault="00E339A4" w:rsidP="00E339A4">
      <w:pPr>
        <w:pStyle w:val="Akapitzlist"/>
        <w:spacing w:line="360" w:lineRule="auto"/>
        <w:ind w:left="1080"/>
        <w:rPr>
          <w:rFonts w:asciiTheme="minorHAnsi" w:eastAsia="Times New Roman" w:hAnsiTheme="minorHAnsi" w:cstheme="minorHAnsi"/>
          <w:lang w:eastAsia="pl-PL"/>
        </w:rPr>
      </w:pPr>
    </w:p>
    <w:sectPr w:rsidR="00E339A4" w:rsidRPr="00390B02" w:rsidSect="009C2219">
      <w:pgSz w:w="11906" w:h="16838"/>
      <w:pgMar w:top="1134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ED3F" w14:textId="77777777" w:rsidR="00BA5BCA" w:rsidRDefault="00BA5BCA" w:rsidP="00CC0380">
      <w:pPr>
        <w:spacing w:after="0" w:line="240" w:lineRule="auto"/>
      </w:pPr>
      <w:r>
        <w:separator/>
      </w:r>
    </w:p>
  </w:endnote>
  <w:endnote w:type="continuationSeparator" w:id="0">
    <w:p w14:paraId="018AE049" w14:textId="77777777" w:rsidR="00BA5BCA" w:rsidRDefault="00BA5BCA" w:rsidP="00CC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88D4F0t00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B740" w14:textId="77777777" w:rsidR="00BA5BCA" w:rsidRDefault="00BA5BCA" w:rsidP="00CC0380">
      <w:pPr>
        <w:spacing w:after="0" w:line="240" w:lineRule="auto"/>
      </w:pPr>
      <w:r>
        <w:separator/>
      </w:r>
    </w:p>
  </w:footnote>
  <w:footnote w:type="continuationSeparator" w:id="0">
    <w:p w14:paraId="6E3F9645" w14:textId="77777777" w:rsidR="00BA5BCA" w:rsidRDefault="00BA5BCA" w:rsidP="00CC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32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04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648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20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360" w:hanging="180"/>
      </w:pPr>
      <w:rPr>
        <w:rFonts w:cs="Times New Roman"/>
        <w:sz w:val="22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color w:val="auto"/>
        <w:sz w:val="22"/>
        <w:szCs w:val="22"/>
      </w:rPr>
    </w:lvl>
  </w:abstractNum>
  <w:abstractNum w:abstractNumId="5" w15:restartNumberingAfterBreak="0">
    <w:nsid w:val="00000008"/>
    <w:multiLevelType w:val="multilevel"/>
    <w:tmpl w:val="3DC89BC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Symbol"/>
        <w:i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i/>
        <w:color w:val="FF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i/>
        <w:color w:val="FF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7" w15:restartNumberingAfterBreak="0">
    <w:nsid w:val="0000000B"/>
    <w:multiLevelType w:val="multi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 w15:restartNumberingAfterBreak="0">
    <w:nsid w:val="0000000C"/>
    <w:multiLevelType w:val="multilevel"/>
    <w:tmpl w:val="08CCD906"/>
    <w:name w:val="WW8Num14"/>
    <w:lvl w:ilvl="0">
      <w:start w:val="1"/>
      <w:numFmt w:val="decimal"/>
      <w:lvlText w:val="%1."/>
      <w:lvlJc w:val="left"/>
      <w:pPr>
        <w:tabs>
          <w:tab w:val="num" w:pos="1416"/>
        </w:tabs>
        <w:ind w:left="1841" w:hanging="425"/>
      </w:pPr>
      <w:rPr>
        <w:rFonts w:ascii="Times New Roman" w:eastAsia="SimSun" w:hAnsi="Times New Roman" w:cs="Mang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9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0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sz w:val="22"/>
        <w:szCs w:val="22"/>
      </w:rPr>
    </w:lvl>
  </w:abstractNum>
  <w:abstractNum w:abstractNumId="11" w15:restartNumberingAfterBreak="0">
    <w:nsid w:val="0000000F"/>
    <w:multiLevelType w:val="multilevel"/>
    <w:tmpl w:val="498C051A"/>
    <w:name w:val="WW8Num5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2"/>
        <w:szCs w:val="22"/>
      </w:rPr>
    </w:lvl>
  </w:abstractNum>
  <w:abstractNum w:abstractNumId="13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C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C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Cs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  <w:sz w:val="22"/>
        <w:szCs w:val="22"/>
      </w:rPr>
    </w:lvl>
  </w:abstractNum>
  <w:abstractNum w:abstractNumId="16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i w:val="0"/>
        <w:sz w:val="22"/>
        <w:szCs w:val="22"/>
      </w:rPr>
    </w:lvl>
  </w:abstractNum>
  <w:abstractNum w:abstractNumId="17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8" w15:restartNumberingAfterBreak="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2"/>
      </w:rPr>
    </w:lvl>
  </w:abstractNum>
  <w:abstractNum w:abstractNumId="19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360" w:hanging="360"/>
      </w:pPr>
      <w:rPr>
        <w:rFonts w:cs="Times New Roman"/>
        <w:sz w:val="22"/>
        <w:szCs w:val="22"/>
      </w:rPr>
    </w:lvl>
  </w:abstractNum>
  <w:abstractNum w:abstractNumId="20" w15:restartNumberingAfterBreak="0">
    <w:nsid w:val="0000001A"/>
    <w:multiLevelType w:val="singleLevel"/>
    <w:tmpl w:val="0000001A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Times New Roman" w:eastAsia="Times New Roman" w:hAnsi="Times New Roman" w:cs="Times New Roman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4926"/>
        </w:tabs>
        <w:ind w:left="4926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4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5" w15:restartNumberingAfterBreak="0">
    <w:nsid w:val="0000001F"/>
    <w:multiLevelType w:val="singleLevel"/>
    <w:tmpl w:val="0000001F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6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2"/>
        <w:szCs w:val="22"/>
      </w:rPr>
    </w:lvl>
  </w:abstractNum>
  <w:abstractNum w:abstractNumId="27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-426"/>
        </w:tabs>
        <w:ind w:left="360" w:hanging="360"/>
      </w:pPr>
      <w:rPr>
        <w:b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8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Times New Roman" w:eastAsia="Times New Roman" w:hAnsi="Times New Roman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0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</w:abstractNum>
  <w:abstractNum w:abstractNumId="31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33" w15:restartNumberingAfterBreak="0">
    <w:nsid w:val="00000028"/>
    <w:multiLevelType w:val="singleLevel"/>
    <w:tmpl w:val="00000028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2A"/>
    <w:multiLevelType w:val="singleLevel"/>
    <w:tmpl w:val="0000002A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36" w15:restartNumberingAfterBreak="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7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pacing w:val="-6"/>
        <w:sz w:val="22"/>
        <w:szCs w:val="22"/>
      </w:rPr>
    </w:lvl>
  </w:abstractNum>
  <w:abstractNum w:abstractNumId="38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39" w15:restartNumberingAfterBreak="0">
    <w:nsid w:val="0000002E"/>
    <w:multiLevelType w:val="singleLevel"/>
    <w:tmpl w:val="0000002E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2"/>
        <w:szCs w:val="22"/>
      </w:rPr>
    </w:lvl>
  </w:abstractNum>
  <w:abstractNum w:abstractNumId="40" w15:restartNumberingAfterBreak="0">
    <w:nsid w:val="00000032"/>
    <w:multiLevelType w:val="multilevel"/>
    <w:tmpl w:val="8C287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pStyle w:val="rozdzia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E185F64"/>
    <w:multiLevelType w:val="hybridMultilevel"/>
    <w:tmpl w:val="A5589F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0F9A37D6"/>
    <w:multiLevelType w:val="multilevel"/>
    <w:tmpl w:val="0415001D"/>
    <w:styleLink w:val="mj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11216130"/>
    <w:multiLevelType w:val="multilevel"/>
    <w:tmpl w:val="1D3A9456"/>
    <w:name w:val="WW8Num9222222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357577F3"/>
    <w:multiLevelType w:val="hybridMultilevel"/>
    <w:tmpl w:val="0AF017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E450F8A"/>
    <w:multiLevelType w:val="hybridMultilevel"/>
    <w:tmpl w:val="E61ECD64"/>
    <w:lvl w:ilvl="0" w:tplc="0D2A4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C25F31"/>
    <w:multiLevelType w:val="multilevel"/>
    <w:tmpl w:val="E2D8F5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8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460662"/>
    <w:multiLevelType w:val="multilevel"/>
    <w:tmpl w:val="1F686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A264D81"/>
    <w:multiLevelType w:val="hybridMultilevel"/>
    <w:tmpl w:val="706C3D3E"/>
    <w:lvl w:ilvl="0" w:tplc="1B80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3FC07FA"/>
    <w:multiLevelType w:val="multilevel"/>
    <w:tmpl w:val="4E2C5CFA"/>
    <w:styleLink w:val="mj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2" w15:restartNumberingAfterBreak="0">
    <w:nsid w:val="79D77429"/>
    <w:multiLevelType w:val="singleLevel"/>
    <w:tmpl w:val="DCE277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num w:numId="1">
    <w:abstractNumId w:val="40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51"/>
  </w:num>
  <w:num w:numId="5">
    <w:abstractNumId w:val="49"/>
  </w:num>
  <w:num w:numId="6">
    <w:abstractNumId w:val="41"/>
  </w:num>
  <w:num w:numId="7">
    <w:abstractNumId w:val="50"/>
  </w:num>
  <w:num w:numId="8">
    <w:abstractNumId w:val="47"/>
  </w:num>
  <w:num w:numId="9">
    <w:abstractNumId w:val="45"/>
  </w:num>
  <w:num w:numId="10">
    <w:abstractNumId w:val="46"/>
  </w:num>
  <w:num w:numId="11">
    <w:abstractNumId w:val="5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99"/>
    <w:rsid w:val="00002C51"/>
    <w:rsid w:val="00005D7F"/>
    <w:rsid w:val="00007C5C"/>
    <w:rsid w:val="0002443E"/>
    <w:rsid w:val="00035B42"/>
    <w:rsid w:val="000378EF"/>
    <w:rsid w:val="00060370"/>
    <w:rsid w:val="00067C41"/>
    <w:rsid w:val="000745F7"/>
    <w:rsid w:val="00080C0C"/>
    <w:rsid w:val="00090A43"/>
    <w:rsid w:val="00093D3A"/>
    <w:rsid w:val="000959E4"/>
    <w:rsid w:val="00096239"/>
    <w:rsid w:val="000965AC"/>
    <w:rsid w:val="00097360"/>
    <w:rsid w:val="00097F99"/>
    <w:rsid w:val="000A131E"/>
    <w:rsid w:val="000B1124"/>
    <w:rsid w:val="000B3DC3"/>
    <w:rsid w:val="000C4124"/>
    <w:rsid w:val="000C7691"/>
    <w:rsid w:val="000D0036"/>
    <w:rsid w:val="000D33F5"/>
    <w:rsid w:val="000D359C"/>
    <w:rsid w:val="000D3692"/>
    <w:rsid w:val="000E1635"/>
    <w:rsid w:val="000E5980"/>
    <w:rsid w:val="000F4C0E"/>
    <w:rsid w:val="000F7C2F"/>
    <w:rsid w:val="001162AF"/>
    <w:rsid w:val="00121126"/>
    <w:rsid w:val="0012409A"/>
    <w:rsid w:val="00132466"/>
    <w:rsid w:val="00136143"/>
    <w:rsid w:val="00144B6D"/>
    <w:rsid w:val="00147DEB"/>
    <w:rsid w:val="00157486"/>
    <w:rsid w:val="0016271F"/>
    <w:rsid w:val="00164D41"/>
    <w:rsid w:val="001772FC"/>
    <w:rsid w:val="001800AF"/>
    <w:rsid w:val="0018636C"/>
    <w:rsid w:val="001B0936"/>
    <w:rsid w:val="001B6C8D"/>
    <w:rsid w:val="001C19B9"/>
    <w:rsid w:val="001C571F"/>
    <w:rsid w:val="001C58FF"/>
    <w:rsid w:val="001C65BC"/>
    <w:rsid w:val="001E1841"/>
    <w:rsid w:val="001F5FF5"/>
    <w:rsid w:val="0021531D"/>
    <w:rsid w:val="00216797"/>
    <w:rsid w:val="00217710"/>
    <w:rsid w:val="00222A91"/>
    <w:rsid w:val="00225F86"/>
    <w:rsid w:val="0023291D"/>
    <w:rsid w:val="0023455E"/>
    <w:rsid w:val="00234B82"/>
    <w:rsid w:val="00243FD5"/>
    <w:rsid w:val="00245472"/>
    <w:rsid w:val="0025740A"/>
    <w:rsid w:val="00270129"/>
    <w:rsid w:val="002728FE"/>
    <w:rsid w:val="00291365"/>
    <w:rsid w:val="002A2464"/>
    <w:rsid w:val="002A3A0E"/>
    <w:rsid w:val="002A4F18"/>
    <w:rsid w:val="002B0A08"/>
    <w:rsid w:val="002B1C01"/>
    <w:rsid w:val="002C5295"/>
    <w:rsid w:val="002D6465"/>
    <w:rsid w:val="002D699F"/>
    <w:rsid w:val="002D7FE5"/>
    <w:rsid w:val="002E4FC4"/>
    <w:rsid w:val="002F0447"/>
    <w:rsid w:val="002F4238"/>
    <w:rsid w:val="00311AE6"/>
    <w:rsid w:val="0031557D"/>
    <w:rsid w:val="00320B93"/>
    <w:rsid w:val="003233EC"/>
    <w:rsid w:val="0032430B"/>
    <w:rsid w:val="00327117"/>
    <w:rsid w:val="003338AE"/>
    <w:rsid w:val="00333A2E"/>
    <w:rsid w:val="00344077"/>
    <w:rsid w:val="003454E1"/>
    <w:rsid w:val="00375FC9"/>
    <w:rsid w:val="00377B74"/>
    <w:rsid w:val="0038103F"/>
    <w:rsid w:val="00381C1E"/>
    <w:rsid w:val="003829EC"/>
    <w:rsid w:val="00390B02"/>
    <w:rsid w:val="003A471B"/>
    <w:rsid w:val="003B50BB"/>
    <w:rsid w:val="003B734F"/>
    <w:rsid w:val="003D4390"/>
    <w:rsid w:val="003E1649"/>
    <w:rsid w:val="003F11EB"/>
    <w:rsid w:val="00405F6A"/>
    <w:rsid w:val="0042527A"/>
    <w:rsid w:val="004321DB"/>
    <w:rsid w:val="00434D82"/>
    <w:rsid w:val="00436492"/>
    <w:rsid w:val="00437A9B"/>
    <w:rsid w:val="00441EBE"/>
    <w:rsid w:val="00443C3E"/>
    <w:rsid w:val="00444A8B"/>
    <w:rsid w:val="00455A77"/>
    <w:rsid w:val="0045786B"/>
    <w:rsid w:val="004714BF"/>
    <w:rsid w:val="0047400E"/>
    <w:rsid w:val="004774D6"/>
    <w:rsid w:val="004775ED"/>
    <w:rsid w:val="00480143"/>
    <w:rsid w:val="004877BE"/>
    <w:rsid w:val="00496983"/>
    <w:rsid w:val="004A6F28"/>
    <w:rsid w:val="004B0A51"/>
    <w:rsid w:val="004B42F7"/>
    <w:rsid w:val="004C1DB6"/>
    <w:rsid w:val="004D1661"/>
    <w:rsid w:val="004E0A10"/>
    <w:rsid w:val="004E1B09"/>
    <w:rsid w:val="004F025C"/>
    <w:rsid w:val="004F786A"/>
    <w:rsid w:val="00502FCB"/>
    <w:rsid w:val="00512C46"/>
    <w:rsid w:val="00516188"/>
    <w:rsid w:val="00517793"/>
    <w:rsid w:val="00521271"/>
    <w:rsid w:val="005214B8"/>
    <w:rsid w:val="005232A1"/>
    <w:rsid w:val="0052419A"/>
    <w:rsid w:val="00530023"/>
    <w:rsid w:val="005352CA"/>
    <w:rsid w:val="0054147B"/>
    <w:rsid w:val="005569FD"/>
    <w:rsid w:val="005763BB"/>
    <w:rsid w:val="0057729D"/>
    <w:rsid w:val="00590F2C"/>
    <w:rsid w:val="005973F4"/>
    <w:rsid w:val="005A2357"/>
    <w:rsid w:val="005A60DB"/>
    <w:rsid w:val="005C5FD1"/>
    <w:rsid w:val="005C6A5B"/>
    <w:rsid w:val="005D1CB8"/>
    <w:rsid w:val="005D3320"/>
    <w:rsid w:val="005D5F7F"/>
    <w:rsid w:val="005D75F0"/>
    <w:rsid w:val="005F2B33"/>
    <w:rsid w:val="00602B8F"/>
    <w:rsid w:val="006124C8"/>
    <w:rsid w:val="006211AB"/>
    <w:rsid w:val="006211BF"/>
    <w:rsid w:val="00624553"/>
    <w:rsid w:val="00625563"/>
    <w:rsid w:val="00635860"/>
    <w:rsid w:val="00636B6E"/>
    <w:rsid w:val="0064032D"/>
    <w:rsid w:val="00653894"/>
    <w:rsid w:val="0065595E"/>
    <w:rsid w:val="00661CDF"/>
    <w:rsid w:val="00662612"/>
    <w:rsid w:val="00665302"/>
    <w:rsid w:val="006754A1"/>
    <w:rsid w:val="00692ABD"/>
    <w:rsid w:val="00697B2B"/>
    <w:rsid w:val="00697EBC"/>
    <w:rsid w:val="006B3EB7"/>
    <w:rsid w:val="006E42A3"/>
    <w:rsid w:val="00701CF7"/>
    <w:rsid w:val="007127C9"/>
    <w:rsid w:val="007277CB"/>
    <w:rsid w:val="0074640D"/>
    <w:rsid w:val="007737C6"/>
    <w:rsid w:val="00787101"/>
    <w:rsid w:val="00794C06"/>
    <w:rsid w:val="00797E68"/>
    <w:rsid w:val="007A0622"/>
    <w:rsid w:val="007A70B0"/>
    <w:rsid w:val="007B3033"/>
    <w:rsid w:val="007B65F3"/>
    <w:rsid w:val="007C0D90"/>
    <w:rsid w:val="007C4317"/>
    <w:rsid w:val="007D4EC9"/>
    <w:rsid w:val="007E1AE9"/>
    <w:rsid w:val="007E4767"/>
    <w:rsid w:val="0080231F"/>
    <w:rsid w:val="0080681C"/>
    <w:rsid w:val="008068D9"/>
    <w:rsid w:val="00815730"/>
    <w:rsid w:val="00820CCF"/>
    <w:rsid w:val="008216C6"/>
    <w:rsid w:val="008265E1"/>
    <w:rsid w:val="00832D62"/>
    <w:rsid w:val="00840B3C"/>
    <w:rsid w:val="00842BAF"/>
    <w:rsid w:val="0084699C"/>
    <w:rsid w:val="00862221"/>
    <w:rsid w:val="008637EE"/>
    <w:rsid w:val="00876663"/>
    <w:rsid w:val="008830E8"/>
    <w:rsid w:val="00883593"/>
    <w:rsid w:val="008A7A9C"/>
    <w:rsid w:val="008C1DEF"/>
    <w:rsid w:val="008D1404"/>
    <w:rsid w:val="008E1DFC"/>
    <w:rsid w:val="008E3532"/>
    <w:rsid w:val="008F7913"/>
    <w:rsid w:val="00904561"/>
    <w:rsid w:val="00907F21"/>
    <w:rsid w:val="00912A40"/>
    <w:rsid w:val="0092090C"/>
    <w:rsid w:val="00921149"/>
    <w:rsid w:val="009278A3"/>
    <w:rsid w:val="00946E4E"/>
    <w:rsid w:val="00964478"/>
    <w:rsid w:val="00964C68"/>
    <w:rsid w:val="0096661C"/>
    <w:rsid w:val="0096700E"/>
    <w:rsid w:val="00967EEF"/>
    <w:rsid w:val="00970076"/>
    <w:rsid w:val="009729FF"/>
    <w:rsid w:val="009771EC"/>
    <w:rsid w:val="00983328"/>
    <w:rsid w:val="00996F70"/>
    <w:rsid w:val="0099764A"/>
    <w:rsid w:val="009A0CD2"/>
    <w:rsid w:val="009B0ACF"/>
    <w:rsid w:val="009B0C53"/>
    <w:rsid w:val="009B36D3"/>
    <w:rsid w:val="009C2219"/>
    <w:rsid w:val="009D644F"/>
    <w:rsid w:val="009E2260"/>
    <w:rsid w:val="009F3995"/>
    <w:rsid w:val="009F5607"/>
    <w:rsid w:val="009F5EE2"/>
    <w:rsid w:val="00A23590"/>
    <w:rsid w:val="00A23D21"/>
    <w:rsid w:val="00A36243"/>
    <w:rsid w:val="00A43F82"/>
    <w:rsid w:val="00A5148B"/>
    <w:rsid w:val="00A60444"/>
    <w:rsid w:val="00A6364E"/>
    <w:rsid w:val="00A64CF4"/>
    <w:rsid w:val="00A65D47"/>
    <w:rsid w:val="00A66C7B"/>
    <w:rsid w:val="00A80708"/>
    <w:rsid w:val="00A83BA0"/>
    <w:rsid w:val="00A9011A"/>
    <w:rsid w:val="00A93CEA"/>
    <w:rsid w:val="00A953F8"/>
    <w:rsid w:val="00AA203C"/>
    <w:rsid w:val="00AA5AB4"/>
    <w:rsid w:val="00AA6C6D"/>
    <w:rsid w:val="00AB5FFB"/>
    <w:rsid w:val="00AD16BC"/>
    <w:rsid w:val="00AD3DEE"/>
    <w:rsid w:val="00AD5DAA"/>
    <w:rsid w:val="00AF1149"/>
    <w:rsid w:val="00B023F3"/>
    <w:rsid w:val="00B227BC"/>
    <w:rsid w:val="00B308EA"/>
    <w:rsid w:val="00B35074"/>
    <w:rsid w:val="00B36500"/>
    <w:rsid w:val="00B365D9"/>
    <w:rsid w:val="00B4143C"/>
    <w:rsid w:val="00B563B5"/>
    <w:rsid w:val="00B67346"/>
    <w:rsid w:val="00B75D49"/>
    <w:rsid w:val="00B768B4"/>
    <w:rsid w:val="00B95715"/>
    <w:rsid w:val="00BA1555"/>
    <w:rsid w:val="00BA440B"/>
    <w:rsid w:val="00BA599E"/>
    <w:rsid w:val="00BA5BCA"/>
    <w:rsid w:val="00BB06CA"/>
    <w:rsid w:val="00BB6560"/>
    <w:rsid w:val="00BC028E"/>
    <w:rsid w:val="00BD0655"/>
    <w:rsid w:val="00BD42CA"/>
    <w:rsid w:val="00C04B17"/>
    <w:rsid w:val="00C1044B"/>
    <w:rsid w:val="00C1253C"/>
    <w:rsid w:val="00C14120"/>
    <w:rsid w:val="00C16BA7"/>
    <w:rsid w:val="00C3311C"/>
    <w:rsid w:val="00C412F5"/>
    <w:rsid w:val="00C4249E"/>
    <w:rsid w:val="00C6386E"/>
    <w:rsid w:val="00C71D56"/>
    <w:rsid w:val="00C733DE"/>
    <w:rsid w:val="00C76CEB"/>
    <w:rsid w:val="00C85C58"/>
    <w:rsid w:val="00C925E0"/>
    <w:rsid w:val="00C92ACD"/>
    <w:rsid w:val="00C937B6"/>
    <w:rsid w:val="00C94744"/>
    <w:rsid w:val="00CC0380"/>
    <w:rsid w:val="00CC10A2"/>
    <w:rsid w:val="00CC6CE4"/>
    <w:rsid w:val="00CD0C95"/>
    <w:rsid w:val="00CD3207"/>
    <w:rsid w:val="00CD5B36"/>
    <w:rsid w:val="00CD7124"/>
    <w:rsid w:val="00CE60B0"/>
    <w:rsid w:val="00CE6D85"/>
    <w:rsid w:val="00CF1A9C"/>
    <w:rsid w:val="00D028CD"/>
    <w:rsid w:val="00D04821"/>
    <w:rsid w:val="00D1546E"/>
    <w:rsid w:val="00D17831"/>
    <w:rsid w:val="00D24CA4"/>
    <w:rsid w:val="00D26640"/>
    <w:rsid w:val="00D271AD"/>
    <w:rsid w:val="00D336A2"/>
    <w:rsid w:val="00D51959"/>
    <w:rsid w:val="00D55E40"/>
    <w:rsid w:val="00D60A23"/>
    <w:rsid w:val="00D743CE"/>
    <w:rsid w:val="00D879F8"/>
    <w:rsid w:val="00D90C5B"/>
    <w:rsid w:val="00D90DEC"/>
    <w:rsid w:val="00D97850"/>
    <w:rsid w:val="00DA2264"/>
    <w:rsid w:val="00DA64AB"/>
    <w:rsid w:val="00DB2EF7"/>
    <w:rsid w:val="00DB7992"/>
    <w:rsid w:val="00DC088E"/>
    <w:rsid w:val="00DC46CB"/>
    <w:rsid w:val="00DD26F4"/>
    <w:rsid w:val="00DD53E5"/>
    <w:rsid w:val="00DE64BA"/>
    <w:rsid w:val="00DE792C"/>
    <w:rsid w:val="00E314B3"/>
    <w:rsid w:val="00E3213C"/>
    <w:rsid w:val="00E32FCA"/>
    <w:rsid w:val="00E339A4"/>
    <w:rsid w:val="00E37070"/>
    <w:rsid w:val="00E372CC"/>
    <w:rsid w:val="00E40729"/>
    <w:rsid w:val="00E475EF"/>
    <w:rsid w:val="00E551F5"/>
    <w:rsid w:val="00E67859"/>
    <w:rsid w:val="00E8386C"/>
    <w:rsid w:val="00E968E1"/>
    <w:rsid w:val="00EA4978"/>
    <w:rsid w:val="00EB2C28"/>
    <w:rsid w:val="00EC5B74"/>
    <w:rsid w:val="00EC5E44"/>
    <w:rsid w:val="00ED083E"/>
    <w:rsid w:val="00EE1301"/>
    <w:rsid w:val="00EE555B"/>
    <w:rsid w:val="00EF4AEE"/>
    <w:rsid w:val="00F00A8D"/>
    <w:rsid w:val="00F1244F"/>
    <w:rsid w:val="00F13353"/>
    <w:rsid w:val="00F1646A"/>
    <w:rsid w:val="00F203BC"/>
    <w:rsid w:val="00F22A2E"/>
    <w:rsid w:val="00F236C2"/>
    <w:rsid w:val="00F24349"/>
    <w:rsid w:val="00F343DD"/>
    <w:rsid w:val="00F3630A"/>
    <w:rsid w:val="00F36C33"/>
    <w:rsid w:val="00F406EB"/>
    <w:rsid w:val="00F423EC"/>
    <w:rsid w:val="00F50B77"/>
    <w:rsid w:val="00F52388"/>
    <w:rsid w:val="00F55E10"/>
    <w:rsid w:val="00F614D1"/>
    <w:rsid w:val="00F6476C"/>
    <w:rsid w:val="00F722CF"/>
    <w:rsid w:val="00F746D2"/>
    <w:rsid w:val="00F840E5"/>
    <w:rsid w:val="00F9622E"/>
    <w:rsid w:val="00FA4729"/>
    <w:rsid w:val="00FA54F2"/>
    <w:rsid w:val="00FA7413"/>
    <w:rsid w:val="00FB101F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5D1F8"/>
  <w15:chartTrackingRefBased/>
  <w15:docId w15:val="{14FCC06F-8B6D-4711-888B-2EC2117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7400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400E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7400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7400E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7400E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7400E"/>
    <w:pPr>
      <w:keepNext/>
      <w:spacing w:after="0" w:line="36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1"/>
    <w:semiHidden/>
    <w:unhideWhenUsed/>
    <w:qFormat/>
    <w:rsid w:val="0047400E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7400E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7400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7400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740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semiHidden/>
    <w:rsid w:val="0047400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47400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400E"/>
  </w:style>
  <w:style w:type="character" w:styleId="Hipercze">
    <w:name w:val="Hyperlink"/>
    <w:semiHidden/>
    <w:unhideWhenUsed/>
    <w:rsid w:val="0047400E"/>
    <w:rPr>
      <w:color w:val="0000FF"/>
      <w:u w:val="single"/>
    </w:rPr>
  </w:style>
  <w:style w:type="character" w:styleId="UyteHipercze">
    <w:name w:val="FollowedHyperlink"/>
    <w:semiHidden/>
    <w:unhideWhenUsed/>
    <w:rsid w:val="0047400E"/>
    <w:rPr>
      <w:color w:val="800000"/>
      <w:u w:val="single"/>
    </w:rPr>
  </w:style>
  <w:style w:type="paragraph" w:styleId="NormalnyWeb">
    <w:name w:val="Normal (Web)"/>
    <w:basedOn w:val="Normalny"/>
    <w:semiHidden/>
    <w:unhideWhenUsed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unhideWhenUsed/>
    <w:rsid w:val="0047400E"/>
    <w:pPr>
      <w:tabs>
        <w:tab w:val="right" w:leader="dot" w:pos="7371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unhideWhenUsed/>
    <w:rsid w:val="0047400E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unhideWhenUsed/>
    <w:rsid w:val="0047400E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unhideWhenUsed/>
    <w:rsid w:val="0047400E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unhideWhenUsed/>
    <w:rsid w:val="0047400E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unhideWhenUsed/>
    <w:rsid w:val="0047400E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unhideWhenUsed/>
    <w:rsid w:val="0047400E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unhideWhenUsed/>
    <w:rsid w:val="0047400E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rsid w:val="0047400E"/>
  </w:style>
  <w:style w:type="paragraph" w:styleId="Stopka">
    <w:name w:val="footer"/>
    <w:basedOn w:val="Normalny"/>
    <w:link w:val="StopkaZnak1"/>
    <w:uiPriority w:val="99"/>
    <w:unhideWhenUsed/>
    <w:rsid w:val="004740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sid w:val="0047400E"/>
  </w:style>
  <w:style w:type="paragraph" w:styleId="Legenda">
    <w:name w:val="caption"/>
    <w:basedOn w:val="Normalny"/>
    <w:next w:val="Normalny"/>
    <w:semiHidden/>
    <w:unhideWhenUsed/>
    <w:qFormat/>
    <w:rsid w:val="0047400E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40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wykazurde">
    <w:name w:val="toa heading"/>
    <w:basedOn w:val="Nagwek1"/>
    <w:next w:val="Normalny"/>
    <w:semiHidden/>
    <w:unhideWhenUsed/>
    <w:rsid w:val="0047400E"/>
    <w:pPr>
      <w:keepLines/>
      <w:suppressAutoHyphen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styleId="Lista2">
    <w:name w:val="List 2"/>
    <w:basedOn w:val="Normalny"/>
    <w:semiHidden/>
    <w:unhideWhenUsed/>
    <w:rsid w:val="0047400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unhideWhenUsed/>
    <w:rsid w:val="0047400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rsid w:val="004740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semiHidden/>
    <w:unhideWhenUsed/>
    <w:rsid w:val="004740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semiHidden/>
    <w:rsid w:val="0047400E"/>
  </w:style>
  <w:style w:type="paragraph" w:styleId="Tekstpodstawowywcity">
    <w:name w:val="Body Text Indent"/>
    <w:basedOn w:val="Normalny"/>
    <w:link w:val="TekstpodstawowywcityZnak1"/>
    <w:semiHidden/>
    <w:unhideWhenUsed/>
    <w:rsid w:val="00474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47400E"/>
  </w:style>
  <w:style w:type="paragraph" w:styleId="Podtytu">
    <w:name w:val="Subtitle"/>
    <w:basedOn w:val="Normalny"/>
    <w:link w:val="PodtytuZnak"/>
    <w:qFormat/>
    <w:rsid w:val="0047400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47400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740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740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740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740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semiHidden/>
    <w:rsid w:val="0047400E"/>
  </w:style>
  <w:style w:type="paragraph" w:styleId="Tekstpodstawowywcity3">
    <w:name w:val="Body Text Indent 3"/>
    <w:basedOn w:val="Normalny"/>
    <w:link w:val="Tekstpodstawowywcity3Znak1"/>
    <w:semiHidden/>
    <w:unhideWhenUsed/>
    <w:rsid w:val="0047400E"/>
    <w:pPr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semiHidden/>
    <w:rsid w:val="0047400E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4740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740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0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7400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7400E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47400E"/>
    <w:pPr>
      <w:widowControl w:val="0"/>
      <w:suppressAutoHyphens/>
      <w:spacing w:after="120" w:line="240" w:lineRule="auto"/>
      <w:ind w:left="714" w:hanging="357"/>
      <w:jc w:val="both"/>
    </w:pPr>
    <w:rPr>
      <w:rFonts w:ascii="Times New Roman" w:eastAsia="Lucida Sans Unicode" w:hAnsi="Times New Roman" w:cs="Times New Roman"/>
      <w:b/>
      <w:i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40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47400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naglowek-">
    <w:name w:val="naglowek -"/>
    <w:basedOn w:val="Normalny"/>
    <w:semiHidden/>
    <w:rsid w:val="0047400E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customStyle="1" w:styleId="tekstost">
    <w:name w:val="tekst ost"/>
    <w:basedOn w:val="Normalny"/>
    <w:semiHidden/>
    <w:rsid w:val="004740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semiHidden/>
    <w:rsid w:val="00474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semiHidden/>
    <w:rsid w:val="0047400E"/>
    <w:pPr>
      <w:overflowPunct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default-paragraph-style">
    <w:name w:val="default-paragraph-style"/>
    <w:semiHidden/>
    <w:rsid w:val="0047400E"/>
    <w:pPr>
      <w:widowControl w:val="0"/>
      <w:adjustRightInd w:val="0"/>
      <w:spacing w:after="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Text20body">
    <w:name w:val="Text_20_body"/>
    <w:basedOn w:val="Standard"/>
    <w:semiHidden/>
    <w:rsid w:val="0047400E"/>
    <w:pPr>
      <w:autoSpaceDE/>
      <w:autoSpaceDN/>
      <w:spacing w:after="120"/>
    </w:pPr>
    <w:rPr>
      <w:rFonts w:eastAsia="Lucida Sans Unicode" w:cs="Tahoma"/>
      <w:szCs w:val="20"/>
    </w:rPr>
  </w:style>
  <w:style w:type="paragraph" w:customStyle="1" w:styleId="Nagwek10">
    <w:name w:val="Nagłówek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eastAsia="Lucida Sans Unicode" w:hAnsi="Arial" w:cs="Tahoma"/>
      <w:sz w:val="28"/>
      <w:szCs w:val="20"/>
    </w:rPr>
  </w:style>
  <w:style w:type="paragraph" w:customStyle="1" w:styleId="Legenda1">
    <w:name w:val="Legenda1"/>
    <w:basedOn w:val="Standard"/>
    <w:semiHidden/>
    <w:rsid w:val="0047400E"/>
    <w:pPr>
      <w:suppressLineNumbers/>
      <w:autoSpaceDE/>
      <w:autoSpaceDN/>
      <w:spacing w:before="120" w:after="120"/>
    </w:pPr>
    <w:rPr>
      <w:rFonts w:eastAsia="Lucida Sans Unicode" w:cs="Tahoma1"/>
      <w:i/>
      <w:szCs w:val="20"/>
    </w:rPr>
  </w:style>
  <w:style w:type="paragraph" w:customStyle="1" w:styleId="Index">
    <w:name w:val="Index"/>
    <w:basedOn w:val="Standard"/>
    <w:semiHidden/>
    <w:rsid w:val="0047400E"/>
    <w:pPr>
      <w:suppressLineNumbers/>
      <w:autoSpaceDE/>
      <w:autoSpaceDN/>
    </w:pPr>
    <w:rPr>
      <w:rFonts w:eastAsia="Lucida Sans Unicode" w:cs="Tahoma1"/>
      <w:szCs w:val="20"/>
    </w:rPr>
  </w:style>
  <w:style w:type="paragraph" w:customStyle="1" w:styleId="Table20Contents">
    <w:name w:val="Table_20_Contents"/>
    <w:basedOn w:val="Standard"/>
    <w:semiHidden/>
    <w:rsid w:val="0047400E"/>
    <w:pPr>
      <w:suppressLineNumbers/>
      <w:autoSpaceDE/>
      <w:autoSpaceDN/>
    </w:pPr>
    <w:rPr>
      <w:rFonts w:eastAsia="Lucida Sans Unicode" w:cs="Tahoma"/>
      <w:szCs w:val="20"/>
    </w:rPr>
  </w:style>
  <w:style w:type="paragraph" w:customStyle="1" w:styleId="Table20Heading">
    <w:name w:val="Table_20_Heading"/>
    <w:basedOn w:val="Table20Contents"/>
    <w:semiHidden/>
    <w:rsid w:val="0047400E"/>
    <w:pPr>
      <w:jc w:val="center"/>
    </w:pPr>
    <w:rPr>
      <w:b/>
    </w:rPr>
  </w:style>
  <w:style w:type="paragraph" w:customStyle="1" w:styleId="P1">
    <w:name w:val="P1"/>
    <w:basedOn w:val="Table20Contents"/>
    <w:semiHidden/>
    <w:rsid w:val="0047400E"/>
    <w:rPr>
      <w:sz w:val="4"/>
    </w:rPr>
  </w:style>
  <w:style w:type="paragraph" w:customStyle="1" w:styleId="P2">
    <w:name w:val="P2"/>
    <w:basedOn w:val="Table20Contents"/>
    <w:semiHidden/>
    <w:rsid w:val="0047400E"/>
    <w:rPr>
      <w:sz w:val="20"/>
    </w:rPr>
  </w:style>
  <w:style w:type="paragraph" w:customStyle="1" w:styleId="P3">
    <w:name w:val="P3"/>
    <w:basedOn w:val="Table20Contents"/>
    <w:semiHidden/>
    <w:rsid w:val="0047400E"/>
    <w:pPr>
      <w:spacing w:after="282"/>
    </w:pPr>
  </w:style>
  <w:style w:type="paragraph" w:customStyle="1" w:styleId="P4">
    <w:name w:val="P4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8"/>
    </w:rPr>
  </w:style>
  <w:style w:type="paragraph" w:customStyle="1" w:styleId="P5">
    <w:name w:val="P5"/>
    <w:basedOn w:val="Table20Contents"/>
    <w:semiHidden/>
    <w:rsid w:val="0047400E"/>
    <w:pPr>
      <w:spacing w:after="282"/>
    </w:pPr>
    <w:rPr>
      <w:rFonts w:ascii="Arial1" w:hAnsi="Arial1"/>
      <w:sz w:val="14"/>
    </w:rPr>
  </w:style>
  <w:style w:type="paragraph" w:customStyle="1" w:styleId="P6">
    <w:name w:val="P6"/>
    <w:basedOn w:val="Table20Contents"/>
    <w:semiHidden/>
    <w:rsid w:val="0047400E"/>
    <w:pPr>
      <w:spacing w:after="282"/>
      <w:jc w:val="right"/>
    </w:pPr>
    <w:rPr>
      <w:rFonts w:ascii="Arial1" w:hAnsi="Arial1"/>
      <w:sz w:val="14"/>
    </w:rPr>
  </w:style>
  <w:style w:type="paragraph" w:customStyle="1" w:styleId="P7">
    <w:name w:val="P7"/>
    <w:basedOn w:val="Table20Contents"/>
    <w:semiHidden/>
    <w:rsid w:val="0047400E"/>
    <w:pPr>
      <w:spacing w:after="282"/>
    </w:pPr>
    <w:rPr>
      <w:rFonts w:ascii="Arial1" w:hAnsi="Arial1"/>
      <w:b/>
      <w:sz w:val="14"/>
    </w:rPr>
  </w:style>
  <w:style w:type="paragraph" w:customStyle="1" w:styleId="P8">
    <w:name w:val="P8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9">
    <w:name w:val="P9"/>
    <w:basedOn w:val="Table20Contents"/>
    <w:semiHidden/>
    <w:rsid w:val="0047400E"/>
    <w:pPr>
      <w:spacing w:after="282"/>
      <w:jc w:val="center"/>
    </w:pPr>
    <w:rPr>
      <w:rFonts w:ascii="Arial1" w:hAnsi="Arial1"/>
      <w:sz w:val="20"/>
    </w:rPr>
  </w:style>
  <w:style w:type="paragraph" w:customStyle="1" w:styleId="P10">
    <w:name w:val="P10"/>
    <w:basedOn w:val="Table20Contents"/>
    <w:semiHidden/>
    <w:rsid w:val="0047400E"/>
    <w:pPr>
      <w:spacing w:after="282"/>
      <w:jc w:val="right"/>
    </w:pPr>
    <w:rPr>
      <w:rFonts w:ascii="Arial1" w:hAnsi="Arial1"/>
      <w:sz w:val="20"/>
    </w:rPr>
  </w:style>
  <w:style w:type="paragraph" w:customStyle="1" w:styleId="P11">
    <w:name w:val="P11"/>
    <w:basedOn w:val="Table20Contents"/>
    <w:semiHidden/>
    <w:rsid w:val="0047400E"/>
    <w:pPr>
      <w:spacing w:after="282"/>
      <w:jc w:val="right"/>
    </w:pPr>
    <w:rPr>
      <w:rFonts w:ascii="Arial1" w:hAnsi="Arial1"/>
      <w:b/>
      <w:sz w:val="20"/>
    </w:rPr>
  </w:style>
  <w:style w:type="paragraph" w:customStyle="1" w:styleId="P12">
    <w:name w:val="P12"/>
    <w:basedOn w:val="Table20Contents"/>
    <w:semiHidden/>
    <w:rsid w:val="0047400E"/>
    <w:pPr>
      <w:spacing w:after="282"/>
    </w:pPr>
    <w:rPr>
      <w:rFonts w:ascii="Arial1" w:hAnsi="Arial1"/>
      <w:b/>
      <w:sz w:val="20"/>
    </w:rPr>
  </w:style>
  <w:style w:type="paragraph" w:customStyle="1" w:styleId="P13">
    <w:name w:val="P13"/>
    <w:basedOn w:val="Table20Contents"/>
    <w:semiHidden/>
    <w:rsid w:val="0047400E"/>
    <w:pPr>
      <w:spacing w:after="282"/>
      <w:jc w:val="center"/>
    </w:pPr>
    <w:rPr>
      <w:rFonts w:ascii="Arial1" w:hAnsi="Arial1"/>
      <w:b/>
      <w:sz w:val="20"/>
    </w:rPr>
  </w:style>
  <w:style w:type="paragraph" w:customStyle="1" w:styleId="P14">
    <w:name w:val="P14"/>
    <w:basedOn w:val="Table20Contents"/>
    <w:semiHidden/>
    <w:rsid w:val="0047400E"/>
    <w:pPr>
      <w:spacing w:after="282"/>
      <w:jc w:val="center"/>
    </w:pPr>
  </w:style>
  <w:style w:type="paragraph" w:customStyle="1" w:styleId="P15">
    <w:name w:val="P15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16">
    <w:name w:val="P16"/>
    <w:basedOn w:val="Table20Contents"/>
    <w:semiHidden/>
    <w:rsid w:val="0047400E"/>
    <w:pPr>
      <w:spacing w:after="282"/>
    </w:pPr>
    <w:rPr>
      <w:sz w:val="20"/>
    </w:rPr>
  </w:style>
  <w:style w:type="paragraph" w:customStyle="1" w:styleId="P17">
    <w:name w:val="P17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18">
    <w:name w:val="P18"/>
    <w:basedOn w:val="Text20body"/>
    <w:semiHidden/>
    <w:rsid w:val="0047400E"/>
    <w:rPr>
      <w:rFonts w:ascii="Arial1" w:hAnsi="Arial1"/>
      <w:b/>
      <w:sz w:val="14"/>
    </w:rPr>
  </w:style>
  <w:style w:type="paragraph" w:customStyle="1" w:styleId="P19">
    <w:name w:val="P19"/>
    <w:basedOn w:val="Text20body"/>
    <w:semiHidden/>
    <w:rsid w:val="0047400E"/>
    <w:rPr>
      <w:rFonts w:ascii="Arial1" w:hAnsi="Arial1"/>
      <w:b/>
      <w:sz w:val="20"/>
    </w:rPr>
  </w:style>
  <w:style w:type="paragraph" w:customStyle="1" w:styleId="P20">
    <w:name w:val="P20"/>
    <w:basedOn w:val="Table20Contents"/>
    <w:semiHidden/>
    <w:rsid w:val="0047400E"/>
    <w:pPr>
      <w:spacing w:after="282"/>
    </w:pPr>
    <w:rPr>
      <w:rFonts w:ascii="Arial1" w:hAnsi="Arial1"/>
      <w:sz w:val="20"/>
    </w:rPr>
  </w:style>
  <w:style w:type="paragraph" w:customStyle="1" w:styleId="P21">
    <w:name w:val="P21"/>
    <w:basedOn w:val="Table20Contents"/>
    <w:semiHidden/>
    <w:rsid w:val="0047400E"/>
    <w:pPr>
      <w:spacing w:after="282"/>
      <w:jc w:val="center"/>
    </w:pPr>
  </w:style>
  <w:style w:type="paragraph" w:customStyle="1" w:styleId="P22">
    <w:name w:val="P22"/>
    <w:basedOn w:val="Table20Contents"/>
    <w:semiHidden/>
    <w:rsid w:val="0047400E"/>
    <w:pPr>
      <w:spacing w:after="282"/>
      <w:jc w:val="right"/>
    </w:pPr>
    <w:rPr>
      <w:sz w:val="20"/>
    </w:rPr>
  </w:style>
  <w:style w:type="paragraph" w:customStyle="1" w:styleId="P23">
    <w:name w:val="P23"/>
    <w:basedOn w:val="Table20Contents"/>
    <w:semiHidden/>
    <w:rsid w:val="0047400E"/>
    <w:pPr>
      <w:spacing w:after="282"/>
    </w:pPr>
    <w:rPr>
      <w:sz w:val="20"/>
    </w:rPr>
  </w:style>
  <w:style w:type="paragraph" w:customStyle="1" w:styleId="P24">
    <w:name w:val="P24"/>
    <w:basedOn w:val="Table20Contents"/>
    <w:semiHidden/>
    <w:rsid w:val="0047400E"/>
    <w:pPr>
      <w:spacing w:after="282"/>
    </w:pPr>
  </w:style>
  <w:style w:type="paragraph" w:customStyle="1" w:styleId="P25">
    <w:name w:val="P25"/>
    <w:basedOn w:val="Text20body"/>
    <w:semiHidden/>
    <w:rsid w:val="0047400E"/>
    <w:pPr>
      <w:jc w:val="center"/>
    </w:pPr>
    <w:rPr>
      <w:rFonts w:ascii="Arial1" w:hAnsi="Arial1"/>
      <w:sz w:val="14"/>
    </w:rPr>
  </w:style>
  <w:style w:type="paragraph" w:customStyle="1" w:styleId="P26">
    <w:name w:val="P26"/>
    <w:basedOn w:val="Text20body"/>
    <w:semiHidden/>
    <w:rsid w:val="0047400E"/>
    <w:rPr>
      <w:rFonts w:ascii="Arial1" w:hAnsi="Arial1"/>
      <w:b/>
      <w:sz w:val="14"/>
    </w:rPr>
  </w:style>
  <w:style w:type="paragraph" w:customStyle="1" w:styleId="P27">
    <w:name w:val="P27"/>
    <w:basedOn w:val="Text20body"/>
    <w:semiHidden/>
    <w:rsid w:val="0047400E"/>
    <w:pPr>
      <w:jc w:val="center"/>
    </w:pPr>
    <w:rPr>
      <w:rFonts w:ascii="Arial1" w:hAnsi="Arial1"/>
      <w:b/>
      <w:sz w:val="20"/>
    </w:rPr>
  </w:style>
  <w:style w:type="paragraph" w:customStyle="1" w:styleId="P28">
    <w:name w:val="P28"/>
    <w:basedOn w:val="Text20body"/>
    <w:semiHidden/>
    <w:rsid w:val="0047400E"/>
    <w:pPr>
      <w:jc w:val="center"/>
    </w:pPr>
    <w:rPr>
      <w:rFonts w:ascii="Arial1" w:hAnsi="Arial1"/>
      <w:sz w:val="20"/>
    </w:rPr>
  </w:style>
  <w:style w:type="paragraph" w:customStyle="1" w:styleId="P29">
    <w:name w:val="P29"/>
    <w:basedOn w:val="Text20body"/>
    <w:semiHidden/>
    <w:rsid w:val="0047400E"/>
    <w:pPr>
      <w:jc w:val="center"/>
    </w:pPr>
  </w:style>
  <w:style w:type="paragraph" w:customStyle="1" w:styleId="Zawartotabeli">
    <w:name w:val="Zawartość tabeli"/>
    <w:basedOn w:val="Normalny"/>
    <w:semiHidden/>
    <w:rsid w:val="0047400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474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wciety">
    <w:name w:val="Tekst podstawowy wciety"/>
    <w:basedOn w:val="Default"/>
    <w:next w:val="Default"/>
    <w:semiHidden/>
    <w:rsid w:val="0047400E"/>
    <w:rPr>
      <w:color w:val="auto"/>
    </w:rPr>
  </w:style>
  <w:style w:type="paragraph" w:customStyle="1" w:styleId="Tekstpodstawowy31">
    <w:name w:val="Tekst podstawowy 31"/>
    <w:basedOn w:val="Normalny"/>
    <w:semiHidden/>
    <w:rsid w:val="0047400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Cyr">
    <w:name w:val="NormalCyr"/>
    <w:basedOn w:val="Normalny"/>
    <w:semiHidden/>
    <w:rsid w:val="004740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customStyle="1" w:styleId="Header1">
    <w:name w:val="Header1"/>
    <w:basedOn w:val="Standard"/>
    <w:next w:val="Text20body"/>
    <w:semiHidden/>
    <w:rsid w:val="0047400E"/>
    <w:pPr>
      <w:autoSpaceDE/>
      <w:autoSpaceDN/>
      <w:spacing w:before="239" w:after="120"/>
    </w:pPr>
    <w:rPr>
      <w:rFonts w:ascii="Arial" w:hAnsi="Arial" w:cs="Tahoma"/>
      <w:sz w:val="28"/>
      <w:szCs w:val="20"/>
    </w:rPr>
  </w:style>
  <w:style w:type="paragraph" w:customStyle="1" w:styleId="Caption1">
    <w:name w:val="Caption1"/>
    <w:basedOn w:val="Standard"/>
    <w:semiHidden/>
    <w:rsid w:val="0047400E"/>
    <w:pPr>
      <w:suppressLineNumbers/>
      <w:autoSpaceDE/>
      <w:autoSpaceDN/>
      <w:spacing w:before="120" w:after="120"/>
    </w:pPr>
    <w:rPr>
      <w:rFonts w:cs="Tahoma1"/>
      <w:i/>
      <w:szCs w:val="20"/>
    </w:rPr>
  </w:style>
  <w:style w:type="paragraph" w:customStyle="1" w:styleId="BodyText21">
    <w:name w:val="Body Text 21"/>
    <w:basedOn w:val="Normalny"/>
    <w:semiHidden/>
    <w:rsid w:val="0047400E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Calibri" w:hAnsi="Times New Roman" w:cs="Times New Roman"/>
      <w:szCs w:val="20"/>
      <w:lang w:eastAsia="pl-PL"/>
    </w:rPr>
  </w:style>
  <w:style w:type="paragraph" w:customStyle="1" w:styleId="ListParagraph1">
    <w:name w:val="List Paragraph1"/>
    <w:basedOn w:val="Normalny"/>
    <w:semiHidden/>
    <w:rsid w:val="0047400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spisutreci1">
    <w:name w:val="Nagłówek spisu treści1"/>
    <w:basedOn w:val="Nagwek1"/>
    <w:next w:val="Normalny"/>
    <w:semiHidden/>
    <w:rsid w:val="0047400E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customStyle="1" w:styleId="bold">
    <w:name w:val="bold"/>
    <w:basedOn w:val="Normalny"/>
    <w:semiHidden/>
    <w:rsid w:val="0047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yl1">
    <w:name w:val="Standardowy.Styl 1"/>
    <w:semiHidden/>
    <w:rsid w:val="0047400E"/>
    <w:pPr>
      <w:suppressAutoHyphens/>
      <w:autoSpaceDE w:val="0"/>
      <w:spacing w:after="12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rozdzia">
    <w:name w:val="rozdział"/>
    <w:basedOn w:val="Normalny"/>
    <w:autoRedefine/>
    <w:semiHidden/>
    <w:rsid w:val="0047400E"/>
    <w:pPr>
      <w:numPr>
        <w:ilvl w:val="6"/>
        <w:numId w:val="1"/>
      </w:numPr>
      <w:spacing w:after="0" w:line="360" w:lineRule="auto"/>
      <w:ind w:left="567"/>
      <w:jc w:val="both"/>
    </w:pPr>
    <w:rPr>
      <w:rFonts w:ascii="Times New Roman" w:eastAsia="Times New Roman" w:hAnsi="Times New Roman" w:cs="Times New Roman"/>
      <w:b/>
      <w:caps/>
      <w:spacing w:val="8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semiHidden/>
    <w:rsid w:val="004740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R1">
    <w:name w:val="FR1"/>
    <w:semiHidden/>
    <w:rsid w:val="0047400E"/>
    <w:pPr>
      <w:widowControl w:val="0"/>
      <w:snapToGrid w:val="0"/>
      <w:spacing w:before="20" w:after="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Indeks">
    <w:name w:val="Indeks"/>
    <w:basedOn w:val="Normalny"/>
    <w:semiHidden/>
    <w:rsid w:val="0047400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semiHidden/>
    <w:rsid w:val="0047400E"/>
    <w:pPr>
      <w:suppressAutoHyphens/>
      <w:spacing w:after="0" w:line="360" w:lineRule="atLeast"/>
      <w:ind w:left="709" w:hanging="283"/>
      <w:jc w:val="both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podstawowy32">
    <w:name w:val="Tekst podstawowy 32"/>
    <w:basedOn w:val="Normalny"/>
    <w:semiHidden/>
    <w:rsid w:val="004740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Tekstpodstawowy22">
    <w:name w:val="Tekst podstawowy 22"/>
    <w:basedOn w:val="Normalny"/>
    <w:semiHidden/>
    <w:rsid w:val="004740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ekstkomentarza1">
    <w:name w:val="Tekst komentarza1"/>
    <w:basedOn w:val="Normalny"/>
    <w:semiHidden/>
    <w:rsid w:val="0047400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Plandokumentu1">
    <w:name w:val="Plan dokumentu1"/>
    <w:basedOn w:val="Normalny"/>
    <w:semiHidden/>
    <w:rsid w:val="0047400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styleId="Odwoanieprzypisudolnego">
    <w:name w:val="footnote reference"/>
    <w:semiHidden/>
    <w:unhideWhenUsed/>
    <w:rsid w:val="0047400E"/>
    <w:rPr>
      <w:vertAlign w:val="superscript"/>
    </w:rPr>
  </w:style>
  <w:style w:type="character" w:styleId="Odwoaniedokomentarza">
    <w:name w:val="annotation reference"/>
    <w:unhideWhenUsed/>
    <w:rsid w:val="0047400E"/>
    <w:rPr>
      <w:sz w:val="16"/>
      <w:szCs w:val="16"/>
    </w:rPr>
  </w:style>
  <w:style w:type="character" w:styleId="Odwoanieprzypisukocowego">
    <w:name w:val="endnote reference"/>
    <w:semiHidden/>
    <w:unhideWhenUsed/>
    <w:rsid w:val="0047400E"/>
    <w:rPr>
      <w:vertAlign w:val="superscript"/>
    </w:rPr>
  </w:style>
  <w:style w:type="character" w:customStyle="1" w:styleId="TytuZnak1">
    <w:name w:val="Tytuł Znak1"/>
    <w:link w:val="Tytu"/>
    <w:locked/>
    <w:rsid w:val="0047400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1">
    <w:name w:val="T1"/>
    <w:rsid w:val="0047400E"/>
    <w:rPr>
      <w:b/>
      <w:bCs w:val="0"/>
    </w:rPr>
  </w:style>
  <w:style w:type="character" w:customStyle="1" w:styleId="T2">
    <w:name w:val="T2"/>
    <w:rsid w:val="0047400E"/>
    <w:rPr>
      <w:b/>
      <w:bCs w:val="0"/>
    </w:rPr>
  </w:style>
  <w:style w:type="character" w:customStyle="1" w:styleId="T3">
    <w:name w:val="T3"/>
    <w:rsid w:val="0047400E"/>
    <w:rPr>
      <w:b/>
      <w:bCs w:val="0"/>
    </w:rPr>
  </w:style>
  <w:style w:type="character" w:customStyle="1" w:styleId="Nagwek7Znak1">
    <w:name w:val="Nagłówek 7 Znak1"/>
    <w:link w:val="Nagwek7"/>
    <w:semiHidden/>
    <w:locked/>
    <w:rsid w:val="004740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740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3Znak1">
    <w:name w:val="Tekst podstawowy wcięty 3 Znak1"/>
    <w:link w:val="Tekstpodstawowywcity3"/>
    <w:semiHidden/>
    <w:locked/>
    <w:rsid w:val="0047400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1">
    <w:name w:val="Znak Znak1"/>
    <w:locked/>
    <w:rsid w:val="0047400E"/>
    <w:rPr>
      <w:b/>
      <w:bCs w:val="0"/>
      <w:sz w:val="24"/>
      <w:lang w:val="pl-PL" w:eastAsia="ar-SA" w:bidi="ar-SA"/>
    </w:rPr>
  </w:style>
  <w:style w:type="character" w:customStyle="1" w:styleId="TekstpodstawowywcityZnak1">
    <w:name w:val="Tekst podstawowy wcięty Znak1"/>
    <w:link w:val="Tekstpodstawowywcity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47400E"/>
  </w:style>
  <w:style w:type="character" w:customStyle="1" w:styleId="TekstkomentarzaZnak1">
    <w:name w:val="Tekst komentarza Znak1"/>
    <w:semiHidden/>
    <w:locked/>
    <w:rsid w:val="0047400E"/>
  </w:style>
  <w:style w:type="character" w:customStyle="1" w:styleId="NagwekZnak1">
    <w:name w:val="Nagłówek Znak1"/>
    <w:link w:val="Nagwek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semiHidden/>
    <w:locked/>
    <w:rsid w:val="004740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47400E"/>
    <w:rPr>
      <w:rFonts w:ascii="Segoe UI" w:hAnsi="Segoe UI" w:cs="Segoe UI" w:hint="default"/>
      <w:sz w:val="16"/>
      <w:szCs w:val="16"/>
    </w:rPr>
  </w:style>
  <w:style w:type="character" w:customStyle="1" w:styleId="normalny1">
    <w:name w:val="normalny1"/>
    <w:rsid w:val="0047400E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customStyle="1" w:styleId="postbody">
    <w:name w:val="postbody"/>
    <w:basedOn w:val="Domylnaczcionkaakapitu"/>
    <w:rsid w:val="0047400E"/>
  </w:style>
  <w:style w:type="character" w:customStyle="1" w:styleId="ZnakZnak10">
    <w:name w:val="Znak Znak10"/>
    <w:rsid w:val="0047400E"/>
    <w:rPr>
      <w:b/>
      <w:bCs w:val="0"/>
      <w:sz w:val="24"/>
      <w:lang w:val="pl-PL" w:eastAsia="pl-PL" w:bidi="ar-SA"/>
    </w:rPr>
  </w:style>
  <w:style w:type="character" w:customStyle="1" w:styleId="ZnakZnak9">
    <w:name w:val="Znak Znak9"/>
    <w:rsid w:val="0047400E"/>
    <w:rPr>
      <w:b/>
      <w:bCs w:val="0"/>
      <w:sz w:val="28"/>
      <w:lang w:val="pl-PL" w:eastAsia="pl-PL" w:bidi="ar-SA"/>
    </w:rPr>
  </w:style>
  <w:style w:type="character" w:customStyle="1" w:styleId="ZnakZnak8">
    <w:name w:val="Znak Znak8"/>
    <w:rsid w:val="0047400E"/>
    <w:rPr>
      <w:sz w:val="24"/>
      <w:lang w:val="pl-PL" w:eastAsia="pl-PL" w:bidi="ar-SA"/>
    </w:rPr>
  </w:style>
  <w:style w:type="character" w:customStyle="1" w:styleId="ZnakZnak7">
    <w:name w:val="Znak Znak7"/>
    <w:rsid w:val="0047400E"/>
    <w:rPr>
      <w:b/>
      <w:bCs w:val="0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47400E"/>
    <w:rPr>
      <w:sz w:val="24"/>
      <w:szCs w:val="24"/>
      <w:lang w:val="pl-PL" w:eastAsia="pl-PL" w:bidi="ar-SA"/>
    </w:rPr>
  </w:style>
  <w:style w:type="character" w:customStyle="1" w:styleId="ZnakZnak5">
    <w:name w:val="Znak Znak5"/>
    <w:locked/>
    <w:rsid w:val="0047400E"/>
    <w:rPr>
      <w:sz w:val="24"/>
      <w:szCs w:val="24"/>
      <w:lang w:val="pl-PL" w:eastAsia="pl-PL" w:bidi="ar-SA"/>
    </w:rPr>
  </w:style>
  <w:style w:type="character" w:customStyle="1" w:styleId="Heading7Char">
    <w:name w:val="Heading 7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Char">
    <w:name w:val="Body Text Char"/>
    <w:locked/>
    <w:rsid w:val="0047400E"/>
    <w:rPr>
      <w:rFonts w:ascii="Times New Roman" w:hAnsi="Times New Roman" w:cs="Times New Roman" w:hint="default"/>
      <w:b/>
      <w:bCs w:val="0"/>
      <w:sz w:val="20"/>
      <w:szCs w:val="20"/>
      <w:lang w:val="x-none" w:eastAsia="pl-PL"/>
    </w:rPr>
  </w:style>
  <w:style w:type="character" w:customStyle="1" w:styleId="BodyTextIndent3Char">
    <w:name w:val="Body Text Indent 3 Char"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TitleChar">
    <w:name w:val="Title Char"/>
    <w:locked/>
    <w:rsid w:val="0047400E"/>
    <w:rPr>
      <w:rFonts w:ascii="Times New Roman" w:hAnsi="Times New Roman" w:cs="Times New Roman" w:hint="default"/>
      <w:b/>
      <w:bCs w:val="0"/>
      <w:sz w:val="24"/>
      <w:szCs w:val="24"/>
      <w:lang w:val="x-none" w:eastAsia="pl-PL"/>
    </w:rPr>
  </w:style>
  <w:style w:type="character" w:customStyle="1" w:styleId="HeaderChar">
    <w:name w:val="Head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FooterChar">
    <w:name w:val="Footer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2Char">
    <w:name w:val="Body Text Indent 2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BodyTextIndentChar">
    <w:name w:val="Body Text Indent Char"/>
    <w:locked/>
    <w:rsid w:val="0047400E"/>
    <w:rPr>
      <w:rFonts w:ascii="Times New Roman" w:hAnsi="Times New Roman" w:cs="Times New Roman" w:hint="default"/>
      <w:sz w:val="24"/>
      <w:szCs w:val="24"/>
      <w:lang w:val="x-none" w:eastAsia="pl-PL"/>
    </w:rPr>
  </w:style>
  <w:style w:type="character" w:customStyle="1" w:styleId="CommentTextChar">
    <w:name w:val="Comment Text Char"/>
    <w:locked/>
    <w:rsid w:val="0047400E"/>
    <w:rPr>
      <w:rFonts w:ascii="Times New Roman" w:hAnsi="Times New Roman" w:cs="Times New Roman" w:hint="default"/>
      <w:sz w:val="20"/>
      <w:lang w:val="x-none" w:eastAsia="pl-PL"/>
    </w:rPr>
  </w:style>
  <w:style w:type="character" w:customStyle="1" w:styleId="CommentTextChar1">
    <w:name w:val="Comment Text Char1"/>
    <w:locked/>
    <w:rsid w:val="0047400E"/>
    <w:rPr>
      <w:rFonts w:ascii="Times New Roman" w:hAnsi="Times New Roman" w:cs="Times New Roman" w:hint="default"/>
      <w:sz w:val="20"/>
      <w:szCs w:val="20"/>
    </w:rPr>
  </w:style>
  <w:style w:type="character" w:customStyle="1" w:styleId="CommentTextChar2">
    <w:name w:val="Comment Text Char2"/>
    <w:semiHidden/>
    <w:locked/>
    <w:rsid w:val="0047400E"/>
    <w:rPr>
      <w:rFonts w:ascii="Times New Roman" w:hAnsi="Times New Roman" w:cs="Times New Roman" w:hint="default"/>
      <w:sz w:val="20"/>
      <w:szCs w:val="20"/>
      <w:lang w:val="x-none" w:eastAsia="pl-PL"/>
    </w:rPr>
  </w:style>
  <w:style w:type="character" w:customStyle="1" w:styleId="ZnakZnak11">
    <w:name w:val="Znak Znak11"/>
    <w:rsid w:val="0047400E"/>
    <w:rPr>
      <w:b/>
      <w:bCs w:val="0"/>
      <w:sz w:val="28"/>
      <w:lang w:val="pl-PL" w:eastAsia="pl-PL" w:bidi="ar-SA"/>
    </w:rPr>
  </w:style>
  <w:style w:type="character" w:customStyle="1" w:styleId="DocumentMapChar">
    <w:name w:val="Document Map Char"/>
    <w:locked/>
    <w:rsid w:val="0047400E"/>
    <w:rPr>
      <w:rFonts w:ascii="Tahoma" w:hAnsi="Tahoma" w:cs="Tahoma" w:hint="default"/>
      <w:sz w:val="16"/>
    </w:rPr>
  </w:style>
  <w:style w:type="character" w:customStyle="1" w:styleId="DocumentMapChar1">
    <w:name w:val="Document Map Char1"/>
    <w:locked/>
    <w:rsid w:val="0047400E"/>
    <w:rPr>
      <w:rFonts w:ascii="Times New Roman" w:hAnsi="Times New Roman" w:cs="Times New Roman" w:hint="default"/>
      <w:sz w:val="2"/>
    </w:rPr>
  </w:style>
  <w:style w:type="character" w:customStyle="1" w:styleId="DocumentMapChar2">
    <w:name w:val="Document Map Char2"/>
    <w:semiHidden/>
    <w:locked/>
    <w:rsid w:val="0047400E"/>
    <w:rPr>
      <w:rFonts w:ascii="Tahoma" w:hAnsi="Tahoma" w:cs="Tahoma" w:hint="default"/>
      <w:sz w:val="16"/>
      <w:szCs w:val="16"/>
      <w:lang w:val="x-none" w:eastAsia="pl-PL"/>
    </w:rPr>
  </w:style>
  <w:style w:type="character" w:customStyle="1" w:styleId="PlandokumentuZnak">
    <w:name w:val="Plan dokumentu Znak"/>
    <w:locked/>
    <w:rsid w:val="0047400E"/>
    <w:rPr>
      <w:rFonts w:ascii="Tahoma" w:hAnsi="Tahoma" w:cs="Tahoma" w:hint="default"/>
      <w:sz w:val="16"/>
      <w:szCs w:val="16"/>
      <w:lang w:val="pl-PL" w:eastAsia="pl-PL" w:bidi="ar-SA"/>
    </w:rPr>
  </w:style>
  <w:style w:type="character" w:customStyle="1" w:styleId="ZnakZnak12">
    <w:name w:val="Znak Znak12"/>
    <w:rsid w:val="0047400E"/>
    <w:rPr>
      <w:b/>
      <w:bCs w:val="0"/>
      <w:sz w:val="24"/>
      <w:lang w:val="pl-PL" w:eastAsia="pl-PL" w:bidi="ar-SA"/>
    </w:rPr>
  </w:style>
  <w:style w:type="character" w:customStyle="1" w:styleId="ZnakZnak21">
    <w:name w:val="Znak Znak21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ZnakZnak20">
    <w:name w:val="Znak Znak20"/>
    <w:rsid w:val="0047400E"/>
    <w:rPr>
      <w:rFonts w:ascii="Times New Roman" w:eastAsia="Times New Roman" w:hAnsi="Times New Roman" w:cs="Times New Roman" w:hint="default"/>
      <w:b/>
      <w:bCs w:val="0"/>
      <w:sz w:val="36"/>
      <w:szCs w:val="20"/>
      <w:lang w:eastAsia="pl-PL"/>
    </w:rPr>
  </w:style>
  <w:style w:type="character" w:customStyle="1" w:styleId="ZnakZnak19">
    <w:name w:val="Znak Znak19"/>
    <w:rsid w:val="0047400E"/>
    <w:rPr>
      <w:rFonts w:ascii="Arial" w:eastAsia="Times New Roman" w:hAnsi="Arial" w:cs="Arial" w:hint="default"/>
      <w:b/>
      <w:bCs/>
      <w:sz w:val="26"/>
      <w:szCs w:val="26"/>
      <w:lang w:eastAsia="pl-PL"/>
    </w:rPr>
  </w:style>
  <w:style w:type="character" w:customStyle="1" w:styleId="ZnakZnak18">
    <w:name w:val="Znak Znak18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7">
    <w:name w:val="Znak Znak17"/>
    <w:rsid w:val="0047400E"/>
    <w:rPr>
      <w:rFonts w:ascii="Times New Roman" w:eastAsia="Times New Roman" w:hAnsi="Times New Roman" w:cs="Times New Roman" w:hint="default"/>
      <w:b/>
      <w:bCs w:val="0"/>
      <w:sz w:val="28"/>
      <w:szCs w:val="20"/>
      <w:lang w:eastAsia="pl-PL"/>
    </w:rPr>
  </w:style>
  <w:style w:type="character" w:customStyle="1" w:styleId="ZnakZnak16">
    <w:name w:val="Znak Znak16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5">
    <w:name w:val="Znak Znak15"/>
    <w:rsid w:val="0047400E"/>
    <w:rPr>
      <w:rFonts w:ascii="Times New Roman" w:eastAsia="Times New Roman" w:hAnsi="Times New Roman" w:cs="Times New Roman" w:hint="default"/>
      <w:b/>
      <w:bCs w:val="0"/>
      <w:szCs w:val="20"/>
      <w:lang w:eastAsia="pl-PL"/>
    </w:rPr>
  </w:style>
  <w:style w:type="character" w:customStyle="1" w:styleId="ZnakZnak14">
    <w:name w:val="Znak Znak14"/>
    <w:rsid w:val="0047400E"/>
    <w:rPr>
      <w:rFonts w:ascii="Times New Roman" w:eastAsia="Times New Roman" w:hAnsi="Times New Roman" w:cs="Times New Roman" w:hint="default"/>
      <w:b/>
      <w:bCs w:val="0"/>
      <w:szCs w:val="20"/>
      <w:u w:val="single"/>
      <w:lang w:eastAsia="pl-PL"/>
    </w:rPr>
  </w:style>
  <w:style w:type="character" w:customStyle="1" w:styleId="ZnakZnak13">
    <w:name w:val="Znak Znak13"/>
    <w:rsid w:val="0047400E"/>
    <w:rPr>
      <w:rFonts w:ascii="Times New Roman" w:eastAsia="Times New Roman" w:hAnsi="Times New Roman" w:cs="Times New Roman" w:hint="default"/>
      <w:szCs w:val="20"/>
      <w:lang w:eastAsia="pl-PL"/>
    </w:rPr>
  </w:style>
  <w:style w:type="character" w:customStyle="1" w:styleId="WW8Num4z0">
    <w:name w:val="WW8Num4z0"/>
    <w:rsid w:val="0047400E"/>
    <w:rPr>
      <w:rFonts w:ascii="Wingdings 2" w:hAnsi="Wingdings 2" w:cs="OpenSymbol" w:hint="default"/>
    </w:rPr>
  </w:style>
  <w:style w:type="character" w:customStyle="1" w:styleId="WW8Num1z0">
    <w:name w:val="WW8Num1z0"/>
    <w:rsid w:val="0047400E"/>
    <w:rPr>
      <w:b w:val="0"/>
      <w:bCs w:val="0"/>
    </w:rPr>
  </w:style>
  <w:style w:type="character" w:customStyle="1" w:styleId="WW8Num1z1">
    <w:name w:val="WW8Num1z1"/>
    <w:rsid w:val="0047400E"/>
  </w:style>
  <w:style w:type="character" w:customStyle="1" w:styleId="WW8Num1z2">
    <w:name w:val="WW8Num1z2"/>
    <w:rsid w:val="0047400E"/>
  </w:style>
  <w:style w:type="character" w:customStyle="1" w:styleId="WW8Num1z3">
    <w:name w:val="WW8Num1z3"/>
    <w:rsid w:val="0047400E"/>
  </w:style>
  <w:style w:type="character" w:customStyle="1" w:styleId="WW8Num1z4">
    <w:name w:val="WW8Num1z4"/>
    <w:rsid w:val="0047400E"/>
  </w:style>
  <w:style w:type="character" w:customStyle="1" w:styleId="WW8Num1z5">
    <w:name w:val="WW8Num1z5"/>
    <w:rsid w:val="0047400E"/>
  </w:style>
  <w:style w:type="character" w:customStyle="1" w:styleId="WW8Num1z6">
    <w:name w:val="WW8Num1z6"/>
    <w:rsid w:val="0047400E"/>
  </w:style>
  <w:style w:type="character" w:customStyle="1" w:styleId="WW8Num1z7">
    <w:name w:val="WW8Num1z7"/>
    <w:rsid w:val="0047400E"/>
  </w:style>
  <w:style w:type="character" w:customStyle="1" w:styleId="WW8Num1z8">
    <w:name w:val="WW8Num1z8"/>
    <w:rsid w:val="0047400E"/>
  </w:style>
  <w:style w:type="character" w:customStyle="1" w:styleId="WW8Num2z0">
    <w:name w:val="WW8Num2z0"/>
    <w:rsid w:val="0047400E"/>
    <w:rPr>
      <w:rFonts w:ascii="Times New Roman" w:hAnsi="Times New Roman" w:cs="Times New Roman" w:hint="default"/>
    </w:rPr>
  </w:style>
  <w:style w:type="character" w:customStyle="1" w:styleId="WW8Num2z1">
    <w:name w:val="WW8Num2z1"/>
    <w:rsid w:val="0047400E"/>
    <w:rPr>
      <w:rFonts w:ascii="Times New Roman" w:eastAsia="Times New Roman" w:hAnsi="Times New Roman" w:cs="Arial" w:hint="default"/>
      <w:bCs/>
      <w:sz w:val="22"/>
      <w:szCs w:val="22"/>
    </w:rPr>
  </w:style>
  <w:style w:type="character" w:customStyle="1" w:styleId="WW8Num3z0">
    <w:name w:val="WW8Num3z0"/>
    <w:rsid w:val="0047400E"/>
  </w:style>
  <w:style w:type="character" w:customStyle="1" w:styleId="WW8Num3z1">
    <w:name w:val="WW8Num3z1"/>
    <w:rsid w:val="0047400E"/>
  </w:style>
  <w:style w:type="character" w:customStyle="1" w:styleId="WW8Num3z2">
    <w:name w:val="WW8Num3z2"/>
    <w:rsid w:val="0047400E"/>
  </w:style>
  <w:style w:type="character" w:customStyle="1" w:styleId="WW8Num3z3">
    <w:name w:val="WW8Num3z3"/>
    <w:rsid w:val="0047400E"/>
  </w:style>
  <w:style w:type="character" w:customStyle="1" w:styleId="WW8Num3z4">
    <w:name w:val="WW8Num3z4"/>
    <w:rsid w:val="0047400E"/>
  </w:style>
  <w:style w:type="character" w:customStyle="1" w:styleId="WW8Num3z5">
    <w:name w:val="WW8Num3z5"/>
    <w:rsid w:val="0047400E"/>
  </w:style>
  <w:style w:type="character" w:customStyle="1" w:styleId="WW8Num3z6">
    <w:name w:val="WW8Num3z6"/>
    <w:rsid w:val="0047400E"/>
  </w:style>
  <w:style w:type="character" w:customStyle="1" w:styleId="WW8Num3z7">
    <w:name w:val="WW8Num3z7"/>
    <w:rsid w:val="0047400E"/>
  </w:style>
  <w:style w:type="character" w:customStyle="1" w:styleId="WW8Num3z8">
    <w:name w:val="WW8Num3z8"/>
    <w:rsid w:val="0047400E"/>
  </w:style>
  <w:style w:type="character" w:customStyle="1" w:styleId="WW8Num4z1">
    <w:name w:val="WW8Num4z1"/>
    <w:rsid w:val="0047400E"/>
  </w:style>
  <w:style w:type="character" w:customStyle="1" w:styleId="WW8Num4z2">
    <w:name w:val="WW8Num4z2"/>
    <w:rsid w:val="0047400E"/>
  </w:style>
  <w:style w:type="character" w:customStyle="1" w:styleId="WW8Num4z3">
    <w:name w:val="WW8Num4z3"/>
    <w:rsid w:val="0047400E"/>
  </w:style>
  <w:style w:type="character" w:customStyle="1" w:styleId="WW8Num4z4">
    <w:name w:val="WW8Num4z4"/>
    <w:rsid w:val="0047400E"/>
  </w:style>
  <w:style w:type="character" w:customStyle="1" w:styleId="WW8Num4z5">
    <w:name w:val="WW8Num4z5"/>
    <w:rsid w:val="0047400E"/>
  </w:style>
  <w:style w:type="character" w:customStyle="1" w:styleId="WW8Num4z6">
    <w:name w:val="WW8Num4z6"/>
    <w:rsid w:val="0047400E"/>
  </w:style>
  <w:style w:type="character" w:customStyle="1" w:styleId="WW8Num4z7">
    <w:name w:val="WW8Num4z7"/>
    <w:rsid w:val="0047400E"/>
  </w:style>
  <w:style w:type="character" w:customStyle="1" w:styleId="WW8Num4z8">
    <w:name w:val="WW8Num4z8"/>
    <w:rsid w:val="0047400E"/>
  </w:style>
  <w:style w:type="character" w:customStyle="1" w:styleId="WW8Num5z0">
    <w:name w:val="WW8Num5z0"/>
    <w:rsid w:val="0047400E"/>
  </w:style>
  <w:style w:type="character" w:customStyle="1" w:styleId="WW8Num5z1">
    <w:name w:val="WW8Num5z1"/>
    <w:rsid w:val="0047400E"/>
  </w:style>
  <w:style w:type="character" w:customStyle="1" w:styleId="WW8Num5z2">
    <w:name w:val="WW8Num5z2"/>
    <w:rsid w:val="0047400E"/>
  </w:style>
  <w:style w:type="character" w:customStyle="1" w:styleId="WW8Num5z3">
    <w:name w:val="WW8Num5z3"/>
    <w:rsid w:val="0047400E"/>
  </w:style>
  <w:style w:type="character" w:customStyle="1" w:styleId="WW8Num5z4">
    <w:name w:val="WW8Num5z4"/>
    <w:rsid w:val="0047400E"/>
  </w:style>
  <w:style w:type="character" w:customStyle="1" w:styleId="WW8Num5z5">
    <w:name w:val="WW8Num5z5"/>
    <w:rsid w:val="0047400E"/>
  </w:style>
  <w:style w:type="character" w:customStyle="1" w:styleId="WW8Num5z6">
    <w:name w:val="WW8Num5z6"/>
    <w:rsid w:val="0047400E"/>
  </w:style>
  <w:style w:type="character" w:customStyle="1" w:styleId="WW8Num5z7">
    <w:name w:val="WW8Num5z7"/>
    <w:rsid w:val="0047400E"/>
  </w:style>
  <w:style w:type="character" w:customStyle="1" w:styleId="WW8Num5z8">
    <w:name w:val="WW8Num5z8"/>
    <w:rsid w:val="0047400E"/>
  </w:style>
  <w:style w:type="character" w:customStyle="1" w:styleId="WW8Num6z0">
    <w:name w:val="WW8Num6z0"/>
    <w:rsid w:val="0047400E"/>
    <w:rPr>
      <w:rFonts w:ascii="Times New Roman" w:hAnsi="Times New Roman" w:cs="Times New Roman" w:hint="default"/>
    </w:rPr>
  </w:style>
  <w:style w:type="character" w:customStyle="1" w:styleId="WW8Num6z4">
    <w:name w:val="WW8Num6z4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7z0">
    <w:name w:val="WW8Num7z0"/>
    <w:rsid w:val="0047400E"/>
    <w:rPr>
      <w:rFonts w:ascii="Times New Roman" w:hAnsi="Times New Roman" w:cs="Times New Roman" w:hint="default"/>
    </w:rPr>
  </w:style>
  <w:style w:type="character" w:customStyle="1" w:styleId="WW8Num7z1">
    <w:name w:val="WW8Num7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0">
    <w:name w:val="WW8Num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8z1">
    <w:name w:val="WW8Num8z1"/>
    <w:rsid w:val="0047400E"/>
    <w:rPr>
      <w:rFonts w:ascii="Times New Roman" w:hAnsi="Times New Roman" w:cs="Times New Roman" w:hint="default"/>
    </w:rPr>
  </w:style>
  <w:style w:type="character" w:customStyle="1" w:styleId="WW8Num9z0">
    <w:name w:val="WW8Num9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9z1">
    <w:name w:val="WW8Num9z1"/>
    <w:rsid w:val="0047400E"/>
    <w:rPr>
      <w:rFonts w:ascii="Times New Roman" w:hAnsi="Times New Roman" w:cs="Times New Roman" w:hint="default"/>
    </w:rPr>
  </w:style>
  <w:style w:type="character" w:customStyle="1" w:styleId="WW8Num10z0">
    <w:name w:val="WW8Num10z0"/>
    <w:rsid w:val="0047400E"/>
    <w:rPr>
      <w:b w:val="0"/>
      <w:bCs w:val="0"/>
      <w:sz w:val="24"/>
      <w:szCs w:val="24"/>
    </w:rPr>
  </w:style>
  <w:style w:type="character" w:customStyle="1" w:styleId="WW8Num10z1">
    <w:name w:val="WW8Num10z1"/>
    <w:rsid w:val="0047400E"/>
    <w:rPr>
      <w:b w:val="0"/>
      <w:bCs w:val="0"/>
      <w:sz w:val="22"/>
      <w:szCs w:val="22"/>
    </w:rPr>
  </w:style>
  <w:style w:type="character" w:customStyle="1" w:styleId="WW8Num10z2">
    <w:name w:val="WW8Num10z2"/>
    <w:rsid w:val="0047400E"/>
    <w:rPr>
      <w:rFonts w:ascii="Times New Roman" w:hAnsi="Times New Roman" w:cs="Times New Roman" w:hint="default"/>
    </w:rPr>
  </w:style>
  <w:style w:type="character" w:customStyle="1" w:styleId="WW8Num10z3">
    <w:name w:val="WW8Num10z3"/>
    <w:rsid w:val="0047400E"/>
  </w:style>
  <w:style w:type="character" w:customStyle="1" w:styleId="WW8Num10z4">
    <w:name w:val="WW8Num10z4"/>
    <w:rsid w:val="0047400E"/>
  </w:style>
  <w:style w:type="character" w:customStyle="1" w:styleId="WW8Num10z5">
    <w:name w:val="WW8Num10z5"/>
    <w:rsid w:val="0047400E"/>
  </w:style>
  <w:style w:type="character" w:customStyle="1" w:styleId="WW8Num10z6">
    <w:name w:val="WW8Num10z6"/>
    <w:rsid w:val="0047400E"/>
  </w:style>
  <w:style w:type="character" w:customStyle="1" w:styleId="WW8Num10z7">
    <w:name w:val="WW8Num10z7"/>
    <w:rsid w:val="0047400E"/>
  </w:style>
  <w:style w:type="character" w:customStyle="1" w:styleId="WW8Num10z8">
    <w:name w:val="WW8Num10z8"/>
    <w:rsid w:val="0047400E"/>
  </w:style>
  <w:style w:type="character" w:customStyle="1" w:styleId="WW8Num11z0">
    <w:name w:val="WW8Num11z0"/>
    <w:rsid w:val="0047400E"/>
    <w:rPr>
      <w:rFonts w:ascii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1z1">
    <w:name w:val="WW8Num11z1"/>
    <w:rsid w:val="0047400E"/>
    <w:rPr>
      <w:rFonts w:ascii="Times New Roman" w:hAnsi="Times New Roman" w:cs="Times New Roman" w:hint="default"/>
    </w:rPr>
  </w:style>
  <w:style w:type="character" w:customStyle="1" w:styleId="WW8Num12z0">
    <w:name w:val="WW8Num12z0"/>
    <w:rsid w:val="0047400E"/>
  </w:style>
  <w:style w:type="character" w:customStyle="1" w:styleId="WW8Num12z2">
    <w:name w:val="WW8Num12z2"/>
    <w:rsid w:val="0047400E"/>
  </w:style>
  <w:style w:type="character" w:customStyle="1" w:styleId="WW8Num12z3">
    <w:name w:val="WW8Num12z3"/>
    <w:rsid w:val="0047400E"/>
  </w:style>
  <w:style w:type="character" w:customStyle="1" w:styleId="WW8Num12z4">
    <w:name w:val="WW8Num12z4"/>
    <w:rsid w:val="0047400E"/>
  </w:style>
  <w:style w:type="character" w:customStyle="1" w:styleId="WW8Num12z5">
    <w:name w:val="WW8Num12z5"/>
    <w:rsid w:val="0047400E"/>
  </w:style>
  <w:style w:type="character" w:customStyle="1" w:styleId="WW8Num12z6">
    <w:name w:val="WW8Num12z6"/>
    <w:rsid w:val="0047400E"/>
  </w:style>
  <w:style w:type="character" w:customStyle="1" w:styleId="WW8Num12z7">
    <w:name w:val="WW8Num12z7"/>
    <w:rsid w:val="0047400E"/>
  </w:style>
  <w:style w:type="character" w:customStyle="1" w:styleId="WW8Num12z8">
    <w:name w:val="WW8Num12z8"/>
    <w:rsid w:val="0047400E"/>
  </w:style>
  <w:style w:type="character" w:customStyle="1" w:styleId="WW8Num13z0">
    <w:name w:val="WW8Num13z0"/>
    <w:rsid w:val="0047400E"/>
    <w:rPr>
      <w:sz w:val="22"/>
      <w:szCs w:val="22"/>
    </w:rPr>
  </w:style>
  <w:style w:type="character" w:customStyle="1" w:styleId="WW8Num13z1">
    <w:name w:val="WW8Num13z1"/>
    <w:rsid w:val="0047400E"/>
  </w:style>
  <w:style w:type="character" w:customStyle="1" w:styleId="WW8Num13z2">
    <w:name w:val="WW8Num13z2"/>
    <w:rsid w:val="0047400E"/>
  </w:style>
  <w:style w:type="character" w:customStyle="1" w:styleId="WW8Num13z3">
    <w:name w:val="WW8Num13z3"/>
    <w:rsid w:val="0047400E"/>
  </w:style>
  <w:style w:type="character" w:customStyle="1" w:styleId="WW8Num13z4">
    <w:name w:val="WW8Num13z4"/>
    <w:rsid w:val="0047400E"/>
  </w:style>
  <w:style w:type="character" w:customStyle="1" w:styleId="WW8Num13z5">
    <w:name w:val="WW8Num13z5"/>
    <w:rsid w:val="0047400E"/>
  </w:style>
  <w:style w:type="character" w:customStyle="1" w:styleId="WW8Num13z6">
    <w:name w:val="WW8Num13z6"/>
    <w:rsid w:val="0047400E"/>
  </w:style>
  <w:style w:type="character" w:customStyle="1" w:styleId="WW8Num13z7">
    <w:name w:val="WW8Num13z7"/>
    <w:rsid w:val="0047400E"/>
  </w:style>
  <w:style w:type="character" w:customStyle="1" w:styleId="WW8Num13z8">
    <w:name w:val="WW8Num13z8"/>
    <w:rsid w:val="0047400E"/>
  </w:style>
  <w:style w:type="character" w:customStyle="1" w:styleId="WW8Num14z0">
    <w:name w:val="WW8Num14z0"/>
    <w:rsid w:val="0047400E"/>
    <w:rPr>
      <w:sz w:val="22"/>
      <w:szCs w:val="22"/>
    </w:rPr>
  </w:style>
  <w:style w:type="character" w:customStyle="1" w:styleId="WW8Num14z1">
    <w:name w:val="WW8Num14z1"/>
    <w:rsid w:val="0047400E"/>
  </w:style>
  <w:style w:type="character" w:customStyle="1" w:styleId="WW8Num14z2">
    <w:name w:val="WW8Num14z2"/>
    <w:rsid w:val="0047400E"/>
  </w:style>
  <w:style w:type="character" w:customStyle="1" w:styleId="WW8Num14z3">
    <w:name w:val="WW8Num14z3"/>
    <w:rsid w:val="0047400E"/>
  </w:style>
  <w:style w:type="character" w:customStyle="1" w:styleId="WW8Num14z4">
    <w:name w:val="WW8Num14z4"/>
    <w:rsid w:val="0047400E"/>
  </w:style>
  <w:style w:type="character" w:customStyle="1" w:styleId="WW8Num14z5">
    <w:name w:val="WW8Num14z5"/>
    <w:rsid w:val="0047400E"/>
  </w:style>
  <w:style w:type="character" w:customStyle="1" w:styleId="WW8Num14z6">
    <w:name w:val="WW8Num14z6"/>
    <w:rsid w:val="0047400E"/>
  </w:style>
  <w:style w:type="character" w:customStyle="1" w:styleId="WW8Num14z7">
    <w:name w:val="WW8Num14z7"/>
    <w:rsid w:val="0047400E"/>
  </w:style>
  <w:style w:type="character" w:customStyle="1" w:styleId="WW8Num14z8">
    <w:name w:val="WW8Num14z8"/>
    <w:rsid w:val="0047400E"/>
  </w:style>
  <w:style w:type="character" w:customStyle="1" w:styleId="WW8Num15z0">
    <w:name w:val="WW8Num1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7z0">
    <w:name w:val="WW8Num17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8z0">
    <w:name w:val="WW8Num1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19z0">
    <w:name w:val="WW8Num19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9z1">
    <w:name w:val="WW8Num19z1"/>
    <w:rsid w:val="0047400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WW8Num19z2">
    <w:name w:val="WW8Num19z2"/>
    <w:rsid w:val="004740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9z4">
    <w:name w:val="WW8Num19z4"/>
    <w:rsid w:val="0047400E"/>
    <w:rPr>
      <w:rFonts w:ascii="Times New Roman" w:hAnsi="Times New Roman" w:cs="Times New Roman" w:hint="default"/>
    </w:rPr>
  </w:style>
  <w:style w:type="character" w:customStyle="1" w:styleId="WW8Num20z0">
    <w:name w:val="WW8Num20z0"/>
    <w:rsid w:val="0047400E"/>
    <w:rPr>
      <w:rFonts w:ascii="Times New Roman" w:hAnsi="Times New Roman" w:cs="Times New Roman" w:hint="default"/>
    </w:rPr>
  </w:style>
  <w:style w:type="character" w:customStyle="1" w:styleId="WW8Num20z1">
    <w:name w:val="WW8Num20z1"/>
    <w:rsid w:val="0047400E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47400E"/>
    <w:rPr>
      <w:i w:val="0"/>
      <w:iCs w:val="0"/>
      <w:sz w:val="22"/>
      <w:szCs w:val="22"/>
    </w:rPr>
  </w:style>
  <w:style w:type="character" w:customStyle="1" w:styleId="WW8Num21z1">
    <w:name w:val="WW8Num21z1"/>
    <w:rsid w:val="0047400E"/>
  </w:style>
  <w:style w:type="character" w:customStyle="1" w:styleId="WW8Num21z2">
    <w:name w:val="WW8Num21z2"/>
    <w:rsid w:val="0047400E"/>
  </w:style>
  <w:style w:type="character" w:customStyle="1" w:styleId="WW8Num21z3">
    <w:name w:val="WW8Num21z3"/>
    <w:rsid w:val="0047400E"/>
  </w:style>
  <w:style w:type="character" w:customStyle="1" w:styleId="WW8Num21z4">
    <w:name w:val="WW8Num21z4"/>
    <w:rsid w:val="0047400E"/>
  </w:style>
  <w:style w:type="character" w:customStyle="1" w:styleId="WW8Num21z5">
    <w:name w:val="WW8Num21z5"/>
    <w:rsid w:val="0047400E"/>
  </w:style>
  <w:style w:type="character" w:customStyle="1" w:styleId="WW8Num21z6">
    <w:name w:val="WW8Num21z6"/>
    <w:rsid w:val="0047400E"/>
  </w:style>
  <w:style w:type="character" w:customStyle="1" w:styleId="WW8Num21z7">
    <w:name w:val="WW8Num21z7"/>
    <w:rsid w:val="0047400E"/>
  </w:style>
  <w:style w:type="character" w:customStyle="1" w:styleId="WW8Num21z8">
    <w:name w:val="WW8Num21z8"/>
    <w:rsid w:val="0047400E"/>
  </w:style>
  <w:style w:type="character" w:customStyle="1" w:styleId="WW8Num22z0">
    <w:name w:val="WW8Num22z0"/>
    <w:rsid w:val="0047400E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23z0">
    <w:name w:val="WW8Num23z0"/>
    <w:rsid w:val="0047400E"/>
    <w:rPr>
      <w:sz w:val="22"/>
      <w:szCs w:val="22"/>
    </w:rPr>
  </w:style>
  <w:style w:type="character" w:customStyle="1" w:styleId="WW8Num23z1">
    <w:name w:val="WW8Num23z1"/>
    <w:rsid w:val="0047400E"/>
  </w:style>
  <w:style w:type="character" w:customStyle="1" w:styleId="WW8Num23z2">
    <w:name w:val="WW8Num23z2"/>
    <w:rsid w:val="0047400E"/>
  </w:style>
  <w:style w:type="character" w:customStyle="1" w:styleId="WW8Num23z3">
    <w:name w:val="WW8Num23z3"/>
    <w:rsid w:val="0047400E"/>
  </w:style>
  <w:style w:type="character" w:customStyle="1" w:styleId="WW8Num23z4">
    <w:name w:val="WW8Num23z4"/>
    <w:rsid w:val="0047400E"/>
  </w:style>
  <w:style w:type="character" w:customStyle="1" w:styleId="WW8Num23z5">
    <w:name w:val="WW8Num23z5"/>
    <w:rsid w:val="0047400E"/>
  </w:style>
  <w:style w:type="character" w:customStyle="1" w:styleId="WW8Num23z6">
    <w:name w:val="WW8Num23z6"/>
    <w:rsid w:val="0047400E"/>
  </w:style>
  <w:style w:type="character" w:customStyle="1" w:styleId="WW8Num23z7">
    <w:name w:val="WW8Num23z7"/>
    <w:rsid w:val="0047400E"/>
  </w:style>
  <w:style w:type="character" w:customStyle="1" w:styleId="WW8Num23z8">
    <w:name w:val="WW8Num23z8"/>
    <w:rsid w:val="0047400E"/>
  </w:style>
  <w:style w:type="character" w:customStyle="1" w:styleId="WW8Num24z0">
    <w:name w:val="WW8Num24z0"/>
    <w:rsid w:val="0047400E"/>
    <w:rPr>
      <w:color w:val="auto"/>
      <w:sz w:val="22"/>
      <w:szCs w:val="22"/>
    </w:rPr>
  </w:style>
  <w:style w:type="character" w:customStyle="1" w:styleId="WW8Num24z1">
    <w:name w:val="WW8Num24z1"/>
    <w:rsid w:val="0047400E"/>
  </w:style>
  <w:style w:type="character" w:customStyle="1" w:styleId="WW8Num24z2">
    <w:name w:val="WW8Num24z2"/>
    <w:rsid w:val="0047400E"/>
  </w:style>
  <w:style w:type="character" w:customStyle="1" w:styleId="WW8Num24z3">
    <w:name w:val="WW8Num24z3"/>
    <w:rsid w:val="0047400E"/>
  </w:style>
  <w:style w:type="character" w:customStyle="1" w:styleId="WW8Num24z4">
    <w:name w:val="WW8Num24z4"/>
    <w:rsid w:val="0047400E"/>
  </w:style>
  <w:style w:type="character" w:customStyle="1" w:styleId="WW8Num24z5">
    <w:name w:val="WW8Num24z5"/>
    <w:rsid w:val="0047400E"/>
  </w:style>
  <w:style w:type="character" w:customStyle="1" w:styleId="WW8Num24z6">
    <w:name w:val="WW8Num24z6"/>
    <w:rsid w:val="0047400E"/>
  </w:style>
  <w:style w:type="character" w:customStyle="1" w:styleId="WW8Num24z7">
    <w:name w:val="WW8Num24z7"/>
    <w:rsid w:val="0047400E"/>
  </w:style>
  <w:style w:type="character" w:customStyle="1" w:styleId="WW8Num24z8">
    <w:name w:val="WW8Num24z8"/>
    <w:rsid w:val="0047400E"/>
  </w:style>
  <w:style w:type="character" w:customStyle="1" w:styleId="WW8Num25z0">
    <w:name w:val="WW8Num25z0"/>
    <w:rsid w:val="0047400E"/>
    <w:rPr>
      <w:i w:val="0"/>
      <w:iCs w:val="0"/>
      <w:sz w:val="22"/>
      <w:szCs w:val="22"/>
    </w:rPr>
  </w:style>
  <w:style w:type="character" w:customStyle="1" w:styleId="WW8Num25z1">
    <w:name w:val="WW8Num25z1"/>
    <w:rsid w:val="0047400E"/>
  </w:style>
  <w:style w:type="character" w:customStyle="1" w:styleId="WW8Num25z2">
    <w:name w:val="WW8Num25z2"/>
    <w:rsid w:val="0047400E"/>
  </w:style>
  <w:style w:type="character" w:customStyle="1" w:styleId="WW8Num25z3">
    <w:name w:val="WW8Num25z3"/>
    <w:rsid w:val="0047400E"/>
  </w:style>
  <w:style w:type="character" w:customStyle="1" w:styleId="WW8Num25z4">
    <w:name w:val="WW8Num25z4"/>
    <w:rsid w:val="0047400E"/>
  </w:style>
  <w:style w:type="character" w:customStyle="1" w:styleId="WW8Num25z5">
    <w:name w:val="WW8Num25z5"/>
    <w:rsid w:val="0047400E"/>
  </w:style>
  <w:style w:type="character" w:customStyle="1" w:styleId="WW8Num25z6">
    <w:name w:val="WW8Num25z6"/>
    <w:rsid w:val="0047400E"/>
  </w:style>
  <w:style w:type="character" w:customStyle="1" w:styleId="WW8Num25z7">
    <w:name w:val="WW8Num25z7"/>
    <w:rsid w:val="0047400E"/>
  </w:style>
  <w:style w:type="character" w:customStyle="1" w:styleId="WW8Num25z8">
    <w:name w:val="WW8Num25z8"/>
    <w:rsid w:val="0047400E"/>
  </w:style>
  <w:style w:type="character" w:customStyle="1" w:styleId="WW8Num26z0">
    <w:name w:val="WW8Num26z0"/>
    <w:rsid w:val="0047400E"/>
    <w:rPr>
      <w:rFonts w:ascii="Times New Roman" w:hAnsi="Times New Roman" w:cs="Times New Roman" w:hint="default"/>
      <w:color w:val="auto"/>
      <w:sz w:val="22"/>
      <w:szCs w:val="22"/>
      <w:lang w:val="pl-PL"/>
    </w:rPr>
  </w:style>
  <w:style w:type="character" w:customStyle="1" w:styleId="WW8Num26z1">
    <w:name w:val="WW8Num26z1"/>
    <w:rsid w:val="0047400E"/>
    <w:rPr>
      <w:rFonts w:ascii="Times New Roman" w:eastAsia="Times New Roman" w:hAnsi="Times New Roman" w:cs="Times New Roman" w:hint="default"/>
    </w:rPr>
  </w:style>
  <w:style w:type="character" w:customStyle="1" w:styleId="WW8Num26z2">
    <w:name w:val="WW8Num26z2"/>
    <w:rsid w:val="0047400E"/>
    <w:rPr>
      <w:rFonts w:ascii="Times New Roman" w:hAnsi="Times New Roman" w:cs="Times New Roman" w:hint="default"/>
    </w:rPr>
  </w:style>
  <w:style w:type="character" w:customStyle="1" w:styleId="WW8Num27z0">
    <w:name w:val="WW8Num27z0"/>
    <w:rsid w:val="0047400E"/>
    <w:rPr>
      <w:bCs/>
      <w:sz w:val="22"/>
      <w:szCs w:val="22"/>
    </w:rPr>
  </w:style>
  <w:style w:type="character" w:customStyle="1" w:styleId="WW8Num27z1">
    <w:name w:val="WW8Num27z1"/>
    <w:rsid w:val="0047400E"/>
  </w:style>
  <w:style w:type="character" w:customStyle="1" w:styleId="WW8Num27z2">
    <w:name w:val="WW8Num27z2"/>
    <w:rsid w:val="0047400E"/>
  </w:style>
  <w:style w:type="character" w:customStyle="1" w:styleId="WW8Num27z3">
    <w:name w:val="WW8Num27z3"/>
    <w:rsid w:val="0047400E"/>
  </w:style>
  <w:style w:type="character" w:customStyle="1" w:styleId="WW8Num27z4">
    <w:name w:val="WW8Num27z4"/>
    <w:rsid w:val="0047400E"/>
  </w:style>
  <w:style w:type="character" w:customStyle="1" w:styleId="WW8Num27z5">
    <w:name w:val="WW8Num27z5"/>
    <w:rsid w:val="0047400E"/>
  </w:style>
  <w:style w:type="character" w:customStyle="1" w:styleId="WW8Num27z6">
    <w:name w:val="WW8Num27z6"/>
    <w:rsid w:val="0047400E"/>
  </w:style>
  <w:style w:type="character" w:customStyle="1" w:styleId="WW8Num27z7">
    <w:name w:val="WW8Num27z7"/>
    <w:rsid w:val="0047400E"/>
  </w:style>
  <w:style w:type="character" w:customStyle="1" w:styleId="WW8Num27z8">
    <w:name w:val="WW8Num27z8"/>
    <w:rsid w:val="0047400E"/>
  </w:style>
  <w:style w:type="character" w:customStyle="1" w:styleId="WW8Num28z0">
    <w:name w:val="WW8Num28z0"/>
    <w:rsid w:val="0047400E"/>
    <w:rPr>
      <w:sz w:val="24"/>
      <w:szCs w:val="22"/>
    </w:rPr>
  </w:style>
  <w:style w:type="character" w:customStyle="1" w:styleId="WW8Num28z1">
    <w:name w:val="WW8Num28z1"/>
    <w:rsid w:val="0047400E"/>
  </w:style>
  <w:style w:type="character" w:customStyle="1" w:styleId="WW8Num28z2">
    <w:name w:val="WW8Num28z2"/>
    <w:rsid w:val="0047400E"/>
  </w:style>
  <w:style w:type="character" w:customStyle="1" w:styleId="WW8Num28z3">
    <w:name w:val="WW8Num28z3"/>
    <w:rsid w:val="0047400E"/>
  </w:style>
  <w:style w:type="character" w:customStyle="1" w:styleId="WW8Num28z4">
    <w:name w:val="WW8Num28z4"/>
    <w:rsid w:val="0047400E"/>
  </w:style>
  <w:style w:type="character" w:customStyle="1" w:styleId="WW8Num28z5">
    <w:name w:val="WW8Num28z5"/>
    <w:rsid w:val="0047400E"/>
  </w:style>
  <w:style w:type="character" w:customStyle="1" w:styleId="WW8Num28z6">
    <w:name w:val="WW8Num28z6"/>
    <w:rsid w:val="0047400E"/>
  </w:style>
  <w:style w:type="character" w:customStyle="1" w:styleId="WW8Num28z7">
    <w:name w:val="WW8Num28z7"/>
    <w:rsid w:val="0047400E"/>
  </w:style>
  <w:style w:type="character" w:customStyle="1" w:styleId="WW8Num28z8">
    <w:name w:val="WW8Num28z8"/>
    <w:rsid w:val="0047400E"/>
  </w:style>
  <w:style w:type="character" w:customStyle="1" w:styleId="WW8Num29z0">
    <w:name w:val="WW8Num29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29z1">
    <w:name w:val="WW8Num29z1"/>
    <w:rsid w:val="0047400E"/>
    <w:rPr>
      <w:rFonts w:ascii="Times New Roman" w:hAnsi="Times New Roman" w:cs="Times New Roman" w:hint="default"/>
    </w:rPr>
  </w:style>
  <w:style w:type="character" w:customStyle="1" w:styleId="WW8Num30z0">
    <w:name w:val="WW8Num30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0z1">
    <w:name w:val="WW8Num30z1"/>
    <w:rsid w:val="0047400E"/>
    <w:rPr>
      <w:rFonts w:ascii="Times New Roman" w:hAnsi="Times New Roman" w:cs="Times New Roman" w:hint="default"/>
    </w:rPr>
  </w:style>
  <w:style w:type="character" w:customStyle="1" w:styleId="WW8Num31z0">
    <w:name w:val="WW8Num31z0"/>
    <w:rsid w:val="0047400E"/>
    <w:rPr>
      <w:rFonts w:ascii="Times New Roman" w:hAnsi="Times New Roman" w:cs="Times New Roman" w:hint="default"/>
    </w:rPr>
  </w:style>
  <w:style w:type="character" w:customStyle="1" w:styleId="WW8Num31z4">
    <w:name w:val="WW8Num31z4"/>
    <w:rsid w:val="0047400E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31z5">
    <w:name w:val="WW8Num31z5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2z0">
    <w:name w:val="WW8Num32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47400E"/>
    <w:rPr>
      <w:rFonts w:ascii="Times New Roman" w:hAnsi="Times New Roman" w:cs="Times New Roman" w:hint="default"/>
    </w:rPr>
  </w:style>
  <w:style w:type="character" w:customStyle="1" w:styleId="WW8Num33z1">
    <w:name w:val="WW8Num33z1"/>
    <w:rsid w:val="0047400E"/>
    <w:rPr>
      <w:rFonts w:ascii="Times New Roman" w:hAnsi="Times New Roman" w:cs="Times New Roman" w:hint="default"/>
    </w:rPr>
  </w:style>
  <w:style w:type="character" w:customStyle="1" w:styleId="WW8Num34z0">
    <w:name w:val="WW8Num34z0"/>
    <w:rsid w:val="0047400E"/>
    <w:rPr>
      <w:sz w:val="22"/>
      <w:szCs w:val="22"/>
    </w:rPr>
  </w:style>
  <w:style w:type="character" w:customStyle="1" w:styleId="WW8Num34z1">
    <w:name w:val="WW8Num34z1"/>
    <w:rsid w:val="0047400E"/>
  </w:style>
  <w:style w:type="character" w:customStyle="1" w:styleId="WW8Num34z2">
    <w:name w:val="WW8Num34z2"/>
    <w:rsid w:val="0047400E"/>
  </w:style>
  <w:style w:type="character" w:customStyle="1" w:styleId="WW8Num34z3">
    <w:name w:val="WW8Num34z3"/>
    <w:rsid w:val="0047400E"/>
  </w:style>
  <w:style w:type="character" w:customStyle="1" w:styleId="WW8Num34z4">
    <w:name w:val="WW8Num34z4"/>
    <w:rsid w:val="0047400E"/>
  </w:style>
  <w:style w:type="character" w:customStyle="1" w:styleId="WW8Num34z5">
    <w:name w:val="WW8Num34z5"/>
    <w:rsid w:val="0047400E"/>
  </w:style>
  <w:style w:type="character" w:customStyle="1" w:styleId="WW8Num34z6">
    <w:name w:val="WW8Num34z6"/>
    <w:rsid w:val="0047400E"/>
  </w:style>
  <w:style w:type="character" w:customStyle="1" w:styleId="WW8Num34z7">
    <w:name w:val="WW8Num34z7"/>
    <w:rsid w:val="0047400E"/>
  </w:style>
  <w:style w:type="character" w:customStyle="1" w:styleId="WW8Num34z8">
    <w:name w:val="WW8Num34z8"/>
    <w:rsid w:val="0047400E"/>
  </w:style>
  <w:style w:type="character" w:customStyle="1" w:styleId="WW8Num35z0">
    <w:name w:val="WW8Num35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5z2">
    <w:name w:val="WW8Num35z2"/>
    <w:rsid w:val="0047400E"/>
    <w:rPr>
      <w:rFonts w:ascii="Times New Roman" w:eastAsia="Times New Roman" w:hAnsi="Times New Roman" w:cs="Arial" w:hint="default"/>
    </w:rPr>
  </w:style>
  <w:style w:type="character" w:customStyle="1" w:styleId="WW8Num36z0">
    <w:name w:val="WW8Num36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36z1">
    <w:name w:val="WW8Num36z1"/>
    <w:rsid w:val="0047400E"/>
    <w:rPr>
      <w:rFonts w:ascii="Times New Roman" w:hAnsi="Times New Roman" w:cs="Times New Roman" w:hint="default"/>
    </w:rPr>
  </w:style>
  <w:style w:type="character" w:customStyle="1" w:styleId="WW8Num37z0">
    <w:name w:val="WW8Num37z0"/>
    <w:rsid w:val="0047400E"/>
    <w:rPr>
      <w:sz w:val="22"/>
      <w:szCs w:val="22"/>
    </w:rPr>
  </w:style>
  <w:style w:type="character" w:customStyle="1" w:styleId="WW8Num37z1">
    <w:name w:val="WW8Num37z1"/>
    <w:rsid w:val="0047400E"/>
  </w:style>
  <w:style w:type="character" w:customStyle="1" w:styleId="WW8Num37z2">
    <w:name w:val="WW8Num37z2"/>
    <w:rsid w:val="0047400E"/>
  </w:style>
  <w:style w:type="character" w:customStyle="1" w:styleId="WW8Num37z3">
    <w:name w:val="WW8Num37z3"/>
    <w:rsid w:val="0047400E"/>
  </w:style>
  <w:style w:type="character" w:customStyle="1" w:styleId="WW8Num37z4">
    <w:name w:val="WW8Num37z4"/>
    <w:rsid w:val="0047400E"/>
  </w:style>
  <w:style w:type="character" w:customStyle="1" w:styleId="WW8Num37z5">
    <w:name w:val="WW8Num37z5"/>
    <w:rsid w:val="0047400E"/>
  </w:style>
  <w:style w:type="character" w:customStyle="1" w:styleId="WW8Num37z6">
    <w:name w:val="WW8Num37z6"/>
    <w:rsid w:val="0047400E"/>
  </w:style>
  <w:style w:type="character" w:customStyle="1" w:styleId="WW8Num37z7">
    <w:name w:val="WW8Num37z7"/>
    <w:rsid w:val="0047400E"/>
  </w:style>
  <w:style w:type="character" w:customStyle="1" w:styleId="WW8Num37z8">
    <w:name w:val="WW8Num37z8"/>
    <w:rsid w:val="0047400E"/>
  </w:style>
  <w:style w:type="character" w:customStyle="1" w:styleId="WW8Num38z0">
    <w:name w:val="WW8Num38z0"/>
    <w:rsid w:val="0047400E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38z1">
    <w:name w:val="WW8Num38z1"/>
    <w:rsid w:val="0047400E"/>
    <w:rPr>
      <w:rFonts w:ascii="Times New Roman" w:hAnsi="Times New Roman" w:cs="Times New Roman" w:hint="default"/>
    </w:rPr>
  </w:style>
  <w:style w:type="character" w:customStyle="1" w:styleId="WW8Num39z0">
    <w:name w:val="WW8Num39z0"/>
    <w:rsid w:val="0047400E"/>
    <w:rPr>
      <w:b w:val="0"/>
      <w:b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WW8Num39z1">
    <w:name w:val="WW8Num39z1"/>
    <w:rsid w:val="0047400E"/>
  </w:style>
  <w:style w:type="character" w:customStyle="1" w:styleId="WW8Num39z2">
    <w:name w:val="WW8Num39z2"/>
    <w:rsid w:val="0047400E"/>
  </w:style>
  <w:style w:type="character" w:customStyle="1" w:styleId="WW8Num39z3">
    <w:name w:val="WW8Num39z3"/>
    <w:rsid w:val="0047400E"/>
  </w:style>
  <w:style w:type="character" w:customStyle="1" w:styleId="WW8Num39z4">
    <w:name w:val="WW8Num39z4"/>
    <w:rsid w:val="0047400E"/>
  </w:style>
  <w:style w:type="character" w:customStyle="1" w:styleId="WW8Num39z5">
    <w:name w:val="WW8Num39z5"/>
    <w:rsid w:val="0047400E"/>
  </w:style>
  <w:style w:type="character" w:customStyle="1" w:styleId="WW8Num39z6">
    <w:name w:val="WW8Num39z6"/>
    <w:rsid w:val="0047400E"/>
  </w:style>
  <w:style w:type="character" w:customStyle="1" w:styleId="WW8Num39z7">
    <w:name w:val="WW8Num39z7"/>
    <w:rsid w:val="0047400E"/>
  </w:style>
  <w:style w:type="character" w:customStyle="1" w:styleId="WW8Num39z8">
    <w:name w:val="WW8Num39z8"/>
    <w:rsid w:val="0047400E"/>
  </w:style>
  <w:style w:type="character" w:customStyle="1" w:styleId="WW8Num40z0">
    <w:name w:val="WW8Num40z0"/>
    <w:rsid w:val="0047400E"/>
    <w:rPr>
      <w:rFonts w:ascii="Times New Roman" w:hAnsi="Times New Roman" w:cs="Times New Roman" w:hint="default"/>
    </w:rPr>
  </w:style>
  <w:style w:type="character" w:customStyle="1" w:styleId="WW8Num40z1">
    <w:name w:val="WW8Num40z1"/>
    <w:rsid w:val="0047400E"/>
    <w:rPr>
      <w:rFonts w:ascii="Times New Roman" w:eastAsia="Times New Roman" w:hAnsi="Times New Roman" w:cs="Arial" w:hint="default"/>
      <w:sz w:val="22"/>
      <w:szCs w:val="22"/>
    </w:rPr>
  </w:style>
  <w:style w:type="character" w:customStyle="1" w:styleId="WW8Num41z0">
    <w:name w:val="WW8Num41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1z1">
    <w:name w:val="WW8Num41z1"/>
    <w:rsid w:val="0047400E"/>
    <w:rPr>
      <w:rFonts w:ascii="Times New Roman" w:hAnsi="Times New Roman" w:cs="Times New Roman" w:hint="default"/>
    </w:rPr>
  </w:style>
  <w:style w:type="character" w:customStyle="1" w:styleId="WW8Num41z3">
    <w:name w:val="WW8Num41z3"/>
    <w:rsid w:val="0047400E"/>
  </w:style>
  <w:style w:type="character" w:customStyle="1" w:styleId="WW8Num42z0">
    <w:name w:val="WW8Num42z0"/>
    <w:rsid w:val="0047400E"/>
    <w:rPr>
      <w:strike w:val="0"/>
      <w:dstrike w:val="0"/>
      <w:sz w:val="22"/>
      <w:szCs w:val="22"/>
      <w:u w:val="none"/>
      <w:effect w:val="none"/>
    </w:rPr>
  </w:style>
  <w:style w:type="character" w:customStyle="1" w:styleId="WW8Num42z1">
    <w:name w:val="WW8Num42z1"/>
    <w:rsid w:val="0047400E"/>
  </w:style>
  <w:style w:type="character" w:customStyle="1" w:styleId="WW8Num42z2">
    <w:name w:val="WW8Num42z2"/>
    <w:rsid w:val="0047400E"/>
  </w:style>
  <w:style w:type="character" w:customStyle="1" w:styleId="WW8Num42z3">
    <w:name w:val="WW8Num42z3"/>
    <w:rsid w:val="0047400E"/>
  </w:style>
  <w:style w:type="character" w:customStyle="1" w:styleId="WW8Num42z4">
    <w:name w:val="WW8Num42z4"/>
    <w:rsid w:val="0047400E"/>
  </w:style>
  <w:style w:type="character" w:customStyle="1" w:styleId="WW8Num42z5">
    <w:name w:val="WW8Num42z5"/>
    <w:rsid w:val="0047400E"/>
  </w:style>
  <w:style w:type="character" w:customStyle="1" w:styleId="WW8Num42z6">
    <w:name w:val="WW8Num42z6"/>
    <w:rsid w:val="0047400E"/>
  </w:style>
  <w:style w:type="character" w:customStyle="1" w:styleId="WW8Num42z7">
    <w:name w:val="WW8Num42z7"/>
    <w:rsid w:val="0047400E"/>
  </w:style>
  <w:style w:type="character" w:customStyle="1" w:styleId="WW8Num42z8">
    <w:name w:val="WW8Num42z8"/>
    <w:rsid w:val="0047400E"/>
  </w:style>
  <w:style w:type="character" w:customStyle="1" w:styleId="WW8Num43z0">
    <w:name w:val="WW8Num43z0"/>
    <w:rsid w:val="0047400E"/>
    <w:rPr>
      <w:rFonts w:ascii="Times New Roman" w:hAnsi="Times New Roman" w:cs="Times New Roman" w:hint="default"/>
    </w:rPr>
  </w:style>
  <w:style w:type="character" w:customStyle="1" w:styleId="WW8Num43z3">
    <w:name w:val="WW8Num43z3"/>
    <w:rsid w:val="0047400E"/>
    <w:rPr>
      <w:color w:val="auto"/>
      <w:sz w:val="22"/>
      <w:szCs w:val="22"/>
    </w:rPr>
  </w:style>
  <w:style w:type="character" w:customStyle="1" w:styleId="WW8Num44z0">
    <w:name w:val="WW8Num44z0"/>
    <w:rsid w:val="0047400E"/>
    <w:rPr>
      <w:rFonts w:ascii="TTE188D4F0t00" w:eastAsia="TTE188D4F0t00" w:hAnsi="TTE188D4F0t00" w:cs="Times New Roman" w:hint="default"/>
      <w:color w:val="auto"/>
      <w:sz w:val="22"/>
      <w:szCs w:val="22"/>
    </w:rPr>
  </w:style>
  <w:style w:type="character" w:customStyle="1" w:styleId="WW8Num44z1">
    <w:name w:val="WW8Num44z1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4z2">
    <w:name w:val="WW8Num44z2"/>
    <w:rsid w:val="0047400E"/>
    <w:rPr>
      <w:rFonts w:ascii="Times New Roman" w:hAnsi="Times New Roman" w:cs="Times New Roman" w:hint="default"/>
    </w:rPr>
  </w:style>
  <w:style w:type="character" w:customStyle="1" w:styleId="WW8Num45z0">
    <w:name w:val="WW8Num45z0"/>
    <w:rsid w:val="0047400E"/>
    <w:rPr>
      <w:sz w:val="22"/>
      <w:szCs w:val="22"/>
    </w:rPr>
  </w:style>
  <w:style w:type="character" w:customStyle="1" w:styleId="WW8Num45z2">
    <w:name w:val="WW8Num45z2"/>
    <w:rsid w:val="0047400E"/>
  </w:style>
  <w:style w:type="character" w:customStyle="1" w:styleId="WW8Num45z3">
    <w:name w:val="WW8Num45z3"/>
    <w:rsid w:val="0047400E"/>
  </w:style>
  <w:style w:type="character" w:customStyle="1" w:styleId="WW8Num45z4">
    <w:name w:val="WW8Num45z4"/>
    <w:rsid w:val="0047400E"/>
  </w:style>
  <w:style w:type="character" w:customStyle="1" w:styleId="WW8Num45z5">
    <w:name w:val="WW8Num45z5"/>
    <w:rsid w:val="0047400E"/>
  </w:style>
  <w:style w:type="character" w:customStyle="1" w:styleId="WW8Num45z6">
    <w:name w:val="WW8Num45z6"/>
    <w:rsid w:val="0047400E"/>
  </w:style>
  <w:style w:type="character" w:customStyle="1" w:styleId="WW8Num45z7">
    <w:name w:val="WW8Num45z7"/>
    <w:rsid w:val="0047400E"/>
  </w:style>
  <w:style w:type="character" w:customStyle="1" w:styleId="WW8Num45z8">
    <w:name w:val="WW8Num45z8"/>
    <w:rsid w:val="0047400E"/>
  </w:style>
  <w:style w:type="character" w:customStyle="1" w:styleId="WW8Num46z0">
    <w:name w:val="WW8Num46z0"/>
    <w:rsid w:val="0047400E"/>
    <w:rPr>
      <w:b w:val="0"/>
      <w:bCs w:val="0"/>
      <w:color w:val="auto"/>
      <w:sz w:val="22"/>
      <w:szCs w:val="22"/>
    </w:rPr>
  </w:style>
  <w:style w:type="character" w:customStyle="1" w:styleId="WW8Num46z1">
    <w:name w:val="WW8Num46z1"/>
    <w:rsid w:val="0047400E"/>
  </w:style>
  <w:style w:type="character" w:customStyle="1" w:styleId="WW8Num46z2">
    <w:name w:val="WW8Num46z2"/>
    <w:rsid w:val="0047400E"/>
  </w:style>
  <w:style w:type="character" w:customStyle="1" w:styleId="WW8Num46z3">
    <w:name w:val="WW8Num46z3"/>
    <w:rsid w:val="0047400E"/>
  </w:style>
  <w:style w:type="character" w:customStyle="1" w:styleId="WW8Num46z4">
    <w:name w:val="WW8Num46z4"/>
    <w:rsid w:val="0047400E"/>
  </w:style>
  <w:style w:type="character" w:customStyle="1" w:styleId="WW8Num46z5">
    <w:name w:val="WW8Num46z5"/>
    <w:rsid w:val="0047400E"/>
  </w:style>
  <w:style w:type="character" w:customStyle="1" w:styleId="WW8Num46z6">
    <w:name w:val="WW8Num46z6"/>
    <w:rsid w:val="0047400E"/>
  </w:style>
  <w:style w:type="character" w:customStyle="1" w:styleId="WW8Num46z7">
    <w:name w:val="WW8Num46z7"/>
    <w:rsid w:val="0047400E"/>
  </w:style>
  <w:style w:type="character" w:customStyle="1" w:styleId="WW8Num46z8">
    <w:name w:val="WW8Num46z8"/>
    <w:rsid w:val="0047400E"/>
  </w:style>
  <w:style w:type="character" w:customStyle="1" w:styleId="WW8Num47z0">
    <w:name w:val="WW8Num47z0"/>
    <w:rsid w:val="0047400E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47z1">
    <w:name w:val="WW8Num47z1"/>
    <w:rsid w:val="0047400E"/>
    <w:rPr>
      <w:rFonts w:ascii="Times New Roman" w:hAnsi="Times New Roman" w:cs="Times New Roman" w:hint="default"/>
    </w:rPr>
  </w:style>
  <w:style w:type="character" w:customStyle="1" w:styleId="WW8Num47z3">
    <w:name w:val="WW8Num47z3"/>
    <w:rsid w:val="0047400E"/>
    <w:rPr>
      <w:sz w:val="22"/>
      <w:szCs w:val="22"/>
    </w:rPr>
  </w:style>
  <w:style w:type="character" w:customStyle="1" w:styleId="WW8Num48z0">
    <w:name w:val="WW8Num48z0"/>
    <w:rsid w:val="0047400E"/>
    <w:rPr>
      <w:rFonts w:ascii="Times New Roman" w:hAnsi="Times New Roman" w:cs="Times New Roman" w:hint="default"/>
      <w:sz w:val="22"/>
      <w:szCs w:val="22"/>
    </w:rPr>
  </w:style>
  <w:style w:type="character" w:customStyle="1" w:styleId="WW8Num48z1">
    <w:name w:val="WW8Num48z1"/>
    <w:rsid w:val="0047400E"/>
    <w:rPr>
      <w:rFonts w:ascii="Times New Roman" w:hAnsi="Times New Roman" w:cs="Times New Roman" w:hint="default"/>
    </w:rPr>
  </w:style>
  <w:style w:type="character" w:customStyle="1" w:styleId="WW8Num49z0">
    <w:name w:val="WW8Num49z0"/>
    <w:rsid w:val="0047400E"/>
    <w:rPr>
      <w:sz w:val="22"/>
      <w:szCs w:val="22"/>
    </w:rPr>
  </w:style>
  <w:style w:type="character" w:customStyle="1" w:styleId="WW8Num49z1">
    <w:name w:val="WW8Num49z1"/>
    <w:rsid w:val="0047400E"/>
  </w:style>
  <w:style w:type="character" w:customStyle="1" w:styleId="WW8Num49z2">
    <w:name w:val="WW8Num49z2"/>
    <w:rsid w:val="0047400E"/>
  </w:style>
  <w:style w:type="character" w:customStyle="1" w:styleId="WW8Num49z3">
    <w:name w:val="WW8Num49z3"/>
    <w:rsid w:val="0047400E"/>
  </w:style>
  <w:style w:type="character" w:customStyle="1" w:styleId="WW8Num49z4">
    <w:name w:val="WW8Num49z4"/>
    <w:rsid w:val="0047400E"/>
  </w:style>
  <w:style w:type="character" w:customStyle="1" w:styleId="WW8Num49z5">
    <w:name w:val="WW8Num49z5"/>
    <w:rsid w:val="0047400E"/>
  </w:style>
  <w:style w:type="character" w:customStyle="1" w:styleId="WW8Num49z6">
    <w:name w:val="WW8Num49z6"/>
    <w:rsid w:val="0047400E"/>
  </w:style>
  <w:style w:type="character" w:customStyle="1" w:styleId="WW8Num49z7">
    <w:name w:val="WW8Num49z7"/>
    <w:rsid w:val="0047400E"/>
  </w:style>
  <w:style w:type="character" w:customStyle="1" w:styleId="WW8Num49z8">
    <w:name w:val="WW8Num49z8"/>
    <w:rsid w:val="0047400E"/>
  </w:style>
  <w:style w:type="character" w:customStyle="1" w:styleId="WW8Num50z0">
    <w:name w:val="WW8Num50z0"/>
    <w:rsid w:val="0047400E"/>
    <w:rPr>
      <w:rFonts w:ascii="Times New Roman" w:hAnsi="Times New Roman" w:cs="Times New Roman" w:hint="default"/>
    </w:rPr>
  </w:style>
  <w:style w:type="character" w:customStyle="1" w:styleId="WW8Num50z1">
    <w:name w:val="WW8Num50z1"/>
    <w:rsid w:val="0047400E"/>
  </w:style>
  <w:style w:type="character" w:customStyle="1" w:styleId="WW8Num50z2">
    <w:name w:val="WW8Num50z2"/>
    <w:rsid w:val="0047400E"/>
  </w:style>
  <w:style w:type="character" w:customStyle="1" w:styleId="WW8Num50z3">
    <w:name w:val="WW8Num50z3"/>
    <w:rsid w:val="0047400E"/>
  </w:style>
  <w:style w:type="character" w:customStyle="1" w:styleId="WW8Num50z4">
    <w:name w:val="WW8Num50z4"/>
    <w:rsid w:val="0047400E"/>
  </w:style>
  <w:style w:type="character" w:customStyle="1" w:styleId="WW8Num50z5">
    <w:name w:val="WW8Num50z5"/>
    <w:rsid w:val="0047400E"/>
  </w:style>
  <w:style w:type="character" w:customStyle="1" w:styleId="WW8Num50z6">
    <w:name w:val="WW8Num50z6"/>
    <w:rsid w:val="0047400E"/>
  </w:style>
  <w:style w:type="character" w:customStyle="1" w:styleId="WW8Num50z7">
    <w:name w:val="WW8Num50z7"/>
    <w:rsid w:val="0047400E"/>
  </w:style>
  <w:style w:type="character" w:customStyle="1" w:styleId="WW8Num50z8">
    <w:name w:val="WW8Num50z8"/>
    <w:rsid w:val="0047400E"/>
  </w:style>
  <w:style w:type="character" w:customStyle="1" w:styleId="WW8Num51z0">
    <w:name w:val="WW8Num51z0"/>
    <w:rsid w:val="0047400E"/>
    <w:rPr>
      <w:rFonts w:ascii="Times New Roman" w:hAnsi="Times New Roman" w:cs="Times New Roman" w:hint="default"/>
      <w:spacing w:val="-6"/>
      <w:sz w:val="22"/>
      <w:szCs w:val="22"/>
    </w:rPr>
  </w:style>
  <w:style w:type="character" w:customStyle="1" w:styleId="WW8Num51z1">
    <w:name w:val="WW8Num51z1"/>
    <w:rsid w:val="0047400E"/>
    <w:rPr>
      <w:rFonts w:ascii="Times New Roman" w:hAnsi="Times New Roman" w:cs="Times New Roman" w:hint="default"/>
    </w:rPr>
  </w:style>
  <w:style w:type="character" w:customStyle="1" w:styleId="WW8Num52z0">
    <w:name w:val="WW8Num52z0"/>
    <w:rsid w:val="0047400E"/>
    <w:rPr>
      <w:b w:val="0"/>
      <w:bCs w:val="0"/>
      <w:sz w:val="22"/>
      <w:szCs w:val="22"/>
    </w:rPr>
  </w:style>
  <w:style w:type="character" w:customStyle="1" w:styleId="WW8Num52z1">
    <w:name w:val="WW8Num52z1"/>
    <w:rsid w:val="0047400E"/>
  </w:style>
  <w:style w:type="character" w:customStyle="1" w:styleId="WW8Num52z2">
    <w:name w:val="WW8Num52z2"/>
    <w:rsid w:val="0047400E"/>
  </w:style>
  <w:style w:type="character" w:customStyle="1" w:styleId="WW8Num52z3">
    <w:name w:val="WW8Num52z3"/>
    <w:rsid w:val="0047400E"/>
  </w:style>
  <w:style w:type="character" w:customStyle="1" w:styleId="WW8Num52z4">
    <w:name w:val="WW8Num52z4"/>
    <w:rsid w:val="0047400E"/>
  </w:style>
  <w:style w:type="character" w:customStyle="1" w:styleId="WW8Num52z5">
    <w:name w:val="WW8Num52z5"/>
    <w:rsid w:val="0047400E"/>
  </w:style>
  <w:style w:type="character" w:customStyle="1" w:styleId="WW8Num52z6">
    <w:name w:val="WW8Num52z6"/>
    <w:rsid w:val="0047400E"/>
  </w:style>
  <w:style w:type="character" w:customStyle="1" w:styleId="WW8Num52z7">
    <w:name w:val="WW8Num52z7"/>
    <w:rsid w:val="0047400E"/>
  </w:style>
  <w:style w:type="character" w:customStyle="1" w:styleId="WW8Num52z8">
    <w:name w:val="WW8Num52z8"/>
    <w:rsid w:val="0047400E"/>
  </w:style>
  <w:style w:type="character" w:customStyle="1" w:styleId="WW8Num53z0">
    <w:name w:val="WW8Num53z0"/>
    <w:rsid w:val="0047400E"/>
    <w:rPr>
      <w:sz w:val="22"/>
      <w:szCs w:val="22"/>
    </w:rPr>
  </w:style>
  <w:style w:type="character" w:customStyle="1" w:styleId="WW8Num53z1">
    <w:name w:val="WW8Num53z1"/>
    <w:rsid w:val="0047400E"/>
  </w:style>
  <w:style w:type="character" w:customStyle="1" w:styleId="WW8Num53z2">
    <w:name w:val="WW8Num53z2"/>
    <w:rsid w:val="0047400E"/>
  </w:style>
  <w:style w:type="character" w:customStyle="1" w:styleId="WW8Num53z3">
    <w:name w:val="WW8Num53z3"/>
    <w:rsid w:val="0047400E"/>
  </w:style>
  <w:style w:type="character" w:customStyle="1" w:styleId="WW8Num53z4">
    <w:name w:val="WW8Num53z4"/>
    <w:rsid w:val="0047400E"/>
  </w:style>
  <w:style w:type="character" w:customStyle="1" w:styleId="WW8Num53z5">
    <w:name w:val="WW8Num53z5"/>
    <w:rsid w:val="0047400E"/>
  </w:style>
  <w:style w:type="character" w:customStyle="1" w:styleId="WW8Num53z6">
    <w:name w:val="WW8Num53z6"/>
    <w:rsid w:val="0047400E"/>
  </w:style>
  <w:style w:type="character" w:customStyle="1" w:styleId="WW8Num53z7">
    <w:name w:val="WW8Num53z7"/>
    <w:rsid w:val="0047400E"/>
  </w:style>
  <w:style w:type="character" w:customStyle="1" w:styleId="WW8Num53z8">
    <w:name w:val="WW8Num53z8"/>
    <w:rsid w:val="0047400E"/>
  </w:style>
  <w:style w:type="character" w:customStyle="1" w:styleId="Domylnaczcionkaakapitu1">
    <w:name w:val="Domyślna czcionka akapitu1"/>
    <w:rsid w:val="0047400E"/>
  </w:style>
  <w:style w:type="character" w:customStyle="1" w:styleId="Odwoaniedokomentarza1">
    <w:name w:val="Odwołanie do komentarza1"/>
    <w:rsid w:val="0047400E"/>
    <w:rPr>
      <w:sz w:val="16"/>
      <w:szCs w:val="16"/>
    </w:rPr>
  </w:style>
  <w:style w:type="table" w:styleId="Tabela-Siatka">
    <w:name w:val="Table Grid"/>
    <w:basedOn w:val="Standardowy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">
    <w:name w:val="Tabela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">
    <w:name w:val="Tabela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">
    <w:name w:val="Tabela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">
    <w:name w:val="Tabela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">
    <w:name w:val="Tabela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6">
    <w:name w:val="Tabela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7">
    <w:name w:val="Tabela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8">
    <w:name w:val="Tabela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9">
    <w:name w:val="Tabela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0">
    <w:name w:val="Tabela1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1">
    <w:name w:val="Tabela1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2">
    <w:name w:val="Tabela1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3">
    <w:name w:val="Tabela1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4">
    <w:name w:val="Tabela1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5">
    <w:name w:val="Tabela1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6">
    <w:name w:val="Tabela1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7">
    <w:name w:val="Tabela1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8">
    <w:name w:val="Tabela1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19">
    <w:name w:val="Tabela1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0">
    <w:name w:val="Tabela2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1">
    <w:name w:val="Tabela2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2">
    <w:name w:val="Tabela2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3">
    <w:name w:val="Tabela2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4">
    <w:name w:val="Tabela2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5">
    <w:name w:val="Tabela2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6">
    <w:name w:val="Tabela2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7">
    <w:name w:val="Tabela2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8">
    <w:name w:val="Tabela2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29">
    <w:name w:val="Tabela2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0">
    <w:name w:val="Tabela3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1">
    <w:name w:val="Tabela3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2">
    <w:name w:val="Tabela3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3">
    <w:name w:val="Tabela3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4">
    <w:name w:val="Tabela3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5">
    <w:name w:val="Tabela3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6">
    <w:name w:val="Tabela3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7">
    <w:name w:val="Tabela3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8">
    <w:name w:val="Tabela3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39">
    <w:name w:val="Tabela3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0">
    <w:name w:val="Tabela4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1">
    <w:name w:val="Tabela4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ault-table-style">
    <w:name w:val="default-table-style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2">
    <w:name w:val="Tabela4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3">
    <w:name w:val="Tabela4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4">
    <w:name w:val="Tabela4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5">
    <w:name w:val="Tabela4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6">
    <w:name w:val="Tabela4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7">
    <w:name w:val="Tabela4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8">
    <w:name w:val="Tabela48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49">
    <w:name w:val="Tabela49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0">
    <w:name w:val="Tabela50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1">
    <w:name w:val="Tabela51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2">
    <w:name w:val="Tabela52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3">
    <w:name w:val="Tabela53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4">
    <w:name w:val="Tabela54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5">
    <w:name w:val="Tabela55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6">
    <w:name w:val="Tabela56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57">
    <w:name w:val="Tabela57"/>
    <w:rsid w:val="0047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Text20body"/>
    <w:semiHidden/>
    <w:unhideWhenUsed/>
    <w:rsid w:val="0047400E"/>
    <w:rPr>
      <w:rFonts w:cs="Tahoma1"/>
    </w:rPr>
  </w:style>
  <w:style w:type="numbering" w:customStyle="1" w:styleId="mj">
    <w:name w:val="mój"/>
    <w:rsid w:val="0047400E"/>
    <w:pPr>
      <w:numPr>
        <w:numId w:val="3"/>
      </w:numPr>
    </w:pPr>
  </w:style>
  <w:style w:type="numbering" w:customStyle="1" w:styleId="mj1">
    <w:name w:val="mój1"/>
    <w:rsid w:val="0047400E"/>
    <w:pPr>
      <w:numPr>
        <w:numId w:val="4"/>
      </w:numPr>
    </w:pPr>
  </w:style>
  <w:style w:type="character" w:customStyle="1" w:styleId="nowrap">
    <w:name w:val="nowrap"/>
    <w:basedOn w:val="Domylnaczcionkaakapitu"/>
    <w:rsid w:val="002A3A0E"/>
  </w:style>
  <w:style w:type="character" w:styleId="Pogrubienie">
    <w:name w:val="Strong"/>
    <w:basedOn w:val="Domylnaczcionkaakapitu"/>
    <w:uiPriority w:val="22"/>
    <w:qFormat/>
    <w:rsid w:val="0066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F7FB-ABF5-4803-84B3-443E1915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Listwon</dc:creator>
  <cp:keywords/>
  <dc:description/>
  <cp:lastModifiedBy>Andrzej Przeradzki</cp:lastModifiedBy>
  <cp:revision>4</cp:revision>
  <cp:lastPrinted>2018-04-12T07:53:00Z</cp:lastPrinted>
  <dcterms:created xsi:type="dcterms:W3CDTF">2022-01-10T11:19:00Z</dcterms:created>
  <dcterms:modified xsi:type="dcterms:W3CDTF">2022-01-11T13:15:00Z</dcterms:modified>
</cp:coreProperties>
</file>