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FE" w:rsidRDefault="000A64FE" w:rsidP="000A64FE">
      <w:pPr>
        <w:jc w:val="both"/>
        <w:rPr>
          <w:b/>
          <w:i/>
        </w:rPr>
      </w:pPr>
      <w:r>
        <w:rPr>
          <w:b/>
          <w:i/>
        </w:rPr>
        <w:t>Nazwa Zamawiającego :  Gmina Lelis</w:t>
      </w:r>
    </w:p>
    <w:p w:rsidR="000A64FE" w:rsidRDefault="000A64FE" w:rsidP="000A64FE">
      <w:pPr>
        <w:rPr>
          <w:b/>
          <w:i/>
        </w:rPr>
      </w:pPr>
    </w:p>
    <w:p w:rsidR="000A64FE" w:rsidRDefault="000A64FE" w:rsidP="000A64FE">
      <w:pPr>
        <w:rPr>
          <w:b/>
          <w:i/>
        </w:rPr>
      </w:pPr>
      <w:r>
        <w:rPr>
          <w:b/>
          <w:i/>
        </w:rPr>
        <w:t>Adres :   ul. Szkolna</w:t>
      </w:r>
      <w:r w:rsidR="000C0D8E">
        <w:rPr>
          <w:b/>
          <w:i/>
        </w:rPr>
        <w:t xml:space="preserve"> 37</w:t>
      </w:r>
      <w:r w:rsidR="000C0D8E">
        <w:rPr>
          <w:b/>
          <w:i/>
        </w:rPr>
        <w:tab/>
      </w:r>
      <w:r w:rsidR="000C0D8E">
        <w:rPr>
          <w:b/>
          <w:i/>
        </w:rPr>
        <w:tab/>
      </w:r>
      <w:r w:rsidR="000C0D8E">
        <w:rPr>
          <w:b/>
          <w:i/>
        </w:rPr>
        <w:tab/>
        <w:t xml:space="preserve">Telefon : </w:t>
      </w:r>
      <w:r w:rsidR="000C0D8E">
        <w:rPr>
          <w:b/>
          <w:i/>
        </w:rPr>
        <w:tab/>
        <w:t xml:space="preserve"> (29) 761-19-87</w:t>
      </w:r>
    </w:p>
    <w:p w:rsidR="000A64FE" w:rsidRDefault="000A64FE" w:rsidP="000A64FE">
      <w:pPr>
        <w:rPr>
          <w:b/>
          <w:i/>
        </w:rPr>
      </w:pPr>
      <w:r>
        <w:rPr>
          <w:b/>
          <w:i/>
        </w:rPr>
        <w:tab/>
        <w:t xml:space="preserve">   07-402 Lelis</w:t>
      </w:r>
      <w:r>
        <w:rPr>
          <w:b/>
          <w:i/>
        </w:rPr>
        <w:tab/>
      </w:r>
    </w:p>
    <w:p w:rsidR="000A64FE" w:rsidRDefault="000A64FE" w:rsidP="000A64FE">
      <w:pPr>
        <w:rPr>
          <w:b/>
          <w:i/>
        </w:rPr>
      </w:pPr>
      <w:r>
        <w:rPr>
          <w:b/>
          <w:i/>
        </w:rPr>
        <w:t xml:space="preserve">               pow. ostrołęcki</w:t>
      </w:r>
      <w:r>
        <w:rPr>
          <w:b/>
          <w:i/>
        </w:rPr>
        <w:tab/>
      </w:r>
      <w:r>
        <w:rPr>
          <w:b/>
          <w:i/>
        </w:rPr>
        <w:tab/>
      </w:r>
      <w:r>
        <w:rPr>
          <w:b/>
          <w:i/>
        </w:rPr>
        <w:tab/>
        <w:t>Telefax :</w:t>
      </w:r>
      <w:r>
        <w:rPr>
          <w:b/>
          <w:i/>
        </w:rPr>
        <w:tab/>
        <w:t xml:space="preserve">(29) 761-19-80 </w:t>
      </w:r>
    </w:p>
    <w:p w:rsidR="000A64FE" w:rsidRDefault="000A64FE" w:rsidP="000A64FE">
      <w:pPr>
        <w:rPr>
          <w:b/>
          <w:i/>
        </w:rPr>
      </w:pPr>
      <w:r>
        <w:rPr>
          <w:b/>
          <w:i/>
        </w:rPr>
        <w:tab/>
        <w:t xml:space="preserve">   woj. mazowieckie</w:t>
      </w:r>
    </w:p>
    <w:p w:rsidR="000A64FE" w:rsidRDefault="000A64FE" w:rsidP="000A64FE">
      <w:pPr>
        <w:pBdr>
          <w:bottom w:val="single" w:sz="6" w:space="1" w:color="auto"/>
        </w:pBdr>
        <w:rPr>
          <w:b/>
          <w:i/>
          <w:color w:val="000000"/>
        </w:rPr>
      </w:pPr>
      <w:r>
        <w:rPr>
          <w:b/>
          <w:i/>
        </w:rPr>
        <w:tab/>
      </w:r>
      <w:r>
        <w:rPr>
          <w:b/>
          <w:i/>
        </w:rPr>
        <w:tab/>
      </w:r>
      <w:r>
        <w:rPr>
          <w:b/>
          <w:i/>
        </w:rPr>
        <w:tab/>
      </w:r>
      <w:r>
        <w:rPr>
          <w:b/>
          <w:i/>
        </w:rPr>
        <w:tab/>
      </w:r>
      <w:r>
        <w:rPr>
          <w:b/>
          <w:i/>
        </w:rPr>
        <w:tab/>
      </w:r>
    </w:p>
    <w:p w:rsidR="000A64FE" w:rsidRDefault="000A64FE" w:rsidP="000A64FE">
      <w:pPr>
        <w:rPr>
          <w:b/>
          <w:i/>
        </w:rPr>
      </w:pPr>
    </w:p>
    <w:p w:rsidR="000A64FE" w:rsidRDefault="00FC7069" w:rsidP="000A64FE">
      <w:pPr>
        <w:rPr>
          <w:b/>
          <w:bCs/>
        </w:rPr>
      </w:pPr>
      <w:r>
        <w:rPr>
          <w:b/>
          <w:bCs/>
        </w:rPr>
        <w:t xml:space="preserve">Znak sprawy: </w:t>
      </w:r>
      <w:r w:rsidR="00965F10">
        <w:rPr>
          <w:rStyle w:val="Teksttreci311"/>
          <w:b/>
          <w:color w:val="000000"/>
          <w:sz w:val="24"/>
          <w:szCs w:val="24"/>
        </w:rPr>
        <w:t>GOK.271.16.2016</w:t>
      </w:r>
    </w:p>
    <w:p w:rsidR="000A64FE" w:rsidRDefault="000A64FE" w:rsidP="000A64FE"/>
    <w:p w:rsidR="000A64FE" w:rsidRDefault="000A64FE" w:rsidP="000A64FE"/>
    <w:p w:rsidR="000A64FE" w:rsidRDefault="000A64FE" w:rsidP="000A64FE">
      <w:pPr>
        <w:rPr>
          <w:b/>
        </w:rPr>
      </w:pPr>
    </w:p>
    <w:p w:rsidR="000A64FE" w:rsidRDefault="000A64FE" w:rsidP="000A64FE">
      <w:pPr>
        <w:rPr>
          <w:b/>
        </w:rPr>
      </w:pPr>
    </w:p>
    <w:p w:rsidR="000A64FE" w:rsidRDefault="000A64FE" w:rsidP="000A64FE">
      <w:pPr>
        <w:rPr>
          <w:b/>
        </w:rPr>
      </w:pPr>
    </w:p>
    <w:p w:rsidR="000A64FE" w:rsidRDefault="000A64FE" w:rsidP="000A64FE">
      <w:pPr>
        <w:rPr>
          <w:b/>
        </w:rPr>
      </w:pPr>
    </w:p>
    <w:p w:rsidR="000A64FE" w:rsidRDefault="000A64FE" w:rsidP="000A64FE">
      <w:pPr>
        <w:rPr>
          <w:b/>
        </w:rPr>
      </w:pPr>
    </w:p>
    <w:p w:rsidR="000A64FE" w:rsidRDefault="000A64FE" w:rsidP="000A64FE">
      <w:pPr>
        <w:jc w:val="center"/>
        <w:rPr>
          <w:b/>
          <w:sz w:val="32"/>
          <w:szCs w:val="32"/>
        </w:rPr>
      </w:pPr>
      <w:r>
        <w:rPr>
          <w:b/>
          <w:sz w:val="32"/>
          <w:szCs w:val="32"/>
        </w:rPr>
        <w:t>SPECYFIKACJA ISTOTNYCH WARUNKÓW</w:t>
      </w:r>
    </w:p>
    <w:p w:rsidR="000A64FE" w:rsidRDefault="000A64FE" w:rsidP="000A64FE">
      <w:pPr>
        <w:jc w:val="center"/>
        <w:rPr>
          <w:b/>
          <w:sz w:val="32"/>
          <w:szCs w:val="32"/>
        </w:rPr>
      </w:pPr>
      <w:r>
        <w:rPr>
          <w:b/>
          <w:sz w:val="32"/>
          <w:szCs w:val="32"/>
        </w:rPr>
        <w:t>ZAMÓWIENIA (SIWZ)</w:t>
      </w:r>
    </w:p>
    <w:p w:rsidR="000A64FE" w:rsidRDefault="000A64FE" w:rsidP="000A64FE">
      <w:pPr>
        <w:jc w:val="center"/>
        <w:rPr>
          <w:b/>
          <w:sz w:val="32"/>
          <w:szCs w:val="32"/>
        </w:rPr>
      </w:pPr>
    </w:p>
    <w:p w:rsidR="000A64FE" w:rsidRDefault="000A64FE" w:rsidP="000A64FE">
      <w:pPr>
        <w:jc w:val="center"/>
      </w:pPr>
      <w:r>
        <w:t>DLA</w:t>
      </w:r>
    </w:p>
    <w:p w:rsidR="000A64FE" w:rsidRDefault="000A64FE" w:rsidP="00D46362">
      <w:pPr>
        <w:jc w:val="center"/>
      </w:pPr>
      <w:r>
        <w:t>PRZETARGU NIEOGRANICZONEGO</w:t>
      </w:r>
    </w:p>
    <w:p w:rsidR="000A64FE" w:rsidRDefault="00F15087" w:rsidP="000A64FE">
      <w:pPr>
        <w:jc w:val="center"/>
      </w:pPr>
      <w:r>
        <w:t>NA U</w:t>
      </w:r>
      <w:r w:rsidR="00BF5383">
        <w:t>S</w:t>
      </w:r>
      <w:r>
        <w:t>ŁUGI</w:t>
      </w:r>
    </w:p>
    <w:p w:rsidR="000A64FE" w:rsidRDefault="000A64FE" w:rsidP="000A64FE">
      <w:pPr>
        <w:jc w:val="center"/>
      </w:pPr>
      <w:r>
        <w:t xml:space="preserve">przeprowadzonego zgodnie z postanowieniami ustawy z dnia 29 stycznia 2004 r. Prawo zamówień publicznych </w:t>
      </w:r>
      <w:r>
        <w:rPr>
          <w:sz w:val="22"/>
          <w:szCs w:val="22"/>
        </w:rPr>
        <w:t xml:space="preserve">(Dz. U. z 2015 r. poz. 2164, ze zm.) </w:t>
      </w:r>
      <w:r>
        <w:t xml:space="preserve">zwanej dalej </w:t>
      </w:r>
      <w:proofErr w:type="spellStart"/>
      <w:r>
        <w:t>u.p.z.p</w:t>
      </w:r>
      <w:proofErr w:type="spellEnd"/>
      <w:r>
        <w:t xml:space="preserve">, dla postępowań o wartości  nie przekraczającej kwot określonych na podstawie art. 11 ust 8 </w:t>
      </w:r>
      <w:proofErr w:type="spellStart"/>
      <w:r>
        <w:t>u.p.z.p</w:t>
      </w:r>
      <w:proofErr w:type="spellEnd"/>
      <w:r>
        <w:t>.</w:t>
      </w:r>
    </w:p>
    <w:p w:rsidR="000A64FE" w:rsidRDefault="000A64FE" w:rsidP="000A64FE">
      <w:pPr>
        <w:jc w:val="center"/>
        <w:rPr>
          <w:b/>
          <w:bCs/>
          <w:sz w:val="36"/>
          <w:szCs w:val="36"/>
        </w:rPr>
      </w:pPr>
    </w:p>
    <w:p w:rsidR="000A64FE" w:rsidRDefault="000A64FE" w:rsidP="000A64FE">
      <w:pPr>
        <w:jc w:val="center"/>
        <w:rPr>
          <w:b/>
          <w:sz w:val="28"/>
          <w:szCs w:val="28"/>
        </w:rPr>
      </w:pPr>
      <w:r>
        <w:rPr>
          <w:b/>
          <w:bCs/>
          <w:sz w:val="28"/>
          <w:szCs w:val="28"/>
        </w:rPr>
        <w:t>„</w:t>
      </w:r>
      <w:r w:rsidR="009409BC">
        <w:rPr>
          <w:b/>
          <w:bCs/>
          <w:sz w:val="28"/>
          <w:szCs w:val="28"/>
        </w:rPr>
        <w:t>Odbieranie i zagospodarowanie odpadów komunalnych od właścicieli nieruchomości zamieszkałych w Gminie Lelis w 2017 roku.</w:t>
      </w:r>
      <w:r>
        <w:rPr>
          <w:b/>
          <w:sz w:val="28"/>
          <w:szCs w:val="28"/>
        </w:rPr>
        <w:t>”</w:t>
      </w:r>
    </w:p>
    <w:p w:rsidR="000A64FE" w:rsidRDefault="000A64FE" w:rsidP="000A64FE">
      <w:pPr>
        <w:jc w:val="center"/>
      </w:pPr>
    </w:p>
    <w:p w:rsidR="000A64FE" w:rsidRDefault="000A64FE" w:rsidP="000A64FE">
      <w:pPr>
        <w:jc w:val="center"/>
      </w:pPr>
    </w:p>
    <w:p w:rsidR="000A64FE" w:rsidRDefault="000A64FE" w:rsidP="000A64FE">
      <w:pPr>
        <w:jc w:val="center"/>
      </w:pPr>
    </w:p>
    <w:p w:rsidR="000A64FE" w:rsidRDefault="000A64FE" w:rsidP="000A64FE">
      <w:pPr>
        <w:jc w:val="center"/>
      </w:pPr>
    </w:p>
    <w:p w:rsidR="000A64FE" w:rsidRDefault="000A64FE" w:rsidP="000A64FE">
      <w:pPr>
        <w:jc w:val="center"/>
      </w:pPr>
    </w:p>
    <w:p w:rsidR="000A64FE" w:rsidRDefault="000A64FE" w:rsidP="000A64FE">
      <w:pPr>
        <w:jc w:val="center"/>
      </w:pPr>
    </w:p>
    <w:p w:rsidR="000A64FE" w:rsidRDefault="000A64FE" w:rsidP="000A64FE"/>
    <w:p w:rsidR="000A64FE" w:rsidRDefault="000A64FE" w:rsidP="000A64FE">
      <w:pPr>
        <w:jc w:val="center"/>
      </w:pPr>
    </w:p>
    <w:p w:rsidR="000A64FE" w:rsidRDefault="000A64FE" w:rsidP="000A64FE">
      <w:pPr>
        <w:jc w:val="center"/>
      </w:pPr>
      <w:r>
        <w:tab/>
      </w:r>
      <w:r>
        <w:tab/>
        <w:t xml:space="preserve">                ZATWIERDZAM:</w:t>
      </w:r>
    </w:p>
    <w:p w:rsidR="000A64FE" w:rsidRDefault="000A64FE" w:rsidP="000A64FE">
      <w:pPr>
        <w:jc w:val="center"/>
      </w:pPr>
    </w:p>
    <w:p w:rsidR="000A64FE" w:rsidRDefault="000A64FE" w:rsidP="000A64FE">
      <w:pPr>
        <w:jc w:val="center"/>
      </w:pPr>
    </w:p>
    <w:p w:rsidR="0057241E" w:rsidRDefault="0057241E" w:rsidP="000A64FE">
      <w:pPr>
        <w:jc w:val="center"/>
      </w:pPr>
    </w:p>
    <w:p w:rsidR="0057241E" w:rsidRDefault="0057241E" w:rsidP="000A64FE">
      <w:pPr>
        <w:jc w:val="center"/>
      </w:pPr>
    </w:p>
    <w:p w:rsidR="0057241E" w:rsidRDefault="0057241E" w:rsidP="000A64FE">
      <w:pPr>
        <w:jc w:val="center"/>
      </w:pPr>
    </w:p>
    <w:p w:rsidR="0057241E" w:rsidRDefault="0057241E" w:rsidP="000A64FE">
      <w:pPr>
        <w:jc w:val="center"/>
      </w:pPr>
    </w:p>
    <w:p w:rsidR="0057241E" w:rsidRDefault="0057241E" w:rsidP="000A64FE">
      <w:pPr>
        <w:jc w:val="center"/>
      </w:pPr>
    </w:p>
    <w:p w:rsidR="000A64FE" w:rsidRDefault="000A64FE" w:rsidP="000A64FE">
      <w:pPr>
        <w:jc w:val="both"/>
      </w:pPr>
      <w:r>
        <w:tab/>
      </w:r>
      <w:r>
        <w:tab/>
      </w:r>
      <w:r>
        <w:tab/>
      </w:r>
      <w:r>
        <w:tab/>
      </w:r>
      <w:r>
        <w:tab/>
      </w:r>
      <w:r>
        <w:tab/>
        <w:t>…………………………………..</w:t>
      </w:r>
    </w:p>
    <w:p w:rsidR="000A64FE" w:rsidRDefault="000A64FE" w:rsidP="000A64FE">
      <w:pPr>
        <w:jc w:val="both"/>
      </w:pPr>
      <w:r>
        <w:tab/>
      </w:r>
    </w:p>
    <w:p w:rsidR="00D95D82" w:rsidRDefault="000A64FE" w:rsidP="000A64FE">
      <w:pPr>
        <w:jc w:val="both"/>
      </w:pPr>
      <w:r>
        <w:tab/>
      </w:r>
      <w:r>
        <w:tab/>
      </w:r>
      <w:r>
        <w:tab/>
      </w:r>
    </w:p>
    <w:p w:rsidR="00D95D82" w:rsidRDefault="00D95D82" w:rsidP="000A64FE">
      <w:pPr>
        <w:jc w:val="both"/>
      </w:pPr>
    </w:p>
    <w:p w:rsidR="000A64FE" w:rsidRDefault="000A64FE" w:rsidP="000A64FE">
      <w:pPr>
        <w:jc w:val="both"/>
      </w:pPr>
      <w:r>
        <w:tab/>
      </w:r>
      <w:r>
        <w:tab/>
      </w:r>
      <w:r>
        <w:tab/>
      </w:r>
    </w:p>
    <w:p w:rsidR="000A64FE" w:rsidRDefault="000A64FE" w:rsidP="000A64FE">
      <w:pPr>
        <w:jc w:val="both"/>
      </w:pPr>
    </w:p>
    <w:p w:rsidR="00220B9E" w:rsidRDefault="009F71FC" w:rsidP="000A64FE">
      <w:pPr>
        <w:jc w:val="both"/>
      </w:pPr>
      <w:r>
        <w:t xml:space="preserve">Lelis, dnia  </w:t>
      </w:r>
      <w:r w:rsidR="00F66C7F">
        <w:t>18</w:t>
      </w:r>
      <w:r w:rsidR="0081238E">
        <w:t xml:space="preserve"> </w:t>
      </w:r>
      <w:r>
        <w:t>listopada</w:t>
      </w:r>
      <w:r w:rsidR="0057241E">
        <w:t xml:space="preserve"> 2016 r.</w:t>
      </w:r>
    </w:p>
    <w:p w:rsidR="00220B9E" w:rsidRDefault="00220B9E" w:rsidP="000A64FE">
      <w:pPr>
        <w:jc w:val="both"/>
      </w:pPr>
    </w:p>
    <w:p w:rsidR="00D46362" w:rsidRDefault="00D46362" w:rsidP="000A64FE">
      <w:pPr>
        <w:jc w:val="both"/>
      </w:pPr>
    </w:p>
    <w:p w:rsidR="000A64FE" w:rsidRDefault="000A64FE" w:rsidP="000A64FE">
      <w:pPr>
        <w:jc w:val="both"/>
      </w:pPr>
      <w:r>
        <w:t>Specyfikacja niniejsza zawiera :</w:t>
      </w:r>
    </w:p>
    <w:p w:rsidR="000A64FE" w:rsidRDefault="000A64FE" w:rsidP="000A64F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2488"/>
        <w:gridCol w:w="5575"/>
      </w:tblGrid>
      <w:tr w:rsidR="000A64FE" w:rsidTr="000A64FE">
        <w:tc>
          <w:tcPr>
            <w:tcW w:w="1008"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L.p.</w:t>
            </w:r>
          </w:p>
        </w:tc>
        <w:tc>
          <w:tcPr>
            <w:tcW w:w="252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Oznaczenie części</w:t>
            </w:r>
          </w:p>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Nazwa części</w:t>
            </w:r>
          </w:p>
        </w:tc>
      </w:tr>
      <w:tr w:rsidR="000A64FE" w:rsidTr="000A64FE">
        <w:tc>
          <w:tcPr>
            <w:tcW w:w="1008"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1.</w:t>
            </w:r>
          </w:p>
        </w:tc>
        <w:tc>
          <w:tcPr>
            <w:tcW w:w="252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Część I</w:t>
            </w:r>
          </w:p>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 xml:space="preserve">Instrukcja dla Wykonawców </w:t>
            </w:r>
          </w:p>
        </w:tc>
      </w:tr>
      <w:tr w:rsidR="000A64FE" w:rsidTr="000A64FE">
        <w:tc>
          <w:tcPr>
            <w:tcW w:w="1008"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2.</w:t>
            </w:r>
          </w:p>
        </w:tc>
        <w:tc>
          <w:tcPr>
            <w:tcW w:w="252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Część II</w:t>
            </w:r>
          </w:p>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Wzór umowy w sprawie zamówienia publicznego</w:t>
            </w:r>
          </w:p>
        </w:tc>
      </w:tr>
      <w:tr w:rsidR="000A64FE" w:rsidTr="000A64FE">
        <w:tc>
          <w:tcPr>
            <w:tcW w:w="1008"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3.</w:t>
            </w:r>
          </w:p>
        </w:tc>
        <w:tc>
          <w:tcPr>
            <w:tcW w:w="252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Część III</w:t>
            </w:r>
          </w:p>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 xml:space="preserve">Opis przedmiotu zamówienia </w:t>
            </w:r>
          </w:p>
        </w:tc>
      </w:tr>
    </w:tbl>
    <w:p w:rsidR="000A64FE" w:rsidRDefault="000A64FE" w:rsidP="000A64FE">
      <w:pPr>
        <w:jc w:val="both"/>
        <w:rPr>
          <w:b/>
        </w:rPr>
      </w:pPr>
      <w:r>
        <w:br w:type="page"/>
      </w:r>
      <w:r>
        <w:rPr>
          <w:b/>
        </w:rPr>
        <w:lastRenderedPageBreak/>
        <w:t xml:space="preserve">CZĘŚĆ I – INSTRUKCJA DLA WYKONAWCÓW </w:t>
      </w:r>
    </w:p>
    <w:p w:rsidR="000A64FE" w:rsidRDefault="000A64FE" w:rsidP="000A64FE">
      <w:pPr>
        <w:jc w:val="both"/>
      </w:pPr>
    </w:p>
    <w:p w:rsidR="000A64FE" w:rsidRDefault="000A64FE" w:rsidP="000A64FE">
      <w:pPr>
        <w:jc w:val="both"/>
      </w:pPr>
      <w:r>
        <w:t>Spis treści :</w:t>
      </w:r>
      <w:r>
        <w:tab/>
      </w:r>
      <w:r>
        <w:tab/>
      </w:r>
      <w:r>
        <w:tab/>
      </w:r>
      <w:r>
        <w:tab/>
      </w:r>
      <w:r>
        <w:tab/>
      </w:r>
      <w:r>
        <w:tab/>
      </w:r>
      <w:r>
        <w:tab/>
      </w:r>
      <w:r>
        <w:tab/>
      </w:r>
      <w:r>
        <w:tab/>
      </w:r>
      <w:r>
        <w:tab/>
      </w:r>
      <w:r>
        <w:tab/>
      </w:r>
    </w:p>
    <w:p w:rsidR="000A64FE" w:rsidRDefault="000A64FE" w:rsidP="000A64FE">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820"/>
      </w:tblGrid>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Nazwa i adres Zamawiającego………………………………………………….………………….</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Oznaczenie Wykonawcy …………………………………………………………….…….……….</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Tryb udzielania zamówienia……………………………………………………………….……….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4.</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Opis przedmiotu zamówienia……………………………………………………….…….………..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5.</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Zamówienia częściowe…………………………………………………………….……………….</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6.</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Zamówienia uzupełniające…………………………….………………………………..…….……</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7.</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Informacja o ofercie wariantowej……………………….…………………………………….……</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8.</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Wybór oferty z zastosowaniem aukcji elektronicznej……..……………….………………….……</w:t>
            </w:r>
          </w:p>
        </w:tc>
      </w:tr>
      <w:tr w:rsidR="000A64FE" w:rsidTr="000A64FE">
        <w:trPr>
          <w:trHeight w:val="335"/>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9.</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Informacja o zamiarze zawarcia umowy ramowej………..………….……….…………………….</w:t>
            </w:r>
          </w:p>
        </w:tc>
      </w:tr>
      <w:tr w:rsidR="000A64FE" w:rsidTr="000A64FE">
        <w:trPr>
          <w:trHeight w:val="335"/>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10.</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Termin wykonania zamówienia…………………..…….………………….………………….……</w:t>
            </w:r>
          </w:p>
        </w:tc>
      </w:tr>
      <w:tr w:rsidR="000A64FE" w:rsidTr="000A64FE">
        <w:trPr>
          <w:trHeight w:val="335"/>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11.</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Warunki udziału w postępowaniu ………………………………………………………………….</w:t>
            </w:r>
          </w:p>
        </w:tc>
      </w:tr>
      <w:tr w:rsidR="000A64FE" w:rsidTr="000A64FE">
        <w:trPr>
          <w:trHeight w:val="320"/>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12.</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 xml:space="preserve">Opis sposobu dokonywania  oceny spełniania tych warunków …………………………….…….    </w:t>
            </w:r>
          </w:p>
        </w:tc>
      </w:tr>
      <w:tr w:rsidR="000A64FE" w:rsidTr="000A64FE">
        <w:trPr>
          <w:trHeight w:val="100"/>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13.</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Wymagania dotyczące wadium …………………………………………………………………….</w:t>
            </w:r>
          </w:p>
        </w:tc>
      </w:tr>
      <w:tr w:rsidR="000A64FE" w:rsidTr="000A64FE">
        <w:trPr>
          <w:trHeight w:val="100"/>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14.</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Wymagania dotyczące wniesienia zabezpieczenia należytego wykonania umowy………………..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15.</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Waluta, w jakiej będą prowadzone rozliczenia związane z realizacją niniejszego zamówienia publicznego…………………………………………………………………………………………</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16.</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Opis sposobu przygotowania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17.</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Wyjaśnianie i zmiany w treści SIWZ………………………………..………….……….…….……</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18.</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Zebranie Wykonawców, wizja lokalna……………………………………………………………..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19.</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Osoby uprawnione do porozumiewania się z Wykonawcami…………………………….….……..</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20.</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Miejsce, termin i sposób złożenia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21.</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Zmiany lub wycofanie złożonej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22.</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Miejsce i termin otwarcia ofert…………………………….……………….……………...….……</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23.</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Tryb otwarcia ofert…………………………….…………………………………………...….……</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24.</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Zwrot oferty bez otwierania…………………………….……….…………………………….……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25.</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Termin związania ofertą…………………………….…….….…………………….………….……</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26.</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Opis sposobu obliczenia ceny……………………………….……………………………….…..…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27.</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Kryteria oceny ofert…………………………….….………….……………………………....……</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28.</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Oferta z rażąco niską ceną………………….……………….……………………………………...</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29.</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Uzupełnienie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30.</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Tryb oceny ofert…………………………….…………..…….………………………...….….……</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31.</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Wykluczenie Wykonawcy…………………………………….………………….…………....……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32.</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Odrzucenie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33.</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Wybór oferty i zawiadomienie o wyniku postępowania…………………………………...……….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34.</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Informacje ogólne dotyczące kwestii formalnych umowy w sprawie niniejszego zamówienia……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35.</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Unieważnienie postępowania………………….…………….………………………………….…..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36.</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Środki ochrony prawnej…………………………….…………………………...………………….</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37.</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Sposób porozumiewania się Zamawiającego z Wykonawcami……….………………...………….</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38.</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Podwykonawstwo……………………………………………….…………………...….….….……</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rPr>
                <w:sz w:val="22"/>
                <w:szCs w:val="22"/>
              </w:rPr>
              <w:t>39.</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r>
              <w:rPr>
                <w:sz w:val="22"/>
                <w:szCs w:val="22"/>
              </w:rPr>
              <w:t>Wykaz załączników do niniejszej SIWZ………………………….…………………………….</w:t>
            </w:r>
          </w:p>
        </w:tc>
      </w:tr>
    </w:tbl>
    <w:p w:rsidR="000A64FE" w:rsidRDefault="000A64FE" w:rsidP="000A64FE">
      <w:pPr>
        <w:jc w:val="both"/>
        <w:rPr>
          <w:b/>
          <w:sz w:val="22"/>
          <w:szCs w:val="22"/>
        </w:rPr>
      </w:pPr>
    </w:p>
    <w:p w:rsidR="00224C78" w:rsidRDefault="00224C78" w:rsidP="000A64FE">
      <w:pPr>
        <w:jc w:val="both"/>
        <w:rPr>
          <w:b/>
          <w:sz w:val="22"/>
          <w:szCs w:val="22"/>
        </w:rPr>
      </w:pPr>
    </w:p>
    <w:p w:rsidR="00224C78" w:rsidRDefault="00224C78" w:rsidP="000A64FE">
      <w:pPr>
        <w:jc w:val="both"/>
        <w:rPr>
          <w:b/>
          <w:sz w:val="22"/>
          <w:szCs w:val="22"/>
        </w:rPr>
      </w:pPr>
    </w:p>
    <w:p w:rsidR="000A64FE" w:rsidRDefault="000A64FE" w:rsidP="000A64FE">
      <w:pPr>
        <w:rPr>
          <w:b/>
          <w:szCs w:val="22"/>
        </w:rPr>
      </w:pPr>
      <w:r>
        <w:rPr>
          <w:b/>
          <w:szCs w:val="22"/>
        </w:rPr>
        <w:t>CZĘŚĆ II  - WZÓR UMOWY W SPRAWIE ZAMÓWIENIA PUBLICZNEGO</w:t>
      </w:r>
    </w:p>
    <w:p w:rsidR="000A64FE" w:rsidRDefault="000A64FE" w:rsidP="000A64FE">
      <w:pPr>
        <w:jc w:val="both"/>
        <w:rPr>
          <w:b/>
          <w:szCs w:val="22"/>
        </w:rPr>
      </w:pPr>
    </w:p>
    <w:p w:rsidR="000A64FE" w:rsidRDefault="000A64FE" w:rsidP="000A64FE">
      <w:pPr>
        <w:rPr>
          <w:b/>
          <w:szCs w:val="22"/>
        </w:rPr>
      </w:pPr>
      <w:r>
        <w:rPr>
          <w:b/>
          <w:szCs w:val="22"/>
        </w:rPr>
        <w:t xml:space="preserve">CZĘŚĆ III  - OPIS PRZEDMIOTU ZAMÓWIENIA </w:t>
      </w:r>
    </w:p>
    <w:p w:rsidR="000A64FE" w:rsidRDefault="000A64FE" w:rsidP="000A64FE">
      <w:pPr>
        <w:jc w:val="both"/>
        <w:rPr>
          <w:b/>
          <w:sz w:val="22"/>
          <w:szCs w:val="22"/>
        </w:rPr>
      </w:pPr>
    </w:p>
    <w:p w:rsidR="000A64FE" w:rsidRDefault="000A64FE" w:rsidP="000A64FE">
      <w:pPr>
        <w:jc w:val="both"/>
        <w:rPr>
          <w:sz w:val="22"/>
          <w:szCs w:val="22"/>
        </w:rPr>
      </w:pPr>
    </w:p>
    <w:p w:rsidR="000A64FE" w:rsidRDefault="000A64FE" w:rsidP="000A64FE">
      <w:pPr>
        <w:jc w:val="both"/>
        <w:rPr>
          <w:sz w:val="22"/>
          <w:szCs w:val="22"/>
        </w:rPr>
      </w:pPr>
    </w:p>
    <w:p w:rsidR="00BB19E6" w:rsidRDefault="00BB19E6" w:rsidP="000A64FE">
      <w:pPr>
        <w:jc w:val="both"/>
        <w:rPr>
          <w:sz w:val="22"/>
          <w:szCs w:val="22"/>
        </w:rPr>
      </w:pPr>
    </w:p>
    <w:p w:rsidR="000A64FE" w:rsidRDefault="000A64FE" w:rsidP="000A64FE">
      <w:pPr>
        <w:jc w:val="both"/>
        <w:rPr>
          <w:sz w:val="22"/>
          <w:szCs w:val="22"/>
        </w:rPr>
      </w:pPr>
    </w:p>
    <w:p w:rsidR="000A64FE" w:rsidRPr="00224C78" w:rsidRDefault="000A64FE" w:rsidP="000A64FE">
      <w:pPr>
        <w:jc w:val="both"/>
        <w:rPr>
          <w:b/>
        </w:rPr>
      </w:pPr>
      <w:r w:rsidRPr="00224C78">
        <w:rPr>
          <w:b/>
        </w:rPr>
        <w:lastRenderedPageBreak/>
        <w:t xml:space="preserve">CZĘŚĆ I – INSTRUKCJA DLA WYKONAWCÓW </w:t>
      </w:r>
    </w:p>
    <w:p w:rsidR="000A64FE" w:rsidRDefault="000A64FE" w:rsidP="000A64FE">
      <w:pPr>
        <w:jc w:val="both"/>
        <w:rPr>
          <w:b/>
          <w:szCs w:val="28"/>
        </w:rPr>
      </w:pPr>
    </w:p>
    <w:p w:rsidR="000A64FE" w:rsidRDefault="00A11483" w:rsidP="00A11483">
      <w:pPr>
        <w:spacing w:line="360" w:lineRule="auto"/>
        <w:jc w:val="both"/>
        <w:rPr>
          <w:b/>
        </w:rPr>
      </w:pPr>
      <w:r>
        <w:rPr>
          <w:b/>
        </w:rPr>
        <w:t xml:space="preserve">1. </w:t>
      </w:r>
      <w:r w:rsidR="000A64FE">
        <w:rPr>
          <w:b/>
        </w:rPr>
        <w:t>Nazwa i adres Zamawiającego.</w:t>
      </w:r>
    </w:p>
    <w:p w:rsidR="000A64FE" w:rsidRDefault="000A64FE" w:rsidP="00102841">
      <w:pPr>
        <w:spacing w:line="360" w:lineRule="auto"/>
        <w:jc w:val="both"/>
      </w:pPr>
    </w:p>
    <w:p w:rsidR="000A64FE" w:rsidRDefault="000A64FE" w:rsidP="00102841">
      <w:pPr>
        <w:spacing w:line="360" w:lineRule="auto"/>
        <w:ind w:left="3189" w:hanging="2829"/>
        <w:jc w:val="both"/>
        <w:rPr>
          <w:b/>
          <w:i/>
        </w:rPr>
      </w:pPr>
      <w:r>
        <w:rPr>
          <w:b/>
          <w:i/>
        </w:rPr>
        <w:t>Zamawiający :</w:t>
      </w:r>
      <w:r>
        <w:rPr>
          <w:b/>
          <w:i/>
        </w:rPr>
        <w:tab/>
      </w:r>
      <w:r>
        <w:rPr>
          <w:b/>
          <w:i/>
        </w:rPr>
        <w:tab/>
        <w:t>Gmina Lelis</w:t>
      </w:r>
    </w:p>
    <w:p w:rsidR="000A64FE" w:rsidRDefault="000A64FE" w:rsidP="00102841">
      <w:pPr>
        <w:spacing w:line="360" w:lineRule="auto"/>
        <w:ind w:left="357"/>
        <w:jc w:val="both"/>
        <w:rPr>
          <w:b/>
          <w:i/>
        </w:rPr>
      </w:pPr>
      <w:r>
        <w:rPr>
          <w:b/>
          <w:i/>
        </w:rPr>
        <w:t>Adres :</w:t>
      </w:r>
      <w:r>
        <w:rPr>
          <w:b/>
          <w:i/>
        </w:rPr>
        <w:tab/>
      </w:r>
      <w:r>
        <w:rPr>
          <w:b/>
          <w:i/>
        </w:rPr>
        <w:tab/>
      </w:r>
      <w:r>
        <w:rPr>
          <w:b/>
          <w:i/>
        </w:rPr>
        <w:tab/>
      </w:r>
      <w:r>
        <w:rPr>
          <w:b/>
          <w:i/>
        </w:rPr>
        <w:tab/>
        <w:t>ul. Szkolna 37, 07-402 Lelis</w:t>
      </w:r>
    </w:p>
    <w:p w:rsidR="000A64FE" w:rsidRDefault="009B59B4" w:rsidP="00102841">
      <w:pPr>
        <w:spacing w:line="360" w:lineRule="auto"/>
        <w:ind w:left="357"/>
        <w:jc w:val="both"/>
        <w:rPr>
          <w:b/>
          <w:i/>
        </w:rPr>
      </w:pPr>
      <w:r>
        <w:rPr>
          <w:b/>
          <w:i/>
        </w:rPr>
        <w:t>Telefon :</w:t>
      </w:r>
      <w:r>
        <w:rPr>
          <w:b/>
          <w:i/>
        </w:rPr>
        <w:tab/>
      </w:r>
      <w:r>
        <w:rPr>
          <w:b/>
          <w:i/>
        </w:rPr>
        <w:tab/>
      </w:r>
      <w:r>
        <w:rPr>
          <w:b/>
          <w:i/>
        </w:rPr>
        <w:tab/>
      </w:r>
      <w:r>
        <w:rPr>
          <w:b/>
          <w:i/>
        </w:rPr>
        <w:tab/>
        <w:t>(29) 761-19-87</w:t>
      </w:r>
    </w:p>
    <w:p w:rsidR="000A64FE" w:rsidRDefault="000A64FE" w:rsidP="00102841">
      <w:pPr>
        <w:spacing w:line="360" w:lineRule="auto"/>
        <w:ind w:left="357"/>
        <w:jc w:val="both"/>
        <w:rPr>
          <w:b/>
          <w:i/>
        </w:rPr>
      </w:pPr>
      <w:r>
        <w:rPr>
          <w:b/>
          <w:i/>
        </w:rPr>
        <w:t>Telefax :</w:t>
      </w:r>
      <w:r>
        <w:rPr>
          <w:b/>
          <w:i/>
        </w:rPr>
        <w:tab/>
      </w:r>
      <w:r>
        <w:rPr>
          <w:b/>
          <w:i/>
        </w:rPr>
        <w:tab/>
      </w:r>
      <w:r>
        <w:rPr>
          <w:b/>
          <w:i/>
        </w:rPr>
        <w:tab/>
      </w:r>
      <w:r>
        <w:rPr>
          <w:b/>
          <w:i/>
        </w:rPr>
        <w:tab/>
        <w:t>(29) 761-19-80</w:t>
      </w:r>
    </w:p>
    <w:p w:rsidR="000A64FE" w:rsidRDefault="000A64FE" w:rsidP="00102841">
      <w:pPr>
        <w:spacing w:line="360" w:lineRule="auto"/>
        <w:ind w:left="357"/>
        <w:jc w:val="both"/>
        <w:rPr>
          <w:b/>
          <w:i/>
        </w:rPr>
      </w:pPr>
      <w:r>
        <w:rPr>
          <w:b/>
          <w:i/>
        </w:rPr>
        <w:t>Konto bankowe :</w:t>
      </w:r>
      <w:r>
        <w:rPr>
          <w:b/>
          <w:i/>
        </w:rPr>
        <w:tab/>
      </w:r>
      <w:r>
        <w:rPr>
          <w:b/>
          <w:i/>
        </w:rPr>
        <w:tab/>
      </w:r>
      <w:r>
        <w:rPr>
          <w:b/>
          <w:i/>
        </w:rPr>
        <w:tab/>
      </w:r>
      <w:r>
        <w:rPr>
          <w:b/>
          <w:i/>
          <w:color w:val="000000"/>
        </w:rPr>
        <w:t>05 8922 0009 0000 0619 2000 0010</w:t>
      </w:r>
    </w:p>
    <w:p w:rsidR="000A64FE" w:rsidRDefault="000A64FE" w:rsidP="00102841">
      <w:pPr>
        <w:spacing w:line="360" w:lineRule="auto"/>
        <w:ind w:left="357"/>
        <w:jc w:val="both"/>
        <w:rPr>
          <w:b/>
          <w:i/>
        </w:rPr>
      </w:pPr>
      <w:r>
        <w:rPr>
          <w:b/>
          <w:i/>
        </w:rPr>
        <w:t>Numer NIP :</w:t>
      </w:r>
      <w:r>
        <w:rPr>
          <w:b/>
          <w:i/>
        </w:rPr>
        <w:tab/>
      </w:r>
      <w:r>
        <w:rPr>
          <w:b/>
          <w:i/>
        </w:rPr>
        <w:tab/>
      </w:r>
      <w:r>
        <w:rPr>
          <w:b/>
          <w:i/>
        </w:rPr>
        <w:tab/>
        <w:t>758-21-23-571</w:t>
      </w:r>
    </w:p>
    <w:p w:rsidR="000A64FE" w:rsidRDefault="000A64FE" w:rsidP="00102841">
      <w:pPr>
        <w:spacing w:line="360" w:lineRule="auto"/>
        <w:ind w:left="357"/>
        <w:jc w:val="both"/>
        <w:rPr>
          <w:b/>
          <w:i/>
          <w:lang w:val="de-DE"/>
        </w:rPr>
      </w:pPr>
      <w:proofErr w:type="spellStart"/>
      <w:r>
        <w:rPr>
          <w:b/>
          <w:i/>
          <w:lang w:val="en-US"/>
        </w:rPr>
        <w:t>Numer</w:t>
      </w:r>
      <w:proofErr w:type="spellEnd"/>
      <w:r w:rsidR="000D0147">
        <w:rPr>
          <w:b/>
          <w:i/>
          <w:lang w:val="en-US"/>
        </w:rPr>
        <w:t xml:space="preserve"> </w:t>
      </w:r>
      <w:r>
        <w:rPr>
          <w:b/>
          <w:i/>
          <w:lang w:val="de-DE"/>
        </w:rPr>
        <w:t>REGON :</w:t>
      </w:r>
      <w:r>
        <w:rPr>
          <w:b/>
          <w:i/>
          <w:lang w:val="de-DE"/>
        </w:rPr>
        <w:tab/>
      </w:r>
      <w:r>
        <w:rPr>
          <w:b/>
          <w:i/>
          <w:lang w:val="de-DE"/>
        </w:rPr>
        <w:tab/>
      </w:r>
      <w:r>
        <w:rPr>
          <w:b/>
          <w:i/>
          <w:lang w:val="de-DE"/>
        </w:rPr>
        <w:tab/>
        <w:t>550668189</w:t>
      </w:r>
    </w:p>
    <w:p w:rsidR="000A64FE" w:rsidRDefault="000A64FE" w:rsidP="00102841">
      <w:pPr>
        <w:spacing w:line="360" w:lineRule="auto"/>
        <w:ind w:left="357"/>
        <w:jc w:val="both"/>
        <w:rPr>
          <w:b/>
          <w:i/>
          <w:lang w:val="fr-FR"/>
        </w:rPr>
      </w:pPr>
      <w:r>
        <w:rPr>
          <w:b/>
          <w:i/>
          <w:lang w:val="fr-FR"/>
        </w:rPr>
        <w:t>e-mail :</w:t>
      </w:r>
      <w:r>
        <w:rPr>
          <w:b/>
          <w:i/>
          <w:lang w:val="fr-FR"/>
        </w:rPr>
        <w:tab/>
      </w:r>
      <w:r>
        <w:rPr>
          <w:b/>
          <w:i/>
          <w:lang w:val="fr-FR"/>
        </w:rPr>
        <w:tab/>
      </w:r>
      <w:r>
        <w:rPr>
          <w:b/>
          <w:i/>
          <w:lang w:val="fr-FR"/>
        </w:rPr>
        <w:tab/>
      </w:r>
      <w:r>
        <w:rPr>
          <w:b/>
          <w:i/>
          <w:lang w:val="fr-FR"/>
        </w:rPr>
        <w:tab/>
      </w:r>
      <w:r w:rsidR="009409BC" w:rsidRPr="005511AA">
        <w:rPr>
          <w:b/>
          <w:i/>
          <w:lang w:val="fr-FR"/>
        </w:rPr>
        <w:t>sekretariat@lelis.pl</w:t>
      </w:r>
    </w:p>
    <w:p w:rsidR="000A64FE" w:rsidRDefault="000A64FE" w:rsidP="00102841">
      <w:pPr>
        <w:spacing w:line="360" w:lineRule="auto"/>
        <w:ind w:firstLine="357"/>
        <w:jc w:val="both"/>
        <w:rPr>
          <w:i/>
          <w:lang w:val="fr-FR"/>
        </w:rPr>
      </w:pPr>
      <w:r>
        <w:rPr>
          <w:b/>
          <w:i/>
          <w:lang w:val="fr-FR"/>
        </w:rPr>
        <w:t>URL :</w:t>
      </w:r>
      <w:r>
        <w:rPr>
          <w:b/>
          <w:i/>
          <w:lang w:val="fr-FR"/>
        </w:rPr>
        <w:tab/>
      </w:r>
      <w:r>
        <w:rPr>
          <w:b/>
          <w:i/>
          <w:lang w:val="fr-FR"/>
        </w:rPr>
        <w:tab/>
      </w:r>
      <w:r>
        <w:rPr>
          <w:b/>
          <w:i/>
          <w:lang w:val="fr-FR"/>
        </w:rPr>
        <w:tab/>
      </w:r>
      <w:r>
        <w:rPr>
          <w:b/>
          <w:i/>
          <w:lang w:val="fr-FR"/>
        </w:rPr>
        <w:tab/>
      </w:r>
      <w:r w:rsidR="005511AA">
        <w:rPr>
          <w:i/>
          <w:lang w:val="fr-FR"/>
        </w:rPr>
        <w:t>www.bip</w:t>
      </w:r>
      <w:r>
        <w:rPr>
          <w:i/>
          <w:lang w:val="fr-FR"/>
        </w:rPr>
        <w:t>.lelis.pl</w:t>
      </w:r>
    </w:p>
    <w:p w:rsidR="000A64FE" w:rsidRDefault="000A64FE" w:rsidP="00102841">
      <w:pPr>
        <w:spacing w:line="360" w:lineRule="auto"/>
        <w:jc w:val="both"/>
        <w:rPr>
          <w:lang w:val="fr-FR"/>
        </w:rPr>
      </w:pPr>
    </w:p>
    <w:p w:rsidR="000A64FE" w:rsidRDefault="000A64FE" w:rsidP="00102841">
      <w:pPr>
        <w:spacing w:line="360" w:lineRule="auto"/>
        <w:jc w:val="both"/>
        <w:rPr>
          <w:b/>
        </w:rPr>
      </w:pPr>
      <w:r>
        <w:rPr>
          <w:b/>
        </w:rPr>
        <w:t>2. Oznaczenie Wykonawcy</w:t>
      </w:r>
    </w:p>
    <w:p w:rsidR="000A64FE" w:rsidRDefault="000A64FE" w:rsidP="00102841">
      <w:pPr>
        <w:spacing w:line="360" w:lineRule="auto"/>
        <w:jc w:val="both"/>
      </w:pPr>
      <w:r>
        <w:t xml:space="preserve">Na potrzeby niniejszej SIWZ za </w:t>
      </w:r>
      <w:r>
        <w:rPr>
          <w:b/>
          <w:i/>
        </w:rPr>
        <w:t>Wykonawcę</w:t>
      </w:r>
      <w:r>
        <w:t xml:space="preserve"> – uważa się osobę fizyczną, osobę prawną albo jednostkę organizacyjną nie posiadającą osobowości prawnej, która ubiega się o udzielenie zamówienia publicznego, złożyła ofertę lub zawarła umowę w sprawie zamówienia publicznego.</w:t>
      </w:r>
    </w:p>
    <w:p w:rsidR="000A64FE" w:rsidRDefault="000A64FE" w:rsidP="00102841">
      <w:pPr>
        <w:spacing w:line="360" w:lineRule="auto"/>
        <w:jc w:val="both"/>
        <w:rPr>
          <w:b/>
        </w:rPr>
      </w:pPr>
      <w:r>
        <w:rPr>
          <w:b/>
        </w:rPr>
        <w:t>3. Tryb udzielania zamówienia.</w:t>
      </w:r>
    </w:p>
    <w:p w:rsidR="000A64FE" w:rsidRDefault="000A64FE" w:rsidP="00E32ECB">
      <w:pPr>
        <w:numPr>
          <w:ilvl w:val="1"/>
          <w:numId w:val="2"/>
        </w:numPr>
        <w:suppressAutoHyphens/>
        <w:spacing w:line="360" w:lineRule="auto"/>
        <w:ind w:left="426" w:hanging="426"/>
        <w:jc w:val="both"/>
        <w:rPr>
          <w:rFonts w:eastAsia="SimSun" w:cs="Mangal"/>
          <w:kern w:val="2"/>
          <w:szCs w:val="21"/>
          <w:lang w:eastAsia="hi-IN" w:bidi="hi-IN"/>
        </w:rPr>
      </w:pPr>
      <w:r>
        <w:rPr>
          <w:rFonts w:eastAsia="SimSun" w:cs="Mangal"/>
          <w:kern w:val="2"/>
          <w:szCs w:val="21"/>
          <w:lang w:eastAsia="hi-IN" w:bidi="hi-IN"/>
        </w:rPr>
        <w:t>Postępowanie prowadzone będzie w trybie: przetargu nieograniczonego, zgodnie z art. 39 ustawy z dnia 29 stycznia 2004r. Prawo zamówień publicznych</w:t>
      </w:r>
      <w:r w:rsidR="00376B1C">
        <w:rPr>
          <w:rFonts w:eastAsia="SimSun"/>
          <w:kern w:val="2"/>
          <w:lang w:eastAsia="hi-IN" w:bidi="hi-IN"/>
        </w:rPr>
        <w:t>(</w:t>
      </w:r>
      <w:r>
        <w:rPr>
          <w:rFonts w:eastAsia="SimSun"/>
          <w:kern w:val="2"/>
          <w:lang w:eastAsia="hi-IN" w:bidi="hi-IN"/>
        </w:rPr>
        <w:t xml:space="preserve">Dz. U. </w:t>
      </w:r>
      <w:r w:rsidR="00376B1C">
        <w:rPr>
          <w:rFonts w:eastAsia="SimSun"/>
          <w:kern w:val="2"/>
          <w:lang w:eastAsia="hi-IN" w:bidi="hi-IN"/>
        </w:rPr>
        <w:t xml:space="preserve">z </w:t>
      </w:r>
      <w:r>
        <w:rPr>
          <w:rFonts w:eastAsia="SimSun"/>
          <w:kern w:val="2"/>
          <w:lang w:eastAsia="hi-IN" w:bidi="hi-IN"/>
        </w:rPr>
        <w:t>2015, poz. 2164</w:t>
      </w:r>
      <w:r w:rsidR="00376B1C">
        <w:rPr>
          <w:rFonts w:eastAsia="SimSun"/>
          <w:kern w:val="2"/>
          <w:lang w:eastAsia="hi-IN" w:bidi="hi-IN"/>
        </w:rPr>
        <w:t>,</w:t>
      </w:r>
      <w:r>
        <w:rPr>
          <w:rFonts w:eastAsia="SimSun"/>
          <w:kern w:val="2"/>
          <w:lang w:eastAsia="hi-IN" w:bidi="hi-IN"/>
        </w:rPr>
        <w:t xml:space="preserve"> ze zm.) </w:t>
      </w:r>
      <w:r w:rsidR="00376B1C">
        <w:rPr>
          <w:rFonts w:eastAsia="SimSun" w:cs="Mangal"/>
          <w:kern w:val="2"/>
          <w:szCs w:val="21"/>
          <w:lang w:eastAsia="hi-IN" w:bidi="hi-IN"/>
        </w:rPr>
        <w:t xml:space="preserve">– zwanej dalej </w:t>
      </w:r>
      <w:r>
        <w:rPr>
          <w:rFonts w:eastAsia="SimSun" w:cs="Mangal"/>
          <w:kern w:val="2"/>
          <w:szCs w:val="21"/>
          <w:lang w:eastAsia="hi-IN" w:bidi="hi-IN"/>
        </w:rPr>
        <w:t xml:space="preserve">ustawą </w:t>
      </w:r>
      <w:proofErr w:type="spellStart"/>
      <w:r>
        <w:rPr>
          <w:rFonts w:eastAsia="SimSun" w:cs="Mangal"/>
          <w:kern w:val="2"/>
          <w:szCs w:val="21"/>
          <w:lang w:eastAsia="hi-IN" w:bidi="hi-IN"/>
        </w:rPr>
        <w:t>Pzp</w:t>
      </w:r>
      <w:proofErr w:type="spellEnd"/>
      <w:r>
        <w:rPr>
          <w:rFonts w:eastAsia="SimSun" w:cs="Mangal"/>
          <w:kern w:val="2"/>
          <w:szCs w:val="21"/>
          <w:lang w:eastAsia="hi-IN" w:bidi="hi-IN"/>
        </w:rPr>
        <w:t>.</w:t>
      </w:r>
    </w:p>
    <w:p w:rsidR="000A64FE" w:rsidRDefault="000A64FE" w:rsidP="00E32ECB">
      <w:pPr>
        <w:numPr>
          <w:ilvl w:val="1"/>
          <w:numId w:val="2"/>
        </w:numPr>
        <w:suppressAutoHyphens/>
        <w:spacing w:line="360" w:lineRule="auto"/>
        <w:ind w:left="426" w:hanging="426"/>
        <w:jc w:val="both"/>
        <w:rPr>
          <w:rFonts w:eastAsia="SimSun" w:cs="Mangal"/>
          <w:kern w:val="2"/>
          <w:szCs w:val="21"/>
          <w:lang w:eastAsia="hi-IN" w:bidi="hi-IN"/>
        </w:rPr>
      </w:pPr>
      <w:r>
        <w:rPr>
          <w:rFonts w:eastAsia="SimSun" w:cs="Mangal"/>
          <w:kern w:val="2"/>
          <w:szCs w:val="21"/>
          <w:lang w:eastAsia="hi-IN" w:bidi="hi-IN"/>
        </w:rPr>
        <w:t>Do udzielenia przedmiotu zamówienia publicznego stosuje się przepisy dotyczące</w:t>
      </w:r>
      <w:r w:rsidR="003F7314">
        <w:rPr>
          <w:rFonts w:eastAsia="SimSun" w:cs="Mangal"/>
          <w:kern w:val="2"/>
          <w:szCs w:val="21"/>
          <w:lang w:eastAsia="hi-IN" w:bidi="hi-IN"/>
        </w:rPr>
        <w:t xml:space="preserve"> usług</w:t>
      </w:r>
      <w:r>
        <w:rPr>
          <w:rFonts w:eastAsia="SimSun" w:cs="Mangal"/>
          <w:b/>
          <w:kern w:val="2"/>
          <w:szCs w:val="21"/>
          <w:lang w:eastAsia="hi-IN" w:bidi="hi-IN"/>
        </w:rPr>
        <w:t>.</w:t>
      </w:r>
    </w:p>
    <w:p w:rsidR="000A64FE" w:rsidRPr="00F66C7F" w:rsidRDefault="000A64FE" w:rsidP="00E32ECB">
      <w:pPr>
        <w:numPr>
          <w:ilvl w:val="1"/>
          <w:numId w:val="2"/>
        </w:numPr>
        <w:suppressAutoHyphens/>
        <w:spacing w:line="360" w:lineRule="auto"/>
        <w:ind w:left="426" w:hanging="426"/>
        <w:jc w:val="both"/>
        <w:rPr>
          <w:rFonts w:eastAsia="SimSun" w:cs="Mangal"/>
          <w:kern w:val="2"/>
          <w:szCs w:val="21"/>
          <w:lang w:eastAsia="hi-IN" w:bidi="hi-IN"/>
        </w:rPr>
      </w:pPr>
      <w:r>
        <w:rPr>
          <w:rFonts w:eastAsia="SimSun" w:cs="Mangal"/>
          <w:kern w:val="2"/>
          <w:szCs w:val="21"/>
          <w:lang w:eastAsia="hi-IN" w:bidi="hi-IN"/>
        </w:rPr>
        <w:t>Szacunkowa wartość zamówienia publicznego nie przekracza równowartości kwoty</w:t>
      </w:r>
      <w:r>
        <w:rPr>
          <w:rFonts w:eastAsia="SimSun" w:cs="Mangal"/>
          <w:b/>
          <w:kern w:val="2"/>
          <w:szCs w:val="21"/>
          <w:lang w:eastAsia="hi-IN" w:bidi="hi-IN"/>
        </w:rPr>
        <w:br/>
      </w:r>
      <w:r w:rsidR="009409BC">
        <w:rPr>
          <w:rFonts w:eastAsia="SimSun" w:cs="Mangal"/>
          <w:b/>
          <w:kern w:val="2"/>
          <w:szCs w:val="21"/>
          <w:lang w:eastAsia="hi-IN" w:bidi="hi-IN"/>
        </w:rPr>
        <w:t>209 000</w:t>
      </w:r>
      <w:r>
        <w:rPr>
          <w:rFonts w:eastAsia="SimSun" w:cs="Mangal"/>
          <w:b/>
          <w:kern w:val="2"/>
          <w:szCs w:val="21"/>
          <w:lang w:eastAsia="hi-IN" w:bidi="hi-IN"/>
        </w:rPr>
        <w:t xml:space="preserve"> euro.</w:t>
      </w:r>
    </w:p>
    <w:p w:rsidR="000A64FE" w:rsidRDefault="000A64FE" w:rsidP="00102841">
      <w:pPr>
        <w:spacing w:line="360" w:lineRule="auto"/>
        <w:jc w:val="both"/>
        <w:rPr>
          <w:b/>
        </w:rPr>
      </w:pPr>
      <w:r>
        <w:rPr>
          <w:b/>
        </w:rPr>
        <w:t>4. Opis przedmiotu zamówienia.</w:t>
      </w:r>
    </w:p>
    <w:p w:rsidR="000A64FE" w:rsidRPr="00C224B0" w:rsidRDefault="000A64FE" w:rsidP="00102841">
      <w:pPr>
        <w:spacing w:line="360" w:lineRule="auto"/>
        <w:jc w:val="both"/>
        <w:rPr>
          <w:b/>
        </w:rPr>
      </w:pPr>
      <w:r>
        <w:t>Przedmiotem zamówienia jest:</w:t>
      </w:r>
      <w:r w:rsidR="00026A9F">
        <w:t xml:space="preserve"> </w:t>
      </w:r>
      <w:r w:rsidR="00522CBF">
        <w:t>„</w:t>
      </w:r>
      <w:r w:rsidR="003F7314" w:rsidRPr="003F7314">
        <w:rPr>
          <w:b/>
          <w:bCs/>
        </w:rPr>
        <w:t>Odbieranie i zagospodarowanie odpadów komunalnych od właścicieli nieruchomości zamieszkałych w Gminie Lelis w 2017 roku.</w:t>
      </w:r>
      <w:r w:rsidR="003F7314" w:rsidRPr="003F7314">
        <w:rPr>
          <w:b/>
        </w:rPr>
        <w:t>”</w:t>
      </w:r>
    </w:p>
    <w:p w:rsidR="000A64FE" w:rsidRDefault="000A64FE" w:rsidP="00102841">
      <w:pPr>
        <w:pStyle w:val="Tekstpodstawowywcity2"/>
        <w:spacing w:after="0" w:line="360" w:lineRule="auto"/>
        <w:ind w:left="0"/>
      </w:pPr>
      <w:r>
        <w:t>Szczegółowy opis przedmiotu zamówienia przedstawiony został w Części III niniejszej SIWZ.</w:t>
      </w:r>
    </w:p>
    <w:p w:rsidR="000A64FE" w:rsidRPr="00C224B0" w:rsidRDefault="000A64FE" w:rsidP="00102841">
      <w:pPr>
        <w:pStyle w:val="Tekstpodstawowywcity2"/>
        <w:spacing w:after="0" w:line="360" w:lineRule="auto"/>
        <w:ind w:left="0"/>
        <w:rPr>
          <w:b/>
        </w:rPr>
      </w:pPr>
      <w:r w:rsidRPr="00C224B0">
        <w:rPr>
          <w:b/>
        </w:rPr>
        <w:t>4.1.Wspól</w:t>
      </w:r>
      <w:r w:rsidR="00494732" w:rsidRPr="00C224B0">
        <w:rPr>
          <w:b/>
        </w:rPr>
        <w:t xml:space="preserve">ny Słownik Zamówień CPV: </w:t>
      </w:r>
    </w:p>
    <w:p w:rsidR="00C224B0" w:rsidRDefault="00C224B0" w:rsidP="00102841">
      <w:pPr>
        <w:pStyle w:val="Teksttreci"/>
        <w:spacing w:before="0" w:after="0" w:line="360" w:lineRule="auto"/>
        <w:ind w:left="20" w:right="-5" w:firstLine="0"/>
        <w:rPr>
          <w:rStyle w:val="Teksttreci10"/>
          <w:b/>
          <w:sz w:val="24"/>
          <w:szCs w:val="24"/>
        </w:rPr>
      </w:pPr>
      <w:r w:rsidRPr="00E15236">
        <w:rPr>
          <w:rStyle w:val="Teksttreci10"/>
          <w:b/>
          <w:sz w:val="24"/>
          <w:szCs w:val="24"/>
        </w:rPr>
        <w:t xml:space="preserve">90500000-2 Usługi związane z odpadami </w:t>
      </w:r>
      <w:r w:rsidR="00BB19E6">
        <w:rPr>
          <w:rStyle w:val="Teksttreci10"/>
          <w:b/>
          <w:sz w:val="24"/>
          <w:szCs w:val="24"/>
        </w:rPr>
        <w:t>komunalnymi</w:t>
      </w:r>
    </w:p>
    <w:p w:rsidR="00BB19E6" w:rsidRPr="00E15236" w:rsidRDefault="00BB19E6" w:rsidP="00102841">
      <w:pPr>
        <w:pStyle w:val="Teksttreci"/>
        <w:spacing w:before="0" w:after="0" w:line="360" w:lineRule="auto"/>
        <w:ind w:left="20" w:right="-5" w:firstLine="0"/>
        <w:rPr>
          <w:rStyle w:val="Teksttreci10"/>
          <w:b/>
          <w:sz w:val="24"/>
          <w:szCs w:val="24"/>
        </w:rPr>
      </w:pPr>
      <w:r w:rsidRPr="00E15236">
        <w:rPr>
          <w:rStyle w:val="Teksttreci10"/>
          <w:b/>
          <w:sz w:val="24"/>
          <w:szCs w:val="24"/>
        </w:rPr>
        <w:t>905000</w:t>
      </w:r>
      <w:r>
        <w:rPr>
          <w:rStyle w:val="Teksttreci10"/>
          <w:b/>
          <w:sz w:val="24"/>
          <w:szCs w:val="24"/>
        </w:rPr>
        <w:t>00-2 Usługi gospodarki odpadami</w:t>
      </w:r>
    </w:p>
    <w:p w:rsidR="00C224B0" w:rsidRDefault="00C224B0" w:rsidP="00102841">
      <w:pPr>
        <w:pStyle w:val="Teksttreci"/>
        <w:spacing w:before="0" w:after="0" w:line="360" w:lineRule="auto"/>
        <w:ind w:right="-5" w:firstLine="0"/>
        <w:rPr>
          <w:rStyle w:val="Teksttreci10"/>
          <w:b/>
          <w:sz w:val="24"/>
          <w:szCs w:val="24"/>
        </w:rPr>
      </w:pPr>
      <w:r w:rsidRPr="00E15236">
        <w:rPr>
          <w:rStyle w:val="Teksttreci10"/>
          <w:b/>
          <w:sz w:val="24"/>
          <w:szCs w:val="24"/>
        </w:rPr>
        <w:t xml:space="preserve">90511000-2 Usługi wywozu odpadów </w:t>
      </w:r>
    </w:p>
    <w:p w:rsidR="00BB19E6" w:rsidRPr="00E15236" w:rsidRDefault="00BB19E6" w:rsidP="00102841">
      <w:pPr>
        <w:pStyle w:val="Teksttreci"/>
        <w:spacing w:before="0" w:after="0" w:line="360" w:lineRule="auto"/>
        <w:ind w:left="20" w:right="-5" w:firstLine="0"/>
        <w:rPr>
          <w:rStyle w:val="Teksttreci10"/>
          <w:b/>
          <w:sz w:val="24"/>
          <w:szCs w:val="24"/>
        </w:rPr>
      </w:pPr>
      <w:r>
        <w:rPr>
          <w:rStyle w:val="Teksttreci10"/>
          <w:b/>
          <w:sz w:val="24"/>
          <w:szCs w:val="24"/>
        </w:rPr>
        <w:t>90500000-3 Usługi recyklingu odpadów</w:t>
      </w:r>
    </w:p>
    <w:p w:rsidR="00BB19E6" w:rsidRDefault="00C224B0" w:rsidP="00102841">
      <w:pPr>
        <w:pStyle w:val="Teksttreci"/>
        <w:tabs>
          <w:tab w:val="left" w:pos="9355"/>
        </w:tabs>
        <w:spacing w:before="0" w:after="0" w:line="360" w:lineRule="auto"/>
        <w:ind w:left="20" w:right="-5" w:firstLine="0"/>
        <w:rPr>
          <w:rStyle w:val="Teksttreci10"/>
          <w:b/>
          <w:sz w:val="24"/>
          <w:szCs w:val="24"/>
        </w:rPr>
      </w:pPr>
      <w:r w:rsidRPr="00E15236">
        <w:rPr>
          <w:rStyle w:val="Teksttreci10"/>
          <w:b/>
          <w:sz w:val="24"/>
          <w:szCs w:val="24"/>
        </w:rPr>
        <w:lastRenderedPageBreak/>
        <w:t>90513100-7 Usługi wywozu odpadów pochodzących z gospodarstw domowych</w:t>
      </w:r>
    </w:p>
    <w:p w:rsidR="00C224B0" w:rsidRPr="00BB19E6" w:rsidRDefault="00BB19E6" w:rsidP="00F66C7F">
      <w:pPr>
        <w:pStyle w:val="Teksttreci"/>
        <w:spacing w:before="0" w:after="0" w:line="360" w:lineRule="auto"/>
        <w:ind w:right="-5" w:firstLine="0"/>
        <w:rPr>
          <w:b/>
          <w:sz w:val="24"/>
          <w:szCs w:val="24"/>
        </w:rPr>
      </w:pPr>
      <w:r w:rsidRPr="00E15236">
        <w:rPr>
          <w:rStyle w:val="Teksttreci10"/>
          <w:b/>
          <w:sz w:val="24"/>
          <w:szCs w:val="24"/>
        </w:rPr>
        <w:t>90512000-9 Usługi transportu odpadów</w:t>
      </w:r>
    </w:p>
    <w:p w:rsidR="000A64FE" w:rsidRPr="00F66C7F" w:rsidRDefault="000A64FE" w:rsidP="00F66C7F">
      <w:pPr>
        <w:pStyle w:val="Tekstpodstawowywcity2"/>
        <w:spacing w:after="0" w:line="360" w:lineRule="auto"/>
        <w:ind w:left="360" w:hanging="360"/>
        <w:jc w:val="both"/>
      </w:pPr>
      <w:r>
        <w:rPr>
          <w:b/>
        </w:rPr>
        <w:t>4.2.</w:t>
      </w:r>
      <w:r w:rsidR="00B64E4D">
        <w:rPr>
          <w:b/>
        </w:rPr>
        <w:t xml:space="preserve"> </w:t>
      </w:r>
      <w:r w:rsidR="00C079BE">
        <w:t>Pr</w:t>
      </w:r>
      <w:r w:rsidR="00014471">
        <w:t>z</w:t>
      </w:r>
      <w:r w:rsidR="00C079BE">
        <w:t>edmi</w:t>
      </w:r>
      <w:r w:rsidR="00014471">
        <w:t>otem zamówienia jest odbieranie i zagospodarowanie odpadów komunalnych od właścicieli</w:t>
      </w:r>
      <w:r w:rsidR="009B59B4">
        <w:t xml:space="preserve"> nieruchomości zamieszkałych w G</w:t>
      </w:r>
      <w:r w:rsidR="00014471">
        <w:t xml:space="preserve">minie Lelis, w sposób zgodny z przepisami ustawy z dnia 13 </w:t>
      </w:r>
      <w:r w:rsidR="009D5EC3">
        <w:t>września</w:t>
      </w:r>
      <w:r w:rsidR="00014471">
        <w:t xml:space="preserve"> 1996 r. o utrzymaniu czystości i porządku w gminach (Dz. U. z 2016 r. poz. 250</w:t>
      </w:r>
      <w:r w:rsidR="00594154">
        <w:t xml:space="preserve">), </w:t>
      </w:r>
      <w:r w:rsidR="00014471">
        <w:t>ustawy z dnia 14 grudnia 2012 r. o odpadach ( Dz. U. z 2013 r. poz. 21</w:t>
      </w:r>
      <w:r w:rsidR="004F0613">
        <w:t>, ze zm.</w:t>
      </w:r>
      <w:r w:rsidR="00014471">
        <w:t>), zapisami Wojewódzkiego Planu Gospoda</w:t>
      </w:r>
      <w:r w:rsidR="003157D3">
        <w:t>rki Odpadami, przyjętego uchwałą</w:t>
      </w:r>
      <w:r w:rsidR="00BD7916">
        <w:t xml:space="preserve"> Sejmiku W</w:t>
      </w:r>
      <w:r w:rsidR="00014471">
        <w:t xml:space="preserve">ojewództwa </w:t>
      </w:r>
      <w:r w:rsidR="009D5EC3">
        <w:t>Mazowieckiego Nr 211/12 z dnia 22 października 2012 r. w sprawie uchwalenia Wojewódzkiego Planu Gospodarki Odpadami dla Mazowsza na lata 2012 – 201</w:t>
      </w:r>
      <w:r w:rsidR="00BD7916">
        <w:t>7 z uwzględnieniem lat 2018- 20</w:t>
      </w:r>
      <w:r w:rsidR="009D5EC3">
        <w:t>23 z załącznikami, Regulaminem utrzymania czystości i porządku na terenie Gminy Lelis</w:t>
      </w:r>
      <w:r w:rsidR="009B59B4">
        <w:t xml:space="preserve"> (</w:t>
      </w:r>
      <w:r w:rsidR="009D5EC3">
        <w:t xml:space="preserve">Uchwała nr XIV/116/2016 Rady Gminy Lelis z dnia 29 czerwca 2016 r.), </w:t>
      </w:r>
      <w:r w:rsidR="00594154">
        <w:rPr>
          <w:rStyle w:val="Teksttreci10"/>
          <w:sz w:val="24"/>
        </w:rPr>
        <w:t>uchwałą  nr XIV/115/2016</w:t>
      </w:r>
      <w:r w:rsidR="00594154" w:rsidRPr="00E15236">
        <w:rPr>
          <w:rStyle w:val="Teksttreci10"/>
          <w:sz w:val="24"/>
        </w:rPr>
        <w:t xml:space="preserve"> Rady Gminy Lelis z dnia </w:t>
      </w:r>
      <w:r w:rsidR="00057170">
        <w:rPr>
          <w:rStyle w:val="Teksttreci10"/>
          <w:sz w:val="24"/>
        </w:rPr>
        <w:br/>
      </w:r>
      <w:r w:rsidR="00594154">
        <w:rPr>
          <w:rStyle w:val="Teksttreci10"/>
          <w:sz w:val="24"/>
        </w:rPr>
        <w:t>29 czerwca 2016</w:t>
      </w:r>
      <w:r w:rsidR="00594154" w:rsidRPr="00E15236">
        <w:rPr>
          <w:rStyle w:val="Teksttreci10"/>
          <w:sz w:val="24"/>
        </w:rPr>
        <w:t xml:space="preserve"> r. w sprawie szczegółowego sposobu i zakresu świadczenia usług w zakresie odbierania odpadów komunalnych od właścicieli nieruchomości </w:t>
      </w:r>
      <w:r w:rsidR="00057170">
        <w:rPr>
          <w:rStyle w:val="Teksttreci10"/>
          <w:sz w:val="24"/>
        </w:rPr>
        <w:br/>
      </w:r>
      <w:r w:rsidR="00594154" w:rsidRPr="00E15236">
        <w:rPr>
          <w:rStyle w:val="Teksttreci10"/>
          <w:sz w:val="24"/>
        </w:rPr>
        <w:t>i zagospodarowania tych odpadów</w:t>
      </w:r>
      <w:r w:rsidR="00594154">
        <w:rPr>
          <w:rStyle w:val="Teksttreci10"/>
          <w:sz w:val="24"/>
        </w:rPr>
        <w:t>,</w:t>
      </w:r>
      <w:r w:rsidR="00594154" w:rsidRPr="00E15236">
        <w:rPr>
          <w:rStyle w:val="Teksttreci10"/>
          <w:sz w:val="24"/>
        </w:rPr>
        <w:t xml:space="preserve"> w zamian za uiszczoną przez właściciela nieruchomości opłatę za gospodarowanie odpadami komunalnymi</w:t>
      </w:r>
      <w:r w:rsidR="005A6D24">
        <w:rPr>
          <w:rStyle w:val="Teksttreci10"/>
          <w:sz w:val="24"/>
        </w:rPr>
        <w:t xml:space="preserve"> </w:t>
      </w:r>
      <w:r w:rsidR="009D5EC3">
        <w:t>oraz innymi przepisami prawa.</w:t>
      </w:r>
    </w:p>
    <w:p w:rsidR="000A64FE" w:rsidRDefault="000A64FE" w:rsidP="00102841">
      <w:pPr>
        <w:pStyle w:val="Tekstpodstawowywcity2"/>
        <w:spacing w:after="0" w:line="360" w:lineRule="auto"/>
        <w:ind w:left="0"/>
        <w:rPr>
          <w:b/>
        </w:rPr>
      </w:pPr>
      <w:r>
        <w:rPr>
          <w:b/>
        </w:rPr>
        <w:t>5. Zamówienia częściowe</w:t>
      </w:r>
    </w:p>
    <w:p w:rsidR="000A64FE" w:rsidRDefault="000A64FE" w:rsidP="00102841">
      <w:pPr>
        <w:pStyle w:val="Tekstpodstawowywcity2"/>
        <w:spacing w:after="0" w:line="360" w:lineRule="auto"/>
        <w:ind w:left="0"/>
      </w:pPr>
      <w:r>
        <w:t xml:space="preserve">Zamawiający  </w:t>
      </w:r>
      <w:r>
        <w:rPr>
          <w:b/>
        </w:rPr>
        <w:t>nie przewiduje</w:t>
      </w:r>
      <w:r>
        <w:t xml:space="preserve"> składania ofert częściowych.</w:t>
      </w:r>
    </w:p>
    <w:p w:rsidR="000A64FE" w:rsidRDefault="000A64FE" w:rsidP="00102841">
      <w:pPr>
        <w:pStyle w:val="Tekstpodstawowywcity2"/>
        <w:spacing w:after="0" w:line="360" w:lineRule="auto"/>
        <w:ind w:left="0"/>
        <w:rPr>
          <w:b/>
        </w:rPr>
      </w:pPr>
      <w:r>
        <w:rPr>
          <w:b/>
        </w:rPr>
        <w:t>6. Zamówienia uzupełniające.</w:t>
      </w:r>
    </w:p>
    <w:p w:rsidR="000A64FE" w:rsidRDefault="000A64FE" w:rsidP="00102841">
      <w:pPr>
        <w:pStyle w:val="Tekstpodstawowywcity2"/>
        <w:spacing w:after="0" w:line="360" w:lineRule="auto"/>
        <w:ind w:left="0"/>
      </w:pPr>
      <w:r>
        <w:t>Zamawiający</w:t>
      </w:r>
      <w:r>
        <w:rPr>
          <w:b/>
        </w:rPr>
        <w:t xml:space="preserve"> nie  przewiduje</w:t>
      </w:r>
      <w:r>
        <w:t xml:space="preserve"> udzielenia zamówień uzupełniających.</w:t>
      </w:r>
    </w:p>
    <w:p w:rsidR="000A64FE" w:rsidRDefault="000A64FE" w:rsidP="00102841">
      <w:pPr>
        <w:pStyle w:val="Tekstpodstawowywcity2"/>
        <w:spacing w:after="0" w:line="360" w:lineRule="auto"/>
        <w:ind w:left="0"/>
        <w:rPr>
          <w:b/>
        </w:rPr>
      </w:pPr>
      <w:r>
        <w:rPr>
          <w:b/>
        </w:rPr>
        <w:t>7. Informacja o ofercie wariantowej</w:t>
      </w:r>
    </w:p>
    <w:p w:rsidR="000A64FE" w:rsidRDefault="000A64FE" w:rsidP="00102841">
      <w:pPr>
        <w:pStyle w:val="Tekstpodstawowywcity2"/>
        <w:spacing w:after="0" w:line="360" w:lineRule="auto"/>
        <w:ind w:left="0"/>
      </w:pPr>
      <w:r>
        <w:t xml:space="preserve">Zamawiający </w:t>
      </w:r>
      <w:r>
        <w:rPr>
          <w:b/>
        </w:rPr>
        <w:t>nie dopuszcza</w:t>
      </w:r>
      <w:r>
        <w:t xml:space="preserve"> składania ofert wariantowych.</w:t>
      </w:r>
    </w:p>
    <w:p w:rsidR="000A64FE" w:rsidRDefault="000A64FE" w:rsidP="00102841">
      <w:pPr>
        <w:autoSpaceDE w:val="0"/>
        <w:autoSpaceDN w:val="0"/>
        <w:adjustRightInd w:val="0"/>
        <w:spacing w:line="360" w:lineRule="auto"/>
        <w:rPr>
          <w:b/>
          <w:bCs/>
        </w:rPr>
      </w:pPr>
      <w:r>
        <w:rPr>
          <w:b/>
          <w:bCs/>
        </w:rPr>
        <w:t>8. Wybór oferty z zastosowaniem aukcji elektronicznej</w:t>
      </w:r>
    </w:p>
    <w:p w:rsidR="000A64FE" w:rsidRDefault="000A64FE" w:rsidP="00102841">
      <w:pPr>
        <w:autoSpaceDE w:val="0"/>
        <w:autoSpaceDN w:val="0"/>
        <w:adjustRightInd w:val="0"/>
        <w:spacing w:line="360" w:lineRule="auto"/>
      </w:pPr>
      <w:r>
        <w:t>Zamawiający nie będzie korzystał z aukcji elektronicznej przy wyborze najkorzystniejszej oferty.</w:t>
      </w:r>
    </w:p>
    <w:p w:rsidR="000A64FE" w:rsidRDefault="000A64FE" w:rsidP="00102841">
      <w:pPr>
        <w:autoSpaceDE w:val="0"/>
        <w:autoSpaceDN w:val="0"/>
        <w:adjustRightInd w:val="0"/>
        <w:spacing w:line="360" w:lineRule="auto"/>
        <w:rPr>
          <w:b/>
          <w:bCs/>
        </w:rPr>
      </w:pPr>
      <w:r>
        <w:rPr>
          <w:b/>
          <w:bCs/>
        </w:rPr>
        <w:t>9. Informacja o zamiarze zawarcia umowy ramowej</w:t>
      </w:r>
    </w:p>
    <w:p w:rsidR="000A64FE" w:rsidRDefault="000A64FE" w:rsidP="00102841">
      <w:pPr>
        <w:autoSpaceDE w:val="0"/>
        <w:autoSpaceDN w:val="0"/>
        <w:adjustRightInd w:val="0"/>
        <w:spacing w:line="360" w:lineRule="auto"/>
        <w:rPr>
          <w:b/>
          <w:bCs/>
        </w:rPr>
      </w:pPr>
      <w:r>
        <w:t>Zamawiający nie zamierza zawierać umowy ramowej.</w:t>
      </w:r>
    </w:p>
    <w:p w:rsidR="000A64FE" w:rsidRDefault="000A64FE" w:rsidP="00102841">
      <w:pPr>
        <w:pStyle w:val="Tekstpodstawowywcity2"/>
        <w:spacing w:after="0" w:line="360" w:lineRule="auto"/>
        <w:ind w:left="0"/>
        <w:rPr>
          <w:b/>
        </w:rPr>
      </w:pPr>
      <w:r>
        <w:rPr>
          <w:b/>
        </w:rPr>
        <w:t>10. Termin wykonania zamówienia</w:t>
      </w:r>
    </w:p>
    <w:p w:rsidR="000A64FE" w:rsidRDefault="000A64FE" w:rsidP="00102841">
      <w:pPr>
        <w:pStyle w:val="Tekstpodstawowywcity2"/>
        <w:spacing w:after="0" w:line="360" w:lineRule="auto"/>
        <w:ind w:left="0"/>
        <w:rPr>
          <w:b/>
        </w:rPr>
      </w:pPr>
      <w:r>
        <w:t>Termin realizacji zamówienia</w:t>
      </w:r>
      <w:r w:rsidR="00F63C61">
        <w:rPr>
          <w:b/>
        </w:rPr>
        <w:t>:  od 1 stycznia 2017 r. do 31 grudnia 2017</w:t>
      </w:r>
      <w:r>
        <w:rPr>
          <w:b/>
        </w:rPr>
        <w:t xml:space="preserve"> r.</w:t>
      </w:r>
    </w:p>
    <w:p w:rsidR="00C079BE" w:rsidRDefault="00C079BE" w:rsidP="00102841">
      <w:pPr>
        <w:spacing w:line="360" w:lineRule="auto"/>
        <w:jc w:val="both"/>
        <w:rPr>
          <w:rFonts w:eastAsia="Lucida Sans Unicode"/>
          <w:b/>
          <w:bCs/>
          <w:color w:val="000000"/>
        </w:rPr>
      </w:pPr>
      <w:r w:rsidRPr="0087561E">
        <w:rPr>
          <w:rFonts w:eastAsia="Lucida Sans Unicode"/>
          <w:b/>
          <w:color w:val="000000"/>
        </w:rPr>
        <w:t>11.</w:t>
      </w:r>
      <w:r>
        <w:rPr>
          <w:rFonts w:eastAsia="Lucida Sans Unicode"/>
          <w:color w:val="000000"/>
        </w:rPr>
        <w:t xml:space="preserve"> </w:t>
      </w:r>
      <w:r w:rsidRPr="00216ADC">
        <w:rPr>
          <w:rFonts w:eastAsia="Lucida Sans Unicode"/>
          <w:b/>
          <w:color w:val="000000"/>
        </w:rPr>
        <w:t>O udzielenie zamówienia mogą się ubiegać wykonawcy, którzy:</w:t>
      </w:r>
    </w:p>
    <w:p w:rsidR="00C079BE" w:rsidRDefault="00C079BE" w:rsidP="00102841">
      <w:pPr>
        <w:spacing w:line="360" w:lineRule="auto"/>
        <w:jc w:val="both"/>
        <w:rPr>
          <w:rFonts w:eastAsia="Lucida Sans Unicode"/>
          <w:b/>
          <w:bCs/>
          <w:color w:val="000000"/>
        </w:rPr>
      </w:pPr>
      <w:r>
        <w:rPr>
          <w:rFonts w:eastAsia="Lucida Sans Unicode"/>
          <w:b/>
          <w:bCs/>
          <w:color w:val="000000"/>
        </w:rPr>
        <w:t>11.1</w:t>
      </w:r>
      <w:r w:rsidR="00472C79">
        <w:rPr>
          <w:rFonts w:eastAsia="Lucida Sans Unicode"/>
          <w:b/>
          <w:bCs/>
          <w:color w:val="000000"/>
        </w:rPr>
        <w:t>.</w:t>
      </w:r>
      <w:r w:rsidR="009700F6">
        <w:rPr>
          <w:rFonts w:eastAsia="Lucida Sans Unicode"/>
          <w:b/>
          <w:bCs/>
          <w:color w:val="000000"/>
        </w:rPr>
        <w:t xml:space="preserve"> </w:t>
      </w:r>
      <w:r>
        <w:rPr>
          <w:rFonts w:eastAsia="Lucida Sans Unicode"/>
          <w:color w:val="000000"/>
        </w:rPr>
        <w:t>Nie podlegają wykluczeniu,</w:t>
      </w:r>
    </w:p>
    <w:p w:rsidR="00C079BE" w:rsidRDefault="00C079BE" w:rsidP="00102841">
      <w:pPr>
        <w:spacing w:line="360" w:lineRule="auto"/>
        <w:jc w:val="both"/>
        <w:rPr>
          <w:rFonts w:eastAsia="Lucida Sans Unicode"/>
          <w:b/>
          <w:bCs/>
          <w:color w:val="000000"/>
        </w:rPr>
      </w:pPr>
      <w:r>
        <w:rPr>
          <w:rFonts w:eastAsia="Lucida Sans Unicode"/>
          <w:b/>
          <w:bCs/>
          <w:color w:val="000000"/>
        </w:rPr>
        <w:t>11.2</w:t>
      </w:r>
      <w:r w:rsidR="00472C79">
        <w:rPr>
          <w:rFonts w:eastAsia="Lucida Sans Unicode"/>
          <w:b/>
          <w:bCs/>
          <w:color w:val="000000"/>
        </w:rPr>
        <w:t>.</w:t>
      </w:r>
      <w:r w:rsidR="009700F6">
        <w:rPr>
          <w:rFonts w:eastAsia="Lucida Sans Unicode"/>
          <w:b/>
          <w:bCs/>
          <w:color w:val="000000"/>
        </w:rPr>
        <w:t xml:space="preserve"> </w:t>
      </w:r>
      <w:r>
        <w:rPr>
          <w:rFonts w:eastAsia="Lucida Sans Unicode"/>
          <w:color w:val="000000"/>
        </w:rPr>
        <w:t>Spełniają następujące warunki dotyczące:</w:t>
      </w:r>
    </w:p>
    <w:p w:rsidR="00C079BE" w:rsidRPr="004C17D9" w:rsidRDefault="00C079BE" w:rsidP="00102841">
      <w:pPr>
        <w:spacing w:line="360" w:lineRule="auto"/>
        <w:jc w:val="both"/>
        <w:rPr>
          <w:rFonts w:eastAsia="Lucida Sans Unicode"/>
          <w:color w:val="000000" w:themeColor="text1"/>
        </w:rPr>
      </w:pPr>
      <w:r w:rsidRPr="004C17D9">
        <w:rPr>
          <w:rFonts w:eastAsia="Lucida Sans Unicode"/>
          <w:b/>
          <w:bCs/>
          <w:color w:val="000000" w:themeColor="text1"/>
        </w:rPr>
        <w:t>11.2.1</w:t>
      </w:r>
      <w:r w:rsidR="00472C79">
        <w:rPr>
          <w:rFonts w:eastAsia="Lucida Sans Unicode"/>
          <w:b/>
          <w:bCs/>
          <w:color w:val="000000" w:themeColor="text1"/>
        </w:rPr>
        <w:t>.</w:t>
      </w:r>
      <w:r w:rsidR="009700F6">
        <w:rPr>
          <w:rFonts w:eastAsia="Lucida Sans Unicode"/>
          <w:b/>
          <w:bCs/>
          <w:color w:val="000000" w:themeColor="text1"/>
        </w:rPr>
        <w:t xml:space="preserve"> </w:t>
      </w:r>
      <w:r w:rsidRPr="001E7DE1">
        <w:rPr>
          <w:rFonts w:eastAsia="Lucida Sans Unicode"/>
          <w:color w:val="000000" w:themeColor="text1"/>
        </w:rPr>
        <w:t>Kompetencji lub uprawnień do prowadzenia określonej działalności zawodowej:</w:t>
      </w:r>
    </w:p>
    <w:p w:rsidR="00C079BE" w:rsidRPr="004C17D9" w:rsidRDefault="00C079BE" w:rsidP="00102841">
      <w:pPr>
        <w:spacing w:line="360" w:lineRule="auto"/>
        <w:jc w:val="both"/>
        <w:rPr>
          <w:rFonts w:eastAsia="Lucida Sans Unicode"/>
          <w:color w:val="000000" w:themeColor="text1"/>
        </w:rPr>
      </w:pPr>
      <w:r w:rsidRPr="004C17D9">
        <w:rPr>
          <w:rFonts w:eastAsia="Lucida Sans Unicode"/>
          <w:color w:val="000000" w:themeColor="text1"/>
        </w:rPr>
        <w:t>Zamawiający uzna powyższy warunek za spełniony, jeśli Wykonawca</w:t>
      </w:r>
      <w:r w:rsidR="00220B9E" w:rsidRPr="004C17D9">
        <w:rPr>
          <w:rFonts w:eastAsia="Lucida Sans Unicode"/>
          <w:color w:val="000000" w:themeColor="text1"/>
        </w:rPr>
        <w:t>/</w:t>
      </w:r>
      <w:proofErr w:type="spellStart"/>
      <w:r w:rsidR="00220B9E" w:rsidRPr="004C17D9">
        <w:rPr>
          <w:rFonts w:eastAsia="Lucida Sans Unicode"/>
          <w:color w:val="000000" w:themeColor="text1"/>
        </w:rPr>
        <w:t>cy</w:t>
      </w:r>
      <w:proofErr w:type="spellEnd"/>
      <w:r w:rsidRPr="004C17D9">
        <w:rPr>
          <w:rFonts w:eastAsia="Lucida Sans Unicode"/>
          <w:color w:val="000000" w:themeColor="text1"/>
        </w:rPr>
        <w:t xml:space="preserve"> wykaże</w:t>
      </w:r>
      <w:r w:rsidR="00220B9E" w:rsidRPr="004C17D9">
        <w:rPr>
          <w:rFonts w:eastAsia="Lucida Sans Unicode"/>
          <w:color w:val="000000" w:themeColor="text1"/>
        </w:rPr>
        <w:t>/ą</w:t>
      </w:r>
      <w:r w:rsidRPr="004C17D9">
        <w:rPr>
          <w:rFonts w:eastAsia="Lucida Sans Unicode"/>
          <w:color w:val="000000" w:themeColor="text1"/>
        </w:rPr>
        <w:t>, że:</w:t>
      </w:r>
    </w:p>
    <w:p w:rsidR="00C079BE" w:rsidRPr="004C17D9" w:rsidRDefault="00BD7916" w:rsidP="00102841">
      <w:pPr>
        <w:spacing w:line="360" w:lineRule="auto"/>
        <w:jc w:val="both"/>
        <w:rPr>
          <w:rStyle w:val="Teksttreci10"/>
          <w:color w:val="000000" w:themeColor="text1"/>
          <w:sz w:val="24"/>
        </w:rPr>
      </w:pPr>
      <w:r>
        <w:rPr>
          <w:b/>
          <w:color w:val="000000" w:themeColor="text1"/>
        </w:rPr>
        <w:lastRenderedPageBreak/>
        <w:t>11.2.2</w:t>
      </w:r>
      <w:r w:rsidR="00472C79">
        <w:rPr>
          <w:b/>
          <w:color w:val="000000" w:themeColor="text1"/>
        </w:rPr>
        <w:t>.</w:t>
      </w:r>
      <w:r w:rsidR="00C079BE" w:rsidRPr="004C17D9">
        <w:rPr>
          <w:color w:val="000000" w:themeColor="text1"/>
        </w:rPr>
        <w:t xml:space="preserve"> Posiadają wpis do Rejestru działalności regulowanej w zakresie odbierania odpadów komunalnych od właścicieli nieruchomości, prowadzonego przez Wójta Gminy Lelis  w trybie ustawy o utrzymaniu czystości i porządku w gminach </w:t>
      </w:r>
      <w:r w:rsidR="00C079BE" w:rsidRPr="004C17D9">
        <w:rPr>
          <w:rStyle w:val="Teksttreci10"/>
          <w:color w:val="000000" w:themeColor="text1"/>
          <w:sz w:val="24"/>
        </w:rPr>
        <w:t>(Dz. U. z 2016r. poz. 250).</w:t>
      </w:r>
    </w:p>
    <w:p w:rsidR="00C079BE" w:rsidRPr="004C17D9" w:rsidRDefault="00BD7916" w:rsidP="00102841">
      <w:pPr>
        <w:spacing w:line="360" w:lineRule="auto"/>
        <w:jc w:val="both"/>
        <w:rPr>
          <w:color w:val="000000" w:themeColor="text1"/>
        </w:rPr>
      </w:pPr>
      <w:r>
        <w:rPr>
          <w:b/>
          <w:color w:val="000000" w:themeColor="text1"/>
        </w:rPr>
        <w:t>11.2.3</w:t>
      </w:r>
      <w:r w:rsidR="00472C79">
        <w:rPr>
          <w:b/>
          <w:color w:val="000000" w:themeColor="text1"/>
        </w:rPr>
        <w:t>.</w:t>
      </w:r>
      <w:r w:rsidR="00C079BE" w:rsidRPr="004C17D9">
        <w:rPr>
          <w:color w:val="000000" w:themeColor="text1"/>
        </w:rPr>
        <w:t xml:space="preserve"> Posiadają umowę z Regionalną Instalacją do Przetwarzania Odpadów Komunalnych dla regionu Ostrołęcko – Siedleckiego na przyjmowanie odebranych od właścicieli nieruchomości zmieszanych odpadów komunalnych, odpadów zielonych oraz pozostałości z sortowania odpadów komunalnych.</w:t>
      </w:r>
    </w:p>
    <w:p w:rsidR="00C079BE" w:rsidRPr="004C17D9" w:rsidRDefault="00BD7916" w:rsidP="00102841">
      <w:pPr>
        <w:spacing w:line="360" w:lineRule="auto"/>
        <w:jc w:val="both"/>
        <w:rPr>
          <w:rFonts w:eastAsia="SimSun"/>
          <w:color w:val="000000" w:themeColor="text1"/>
        </w:rPr>
      </w:pPr>
      <w:r>
        <w:rPr>
          <w:rFonts w:eastAsia="SimSun"/>
          <w:b/>
          <w:color w:val="000000" w:themeColor="text1"/>
        </w:rPr>
        <w:t>11.2.4</w:t>
      </w:r>
      <w:r w:rsidR="00472C79">
        <w:rPr>
          <w:rFonts w:eastAsia="SimSun"/>
          <w:b/>
          <w:color w:val="000000" w:themeColor="text1"/>
        </w:rPr>
        <w:t>.</w:t>
      </w:r>
      <w:r w:rsidR="00C079BE" w:rsidRPr="004C17D9">
        <w:rPr>
          <w:rFonts w:eastAsia="SimSun"/>
          <w:color w:val="000000" w:themeColor="text1"/>
        </w:rPr>
        <w:t xml:space="preserve"> Posiadają zezwolenie na zbieranie odpadów wydane na podstawie art. 41 ustawy z dnia 14 grudnia 2012 r. o odpadach (Dz. U. z 2013r. poz. 21, ze  zm.).</w:t>
      </w:r>
    </w:p>
    <w:p w:rsidR="00C079BE" w:rsidRPr="004C17D9" w:rsidRDefault="00BD7916" w:rsidP="00102841">
      <w:pPr>
        <w:spacing w:line="360" w:lineRule="auto"/>
        <w:jc w:val="both"/>
        <w:rPr>
          <w:color w:val="000000" w:themeColor="text1"/>
        </w:rPr>
      </w:pPr>
      <w:r>
        <w:rPr>
          <w:rFonts w:eastAsia="SimSun"/>
          <w:b/>
          <w:color w:val="000000" w:themeColor="text1"/>
        </w:rPr>
        <w:t>11.2.5</w:t>
      </w:r>
      <w:r w:rsidR="00472C79">
        <w:rPr>
          <w:rFonts w:eastAsia="SimSun"/>
          <w:b/>
          <w:color w:val="000000" w:themeColor="text1"/>
        </w:rPr>
        <w:t>.</w:t>
      </w:r>
      <w:r w:rsidR="00C079BE" w:rsidRPr="004C17D9">
        <w:rPr>
          <w:rFonts w:eastAsia="SimSun"/>
          <w:color w:val="000000" w:themeColor="text1"/>
        </w:rPr>
        <w:t xml:space="preserve"> Posiadają </w:t>
      </w:r>
      <w:r w:rsidR="00C079BE" w:rsidRPr="004C17D9">
        <w:rPr>
          <w:color w:val="000000" w:themeColor="text1"/>
        </w:rPr>
        <w:t>zezwolenie na prowadzenie działalności w zakresie transportu odpadów wydane przez właściwy organ zgodnie z ustawą z 14 grudnia 2012 r. o odpadach (Dz. U. z 2013 r. poz. 21, ze zm.).</w:t>
      </w:r>
    </w:p>
    <w:p w:rsidR="00C079BE" w:rsidRPr="004C17D9" w:rsidRDefault="00BD7916" w:rsidP="00102841">
      <w:pPr>
        <w:spacing w:line="360" w:lineRule="auto"/>
        <w:jc w:val="both"/>
        <w:rPr>
          <w:color w:val="000000" w:themeColor="text1"/>
        </w:rPr>
      </w:pPr>
      <w:r>
        <w:rPr>
          <w:b/>
          <w:color w:val="000000" w:themeColor="text1"/>
        </w:rPr>
        <w:t>11.2.6</w:t>
      </w:r>
      <w:r w:rsidR="00472C79">
        <w:rPr>
          <w:b/>
          <w:color w:val="000000" w:themeColor="text1"/>
        </w:rPr>
        <w:t>.</w:t>
      </w:r>
      <w:r w:rsidR="001A2C37">
        <w:rPr>
          <w:color w:val="000000" w:themeColor="text1"/>
        </w:rPr>
        <w:t xml:space="preserve"> Spełniają </w:t>
      </w:r>
      <w:r w:rsidR="00C079BE" w:rsidRPr="004C17D9">
        <w:rPr>
          <w:color w:val="000000" w:themeColor="text1"/>
        </w:rPr>
        <w:t>warunki rozporządzenia Ministra Środowiska z dnia 11 stycznia 2013 roku w sprawie szczegółowych wymagań w zakresie odbierania odpadów komunalnych od właścicieli nieruchomości (Dz. U. z 2013 r. poz. 122).</w:t>
      </w:r>
    </w:p>
    <w:p w:rsidR="00C079BE" w:rsidRPr="004C17D9" w:rsidRDefault="00BD7916" w:rsidP="00102841">
      <w:pPr>
        <w:spacing w:line="360" w:lineRule="auto"/>
        <w:jc w:val="both"/>
        <w:rPr>
          <w:color w:val="000000" w:themeColor="text1"/>
        </w:rPr>
      </w:pPr>
      <w:r>
        <w:rPr>
          <w:b/>
          <w:color w:val="000000" w:themeColor="text1"/>
        </w:rPr>
        <w:t>11.2.7</w:t>
      </w:r>
      <w:r w:rsidR="00472C79">
        <w:rPr>
          <w:b/>
          <w:color w:val="000000" w:themeColor="text1"/>
        </w:rPr>
        <w:t>.</w:t>
      </w:r>
      <w:r w:rsidR="009700F6">
        <w:rPr>
          <w:b/>
          <w:color w:val="000000" w:themeColor="text1"/>
        </w:rPr>
        <w:t xml:space="preserve"> </w:t>
      </w:r>
      <w:r w:rsidR="00C079BE" w:rsidRPr="004C17D9">
        <w:rPr>
          <w:color w:val="000000" w:themeColor="text1"/>
        </w:rPr>
        <w:t>Są wpisani do rejestru podmiotów zbierających zużyty sprzęt elektryczny i elektroniczny, prowadzonego przez Głównego Inspektora Ochrony Środowiska.</w:t>
      </w:r>
    </w:p>
    <w:p w:rsidR="00CF36EC" w:rsidRPr="004C17D9" w:rsidRDefault="00BD7916" w:rsidP="00102841">
      <w:pPr>
        <w:spacing w:line="360" w:lineRule="auto"/>
        <w:jc w:val="both"/>
        <w:rPr>
          <w:b/>
          <w:color w:val="000000" w:themeColor="text1"/>
        </w:rPr>
      </w:pPr>
      <w:r>
        <w:rPr>
          <w:b/>
          <w:color w:val="000000" w:themeColor="text1"/>
        </w:rPr>
        <w:t>11.3</w:t>
      </w:r>
      <w:r w:rsidR="0087561E">
        <w:rPr>
          <w:b/>
          <w:color w:val="000000" w:themeColor="text1"/>
        </w:rPr>
        <w:t>. S</w:t>
      </w:r>
      <w:r w:rsidR="00CF36EC" w:rsidRPr="004C17D9">
        <w:rPr>
          <w:b/>
          <w:color w:val="000000" w:themeColor="text1"/>
        </w:rPr>
        <w:t>ytuacja ekonomiczna i finansowa:</w:t>
      </w:r>
    </w:p>
    <w:p w:rsidR="00CF36EC" w:rsidRPr="009700F6" w:rsidRDefault="00C079BE" w:rsidP="00102841">
      <w:pPr>
        <w:autoSpaceDE w:val="0"/>
        <w:autoSpaceDN w:val="0"/>
        <w:adjustRightInd w:val="0"/>
        <w:spacing w:line="360" w:lineRule="auto"/>
        <w:rPr>
          <w:iCs/>
          <w:color w:val="000000" w:themeColor="text1"/>
        </w:rPr>
      </w:pPr>
      <w:r w:rsidRPr="004C17D9">
        <w:rPr>
          <w:rFonts w:eastAsia="Lucida Sans Unicode"/>
          <w:color w:val="000000" w:themeColor="text1"/>
        </w:rPr>
        <w:t>Zamawiający uzn</w:t>
      </w:r>
      <w:r w:rsidR="00927814">
        <w:rPr>
          <w:rFonts w:eastAsia="Lucida Sans Unicode"/>
          <w:color w:val="000000" w:themeColor="text1"/>
        </w:rPr>
        <w:t>a powyższy warunek za spełniony</w:t>
      </w:r>
      <w:r w:rsidRPr="004C17D9">
        <w:rPr>
          <w:rFonts w:eastAsia="Lucida Sans Unicode"/>
          <w:color w:val="000000" w:themeColor="text1"/>
        </w:rPr>
        <w:t xml:space="preserve"> jeżeli Wykonawca wykaże posiadanie ubezpieczenia odpowiedzialności cywilnej w zakresie prowadzonej działalności związanej</w:t>
      </w:r>
      <w:r w:rsidRPr="004C17D9">
        <w:rPr>
          <w:rFonts w:eastAsia="Lucida Sans Unicode"/>
          <w:color w:val="000000" w:themeColor="text1"/>
        </w:rPr>
        <w:br/>
        <w:t xml:space="preserve">z przedmiotem zamówienia </w:t>
      </w:r>
      <w:r w:rsidR="00CF36EC" w:rsidRPr="004C17D9">
        <w:rPr>
          <w:iCs/>
          <w:color w:val="000000" w:themeColor="text1"/>
        </w:rPr>
        <w:t xml:space="preserve">na kwotę co najmniej </w:t>
      </w:r>
      <w:r w:rsidR="00CF36EC" w:rsidRPr="004C17D9">
        <w:rPr>
          <w:b/>
          <w:iCs/>
          <w:color w:val="000000" w:themeColor="text1"/>
        </w:rPr>
        <w:t>300.000,00</w:t>
      </w:r>
      <w:r w:rsidR="00CF36EC" w:rsidRPr="004C17D9">
        <w:rPr>
          <w:iCs/>
          <w:color w:val="000000" w:themeColor="text1"/>
        </w:rPr>
        <w:t xml:space="preserve"> zł brutto ( słownie: trzysta tysięcy złotych).</w:t>
      </w:r>
    </w:p>
    <w:p w:rsidR="00CF36EC" w:rsidRPr="00D27042" w:rsidRDefault="00BD7916" w:rsidP="00102841">
      <w:pPr>
        <w:autoSpaceDE w:val="0"/>
        <w:autoSpaceDN w:val="0"/>
        <w:adjustRightInd w:val="0"/>
        <w:spacing w:line="360" w:lineRule="auto"/>
        <w:rPr>
          <w:b/>
          <w:iCs/>
        </w:rPr>
      </w:pPr>
      <w:r>
        <w:rPr>
          <w:b/>
          <w:iCs/>
        </w:rPr>
        <w:t>11.4</w:t>
      </w:r>
      <w:r w:rsidR="00472C79">
        <w:rPr>
          <w:b/>
          <w:iCs/>
        </w:rPr>
        <w:t>.</w:t>
      </w:r>
      <w:r w:rsidR="00224C78">
        <w:rPr>
          <w:b/>
          <w:iCs/>
        </w:rPr>
        <w:t xml:space="preserve"> </w:t>
      </w:r>
      <w:r w:rsidR="008C4D8F">
        <w:rPr>
          <w:b/>
          <w:iCs/>
        </w:rPr>
        <w:t>Z</w:t>
      </w:r>
      <w:r w:rsidR="00D27042" w:rsidRPr="00D27042">
        <w:rPr>
          <w:b/>
          <w:iCs/>
        </w:rPr>
        <w:t>dolność techniczna lub zawodowa:</w:t>
      </w:r>
    </w:p>
    <w:p w:rsidR="00102841" w:rsidRPr="004C17D9" w:rsidRDefault="00E55F83" w:rsidP="00102841">
      <w:pPr>
        <w:pStyle w:val="Tekstpodstawowywcity2"/>
        <w:spacing w:after="0" w:line="360" w:lineRule="auto"/>
        <w:ind w:left="0"/>
        <w:jc w:val="both"/>
        <w:rPr>
          <w:color w:val="000000" w:themeColor="text1"/>
        </w:rPr>
      </w:pPr>
      <w:r>
        <w:rPr>
          <w:b/>
          <w:color w:val="000000" w:themeColor="text1"/>
        </w:rPr>
        <w:t>11.4</w:t>
      </w:r>
      <w:r w:rsidR="004A467D" w:rsidRPr="001A2C37">
        <w:rPr>
          <w:b/>
          <w:color w:val="000000" w:themeColor="text1"/>
        </w:rPr>
        <w:t>.1</w:t>
      </w:r>
      <w:r w:rsidR="00472C79">
        <w:rPr>
          <w:b/>
          <w:color w:val="000000" w:themeColor="text1"/>
        </w:rPr>
        <w:t>.</w:t>
      </w:r>
      <w:r w:rsidR="00224C78">
        <w:rPr>
          <w:b/>
          <w:color w:val="000000" w:themeColor="text1"/>
        </w:rPr>
        <w:t xml:space="preserve"> </w:t>
      </w:r>
      <w:r w:rsidR="00102841" w:rsidRPr="004C17D9">
        <w:rPr>
          <w:rFonts w:eastAsia="Lucida Sans Unicode"/>
          <w:color w:val="000000" w:themeColor="text1"/>
        </w:rPr>
        <w:t xml:space="preserve">Zamawiający uzna powyższy warunek za spełniony, jeżeli </w:t>
      </w:r>
      <w:r w:rsidR="004A467D" w:rsidRPr="004C17D9">
        <w:rPr>
          <w:color w:val="000000" w:themeColor="text1"/>
        </w:rPr>
        <w:t xml:space="preserve">Wykonawca </w:t>
      </w:r>
      <w:r w:rsidR="001A2C37">
        <w:rPr>
          <w:color w:val="000000" w:themeColor="text1"/>
        </w:rPr>
        <w:t>wykaże że:</w:t>
      </w:r>
    </w:p>
    <w:p w:rsidR="004A467D" w:rsidRPr="004C17D9" w:rsidRDefault="00102841" w:rsidP="00102841">
      <w:pPr>
        <w:pStyle w:val="Tekstpodstawowywcity2"/>
        <w:spacing w:after="0" w:line="360" w:lineRule="auto"/>
        <w:ind w:left="0"/>
        <w:jc w:val="both"/>
        <w:rPr>
          <w:color w:val="000000" w:themeColor="text1"/>
        </w:rPr>
      </w:pPr>
      <w:r w:rsidRPr="004C17D9">
        <w:rPr>
          <w:color w:val="000000" w:themeColor="text1"/>
        </w:rPr>
        <w:t xml:space="preserve">1) </w:t>
      </w:r>
      <w:r w:rsidR="004A467D" w:rsidRPr="004C17D9">
        <w:rPr>
          <w:rFonts w:eastAsia="SimSun"/>
          <w:color w:val="000000" w:themeColor="text1"/>
        </w:rPr>
        <w:t>w okresie ostatnich 3 lat przed  upływem terminu składania ofert, a jeżeli okres prowadzenia działalności jest krótszy, to w tym okresie, wykonał lub wykonuje, usługi odbierania odpadów komunalnych z nieruchomości,</w:t>
      </w:r>
      <w:r w:rsidR="004A467D" w:rsidRPr="004C17D9">
        <w:rPr>
          <w:rStyle w:val="Teksttreci10"/>
          <w:color w:val="000000" w:themeColor="text1"/>
          <w:sz w:val="24"/>
        </w:rPr>
        <w:t xml:space="preserve"> o </w:t>
      </w:r>
      <w:r w:rsidR="004A467D" w:rsidRPr="004C17D9">
        <w:rPr>
          <w:rFonts w:eastAsia="SimSun"/>
          <w:color w:val="000000" w:themeColor="text1"/>
        </w:rPr>
        <w:t>łącznej masie odebranych odpadów komunalnych wynoszącej co</w:t>
      </w:r>
      <w:r w:rsidR="00FB3A45">
        <w:rPr>
          <w:rFonts w:eastAsia="SimSun"/>
          <w:color w:val="000000" w:themeColor="text1"/>
        </w:rPr>
        <w:t xml:space="preserve"> </w:t>
      </w:r>
      <w:r w:rsidR="004A467D" w:rsidRPr="004C17D9">
        <w:rPr>
          <w:rStyle w:val="Teksttreci10"/>
          <w:color w:val="000000" w:themeColor="text1"/>
          <w:sz w:val="24"/>
        </w:rPr>
        <w:t xml:space="preserve">najmniej </w:t>
      </w:r>
      <w:r w:rsidR="004A467D" w:rsidRPr="004C17D9">
        <w:rPr>
          <w:rStyle w:val="Teksttreci10"/>
          <w:b/>
          <w:color w:val="000000" w:themeColor="text1"/>
          <w:sz w:val="24"/>
        </w:rPr>
        <w:t xml:space="preserve">1.300 Mg </w:t>
      </w:r>
      <w:r w:rsidR="004A467D" w:rsidRPr="004C17D9">
        <w:rPr>
          <w:rFonts w:eastAsia="SimSun"/>
          <w:color w:val="000000" w:themeColor="text1"/>
        </w:rPr>
        <w:t>w ciągu następujących po sobie 12 miesięcy.</w:t>
      </w:r>
    </w:p>
    <w:p w:rsidR="004A467D" w:rsidRPr="004C17D9" w:rsidRDefault="00102841" w:rsidP="00102841">
      <w:pPr>
        <w:pStyle w:val="Akapitzlist"/>
        <w:numPr>
          <w:ilvl w:val="2"/>
          <w:numId w:val="0"/>
        </w:numPr>
        <w:spacing w:after="0" w:line="360" w:lineRule="auto"/>
        <w:jc w:val="both"/>
        <w:rPr>
          <w:rFonts w:ascii="Times New Roman" w:hAnsi="Times New Roman"/>
          <w:color w:val="000000" w:themeColor="text1"/>
          <w:sz w:val="24"/>
          <w:szCs w:val="24"/>
        </w:rPr>
      </w:pPr>
      <w:r w:rsidRPr="008C4D8F">
        <w:rPr>
          <w:rFonts w:ascii="Times New Roman" w:hAnsi="Times New Roman"/>
          <w:color w:val="000000" w:themeColor="text1"/>
          <w:sz w:val="24"/>
          <w:szCs w:val="24"/>
        </w:rPr>
        <w:t>2)</w:t>
      </w:r>
      <w:r w:rsidRPr="004C17D9">
        <w:rPr>
          <w:rFonts w:ascii="Times New Roman" w:hAnsi="Times New Roman"/>
          <w:color w:val="000000" w:themeColor="text1"/>
          <w:sz w:val="24"/>
          <w:szCs w:val="24"/>
        </w:rPr>
        <w:t xml:space="preserve"> spełnia</w:t>
      </w:r>
      <w:r w:rsidR="004A467D" w:rsidRPr="004C17D9">
        <w:rPr>
          <w:rFonts w:ascii="Times New Roman" w:hAnsi="Times New Roman"/>
          <w:color w:val="000000" w:themeColor="text1"/>
          <w:sz w:val="24"/>
          <w:szCs w:val="24"/>
        </w:rPr>
        <w:t xml:space="preserve"> wymagania dla podmiotu odbierającego odpady komunalne od właścicieli nieruchomości, zgodnie z Rozporządzeniem Ministra Środowiska z dnia 11 stycznia 2013 r. w sprawie szczegółowych wymagań w zakresie odbierania odpadów komunalnych od właścicieli nieruchomości (Dz.U. z 2013 poz. 122), tj. </w:t>
      </w:r>
      <w:r w:rsidR="004A467D" w:rsidRPr="004C17D9">
        <w:rPr>
          <w:rStyle w:val="Teksttreci10"/>
          <w:color w:val="000000" w:themeColor="text1"/>
          <w:sz w:val="24"/>
          <w:szCs w:val="24"/>
        </w:rPr>
        <w:t>dysponować specjalistycznym sprzętem zgodnie z w/w rozporządzeniem, tj.</w:t>
      </w:r>
    </w:p>
    <w:p w:rsidR="004A467D" w:rsidRPr="004C17D9" w:rsidRDefault="004A467D" w:rsidP="00E32ECB">
      <w:pPr>
        <w:pStyle w:val="Teksttreci"/>
        <w:numPr>
          <w:ilvl w:val="0"/>
          <w:numId w:val="28"/>
        </w:numPr>
        <w:tabs>
          <w:tab w:val="left" w:pos="773"/>
        </w:tabs>
        <w:spacing w:before="0" w:after="0" w:line="360" w:lineRule="auto"/>
        <w:ind w:right="20"/>
        <w:rPr>
          <w:rStyle w:val="Teksttreci10"/>
          <w:color w:val="000000" w:themeColor="text1"/>
          <w:sz w:val="24"/>
          <w:szCs w:val="24"/>
        </w:rPr>
      </w:pPr>
      <w:r w:rsidRPr="004C17D9">
        <w:rPr>
          <w:rStyle w:val="Teksttreci10"/>
          <w:color w:val="000000" w:themeColor="text1"/>
          <w:sz w:val="24"/>
          <w:szCs w:val="24"/>
        </w:rPr>
        <w:t>co najmniej 2 samochodami specjalistycznymi - bezpylnym</w:t>
      </w:r>
      <w:r w:rsidR="00E93649" w:rsidRPr="004C17D9">
        <w:rPr>
          <w:rStyle w:val="Teksttreci10"/>
          <w:color w:val="000000" w:themeColor="text1"/>
          <w:sz w:val="24"/>
          <w:szCs w:val="24"/>
        </w:rPr>
        <w:t xml:space="preserve">i do selektywnego zbierania </w:t>
      </w:r>
      <w:r w:rsidRPr="004C17D9">
        <w:rPr>
          <w:rStyle w:val="Teksttreci10"/>
          <w:color w:val="000000" w:themeColor="text1"/>
          <w:sz w:val="24"/>
          <w:szCs w:val="24"/>
        </w:rPr>
        <w:t>odpadów komunalnych,</w:t>
      </w:r>
    </w:p>
    <w:p w:rsidR="004A467D" w:rsidRPr="004C17D9" w:rsidRDefault="004A467D" w:rsidP="00E32ECB">
      <w:pPr>
        <w:pStyle w:val="Teksttreci"/>
        <w:numPr>
          <w:ilvl w:val="0"/>
          <w:numId w:val="28"/>
        </w:numPr>
        <w:tabs>
          <w:tab w:val="left" w:pos="720"/>
        </w:tabs>
        <w:spacing w:before="0" w:after="0" w:line="360" w:lineRule="auto"/>
        <w:ind w:right="20"/>
        <w:rPr>
          <w:rStyle w:val="Teksttreci10"/>
          <w:color w:val="000000" w:themeColor="text1"/>
          <w:sz w:val="24"/>
          <w:szCs w:val="24"/>
        </w:rPr>
      </w:pPr>
      <w:r w:rsidRPr="004C17D9">
        <w:rPr>
          <w:rStyle w:val="Teksttreci10"/>
          <w:color w:val="000000" w:themeColor="text1"/>
          <w:sz w:val="24"/>
          <w:szCs w:val="24"/>
        </w:rPr>
        <w:t xml:space="preserve">co najmniej 2 samochodami specjalistycznymi - bezpylnymi do zbierania zmieszanych </w:t>
      </w:r>
      <w:r w:rsidRPr="004C17D9">
        <w:rPr>
          <w:rStyle w:val="Teksttreci10"/>
          <w:color w:val="000000" w:themeColor="text1"/>
          <w:sz w:val="24"/>
          <w:szCs w:val="24"/>
        </w:rPr>
        <w:lastRenderedPageBreak/>
        <w:t>odpadów komunalnych,</w:t>
      </w:r>
    </w:p>
    <w:p w:rsidR="001A2C37" w:rsidRDefault="004A467D" w:rsidP="00E32ECB">
      <w:pPr>
        <w:pStyle w:val="Teksttreci"/>
        <w:numPr>
          <w:ilvl w:val="0"/>
          <w:numId w:val="28"/>
        </w:numPr>
        <w:tabs>
          <w:tab w:val="left" w:pos="720"/>
        </w:tabs>
        <w:spacing w:before="0" w:after="0" w:line="360" w:lineRule="auto"/>
        <w:ind w:right="20"/>
        <w:rPr>
          <w:rStyle w:val="Teksttreci10"/>
          <w:color w:val="000000" w:themeColor="text1"/>
          <w:sz w:val="24"/>
          <w:szCs w:val="24"/>
        </w:rPr>
      </w:pPr>
      <w:r w:rsidRPr="004C17D9">
        <w:rPr>
          <w:rStyle w:val="Teksttreci10"/>
          <w:color w:val="000000" w:themeColor="text1"/>
          <w:sz w:val="24"/>
          <w:szCs w:val="24"/>
        </w:rPr>
        <w:t xml:space="preserve">co najmniej 1 pojazdem do odbierania odpadów bez funkcji </w:t>
      </w:r>
      <w:r w:rsidR="003230A9" w:rsidRPr="004C17D9">
        <w:rPr>
          <w:rStyle w:val="Teksttreci10"/>
          <w:color w:val="000000" w:themeColor="text1"/>
          <w:sz w:val="24"/>
          <w:szCs w:val="24"/>
        </w:rPr>
        <w:t>kompaktującej,</w:t>
      </w:r>
    </w:p>
    <w:p w:rsidR="003230A9" w:rsidRPr="001A2C37" w:rsidRDefault="003230A9" w:rsidP="00E32ECB">
      <w:pPr>
        <w:pStyle w:val="Teksttreci"/>
        <w:numPr>
          <w:ilvl w:val="0"/>
          <w:numId w:val="28"/>
        </w:numPr>
        <w:tabs>
          <w:tab w:val="left" w:pos="720"/>
        </w:tabs>
        <w:spacing w:before="0" w:after="0" w:line="360" w:lineRule="auto"/>
        <w:ind w:right="20"/>
        <w:rPr>
          <w:rStyle w:val="Teksttreci10"/>
          <w:color w:val="000000" w:themeColor="text1"/>
          <w:sz w:val="24"/>
          <w:szCs w:val="24"/>
        </w:rPr>
      </w:pPr>
      <w:r w:rsidRPr="001A2C37">
        <w:rPr>
          <w:sz w:val="24"/>
          <w:szCs w:val="24"/>
        </w:rPr>
        <w:t xml:space="preserve">posiada </w:t>
      </w:r>
      <w:r w:rsidRPr="001A2C37">
        <w:rPr>
          <w:rStyle w:val="Teksttreci10"/>
          <w:sz w:val="24"/>
          <w:szCs w:val="24"/>
        </w:rPr>
        <w:t>bazę magazynowo - transportową usytuowaną na terenie gminy Lelis, lub w odległości nie większej niż 60 km od jej granicy, która musi spełniać szczegółowe wymagania  wynikające z rozporządzenia Ministra Środowiska z dnia 11 stycznia 2013 r. w sprawie szczegółowych wymagań w zakresie odbierania odpadów komunalnych od właścicieli nieruchomości(Dz. U. z 2013r., poz. 122),</w:t>
      </w:r>
    </w:p>
    <w:p w:rsidR="004A467D" w:rsidRPr="00E15236" w:rsidRDefault="004A467D" w:rsidP="00102841">
      <w:pPr>
        <w:pStyle w:val="Teksttreci"/>
        <w:tabs>
          <w:tab w:val="left" w:pos="350"/>
        </w:tabs>
        <w:spacing w:before="0" w:after="0" w:line="360" w:lineRule="auto"/>
        <w:ind w:right="20" w:firstLine="0"/>
        <w:rPr>
          <w:rStyle w:val="Teksttreci10"/>
          <w:sz w:val="24"/>
          <w:szCs w:val="24"/>
        </w:rPr>
      </w:pPr>
      <w:r w:rsidRPr="00E15236">
        <w:rPr>
          <w:rStyle w:val="Teksttreci10"/>
          <w:sz w:val="24"/>
          <w:szCs w:val="24"/>
        </w:rPr>
        <w:t>P</w:t>
      </w:r>
      <w:r w:rsidR="00102841">
        <w:rPr>
          <w:rStyle w:val="Teksttreci10"/>
          <w:sz w:val="24"/>
          <w:szCs w:val="24"/>
        </w:rPr>
        <w:t>ojazdy wymienione w punktach a-c</w:t>
      </w:r>
      <w:r w:rsidRPr="00E15236">
        <w:rPr>
          <w:rStyle w:val="Teksttreci10"/>
          <w:sz w:val="24"/>
          <w:szCs w:val="24"/>
        </w:rPr>
        <w:t>, muszą spełniać szczegółowe wymagania dla pojazdów wynikające z rozporządzenia Ministra Środowiska z dnia 11 stycznia 2013 r. w sprawie szczegółowych wymagań w zakresie odbierania odpadów komunalnych od właścicieli nieruchomości (Dz. U. z 2013 r., poz. 122), tj.:</w:t>
      </w:r>
    </w:p>
    <w:p w:rsidR="004A467D" w:rsidRPr="004A467D" w:rsidRDefault="004A467D" w:rsidP="00E32ECB">
      <w:pPr>
        <w:pStyle w:val="Teksttreci"/>
        <w:numPr>
          <w:ilvl w:val="0"/>
          <w:numId w:val="27"/>
        </w:numPr>
        <w:tabs>
          <w:tab w:val="left" w:pos="750"/>
        </w:tabs>
        <w:spacing w:before="0" w:after="0" w:line="360" w:lineRule="auto"/>
        <w:ind w:left="142" w:right="20" w:hanging="142"/>
        <w:rPr>
          <w:rStyle w:val="Teksttreci10"/>
          <w:sz w:val="24"/>
          <w:szCs w:val="24"/>
        </w:rPr>
      </w:pPr>
      <w:r w:rsidRPr="00E15236">
        <w:rPr>
          <w:rStyle w:val="Teksttreci10"/>
          <w:sz w:val="24"/>
          <w:szCs w:val="24"/>
        </w:rPr>
        <w:t xml:space="preserve">pojazdy muszą być trwale i czytelnie oznakowane w widocznym miejscu, nazwą firmy oraz danymi adresowymi i numerem telefonu podmiotu odbierającego odpady komunalne od </w:t>
      </w:r>
      <w:r w:rsidRPr="004A467D">
        <w:rPr>
          <w:rStyle w:val="Teksttreci10"/>
          <w:sz w:val="24"/>
          <w:szCs w:val="24"/>
        </w:rPr>
        <w:t>właścicieli nieruchomości,</w:t>
      </w:r>
    </w:p>
    <w:p w:rsidR="00D27042" w:rsidRDefault="004A467D" w:rsidP="00E32ECB">
      <w:pPr>
        <w:pStyle w:val="Teksttreci"/>
        <w:numPr>
          <w:ilvl w:val="0"/>
          <w:numId w:val="27"/>
        </w:numPr>
        <w:tabs>
          <w:tab w:val="left" w:pos="750"/>
        </w:tabs>
        <w:spacing w:before="0" w:after="0" w:line="360" w:lineRule="auto"/>
        <w:ind w:left="142" w:right="20" w:hanging="142"/>
        <w:rPr>
          <w:rStyle w:val="Teksttreci10"/>
          <w:sz w:val="24"/>
          <w:szCs w:val="24"/>
        </w:rPr>
      </w:pPr>
      <w:r w:rsidRPr="004A467D">
        <w:rPr>
          <w:rStyle w:val="Teksttreci10"/>
          <w:sz w:val="24"/>
          <w:szCs w:val="24"/>
        </w:rPr>
        <w:t xml:space="preserve">konstrukcja </w:t>
      </w:r>
      <w:r w:rsidR="00CE2A22">
        <w:rPr>
          <w:rStyle w:val="Teksttreci10"/>
          <w:sz w:val="24"/>
          <w:szCs w:val="24"/>
        </w:rPr>
        <w:t>pojazdów musi zabezpieczać przed</w:t>
      </w:r>
      <w:r w:rsidRPr="004A467D">
        <w:rPr>
          <w:rStyle w:val="Teksttreci10"/>
          <w:sz w:val="24"/>
          <w:szCs w:val="24"/>
        </w:rPr>
        <w:t xml:space="preserve"> rozwiewaniem i rozpylaniem przewożonych odpadów oraz minimalizować oddziaływanie czynników atmosferycznych na odpady,</w:t>
      </w:r>
      <w:r w:rsidR="00FB3A45">
        <w:rPr>
          <w:rStyle w:val="Teksttreci10"/>
          <w:sz w:val="24"/>
          <w:szCs w:val="24"/>
        </w:rPr>
        <w:t xml:space="preserve"> </w:t>
      </w:r>
      <w:r w:rsidRPr="004A467D">
        <w:rPr>
          <w:rStyle w:val="Teksttreci10"/>
          <w:sz w:val="24"/>
          <w:szCs w:val="24"/>
        </w:rPr>
        <w:t>pojazdy muszą być wyposażone w narzędzia lub urządzenia umożliwiające sprzątanie terenu po opróżnieniu pojemników</w:t>
      </w:r>
      <w:r w:rsidR="00F3242C">
        <w:rPr>
          <w:rStyle w:val="Teksttreci10"/>
          <w:sz w:val="24"/>
          <w:szCs w:val="24"/>
        </w:rPr>
        <w:t>.</w:t>
      </w:r>
    </w:p>
    <w:p w:rsidR="002D298F" w:rsidRPr="00E15236" w:rsidRDefault="003230A9" w:rsidP="00102841">
      <w:pPr>
        <w:pStyle w:val="Teksttreci"/>
        <w:tabs>
          <w:tab w:val="left" w:pos="750"/>
        </w:tabs>
        <w:spacing w:before="0" w:after="0" w:line="360" w:lineRule="auto"/>
        <w:ind w:right="20" w:firstLine="0"/>
        <w:rPr>
          <w:rStyle w:val="Teksttreci10"/>
          <w:sz w:val="24"/>
          <w:szCs w:val="24"/>
        </w:rPr>
      </w:pPr>
      <w:r>
        <w:rPr>
          <w:sz w:val="24"/>
          <w:szCs w:val="24"/>
        </w:rPr>
        <w:t>Baza magazynowo – transportowa wymieniona w punkcie d powinna być usytułowana oraz posiadać:</w:t>
      </w:r>
    </w:p>
    <w:p w:rsidR="002D298F" w:rsidRPr="00E15236" w:rsidRDefault="002D298F" w:rsidP="00E32ECB">
      <w:pPr>
        <w:pStyle w:val="Teksttreci"/>
        <w:numPr>
          <w:ilvl w:val="0"/>
          <w:numId w:val="27"/>
        </w:numPr>
        <w:tabs>
          <w:tab w:val="left" w:pos="750"/>
        </w:tabs>
        <w:spacing w:before="0" w:after="0" w:line="360" w:lineRule="auto"/>
        <w:ind w:left="360" w:right="20" w:hanging="360"/>
        <w:rPr>
          <w:rStyle w:val="Teksttreci10"/>
          <w:sz w:val="24"/>
          <w:szCs w:val="24"/>
        </w:rPr>
      </w:pPr>
      <w:r w:rsidRPr="00E15236">
        <w:rPr>
          <w:rStyle w:val="Teksttreci10"/>
          <w:sz w:val="24"/>
          <w:szCs w:val="24"/>
        </w:rPr>
        <w:t>baza powinna być usytuowana na terenie, do którego Wykonawca posiada tytuł prawny,</w:t>
      </w:r>
    </w:p>
    <w:p w:rsidR="002D298F" w:rsidRPr="00E15236" w:rsidRDefault="002D298F" w:rsidP="00E32ECB">
      <w:pPr>
        <w:pStyle w:val="Teksttreci"/>
        <w:numPr>
          <w:ilvl w:val="0"/>
          <w:numId w:val="27"/>
        </w:numPr>
        <w:tabs>
          <w:tab w:val="left" w:pos="735"/>
        </w:tabs>
        <w:spacing w:before="0" w:after="0" w:line="360" w:lineRule="auto"/>
        <w:ind w:left="360" w:right="20" w:hanging="360"/>
        <w:rPr>
          <w:rStyle w:val="Teksttreci10"/>
          <w:sz w:val="24"/>
          <w:szCs w:val="24"/>
        </w:rPr>
      </w:pPr>
      <w:r w:rsidRPr="00E15236">
        <w:rPr>
          <w:rStyle w:val="Teksttreci10"/>
          <w:sz w:val="24"/>
          <w:szCs w:val="24"/>
        </w:rPr>
        <w:t>teren bazy magazynowo - transportowej powinien być zabezpieczony w sposób uniemożliwiający wstęp osobom nieupoważnionym,</w:t>
      </w:r>
    </w:p>
    <w:p w:rsidR="002D298F" w:rsidRDefault="002D298F" w:rsidP="00E32ECB">
      <w:pPr>
        <w:pStyle w:val="Teksttreci"/>
        <w:numPr>
          <w:ilvl w:val="0"/>
          <w:numId w:val="27"/>
        </w:numPr>
        <w:tabs>
          <w:tab w:val="left" w:pos="426"/>
        </w:tabs>
        <w:spacing w:before="0" w:after="0" w:line="360" w:lineRule="auto"/>
        <w:ind w:left="284" w:right="20" w:hanging="284"/>
        <w:rPr>
          <w:rStyle w:val="Teksttreci10"/>
          <w:sz w:val="24"/>
          <w:szCs w:val="24"/>
        </w:rPr>
      </w:pPr>
      <w:r w:rsidRPr="00E15236">
        <w:rPr>
          <w:rStyle w:val="Teksttreci10"/>
          <w:sz w:val="24"/>
          <w:szCs w:val="24"/>
        </w:rPr>
        <w:t>miejsca przeznaczone do parkowania pojazdów powinny być zabezpieczone przed emisją zanieczyszczeń do gruntu,</w:t>
      </w:r>
    </w:p>
    <w:p w:rsidR="002D298F" w:rsidRDefault="002D298F" w:rsidP="00E32ECB">
      <w:pPr>
        <w:pStyle w:val="Teksttreci"/>
        <w:numPr>
          <w:ilvl w:val="0"/>
          <w:numId w:val="27"/>
        </w:numPr>
        <w:tabs>
          <w:tab w:val="left" w:pos="426"/>
        </w:tabs>
        <w:spacing w:before="0" w:after="0" w:line="360" w:lineRule="auto"/>
        <w:ind w:left="284" w:right="20" w:hanging="284"/>
        <w:rPr>
          <w:rStyle w:val="Teksttreci10"/>
          <w:sz w:val="24"/>
          <w:szCs w:val="24"/>
        </w:rPr>
      </w:pPr>
      <w:r w:rsidRPr="002D298F">
        <w:rPr>
          <w:rStyle w:val="Teksttreci10"/>
          <w:sz w:val="24"/>
          <w:szCs w:val="24"/>
        </w:rPr>
        <w:t>miejsce magazynowania selektywnie zabranych odpadów komunalnych powinny być zabezpieczone przed emisją zanieczyszczeń do gruntu oraz zabezpieczone przed działaniem czynników atmosferycznych,</w:t>
      </w:r>
    </w:p>
    <w:p w:rsidR="002D298F" w:rsidRDefault="002D298F" w:rsidP="00E32ECB">
      <w:pPr>
        <w:pStyle w:val="Teksttreci"/>
        <w:numPr>
          <w:ilvl w:val="0"/>
          <w:numId w:val="27"/>
        </w:numPr>
        <w:tabs>
          <w:tab w:val="left" w:pos="426"/>
        </w:tabs>
        <w:spacing w:before="0" w:after="0" w:line="360" w:lineRule="auto"/>
        <w:ind w:left="284" w:right="20" w:hanging="284"/>
        <w:rPr>
          <w:rStyle w:val="Teksttreci10"/>
          <w:sz w:val="24"/>
          <w:szCs w:val="24"/>
        </w:rPr>
      </w:pPr>
      <w:r w:rsidRPr="002D298F">
        <w:rPr>
          <w:rStyle w:val="Teksttreci10"/>
          <w:sz w:val="24"/>
          <w:szCs w:val="24"/>
        </w:rPr>
        <w:t>teren bazy magazynowo - transportowej powinien być wyposażony w narzędzia lub systemy zapewniające zagospodarowanie wód opadowych i ścieków przemysłowych, pochodzących z terenu bazy zgodnie z wymogami określonymi w przepisach ustawy z dnia 18 lipca 2001r. - Prawo wodne,</w:t>
      </w:r>
    </w:p>
    <w:p w:rsidR="002D298F" w:rsidRDefault="002D298F" w:rsidP="00E32ECB">
      <w:pPr>
        <w:pStyle w:val="Teksttreci"/>
        <w:numPr>
          <w:ilvl w:val="0"/>
          <w:numId w:val="27"/>
        </w:numPr>
        <w:tabs>
          <w:tab w:val="left" w:pos="426"/>
        </w:tabs>
        <w:spacing w:before="0" w:after="0" w:line="360" w:lineRule="auto"/>
        <w:ind w:left="284" w:right="20" w:hanging="284"/>
        <w:rPr>
          <w:rStyle w:val="Teksttreci10"/>
          <w:sz w:val="24"/>
          <w:szCs w:val="24"/>
        </w:rPr>
      </w:pPr>
      <w:r w:rsidRPr="002D298F">
        <w:rPr>
          <w:rStyle w:val="Teksttreci10"/>
          <w:sz w:val="24"/>
          <w:szCs w:val="24"/>
        </w:rPr>
        <w:t xml:space="preserve">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w:t>
      </w:r>
      <w:r w:rsidRPr="002D298F">
        <w:rPr>
          <w:rStyle w:val="Teksttreci10"/>
          <w:sz w:val="24"/>
          <w:szCs w:val="24"/>
        </w:rPr>
        <w:lastRenderedPageBreak/>
        <w:t>na terenie bazy następuje  magazynowanie odpa</w:t>
      </w:r>
      <w:r>
        <w:rPr>
          <w:rStyle w:val="Teksttreci10"/>
          <w:sz w:val="24"/>
          <w:szCs w:val="24"/>
        </w:rPr>
        <w:t>dów,</w:t>
      </w:r>
    </w:p>
    <w:p w:rsidR="00DA2637" w:rsidRDefault="002D298F" w:rsidP="00E32ECB">
      <w:pPr>
        <w:pStyle w:val="Teksttreci"/>
        <w:numPr>
          <w:ilvl w:val="0"/>
          <w:numId w:val="27"/>
        </w:numPr>
        <w:tabs>
          <w:tab w:val="left" w:pos="426"/>
        </w:tabs>
        <w:spacing w:before="0" w:after="0" w:line="360" w:lineRule="auto"/>
        <w:ind w:left="284" w:right="20" w:hanging="284"/>
        <w:rPr>
          <w:rStyle w:val="Teksttreci10"/>
          <w:sz w:val="24"/>
          <w:szCs w:val="24"/>
        </w:rPr>
      </w:pPr>
      <w:r w:rsidRPr="002D298F">
        <w:rPr>
          <w:rStyle w:val="Teksttreci10"/>
          <w:sz w:val="24"/>
          <w:szCs w:val="24"/>
        </w:rPr>
        <w:t xml:space="preserve"> na terenie bazy magazynowo - transportowej powinien znajdować się punkt  bieżącej konserwacji i napraw pojazdów oraz miejsce do mycia i dezynfekcji pojazdów (o ile czynności te nie są wykonywane przez uprawnione podmioty zewnętrzne poza terenem bazy).</w:t>
      </w:r>
    </w:p>
    <w:p w:rsidR="004D726E" w:rsidRPr="00CE2A22" w:rsidRDefault="00CE2A22" w:rsidP="002837CD">
      <w:pPr>
        <w:pStyle w:val="Teksttreci"/>
        <w:spacing w:before="0" w:after="0" w:line="360" w:lineRule="auto"/>
        <w:ind w:left="284" w:right="20" w:firstLine="0"/>
        <w:rPr>
          <w:sz w:val="24"/>
          <w:szCs w:val="24"/>
        </w:rPr>
      </w:pPr>
      <w:r w:rsidRPr="00CE2A22">
        <w:rPr>
          <w:b/>
          <w:sz w:val="24"/>
          <w:szCs w:val="24"/>
        </w:rPr>
        <w:t>11.4.2.</w:t>
      </w:r>
      <w:r w:rsidRPr="00CE2A22">
        <w:rPr>
          <w:sz w:val="24"/>
          <w:szCs w:val="24"/>
        </w:rPr>
        <w:t xml:space="preserve"> </w:t>
      </w:r>
      <w:r w:rsidR="004D726E" w:rsidRPr="00CE2A22">
        <w:rPr>
          <w:sz w:val="24"/>
          <w:szCs w:val="24"/>
        </w:rPr>
        <w:t>Z postępowania o udzielenie zamówienia wyklucza się:</w:t>
      </w:r>
    </w:p>
    <w:p w:rsidR="00DA2637" w:rsidRPr="00CE2A22" w:rsidRDefault="004D726E" w:rsidP="00E32ECB">
      <w:pPr>
        <w:pStyle w:val="Akapitzlist"/>
        <w:numPr>
          <w:ilvl w:val="0"/>
          <w:numId w:val="57"/>
        </w:numPr>
        <w:spacing w:line="360" w:lineRule="auto"/>
        <w:jc w:val="both"/>
        <w:rPr>
          <w:rFonts w:ascii="Times New Roman" w:hAnsi="Times New Roman"/>
          <w:sz w:val="24"/>
          <w:szCs w:val="24"/>
        </w:rPr>
      </w:pPr>
      <w:r w:rsidRPr="00CE2A22">
        <w:rPr>
          <w:rFonts w:ascii="Times New Roman" w:hAnsi="Times New Roman"/>
          <w:sz w:val="24"/>
          <w:szCs w:val="24"/>
        </w:rPr>
        <w:t>wykonawcę, który nie wykazał spełniania warunków udziału w postępowaniu lub nie wykazał braku podstaw wykluczenia;</w:t>
      </w:r>
    </w:p>
    <w:p w:rsidR="004D726E" w:rsidRPr="00CE2A22" w:rsidRDefault="004D726E" w:rsidP="00E32ECB">
      <w:pPr>
        <w:pStyle w:val="Akapitzlist"/>
        <w:numPr>
          <w:ilvl w:val="0"/>
          <w:numId w:val="57"/>
        </w:numPr>
        <w:spacing w:line="360" w:lineRule="auto"/>
        <w:jc w:val="both"/>
        <w:rPr>
          <w:rFonts w:ascii="Times New Roman" w:hAnsi="Times New Roman"/>
          <w:sz w:val="24"/>
          <w:szCs w:val="24"/>
        </w:rPr>
      </w:pPr>
      <w:r w:rsidRPr="00CE2A22">
        <w:rPr>
          <w:rFonts w:ascii="Times New Roman" w:hAnsi="Times New Roman"/>
          <w:sz w:val="24"/>
          <w:szCs w:val="24"/>
        </w:rPr>
        <w:t>wykonawcę będącego osobą fizyczną, którego prawomocnie skazano za przestępstwo:</w:t>
      </w:r>
    </w:p>
    <w:p w:rsidR="00DA2637" w:rsidRPr="00CE2A22" w:rsidRDefault="004D726E" w:rsidP="00E32ECB">
      <w:pPr>
        <w:pStyle w:val="Akapitzlist"/>
        <w:numPr>
          <w:ilvl w:val="0"/>
          <w:numId w:val="58"/>
        </w:numPr>
        <w:spacing w:line="360" w:lineRule="auto"/>
        <w:jc w:val="both"/>
        <w:rPr>
          <w:rFonts w:ascii="Times New Roman" w:hAnsi="Times New Roman"/>
          <w:sz w:val="24"/>
          <w:szCs w:val="24"/>
        </w:rPr>
      </w:pPr>
      <w:r w:rsidRPr="00CE2A22">
        <w:rPr>
          <w:rFonts w:ascii="Times New Roman" w:hAnsi="Times New Roman"/>
          <w:sz w:val="24"/>
          <w:szCs w:val="24"/>
        </w:rPr>
        <w:t>którym mowa w art. 165a, art. 181–188, art. 189a, art. 218–221, art. 228–230a, art. 250a, art. 258 lub art. 270–309 ustawy z dnia 6 czerwca 1997 r. – Kodeks</w:t>
      </w:r>
      <w:r w:rsidR="004256B2" w:rsidRPr="00CE2A22">
        <w:rPr>
          <w:rFonts w:ascii="Times New Roman" w:hAnsi="Times New Roman"/>
          <w:sz w:val="24"/>
          <w:szCs w:val="24"/>
        </w:rPr>
        <w:t xml:space="preserve"> karny (Dz. U. poz. 553, ze</w:t>
      </w:r>
      <w:r w:rsidRPr="00CE2A22">
        <w:rPr>
          <w:rFonts w:ascii="Times New Roman" w:hAnsi="Times New Roman"/>
          <w:sz w:val="24"/>
          <w:szCs w:val="24"/>
        </w:rPr>
        <w:t xml:space="preserve"> zm.) lub art. 46 lub art. 48 ustawy z dnia 25 czerwca 2010 r. o sporcie (Dz. U. z 2016 r. poz. 176)</w:t>
      </w:r>
      <w:r w:rsidR="00DA2637" w:rsidRPr="00CE2A22">
        <w:rPr>
          <w:rFonts w:ascii="Times New Roman" w:hAnsi="Times New Roman"/>
          <w:sz w:val="24"/>
          <w:szCs w:val="24"/>
        </w:rPr>
        <w:t>;</w:t>
      </w:r>
    </w:p>
    <w:p w:rsidR="00DA2637" w:rsidRPr="00CE2A22" w:rsidRDefault="004D726E" w:rsidP="00E32ECB">
      <w:pPr>
        <w:pStyle w:val="Akapitzlist"/>
        <w:numPr>
          <w:ilvl w:val="0"/>
          <w:numId w:val="58"/>
        </w:numPr>
        <w:spacing w:line="360" w:lineRule="auto"/>
        <w:jc w:val="both"/>
        <w:rPr>
          <w:rFonts w:ascii="Times New Roman" w:hAnsi="Times New Roman"/>
          <w:sz w:val="24"/>
          <w:szCs w:val="24"/>
        </w:rPr>
      </w:pPr>
      <w:r w:rsidRPr="00CE2A22">
        <w:rPr>
          <w:rFonts w:ascii="Times New Roman" w:hAnsi="Times New Roman"/>
          <w:sz w:val="24"/>
          <w:szCs w:val="24"/>
        </w:rPr>
        <w:t>o charakterze terrorystycznym, o którym mowa w art. 115 § 20 ustawy z dnia 6 czerwca 1997 r. – Kodeks karny</w:t>
      </w:r>
      <w:r w:rsidR="00DA2637" w:rsidRPr="00CE2A22">
        <w:rPr>
          <w:rFonts w:ascii="Times New Roman" w:hAnsi="Times New Roman"/>
          <w:sz w:val="24"/>
          <w:szCs w:val="24"/>
        </w:rPr>
        <w:t>;</w:t>
      </w:r>
    </w:p>
    <w:p w:rsidR="00DA2637" w:rsidRPr="00CE2A22" w:rsidRDefault="004D726E" w:rsidP="00E32ECB">
      <w:pPr>
        <w:pStyle w:val="Akapitzlist"/>
        <w:numPr>
          <w:ilvl w:val="0"/>
          <w:numId w:val="58"/>
        </w:numPr>
        <w:spacing w:line="360" w:lineRule="auto"/>
        <w:jc w:val="both"/>
        <w:rPr>
          <w:rFonts w:ascii="Times New Roman" w:hAnsi="Times New Roman"/>
          <w:sz w:val="24"/>
          <w:szCs w:val="24"/>
        </w:rPr>
      </w:pPr>
      <w:r w:rsidRPr="00CE2A22">
        <w:rPr>
          <w:rFonts w:ascii="Times New Roman" w:hAnsi="Times New Roman"/>
          <w:sz w:val="24"/>
          <w:szCs w:val="24"/>
        </w:rPr>
        <w:t>skarbowe</w:t>
      </w:r>
      <w:r w:rsidR="00DA2637" w:rsidRPr="00CE2A22">
        <w:rPr>
          <w:rFonts w:ascii="Times New Roman" w:hAnsi="Times New Roman"/>
          <w:sz w:val="24"/>
          <w:szCs w:val="24"/>
        </w:rPr>
        <w:t>;</w:t>
      </w:r>
    </w:p>
    <w:p w:rsidR="00DA2637" w:rsidRPr="00CE2A22" w:rsidRDefault="004D726E" w:rsidP="00E32ECB">
      <w:pPr>
        <w:pStyle w:val="Akapitzlist"/>
        <w:numPr>
          <w:ilvl w:val="0"/>
          <w:numId w:val="58"/>
        </w:numPr>
        <w:spacing w:line="360" w:lineRule="auto"/>
        <w:jc w:val="both"/>
        <w:rPr>
          <w:rFonts w:ascii="Times New Roman" w:hAnsi="Times New Roman"/>
          <w:sz w:val="24"/>
          <w:szCs w:val="24"/>
        </w:rPr>
      </w:pPr>
      <w:r w:rsidRPr="00CE2A22">
        <w:rPr>
          <w:rFonts w:ascii="Times New Roman" w:hAnsi="Times New Roman"/>
          <w:sz w:val="24"/>
          <w:szCs w:val="24"/>
        </w:rPr>
        <w:t xml:space="preserve"> o którym mowa w art. 9 lub art. 10 ustawy z dnia 15 czerwca 2012 r. o skutkach powierzania wykonywania pracy cudzoziemcom przebywającym wbrew przepisom na terytorium Rzeczypospolitej Polskiej (Dz. U. poz. 769);</w:t>
      </w:r>
    </w:p>
    <w:p w:rsidR="00DA2637" w:rsidRPr="00CE2A22" w:rsidRDefault="007E1F65" w:rsidP="00E32ECB">
      <w:pPr>
        <w:pStyle w:val="Akapitzlist"/>
        <w:numPr>
          <w:ilvl w:val="0"/>
          <w:numId w:val="57"/>
        </w:numPr>
        <w:spacing w:line="360" w:lineRule="auto"/>
        <w:jc w:val="both"/>
        <w:rPr>
          <w:rFonts w:ascii="Times New Roman" w:hAnsi="Times New Roman"/>
          <w:sz w:val="24"/>
          <w:szCs w:val="24"/>
        </w:rPr>
      </w:pPr>
      <w:r>
        <w:rPr>
          <w:rFonts w:ascii="Times New Roman" w:hAnsi="Times New Roman"/>
          <w:sz w:val="24"/>
          <w:szCs w:val="24"/>
        </w:rPr>
        <w:t>W</w:t>
      </w:r>
      <w:r w:rsidR="004D726E" w:rsidRPr="00CE2A22">
        <w:rPr>
          <w:rFonts w:ascii="Times New Roman" w:hAnsi="Times New Roman"/>
          <w:sz w:val="24"/>
          <w:szCs w:val="24"/>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DA2637" w:rsidRPr="00CE2A22" w:rsidRDefault="007E1F65" w:rsidP="00E32ECB">
      <w:pPr>
        <w:pStyle w:val="Akapitzlist"/>
        <w:numPr>
          <w:ilvl w:val="0"/>
          <w:numId w:val="57"/>
        </w:numPr>
        <w:spacing w:line="360" w:lineRule="auto"/>
        <w:jc w:val="both"/>
        <w:rPr>
          <w:rFonts w:ascii="Times New Roman" w:hAnsi="Times New Roman"/>
          <w:sz w:val="24"/>
          <w:szCs w:val="24"/>
        </w:rPr>
      </w:pPr>
      <w:r>
        <w:rPr>
          <w:rFonts w:ascii="Times New Roman" w:hAnsi="Times New Roman"/>
          <w:sz w:val="24"/>
          <w:szCs w:val="24"/>
        </w:rPr>
        <w:t>W</w:t>
      </w:r>
      <w:r w:rsidR="004D726E" w:rsidRPr="00CE2A22">
        <w:rPr>
          <w:rFonts w:ascii="Times New Roman" w:hAnsi="Times New Roman"/>
          <w:sz w:val="24"/>
          <w:szCs w:val="24"/>
        </w:rPr>
        <w:t>ykonawcę, wobec którego wydano prawomocny wyrok sądu lub ostateczną decyzję administracyjną o zaleganiu z uiszczeniem podatków, opłat lub składek na ubezpieczenia spo</w:t>
      </w:r>
      <w:r>
        <w:rPr>
          <w:rFonts w:ascii="Times New Roman" w:hAnsi="Times New Roman"/>
          <w:sz w:val="24"/>
          <w:szCs w:val="24"/>
        </w:rPr>
        <w:t>łeczne lub zdrowotne, chyba że W</w:t>
      </w:r>
      <w:r w:rsidR="004D726E" w:rsidRPr="00CE2A22">
        <w:rPr>
          <w:rFonts w:ascii="Times New Roman" w:hAnsi="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DA2637" w:rsidRPr="00CE2A22" w:rsidRDefault="007E1F65" w:rsidP="00E32ECB">
      <w:pPr>
        <w:pStyle w:val="Akapitzlist"/>
        <w:numPr>
          <w:ilvl w:val="0"/>
          <w:numId w:val="57"/>
        </w:numPr>
        <w:spacing w:line="360" w:lineRule="auto"/>
        <w:jc w:val="both"/>
        <w:rPr>
          <w:rFonts w:ascii="Times New Roman" w:hAnsi="Times New Roman"/>
          <w:sz w:val="24"/>
          <w:szCs w:val="24"/>
        </w:rPr>
      </w:pPr>
      <w:r>
        <w:rPr>
          <w:rFonts w:ascii="Times New Roman" w:hAnsi="Times New Roman"/>
          <w:sz w:val="24"/>
          <w:szCs w:val="24"/>
        </w:rPr>
        <w:t>W</w:t>
      </w:r>
      <w:r w:rsidR="004D726E" w:rsidRPr="00CE2A22">
        <w:rPr>
          <w:rFonts w:ascii="Times New Roman" w:hAnsi="Times New Roman"/>
          <w:sz w:val="24"/>
          <w:szCs w:val="24"/>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A2637" w:rsidRPr="00CE2A22" w:rsidRDefault="004D726E" w:rsidP="00E32ECB">
      <w:pPr>
        <w:pStyle w:val="Akapitzlist"/>
        <w:numPr>
          <w:ilvl w:val="0"/>
          <w:numId w:val="57"/>
        </w:numPr>
        <w:spacing w:line="360" w:lineRule="auto"/>
        <w:jc w:val="both"/>
        <w:rPr>
          <w:rFonts w:ascii="Times New Roman" w:hAnsi="Times New Roman"/>
          <w:sz w:val="24"/>
          <w:szCs w:val="24"/>
        </w:rPr>
      </w:pPr>
      <w:r w:rsidRPr="00CE2A22">
        <w:rPr>
          <w:rFonts w:ascii="Times New Roman" w:hAnsi="Times New Roman"/>
          <w:sz w:val="24"/>
          <w:szCs w:val="24"/>
        </w:rPr>
        <w:t>Wykonawcę, który w wyniku lekkomyślności lub niedbalstwa przedstawił i</w:t>
      </w:r>
      <w:r w:rsidR="007E1F65">
        <w:rPr>
          <w:rFonts w:ascii="Times New Roman" w:hAnsi="Times New Roman"/>
          <w:sz w:val="24"/>
          <w:szCs w:val="24"/>
        </w:rPr>
        <w:t>nformacje wprowadzające w błąd Z</w:t>
      </w:r>
      <w:r w:rsidRPr="00CE2A22">
        <w:rPr>
          <w:rFonts w:ascii="Times New Roman" w:hAnsi="Times New Roman"/>
          <w:sz w:val="24"/>
          <w:szCs w:val="24"/>
        </w:rPr>
        <w:t>amawiającego, mogące mieć istotny wpły</w:t>
      </w:r>
      <w:r w:rsidR="007E1F65">
        <w:rPr>
          <w:rFonts w:ascii="Times New Roman" w:hAnsi="Times New Roman"/>
          <w:sz w:val="24"/>
          <w:szCs w:val="24"/>
        </w:rPr>
        <w:t>w na decyzje podejmowane przez Z</w:t>
      </w:r>
      <w:r w:rsidRPr="00CE2A22">
        <w:rPr>
          <w:rFonts w:ascii="Times New Roman" w:hAnsi="Times New Roman"/>
          <w:sz w:val="24"/>
          <w:szCs w:val="24"/>
        </w:rPr>
        <w:t>amawiającego w postępowaniu o udzielenie zamówienia;</w:t>
      </w:r>
    </w:p>
    <w:p w:rsidR="00DA2637" w:rsidRPr="00CE2A22" w:rsidRDefault="004D726E" w:rsidP="00E32ECB">
      <w:pPr>
        <w:pStyle w:val="Akapitzlist"/>
        <w:numPr>
          <w:ilvl w:val="0"/>
          <w:numId w:val="57"/>
        </w:numPr>
        <w:spacing w:line="360" w:lineRule="auto"/>
        <w:jc w:val="both"/>
        <w:rPr>
          <w:rFonts w:ascii="Times New Roman" w:hAnsi="Times New Roman"/>
          <w:sz w:val="24"/>
          <w:szCs w:val="24"/>
        </w:rPr>
      </w:pPr>
      <w:r w:rsidRPr="00CE2A22">
        <w:rPr>
          <w:rFonts w:ascii="Times New Roman" w:hAnsi="Times New Roman"/>
          <w:sz w:val="24"/>
          <w:szCs w:val="24"/>
        </w:rPr>
        <w:lastRenderedPageBreak/>
        <w:t>Wykonawcę, który bezprawnie wpływał lub próbował wpłynąć na czynności Zamawiającego lub pozyskać informacje poufne, mogące dać mu przewagę w postępowaniu o udzielenie zamówienia;</w:t>
      </w:r>
    </w:p>
    <w:p w:rsidR="00DA2637" w:rsidRPr="00CE2A22" w:rsidRDefault="004D726E" w:rsidP="00E32ECB">
      <w:pPr>
        <w:pStyle w:val="Akapitzlist"/>
        <w:numPr>
          <w:ilvl w:val="0"/>
          <w:numId w:val="57"/>
        </w:numPr>
        <w:spacing w:line="360" w:lineRule="auto"/>
        <w:jc w:val="both"/>
        <w:rPr>
          <w:rFonts w:ascii="Times New Roman" w:hAnsi="Times New Roman"/>
          <w:sz w:val="24"/>
          <w:szCs w:val="24"/>
        </w:rPr>
      </w:pPr>
      <w:r w:rsidRPr="00CE2A22">
        <w:rPr>
          <w:rFonts w:ascii="Times New Roman" w:hAnsi="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2637" w:rsidRPr="00CE2A22" w:rsidRDefault="004D726E" w:rsidP="00E32ECB">
      <w:pPr>
        <w:pStyle w:val="Akapitzlist"/>
        <w:numPr>
          <w:ilvl w:val="0"/>
          <w:numId w:val="57"/>
        </w:numPr>
        <w:spacing w:line="360" w:lineRule="auto"/>
        <w:jc w:val="both"/>
        <w:rPr>
          <w:rFonts w:ascii="Times New Roman" w:hAnsi="Times New Roman"/>
          <w:sz w:val="24"/>
          <w:szCs w:val="24"/>
        </w:rPr>
      </w:pPr>
      <w:r w:rsidRPr="00CE2A22">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DA2637" w:rsidRPr="00CE2A22" w:rsidRDefault="004D726E" w:rsidP="00E32ECB">
      <w:pPr>
        <w:pStyle w:val="Akapitzlist"/>
        <w:numPr>
          <w:ilvl w:val="0"/>
          <w:numId w:val="57"/>
        </w:numPr>
        <w:spacing w:line="360" w:lineRule="auto"/>
        <w:jc w:val="both"/>
        <w:rPr>
          <w:rFonts w:ascii="Times New Roman" w:hAnsi="Times New Roman"/>
          <w:sz w:val="24"/>
          <w:szCs w:val="24"/>
        </w:rPr>
      </w:pPr>
      <w:r w:rsidRPr="00CE2A22">
        <w:rPr>
          <w:rFonts w:ascii="Times New Roman" w:hAnsi="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DA2637" w:rsidRPr="00CE2A22" w:rsidRDefault="004D726E" w:rsidP="00E32ECB">
      <w:pPr>
        <w:pStyle w:val="Akapitzlist"/>
        <w:numPr>
          <w:ilvl w:val="0"/>
          <w:numId w:val="57"/>
        </w:numPr>
        <w:spacing w:line="360" w:lineRule="auto"/>
        <w:jc w:val="both"/>
        <w:rPr>
          <w:rFonts w:ascii="Times New Roman" w:hAnsi="Times New Roman"/>
          <w:sz w:val="24"/>
          <w:szCs w:val="24"/>
        </w:rPr>
      </w:pPr>
      <w:r w:rsidRPr="00CE2A22">
        <w:rPr>
          <w:rFonts w:ascii="Times New Roman" w:hAnsi="Times New Roman"/>
          <w:sz w:val="24"/>
          <w:szCs w:val="24"/>
        </w:rPr>
        <w:t>Wykonawcę, wobec którego orzeczono tytułem środka zapobiegawczego zakaz ubiegania się o zamówienia publiczne;</w:t>
      </w:r>
    </w:p>
    <w:p w:rsidR="004D726E" w:rsidRPr="00CE2A22" w:rsidRDefault="004D726E" w:rsidP="00E32ECB">
      <w:pPr>
        <w:pStyle w:val="Akapitzlist"/>
        <w:numPr>
          <w:ilvl w:val="0"/>
          <w:numId w:val="57"/>
        </w:numPr>
        <w:spacing w:line="360" w:lineRule="auto"/>
        <w:jc w:val="both"/>
        <w:rPr>
          <w:rFonts w:ascii="Times New Roman" w:hAnsi="Times New Roman"/>
          <w:sz w:val="24"/>
          <w:szCs w:val="24"/>
        </w:rPr>
      </w:pPr>
      <w:r w:rsidRPr="00CE2A22">
        <w:rPr>
          <w:rFonts w:ascii="Times New Roman" w:hAnsi="Times New Roman"/>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D0F1F" w:rsidRDefault="007D0F1F" w:rsidP="00102841">
      <w:pPr>
        <w:pStyle w:val="Tekstpodstawowywcity2"/>
        <w:spacing w:after="0" w:line="360" w:lineRule="auto"/>
        <w:ind w:left="0"/>
        <w:rPr>
          <w:b/>
        </w:rPr>
      </w:pPr>
      <w:r w:rsidRPr="004850C0">
        <w:rPr>
          <w:b/>
        </w:rPr>
        <w:t>12. Opis sposobu dokonywania oceny spełnienia tych warunków.</w:t>
      </w:r>
    </w:p>
    <w:p w:rsidR="00931DC2" w:rsidRPr="007E4E3A" w:rsidRDefault="00931DC2" w:rsidP="00102841">
      <w:pPr>
        <w:pStyle w:val="Tekstpodstawowywcity2"/>
        <w:spacing w:after="0" w:line="360" w:lineRule="auto"/>
        <w:ind w:left="0"/>
        <w:rPr>
          <w:b/>
          <w:bCs/>
          <w:sz w:val="22"/>
          <w:szCs w:val="22"/>
        </w:rPr>
      </w:pPr>
      <w:r w:rsidRPr="007E4E3A">
        <w:rPr>
          <w:b/>
          <w:bCs/>
        </w:rPr>
        <w:t>12.</w:t>
      </w:r>
      <w:r>
        <w:rPr>
          <w:b/>
          <w:bCs/>
        </w:rPr>
        <w:t>1</w:t>
      </w:r>
      <w:r w:rsidR="00472C79">
        <w:rPr>
          <w:b/>
          <w:bCs/>
        </w:rPr>
        <w:t>.</w:t>
      </w:r>
      <w:r w:rsidRPr="007E4E3A">
        <w:rPr>
          <w:b/>
          <w:color w:val="000000"/>
        </w:rPr>
        <w:t>Wykaz oświadczeń lub dokumentów, potwierdzających spełnianie warunków udziału w postępowani</w:t>
      </w:r>
      <w:r w:rsidR="008817AB">
        <w:rPr>
          <w:b/>
          <w:color w:val="000000"/>
        </w:rPr>
        <w:t>u oraz brak podstaw wykluczenia :</w:t>
      </w:r>
    </w:p>
    <w:p w:rsidR="00931DC2" w:rsidRPr="004A13CF" w:rsidRDefault="00931DC2" w:rsidP="00102841">
      <w:pPr>
        <w:autoSpaceDE w:val="0"/>
        <w:autoSpaceDN w:val="0"/>
        <w:adjustRightInd w:val="0"/>
        <w:spacing w:line="360" w:lineRule="auto"/>
        <w:ind w:left="993" w:hanging="993"/>
        <w:jc w:val="both"/>
        <w:rPr>
          <w:b/>
          <w:bCs/>
          <w:sz w:val="22"/>
          <w:szCs w:val="22"/>
        </w:rPr>
      </w:pPr>
      <w:r w:rsidRPr="004A13CF">
        <w:rPr>
          <w:b/>
          <w:bCs/>
          <w:sz w:val="22"/>
          <w:szCs w:val="22"/>
        </w:rPr>
        <w:t>UWAGA: Zamawiający najpierw dokona oceny ofert, a następnie zbada, czy Wykonawca,</w:t>
      </w:r>
      <w:r w:rsidR="00911016">
        <w:rPr>
          <w:b/>
          <w:bCs/>
          <w:sz w:val="22"/>
          <w:szCs w:val="22"/>
        </w:rPr>
        <w:t xml:space="preserve"> </w:t>
      </w:r>
      <w:r w:rsidRPr="004A13CF">
        <w:rPr>
          <w:b/>
          <w:bCs/>
          <w:sz w:val="22"/>
          <w:szCs w:val="22"/>
        </w:rPr>
        <w:t xml:space="preserve">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w:t>
      </w:r>
      <w:r w:rsidRPr="00BA4310">
        <w:rPr>
          <w:b/>
          <w:bCs/>
          <w:sz w:val="22"/>
          <w:szCs w:val="22"/>
        </w:rPr>
        <w:t>27 SIWZ</w:t>
      </w:r>
      <w:r w:rsidRPr="004A13CF">
        <w:rPr>
          <w:b/>
          <w:bCs/>
          <w:sz w:val="22"/>
          <w:szCs w:val="22"/>
        </w:rPr>
        <w:t xml:space="preserve"> oraz który nie zostanie wykluczony oraz spełnia warunki udziału w postępowaniu.</w:t>
      </w:r>
    </w:p>
    <w:p w:rsidR="00931DC2" w:rsidRPr="0099155C" w:rsidRDefault="00931DC2" w:rsidP="0099155C">
      <w:pPr>
        <w:autoSpaceDE w:val="0"/>
        <w:autoSpaceDN w:val="0"/>
        <w:adjustRightInd w:val="0"/>
        <w:spacing w:line="360" w:lineRule="auto"/>
        <w:ind w:left="993"/>
        <w:jc w:val="both"/>
        <w:rPr>
          <w:b/>
          <w:bCs/>
          <w:sz w:val="22"/>
          <w:szCs w:val="22"/>
        </w:rPr>
      </w:pPr>
      <w:r w:rsidRPr="004A13CF">
        <w:rPr>
          <w:b/>
          <w:bCs/>
          <w:sz w:val="22"/>
          <w:szCs w:val="22"/>
        </w:rPr>
        <w:t xml:space="preserve">Jeżeli jednak </w:t>
      </w:r>
      <w:r>
        <w:rPr>
          <w:b/>
          <w:bCs/>
          <w:sz w:val="22"/>
          <w:szCs w:val="22"/>
        </w:rPr>
        <w:t xml:space="preserve"> wybrany </w:t>
      </w:r>
      <w:r w:rsidRPr="004A13CF">
        <w:rPr>
          <w:b/>
          <w:bCs/>
          <w:sz w:val="22"/>
          <w:szCs w:val="22"/>
        </w:rPr>
        <w:t xml:space="preserve">Wykonawca uchyla się od zawarcia umowy lub nie wnosi wymaganego zabezpieczenia umowy, Zamawiający może zbadać, czy nie podlega </w:t>
      </w:r>
      <w:r w:rsidRPr="004A13CF">
        <w:rPr>
          <w:b/>
          <w:bCs/>
          <w:sz w:val="22"/>
          <w:szCs w:val="22"/>
        </w:rPr>
        <w:lastRenderedPageBreak/>
        <w:t>wykluczeniu oraz czy spełnia warunki udziału w postępowaniu Wykonawca, który złożył ofertę najwyżej ocenioną spośród pozostałych ofert.</w:t>
      </w:r>
    </w:p>
    <w:p w:rsidR="00931DC2" w:rsidRDefault="00175055" w:rsidP="00102841">
      <w:pPr>
        <w:autoSpaceDE w:val="0"/>
        <w:autoSpaceDN w:val="0"/>
        <w:adjustRightInd w:val="0"/>
        <w:spacing w:line="360" w:lineRule="auto"/>
        <w:jc w:val="both"/>
        <w:rPr>
          <w:b/>
          <w:bCs/>
        </w:rPr>
      </w:pPr>
      <w:r>
        <w:rPr>
          <w:b/>
          <w:bCs/>
        </w:rPr>
        <w:t>12.1.1</w:t>
      </w:r>
      <w:r w:rsidR="00472C79">
        <w:rPr>
          <w:b/>
          <w:bCs/>
        </w:rPr>
        <w:t>.</w:t>
      </w:r>
      <w:r w:rsidR="000B201B">
        <w:rPr>
          <w:b/>
          <w:bCs/>
        </w:rPr>
        <w:t xml:space="preserve"> </w:t>
      </w:r>
      <w:r w:rsidR="00931DC2" w:rsidRPr="001F15A5">
        <w:t>Oświadczeni</w:t>
      </w:r>
      <w:r w:rsidR="00931DC2">
        <w:t>e</w:t>
      </w:r>
      <w:r w:rsidR="00931DC2" w:rsidRPr="001F15A5">
        <w:t xml:space="preserve"> o spełni</w:t>
      </w:r>
      <w:r w:rsidR="00931DC2">
        <w:t>a</w:t>
      </w:r>
      <w:r w:rsidR="00931DC2" w:rsidRPr="001F15A5">
        <w:t xml:space="preserve">niu warunków udziału w postępowaniu </w:t>
      </w:r>
      <w:r w:rsidR="00931DC2">
        <w:rPr>
          <w:b/>
          <w:bCs/>
        </w:rPr>
        <w:t>sporządzone na podstawie wzoru stanowiącego załącznik nr 2 do SIWZ.</w:t>
      </w:r>
    </w:p>
    <w:p w:rsidR="00931DC2" w:rsidRDefault="00931DC2" w:rsidP="00102841">
      <w:pPr>
        <w:autoSpaceDE w:val="0"/>
        <w:autoSpaceDN w:val="0"/>
        <w:adjustRightInd w:val="0"/>
        <w:spacing w:line="360" w:lineRule="auto"/>
        <w:jc w:val="both"/>
        <w:rPr>
          <w:b/>
          <w:bCs/>
        </w:rPr>
      </w:pPr>
      <w:r w:rsidRPr="001F15A5">
        <w:rPr>
          <w:b/>
          <w:bCs/>
        </w:rPr>
        <w:t>12.1.</w:t>
      </w:r>
      <w:r>
        <w:rPr>
          <w:b/>
          <w:bCs/>
        </w:rPr>
        <w:t>2</w:t>
      </w:r>
      <w:r w:rsidR="00472C79">
        <w:rPr>
          <w:b/>
          <w:bCs/>
        </w:rPr>
        <w:t>.</w:t>
      </w:r>
      <w:r w:rsidR="000B201B">
        <w:rPr>
          <w:b/>
          <w:bCs/>
        </w:rPr>
        <w:t xml:space="preserve"> </w:t>
      </w:r>
      <w:r w:rsidRPr="001F15A5">
        <w:t>Oświadczeni</w:t>
      </w:r>
      <w:r>
        <w:t>e</w:t>
      </w:r>
      <w:r w:rsidRPr="001F15A5">
        <w:t xml:space="preserve"> o nie podleganiu wykluczeniu z postępowania </w:t>
      </w:r>
      <w:r>
        <w:rPr>
          <w:b/>
          <w:bCs/>
        </w:rPr>
        <w:t>sporządzone na podstawie wzoru stanowiącego załącznik nr 3 do SIWZ.</w:t>
      </w:r>
    </w:p>
    <w:p w:rsidR="00644FC0" w:rsidRDefault="00472C79" w:rsidP="00102841">
      <w:pPr>
        <w:autoSpaceDE w:val="0"/>
        <w:autoSpaceDN w:val="0"/>
        <w:adjustRightInd w:val="0"/>
        <w:spacing w:line="360" w:lineRule="auto"/>
        <w:jc w:val="both"/>
      </w:pPr>
      <w:r>
        <w:rPr>
          <w:b/>
          <w:bCs/>
        </w:rPr>
        <w:t xml:space="preserve">12.1.3. </w:t>
      </w:r>
      <w:r w:rsidR="00644FC0">
        <w:t>Z</w:t>
      </w:r>
      <w:r w:rsidR="00644FC0" w:rsidRPr="007A6CD0">
        <w:t>ezwolenie na prowadzenie działalności w zakresie transportu odpadów wydane przez właściwy organ zgodnie z ustawą z 14 grudnia 2012 r. o odpadach (</w:t>
      </w:r>
      <w:r w:rsidR="00644FC0">
        <w:t>Dz. U. z 2013 r. poz. 21, ze</w:t>
      </w:r>
      <w:r w:rsidR="00644FC0" w:rsidRPr="007A6CD0">
        <w:t xml:space="preserve"> zm.)</w:t>
      </w:r>
      <w:r w:rsidR="00644FC0">
        <w:t>.</w:t>
      </w:r>
    </w:p>
    <w:p w:rsidR="00A32383" w:rsidRPr="00A32383" w:rsidRDefault="00EC4AD7" w:rsidP="00102841">
      <w:pPr>
        <w:pStyle w:val="Tekstpodstawowywcity2"/>
        <w:spacing w:after="0" w:line="360" w:lineRule="auto"/>
        <w:ind w:left="0"/>
        <w:jc w:val="both"/>
      </w:pPr>
      <w:r w:rsidRPr="00EC4AD7">
        <w:rPr>
          <w:b/>
        </w:rPr>
        <w:t>12.1.4</w:t>
      </w:r>
      <w:r w:rsidR="00472C79">
        <w:rPr>
          <w:b/>
        </w:rPr>
        <w:t>.</w:t>
      </w:r>
      <w:r w:rsidR="0020349E">
        <w:rPr>
          <w:b/>
        </w:rPr>
        <w:t xml:space="preserve"> </w:t>
      </w:r>
      <w:r w:rsidR="00220B9E">
        <w:t>W</w:t>
      </w:r>
      <w:r w:rsidRPr="00E15236">
        <w:t xml:space="preserve">ykaz usług wykonanych lub wykonywanych w zakresie niezbędnym do wykazania spełniania warunku wiedzy i doświadczenia, w okresie ostatnich trzech lat przed upływem terminu składania ofert, a jeżeli okres działalności jest krótszy – w tym okresie, z podaniem rodzaju wykonanej usługi, dat wykonania, masy odebranych odpadów komunalnych z nieruchomości w okresie 12 miesięcy oraz załączeniem dokumentu potwierdzającego, że te usługi  zostały wykonane należycie, sporządzony na podstawie wzoru stanowiącego </w:t>
      </w:r>
      <w:r>
        <w:rPr>
          <w:b/>
        </w:rPr>
        <w:t>załącznik nr 4</w:t>
      </w:r>
      <w:r w:rsidRPr="00E15236">
        <w:t xml:space="preserve"> do niniejszej SIWZ</w:t>
      </w:r>
      <w:r>
        <w:t>.</w:t>
      </w:r>
      <w:r w:rsidR="00A32383" w:rsidRPr="00E15236">
        <w:rPr>
          <w:b/>
          <w:color w:val="000000"/>
        </w:rPr>
        <w:t>(Wykonawcy składający ofertę wspólną przedstawiają razem jeden dokument w formie</w:t>
      </w:r>
      <w:r w:rsidR="00C444B2">
        <w:rPr>
          <w:b/>
          <w:color w:val="000000"/>
        </w:rPr>
        <w:t xml:space="preserve"> </w:t>
      </w:r>
      <w:r w:rsidR="00A32383" w:rsidRPr="00E15236">
        <w:rPr>
          <w:b/>
        </w:rPr>
        <w:t>załączn</w:t>
      </w:r>
      <w:r w:rsidR="00D10FE2">
        <w:rPr>
          <w:b/>
        </w:rPr>
        <w:t>ika nr 4</w:t>
      </w:r>
      <w:r w:rsidR="00A32383" w:rsidRPr="00E15236">
        <w:rPr>
          <w:b/>
        </w:rPr>
        <w:t>.)</w:t>
      </w:r>
    </w:p>
    <w:p w:rsidR="00A32383" w:rsidRPr="00E15236" w:rsidRDefault="00D10FE2" w:rsidP="00102841">
      <w:pPr>
        <w:pStyle w:val="Tekstpodstawowywcity2"/>
        <w:spacing w:after="0" w:line="360" w:lineRule="auto"/>
        <w:ind w:left="0"/>
        <w:jc w:val="both"/>
        <w:rPr>
          <w:rFonts w:eastAsia="SimSun"/>
        </w:rPr>
      </w:pPr>
      <w:r w:rsidRPr="00D10FE2">
        <w:rPr>
          <w:rFonts w:eastAsia="SimSun"/>
          <w:b/>
        </w:rPr>
        <w:t>12.1.4.1</w:t>
      </w:r>
      <w:r w:rsidR="00472C79">
        <w:rPr>
          <w:rFonts w:eastAsia="SimSun"/>
          <w:b/>
        </w:rPr>
        <w:t>.</w:t>
      </w:r>
      <w:r w:rsidR="00151CE6">
        <w:rPr>
          <w:rFonts w:eastAsia="SimSun"/>
          <w:b/>
        </w:rPr>
        <w:t xml:space="preserve"> </w:t>
      </w:r>
      <w:r w:rsidR="00A32383" w:rsidRPr="00E15236">
        <w:rPr>
          <w:rFonts w:eastAsia="SimSun"/>
        </w:rPr>
        <w:t>Do wykazu należy załączyć dowody potwierdzające, że usługi zostały wykonane lub są wykonywane należycie. Dowodami tymi są:</w:t>
      </w:r>
    </w:p>
    <w:p w:rsidR="00A32383" w:rsidRPr="00E15236" w:rsidRDefault="00A32383" w:rsidP="00E32ECB">
      <w:pPr>
        <w:pStyle w:val="Tekstpodstawowywcity2"/>
        <w:numPr>
          <w:ilvl w:val="0"/>
          <w:numId w:val="54"/>
        </w:numPr>
        <w:spacing w:after="0" w:line="360" w:lineRule="auto"/>
        <w:jc w:val="both"/>
        <w:rPr>
          <w:rFonts w:eastAsia="SimSun"/>
        </w:rPr>
      </w:pPr>
      <w:r w:rsidRPr="00E15236">
        <w:rPr>
          <w:rFonts w:eastAsia="SimSun"/>
        </w:rPr>
        <w:t>poświadczenie, z tym że w odniesieniu do nadal wykonywanych usług okresowych lub ciągłych poświadczenie powinno być wydane nie wcześniej niż na 3 miesiące przed upływem terminu składania ofert;</w:t>
      </w:r>
    </w:p>
    <w:p w:rsidR="00A32383" w:rsidRPr="00E15236" w:rsidRDefault="00A32383" w:rsidP="00E32ECB">
      <w:pPr>
        <w:pStyle w:val="Tekstpodstawowywcity2"/>
        <w:numPr>
          <w:ilvl w:val="0"/>
          <w:numId w:val="54"/>
        </w:numPr>
        <w:spacing w:after="0" w:line="360" w:lineRule="auto"/>
        <w:jc w:val="both"/>
        <w:rPr>
          <w:rFonts w:eastAsia="SimSun"/>
        </w:rPr>
      </w:pPr>
      <w:r w:rsidRPr="00E15236">
        <w:t>w przypadku, gdy z uzasadnionych przyczyn o obiektywnym charakterze wykonawca nie jest w stanie uzyskać poświadczenia, o którym mowa w pkt. 1 – oświadczenie wykonawcy.</w:t>
      </w:r>
    </w:p>
    <w:p w:rsidR="00D10FE2" w:rsidRDefault="00A32383" w:rsidP="00102841">
      <w:pPr>
        <w:spacing w:line="360" w:lineRule="auto"/>
        <w:ind w:left="360" w:firstLine="66"/>
        <w:jc w:val="both"/>
      </w:pPr>
      <w:r w:rsidRPr="00E15236">
        <w:t>W przypadku gdy Zamawiający jest podmiotem, na rzecz którego usługi wskazane w wykazie usług, zostały wcześniej wykonane, wykonawca nie ma obowi</w:t>
      </w:r>
      <w:r>
        <w:t xml:space="preserve">ązku przedkładania ww. dowodów. </w:t>
      </w:r>
    </w:p>
    <w:p w:rsidR="00EC4AD7" w:rsidRPr="0099155C" w:rsidRDefault="00D10FE2" w:rsidP="007F5F0B">
      <w:pPr>
        <w:spacing w:line="360" w:lineRule="auto"/>
        <w:jc w:val="both"/>
        <w:rPr>
          <w:color w:val="000000" w:themeColor="text1"/>
        </w:rPr>
      </w:pPr>
      <w:r w:rsidRPr="003230A9">
        <w:rPr>
          <w:b/>
          <w:color w:val="000000" w:themeColor="text1"/>
        </w:rPr>
        <w:t>12.1.5</w:t>
      </w:r>
      <w:r w:rsidR="00472C79">
        <w:rPr>
          <w:b/>
          <w:color w:val="000000" w:themeColor="text1"/>
        </w:rPr>
        <w:t>.</w:t>
      </w:r>
      <w:r w:rsidR="007F5F0B">
        <w:rPr>
          <w:b/>
          <w:color w:val="000000" w:themeColor="text1"/>
        </w:rPr>
        <w:t xml:space="preserve"> </w:t>
      </w:r>
      <w:r w:rsidR="00A32383" w:rsidRPr="003230A9">
        <w:rPr>
          <w:color w:val="000000" w:themeColor="text1"/>
        </w:rPr>
        <w:t xml:space="preserve">Oświadczenie o spełnieniu wymagań dla podmiotu odbierającego odpady komunalne od właścicieli nieruchomości zgodnie z Rozporządzeniem Ministra Środowiska z dnia </w:t>
      </w:r>
      <w:r w:rsidRPr="003230A9">
        <w:rPr>
          <w:color w:val="000000" w:themeColor="text1"/>
        </w:rPr>
        <w:br/>
      </w:r>
      <w:r w:rsidR="00A32383" w:rsidRPr="003230A9">
        <w:rPr>
          <w:color w:val="000000" w:themeColor="text1"/>
        </w:rPr>
        <w:t>11 stycznia 2013r. w sprawie szczegółowych wymagań w zakresie odbierania odpadów komunalnych od właścicieli nieruchomości (Dz.U. z 2013 poz. 122</w:t>
      </w:r>
      <w:r w:rsidRPr="003230A9">
        <w:rPr>
          <w:color w:val="000000" w:themeColor="text1"/>
        </w:rPr>
        <w:t xml:space="preserve"> ze zm.</w:t>
      </w:r>
      <w:r w:rsidR="00A32383" w:rsidRPr="003230A9">
        <w:rPr>
          <w:color w:val="000000" w:themeColor="text1"/>
        </w:rPr>
        <w:t>) sporządzone na podstawie wzoru stanowiącego za</w:t>
      </w:r>
      <w:r w:rsidRPr="003230A9">
        <w:rPr>
          <w:color w:val="000000" w:themeColor="text1"/>
        </w:rPr>
        <w:t>łącznik Nr 5</w:t>
      </w:r>
      <w:r w:rsidR="00A32383" w:rsidRPr="003230A9">
        <w:rPr>
          <w:color w:val="000000" w:themeColor="text1"/>
        </w:rPr>
        <w:t>.</w:t>
      </w:r>
    </w:p>
    <w:p w:rsidR="00931DC2" w:rsidRPr="001F15A5" w:rsidRDefault="00931DC2" w:rsidP="00102841">
      <w:pPr>
        <w:autoSpaceDE w:val="0"/>
        <w:autoSpaceDN w:val="0"/>
        <w:adjustRightInd w:val="0"/>
        <w:spacing w:line="360" w:lineRule="auto"/>
        <w:jc w:val="both"/>
        <w:rPr>
          <w:b/>
          <w:bCs/>
        </w:rPr>
      </w:pPr>
      <w:r w:rsidRPr="001F15A5">
        <w:rPr>
          <w:b/>
          <w:bCs/>
        </w:rPr>
        <w:t>12.1.</w:t>
      </w:r>
      <w:r w:rsidR="00175055">
        <w:rPr>
          <w:b/>
          <w:bCs/>
        </w:rPr>
        <w:t>6</w:t>
      </w:r>
      <w:r w:rsidR="00472C79">
        <w:rPr>
          <w:b/>
          <w:bCs/>
        </w:rPr>
        <w:t>.</w:t>
      </w:r>
      <w:r w:rsidR="007F5F0B">
        <w:rPr>
          <w:b/>
          <w:bCs/>
        </w:rPr>
        <w:t xml:space="preserve"> </w:t>
      </w:r>
      <w:r w:rsidRPr="001F15A5">
        <w:t xml:space="preserve">Wykonawca, który powołuje się na zasoby innych podmiotów, w celu wykazania </w:t>
      </w:r>
      <w:r>
        <w:t>braku istnienia wobec nich</w:t>
      </w:r>
      <w:r w:rsidRPr="001F15A5">
        <w:t xml:space="preserve"> podstaw wykluczenia oraz spełni</w:t>
      </w:r>
      <w:r>
        <w:t>a</w:t>
      </w:r>
      <w:r w:rsidRPr="001F15A5">
        <w:t xml:space="preserve">nia, w zakresie, w jakim powołuje się na ich zasoby – warunków udziału w postępowaniu – </w:t>
      </w:r>
      <w:r w:rsidRPr="001F15A5">
        <w:rPr>
          <w:b/>
          <w:bCs/>
        </w:rPr>
        <w:t xml:space="preserve">zamieszcza w </w:t>
      </w:r>
      <w:r>
        <w:rPr>
          <w:b/>
          <w:bCs/>
        </w:rPr>
        <w:t>O</w:t>
      </w:r>
      <w:r w:rsidRPr="001F15A5">
        <w:rPr>
          <w:b/>
          <w:bCs/>
        </w:rPr>
        <w:t xml:space="preserve">świadczeniu </w:t>
      </w:r>
      <w:r w:rsidRPr="001F15A5">
        <w:rPr>
          <w:b/>
          <w:bCs/>
        </w:rPr>
        <w:lastRenderedPageBreak/>
        <w:t xml:space="preserve">informację, o tych podmiotach. </w:t>
      </w:r>
      <w:r w:rsidRPr="00810C91">
        <w:rPr>
          <w:b/>
          <w:bCs/>
        </w:rPr>
        <w:t xml:space="preserve">We wskazanym zakresie podmiot trzeci składa Oświadczenie, o którym mowa w </w:t>
      </w:r>
      <w:proofErr w:type="spellStart"/>
      <w:r w:rsidRPr="00810C91">
        <w:rPr>
          <w:b/>
          <w:bCs/>
        </w:rPr>
        <w:t>ppkt</w:t>
      </w:r>
      <w:proofErr w:type="spellEnd"/>
      <w:r w:rsidRPr="00810C91">
        <w:rPr>
          <w:b/>
          <w:bCs/>
        </w:rPr>
        <w:t xml:space="preserve"> 12.1.</w:t>
      </w:r>
      <w:r>
        <w:rPr>
          <w:b/>
          <w:bCs/>
        </w:rPr>
        <w:t>2</w:t>
      </w:r>
      <w:r w:rsidRPr="00810C91">
        <w:rPr>
          <w:b/>
          <w:bCs/>
        </w:rPr>
        <w:t>;</w:t>
      </w:r>
    </w:p>
    <w:p w:rsidR="00931DC2" w:rsidRPr="001F15A5" w:rsidRDefault="00931DC2" w:rsidP="00102841">
      <w:pPr>
        <w:autoSpaceDE w:val="0"/>
        <w:autoSpaceDN w:val="0"/>
        <w:adjustRightInd w:val="0"/>
        <w:spacing w:line="360" w:lineRule="auto"/>
        <w:jc w:val="both"/>
        <w:rPr>
          <w:b/>
          <w:bCs/>
        </w:rPr>
      </w:pPr>
      <w:r w:rsidRPr="001F15A5">
        <w:rPr>
          <w:b/>
          <w:bCs/>
        </w:rPr>
        <w:t>12.1.</w:t>
      </w:r>
      <w:r w:rsidR="00175055">
        <w:rPr>
          <w:b/>
          <w:bCs/>
        </w:rPr>
        <w:t>7</w:t>
      </w:r>
      <w:r w:rsidR="00472C79">
        <w:rPr>
          <w:b/>
          <w:bCs/>
        </w:rPr>
        <w:t>.</w:t>
      </w:r>
      <w:r w:rsidR="00A173C2">
        <w:rPr>
          <w:b/>
          <w:bCs/>
        </w:rPr>
        <w:t xml:space="preserve"> </w:t>
      </w:r>
      <w:r w:rsidRPr="001F15A5">
        <w:t>Wykonawca</w:t>
      </w:r>
      <w:r>
        <w:t>, który zamierza powierzyć wykonanie części zamówienia podwykonawcom,</w:t>
      </w:r>
      <w:r w:rsidRPr="001F15A5">
        <w:t xml:space="preserve"> w celu wykazania braku</w:t>
      </w:r>
      <w:r>
        <w:t xml:space="preserve"> istnienia wobec nich</w:t>
      </w:r>
      <w:r w:rsidRPr="001F15A5">
        <w:t xml:space="preserve"> podstaw wykluczenia z udziału w postępowaniu</w:t>
      </w:r>
      <w:r>
        <w:t>,</w:t>
      </w:r>
      <w:r w:rsidR="005823BF">
        <w:t xml:space="preserve"> </w:t>
      </w:r>
      <w:r w:rsidRPr="001F15A5">
        <w:rPr>
          <w:b/>
          <w:bCs/>
        </w:rPr>
        <w:t xml:space="preserve">zamieszcza w Oświadczeniu informację o tych podmiotach. </w:t>
      </w:r>
      <w:r w:rsidR="00A7745F">
        <w:rPr>
          <w:b/>
          <w:bCs/>
        </w:rPr>
        <w:br/>
      </w:r>
      <w:r w:rsidRPr="001F15A5">
        <w:rPr>
          <w:b/>
          <w:bCs/>
        </w:rPr>
        <w:t xml:space="preserve">We wskazanym zakresie podmiot trzeci składa Oświadczenie, o którym mowa w </w:t>
      </w:r>
      <w:r w:rsidR="00A7745F">
        <w:rPr>
          <w:b/>
          <w:bCs/>
        </w:rPr>
        <w:br/>
      </w:r>
      <w:proofErr w:type="spellStart"/>
      <w:r w:rsidRPr="001F15A5">
        <w:rPr>
          <w:b/>
          <w:bCs/>
        </w:rPr>
        <w:t>ppkt</w:t>
      </w:r>
      <w:proofErr w:type="spellEnd"/>
      <w:r w:rsidRPr="001F15A5">
        <w:rPr>
          <w:b/>
          <w:bCs/>
        </w:rPr>
        <w:t xml:space="preserve"> 12.1.</w:t>
      </w:r>
      <w:r>
        <w:rPr>
          <w:b/>
          <w:bCs/>
        </w:rPr>
        <w:t>2</w:t>
      </w:r>
      <w:r w:rsidR="00472C79">
        <w:rPr>
          <w:b/>
          <w:bCs/>
        </w:rPr>
        <w:t>.</w:t>
      </w:r>
      <w:r w:rsidRPr="001F15A5">
        <w:rPr>
          <w:b/>
          <w:bCs/>
        </w:rPr>
        <w:t>;</w:t>
      </w:r>
    </w:p>
    <w:p w:rsidR="00931DC2" w:rsidRPr="001F15A5" w:rsidRDefault="00931DC2" w:rsidP="00102841">
      <w:pPr>
        <w:autoSpaceDE w:val="0"/>
        <w:autoSpaceDN w:val="0"/>
        <w:adjustRightInd w:val="0"/>
        <w:spacing w:line="360" w:lineRule="auto"/>
        <w:jc w:val="both"/>
      </w:pPr>
      <w:r w:rsidRPr="001F15A5">
        <w:rPr>
          <w:b/>
          <w:bCs/>
        </w:rPr>
        <w:t>12.1.</w:t>
      </w:r>
      <w:r w:rsidR="00175055">
        <w:rPr>
          <w:b/>
          <w:bCs/>
        </w:rPr>
        <w:t>8</w:t>
      </w:r>
      <w:r w:rsidR="00472C79">
        <w:rPr>
          <w:b/>
          <w:bCs/>
        </w:rPr>
        <w:t>.</w:t>
      </w:r>
      <w:r w:rsidR="004E3406">
        <w:rPr>
          <w:b/>
          <w:bCs/>
        </w:rPr>
        <w:t xml:space="preserve"> </w:t>
      </w:r>
      <w:r>
        <w:rPr>
          <w:bCs/>
        </w:rPr>
        <w:t>W</w:t>
      </w:r>
      <w:r w:rsidRPr="006772AD">
        <w:rPr>
          <w:color w:val="000000"/>
        </w:rPr>
        <w:t xml:space="preserve"> przypadku Wykonawców wspólnie ubiegających się o udzielenie zamówienia</w:t>
      </w:r>
      <w:r w:rsidRPr="001F15A5">
        <w:t>:</w:t>
      </w:r>
    </w:p>
    <w:p w:rsidR="00931DC2" w:rsidRPr="00DF658B" w:rsidRDefault="00931DC2" w:rsidP="00102841">
      <w:pPr>
        <w:autoSpaceDE w:val="0"/>
        <w:autoSpaceDN w:val="0"/>
        <w:adjustRightInd w:val="0"/>
        <w:spacing w:line="360" w:lineRule="auto"/>
        <w:jc w:val="both"/>
      </w:pPr>
      <w:r w:rsidRPr="00DF658B">
        <w:t>a) Oświadczenie składa każdy z Wykonawców ubiegających się o zamówienie, przy czym oświadczenie potwierdza spełnienie warunków udziału w postępowaniu oraz brak podstaw wykluczenia w zakresie, w którym każdy z Wykonawców wskazuje spełnienie warunków udziału w postepowaniu i brak podstaw wykluczenia.</w:t>
      </w:r>
    </w:p>
    <w:p w:rsidR="00931DC2" w:rsidRDefault="00931DC2" w:rsidP="00102841">
      <w:pPr>
        <w:autoSpaceDE w:val="0"/>
        <w:autoSpaceDN w:val="0"/>
        <w:adjustRightInd w:val="0"/>
        <w:spacing w:line="360" w:lineRule="auto"/>
        <w:jc w:val="both"/>
        <w:rPr>
          <w:b/>
          <w:bCs/>
          <w:sz w:val="22"/>
          <w:szCs w:val="22"/>
        </w:rPr>
      </w:pPr>
      <w:r w:rsidRPr="00DF658B">
        <w:t>b)</w:t>
      </w:r>
      <w:r w:rsidRPr="00A1096D">
        <w:rPr>
          <w:b/>
          <w:bCs/>
        </w:rPr>
        <w:t>Zamawiający wskazuje, że nie określa szczególnego sposobu spełniania warunków udziału w postępowaniu, o których mowa w art. 22 ust. 1b ustawy oraz nie określa warunków realizacji zamówienia przez takich Wykonawców w inny sposób niż w przypadku pojedynczego Wykonawcy.</w:t>
      </w:r>
    </w:p>
    <w:p w:rsidR="00931DC2" w:rsidRPr="007E0EC1" w:rsidRDefault="00175055" w:rsidP="00102841">
      <w:pPr>
        <w:autoSpaceDE w:val="0"/>
        <w:autoSpaceDN w:val="0"/>
        <w:adjustRightInd w:val="0"/>
        <w:spacing w:line="360" w:lineRule="auto"/>
        <w:jc w:val="both"/>
      </w:pPr>
      <w:r>
        <w:rPr>
          <w:b/>
          <w:bCs/>
        </w:rPr>
        <w:t>12.2</w:t>
      </w:r>
      <w:r w:rsidR="00472C79">
        <w:rPr>
          <w:b/>
          <w:bCs/>
        </w:rPr>
        <w:t>.</w:t>
      </w:r>
      <w:r w:rsidR="00770F6E">
        <w:rPr>
          <w:b/>
          <w:bCs/>
        </w:rPr>
        <w:t xml:space="preserve"> </w:t>
      </w:r>
      <w:r w:rsidR="00931DC2" w:rsidRPr="007E0EC1">
        <w:t xml:space="preserve">W celu wykazania braku podstaw wykluczenia, Zamawiający </w:t>
      </w:r>
      <w:r w:rsidR="00931DC2" w:rsidRPr="007E0EC1">
        <w:rPr>
          <w:b/>
          <w:bCs/>
        </w:rPr>
        <w:t xml:space="preserve">żąda aby Wykonawca złożył w terminie 3 dni od dnia zamieszczenia na stronie internetowej informacji, o której mowa w art. 86 ust. 5 ustawy </w:t>
      </w:r>
      <w:r w:rsidR="00931DC2" w:rsidRPr="007E0EC1">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sidR="00931DC2" w:rsidRPr="007E0EC1">
        <w:rPr>
          <w:b/>
          <w:bCs/>
        </w:rPr>
        <w:t xml:space="preserve">(wzór </w:t>
      </w:r>
      <w:r w:rsidR="00931DC2">
        <w:rPr>
          <w:b/>
          <w:bCs/>
        </w:rPr>
        <w:t>oświadczenia</w:t>
      </w:r>
      <w:r w:rsidR="00C66A35">
        <w:rPr>
          <w:b/>
          <w:bCs/>
        </w:rPr>
        <w:t xml:space="preserve"> </w:t>
      </w:r>
      <w:r w:rsidR="00931DC2">
        <w:rPr>
          <w:b/>
          <w:bCs/>
        </w:rPr>
        <w:t>stanowi</w:t>
      </w:r>
      <w:r w:rsidR="00931DC2" w:rsidRPr="007E0EC1">
        <w:rPr>
          <w:b/>
          <w:bCs/>
        </w:rPr>
        <w:t xml:space="preserve"> załącznik nr </w:t>
      </w:r>
      <w:r w:rsidR="00931DC2">
        <w:rPr>
          <w:b/>
          <w:bCs/>
        </w:rPr>
        <w:t xml:space="preserve">6 </w:t>
      </w:r>
      <w:r w:rsidR="00931DC2" w:rsidRPr="007E0EC1">
        <w:rPr>
          <w:b/>
          <w:bCs/>
        </w:rPr>
        <w:t>do SIWZ)</w:t>
      </w:r>
      <w:r w:rsidR="00931DC2" w:rsidRPr="007E0EC1">
        <w:t>.</w:t>
      </w:r>
    </w:p>
    <w:p w:rsidR="00931DC2" w:rsidRPr="00B30B1A" w:rsidRDefault="00175055" w:rsidP="00102841">
      <w:pPr>
        <w:autoSpaceDE w:val="0"/>
        <w:autoSpaceDN w:val="0"/>
        <w:adjustRightInd w:val="0"/>
        <w:spacing w:line="360" w:lineRule="auto"/>
        <w:jc w:val="both"/>
        <w:rPr>
          <w:b/>
          <w:bCs/>
        </w:rPr>
      </w:pPr>
      <w:r>
        <w:rPr>
          <w:b/>
          <w:bCs/>
        </w:rPr>
        <w:t>12.3</w:t>
      </w:r>
      <w:r w:rsidR="00472C79">
        <w:rPr>
          <w:b/>
          <w:bCs/>
        </w:rPr>
        <w:t>.</w:t>
      </w:r>
      <w:r w:rsidR="00770F6E">
        <w:rPr>
          <w:b/>
          <w:bCs/>
        </w:rPr>
        <w:t xml:space="preserve"> </w:t>
      </w:r>
      <w:r w:rsidR="00931DC2" w:rsidRPr="007E0EC1">
        <w:t xml:space="preserve">W celu potwierdzenia spełniania warunków udziału w postępowaniu o udzielenie zamówienia i wykazania braku podstaw wykluczenia, </w:t>
      </w:r>
      <w:r w:rsidR="00931DC2" w:rsidRPr="007E0EC1">
        <w:rPr>
          <w:b/>
          <w:bCs/>
        </w:rPr>
        <w:t>Zamawiający wezw</w:t>
      </w:r>
      <w:r w:rsidR="00931DC2">
        <w:rPr>
          <w:b/>
          <w:bCs/>
        </w:rPr>
        <w:t>ie</w:t>
      </w:r>
      <w:r w:rsidR="00931DC2" w:rsidRPr="007E0EC1">
        <w:rPr>
          <w:b/>
          <w:bCs/>
        </w:rPr>
        <w:t xml:space="preserve"> Wykonawcę</w:t>
      </w:r>
      <w:r w:rsidR="00931DC2" w:rsidRPr="007E0EC1">
        <w:t xml:space="preserve">, </w:t>
      </w:r>
      <w:r w:rsidR="00931DC2" w:rsidRPr="007E0EC1">
        <w:rPr>
          <w:b/>
          <w:bCs/>
        </w:rPr>
        <w:t xml:space="preserve">którego oferta została oceniona najwyżej, </w:t>
      </w:r>
      <w:r w:rsidR="00931DC2" w:rsidRPr="007E0EC1">
        <w:t>do złożenia w wyznaczonym przez Zamawiającego, nie krótszym niż 5 dni terminie</w:t>
      </w:r>
      <w:r w:rsidR="00931DC2">
        <w:t>,</w:t>
      </w:r>
      <w:r w:rsidR="00931DC2" w:rsidRPr="007E0EC1">
        <w:t xml:space="preserve"> aktualnych na dzień złożenia </w:t>
      </w:r>
      <w:r w:rsidR="00931DC2">
        <w:t xml:space="preserve">niżej wymienionych </w:t>
      </w:r>
      <w:r w:rsidR="00931DC2" w:rsidRPr="007E0EC1">
        <w:t>oświadczeń lub dokumentów</w:t>
      </w:r>
      <w:r w:rsidR="00931DC2">
        <w:t>:</w:t>
      </w:r>
    </w:p>
    <w:p w:rsidR="00931DC2" w:rsidRPr="00644FC0" w:rsidRDefault="00472C79" w:rsidP="00102841">
      <w:pPr>
        <w:autoSpaceDE w:val="0"/>
        <w:autoSpaceDN w:val="0"/>
        <w:adjustRightInd w:val="0"/>
        <w:spacing w:line="360" w:lineRule="auto"/>
        <w:jc w:val="both"/>
      </w:pPr>
      <w:r>
        <w:rPr>
          <w:b/>
        </w:rPr>
        <w:t>12.3.1.</w:t>
      </w:r>
      <w:r w:rsidR="00931DC2" w:rsidRPr="00644FC0">
        <w:rPr>
          <w:color w:val="000000"/>
        </w:rPr>
        <w:t xml:space="preserve"> dokumentu  potwierdzającego, że Wykonawca  jest ubezpieczony od odpowiedzialności cywilnej w zakresie prowadzonej </w:t>
      </w:r>
      <w:r w:rsidR="00931DC2" w:rsidRPr="00644FC0">
        <w:t>działalności związanej z przedmiotem zamówienia,</w:t>
      </w:r>
    </w:p>
    <w:p w:rsidR="00931DC2" w:rsidRDefault="00472C79" w:rsidP="00102841">
      <w:pPr>
        <w:autoSpaceDE w:val="0"/>
        <w:autoSpaceDN w:val="0"/>
        <w:adjustRightInd w:val="0"/>
        <w:spacing w:line="360" w:lineRule="auto"/>
        <w:jc w:val="both"/>
      </w:pPr>
      <w:r>
        <w:rPr>
          <w:b/>
          <w:bCs/>
        </w:rPr>
        <w:t>12.3.2.</w:t>
      </w:r>
      <w:r w:rsidR="00770F6E">
        <w:rPr>
          <w:b/>
          <w:bCs/>
        </w:rPr>
        <w:t xml:space="preserve"> </w:t>
      </w:r>
      <w:r w:rsidR="00770F6E">
        <w:t>w</w:t>
      </w:r>
      <w:r w:rsidR="00931DC2" w:rsidRPr="00FE31C4">
        <w:t xml:space="preserve"> przypadku, gdy Wykonawca polega na zdolnościach technicznych i zawodowych oraz sytuacji ekonomicznej innych podmiotów, winien załączyć zobowiązanie tych podmiotów  o oddaniu mu do dyspozycji niezbędnych zasobów na potrzeby realizacji zamówienia określające:</w:t>
      </w:r>
    </w:p>
    <w:p w:rsidR="00770F6E" w:rsidRDefault="00770F6E" w:rsidP="00102841">
      <w:pPr>
        <w:autoSpaceDE w:val="0"/>
        <w:autoSpaceDN w:val="0"/>
        <w:adjustRightInd w:val="0"/>
        <w:spacing w:line="360" w:lineRule="auto"/>
        <w:jc w:val="both"/>
      </w:pPr>
    </w:p>
    <w:p w:rsidR="00770F6E" w:rsidRPr="007E0EC1" w:rsidRDefault="00770F6E" w:rsidP="00102841">
      <w:pPr>
        <w:autoSpaceDE w:val="0"/>
        <w:autoSpaceDN w:val="0"/>
        <w:adjustRightInd w:val="0"/>
        <w:spacing w:line="360" w:lineRule="auto"/>
        <w:jc w:val="both"/>
      </w:pPr>
    </w:p>
    <w:p w:rsidR="00931DC2" w:rsidRPr="007E0EC1" w:rsidRDefault="00931DC2" w:rsidP="00102841">
      <w:pPr>
        <w:autoSpaceDE w:val="0"/>
        <w:autoSpaceDN w:val="0"/>
        <w:adjustRightInd w:val="0"/>
        <w:spacing w:line="360" w:lineRule="auto"/>
        <w:jc w:val="both"/>
      </w:pPr>
      <w:r>
        <w:lastRenderedPageBreak/>
        <w:t>1</w:t>
      </w:r>
      <w:r w:rsidRPr="007E0EC1">
        <w:t>) zakres dostępnych Wykonawcy zasobów innego podmiotu;</w:t>
      </w:r>
    </w:p>
    <w:p w:rsidR="00931DC2" w:rsidRPr="007E0EC1" w:rsidRDefault="00931DC2" w:rsidP="00102841">
      <w:pPr>
        <w:autoSpaceDE w:val="0"/>
        <w:autoSpaceDN w:val="0"/>
        <w:adjustRightInd w:val="0"/>
        <w:spacing w:line="360" w:lineRule="auto"/>
        <w:jc w:val="both"/>
      </w:pPr>
      <w:r>
        <w:t>2</w:t>
      </w:r>
      <w:r w:rsidRPr="007E0EC1">
        <w:t>) sposób wykorzystania zasobów innego podmiotu przez Wykonawcę, przy wykonywaniu zamówienia publicznego;</w:t>
      </w:r>
    </w:p>
    <w:p w:rsidR="00931DC2" w:rsidRPr="007E0EC1" w:rsidRDefault="00931DC2" w:rsidP="00102841">
      <w:pPr>
        <w:autoSpaceDE w:val="0"/>
        <w:autoSpaceDN w:val="0"/>
        <w:adjustRightInd w:val="0"/>
        <w:spacing w:line="360" w:lineRule="auto"/>
        <w:jc w:val="both"/>
      </w:pPr>
      <w:r>
        <w:t>3</w:t>
      </w:r>
      <w:r w:rsidRPr="007E0EC1">
        <w:t>) zakres i okres udziału innego podmiotu przy wykonywaniu zamówienia publicznego;</w:t>
      </w:r>
    </w:p>
    <w:p w:rsidR="00931DC2" w:rsidRPr="007E0EC1" w:rsidRDefault="00931DC2" w:rsidP="00102841">
      <w:pPr>
        <w:autoSpaceDE w:val="0"/>
        <w:autoSpaceDN w:val="0"/>
        <w:adjustRightInd w:val="0"/>
        <w:spacing w:line="360" w:lineRule="auto"/>
        <w:jc w:val="both"/>
      </w:pPr>
      <w:r>
        <w:t>4</w:t>
      </w:r>
      <w:r w:rsidRPr="007E0EC1">
        <w:t>) czy podmiot, na zdolnościach którego Wykonawca polega w odniesieniu do warunków udziału w postępowaniu dotyczących wykształcenia, kwalifikacji zawodowych lub doświadczeni</w:t>
      </w:r>
      <w:r>
        <w:t>a</w:t>
      </w:r>
      <w:r w:rsidRPr="007E0EC1">
        <w:t>, zrealizuje roboty budowlane lub usługi, których wskazane zdolności dotyczą.</w:t>
      </w:r>
    </w:p>
    <w:p w:rsidR="00931DC2" w:rsidRPr="0041231D" w:rsidRDefault="00931DC2" w:rsidP="00102841">
      <w:pPr>
        <w:autoSpaceDE w:val="0"/>
        <w:autoSpaceDN w:val="0"/>
        <w:adjustRightInd w:val="0"/>
        <w:spacing w:line="360" w:lineRule="auto"/>
        <w:jc w:val="both"/>
      </w:pPr>
      <w:r w:rsidRPr="0041231D">
        <w:rPr>
          <w:b/>
          <w:bCs/>
        </w:rPr>
        <w:t xml:space="preserve">12.4. </w:t>
      </w:r>
      <w:r w:rsidRPr="0041231D">
        <w:t>Jeżeli zdolności techniczne lub zawodowe podmiotu, na zasobach którego polegać będzie Wykonawca, nie potwierdzają spełniania warunków udziału w postępowaniu lub zachodzą wobec tych podmiotów podstawy wykluczenia, Zamawiający zażąda aby Wykonawca, w terminie 3 dni od dnia wezwania, zastąpił ten podmiot innym podmiotem lub podmiotami.</w:t>
      </w:r>
    </w:p>
    <w:p w:rsidR="00931DC2" w:rsidRPr="003D21C5" w:rsidRDefault="00931DC2" w:rsidP="00102841">
      <w:pPr>
        <w:autoSpaceDE w:val="0"/>
        <w:autoSpaceDN w:val="0"/>
        <w:adjustRightInd w:val="0"/>
        <w:spacing w:line="360" w:lineRule="auto"/>
        <w:jc w:val="both"/>
      </w:pPr>
      <w:r w:rsidRPr="0041231D">
        <w:rPr>
          <w:b/>
          <w:bCs/>
        </w:rPr>
        <w:t xml:space="preserve">12.5. </w:t>
      </w:r>
      <w:r w:rsidRPr="0041231D">
        <w:t>Zamawiający wezwie Wykonawców, którzy nie złożyli oświadczeń, o których mowa w art. 25a ust.1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931DC2" w:rsidRDefault="00931DC2" w:rsidP="00E32ECB">
      <w:pPr>
        <w:pStyle w:val="Tekstpodstawowywcity2"/>
        <w:numPr>
          <w:ilvl w:val="1"/>
          <w:numId w:val="49"/>
        </w:numPr>
        <w:tabs>
          <w:tab w:val="left" w:pos="-142"/>
        </w:tabs>
        <w:spacing w:after="0" w:line="360" w:lineRule="auto"/>
        <w:ind w:left="0" w:firstLine="0"/>
        <w:jc w:val="both"/>
        <w:rPr>
          <w:b/>
          <w:color w:val="000000"/>
        </w:rPr>
      </w:pPr>
      <w:r w:rsidRPr="0029714A">
        <w:rPr>
          <w:b/>
          <w:color w:val="000000"/>
        </w:rPr>
        <w:t xml:space="preserve">Inne dokumenty </w:t>
      </w:r>
      <w:r>
        <w:rPr>
          <w:b/>
          <w:color w:val="000000"/>
        </w:rPr>
        <w:t>składane przez Wykonawcę wraz z ofertą</w:t>
      </w:r>
      <w:r w:rsidRPr="0029714A">
        <w:rPr>
          <w:b/>
          <w:color w:val="000000"/>
        </w:rPr>
        <w:t>:</w:t>
      </w:r>
    </w:p>
    <w:p w:rsidR="00931DC2" w:rsidRDefault="00BA429F" w:rsidP="00E32ECB">
      <w:pPr>
        <w:pStyle w:val="Tekstpodstawowywcity2"/>
        <w:numPr>
          <w:ilvl w:val="2"/>
          <w:numId w:val="49"/>
        </w:numPr>
        <w:tabs>
          <w:tab w:val="left" w:pos="-142"/>
        </w:tabs>
        <w:spacing w:after="0" w:line="360" w:lineRule="auto"/>
        <w:ind w:left="709"/>
        <w:jc w:val="both"/>
        <w:rPr>
          <w:color w:val="000000"/>
        </w:rPr>
      </w:pPr>
      <w:r>
        <w:rPr>
          <w:color w:val="000000"/>
        </w:rPr>
        <w:t>f</w:t>
      </w:r>
      <w:r w:rsidR="00931DC2" w:rsidRPr="006772AD">
        <w:rPr>
          <w:color w:val="000000"/>
        </w:rPr>
        <w:t xml:space="preserve">ormularz oferty </w:t>
      </w:r>
      <w:r w:rsidR="00931DC2" w:rsidRPr="00B30B1A">
        <w:rPr>
          <w:color w:val="000000"/>
        </w:rPr>
        <w:t>sporządzony wg wzoru stanowiącego załącznik nr 1 do SIWZ</w:t>
      </w:r>
      <w:r w:rsidR="00931DC2">
        <w:rPr>
          <w:color w:val="000000"/>
        </w:rPr>
        <w:t>,</w:t>
      </w:r>
    </w:p>
    <w:p w:rsidR="00931DC2" w:rsidRPr="006772AD" w:rsidRDefault="00931DC2" w:rsidP="00E32ECB">
      <w:pPr>
        <w:pStyle w:val="Tekstpodstawowywcity2"/>
        <w:numPr>
          <w:ilvl w:val="2"/>
          <w:numId w:val="49"/>
        </w:numPr>
        <w:tabs>
          <w:tab w:val="left" w:pos="-142"/>
        </w:tabs>
        <w:spacing w:after="0" w:line="360" w:lineRule="auto"/>
        <w:ind w:left="709"/>
        <w:jc w:val="both"/>
        <w:rPr>
          <w:color w:val="000000"/>
        </w:rPr>
      </w:pPr>
      <w:r>
        <w:t>dowód wniesienia wadium,</w:t>
      </w:r>
    </w:p>
    <w:p w:rsidR="00931DC2" w:rsidRPr="006772AD" w:rsidRDefault="00931DC2" w:rsidP="00E32ECB">
      <w:pPr>
        <w:pStyle w:val="Tekstpodstawowywcity2"/>
        <w:numPr>
          <w:ilvl w:val="2"/>
          <w:numId w:val="49"/>
        </w:numPr>
        <w:tabs>
          <w:tab w:val="left" w:pos="-142"/>
        </w:tabs>
        <w:spacing w:after="0" w:line="360" w:lineRule="auto"/>
        <w:ind w:left="709"/>
        <w:jc w:val="both"/>
        <w:rPr>
          <w:color w:val="000000"/>
        </w:rPr>
      </w:pPr>
      <w:r w:rsidRPr="006772AD">
        <w:rPr>
          <w:color w:val="000000"/>
        </w:rPr>
        <w:t xml:space="preserve">stosowne Pełnomocnictwo(a) – zgodnie z  </w:t>
      </w:r>
      <w:r w:rsidRPr="00982D9A">
        <w:t>punktem 16.1.4) SIWZ</w:t>
      </w:r>
      <w:r>
        <w:t>,</w:t>
      </w:r>
    </w:p>
    <w:p w:rsidR="00931DC2" w:rsidRPr="006772AD" w:rsidRDefault="00931DC2" w:rsidP="00E32ECB">
      <w:pPr>
        <w:pStyle w:val="Tekstpodstawowywcity2"/>
        <w:numPr>
          <w:ilvl w:val="2"/>
          <w:numId w:val="49"/>
        </w:numPr>
        <w:tabs>
          <w:tab w:val="left" w:pos="-142"/>
        </w:tabs>
        <w:spacing w:after="0" w:line="360" w:lineRule="auto"/>
        <w:ind w:left="709"/>
        <w:jc w:val="both"/>
        <w:rPr>
          <w:color w:val="000000"/>
        </w:rPr>
      </w:pPr>
      <w:r w:rsidRPr="006772AD">
        <w:rPr>
          <w:color w:val="000000"/>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z pkt 12.11.1.SIWZ, </w:t>
      </w:r>
    </w:p>
    <w:p w:rsidR="00931DC2" w:rsidRDefault="00931DC2" w:rsidP="00E32ECB">
      <w:pPr>
        <w:pStyle w:val="Tekstpodstawowywcity2"/>
        <w:numPr>
          <w:ilvl w:val="1"/>
          <w:numId w:val="49"/>
        </w:numPr>
        <w:spacing w:after="0" w:line="360" w:lineRule="auto"/>
        <w:ind w:left="567" w:hanging="567"/>
        <w:jc w:val="both"/>
        <w:rPr>
          <w:color w:val="000000"/>
        </w:rPr>
      </w:pPr>
      <w:r w:rsidRPr="009F360A">
        <w:rPr>
          <w:color w:val="000000"/>
        </w:rPr>
        <w:t xml:space="preserve">Ocena spełniania warunków </w:t>
      </w:r>
      <w:r>
        <w:rPr>
          <w:color w:val="000000"/>
        </w:rPr>
        <w:t xml:space="preserve">udziału w postępowaniu </w:t>
      </w:r>
      <w:r w:rsidRPr="009F360A">
        <w:rPr>
          <w:color w:val="000000"/>
        </w:rPr>
        <w:t>zostanie dokonana wg formuły: „spełnia – nie spełnia”.</w:t>
      </w:r>
    </w:p>
    <w:p w:rsidR="00931DC2" w:rsidRPr="003D21C5" w:rsidRDefault="00931DC2" w:rsidP="00E32ECB">
      <w:pPr>
        <w:pStyle w:val="Tekstpodstawowywcity2"/>
        <w:numPr>
          <w:ilvl w:val="1"/>
          <w:numId w:val="49"/>
        </w:numPr>
        <w:spacing w:after="0" w:line="360" w:lineRule="auto"/>
        <w:ind w:left="709" w:hanging="709"/>
        <w:jc w:val="both"/>
      </w:pPr>
      <w:r w:rsidRPr="0082627D">
        <w:rPr>
          <w:bCs/>
        </w:rPr>
        <w:t xml:space="preserve">Jeżeli jest to niezbędne </w:t>
      </w:r>
      <w:r w:rsidRPr="00B30B1A">
        <w:rPr>
          <w:bCs/>
        </w:rPr>
        <w:t>dla</w:t>
      </w:r>
      <w:r w:rsidRPr="0082627D">
        <w:rPr>
          <w:bCs/>
        </w:rPr>
        <w:t xml:space="preserve">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Pr>
          <w:bCs/>
        </w:rPr>
        <w:t>,</w:t>
      </w:r>
    </w:p>
    <w:p w:rsidR="00931DC2" w:rsidRDefault="00931DC2" w:rsidP="00E32ECB">
      <w:pPr>
        <w:pStyle w:val="Tekstpodstawowywcity2"/>
        <w:numPr>
          <w:ilvl w:val="1"/>
          <w:numId w:val="49"/>
        </w:numPr>
        <w:spacing w:after="0" w:line="360" w:lineRule="auto"/>
        <w:ind w:left="709" w:hanging="709"/>
        <w:jc w:val="both"/>
      </w:pPr>
      <w:r w:rsidRPr="003D21C5">
        <w:rPr>
          <w:bCs/>
        </w:rPr>
        <w:lastRenderedPageBreak/>
        <w:t xml:space="preserve">Wykonawca nie jest obowiązany do złożenia oświadczeń lub dokumentów potwierdzających okoliczności, o których mowa w </w:t>
      </w:r>
      <w:r w:rsidR="00881B1A">
        <w:rPr>
          <w:bCs/>
        </w:rPr>
        <w:t>art. 25 ust. 1 pkt 1-3, jeżeli Z</w:t>
      </w:r>
      <w:r w:rsidRPr="003D21C5">
        <w:rPr>
          <w:bCs/>
        </w:rPr>
        <w:t>amawiający posiada oświadczenia lub dokumenty dotyczące tego wykonawcy lub może je uzyskać za pomocą bezpłatnych i ogólnodostępnych baz danych, w szczególności rejestrów publicznych</w:t>
      </w:r>
      <w:r w:rsidRPr="0082627D">
        <w:t>.</w:t>
      </w:r>
    </w:p>
    <w:p w:rsidR="00931DC2" w:rsidRPr="00C052B9" w:rsidRDefault="00931DC2" w:rsidP="00E32ECB">
      <w:pPr>
        <w:pStyle w:val="Tekstpodstawowywcity2"/>
        <w:numPr>
          <w:ilvl w:val="1"/>
          <w:numId w:val="49"/>
        </w:numPr>
        <w:spacing w:after="0" w:line="360" w:lineRule="auto"/>
        <w:ind w:left="709" w:hanging="709"/>
        <w:jc w:val="both"/>
      </w:pPr>
      <w:r w:rsidRPr="00381923">
        <w:t xml:space="preserve">Z treści </w:t>
      </w:r>
      <w:r>
        <w:t xml:space="preserve">składanych </w:t>
      </w:r>
      <w:r w:rsidRPr="00381923">
        <w:t>dokumentów i oś</w:t>
      </w:r>
      <w:r>
        <w:t xml:space="preserve">wiadczeń </w:t>
      </w:r>
      <w:r w:rsidRPr="00381923">
        <w:t>musi wynikać</w:t>
      </w:r>
      <w:r w:rsidR="00202A16">
        <w:t xml:space="preserve"> </w:t>
      </w:r>
      <w:r w:rsidRPr="00381923">
        <w:t>jednoznacznie, iż postawione przez Zamawiającego warunki i wymagania zostały spełnione.</w:t>
      </w:r>
    </w:p>
    <w:p w:rsidR="00931DC2" w:rsidRPr="00C40B93" w:rsidRDefault="00931DC2" w:rsidP="00102841">
      <w:pPr>
        <w:pStyle w:val="Tekstpodstawowywcity2"/>
        <w:spacing w:after="0" w:line="360" w:lineRule="auto"/>
        <w:ind w:left="0"/>
        <w:rPr>
          <w:color w:val="000000"/>
        </w:rPr>
      </w:pPr>
      <w:r>
        <w:rPr>
          <w:b/>
          <w:color w:val="000000"/>
        </w:rPr>
        <w:t>12</w:t>
      </w:r>
      <w:r w:rsidR="00770F6E">
        <w:rPr>
          <w:b/>
          <w:color w:val="000000"/>
        </w:rPr>
        <w:t>.</w:t>
      </w:r>
      <w:r>
        <w:rPr>
          <w:b/>
          <w:color w:val="000000"/>
        </w:rPr>
        <w:t xml:space="preserve">11.   Wykonawcy wspólnie ubiegający się o udzielenie zamówienia. </w:t>
      </w:r>
    </w:p>
    <w:p w:rsidR="00931DC2" w:rsidRDefault="00931DC2" w:rsidP="00102841">
      <w:pPr>
        <w:pStyle w:val="Tekstpodstawowywcity2"/>
        <w:spacing w:after="0" w:line="360" w:lineRule="auto"/>
        <w:ind w:left="720" w:hanging="720"/>
        <w:jc w:val="both"/>
        <w:rPr>
          <w:color w:val="000000"/>
        </w:rPr>
      </w:pPr>
      <w:r w:rsidRPr="00F84E27">
        <w:rPr>
          <w:b/>
          <w:color w:val="000000"/>
        </w:rPr>
        <w:t>12.</w:t>
      </w:r>
      <w:r>
        <w:rPr>
          <w:b/>
          <w:color w:val="000000"/>
        </w:rPr>
        <w:t>11.</w:t>
      </w:r>
      <w:r w:rsidRPr="00F84E27">
        <w:rPr>
          <w:b/>
          <w:color w:val="000000"/>
        </w:rPr>
        <w:t>1.</w:t>
      </w:r>
      <w:r w:rsidRPr="009F360A">
        <w:rPr>
          <w:color w:val="000000"/>
        </w:rPr>
        <w:t xml:space="preserve"> Wykonawcy wspólnie ubiegający się o udzielenie niniejszego zamówienia </w:t>
      </w:r>
      <w:r>
        <w:rPr>
          <w:color w:val="000000"/>
        </w:rPr>
        <w:t xml:space="preserve">powinni </w:t>
      </w:r>
      <w:r w:rsidRPr="009F360A">
        <w:rPr>
          <w:color w:val="000000"/>
        </w:rPr>
        <w:t>spełniać warunki udziału w postępowaniu oraz złożyć dokumenty potwierdzające spełnienie tych warunków</w:t>
      </w:r>
      <w:r>
        <w:rPr>
          <w:color w:val="000000"/>
        </w:rPr>
        <w:t>,</w:t>
      </w:r>
      <w:r w:rsidRPr="009F360A">
        <w:rPr>
          <w:color w:val="000000"/>
        </w:rPr>
        <w:t xml:space="preserve"> zgodn</w:t>
      </w:r>
      <w:r>
        <w:rPr>
          <w:color w:val="000000"/>
        </w:rPr>
        <w:t xml:space="preserve">ie z zapisami zawartymi w </w:t>
      </w:r>
      <w:r w:rsidRPr="00B30B1A">
        <w:rPr>
          <w:color w:val="000000"/>
        </w:rPr>
        <w:t>SIWZ</w:t>
      </w:r>
      <w:r w:rsidRPr="009F360A">
        <w:rPr>
          <w:color w:val="000000"/>
        </w:rPr>
        <w:t xml:space="preserve">. </w:t>
      </w:r>
      <w:r>
        <w:rPr>
          <w:color w:val="000000"/>
        </w:rPr>
        <w:t>Ponadto tacy Wykonawcy ustanawiają Pełnomocnika do reprezentowania ich w niniejszym postępowaniu albo reprezentowania ich w postępowaniu i zawarcia umowy w sprawie zamówienia publicznego.</w:t>
      </w:r>
    </w:p>
    <w:p w:rsidR="00931DC2" w:rsidRDefault="00931DC2" w:rsidP="00102841">
      <w:pPr>
        <w:pStyle w:val="Tekstpodstawowywcity2"/>
        <w:spacing w:after="0" w:line="360" w:lineRule="auto"/>
        <w:ind w:left="720" w:hanging="11"/>
        <w:jc w:val="both"/>
        <w:rPr>
          <w:color w:val="000000"/>
        </w:rPr>
      </w:pPr>
      <w:r>
        <w:rPr>
          <w:color w:val="000000"/>
        </w:rPr>
        <w:t xml:space="preserve">Zaleca się, aby Pełnomocnikiem był jeden z Wykonawców wspólnie ubiegających się </w:t>
      </w:r>
      <w:r>
        <w:rPr>
          <w:color w:val="000000"/>
        </w:rPr>
        <w:br/>
        <w:t>o udzielenie zamówienia.</w:t>
      </w:r>
    </w:p>
    <w:p w:rsidR="00931DC2" w:rsidRPr="00813289" w:rsidRDefault="00931DC2" w:rsidP="00102841">
      <w:pPr>
        <w:pStyle w:val="Tekstpodstawowywcity2"/>
        <w:spacing w:after="0" w:line="360" w:lineRule="auto"/>
        <w:ind w:left="720" w:hanging="720"/>
        <w:jc w:val="both"/>
      </w:pPr>
      <w:r w:rsidRPr="00813289">
        <w:rPr>
          <w:b/>
        </w:rPr>
        <w:t>12</w:t>
      </w:r>
      <w:r>
        <w:rPr>
          <w:b/>
        </w:rPr>
        <w:t>.11</w:t>
      </w:r>
      <w:r w:rsidRPr="00813289">
        <w:rPr>
          <w:b/>
        </w:rPr>
        <w:t>.2.</w:t>
      </w:r>
      <w:r w:rsidR="00AF7799">
        <w:rPr>
          <w:b/>
        </w:rPr>
        <w:t xml:space="preserve"> </w:t>
      </w:r>
      <w:r w:rsidRPr="00813289">
        <w:t>Oferta musi być podpisana w taki sposób by prawnie zobowiązywała wszystkich partnerów.</w:t>
      </w:r>
    </w:p>
    <w:p w:rsidR="00BA429F" w:rsidRPr="00813289" w:rsidRDefault="00931DC2" w:rsidP="00BA429F">
      <w:pPr>
        <w:pStyle w:val="Tekstpodstawowywcity2"/>
        <w:spacing w:after="0" w:line="360" w:lineRule="auto"/>
        <w:ind w:left="720" w:hanging="720"/>
        <w:jc w:val="both"/>
      </w:pPr>
      <w:r w:rsidRPr="00813289">
        <w:rPr>
          <w:b/>
        </w:rPr>
        <w:t>12.</w:t>
      </w:r>
      <w:r>
        <w:rPr>
          <w:b/>
        </w:rPr>
        <w:t>11.</w:t>
      </w:r>
      <w:r w:rsidRPr="00813289">
        <w:rPr>
          <w:b/>
        </w:rPr>
        <w:t>3.</w:t>
      </w:r>
      <w:r w:rsidR="00AF7799">
        <w:rPr>
          <w:b/>
        </w:rPr>
        <w:t xml:space="preserve"> </w:t>
      </w:r>
      <w:r w:rsidRPr="00813289">
        <w:t xml:space="preserve">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zamówienie. Umowa winna być zawarta co najmniej na okres umowy o realizację zamówienia. </w:t>
      </w:r>
    </w:p>
    <w:p w:rsidR="003C347C" w:rsidRPr="0099155C" w:rsidRDefault="00931DC2" w:rsidP="0099155C">
      <w:pPr>
        <w:pStyle w:val="Tekstpodstawowywcity2"/>
        <w:spacing w:after="0" w:line="360" w:lineRule="auto"/>
        <w:ind w:left="720" w:hanging="720"/>
        <w:jc w:val="both"/>
        <w:rPr>
          <w:color w:val="000000"/>
        </w:rPr>
      </w:pPr>
      <w:r w:rsidRPr="00F84E27">
        <w:rPr>
          <w:b/>
          <w:color w:val="000000"/>
        </w:rPr>
        <w:t>12</w:t>
      </w:r>
      <w:r>
        <w:rPr>
          <w:b/>
          <w:color w:val="000000"/>
        </w:rPr>
        <w:t>.11</w:t>
      </w:r>
      <w:r w:rsidRPr="00F84E27">
        <w:rPr>
          <w:b/>
          <w:color w:val="000000"/>
        </w:rPr>
        <w:t>.4</w:t>
      </w:r>
      <w:r w:rsidR="00BA429F">
        <w:rPr>
          <w:b/>
          <w:color w:val="000000"/>
        </w:rPr>
        <w:t>.</w:t>
      </w:r>
      <w:r w:rsidR="00AF7799">
        <w:rPr>
          <w:b/>
          <w:color w:val="000000"/>
        </w:rPr>
        <w:t xml:space="preserve"> </w:t>
      </w:r>
      <w:r w:rsidRPr="009F360A">
        <w:rPr>
          <w:color w:val="000000"/>
        </w:rPr>
        <w:t>Wszelka korespondencja prowadzona bę</w:t>
      </w:r>
      <w:r>
        <w:rPr>
          <w:color w:val="000000"/>
        </w:rPr>
        <w:t>dzie wyłącznie z Pełnomocnikiem.</w:t>
      </w:r>
    </w:p>
    <w:p w:rsidR="000A64FE" w:rsidRDefault="000A64FE" w:rsidP="00102841">
      <w:pPr>
        <w:pStyle w:val="Tekstpodstawowywcity2"/>
        <w:spacing w:after="0" w:line="360" w:lineRule="auto"/>
        <w:ind w:left="0"/>
        <w:rPr>
          <w:b/>
        </w:rPr>
      </w:pPr>
      <w:r>
        <w:rPr>
          <w:b/>
        </w:rPr>
        <w:t>13. Wymagania dotyczące wadium.</w:t>
      </w:r>
    </w:p>
    <w:p w:rsidR="000A64FE" w:rsidRDefault="000A64FE" w:rsidP="00102841">
      <w:pPr>
        <w:pStyle w:val="Tekstpodstawowywcity2"/>
        <w:spacing w:after="0" w:line="360" w:lineRule="auto"/>
        <w:ind w:left="0"/>
        <w:jc w:val="both"/>
        <w:rPr>
          <w:bCs/>
        </w:rPr>
      </w:pPr>
      <w:r>
        <w:rPr>
          <w:b/>
        </w:rPr>
        <w:t>13.1. Informacje ogólne.</w:t>
      </w:r>
    </w:p>
    <w:p w:rsidR="000A64FE" w:rsidRDefault="000A64FE" w:rsidP="00E32ECB">
      <w:pPr>
        <w:pStyle w:val="Tekstpodstawowywcity2"/>
        <w:numPr>
          <w:ilvl w:val="0"/>
          <w:numId w:val="3"/>
        </w:numPr>
        <w:tabs>
          <w:tab w:val="num" w:pos="851"/>
        </w:tabs>
        <w:spacing w:after="0" w:line="360" w:lineRule="auto"/>
        <w:ind w:left="851" w:hanging="284"/>
        <w:jc w:val="both"/>
      </w:pPr>
      <w:r>
        <w:t>Zamawiający żąda wniesienia wadium.</w:t>
      </w:r>
    </w:p>
    <w:p w:rsidR="000A64FE" w:rsidRDefault="000A64FE" w:rsidP="00E32ECB">
      <w:pPr>
        <w:pStyle w:val="Tekstpodstawowywcity2"/>
        <w:numPr>
          <w:ilvl w:val="0"/>
          <w:numId w:val="3"/>
        </w:numPr>
        <w:tabs>
          <w:tab w:val="num" w:pos="851"/>
        </w:tabs>
        <w:spacing w:after="0" w:line="360" w:lineRule="auto"/>
        <w:ind w:left="851" w:hanging="284"/>
        <w:jc w:val="both"/>
      </w:pPr>
      <w:r>
        <w:t>Wadium wnosi się przed upływem terminu składania ofert.</w:t>
      </w:r>
    </w:p>
    <w:p w:rsidR="000A64FE" w:rsidRDefault="000A64FE" w:rsidP="00E32ECB">
      <w:pPr>
        <w:pStyle w:val="Tekstpodstawowywcity2"/>
        <w:numPr>
          <w:ilvl w:val="0"/>
          <w:numId w:val="3"/>
        </w:numPr>
        <w:tabs>
          <w:tab w:val="num" w:pos="851"/>
        </w:tabs>
        <w:spacing w:after="0" w:line="360" w:lineRule="auto"/>
        <w:ind w:left="851" w:hanging="284"/>
        <w:jc w:val="both"/>
      </w:pPr>
      <w:r>
        <w:t>Okres ważności wadium winien obejmować cały okres związania ofertą.</w:t>
      </w:r>
    </w:p>
    <w:p w:rsidR="000A64FE" w:rsidRDefault="000A64FE" w:rsidP="00102841">
      <w:pPr>
        <w:pStyle w:val="Tekstpodstawowywcity2"/>
        <w:spacing w:after="0" w:line="360" w:lineRule="auto"/>
        <w:ind w:left="0"/>
        <w:jc w:val="both"/>
        <w:rPr>
          <w:b/>
          <w:bCs/>
        </w:rPr>
      </w:pPr>
      <w:r>
        <w:rPr>
          <w:b/>
          <w:bCs/>
        </w:rPr>
        <w:t>13</w:t>
      </w:r>
      <w:r w:rsidR="00CD5189">
        <w:rPr>
          <w:b/>
          <w:bCs/>
        </w:rPr>
        <w:t>.2. Wysokość wa</w:t>
      </w:r>
      <w:r w:rsidR="00511E2F">
        <w:rPr>
          <w:b/>
          <w:bCs/>
        </w:rPr>
        <w:t>dium wynosi:  10 000</w:t>
      </w:r>
      <w:r>
        <w:rPr>
          <w:b/>
          <w:bCs/>
        </w:rPr>
        <w:t>,00zł ( s</w:t>
      </w:r>
      <w:r w:rsidR="00511E2F">
        <w:rPr>
          <w:b/>
          <w:bCs/>
        </w:rPr>
        <w:t>łownie: dziesięć tysięcy</w:t>
      </w:r>
      <w:r>
        <w:rPr>
          <w:b/>
          <w:bCs/>
        </w:rPr>
        <w:t xml:space="preserve"> złotych)</w:t>
      </w:r>
    </w:p>
    <w:p w:rsidR="000A64FE" w:rsidRDefault="000A64FE" w:rsidP="00102841">
      <w:pPr>
        <w:pStyle w:val="Tekstpodstawowywcity2"/>
        <w:spacing w:after="0" w:line="360" w:lineRule="auto"/>
        <w:ind w:left="0"/>
        <w:rPr>
          <w:b/>
          <w:bCs/>
        </w:rPr>
      </w:pPr>
      <w:r>
        <w:rPr>
          <w:b/>
          <w:bCs/>
        </w:rPr>
        <w:t>13.3. Forma wadium:</w:t>
      </w:r>
    </w:p>
    <w:p w:rsidR="000A64FE" w:rsidRDefault="000A64FE" w:rsidP="00102841">
      <w:pPr>
        <w:pStyle w:val="Tekstpodstawowywcity2"/>
        <w:spacing w:after="0" w:line="360" w:lineRule="auto"/>
        <w:ind w:left="851" w:hanging="284"/>
        <w:jc w:val="both"/>
      </w:pPr>
      <w:r>
        <w:t>1) Wadium może być wnoszone w jednej  lub w kilku następujących formach:</w:t>
      </w:r>
    </w:p>
    <w:p w:rsidR="000A64FE" w:rsidRDefault="000A64FE" w:rsidP="00E32ECB">
      <w:pPr>
        <w:pStyle w:val="Tekstpodstawowywcity2"/>
        <w:numPr>
          <w:ilvl w:val="2"/>
          <w:numId w:val="4"/>
        </w:numPr>
        <w:tabs>
          <w:tab w:val="left" w:pos="1134"/>
        </w:tabs>
        <w:spacing w:after="0" w:line="360" w:lineRule="auto"/>
        <w:ind w:left="1134" w:hanging="283"/>
        <w:jc w:val="both"/>
      </w:pPr>
      <w:r>
        <w:t>pieniądzu;</w:t>
      </w:r>
    </w:p>
    <w:p w:rsidR="000A64FE" w:rsidRDefault="000A64FE" w:rsidP="00E32ECB">
      <w:pPr>
        <w:pStyle w:val="Tekstpodstawowywcity2"/>
        <w:numPr>
          <w:ilvl w:val="2"/>
          <w:numId w:val="4"/>
        </w:numPr>
        <w:tabs>
          <w:tab w:val="left" w:pos="1134"/>
        </w:tabs>
        <w:spacing w:after="0" w:line="360" w:lineRule="auto"/>
        <w:ind w:left="1134" w:hanging="283"/>
        <w:jc w:val="both"/>
      </w:pPr>
      <w:r>
        <w:lastRenderedPageBreak/>
        <w:t>poręczeniach bankowych lub poręczeniach spółdzielczej kasy oszczędnościowo-kredytowej, z tym że poręczenie kasy jest zawsze poręczeniem pieniężnym;</w:t>
      </w:r>
    </w:p>
    <w:p w:rsidR="000A64FE" w:rsidRDefault="000A64FE" w:rsidP="00E32ECB">
      <w:pPr>
        <w:pStyle w:val="Tekstpodstawowywcity2"/>
        <w:numPr>
          <w:ilvl w:val="2"/>
          <w:numId w:val="4"/>
        </w:numPr>
        <w:tabs>
          <w:tab w:val="left" w:pos="1134"/>
        </w:tabs>
        <w:spacing w:after="0" w:line="360" w:lineRule="auto"/>
        <w:ind w:left="1134" w:hanging="283"/>
        <w:jc w:val="both"/>
      </w:pPr>
      <w:r>
        <w:t>gwarancjach bankowych;</w:t>
      </w:r>
    </w:p>
    <w:p w:rsidR="000A64FE" w:rsidRDefault="000A64FE" w:rsidP="00E32ECB">
      <w:pPr>
        <w:pStyle w:val="Tekstpodstawowywcity2"/>
        <w:numPr>
          <w:ilvl w:val="2"/>
          <w:numId w:val="4"/>
        </w:numPr>
        <w:tabs>
          <w:tab w:val="left" w:pos="1134"/>
        </w:tabs>
        <w:spacing w:after="0" w:line="360" w:lineRule="auto"/>
        <w:ind w:left="1134" w:hanging="283"/>
        <w:jc w:val="both"/>
      </w:pPr>
      <w:r>
        <w:t>gwarancjach ubezpieczeniowych;</w:t>
      </w:r>
    </w:p>
    <w:p w:rsidR="000A64FE" w:rsidRDefault="000A64FE" w:rsidP="00E32ECB">
      <w:pPr>
        <w:pStyle w:val="Tekstpodstawowywcity2"/>
        <w:numPr>
          <w:ilvl w:val="2"/>
          <w:numId w:val="4"/>
        </w:numPr>
        <w:tabs>
          <w:tab w:val="left" w:pos="1134"/>
        </w:tabs>
        <w:spacing w:after="0" w:line="360" w:lineRule="auto"/>
        <w:ind w:left="1134" w:hanging="283"/>
        <w:jc w:val="both"/>
      </w:pPr>
      <w:r>
        <w:t>poręczeniach udzielanych przez podmioty, o których mowa w art. 6b ust. 5 pkt 2 ustawy z dnia</w:t>
      </w:r>
      <w:r w:rsidR="005F1C53">
        <w:t xml:space="preserve"> </w:t>
      </w:r>
      <w:r>
        <w:t>9 listopada 2000 r. o utworzeniu Polskiej Agencji Rozwoju Przedsiębiorczości (Dz. U.</w:t>
      </w:r>
      <w:r w:rsidR="004850C0">
        <w:t xml:space="preserve"> z 2016</w:t>
      </w:r>
      <w:r w:rsidR="00AC27AC">
        <w:t xml:space="preserve"> </w:t>
      </w:r>
      <w:r w:rsidR="00511E2F">
        <w:t>poz. 359</w:t>
      </w:r>
      <w:r>
        <w:t>).</w:t>
      </w:r>
    </w:p>
    <w:p w:rsidR="000A64FE" w:rsidRDefault="000A64FE" w:rsidP="00E32ECB">
      <w:pPr>
        <w:pStyle w:val="Tekstpodstawowywcity2"/>
        <w:numPr>
          <w:ilvl w:val="0"/>
          <w:numId w:val="5"/>
        </w:numPr>
        <w:tabs>
          <w:tab w:val="num" w:pos="851"/>
        </w:tabs>
        <w:spacing w:after="0" w:line="360" w:lineRule="auto"/>
        <w:ind w:left="851" w:hanging="284"/>
        <w:jc w:val="both"/>
      </w:pPr>
      <w:r>
        <w:t xml:space="preserve">Wadium wnoszone w pieniądzu wpłaca się przelewem  na następujący  rachunek bankowy Zamawiającego: </w:t>
      </w:r>
      <w:r>
        <w:rPr>
          <w:b/>
          <w:bCs/>
          <w:iCs/>
        </w:rPr>
        <w:t>26 8922 0009 0000 0619 2000 0020</w:t>
      </w:r>
      <w:r>
        <w:t>. Na poleceniu przelewu należy zaznaczyć, jakiego przetargu dotyczy wadium. Do oferty należy dołączyć kopię dokumentu potwierdzającego wniesienie wadium.</w:t>
      </w:r>
    </w:p>
    <w:p w:rsidR="000A64FE" w:rsidRDefault="000A64FE" w:rsidP="00E32ECB">
      <w:pPr>
        <w:pStyle w:val="Tekstpodstawowywcity2"/>
        <w:numPr>
          <w:ilvl w:val="0"/>
          <w:numId w:val="5"/>
        </w:numPr>
        <w:tabs>
          <w:tab w:val="num" w:pos="851"/>
        </w:tabs>
        <w:spacing w:after="0" w:line="360" w:lineRule="auto"/>
        <w:ind w:left="851" w:hanging="284"/>
        <w:jc w:val="both"/>
      </w:pPr>
      <w:r>
        <w:t>Jeżeli wadium wniesiono w pieniądzu, Zamawiający przechowuje je na rachunku bankowym.</w:t>
      </w:r>
    </w:p>
    <w:p w:rsidR="000A64FE" w:rsidRDefault="000A64FE" w:rsidP="00E32ECB">
      <w:pPr>
        <w:pStyle w:val="Tekstpodstawowywcity2"/>
        <w:numPr>
          <w:ilvl w:val="0"/>
          <w:numId w:val="5"/>
        </w:numPr>
        <w:tabs>
          <w:tab w:val="num" w:pos="851"/>
        </w:tabs>
        <w:spacing w:after="0" w:line="360" w:lineRule="auto"/>
        <w:ind w:left="851" w:hanging="284"/>
        <w:jc w:val="both"/>
      </w:pPr>
      <w:r>
        <w:t>W przypadku wniesienia wadium w formie poręczeń, gwarancji bankowych, gwarancji ubezpieczeniowych, poręczenie lub gwarancja powinny być sporzą</w:t>
      </w:r>
      <w:r w:rsidR="00E47ABA">
        <w:t xml:space="preserve">dzone zgodnie </w:t>
      </w:r>
      <w:r>
        <w:t>z obowiązującym prawem i winny zawierać następujące elementy:</w:t>
      </w:r>
    </w:p>
    <w:p w:rsidR="000A64FE" w:rsidRDefault="000A64FE" w:rsidP="00E32ECB">
      <w:pPr>
        <w:pStyle w:val="Tekstpodstawowywcity2"/>
        <w:numPr>
          <w:ilvl w:val="2"/>
          <w:numId w:val="5"/>
        </w:numPr>
        <w:spacing w:after="0" w:line="360" w:lineRule="auto"/>
        <w:ind w:left="1134" w:hanging="141"/>
        <w:jc w:val="both"/>
      </w:pPr>
      <w:r>
        <w:t>nazwę dającego zlecenie (Wykonawcy), beneficjenta gwarancji (Zamawiającego), gwaranta (banku lub instytucji ubezpieczeniowej udzielających gwarancji) oraz wskazanie ich siedzib,</w:t>
      </w:r>
    </w:p>
    <w:p w:rsidR="000A64FE" w:rsidRDefault="000A64FE" w:rsidP="00E32ECB">
      <w:pPr>
        <w:pStyle w:val="Tekstpodstawowywcity2"/>
        <w:numPr>
          <w:ilvl w:val="2"/>
          <w:numId w:val="5"/>
        </w:numPr>
        <w:spacing w:after="0" w:line="360" w:lineRule="auto"/>
        <w:ind w:left="1134" w:hanging="141"/>
        <w:jc w:val="both"/>
      </w:pPr>
      <w:r>
        <w:t>określenie wierzytelności, która ma być zabezpieczona gwarancją,</w:t>
      </w:r>
    </w:p>
    <w:p w:rsidR="000A64FE" w:rsidRDefault="000A64FE" w:rsidP="00E32ECB">
      <w:pPr>
        <w:pStyle w:val="Tekstpodstawowywcity2"/>
        <w:numPr>
          <w:ilvl w:val="2"/>
          <w:numId w:val="5"/>
        </w:numPr>
        <w:spacing w:after="0" w:line="360" w:lineRule="auto"/>
        <w:ind w:left="1134" w:hanging="141"/>
        <w:jc w:val="both"/>
      </w:pPr>
      <w:r>
        <w:t>kwotę gwarancji,</w:t>
      </w:r>
    </w:p>
    <w:p w:rsidR="000A64FE" w:rsidRDefault="000A64FE" w:rsidP="00E32ECB">
      <w:pPr>
        <w:pStyle w:val="Tekstpodstawowywcity2"/>
        <w:numPr>
          <w:ilvl w:val="2"/>
          <w:numId w:val="5"/>
        </w:numPr>
        <w:spacing w:after="0" w:line="360" w:lineRule="auto"/>
        <w:ind w:left="1134" w:hanging="141"/>
        <w:jc w:val="both"/>
      </w:pPr>
      <w:r>
        <w:t>termin ważności gwarancji,</w:t>
      </w:r>
    </w:p>
    <w:p w:rsidR="009700F6" w:rsidRDefault="000A64FE" w:rsidP="00E32ECB">
      <w:pPr>
        <w:pStyle w:val="Tekstpodstawowywcity2"/>
        <w:numPr>
          <w:ilvl w:val="2"/>
          <w:numId w:val="5"/>
        </w:numPr>
        <w:spacing w:after="0" w:line="360" w:lineRule="auto"/>
        <w:ind w:left="1134" w:hanging="141"/>
        <w:jc w:val="both"/>
      </w:pPr>
      <w:r>
        <w:t>zobowiązanie gwaranta do: zapłacenia kwoty gwarancji w ciągu 14 dni na pierwsze pisemne żądanie Zamawiającego zawierające oświadczenie, iż Wykonawca nie wywiązał się ze zobowiązań wynikających z warunków określonych w art. 46 ust. 4a, oraz z art. 46 ust. 5 ustawy z dnia 29 stycznia 2004 r. P</w:t>
      </w:r>
      <w:r w:rsidR="00511E2F">
        <w:t>rawo zamówień publicznych (</w:t>
      </w:r>
      <w:r>
        <w:t>Dz. U. z 2015 r., poz. 2164 ze zm</w:t>
      </w:r>
      <w:r w:rsidR="004C17D9">
        <w:t>.</w:t>
      </w:r>
      <w:r>
        <w:t>).</w:t>
      </w:r>
    </w:p>
    <w:p w:rsidR="000A64FE" w:rsidRDefault="000A64FE" w:rsidP="00102841">
      <w:pPr>
        <w:pStyle w:val="Tekstpodstawowywcity2"/>
        <w:spacing w:after="0" w:line="360" w:lineRule="auto"/>
        <w:ind w:left="0"/>
        <w:jc w:val="both"/>
        <w:rPr>
          <w:b/>
          <w:bCs/>
        </w:rPr>
      </w:pPr>
      <w:r>
        <w:rPr>
          <w:b/>
          <w:bCs/>
        </w:rPr>
        <w:t>13.4. Zwrot wadium:</w:t>
      </w:r>
    </w:p>
    <w:p w:rsidR="000A64FE" w:rsidRDefault="000A64FE" w:rsidP="00E32ECB">
      <w:pPr>
        <w:pStyle w:val="Tekstpodstawowywcity2"/>
        <w:numPr>
          <w:ilvl w:val="0"/>
          <w:numId w:val="6"/>
        </w:numPr>
        <w:spacing w:after="0" w:line="360" w:lineRule="auto"/>
        <w:ind w:left="748" w:hanging="391"/>
        <w:jc w:val="both"/>
      </w:pPr>
      <w:r>
        <w:t xml:space="preserve">Zamawiający zwróci wadium niezwłocznie po wyborze oferty najkorzystniejszej lub unieważnieniu postępowania. </w:t>
      </w:r>
    </w:p>
    <w:p w:rsidR="000A64FE" w:rsidRDefault="000A64FE" w:rsidP="00E32ECB">
      <w:pPr>
        <w:pStyle w:val="Tekstpodstawowywcity2"/>
        <w:numPr>
          <w:ilvl w:val="0"/>
          <w:numId w:val="6"/>
        </w:numPr>
        <w:spacing w:after="0" w:line="360" w:lineRule="auto"/>
        <w:ind w:left="748" w:hanging="391"/>
        <w:jc w:val="both"/>
      </w:pPr>
      <w:r>
        <w:t>Wykonawcy, którego oferta została wybrana jako najkorzystniejsza, Zamawiający zwróci wadium niezwłocznie po zawarciu umowy w sprawie zamówienia publicznego.</w:t>
      </w:r>
    </w:p>
    <w:p w:rsidR="000A64FE" w:rsidRDefault="000A64FE" w:rsidP="00E32ECB">
      <w:pPr>
        <w:pStyle w:val="Tekstpodstawowywcity2"/>
        <w:numPr>
          <w:ilvl w:val="0"/>
          <w:numId w:val="6"/>
        </w:numPr>
        <w:spacing w:after="0" w:line="360" w:lineRule="auto"/>
        <w:ind w:left="748" w:hanging="391"/>
        <w:jc w:val="both"/>
      </w:pPr>
      <w:r>
        <w:t>Zamawiający zwraca niezwłocznie wadium, na wniosek Wykonawcy, który wycofał ofertę przed upływem terminu składania ofert.</w:t>
      </w:r>
    </w:p>
    <w:p w:rsidR="000A64FE" w:rsidRDefault="000A64FE" w:rsidP="00E32ECB">
      <w:pPr>
        <w:pStyle w:val="Tekstpodstawowywcity2"/>
        <w:numPr>
          <w:ilvl w:val="0"/>
          <w:numId w:val="6"/>
        </w:numPr>
        <w:spacing w:after="0" w:line="360" w:lineRule="auto"/>
        <w:ind w:left="748" w:hanging="391"/>
        <w:jc w:val="both"/>
      </w:pPr>
      <w:r>
        <w:t xml:space="preserve">Wadium wniesione w pieniądzu, Zamawiający zwraca wraz z odsetkami wynikającymi </w:t>
      </w:r>
      <w:r>
        <w:br/>
        <w:t xml:space="preserve">z umowy rachunku bankowego, na którym było ono przechowywane, pomniejszone </w:t>
      </w:r>
      <w:r>
        <w:br/>
      </w:r>
      <w:r>
        <w:lastRenderedPageBreak/>
        <w:t>o koszty prowadzenia rachunku bankowego oraz prowizji bankowej za przelew pieniędzy na rachunek bankowy wskazany przez Wykonawcę.</w:t>
      </w:r>
    </w:p>
    <w:p w:rsidR="000A64FE" w:rsidRDefault="000A64FE" w:rsidP="00102841">
      <w:pPr>
        <w:pStyle w:val="Tekstpodstawowywcity2"/>
        <w:spacing w:after="0" w:line="360" w:lineRule="auto"/>
        <w:ind w:left="0"/>
        <w:jc w:val="both"/>
        <w:rPr>
          <w:b/>
          <w:bCs/>
        </w:rPr>
      </w:pPr>
      <w:r>
        <w:rPr>
          <w:b/>
          <w:bCs/>
        </w:rPr>
        <w:t>13.5. Ponowne wniesienie wadium:</w:t>
      </w:r>
    </w:p>
    <w:p w:rsidR="000A64FE" w:rsidRDefault="000A64FE" w:rsidP="00102841">
      <w:pPr>
        <w:pStyle w:val="Tekstpodstawowywcity2"/>
        <w:spacing w:after="0" w:line="360" w:lineRule="auto"/>
        <w:ind w:left="567"/>
        <w:jc w:val="both"/>
      </w:pPr>
      <w:r>
        <w:t>Zamawiający żąda ponownego wniesienia wadium przez Wykonawcę, któremu zwrócono wadium na podstawie pkt 13.4.1), jeżeli w wyniku rozstrzygnięcia odwołania jego oferta została wybrana jako najkorzystniejsza. Wykonawca wnosi wówczas wadium w terminie określonym przez Zamawiającego.</w:t>
      </w:r>
    </w:p>
    <w:p w:rsidR="000A64FE" w:rsidRDefault="000A64FE" w:rsidP="00102841">
      <w:pPr>
        <w:pStyle w:val="Tekstpodstawowywcity2"/>
        <w:spacing w:after="0" w:line="360" w:lineRule="auto"/>
        <w:ind w:left="0"/>
        <w:jc w:val="both"/>
        <w:rPr>
          <w:b/>
          <w:bCs/>
        </w:rPr>
      </w:pPr>
      <w:r>
        <w:rPr>
          <w:b/>
          <w:bCs/>
        </w:rPr>
        <w:t>13.6. Zatrzymanie wadium:</w:t>
      </w:r>
    </w:p>
    <w:p w:rsidR="000A64FE" w:rsidRDefault="000A64FE" w:rsidP="00E32ECB">
      <w:pPr>
        <w:pStyle w:val="Tekstpodstawowywcity2"/>
        <w:numPr>
          <w:ilvl w:val="0"/>
          <w:numId w:val="7"/>
        </w:numPr>
        <w:spacing w:after="0" w:line="360" w:lineRule="auto"/>
        <w:ind w:left="714" w:hanging="357"/>
        <w:jc w:val="both"/>
      </w:pPr>
      <w:r>
        <w:t>Zamawiający zatrzymuje wadium wraz z odsetkami, jeżeli:</w:t>
      </w:r>
    </w:p>
    <w:p w:rsidR="000A64FE" w:rsidRPr="000E523E" w:rsidRDefault="000A64FE" w:rsidP="00E32ECB">
      <w:pPr>
        <w:pStyle w:val="Tekstpodstawowywcity2"/>
        <w:numPr>
          <w:ilvl w:val="1"/>
          <w:numId w:val="7"/>
        </w:numPr>
        <w:tabs>
          <w:tab w:val="num" w:pos="993"/>
        </w:tabs>
        <w:spacing w:after="0" w:line="360" w:lineRule="auto"/>
        <w:ind w:left="1080"/>
        <w:jc w:val="both"/>
      </w:pPr>
      <w:r w:rsidRPr="000E523E">
        <w:rPr>
          <w:bCs/>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A64FE" w:rsidRDefault="000A64FE" w:rsidP="00E32ECB">
      <w:pPr>
        <w:pStyle w:val="Tekstpodstawowywcity2"/>
        <w:numPr>
          <w:ilvl w:val="1"/>
          <w:numId w:val="7"/>
        </w:numPr>
        <w:tabs>
          <w:tab w:val="num" w:pos="993"/>
        </w:tabs>
        <w:spacing w:after="0" w:line="360" w:lineRule="auto"/>
        <w:ind w:left="1080"/>
        <w:jc w:val="both"/>
      </w:pPr>
      <w:r>
        <w:t>Wykonawca, którego oferta została wybrana:</w:t>
      </w:r>
    </w:p>
    <w:p w:rsidR="000A64FE" w:rsidRDefault="000A64FE" w:rsidP="00102841">
      <w:pPr>
        <w:pStyle w:val="Tekstpodstawowywcity2"/>
        <w:tabs>
          <w:tab w:val="left" w:pos="1134"/>
          <w:tab w:val="left" w:pos="1418"/>
        </w:tabs>
        <w:spacing w:after="0" w:line="360" w:lineRule="auto"/>
        <w:ind w:left="1134" w:hanging="141"/>
        <w:jc w:val="both"/>
      </w:pPr>
      <w:r>
        <w:t>- odmówił podpisania umowy w sprawie zamówienia publicznego na warunkach określonych w ofercie;</w:t>
      </w:r>
    </w:p>
    <w:p w:rsidR="000A64FE" w:rsidRPr="000E523E" w:rsidRDefault="000A64FE" w:rsidP="00102841">
      <w:pPr>
        <w:pStyle w:val="Tekstpodstawowywcity2"/>
        <w:tabs>
          <w:tab w:val="left" w:pos="1134"/>
          <w:tab w:val="left" w:pos="1418"/>
        </w:tabs>
        <w:spacing w:after="0" w:line="360" w:lineRule="auto"/>
        <w:ind w:left="1134" w:hanging="141"/>
        <w:jc w:val="both"/>
      </w:pPr>
      <w:r w:rsidRPr="000E523E">
        <w:t>- nie wniósł wymaganego zabezpieczenia należytego wykonania umowy;</w:t>
      </w:r>
    </w:p>
    <w:p w:rsidR="00641AF6" w:rsidRDefault="000A64FE" w:rsidP="00FA19BF">
      <w:pPr>
        <w:pStyle w:val="Tekstpodstawowywcity2"/>
        <w:tabs>
          <w:tab w:val="left" w:pos="1134"/>
          <w:tab w:val="left" w:pos="1418"/>
        </w:tabs>
        <w:spacing w:after="0" w:line="360" w:lineRule="auto"/>
        <w:ind w:left="1134" w:hanging="142"/>
        <w:jc w:val="both"/>
      </w:pPr>
      <w:r>
        <w:t>- zawarcie umowy w sprawie zamówienia publicznego stało się niemożliwe z przyczyn leżących po stronie Wykonawcy.</w:t>
      </w:r>
    </w:p>
    <w:p w:rsidR="000A64FE" w:rsidRDefault="000A64FE" w:rsidP="00102841">
      <w:pPr>
        <w:pStyle w:val="Tekstpodstawowywcity2"/>
        <w:spacing w:after="0" w:line="360" w:lineRule="auto"/>
        <w:ind w:left="0"/>
        <w:rPr>
          <w:b/>
        </w:rPr>
      </w:pPr>
      <w:r>
        <w:rPr>
          <w:b/>
        </w:rPr>
        <w:t xml:space="preserve">14. Wymagania dotyczące wniesienia zabezpieczenia należytego wykonania umowy. </w:t>
      </w:r>
    </w:p>
    <w:p w:rsidR="000A64FE" w:rsidRDefault="000A64FE" w:rsidP="00102841">
      <w:pPr>
        <w:pStyle w:val="Tekstpodstawowywcity2"/>
        <w:spacing w:after="0" w:line="360" w:lineRule="auto"/>
        <w:ind w:left="0"/>
        <w:rPr>
          <w:color w:val="000000"/>
        </w:rPr>
      </w:pPr>
      <w:r>
        <w:rPr>
          <w:b/>
          <w:color w:val="000000"/>
        </w:rPr>
        <w:t>14.1.</w:t>
      </w:r>
      <w:r>
        <w:rPr>
          <w:color w:val="000000"/>
        </w:rPr>
        <w:t xml:space="preserve">   Zamawiający  wymaga wniesienia zabezpieczenia należytego wykonania umowy.</w:t>
      </w:r>
    </w:p>
    <w:p w:rsidR="000A64FE" w:rsidRDefault="000A64FE" w:rsidP="00102841">
      <w:pPr>
        <w:pStyle w:val="Tekstpodstawowywcity2"/>
        <w:spacing w:after="0" w:line="360" w:lineRule="auto"/>
        <w:ind w:left="720"/>
        <w:rPr>
          <w:color w:val="000000"/>
        </w:rPr>
      </w:pPr>
      <w:r>
        <w:rPr>
          <w:color w:val="000000"/>
        </w:rPr>
        <w:t>Zabezpieczenie służy pokryciu roszczeń z tytułu niewykonania lub nienależytego wykonania umowy.</w:t>
      </w:r>
    </w:p>
    <w:p w:rsidR="000A64FE" w:rsidRDefault="000A64FE" w:rsidP="00102841">
      <w:pPr>
        <w:pStyle w:val="Tekstpodstawowywcity2"/>
        <w:spacing w:after="0" w:line="360" w:lineRule="auto"/>
        <w:ind w:left="0"/>
        <w:rPr>
          <w:b/>
          <w:color w:val="000000"/>
        </w:rPr>
      </w:pPr>
      <w:r>
        <w:rPr>
          <w:b/>
          <w:color w:val="000000"/>
        </w:rPr>
        <w:t>14.2.   Wysokość zabezpieczenia należytego wykonania umowy.</w:t>
      </w:r>
    </w:p>
    <w:p w:rsidR="000A64FE" w:rsidRDefault="000A64FE" w:rsidP="00E32ECB">
      <w:pPr>
        <w:pStyle w:val="Tekstpodstawowywcity2"/>
        <w:numPr>
          <w:ilvl w:val="2"/>
          <w:numId w:val="8"/>
        </w:numPr>
        <w:spacing w:after="0" w:line="360" w:lineRule="auto"/>
        <w:jc w:val="both"/>
        <w:rPr>
          <w:color w:val="000000"/>
        </w:rPr>
      </w:pPr>
      <w:r>
        <w:rPr>
          <w:color w:val="000000"/>
        </w:rPr>
        <w:t xml:space="preserve">Zamawiający ustala zabezpieczenie należytego wykonania umowy zawartej w wyniku postępowania o udzielenie niniejszego zamówienia w wysokości </w:t>
      </w:r>
      <w:r>
        <w:rPr>
          <w:b/>
          <w:color w:val="000000"/>
        </w:rPr>
        <w:t>10 %</w:t>
      </w:r>
      <w:r>
        <w:rPr>
          <w:color w:val="000000"/>
        </w:rPr>
        <w:t xml:space="preserve"> ceny całkowitej podanej w ofercie.</w:t>
      </w:r>
    </w:p>
    <w:p w:rsidR="000A64FE" w:rsidRDefault="000A64FE" w:rsidP="00E32ECB">
      <w:pPr>
        <w:pStyle w:val="Tekstpodstawowywcity2"/>
        <w:numPr>
          <w:ilvl w:val="2"/>
          <w:numId w:val="8"/>
        </w:numPr>
        <w:spacing w:after="0" w:line="360" w:lineRule="auto"/>
        <w:jc w:val="both"/>
        <w:rPr>
          <w:color w:val="000000"/>
        </w:rPr>
      </w:pPr>
      <w:r>
        <w:rPr>
          <w:color w:val="000000"/>
        </w:rPr>
        <w:t>Wybrany Wykonawca zobowiązany jest wnieść zabezpieczenie należytego wykonania umowy przed podpisaniem umowy, nie później jednak niż przed upływem terminu związania ofertą.</w:t>
      </w:r>
    </w:p>
    <w:p w:rsidR="00863FE9" w:rsidRDefault="00863FE9" w:rsidP="00102841">
      <w:pPr>
        <w:pStyle w:val="Tekstpodstawowywcity2"/>
        <w:tabs>
          <w:tab w:val="num" w:pos="1080"/>
        </w:tabs>
        <w:spacing w:after="0" w:line="360" w:lineRule="auto"/>
        <w:ind w:left="0"/>
        <w:rPr>
          <w:b/>
          <w:color w:val="000000"/>
        </w:rPr>
      </w:pPr>
    </w:p>
    <w:p w:rsidR="00863FE9" w:rsidRDefault="00863FE9" w:rsidP="00102841">
      <w:pPr>
        <w:pStyle w:val="Tekstpodstawowywcity2"/>
        <w:tabs>
          <w:tab w:val="num" w:pos="1080"/>
        </w:tabs>
        <w:spacing w:after="0" w:line="360" w:lineRule="auto"/>
        <w:ind w:left="0"/>
        <w:rPr>
          <w:b/>
          <w:color w:val="000000"/>
        </w:rPr>
      </w:pPr>
    </w:p>
    <w:p w:rsidR="000A64FE" w:rsidRDefault="000A64FE" w:rsidP="00102841">
      <w:pPr>
        <w:pStyle w:val="Tekstpodstawowywcity2"/>
        <w:tabs>
          <w:tab w:val="num" w:pos="1080"/>
        </w:tabs>
        <w:spacing w:after="0" w:line="360" w:lineRule="auto"/>
        <w:ind w:left="0"/>
        <w:rPr>
          <w:b/>
          <w:color w:val="000000"/>
        </w:rPr>
      </w:pPr>
      <w:r>
        <w:rPr>
          <w:b/>
          <w:color w:val="000000"/>
        </w:rPr>
        <w:t>14.3.  Forma zabezpieczenia należytego wykonania umowy</w:t>
      </w:r>
      <w:r w:rsidR="00FE5072">
        <w:rPr>
          <w:b/>
          <w:color w:val="000000"/>
        </w:rPr>
        <w:t>.</w:t>
      </w:r>
    </w:p>
    <w:p w:rsidR="000A64FE" w:rsidRDefault="000A64FE" w:rsidP="00102841">
      <w:pPr>
        <w:pStyle w:val="Tekstpodstawowywcity2"/>
        <w:tabs>
          <w:tab w:val="num" w:pos="1080"/>
        </w:tabs>
        <w:spacing w:after="0" w:line="360" w:lineRule="auto"/>
        <w:ind w:left="720" w:hanging="720"/>
        <w:rPr>
          <w:color w:val="000000"/>
        </w:rPr>
      </w:pPr>
      <w:r>
        <w:rPr>
          <w:b/>
          <w:color w:val="000000"/>
        </w:rPr>
        <w:lastRenderedPageBreak/>
        <w:t>14.3.1.</w:t>
      </w:r>
      <w:r>
        <w:rPr>
          <w:color w:val="000000"/>
        </w:rPr>
        <w:t xml:space="preserve"> Zabezpieczenie należytego wykonania umowy może być wniesione według wyboru Wykonawcy w jednej lub w kilku następujących formach :</w:t>
      </w:r>
    </w:p>
    <w:p w:rsidR="000A64FE" w:rsidRDefault="000A64FE" w:rsidP="00E32ECB">
      <w:pPr>
        <w:pStyle w:val="Tekstpodstawowywcity2"/>
        <w:numPr>
          <w:ilvl w:val="0"/>
          <w:numId w:val="9"/>
        </w:numPr>
        <w:tabs>
          <w:tab w:val="num" w:pos="1440"/>
        </w:tabs>
        <w:spacing w:after="0" w:line="360" w:lineRule="auto"/>
        <w:ind w:firstLine="360"/>
        <w:jc w:val="both"/>
        <w:rPr>
          <w:color w:val="000000"/>
        </w:rPr>
      </w:pPr>
      <w:r>
        <w:rPr>
          <w:color w:val="000000"/>
        </w:rPr>
        <w:t>pieniądzu,</w:t>
      </w:r>
    </w:p>
    <w:p w:rsidR="000A64FE" w:rsidRDefault="000A64FE" w:rsidP="00E32ECB">
      <w:pPr>
        <w:pStyle w:val="Tekstpodstawowywcity2"/>
        <w:numPr>
          <w:ilvl w:val="0"/>
          <w:numId w:val="9"/>
        </w:numPr>
        <w:tabs>
          <w:tab w:val="num" w:pos="1440"/>
        </w:tabs>
        <w:spacing w:after="0" w:line="360" w:lineRule="auto"/>
        <w:ind w:left="1440"/>
        <w:jc w:val="both"/>
        <w:rPr>
          <w:color w:val="000000"/>
        </w:rPr>
      </w:pPr>
      <w:r>
        <w:rPr>
          <w:color w:val="000000"/>
        </w:rPr>
        <w:t>poręczeniach bankowych lub poręczeniach spółdzielczej kasy oszczędnościowo-kredytowej, z tym że zobowiązanie kasy jest zawsze zobowiązaniem pieniężnym,</w:t>
      </w:r>
    </w:p>
    <w:p w:rsidR="000A64FE" w:rsidRDefault="000A64FE" w:rsidP="00E32ECB">
      <w:pPr>
        <w:pStyle w:val="Tekstpodstawowywcity2"/>
        <w:numPr>
          <w:ilvl w:val="0"/>
          <w:numId w:val="9"/>
        </w:numPr>
        <w:tabs>
          <w:tab w:val="num" w:pos="1440"/>
        </w:tabs>
        <w:spacing w:after="0" w:line="360" w:lineRule="auto"/>
        <w:ind w:left="1440"/>
        <w:jc w:val="both"/>
        <w:rPr>
          <w:color w:val="000000"/>
        </w:rPr>
      </w:pPr>
      <w:r>
        <w:rPr>
          <w:color w:val="000000"/>
        </w:rPr>
        <w:t>gwarancjach bankowych,</w:t>
      </w:r>
    </w:p>
    <w:p w:rsidR="000A64FE" w:rsidRDefault="000A64FE" w:rsidP="00E32ECB">
      <w:pPr>
        <w:pStyle w:val="Tekstpodstawowywcity2"/>
        <w:numPr>
          <w:ilvl w:val="0"/>
          <w:numId w:val="9"/>
        </w:numPr>
        <w:tabs>
          <w:tab w:val="num" w:pos="1440"/>
        </w:tabs>
        <w:spacing w:after="0" w:line="360" w:lineRule="auto"/>
        <w:ind w:left="1440"/>
        <w:jc w:val="both"/>
        <w:rPr>
          <w:color w:val="000000"/>
        </w:rPr>
      </w:pPr>
      <w:r>
        <w:rPr>
          <w:color w:val="000000"/>
        </w:rPr>
        <w:t>gwarancjach ubezpieczeniowych,</w:t>
      </w:r>
    </w:p>
    <w:p w:rsidR="000A64FE" w:rsidRDefault="000A64FE" w:rsidP="00E32ECB">
      <w:pPr>
        <w:pStyle w:val="Tekstpodstawowywcity2"/>
        <w:numPr>
          <w:ilvl w:val="0"/>
          <w:numId w:val="9"/>
        </w:numPr>
        <w:tabs>
          <w:tab w:val="num" w:pos="1440"/>
        </w:tabs>
        <w:spacing w:after="0" w:line="360" w:lineRule="auto"/>
        <w:ind w:left="1440"/>
        <w:jc w:val="both"/>
        <w:rPr>
          <w:color w:val="000000"/>
        </w:rPr>
      </w:pPr>
      <w:r>
        <w:rPr>
          <w:color w:val="000000"/>
        </w:rPr>
        <w:t>poręczeniach udzielanych przez podmioty, o których mowa w art.6 b ust.5 pkt 2 ustawy z dnia 9 listopada 2000 r. o utworzeniu Polskiej Agencji Rozwoju Przedsiębiorczości.</w:t>
      </w:r>
    </w:p>
    <w:p w:rsidR="000A64FE" w:rsidRDefault="000A64FE" w:rsidP="00102841">
      <w:pPr>
        <w:pStyle w:val="Tekstpodstawowywcity2"/>
        <w:spacing w:after="0" w:line="360" w:lineRule="auto"/>
        <w:ind w:left="720" w:hanging="720"/>
        <w:jc w:val="both"/>
        <w:rPr>
          <w:color w:val="000000"/>
        </w:rPr>
      </w:pPr>
      <w:r>
        <w:rPr>
          <w:b/>
          <w:color w:val="000000"/>
        </w:rPr>
        <w:t>14.3.2.</w:t>
      </w:r>
      <w:r w:rsidR="00770F6E">
        <w:rPr>
          <w:b/>
          <w:color w:val="000000"/>
        </w:rPr>
        <w:t xml:space="preserve"> </w:t>
      </w:r>
      <w:r>
        <w:rPr>
          <w:color w:val="000000"/>
        </w:rPr>
        <w:t xml:space="preserve">Zabezpieczenie wnoszone w pieniądzu Wykonawca wpłaci przelewem na następujący rachunek bankowy Zamawiającego :  </w:t>
      </w:r>
      <w:r>
        <w:rPr>
          <w:b/>
          <w:bCs/>
          <w:iCs/>
        </w:rPr>
        <w:t>26 8922 0009 0000 0619 2000 0020</w:t>
      </w:r>
      <w:r>
        <w:rPr>
          <w:b/>
          <w:i/>
          <w:color w:val="000000"/>
        </w:rPr>
        <w:t>.</w:t>
      </w:r>
    </w:p>
    <w:p w:rsidR="000A64FE" w:rsidRDefault="000A64FE" w:rsidP="00E32ECB">
      <w:pPr>
        <w:pStyle w:val="Tekstpodstawowywcity2"/>
        <w:numPr>
          <w:ilvl w:val="2"/>
          <w:numId w:val="10"/>
        </w:numPr>
        <w:spacing w:after="0" w:line="360" w:lineRule="auto"/>
        <w:jc w:val="both"/>
        <w:rPr>
          <w:color w:val="000000"/>
        </w:rPr>
      </w:pPr>
      <w:r>
        <w:rPr>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A64FE" w:rsidRDefault="000A64FE" w:rsidP="00102841">
      <w:pPr>
        <w:pStyle w:val="Tekstpodstawowywcity2"/>
        <w:spacing w:after="0" w:line="360" w:lineRule="auto"/>
        <w:ind w:left="720" w:hanging="720"/>
        <w:jc w:val="both"/>
        <w:rPr>
          <w:color w:val="000000"/>
        </w:rPr>
      </w:pPr>
      <w:r>
        <w:rPr>
          <w:b/>
          <w:color w:val="000000"/>
        </w:rPr>
        <w:t>14.3.4.</w:t>
      </w:r>
      <w:r w:rsidR="00C87FC8">
        <w:rPr>
          <w:b/>
          <w:color w:val="000000"/>
        </w:rPr>
        <w:t xml:space="preserve"> </w:t>
      </w:r>
      <w:r>
        <w:rPr>
          <w:color w:val="000000"/>
        </w:rPr>
        <w:t>W przypadku składania przez Wykonawcę zabezpieczenia w formie gwarancji, gwarancja powinna być sporządzona zgodnie z obowiązującym prawem i winna zawierać następujące elementy :</w:t>
      </w:r>
    </w:p>
    <w:p w:rsidR="000A64FE" w:rsidRDefault="000A64FE" w:rsidP="00102841">
      <w:pPr>
        <w:autoSpaceDE w:val="0"/>
        <w:autoSpaceDN w:val="0"/>
        <w:adjustRightInd w:val="0"/>
        <w:spacing w:line="360" w:lineRule="auto"/>
        <w:ind w:left="1440" w:hanging="360"/>
        <w:jc w:val="both"/>
      </w:pPr>
      <w:r>
        <w:t>1) nazwę dającego zlecenie udzielenia gwarancji lub poręczenia (Wykonawcy), beneficjenta gwarancji lub poręczenia (Zamawiającego), gwaranta (banku lub instytucji ubezpieczeniowej udzielających gwarancji lub poręczenia) oraz wskazanie ich siedzib;</w:t>
      </w:r>
    </w:p>
    <w:p w:rsidR="000A64FE" w:rsidRDefault="000A64FE" w:rsidP="00102841">
      <w:pPr>
        <w:autoSpaceDE w:val="0"/>
        <w:autoSpaceDN w:val="0"/>
        <w:adjustRightInd w:val="0"/>
        <w:spacing w:line="360" w:lineRule="auto"/>
        <w:ind w:left="1276" w:hanging="196"/>
      </w:pPr>
      <w:r>
        <w:t>2) określenie wierzytelności, która ma być zabezpieczona gwarancją lub poręczeniem;</w:t>
      </w:r>
    </w:p>
    <w:p w:rsidR="000A64FE" w:rsidRDefault="000A64FE" w:rsidP="00102841">
      <w:pPr>
        <w:autoSpaceDE w:val="0"/>
        <w:autoSpaceDN w:val="0"/>
        <w:adjustRightInd w:val="0"/>
        <w:spacing w:line="360" w:lineRule="auto"/>
        <w:ind w:firstLine="1080"/>
        <w:jc w:val="both"/>
      </w:pPr>
      <w:r>
        <w:t>3)  kwotę gwarancji lub poręczenia;</w:t>
      </w:r>
    </w:p>
    <w:p w:rsidR="000A64FE" w:rsidRDefault="000A64FE" w:rsidP="00102841">
      <w:pPr>
        <w:spacing w:line="360" w:lineRule="auto"/>
        <w:ind w:firstLine="1080"/>
        <w:jc w:val="both"/>
      </w:pPr>
      <w:r>
        <w:t>4)  termin ważności gwarancji lub poręczenia;</w:t>
      </w:r>
    </w:p>
    <w:p w:rsidR="000A64FE" w:rsidRDefault="000A64FE" w:rsidP="00102841">
      <w:pPr>
        <w:autoSpaceDE w:val="0"/>
        <w:autoSpaceDN w:val="0"/>
        <w:adjustRightInd w:val="0"/>
        <w:spacing w:line="360" w:lineRule="auto"/>
        <w:ind w:left="1440" w:hanging="360"/>
        <w:jc w:val="both"/>
      </w:pPr>
      <w:r>
        <w:t>5) 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0A64FE" w:rsidRDefault="000A64FE" w:rsidP="00102841">
      <w:pPr>
        <w:autoSpaceDE w:val="0"/>
        <w:autoSpaceDN w:val="0"/>
        <w:adjustRightInd w:val="0"/>
        <w:spacing w:line="360" w:lineRule="auto"/>
        <w:ind w:left="720" w:hanging="720"/>
        <w:jc w:val="both"/>
      </w:pPr>
      <w:r>
        <w:rPr>
          <w:b/>
        </w:rPr>
        <w:t>14.3.5.</w:t>
      </w:r>
      <w:r w:rsidR="005F462F">
        <w:rPr>
          <w:b/>
        </w:rPr>
        <w:t xml:space="preserve"> </w:t>
      </w:r>
      <w:r>
        <w:t xml:space="preserve">Treść wystawionej gwarancji lub poręczenia nie może uzależniać jej realizacji od stwierdzenia bezsporności roszczenia przez Zamawiającego (lub braku z jego strony </w:t>
      </w:r>
      <w:r>
        <w:lastRenderedPageBreak/>
        <w:t>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0A64FE" w:rsidRDefault="00913A18" w:rsidP="00102841">
      <w:pPr>
        <w:pStyle w:val="Tekstpodstawowywcity2"/>
        <w:spacing w:after="0" w:line="360" w:lineRule="auto"/>
        <w:ind w:left="720" w:hanging="720"/>
        <w:jc w:val="both"/>
      </w:pPr>
      <w:r>
        <w:rPr>
          <w:b/>
        </w:rPr>
        <w:t>14.3.6</w:t>
      </w:r>
      <w:r w:rsidR="000A64FE">
        <w:rPr>
          <w:b/>
        </w:rPr>
        <w:t>.</w:t>
      </w:r>
      <w:r w:rsidR="000A64FE">
        <w:t xml:space="preserve"> Jeżeli Wykonawca, którego oferta została wybrana nie wniesie zabezpieczenia należytego wykonania umowy, Zamawiający może wybrać najkorzystniejszą ofertę spośród pozostałych ofert stosownie do treści art.94 ust.3 </w:t>
      </w:r>
      <w:proofErr w:type="spellStart"/>
      <w:r w:rsidR="000A64FE">
        <w:t>u.p.z.p</w:t>
      </w:r>
      <w:proofErr w:type="spellEnd"/>
      <w:r w:rsidR="000A64FE">
        <w:t>.</w:t>
      </w:r>
    </w:p>
    <w:p w:rsidR="000A64FE" w:rsidRDefault="00913A18" w:rsidP="00102841">
      <w:pPr>
        <w:pStyle w:val="Tekstpodstawowywcity2"/>
        <w:spacing w:after="0" w:line="360" w:lineRule="auto"/>
        <w:ind w:left="720" w:hanging="720"/>
        <w:jc w:val="both"/>
      </w:pPr>
      <w:r>
        <w:rPr>
          <w:b/>
        </w:rPr>
        <w:t>14.3.7</w:t>
      </w:r>
      <w:r w:rsidR="000A64FE">
        <w:rPr>
          <w:b/>
        </w:rPr>
        <w:t>.</w:t>
      </w:r>
      <w:r w:rsidR="000A64FE">
        <w:t xml:space="preserve"> Do zmiany formy zabezpieczenia umowy w trakcie realizacji umowy stosuje się art. 149 </w:t>
      </w:r>
      <w:proofErr w:type="spellStart"/>
      <w:r w:rsidR="000A64FE">
        <w:t>u.p.z.p</w:t>
      </w:r>
      <w:proofErr w:type="spellEnd"/>
      <w:r w:rsidR="000A64FE">
        <w:t>.</w:t>
      </w:r>
    </w:p>
    <w:p w:rsidR="00FD77B8" w:rsidRDefault="000A64FE" w:rsidP="00102841">
      <w:pPr>
        <w:pStyle w:val="Tekstpodstawowywcity2"/>
        <w:spacing w:after="0" w:line="360" w:lineRule="auto"/>
        <w:ind w:left="0"/>
        <w:rPr>
          <w:b/>
          <w:color w:val="000000"/>
        </w:rPr>
      </w:pPr>
      <w:r>
        <w:rPr>
          <w:b/>
          <w:color w:val="000000"/>
        </w:rPr>
        <w:t>14.4. Zwrot zabezpieczenia należytego wykonania umowy.</w:t>
      </w:r>
    </w:p>
    <w:p w:rsidR="00FD77B8" w:rsidRPr="009D602E" w:rsidRDefault="009D602E" w:rsidP="00102841">
      <w:pPr>
        <w:pStyle w:val="Tekstpodstawowywcity2"/>
        <w:spacing w:after="0" w:line="360" w:lineRule="auto"/>
        <w:ind w:left="709"/>
        <w:jc w:val="both"/>
        <w:rPr>
          <w:color w:val="000000"/>
        </w:rPr>
      </w:pPr>
      <w:r w:rsidRPr="009D602E">
        <w:rPr>
          <w:color w:val="000000"/>
        </w:rPr>
        <w:t>Zabezpieczenie</w:t>
      </w:r>
      <w:r w:rsidR="00693A27">
        <w:rPr>
          <w:color w:val="000000"/>
        </w:rPr>
        <w:t xml:space="preserve"> </w:t>
      </w:r>
      <w:r w:rsidRPr="009D602E">
        <w:rPr>
          <w:color w:val="000000"/>
        </w:rPr>
        <w:t>należytego wykonania umowy zostanie zwr</w:t>
      </w:r>
      <w:r w:rsidR="003D552A">
        <w:rPr>
          <w:color w:val="000000"/>
        </w:rPr>
        <w:t>ócone w terminie 30 dni od dnia wykonania zamówienia i uznania go przez Zamawiającego za należycie wykonane.</w:t>
      </w:r>
    </w:p>
    <w:p w:rsidR="000A64FE" w:rsidRDefault="00392540" w:rsidP="00102841">
      <w:pPr>
        <w:pStyle w:val="Tekstpodstawowywcity2"/>
        <w:spacing w:after="0" w:line="360" w:lineRule="auto"/>
        <w:ind w:left="540" w:hanging="540"/>
        <w:jc w:val="both"/>
        <w:rPr>
          <w:b/>
          <w:color w:val="000000"/>
        </w:rPr>
      </w:pPr>
      <w:r>
        <w:rPr>
          <w:b/>
          <w:color w:val="000000"/>
        </w:rPr>
        <w:t xml:space="preserve">15. </w:t>
      </w:r>
      <w:r w:rsidR="000A64FE">
        <w:rPr>
          <w:b/>
          <w:color w:val="000000"/>
        </w:rPr>
        <w:t>Waluta, w jakiej będą prowadzone rozliczenia związane z realizacją niniejszego zamówienia publicznego.</w:t>
      </w:r>
    </w:p>
    <w:p w:rsidR="000A64FE" w:rsidRDefault="000A64FE" w:rsidP="00102841">
      <w:pPr>
        <w:pStyle w:val="Tekstpodstawowywcity2"/>
        <w:spacing w:after="0" w:line="360" w:lineRule="auto"/>
        <w:ind w:left="567"/>
        <w:jc w:val="both"/>
        <w:rPr>
          <w:color w:val="FF0000"/>
        </w:rPr>
      </w:pPr>
      <w:r>
        <w:rPr>
          <w:color w:val="000000"/>
        </w:rPr>
        <w:t>Wszelkie rozliczenia związane z realizacją zamówienia publicznego, którego dotyczy niniej</w:t>
      </w:r>
      <w:r w:rsidR="00FD77B8">
        <w:rPr>
          <w:color w:val="000000"/>
        </w:rPr>
        <w:t>sza SIWZ dokonywane będą w PLN. Termin i sposób rozliczenia pomiędzy wykonawcą a Zamawiającym za wykonanie przedmiotu zamówienia określony zostanie w ogólnych warunkach umowy.</w:t>
      </w:r>
    </w:p>
    <w:p w:rsidR="000A64FE" w:rsidRDefault="00392540" w:rsidP="00102841">
      <w:pPr>
        <w:pStyle w:val="Tekstpodstawowywcity2"/>
        <w:spacing w:after="0" w:line="360" w:lineRule="auto"/>
        <w:ind w:left="0"/>
        <w:jc w:val="both"/>
        <w:rPr>
          <w:b/>
          <w:color w:val="000000"/>
        </w:rPr>
      </w:pPr>
      <w:r>
        <w:rPr>
          <w:b/>
          <w:color w:val="000000"/>
        </w:rPr>
        <w:t xml:space="preserve">16. </w:t>
      </w:r>
      <w:r w:rsidR="000A64FE">
        <w:rPr>
          <w:b/>
          <w:color w:val="000000"/>
        </w:rPr>
        <w:t xml:space="preserve">Opis sposobu przygotowania oferty. </w:t>
      </w:r>
    </w:p>
    <w:p w:rsidR="000A64FE" w:rsidRDefault="00392540" w:rsidP="00102841">
      <w:pPr>
        <w:pStyle w:val="Tekstpodstawowywcity2"/>
        <w:spacing w:after="0" w:line="360" w:lineRule="auto"/>
        <w:ind w:left="0"/>
        <w:jc w:val="both"/>
        <w:rPr>
          <w:b/>
          <w:color w:val="000000"/>
        </w:rPr>
      </w:pPr>
      <w:r>
        <w:rPr>
          <w:b/>
          <w:color w:val="000000"/>
        </w:rPr>
        <w:t xml:space="preserve">16.1. </w:t>
      </w:r>
      <w:r w:rsidR="000A64FE">
        <w:rPr>
          <w:b/>
          <w:color w:val="000000"/>
        </w:rPr>
        <w:t>Wymagania podstawowe.</w:t>
      </w:r>
    </w:p>
    <w:p w:rsidR="000A64FE" w:rsidRDefault="000A64FE" w:rsidP="00E32ECB">
      <w:pPr>
        <w:pStyle w:val="Tekstpodstawowywcity2"/>
        <w:numPr>
          <w:ilvl w:val="2"/>
          <w:numId w:val="11"/>
        </w:numPr>
        <w:tabs>
          <w:tab w:val="left" w:pos="720"/>
        </w:tabs>
        <w:spacing w:after="0" w:line="360" w:lineRule="auto"/>
        <w:ind w:hanging="1424"/>
        <w:jc w:val="both"/>
        <w:rPr>
          <w:color w:val="000000"/>
        </w:rPr>
      </w:pPr>
      <w:r>
        <w:rPr>
          <w:color w:val="000000"/>
        </w:rPr>
        <w:t>Każdy Wykonawca może złożyć tylko jedną ofertę.</w:t>
      </w:r>
    </w:p>
    <w:p w:rsidR="000A64FE" w:rsidRDefault="000A64FE" w:rsidP="00E32ECB">
      <w:pPr>
        <w:pStyle w:val="Tekstpodstawowywcity2"/>
        <w:numPr>
          <w:ilvl w:val="2"/>
          <w:numId w:val="11"/>
        </w:numPr>
        <w:tabs>
          <w:tab w:val="num" w:pos="720"/>
        </w:tabs>
        <w:spacing w:after="0" w:line="360" w:lineRule="auto"/>
        <w:ind w:hanging="1424"/>
        <w:jc w:val="both"/>
        <w:rPr>
          <w:color w:val="000000"/>
        </w:rPr>
      </w:pPr>
      <w:r>
        <w:rPr>
          <w:color w:val="000000"/>
        </w:rPr>
        <w:t>Ofertę należy przygotować ściśle według wymagań określonych w niniejszej SIWZ.</w:t>
      </w:r>
    </w:p>
    <w:p w:rsidR="000A64FE" w:rsidRDefault="000A64FE" w:rsidP="00E32ECB">
      <w:pPr>
        <w:pStyle w:val="Tekstpodstawowywcity2"/>
        <w:numPr>
          <w:ilvl w:val="2"/>
          <w:numId w:val="11"/>
        </w:numPr>
        <w:tabs>
          <w:tab w:val="num" w:pos="720"/>
        </w:tabs>
        <w:spacing w:after="0" w:line="360" w:lineRule="auto"/>
        <w:ind w:left="720"/>
        <w:jc w:val="both"/>
        <w:rPr>
          <w:color w:val="000000"/>
        </w:rPr>
      </w:pPr>
      <w:r>
        <w:rPr>
          <w:color w:val="000000"/>
        </w:rPr>
        <w:t>Oferta musi być podpisana przez osoby upoważnione do reprez</w:t>
      </w:r>
      <w:r w:rsidR="006D430B">
        <w:rPr>
          <w:color w:val="000000"/>
        </w:rPr>
        <w:t>entowania Wykonawcy</w:t>
      </w:r>
      <w:r>
        <w:rPr>
          <w:color w:val="000000"/>
        </w:rPr>
        <w:t>. Ozna</w:t>
      </w:r>
      <w:r w:rsidR="0015351D">
        <w:rPr>
          <w:color w:val="000000"/>
        </w:rPr>
        <w:t>cza to, że</w:t>
      </w:r>
      <w:r>
        <w:rPr>
          <w:color w:val="000000"/>
        </w:rPr>
        <w:t xml:space="preserve"> jeżeli z dokumentu(ów) określającego(</w:t>
      </w:r>
      <w:proofErr w:type="spellStart"/>
      <w:r w:rsidR="006D430B">
        <w:rPr>
          <w:color w:val="000000"/>
        </w:rPr>
        <w:t>ych</w:t>
      </w:r>
      <w:proofErr w:type="spellEnd"/>
      <w:r w:rsidR="006D430B">
        <w:rPr>
          <w:color w:val="000000"/>
        </w:rPr>
        <w:t>) status prawny Wykonawcy</w:t>
      </w:r>
      <w:r>
        <w:rPr>
          <w:color w:val="000000"/>
        </w:rPr>
        <w:t xml:space="preserve"> l</w:t>
      </w:r>
      <w:r w:rsidR="006D430B">
        <w:rPr>
          <w:color w:val="000000"/>
        </w:rPr>
        <w:t>ub pełnomocnictwa</w:t>
      </w:r>
      <w:r w:rsidR="0015351D">
        <w:rPr>
          <w:color w:val="000000"/>
        </w:rPr>
        <w:t xml:space="preserve"> wynika, że</w:t>
      </w:r>
      <w:r>
        <w:rPr>
          <w:color w:val="000000"/>
        </w:rPr>
        <w:t xml:space="preserve"> </w:t>
      </w:r>
      <w:r w:rsidR="006D430B">
        <w:rPr>
          <w:color w:val="000000"/>
        </w:rPr>
        <w:t>do reprezentowania Wykonawcy</w:t>
      </w:r>
      <w:r>
        <w:rPr>
          <w:color w:val="000000"/>
        </w:rPr>
        <w:t xml:space="preserve"> upoważnionych jest łącznie kilka osób dokumenty wchodzące w skład oferty muszą być podpisane przez wszystkie te osoby.</w:t>
      </w:r>
    </w:p>
    <w:p w:rsidR="000A64FE" w:rsidRDefault="000A64FE" w:rsidP="00E32ECB">
      <w:pPr>
        <w:pStyle w:val="Tekstpodstawowywcity2"/>
        <w:numPr>
          <w:ilvl w:val="2"/>
          <w:numId w:val="11"/>
        </w:numPr>
        <w:tabs>
          <w:tab w:val="num" w:pos="720"/>
        </w:tabs>
        <w:spacing w:after="0" w:line="360" w:lineRule="auto"/>
        <w:ind w:left="720"/>
        <w:jc w:val="both"/>
        <w:rPr>
          <w:color w:val="000000"/>
        </w:rPr>
      </w:pPr>
      <w:r>
        <w:rPr>
          <w:color w:val="00000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392540" w:rsidRDefault="000A64FE" w:rsidP="00E32ECB">
      <w:pPr>
        <w:pStyle w:val="Tekstpodstawowywcity2"/>
        <w:numPr>
          <w:ilvl w:val="2"/>
          <w:numId w:val="11"/>
        </w:numPr>
        <w:tabs>
          <w:tab w:val="num" w:pos="720"/>
        </w:tabs>
        <w:spacing w:after="0" w:line="360" w:lineRule="auto"/>
        <w:ind w:left="720"/>
        <w:jc w:val="both"/>
        <w:rPr>
          <w:color w:val="000000"/>
        </w:rPr>
      </w:pPr>
      <w:r>
        <w:rPr>
          <w:color w:val="000000"/>
        </w:rPr>
        <w:lastRenderedPageBreak/>
        <w:t>Wzory dokumentów dołączonych do niniejszej SIWZ powinny zostać wypełnione przez Wykonawcę i dołączone do oferty bądź też przygotowane przez Wykonawcę w  formie zgodnej z niniejszą SIWZ.</w:t>
      </w:r>
    </w:p>
    <w:p w:rsidR="00392540" w:rsidRDefault="000A64FE" w:rsidP="00E32ECB">
      <w:pPr>
        <w:pStyle w:val="Tekstpodstawowywcity2"/>
        <w:numPr>
          <w:ilvl w:val="2"/>
          <w:numId w:val="11"/>
        </w:numPr>
        <w:tabs>
          <w:tab w:val="num" w:pos="720"/>
        </w:tabs>
        <w:spacing w:after="0" w:line="360" w:lineRule="auto"/>
        <w:ind w:left="720"/>
        <w:jc w:val="both"/>
        <w:rPr>
          <w:color w:val="000000"/>
        </w:rPr>
      </w:pPr>
      <w:r w:rsidRPr="00392540">
        <w:rPr>
          <w:color w:val="000000"/>
        </w:rPr>
        <w:t>We wszystkich przypadkach, gdzie jest mowa o pieczątkach, Zamawiający dopuszcza złożenie czytelnego zapisu o treści pieczęci, zawierającego co najmniej oznaczenie nazwy (firmy) i siedziby.</w:t>
      </w:r>
    </w:p>
    <w:p w:rsidR="00392540" w:rsidRDefault="000A64FE" w:rsidP="00E32ECB">
      <w:pPr>
        <w:pStyle w:val="Tekstpodstawowywcity2"/>
        <w:numPr>
          <w:ilvl w:val="2"/>
          <w:numId w:val="11"/>
        </w:numPr>
        <w:tabs>
          <w:tab w:val="num" w:pos="720"/>
        </w:tabs>
        <w:spacing w:after="0" w:line="360" w:lineRule="auto"/>
        <w:ind w:left="720"/>
        <w:jc w:val="both"/>
        <w:rPr>
          <w:color w:val="000000"/>
        </w:rPr>
      </w:pPr>
      <w:r>
        <w:t>Dokumenty, o których mowa w pkt 12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w:t>
      </w:r>
    </w:p>
    <w:p w:rsidR="00392540" w:rsidRDefault="000A64FE" w:rsidP="00E32ECB">
      <w:pPr>
        <w:pStyle w:val="Tekstpodstawowywcity2"/>
        <w:numPr>
          <w:ilvl w:val="2"/>
          <w:numId w:val="11"/>
        </w:numPr>
        <w:tabs>
          <w:tab w:val="num" w:pos="720"/>
        </w:tabs>
        <w:spacing w:after="0" w:line="360" w:lineRule="auto"/>
        <w:ind w:left="720"/>
        <w:jc w:val="both"/>
        <w:rPr>
          <w:color w:val="000000"/>
        </w:rPr>
      </w:pPr>
      <w:r w:rsidRPr="00392540">
        <w:rPr>
          <w:color w:val="00000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0A64FE" w:rsidRPr="00392540" w:rsidRDefault="000A64FE" w:rsidP="00E32ECB">
      <w:pPr>
        <w:pStyle w:val="Tekstpodstawowywcity2"/>
        <w:numPr>
          <w:ilvl w:val="2"/>
          <w:numId w:val="11"/>
        </w:numPr>
        <w:tabs>
          <w:tab w:val="num" w:pos="720"/>
        </w:tabs>
        <w:spacing w:after="0" w:line="360" w:lineRule="auto"/>
        <w:ind w:left="720"/>
        <w:jc w:val="both"/>
        <w:rPr>
          <w:color w:val="000000"/>
        </w:rPr>
      </w:pPr>
      <w:r w:rsidRPr="00392540">
        <w:rPr>
          <w:color w:val="000000"/>
        </w:rPr>
        <w:t xml:space="preserve">Wykonawca ponosi wszelkie koszty związane z przygotowaniem i złożeniem oferty z uwzględnieniem treści art. 93 ust.4 </w:t>
      </w:r>
      <w:proofErr w:type="spellStart"/>
      <w:r w:rsidRPr="00392540">
        <w:rPr>
          <w:color w:val="000000"/>
        </w:rPr>
        <w:t>u.p.z.p</w:t>
      </w:r>
      <w:proofErr w:type="spellEnd"/>
      <w:r w:rsidRPr="00392540">
        <w:rPr>
          <w:color w:val="000000"/>
        </w:rPr>
        <w:t>.</w:t>
      </w:r>
    </w:p>
    <w:p w:rsidR="000A64FE" w:rsidRDefault="000A64FE" w:rsidP="00102841">
      <w:pPr>
        <w:pStyle w:val="Tekstpodstawowywcity2"/>
        <w:spacing w:after="0" w:line="360" w:lineRule="auto"/>
        <w:ind w:left="0"/>
        <w:rPr>
          <w:b/>
          <w:color w:val="000000"/>
        </w:rPr>
      </w:pPr>
      <w:r>
        <w:rPr>
          <w:b/>
          <w:color w:val="000000"/>
        </w:rPr>
        <w:t>16.2.   Forma oferty.</w:t>
      </w:r>
    </w:p>
    <w:p w:rsidR="000A64FE" w:rsidRDefault="000A64FE" w:rsidP="00E32ECB">
      <w:pPr>
        <w:pStyle w:val="Tekstpodstawowywcity2"/>
        <w:numPr>
          <w:ilvl w:val="2"/>
          <w:numId w:val="12"/>
        </w:numPr>
        <w:tabs>
          <w:tab w:val="num" w:pos="720"/>
        </w:tabs>
        <w:spacing w:after="0" w:line="360" w:lineRule="auto"/>
        <w:ind w:left="720"/>
        <w:jc w:val="both"/>
        <w:rPr>
          <w:color w:val="000000"/>
        </w:rPr>
      </w:pPr>
      <w:r>
        <w:rPr>
          <w:color w:val="000000"/>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rsidR="000A64FE" w:rsidRDefault="000A64FE" w:rsidP="00E32ECB">
      <w:pPr>
        <w:pStyle w:val="Tekstpodstawowywcity2"/>
        <w:numPr>
          <w:ilvl w:val="2"/>
          <w:numId w:val="12"/>
        </w:numPr>
        <w:tabs>
          <w:tab w:val="num" w:pos="720"/>
        </w:tabs>
        <w:spacing w:after="0" w:line="360" w:lineRule="auto"/>
        <w:ind w:left="720"/>
        <w:jc w:val="both"/>
        <w:rPr>
          <w:color w:val="000000"/>
        </w:rPr>
      </w:pPr>
      <w:r>
        <w:rPr>
          <w:color w:val="000000"/>
        </w:rPr>
        <w:t>Stosowne wypełnienia we wzorach dokumentów stanowiących załączniki do niniejszej SIWZ i wchodzących następnie w skład oferty mogą być dokonane komputerowo, maszynowo lub ręcznie.</w:t>
      </w:r>
    </w:p>
    <w:p w:rsidR="000A64FE" w:rsidRDefault="000A64FE" w:rsidP="00E32ECB">
      <w:pPr>
        <w:pStyle w:val="Tekstpodstawowywcity2"/>
        <w:numPr>
          <w:ilvl w:val="2"/>
          <w:numId w:val="12"/>
        </w:numPr>
        <w:tabs>
          <w:tab w:val="num" w:pos="720"/>
        </w:tabs>
        <w:spacing w:after="0" w:line="360" w:lineRule="auto"/>
        <w:ind w:left="720"/>
        <w:jc w:val="both"/>
        <w:rPr>
          <w:color w:val="000000"/>
        </w:rPr>
      </w:pPr>
      <w:r>
        <w:rPr>
          <w:color w:val="000000"/>
        </w:rPr>
        <w:t>Dokumenty przygotowywane samodzielnie przez Wykonawcę na podstawie wzorów stanowiących załączniki do niniejszej SIWZ powinny mieć formę wydruku komputerowego lub maszynopisu.</w:t>
      </w:r>
    </w:p>
    <w:p w:rsidR="000A64FE" w:rsidRDefault="000A64FE" w:rsidP="00E32ECB">
      <w:pPr>
        <w:pStyle w:val="Tekstpodstawowywcity2"/>
        <w:numPr>
          <w:ilvl w:val="2"/>
          <w:numId w:val="12"/>
        </w:numPr>
        <w:tabs>
          <w:tab w:val="num" w:pos="720"/>
        </w:tabs>
        <w:spacing w:after="0" w:line="360" w:lineRule="auto"/>
        <w:ind w:left="720"/>
        <w:jc w:val="both"/>
        <w:rPr>
          <w:color w:val="000000"/>
        </w:rPr>
      </w:pPr>
      <w:r>
        <w:rPr>
          <w:color w:val="000000"/>
        </w:rPr>
        <w:t>Całość oferty powinna być złożona w formie uniemożliwiającej jej przypadkowe zdekompletowanie – arkusze (kartki) oferty muszą być zszyte, zbindowane lub trwale połączone w jedną całość inną techniką.</w:t>
      </w:r>
    </w:p>
    <w:p w:rsidR="000A64FE" w:rsidRDefault="000A64FE" w:rsidP="00E32ECB">
      <w:pPr>
        <w:pStyle w:val="Tekstpodstawowywcity2"/>
        <w:numPr>
          <w:ilvl w:val="2"/>
          <w:numId w:val="12"/>
        </w:numPr>
        <w:tabs>
          <w:tab w:val="num" w:pos="720"/>
        </w:tabs>
        <w:spacing w:after="0" w:line="360" w:lineRule="auto"/>
        <w:ind w:left="720"/>
        <w:jc w:val="both"/>
        <w:rPr>
          <w:color w:val="000000"/>
        </w:rPr>
      </w:pPr>
      <w:r>
        <w:rPr>
          <w:color w:val="000000"/>
        </w:rPr>
        <w:lastRenderedPageBreak/>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0A64FE" w:rsidRDefault="000A64FE" w:rsidP="00E32ECB">
      <w:pPr>
        <w:pStyle w:val="Tekstpodstawowywcity2"/>
        <w:numPr>
          <w:ilvl w:val="2"/>
          <w:numId w:val="12"/>
        </w:numPr>
        <w:tabs>
          <w:tab w:val="num" w:pos="720"/>
        </w:tabs>
        <w:spacing w:after="0" w:line="360" w:lineRule="auto"/>
        <w:ind w:left="720"/>
        <w:jc w:val="both"/>
        <w:rPr>
          <w:color w:val="000000"/>
        </w:rPr>
      </w:pPr>
      <w:r>
        <w:rPr>
          <w:color w:val="00000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0A64FE" w:rsidRDefault="000A64FE" w:rsidP="00E32ECB">
      <w:pPr>
        <w:pStyle w:val="Tekstpodstawowywcity2"/>
        <w:numPr>
          <w:ilvl w:val="2"/>
          <w:numId w:val="12"/>
        </w:numPr>
        <w:tabs>
          <w:tab w:val="num" w:pos="720"/>
        </w:tabs>
        <w:spacing w:after="0" w:line="360" w:lineRule="auto"/>
        <w:ind w:left="720"/>
        <w:jc w:val="both"/>
        <w:rPr>
          <w:color w:val="000000"/>
        </w:rPr>
      </w:pPr>
      <w:r>
        <w:t xml:space="preserve">Dokumenty wchodzące w skład oferty mogą być przedstawiane w formie oryginałów lub poświadczonych przez Wykonawcę za zgodność z oryginałem kopii. </w:t>
      </w:r>
      <w:r>
        <w:rPr>
          <w:color w:val="000000"/>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0A64FE" w:rsidRDefault="000A64FE" w:rsidP="00E32ECB">
      <w:pPr>
        <w:pStyle w:val="Tekstpodstawowywcity2"/>
        <w:numPr>
          <w:ilvl w:val="2"/>
          <w:numId w:val="12"/>
        </w:numPr>
        <w:tabs>
          <w:tab w:val="num" w:pos="720"/>
        </w:tabs>
        <w:spacing w:after="0" w:line="360" w:lineRule="auto"/>
        <w:ind w:left="720"/>
        <w:jc w:val="both"/>
        <w:rPr>
          <w:color w:val="000000"/>
        </w:rPr>
      </w:pPr>
      <w:r>
        <w:rPr>
          <w:color w:val="000000"/>
        </w:rPr>
        <w:t>Zamawiający może żądać przedstawienia oryginału lub notarialnie poświadczonej kopii dokumentu wyłącznie wtedy, gdy złożona przez Wykonawcę kopia dokumentu jest nieczytelna lub budzi wątpliwości co do jej prawdziwości.</w:t>
      </w:r>
    </w:p>
    <w:p w:rsidR="000A64FE" w:rsidRPr="00863FE9" w:rsidRDefault="00EF5209" w:rsidP="00E32ECB">
      <w:pPr>
        <w:pStyle w:val="Tekstpodstawowywcity2"/>
        <w:numPr>
          <w:ilvl w:val="2"/>
          <w:numId w:val="12"/>
        </w:numPr>
        <w:tabs>
          <w:tab w:val="num" w:pos="720"/>
        </w:tabs>
        <w:spacing w:after="0" w:line="360" w:lineRule="auto"/>
        <w:ind w:left="720"/>
        <w:jc w:val="both"/>
        <w:rPr>
          <w:color w:val="000000"/>
        </w:rPr>
      </w:pPr>
      <w:r>
        <w:rPr>
          <w:color w:val="000000"/>
        </w:rPr>
        <w:t>Pożądane przez Z</w:t>
      </w:r>
      <w:r w:rsidR="000A64FE">
        <w:rPr>
          <w:color w:val="000000"/>
        </w:rPr>
        <w:t>amawiającego jest złożenie w ofercie spisu treści z wyszczególnieniem ilości stron wchodzących w skład oferty.</w:t>
      </w:r>
    </w:p>
    <w:p w:rsidR="000A64FE" w:rsidRDefault="000A64FE" w:rsidP="00102841">
      <w:pPr>
        <w:pStyle w:val="Tekstpodstawowywcity2"/>
        <w:spacing w:after="0" w:line="360" w:lineRule="auto"/>
        <w:ind w:left="0"/>
        <w:jc w:val="both"/>
        <w:rPr>
          <w:b/>
          <w:color w:val="000000"/>
        </w:rPr>
      </w:pPr>
      <w:r>
        <w:rPr>
          <w:b/>
          <w:color w:val="000000"/>
        </w:rPr>
        <w:t>Wykonawca jest świadomy, że na podstawie  art. 297 § 1 ustawy z dnia 6 czerwca 1997 r. Kodeks Karny (Dz. U. Nr 88, poz.553 ze zm.) „kto w celu uzyskania dla siebie lub kogo</w:t>
      </w:r>
      <w:r w:rsidR="006B7B73">
        <w:rPr>
          <w:b/>
          <w:color w:val="000000"/>
        </w:rPr>
        <w:t>ś</w:t>
      </w:r>
      <w:r>
        <w:rPr>
          <w:b/>
          <w:color w:val="000000"/>
        </w:rPr>
        <w:t xml:space="preserve">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Pr>
            <w:b/>
            <w:color w:val="000000"/>
          </w:rPr>
          <w:t>5.”</w:t>
        </w:r>
      </w:smartTag>
    </w:p>
    <w:p w:rsidR="00E10655" w:rsidRDefault="00E10655" w:rsidP="00102841">
      <w:pPr>
        <w:pStyle w:val="Tekstpodstawowywcity2"/>
        <w:spacing w:after="0" w:line="360" w:lineRule="auto"/>
        <w:ind w:left="0"/>
        <w:jc w:val="both"/>
        <w:rPr>
          <w:b/>
          <w:color w:val="000000"/>
        </w:rPr>
      </w:pPr>
    </w:p>
    <w:p w:rsidR="00E10655" w:rsidRDefault="00E10655" w:rsidP="00102841">
      <w:pPr>
        <w:pStyle w:val="Tekstpodstawowywcity2"/>
        <w:spacing w:after="0" w:line="360" w:lineRule="auto"/>
        <w:ind w:left="0"/>
        <w:jc w:val="both"/>
        <w:rPr>
          <w:b/>
          <w:color w:val="000000"/>
        </w:rPr>
      </w:pPr>
    </w:p>
    <w:p w:rsidR="00E10655" w:rsidRDefault="00E10655" w:rsidP="00102841">
      <w:pPr>
        <w:pStyle w:val="Tekstpodstawowywcity2"/>
        <w:spacing w:after="0" w:line="360" w:lineRule="auto"/>
        <w:ind w:left="0"/>
        <w:jc w:val="both"/>
        <w:rPr>
          <w:b/>
          <w:color w:val="000000"/>
        </w:rPr>
      </w:pPr>
    </w:p>
    <w:p w:rsidR="000A64FE" w:rsidRDefault="000A64FE" w:rsidP="00102841">
      <w:pPr>
        <w:pStyle w:val="Tekstpodstawowywcity2"/>
        <w:spacing w:after="0" w:line="360" w:lineRule="auto"/>
        <w:ind w:left="720" w:hanging="720"/>
        <w:jc w:val="both"/>
        <w:rPr>
          <w:b/>
          <w:color w:val="000000"/>
        </w:rPr>
      </w:pPr>
      <w:r>
        <w:rPr>
          <w:b/>
          <w:color w:val="000000"/>
        </w:rPr>
        <w:lastRenderedPageBreak/>
        <w:t>16.3. Informacje stanowiące tajemnicę przedsiębiorstwa w rozumieniu przepisów o zwalczaniu nieuczciwej konkurencji.</w:t>
      </w:r>
    </w:p>
    <w:p w:rsidR="000A64FE" w:rsidRDefault="000A64FE" w:rsidP="00E32ECB">
      <w:pPr>
        <w:pStyle w:val="Tekstpodstawowywcity2"/>
        <w:numPr>
          <w:ilvl w:val="2"/>
          <w:numId w:val="13"/>
        </w:numPr>
        <w:tabs>
          <w:tab w:val="num" w:pos="720"/>
        </w:tabs>
        <w:spacing w:after="0" w:line="360" w:lineRule="auto"/>
        <w:ind w:left="720"/>
        <w:jc w:val="both"/>
        <w:rPr>
          <w:color w:val="000000"/>
        </w:rPr>
      </w:pPr>
      <w:r>
        <w:rPr>
          <w:color w:val="000000"/>
        </w:rPr>
        <w:t>Wykonawca może zastrzec w ofercie (oświadczeniem zawartym w Formularzu Oferty),   że Zamawiający nie będzie mógł ujawnić informacji stanowiących tajemnicę przedsiębiorstwa w rozumieniu przepisów o zwalczaniu nieuczciwej konkurencji.</w:t>
      </w:r>
    </w:p>
    <w:p w:rsidR="000A64FE" w:rsidRDefault="000A64FE" w:rsidP="00E32ECB">
      <w:pPr>
        <w:pStyle w:val="Tekstpodstawowywcity2"/>
        <w:numPr>
          <w:ilvl w:val="2"/>
          <w:numId w:val="13"/>
        </w:numPr>
        <w:tabs>
          <w:tab w:val="num" w:pos="720"/>
        </w:tabs>
        <w:spacing w:after="0" w:line="360" w:lineRule="auto"/>
        <w:ind w:left="720"/>
        <w:jc w:val="both"/>
        <w:rPr>
          <w:color w:val="000000"/>
        </w:rPr>
      </w:pPr>
      <w:r>
        <w:rPr>
          <w:color w:val="000000"/>
        </w:rPr>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w:t>
      </w:r>
      <w:proofErr w:type="spellStart"/>
      <w:r>
        <w:rPr>
          <w:color w:val="000000"/>
        </w:rPr>
        <w:t>u.p.z.p</w:t>
      </w:r>
      <w:proofErr w:type="spellEnd"/>
      <w:r>
        <w:rPr>
          <w:color w:val="000000"/>
        </w:rPr>
        <w:t>.</w:t>
      </w:r>
    </w:p>
    <w:p w:rsidR="000A64FE" w:rsidRDefault="000A64FE" w:rsidP="00E32ECB">
      <w:pPr>
        <w:pStyle w:val="Tekstpodstawowywcity2"/>
        <w:numPr>
          <w:ilvl w:val="2"/>
          <w:numId w:val="13"/>
        </w:numPr>
        <w:tabs>
          <w:tab w:val="num" w:pos="720"/>
        </w:tabs>
        <w:spacing w:after="0" w:line="360" w:lineRule="auto"/>
        <w:ind w:left="720"/>
        <w:jc w:val="both"/>
        <w:rPr>
          <w:color w:val="000000"/>
        </w:rPr>
      </w:pPr>
      <w:r>
        <w:rPr>
          <w:color w:val="000000"/>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rsidR="000A64FE" w:rsidRDefault="000A64FE" w:rsidP="00F66C7F">
      <w:pPr>
        <w:pStyle w:val="Tekstpodstawowywcity2"/>
        <w:spacing w:after="0" w:line="360" w:lineRule="auto"/>
        <w:ind w:left="720"/>
        <w:jc w:val="both"/>
        <w:rPr>
          <w:color w:val="000000"/>
        </w:rPr>
      </w:pPr>
      <w:r>
        <w:rPr>
          <w:color w:val="000000"/>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rsidR="000A64FE" w:rsidRDefault="000A64FE" w:rsidP="00102841">
      <w:pPr>
        <w:pStyle w:val="Tekstpodstawowywcity2"/>
        <w:spacing w:after="0" w:line="360" w:lineRule="auto"/>
        <w:ind w:left="0"/>
        <w:jc w:val="both"/>
        <w:rPr>
          <w:b/>
          <w:color w:val="000000"/>
        </w:rPr>
      </w:pPr>
      <w:r>
        <w:rPr>
          <w:b/>
          <w:color w:val="000000"/>
        </w:rPr>
        <w:t>17.      Wyjaśnienie i zmiany w treści SIWZ</w:t>
      </w:r>
    </w:p>
    <w:p w:rsidR="000A64FE" w:rsidRDefault="000A64FE" w:rsidP="00102841">
      <w:pPr>
        <w:pStyle w:val="Tekstpodstawowywcity2"/>
        <w:spacing w:after="0" w:line="360" w:lineRule="auto"/>
        <w:ind w:left="720" w:hanging="720"/>
        <w:rPr>
          <w:color w:val="000000"/>
        </w:rPr>
      </w:pPr>
      <w:r>
        <w:rPr>
          <w:b/>
          <w:color w:val="000000"/>
        </w:rPr>
        <w:t>17.1.   Wyjaśnianie treści SIWZ.</w:t>
      </w:r>
    </w:p>
    <w:p w:rsidR="000A64FE" w:rsidRDefault="000A64FE" w:rsidP="00102841">
      <w:pPr>
        <w:pStyle w:val="Tekstpodstawowywcity2"/>
        <w:spacing w:after="0" w:line="360" w:lineRule="auto"/>
        <w:ind w:left="720" w:hanging="720"/>
        <w:rPr>
          <w:color w:val="000000"/>
        </w:rPr>
      </w:pPr>
      <w:r>
        <w:rPr>
          <w:b/>
          <w:color w:val="000000"/>
        </w:rPr>
        <w:t>17.1.1.</w:t>
      </w:r>
      <w:r>
        <w:rPr>
          <w:color w:val="000000"/>
        </w:rPr>
        <w:t xml:space="preserve">Wykonawca może zwrócić się do Zamawiającego o wyjaśnienie treści specyfikacji istotnych warunków zamówienia zgodnie z art.38 ust.1 </w:t>
      </w:r>
      <w:proofErr w:type="spellStart"/>
      <w:r>
        <w:rPr>
          <w:color w:val="000000"/>
        </w:rPr>
        <w:t>u.p.z.p</w:t>
      </w:r>
      <w:proofErr w:type="spellEnd"/>
      <w:r>
        <w:rPr>
          <w:color w:val="000000"/>
        </w:rPr>
        <w:t xml:space="preserve">. </w:t>
      </w:r>
    </w:p>
    <w:p w:rsidR="000A64FE" w:rsidRDefault="000A64FE" w:rsidP="00102841">
      <w:pPr>
        <w:pStyle w:val="Tekstpodstawowywcity2"/>
        <w:spacing w:after="0" w:line="360" w:lineRule="auto"/>
        <w:ind w:left="720" w:hanging="720"/>
        <w:rPr>
          <w:color w:val="000000"/>
        </w:rPr>
      </w:pPr>
      <w:r>
        <w:rPr>
          <w:b/>
          <w:color w:val="000000"/>
        </w:rPr>
        <w:t>17.1.2.</w:t>
      </w:r>
      <w:r>
        <w:rPr>
          <w:color w:val="000000"/>
        </w:rPr>
        <w:t xml:space="preserve"> Zamawiający jest zobowiązany udzielić wyjaśnień, w terminach i na zasadach określonych w art. 38 ust 1 ust. 1a i 1b.</w:t>
      </w:r>
    </w:p>
    <w:p w:rsidR="000A64FE" w:rsidRDefault="000A64FE" w:rsidP="00102841">
      <w:pPr>
        <w:pStyle w:val="Tekstpodstawowywcity2"/>
        <w:spacing w:after="0" w:line="360" w:lineRule="auto"/>
        <w:ind w:left="720" w:hanging="720"/>
        <w:rPr>
          <w:color w:val="000000"/>
        </w:rPr>
      </w:pPr>
      <w:r>
        <w:rPr>
          <w:b/>
          <w:color w:val="000000"/>
        </w:rPr>
        <w:t>17.1.3.</w:t>
      </w:r>
      <w:r w:rsidR="009501D6">
        <w:rPr>
          <w:b/>
          <w:color w:val="000000"/>
        </w:rPr>
        <w:t xml:space="preserve"> </w:t>
      </w:r>
      <w:r>
        <w:rPr>
          <w:color w:val="000000"/>
        </w:rPr>
        <w:t>Zamawiający jednocześnie przekaże treść wyjaśnienia wszystkim Wykonawcom, którym doręczono SIWZ i zamieści jego treść na stronie internetowej. Udzielając wyjaśnień Zamawiający nie ujawni źródła zapytania.</w:t>
      </w:r>
    </w:p>
    <w:p w:rsidR="000A64FE" w:rsidRDefault="000A64FE" w:rsidP="00102841">
      <w:pPr>
        <w:pStyle w:val="Tekstpodstawowywcity2"/>
        <w:spacing w:after="0" w:line="360" w:lineRule="auto"/>
        <w:ind w:left="720" w:hanging="720"/>
        <w:rPr>
          <w:color w:val="000000"/>
        </w:rPr>
      </w:pPr>
      <w:r>
        <w:rPr>
          <w:b/>
          <w:color w:val="000000"/>
        </w:rPr>
        <w:t>17.1.4.</w:t>
      </w:r>
      <w:r>
        <w:rPr>
          <w:color w:val="000000"/>
        </w:rPr>
        <w:t xml:space="preserve"> Zamawiający zastrzega konieczność posługiwania się </w:t>
      </w:r>
      <w:r w:rsidR="003A5367">
        <w:rPr>
          <w:color w:val="000000"/>
        </w:rPr>
        <w:t xml:space="preserve">formą pisemną, faksem lub drogą </w:t>
      </w:r>
      <w:r>
        <w:rPr>
          <w:color w:val="000000"/>
        </w:rPr>
        <w:t xml:space="preserve">elektroniczną  przy zasięganiu informacji prawnie skutecznych. </w:t>
      </w:r>
    </w:p>
    <w:p w:rsidR="00863FE9" w:rsidRDefault="00863FE9" w:rsidP="00102841">
      <w:pPr>
        <w:pStyle w:val="Tekstpodstawowywcity2"/>
        <w:spacing w:after="0" w:line="360" w:lineRule="auto"/>
        <w:ind w:left="720" w:hanging="720"/>
        <w:rPr>
          <w:color w:val="000000"/>
        </w:rPr>
      </w:pPr>
    </w:p>
    <w:p w:rsidR="00863FE9" w:rsidRDefault="00863FE9" w:rsidP="00102841">
      <w:pPr>
        <w:pStyle w:val="Tekstpodstawowywcity2"/>
        <w:spacing w:after="0" w:line="360" w:lineRule="auto"/>
        <w:ind w:left="720" w:hanging="720"/>
        <w:rPr>
          <w:color w:val="000000"/>
        </w:rPr>
      </w:pPr>
    </w:p>
    <w:p w:rsidR="00863FE9" w:rsidRDefault="00863FE9" w:rsidP="00102841">
      <w:pPr>
        <w:pStyle w:val="Tekstpodstawowywcity2"/>
        <w:spacing w:after="0" w:line="360" w:lineRule="auto"/>
        <w:ind w:left="720" w:hanging="720"/>
        <w:rPr>
          <w:color w:val="000000"/>
        </w:rPr>
      </w:pPr>
    </w:p>
    <w:p w:rsidR="00FE5072" w:rsidRDefault="00FE5072" w:rsidP="00102841">
      <w:pPr>
        <w:pStyle w:val="Tekstpodstawowywcity2"/>
        <w:spacing w:after="0" w:line="360" w:lineRule="auto"/>
        <w:ind w:left="720" w:hanging="720"/>
        <w:rPr>
          <w:color w:val="000000"/>
        </w:rPr>
      </w:pPr>
    </w:p>
    <w:p w:rsidR="00FE5072" w:rsidRDefault="00FE5072" w:rsidP="00102841">
      <w:pPr>
        <w:pStyle w:val="Tekstpodstawowywcity2"/>
        <w:spacing w:after="0" w:line="360" w:lineRule="auto"/>
        <w:ind w:left="720" w:hanging="720"/>
        <w:rPr>
          <w:color w:val="000000"/>
        </w:rPr>
      </w:pPr>
    </w:p>
    <w:p w:rsidR="000A64FE" w:rsidRDefault="000A64FE" w:rsidP="00102841">
      <w:pPr>
        <w:pStyle w:val="Tekstpodstawowywcity2"/>
        <w:spacing w:after="0" w:line="360" w:lineRule="auto"/>
        <w:ind w:left="0"/>
        <w:rPr>
          <w:b/>
          <w:color w:val="000000"/>
        </w:rPr>
      </w:pPr>
      <w:r>
        <w:rPr>
          <w:b/>
          <w:color w:val="000000"/>
        </w:rPr>
        <w:t>17.2.</w:t>
      </w:r>
      <w:r>
        <w:rPr>
          <w:b/>
          <w:color w:val="000000"/>
        </w:rPr>
        <w:tab/>
        <w:t>Zmiany w treści SIWZ</w:t>
      </w:r>
      <w:r w:rsidR="00FE5072">
        <w:rPr>
          <w:b/>
          <w:color w:val="000000"/>
        </w:rPr>
        <w:t>.</w:t>
      </w:r>
      <w:r>
        <w:rPr>
          <w:b/>
          <w:color w:val="000000"/>
        </w:rPr>
        <w:t xml:space="preserve"> </w:t>
      </w:r>
    </w:p>
    <w:p w:rsidR="000A64FE" w:rsidRDefault="000A64FE" w:rsidP="00E32ECB">
      <w:pPr>
        <w:pStyle w:val="Tekstpodstawowywcity2"/>
        <w:numPr>
          <w:ilvl w:val="2"/>
          <w:numId w:val="14"/>
        </w:numPr>
        <w:spacing w:after="0" w:line="360" w:lineRule="auto"/>
        <w:jc w:val="both"/>
        <w:rPr>
          <w:color w:val="000000"/>
        </w:rPr>
      </w:pPr>
      <w:r>
        <w:rPr>
          <w:color w:val="000000"/>
        </w:rPr>
        <w:t>W uzasadnionych przypadkach Zamawiający może przed upływem terminu składania ofert, zmienić treść niniejszej SIWZ. Dokonaną zmianę treści SIWZ Zamawiający zamieści na stronie internetowej.</w:t>
      </w:r>
    </w:p>
    <w:p w:rsidR="000A64FE" w:rsidRDefault="000A64FE" w:rsidP="00102841">
      <w:pPr>
        <w:pStyle w:val="Tekstpodstawowywcity2"/>
        <w:spacing w:after="0" w:line="360" w:lineRule="auto"/>
        <w:ind w:left="720" w:hanging="720"/>
        <w:jc w:val="both"/>
        <w:rPr>
          <w:color w:val="000000"/>
        </w:rPr>
      </w:pPr>
      <w:r>
        <w:rPr>
          <w:b/>
          <w:color w:val="000000"/>
        </w:rPr>
        <w:t>17.2.2.</w:t>
      </w:r>
      <w:r>
        <w:rPr>
          <w:color w:val="000000"/>
        </w:rPr>
        <w:t xml:space="preserve"> Jeżeli w postępowaniu prowadzonym w trybie przetargu nieograniczonego zmiana treści specyfikacji istotnych warunków zamówienia prowadzi do zmiany treści ogłoszenia o zamówieniu, Zamawiający zamieści ogłoszenie o zmianie ogłoszenia w Biuletynie Zamówień Publicznych.</w:t>
      </w:r>
    </w:p>
    <w:p w:rsidR="000A64FE" w:rsidRDefault="000A64FE" w:rsidP="00102841">
      <w:pPr>
        <w:pStyle w:val="Tekstpodstawowywcity2"/>
        <w:spacing w:after="0" w:line="360" w:lineRule="auto"/>
        <w:ind w:left="0"/>
        <w:jc w:val="both"/>
        <w:rPr>
          <w:color w:val="000000"/>
        </w:rPr>
      </w:pPr>
      <w:r>
        <w:rPr>
          <w:b/>
          <w:color w:val="000000"/>
        </w:rPr>
        <w:t>17.2.3.</w:t>
      </w:r>
      <w:r w:rsidR="00965208">
        <w:rPr>
          <w:b/>
          <w:color w:val="000000"/>
        </w:rPr>
        <w:t xml:space="preserve"> </w:t>
      </w:r>
      <w:r>
        <w:rPr>
          <w:color w:val="000000"/>
        </w:rPr>
        <w:t>Zmiany są każdorazowo wiążące dla Wykonawców.</w:t>
      </w:r>
    </w:p>
    <w:p w:rsidR="000A64FE" w:rsidRDefault="000A64FE" w:rsidP="00E32ECB">
      <w:pPr>
        <w:pStyle w:val="Tekstpodstawowywcity2"/>
        <w:numPr>
          <w:ilvl w:val="2"/>
          <w:numId w:val="15"/>
        </w:numPr>
        <w:spacing w:after="0" w:line="360" w:lineRule="auto"/>
        <w:ind w:hanging="600"/>
        <w:jc w:val="both"/>
        <w:rPr>
          <w:color w:val="000000"/>
        </w:rPr>
      </w:pPr>
      <w:r>
        <w:rPr>
          <w:color w:val="000000"/>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te informację na stronie internetowej Zamawiającego.</w:t>
      </w:r>
    </w:p>
    <w:p w:rsidR="000A64FE" w:rsidRPr="00384419" w:rsidRDefault="00931DC2" w:rsidP="00102841">
      <w:pPr>
        <w:pStyle w:val="Tekstpodstawowywcity2"/>
        <w:spacing w:after="0" w:line="360" w:lineRule="auto"/>
        <w:ind w:left="720" w:hanging="720"/>
        <w:rPr>
          <w:b/>
          <w:color w:val="000000"/>
        </w:rPr>
      </w:pPr>
      <w:r>
        <w:rPr>
          <w:b/>
          <w:color w:val="000000"/>
        </w:rPr>
        <w:t xml:space="preserve">18. </w:t>
      </w:r>
      <w:r w:rsidR="000A64FE" w:rsidRPr="00384419">
        <w:rPr>
          <w:b/>
          <w:color w:val="000000"/>
        </w:rPr>
        <w:t>Zebranie Wykonawców i wizja lokalna.</w:t>
      </w:r>
    </w:p>
    <w:p w:rsidR="000A64FE" w:rsidRPr="00384419" w:rsidRDefault="000A64FE" w:rsidP="00102841">
      <w:pPr>
        <w:pStyle w:val="Tekstpodstawowywcity2"/>
        <w:spacing w:after="0" w:line="360" w:lineRule="auto"/>
        <w:ind w:left="539" w:hanging="539"/>
        <w:jc w:val="both"/>
        <w:rPr>
          <w:color w:val="000000"/>
        </w:rPr>
      </w:pPr>
      <w:r w:rsidRPr="00384419">
        <w:rPr>
          <w:b/>
          <w:color w:val="000000"/>
        </w:rPr>
        <w:t xml:space="preserve">18.1. </w:t>
      </w:r>
      <w:r w:rsidRPr="00384419">
        <w:rPr>
          <w:color w:val="000000"/>
        </w:rPr>
        <w:t xml:space="preserve">Zamawiający zastrzega sobie możliwość zwołania zebrania wszystkich Wykonawców w celu wyjaśnienia wątpliwości dotyczących treści niniejszej SIWZ. </w:t>
      </w:r>
      <w:r w:rsidRPr="00384419">
        <w:rPr>
          <w:bCs/>
        </w:rPr>
        <w:t>Informację o terminie ze</w:t>
      </w:r>
      <w:r w:rsidR="00EA5B08">
        <w:rPr>
          <w:bCs/>
        </w:rPr>
        <w:t xml:space="preserve">brania Zamawiający zamieści </w:t>
      </w:r>
      <w:r w:rsidRPr="00384419">
        <w:rPr>
          <w:bCs/>
        </w:rPr>
        <w:t>na stronie internetowej.</w:t>
      </w:r>
    </w:p>
    <w:p w:rsidR="000A64FE" w:rsidRPr="00384419" w:rsidRDefault="000A64FE" w:rsidP="00102841">
      <w:pPr>
        <w:pStyle w:val="Tekstpodstawowywcity2"/>
        <w:spacing w:after="0" w:line="360" w:lineRule="auto"/>
        <w:ind w:left="539" w:firstLine="28"/>
        <w:jc w:val="both"/>
        <w:rPr>
          <w:color w:val="000000"/>
        </w:rPr>
      </w:pPr>
      <w:r w:rsidRPr="00384419">
        <w:rPr>
          <w:color w:val="000000"/>
        </w:rPr>
        <w:t>Zamawiający sporządzi informację zawierającą zgłoszone na zebraniu zapytania o wyjaśnienie treści niniejszej SIWZ oraz odpowiedzi na nie, bez wskazywania źródeł zapytań. Informację z zebrania Zamawiający zamieści na stronie internetowej Zamawiającego.</w:t>
      </w:r>
    </w:p>
    <w:p w:rsidR="007E468C" w:rsidRPr="00384419" w:rsidRDefault="000A64FE" w:rsidP="00F66C7F">
      <w:pPr>
        <w:pStyle w:val="Tekstpodstawowywcity2"/>
        <w:spacing w:after="0" w:line="360" w:lineRule="auto"/>
        <w:ind w:left="539" w:hanging="539"/>
        <w:jc w:val="both"/>
        <w:rPr>
          <w:color w:val="000000"/>
        </w:rPr>
      </w:pPr>
      <w:r w:rsidRPr="00384419">
        <w:rPr>
          <w:b/>
          <w:color w:val="000000"/>
        </w:rPr>
        <w:t>18.2.</w:t>
      </w:r>
      <w:r w:rsidRPr="00384419">
        <w:rPr>
          <w:color w:val="000000"/>
        </w:rPr>
        <w:t xml:space="preserve"> Zaleca się Wykonawcom przeprowadzenie wizji lokalnej w celu uzyskania wszelkich  informacji koniecznych do przygotowania ofert.</w:t>
      </w:r>
    </w:p>
    <w:p w:rsidR="000A64FE" w:rsidRDefault="007E468C" w:rsidP="00102841">
      <w:pPr>
        <w:pStyle w:val="Tekstpodstawowywcity2"/>
        <w:spacing w:after="0" w:line="360" w:lineRule="auto"/>
        <w:ind w:left="0"/>
        <w:jc w:val="both"/>
        <w:rPr>
          <w:b/>
          <w:color w:val="000000"/>
        </w:rPr>
      </w:pPr>
      <w:r>
        <w:rPr>
          <w:b/>
          <w:color w:val="000000"/>
        </w:rPr>
        <w:t xml:space="preserve">19. </w:t>
      </w:r>
      <w:r w:rsidR="000A64FE">
        <w:rPr>
          <w:b/>
          <w:color w:val="000000"/>
        </w:rPr>
        <w:t>Osoby uprawnione do porozumiewania się z Wykonawcami</w:t>
      </w:r>
      <w:r w:rsidR="00FE5072">
        <w:rPr>
          <w:b/>
          <w:color w:val="000000"/>
        </w:rPr>
        <w:t>.</w:t>
      </w:r>
    </w:p>
    <w:p w:rsidR="00F66C7F" w:rsidRDefault="000A64FE" w:rsidP="00863FE9">
      <w:pPr>
        <w:pStyle w:val="Tekstpodstawowywcity2"/>
        <w:spacing w:after="0" w:line="360" w:lineRule="auto"/>
        <w:ind w:left="540" w:hanging="540"/>
        <w:jc w:val="both"/>
        <w:rPr>
          <w:color w:val="000000"/>
        </w:rPr>
      </w:pPr>
      <w:r>
        <w:rPr>
          <w:b/>
          <w:color w:val="000000"/>
        </w:rPr>
        <w:t>19.1.</w:t>
      </w:r>
      <w:r>
        <w:rPr>
          <w:color w:val="000000"/>
        </w:rPr>
        <w:t xml:space="preserve"> Osobami upoważnionymi przez Zamawiającego do kontakt</w:t>
      </w:r>
      <w:r w:rsidR="00A90EA6">
        <w:rPr>
          <w:color w:val="000000"/>
        </w:rPr>
        <w:t xml:space="preserve">owania się z Wykonawcami jest: </w:t>
      </w:r>
      <w:r w:rsidR="00F15087">
        <w:rPr>
          <w:color w:val="000000"/>
        </w:rPr>
        <w:t xml:space="preserve">Adam Wiski – </w:t>
      </w:r>
      <w:r w:rsidR="00F348CD">
        <w:rPr>
          <w:color w:val="000000"/>
        </w:rPr>
        <w:t>referent do spraw gospodarki</w:t>
      </w:r>
      <w:r w:rsidR="00F15087">
        <w:rPr>
          <w:color w:val="000000"/>
        </w:rPr>
        <w:t xml:space="preserve"> odpadami komunalnymi </w:t>
      </w:r>
      <w:r w:rsidR="007E468C">
        <w:rPr>
          <w:color w:val="000000"/>
        </w:rPr>
        <w:br/>
      </w:r>
      <w:r w:rsidR="00F15087">
        <w:rPr>
          <w:color w:val="000000"/>
        </w:rPr>
        <w:t xml:space="preserve">tel. (29) 761-19-87, e-mail : </w:t>
      </w:r>
      <w:hyperlink r:id="rId8" w:history="1">
        <w:r w:rsidR="00F66C7F" w:rsidRPr="00491C20">
          <w:rPr>
            <w:rStyle w:val="Hipercze"/>
          </w:rPr>
          <w:t>a.wiski@lelis.pl</w:t>
        </w:r>
      </w:hyperlink>
    </w:p>
    <w:p w:rsidR="000A64FE" w:rsidRDefault="000A0111" w:rsidP="00102841">
      <w:pPr>
        <w:pStyle w:val="Tekstpodstawowywcity2"/>
        <w:spacing w:after="0" w:line="360" w:lineRule="auto"/>
        <w:ind w:left="0"/>
        <w:jc w:val="both"/>
        <w:rPr>
          <w:b/>
          <w:color w:val="000000"/>
        </w:rPr>
      </w:pPr>
      <w:r>
        <w:rPr>
          <w:b/>
          <w:color w:val="000000"/>
        </w:rPr>
        <w:t xml:space="preserve">20. </w:t>
      </w:r>
      <w:r w:rsidR="000A64FE">
        <w:rPr>
          <w:b/>
          <w:color w:val="000000"/>
        </w:rPr>
        <w:t>Miejsce, termin i sposób złożenia oferty.</w:t>
      </w:r>
    </w:p>
    <w:p w:rsidR="000A64FE" w:rsidRDefault="000A64FE" w:rsidP="00102841">
      <w:pPr>
        <w:pStyle w:val="Tekstpodstawowywcity2"/>
        <w:spacing w:after="0" w:line="360" w:lineRule="auto"/>
        <w:ind w:left="540" w:hanging="540"/>
        <w:jc w:val="both"/>
        <w:rPr>
          <w:color w:val="000000"/>
        </w:rPr>
      </w:pPr>
      <w:r>
        <w:rPr>
          <w:b/>
          <w:color w:val="000000"/>
        </w:rPr>
        <w:t>20.1.</w:t>
      </w:r>
      <w:r>
        <w:rPr>
          <w:color w:val="000000"/>
        </w:rPr>
        <w:t xml:space="preserve"> Ofertę obejmującą całość zamówienia należy złożyć w zamkniętej kopercie/opakowaniu w siedzibie Zamawiającego w Urzędzie Gminy, ul. Szkolna 37, 07-402 Lelis, pok. nr 7 KASA,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0A64FE" w:rsidTr="000A64FE">
        <w:trPr>
          <w:trHeight w:val="413"/>
        </w:trPr>
        <w:tc>
          <w:tcPr>
            <w:tcW w:w="2205" w:type="dxa"/>
            <w:tcBorders>
              <w:top w:val="single" w:sz="4" w:space="0" w:color="auto"/>
              <w:left w:val="single" w:sz="4" w:space="0" w:color="auto"/>
              <w:bottom w:val="single" w:sz="4" w:space="0" w:color="auto"/>
              <w:right w:val="single" w:sz="4" w:space="0" w:color="auto"/>
            </w:tcBorders>
            <w:hideMark/>
          </w:tcPr>
          <w:p w:rsidR="000A64FE" w:rsidRDefault="000A64FE" w:rsidP="00102841">
            <w:pPr>
              <w:pStyle w:val="Tekstpodstawowywcity2"/>
              <w:spacing w:after="0" w:line="360" w:lineRule="auto"/>
              <w:ind w:left="0"/>
              <w:jc w:val="center"/>
              <w:rPr>
                <w:b/>
                <w:color w:val="000000"/>
              </w:rPr>
            </w:pPr>
            <w:r>
              <w:rPr>
                <w:b/>
                <w:color w:val="000000"/>
              </w:rPr>
              <w:t>do dnia</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F66C7F" w:rsidP="00102841">
            <w:pPr>
              <w:pStyle w:val="Tekstpodstawowywcity2"/>
              <w:spacing w:after="0" w:line="360" w:lineRule="auto"/>
              <w:ind w:left="0"/>
              <w:rPr>
                <w:b/>
                <w:color w:val="000000"/>
              </w:rPr>
            </w:pPr>
            <w:r>
              <w:rPr>
                <w:b/>
                <w:color w:val="000000"/>
              </w:rPr>
              <w:t>28</w:t>
            </w:r>
            <w:r w:rsidR="000A64FE">
              <w:rPr>
                <w:b/>
                <w:color w:val="000000"/>
              </w:rPr>
              <w:t>.1</w:t>
            </w:r>
            <w:r w:rsidR="00F15087">
              <w:rPr>
                <w:b/>
                <w:color w:val="000000"/>
              </w:rPr>
              <w:t>1</w:t>
            </w:r>
            <w:r w:rsidR="000A64FE">
              <w:rPr>
                <w:b/>
                <w:color w:val="000000"/>
              </w:rPr>
              <w:t>.2016</w:t>
            </w:r>
            <w:r w:rsidR="00881572">
              <w:rPr>
                <w:b/>
                <w:color w:val="000000"/>
              </w:rPr>
              <w:t xml:space="preserve"> r.</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0A64FE" w:rsidP="00102841">
            <w:pPr>
              <w:pStyle w:val="Tekstpodstawowywcity2"/>
              <w:spacing w:after="0" w:line="360" w:lineRule="auto"/>
              <w:ind w:left="0"/>
              <w:jc w:val="center"/>
              <w:rPr>
                <w:b/>
                <w:color w:val="000000"/>
              </w:rPr>
            </w:pPr>
            <w:r>
              <w:rPr>
                <w:b/>
                <w:color w:val="000000"/>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0A64FE" w:rsidP="00102841">
            <w:pPr>
              <w:pStyle w:val="Tekstpodstawowywcity2"/>
              <w:spacing w:after="0" w:line="360" w:lineRule="auto"/>
              <w:ind w:left="0"/>
              <w:jc w:val="center"/>
              <w:rPr>
                <w:b/>
                <w:color w:val="000000"/>
              </w:rPr>
            </w:pPr>
            <w:r>
              <w:rPr>
                <w:b/>
                <w:color w:val="000000"/>
              </w:rPr>
              <w:t>11:30</w:t>
            </w:r>
          </w:p>
        </w:tc>
      </w:tr>
    </w:tbl>
    <w:p w:rsidR="000A64FE" w:rsidRDefault="000A64FE" w:rsidP="00102841">
      <w:pPr>
        <w:pStyle w:val="Tekstpodstawowywcity2"/>
        <w:spacing w:after="0" w:line="360" w:lineRule="auto"/>
        <w:ind w:left="0"/>
        <w:rPr>
          <w:color w:val="000000"/>
        </w:rPr>
      </w:pPr>
    </w:p>
    <w:p w:rsidR="00863FE9" w:rsidRDefault="00863FE9" w:rsidP="00102841">
      <w:pPr>
        <w:pStyle w:val="Tekstpodstawowywcity2"/>
        <w:spacing w:after="0" w:line="360" w:lineRule="auto"/>
        <w:ind w:left="540" w:hanging="540"/>
        <w:rPr>
          <w:b/>
          <w:color w:val="000000"/>
        </w:rPr>
      </w:pPr>
    </w:p>
    <w:p w:rsidR="000A64FE" w:rsidRDefault="000A64FE" w:rsidP="00102841">
      <w:pPr>
        <w:pStyle w:val="Tekstpodstawowywcity2"/>
        <w:spacing w:after="0" w:line="360" w:lineRule="auto"/>
        <w:ind w:left="540" w:hanging="540"/>
        <w:rPr>
          <w:color w:val="000000"/>
        </w:rPr>
      </w:pPr>
      <w:r>
        <w:rPr>
          <w:b/>
          <w:color w:val="000000"/>
        </w:rPr>
        <w:t>20.2</w:t>
      </w:r>
      <w:r>
        <w:rPr>
          <w:color w:val="000000"/>
        </w:rPr>
        <w:t xml:space="preserve">  Ofertę należy złożyć w nieprzezroczystej, zabezpieczonej przed otwarciem kopercie (paczce). Kopertę (paczkę) należy opisać następująco :</w:t>
      </w:r>
    </w:p>
    <w:p w:rsidR="000A64FE" w:rsidRDefault="000A64FE" w:rsidP="00102841">
      <w:pPr>
        <w:pStyle w:val="Tekstpodstawowywcity2"/>
        <w:spacing w:after="0" w:line="360" w:lineRule="auto"/>
        <w:ind w:left="540" w:hanging="540"/>
        <w:rPr>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3"/>
      </w:tblGrid>
      <w:tr w:rsidR="000A64FE" w:rsidTr="00863FE9">
        <w:trPr>
          <w:trHeight w:val="1015"/>
        </w:trPr>
        <w:tc>
          <w:tcPr>
            <w:tcW w:w="8820" w:type="dxa"/>
            <w:tcBorders>
              <w:top w:val="single" w:sz="4" w:space="0" w:color="auto"/>
              <w:left w:val="single" w:sz="4" w:space="0" w:color="auto"/>
              <w:bottom w:val="single" w:sz="4" w:space="0" w:color="auto"/>
              <w:right w:val="single" w:sz="4" w:space="0" w:color="auto"/>
            </w:tcBorders>
          </w:tcPr>
          <w:p w:rsidR="000A64FE" w:rsidRDefault="000A64FE" w:rsidP="00863FE9">
            <w:pPr>
              <w:spacing w:line="360" w:lineRule="auto"/>
              <w:jc w:val="center"/>
              <w:rPr>
                <w:i/>
                <w:sz w:val="16"/>
                <w:szCs w:val="16"/>
              </w:rPr>
            </w:pPr>
            <w:r w:rsidRPr="00F15087">
              <w:rPr>
                <w:b/>
              </w:rPr>
              <w:t>Pr</w:t>
            </w:r>
            <w:r w:rsidR="00F15087">
              <w:rPr>
                <w:b/>
              </w:rPr>
              <w:t>zetarg nieograniczony na usługi</w:t>
            </w:r>
            <w:r w:rsidRPr="00F15087">
              <w:rPr>
                <w:b/>
              </w:rPr>
              <w:t xml:space="preserve"> pn</w:t>
            </w:r>
            <w:r w:rsidR="00F15087">
              <w:rPr>
                <w:b/>
              </w:rPr>
              <w:t xml:space="preserve">.: </w:t>
            </w:r>
            <w:r w:rsidR="00F15087" w:rsidRPr="00F15087">
              <w:rPr>
                <w:b/>
                <w:bCs/>
              </w:rPr>
              <w:t>„Odbieranie i zagospodarowanie odpadów komunalnych od właścicieli nieruchomości zamieszkałych w Gminie Lelis w 2017 roku.</w:t>
            </w:r>
            <w:r w:rsidR="00F15087" w:rsidRPr="00F15087">
              <w:rPr>
                <w:b/>
              </w:rPr>
              <w:t>”</w:t>
            </w:r>
          </w:p>
        </w:tc>
      </w:tr>
      <w:tr w:rsidR="000A64FE" w:rsidTr="000A64FE">
        <w:tc>
          <w:tcPr>
            <w:tcW w:w="8820" w:type="dxa"/>
            <w:tcBorders>
              <w:top w:val="single" w:sz="4" w:space="0" w:color="auto"/>
              <w:left w:val="single" w:sz="4" w:space="0" w:color="auto"/>
              <w:bottom w:val="single" w:sz="4" w:space="0" w:color="auto"/>
              <w:right w:val="single" w:sz="4" w:space="0" w:color="auto"/>
            </w:tcBorders>
            <w:hideMark/>
          </w:tcPr>
          <w:p w:rsidR="000A64FE" w:rsidRDefault="000A64FE" w:rsidP="00A90EA6">
            <w:pPr>
              <w:spacing w:line="360" w:lineRule="auto"/>
              <w:rPr>
                <w:color w:val="000000"/>
              </w:rPr>
            </w:pPr>
          </w:p>
          <w:p w:rsidR="000A64FE" w:rsidRDefault="00F66C7F" w:rsidP="00102841">
            <w:pPr>
              <w:spacing w:line="360" w:lineRule="auto"/>
              <w:jc w:val="center"/>
              <w:rPr>
                <w:b/>
              </w:rPr>
            </w:pPr>
            <w:r>
              <w:rPr>
                <w:b/>
                <w:color w:val="000000"/>
              </w:rPr>
              <w:t>Nie otwierać przed dniem  28</w:t>
            </w:r>
            <w:r w:rsidR="007E468C">
              <w:rPr>
                <w:b/>
                <w:color w:val="000000"/>
              </w:rPr>
              <w:t>.11</w:t>
            </w:r>
            <w:r w:rsidR="000A64FE">
              <w:rPr>
                <w:b/>
                <w:color w:val="000000"/>
              </w:rPr>
              <w:t xml:space="preserve">.2016 </w:t>
            </w:r>
            <w:r w:rsidR="00AA2835">
              <w:rPr>
                <w:b/>
                <w:color w:val="000000"/>
              </w:rPr>
              <w:t xml:space="preserve">r. </w:t>
            </w:r>
            <w:r w:rsidR="000A64FE">
              <w:rPr>
                <w:b/>
                <w:color w:val="000000"/>
              </w:rPr>
              <w:t>godz. 11:45</w:t>
            </w:r>
          </w:p>
        </w:tc>
      </w:tr>
    </w:tbl>
    <w:p w:rsidR="000A64FE" w:rsidRDefault="000A64FE" w:rsidP="00102841">
      <w:pPr>
        <w:pStyle w:val="Tekstpodstawowywcity2"/>
        <w:tabs>
          <w:tab w:val="num" w:pos="540"/>
        </w:tabs>
        <w:spacing w:after="0" w:line="360" w:lineRule="auto"/>
        <w:ind w:left="0"/>
        <w:rPr>
          <w:b/>
          <w:color w:val="000000"/>
        </w:rPr>
      </w:pPr>
    </w:p>
    <w:p w:rsidR="000A64FE" w:rsidRDefault="000A64FE" w:rsidP="00102841">
      <w:pPr>
        <w:pStyle w:val="Tekstpodstawowywcity2"/>
        <w:tabs>
          <w:tab w:val="num" w:pos="540"/>
        </w:tabs>
        <w:spacing w:after="0" w:line="360" w:lineRule="auto"/>
        <w:ind w:left="540" w:hanging="540"/>
        <w:jc w:val="both"/>
        <w:rPr>
          <w:color w:val="000000"/>
        </w:rPr>
      </w:pPr>
      <w:r>
        <w:rPr>
          <w:b/>
          <w:color w:val="000000"/>
        </w:rPr>
        <w:t>20.3.</w:t>
      </w:r>
      <w:r>
        <w:rPr>
          <w:color w:val="000000"/>
        </w:rPr>
        <w:t xml:space="preserve"> Na kopercie (paczce) oprócz opisu jw. należy umieścić nazwę i adres Wykonawcy.</w:t>
      </w:r>
    </w:p>
    <w:p w:rsidR="000A64FE" w:rsidRDefault="000A64FE" w:rsidP="00102841">
      <w:pPr>
        <w:pStyle w:val="Tekstpodstawowywcity2"/>
        <w:tabs>
          <w:tab w:val="num" w:pos="540"/>
        </w:tabs>
        <w:spacing w:after="0" w:line="360" w:lineRule="auto"/>
        <w:ind w:left="539" w:hanging="539"/>
        <w:jc w:val="both"/>
        <w:rPr>
          <w:color w:val="000000"/>
        </w:rPr>
      </w:pPr>
      <w:r>
        <w:rPr>
          <w:b/>
        </w:rPr>
        <w:t>20.4.</w:t>
      </w:r>
      <w:r>
        <w:t xml:space="preserve"> Zamawiający nie ponosi odpowiedzialności za przypadkowe otwarcie oferty przetargowej w sytuacji niezgodnego z powyższym sposobem opisania oferty.</w:t>
      </w:r>
    </w:p>
    <w:p w:rsidR="000A64FE" w:rsidRDefault="00E276A2" w:rsidP="00102841">
      <w:pPr>
        <w:pStyle w:val="Tekstpodstawowywcity2"/>
        <w:tabs>
          <w:tab w:val="num" w:pos="720"/>
        </w:tabs>
        <w:spacing w:after="0" w:line="360" w:lineRule="auto"/>
        <w:ind w:left="0"/>
        <w:jc w:val="both"/>
        <w:rPr>
          <w:b/>
          <w:color w:val="000000"/>
        </w:rPr>
      </w:pPr>
      <w:r>
        <w:rPr>
          <w:b/>
          <w:color w:val="000000"/>
        </w:rPr>
        <w:t xml:space="preserve">21. </w:t>
      </w:r>
      <w:r w:rsidR="000A64FE">
        <w:rPr>
          <w:b/>
          <w:color w:val="000000"/>
        </w:rPr>
        <w:t>Zmiany lub wycofanie złożonej oferty.</w:t>
      </w:r>
    </w:p>
    <w:p w:rsidR="000A64FE" w:rsidRDefault="000A64FE" w:rsidP="00102841">
      <w:pPr>
        <w:pStyle w:val="Tekstpodstawowywcity2"/>
        <w:tabs>
          <w:tab w:val="num" w:pos="720"/>
        </w:tabs>
        <w:spacing w:after="0" w:line="360" w:lineRule="auto"/>
        <w:ind w:left="0"/>
        <w:jc w:val="both"/>
        <w:rPr>
          <w:b/>
          <w:color w:val="000000"/>
        </w:rPr>
      </w:pPr>
      <w:r>
        <w:rPr>
          <w:b/>
          <w:color w:val="000000"/>
        </w:rPr>
        <w:t>21.1.   Skuteczność zmian lub wycofania złożonej oferty.</w:t>
      </w:r>
    </w:p>
    <w:p w:rsidR="000A64FE" w:rsidRDefault="000A64FE" w:rsidP="00102841">
      <w:pPr>
        <w:pStyle w:val="Tekstpodstawowywcity2"/>
        <w:tabs>
          <w:tab w:val="num" w:pos="720"/>
        </w:tabs>
        <w:spacing w:after="0" w:line="360" w:lineRule="auto"/>
        <w:ind w:left="720" w:hanging="720"/>
        <w:jc w:val="both"/>
        <w:rPr>
          <w:color w:val="000000"/>
        </w:rPr>
      </w:pPr>
      <w:r>
        <w:rPr>
          <w:color w:val="000000"/>
        </w:rPr>
        <w:tab/>
        <w:t>Wykonawca może wprowadzić zmiany lub wycofać złożoną przez siebie ofertę. Zmiany lub wycofanie złożonej oferty są skuteczne tylko wówczas, gdy zostały dokonane przed upływem terminu składania ofert.</w:t>
      </w:r>
    </w:p>
    <w:p w:rsidR="000A64FE" w:rsidRDefault="00E276A2" w:rsidP="00102841">
      <w:pPr>
        <w:pStyle w:val="Tekstpodstawowywcity2"/>
        <w:tabs>
          <w:tab w:val="num" w:pos="720"/>
        </w:tabs>
        <w:spacing w:after="0" w:line="360" w:lineRule="auto"/>
        <w:ind w:left="0"/>
        <w:jc w:val="both"/>
        <w:rPr>
          <w:b/>
          <w:color w:val="000000"/>
        </w:rPr>
      </w:pPr>
      <w:r>
        <w:rPr>
          <w:b/>
          <w:color w:val="000000"/>
        </w:rPr>
        <w:t xml:space="preserve">21.2. </w:t>
      </w:r>
      <w:r w:rsidR="000A64FE">
        <w:rPr>
          <w:b/>
          <w:color w:val="000000"/>
        </w:rPr>
        <w:t>Zmiana złożonej oferty.</w:t>
      </w:r>
    </w:p>
    <w:p w:rsidR="000A64FE" w:rsidRDefault="000A64FE" w:rsidP="00102841">
      <w:pPr>
        <w:pStyle w:val="Tekstpodstawowywcity2"/>
        <w:tabs>
          <w:tab w:val="num" w:pos="720"/>
        </w:tabs>
        <w:spacing w:after="0" w:line="360" w:lineRule="auto"/>
        <w:ind w:left="720" w:hanging="720"/>
        <w:jc w:val="both"/>
        <w:rPr>
          <w:color w:val="000000"/>
        </w:rPr>
      </w:pPr>
      <w:r>
        <w:rPr>
          <w:color w:val="000000"/>
        </w:rPr>
        <w:tab/>
        <w:t>Zmiany, poprawki lub modyfikacje złożonej oferty muszą być złożone w miejscu i według zasad obowiązujących przy składaniu oferty. Odpowiednio opisane koperty (paczki) zawierające zmiany należy dodatkowo opatrzyć dopiskiem „ZMIANA”.</w:t>
      </w:r>
    </w:p>
    <w:p w:rsidR="00203375" w:rsidRDefault="000A64FE" w:rsidP="00F66C7F">
      <w:pPr>
        <w:pStyle w:val="Tekstpodstawowywcity2"/>
        <w:tabs>
          <w:tab w:val="num" w:pos="720"/>
        </w:tabs>
        <w:spacing w:after="0" w:line="360" w:lineRule="auto"/>
        <w:ind w:left="720" w:hanging="720"/>
        <w:jc w:val="both"/>
        <w:rPr>
          <w:color w:val="000000"/>
        </w:rPr>
      </w:pPr>
      <w:r>
        <w:rPr>
          <w:color w:val="000000"/>
        </w:rPr>
        <w:tab/>
        <w:t>W przypadku złożenia kilku „ZMIAN” kopertę (paczkę) każdej „ZMIANY” należy dodatkowo opatrzyć napisem „zmiana nr …”</w:t>
      </w:r>
    </w:p>
    <w:p w:rsidR="000A64FE" w:rsidRDefault="00E276A2" w:rsidP="00102841">
      <w:pPr>
        <w:pStyle w:val="Tekstpodstawowywcity2"/>
        <w:tabs>
          <w:tab w:val="num" w:pos="720"/>
        </w:tabs>
        <w:spacing w:after="0" w:line="360" w:lineRule="auto"/>
        <w:ind w:left="0"/>
        <w:rPr>
          <w:b/>
          <w:color w:val="000000"/>
        </w:rPr>
      </w:pPr>
      <w:r>
        <w:rPr>
          <w:b/>
          <w:color w:val="000000"/>
        </w:rPr>
        <w:t xml:space="preserve">21.3. </w:t>
      </w:r>
      <w:r w:rsidR="000A64FE">
        <w:rPr>
          <w:b/>
          <w:color w:val="000000"/>
        </w:rPr>
        <w:t>Wycofanie złożonej oferty.</w:t>
      </w:r>
    </w:p>
    <w:p w:rsidR="000A64FE" w:rsidRDefault="000A64FE" w:rsidP="00102841">
      <w:pPr>
        <w:pStyle w:val="Tekstpodstawowywcity2"/>
        <w:tabs>
          <w:tab w:val="num" w:pos="720"/>
        </w:tabs>
        <w:spacing w:after="0" w:line="360" w:lineRule="auto"/>
        <w:ind w:left="720" w:hanging="720"/>
        <w:jc w:val="both"/>
        <w:rPr>
          <w:color w:val="000000"/>
        </w:rPr>
      </w:pPr>
      <w:r>
        <w:rPr>
          <w:color w:val="000000"/>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0A64FE" w:rsidRDefault="00E276A2" w:rsidP="00102841">
      <w:pPr>
        <w:pStyle w:val="Tekstpodstawowywcity2"/>
        <w:tabs>
          <w:tab w:val="num" w:pos="720"/>
        </w:tabs>
        <w:spacing w:after="0" w:line="360" w:lineRule="auto"/>
        <w:ind w:left="720" w:hanging="720"/>
        <w:jc w:val="both"/>
        <w:rPr>
          <w:b/>
          <w:color w:val="000000"/>
        </w:rPr>
      </w:pPr>
      <w:r>
        <w:rPr>
          <w:b/>
          <w:color w:val="000000"/>
        </w:rPr>
        <w:t xml:space="preserve">22. </w:t>
      </w:r>
      <w:r w:rsidR="000A64FE">
        <w:rPr>
          <w:b/>
          <w:color w:val="000000"/>
        </w:rPr>
        <w:t>Miejsce i termin otwarcie ofert.</w:t>
      </w:r>
    </w:p>
    <w:p w:rsidR="000A64FE" w:rsidRDefault="000A64FE" w:rsidP="00102841">
      <w:pPr>
        <w:pStyle w:val="Tekstpodstawowywcity2"/>
        <w:tabs>
          <w:tab w:val="num" w:pos="720"/>
        </w:tabs>
        <w:spacing w:after="0" w:line="360" w:lineRule="auto"/>
        <w:ind w:left="720" w:hanging="720"/>
        <w:jc w:val="both"/>
        <w:rPr>
          <w:color w:val="000000"/>
        </w:rPr>
      </w:pPr>
      <w:r>
        <w:rPr>
          <w:color w:val="000000"/>
        </w:rPr>
        <w:tab/>
        <w:t>Otwarcie ofert nastąpi w siedzibie Zamawiającego, Urząd Gminy, u</w:t>
      </w:r>
      <w:r w:rsidR="00A5339B">
        <w:rPr>
          <w:color w:val="000000"/>
        </w:rPr>
        <w:t xml:space="preserve">l. Szkolna 37, </w:t>
      </w:r>
      <w:r w:rsidR="00D10FE2">
        <w:rPr>
          <w:color w:val="000000"/>
        </w:rPr>
        <w:br/>
      </w:r>
      <w:r>
        <w:rPr>
          <w:color w:val="000000"/>
        </w:rPr>
        <w:t>07-402 Lelis,</w:t>
      </w:r>
      <w:r w:rsidR="008D4D7B">
        <w:rPr>
          <w:color w:val="000000"/>
        </w:rPr>
        <w:t xml:space="preserve"> </w:t>
      </w:r>
      <w:r>
        <w:rPr>
          <w:color w:val="000000"/>
        </w:rPr>
        <w:t>pok. nr 12, SALA KONFERENCYJNA, I piętro.</w:t>
      </w:r>
    </w:p>
    <w:p w:rsidR="000A64FE" w:rsidRDefault="000A64FE" w:rsidP="00102841">
      <w:pPr>
        <w:pStyle w:val="Tekstpodstawowywcity2"/>
        <w:tabs>
          <w:tab w:val="num" w:pos="720"/>
        </w:tabs>
        <w:spacing w:after="0" w:line="360" w:lineRule="auto"/>
        <w:ind w:left="720" w:hanging="720"/>
        <w:jc w:val="both"/>
        <w:rPr>
          <w:color w:val="000000"/>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0A64FE" w:rsidTr="000A64FE">
        <w:tc>
          <w:tcPr>
            <w:tcW w:w="2205" w:type="dxa"/>
            <w:tcBorders>
              <w:top w:val="single" w:sz="4" w:space="0" w:color="auto"/>
              <w:left w:val="single" w:sz="4" w:space="0" w:color="auto"/>
              <w:bottom w:val="single" w:sz="4" w:space="0" w:color="auto"/>
              <w:right w:val="single" w:sz="4" w:space="0" w:color="auto"/>
            </w:tcBorders>
            <w:hideMark/>
          </w:tcPr>
          <w:p w:rsidR="000A64FE" w:rsidRDefault="000A64FE" w:rsidP="00102841">
            <w:pPr>
              <w:pStyle w:val="Tekstpodstawowywcity2"/>
              <w:spacing w:after="0" w:line="360" w:lineRule="auto"/>
              <w:ind w:left="0"/>
              <w:jc w:val="center"/>
              <w:rPr>
                <w:b/>
                <w:color w:val="000000"/>
              </w:rPr>
            </w:pPr>
            <w:r>
              <w:rPr>
                <w:b/>
                <w:color w:val="000000"/>
              </w:rPr>
              <w:t>w dniu</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F66C7F" w:rsidP="00102841">
            <w:pPr>
              <w:pStyle w:val="Tekstpodstawowywcity2"/>
              <w:spacing w:after="0" w:line="360" w:lineRule="auto"/>
              <w:ind w:left="0"/>
              <w:rPr>
                <w:b/>
                <w:color w:val="000000"/>
              </w:rPr>
            </w:pPr>
            <w:r>
              <w:rPr>
                <w:b/>
                <w:color w:val="000000"/>
              </w:rPr>
              <w:t>28</w:t>
            </w:r>
            <w:r w:rsidR="00881572">
              <w:rPr>
                <w:b/>
                <w:color w:val="000000"/>
              </w:rPr>
              <w:t>.11</w:t>
            </w:r>
            <w:r w:rsidR="000A64FE">
              <w:rPr>
                <w:b/>
                <w:color w:val="000000"/>
              </w:rPr>
              <w:t>.2016</w:t>
            </w:r>
            <w:r w:rsidR="00881572">
              <w:rPr>
                <w:b/>
                <w:color w:val="000000"/>
              </w:rPr>
              <w:t xml:space="preserve"> r.</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0A64FE" w:rsidP="00102841">
            <w:pPr>
              <w:pStyle w:val="Tekstpodstawowywcity2"/>
              <w:spacing w:after="0" w:line="360" w:lineRule="auto"/>
              <w:ind w:left="0"/>
              <w:jc w:val="center"/>
              <w:rPr>
                <w:b/>
                <w:color w:val="000000"/>
              </w:rPr>
            </w:pPr>
            <w:r>
              <w:rPr>
                <w:b/>
                <w:color w:val="000000"/>
              </w:rPr>
              <w:t>o godz.</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8349A6" w:rsidP="00102841">
            <w:pPr>
              <w:pStyle w:val="Tekstpodstawowywcity2"/>
              <w:spacing w:after="0" w:line="360" w:lineRule="auto"/>
              <w:ind w:left="0"/>
              <w:jc w:val="center"/>
              <w:rPr>
                <w:b/>
                <w:color w:val="000000"/>
              </w:rPr>
            </w:pPr>
            <w:r>
              <w:rPr>
                <w:b/>
                <w:color w:val="000000"/>
              </w:rPr>
              <w:t>11:</w:t>
            </w:r>
            <w:r w:rsidR="000A64FE">
              <w:rPr>
                <w:b/>
                <w:color w:val="000000"/>
              </w:rPr>
              <w:t>45</w:t>
            </w:r>
          </w:p>
        </w:tc>
      </w:tr>
    </w:tbl>
    <w:p w:rsidR="00863FE9" w:rsidRDefault="00863FE9" w:rsidP="00E4398B">
      <w:pPr>
        <w:pStyle w:val="Tekstpodstawowywcity2"/>
        <w:tabs>
          <w:tab w:val="num" w:pos="720"/>
        </w:tabs>
        <w:spacing w:after="0" w:line="360" w:lineRule="auto"/>
        <w:ind w:left="0"/>
        <w:rPr>
          <w:b/>
          <w:color w:val="000000"/>
        </w:rPr>
      </w:pPr>
    </w:p>
    <w:p w:rsidR="000A64FE" w:rsidRDefault="00E276A2" w:rsidP="00102841">
      <w:pPr>
        <w:pStyle w:val="Tekstpodstawowywcity2"/>
        <w:tabs>
          <w:tab w:val="num" w:pos="720"/>
        </w:tabs>
        <w:spacing w:after="0" w:line="360" w:lineRule="auto"/>
        <w:ind w:left="720" w:hanging="720"/>
        <w:rPr>
          <w:b/>
          <w:color w:val="000000"/>
        </w:rPr>
      </w:pPr>
      <w:r>
        <w:rPr>
          <w:b/>
          <w:color w:val="000000"/>
        </w:rPr>
        <w:lastRenderedPageBreak/>
        <w:t xml:space="preserve">23. </w:t>
      </w:r>
      <w:r w:rsidR="000A64FE">
        <w:rPr>
          <w:b/>
          <w:color w:val="000000"/>
        </w:rPr>
        <w:t xml:space="preserve">Tryb otwarcia ofert. </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23.1.</w:t>
      </w:r>
      <w:r>
        <w:rPr>
          <w:color w:val="000000"/>
        </w:rPr>
        <w:tab/>
        <w:t>Bezpośrednio przed otwarciem ofert Zamawiający podaje kwotę, jaką zamierza przeznaczyć na sfinansowanie zamówienia.</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23.2.</w:t>
      </w:r>
      <w:r>
        <w:rPr>
          <w:color w:val="000000"/>
        </w:rPr>
        <w:tab/>
        <w:t>W trakcie publicznej sesji otwarcia ofert nie będą otwierane koperty (paczki) zawierające oferty, których dotyczy „WYCOFANIE”. Takie oferty zostaną odesłane Wykonawcom bez otwierania.</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23.3.</w:t>
      </w:r>
      <w:r>
        <w:rPr>
          <w:color w:val="000000"/>
        </w:rPr>
        <w:tab/>
        <w:t>Koperty (paczki) oznakowane dopiskiem „ZMIANA” zostaną otwarte przed otwarciem kopert (paczek) zawierających oferty, których dotyczą te zmiany. Po stwierdzeniu poprawności procedury dokonania zmian, zmiany zostaną dołączone do oferty.</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23.4.</w:t>
      </w:r>
      <w:r>
        <w:rPr>
          <w:color w:val="000000"/>
        </w:rPr>
        <w:tab/>
        <w:t xml:space="preserve">W trakcie otwierania kopert z ofertami Zamawiający każdorazowo ogłosi obecnym : </w:t>
      </w:r>
    </w:p>
    <w:p w:rsidR="000A64FE" w:rsidRDefault="000A64FE" w:rsidP="00E32ECB">
      <w:pPr>
        <w:pStyle w:val="Tekstpodstawowywcity2"/>
        <w:numPr>
          <w:ilvl w:val="0"/>
          <w:numId w:val="16"/>
        </w:numPr>
        <w:spacing w:after="0" w:line="360" w:lineRule="auto"/>
        <w:jc w:val="both"/>
        <w:rPr>
          <w:color w:val="000000"/>
        </w:rPr>
      </w:pPr>
      <w:r>
        <w:rPr>
          <w:color w:val="000000"/>
        </w:rPr>
        <w:t>stan i ilość kopert (paczek) zawierających otwieraną ofertę,</w:t>
      </w:r>
    </w:p>
    <w:p w:rsidR="000A64FE" w:rsidRDefault="000A64FE" w:rsidP="00E32ECB">
      <w:pPr>
        <w:pStyle w:val="Tekstpodstawowywcity2"/>
        <w:numPr>
          <w:ilvl w:val="0"/>
          <w:numId w:val="16"/>
        </w:numPr>
        <w:spacing w:after="0" w:line="360" w:lineRule="auto"/>
        <w:jc w:val="both"/>
        <w:rPr>
          <w:color w:val="000000"/>
        </w:rPr>
      </w:pPr>
      <w:r>
        <w:rPr>
          <w:color w:val="000000"/>
        </w:rPr>
        <w:t>nazwę i adres Wykonawcy, którego oferta jest otwierana,</w:t>
      </w:r>
    </w:p>
    <w:p w:rsidR="000A64FE" w:rsidRDefault="000A64FE" w:rsidP="00E32ECB">
      <w:pPr>
        <w:pStyle w:val="Tekstpodstawowywcity2"/>
        <w:numPr>
          <w:ilvl w:val="0"/>
          <w:numId w:val="16"/>
        </w:numPr>
        <w:spacing w:after="0" w:line="360" w:lineRule="auto"/>
        <w:jc w:val="both"/>
        <w:rPr>
          <w:color w:val="000000"/>
        </w:rPr>
      </w:pPr>
      <w:r>
        <w:rPr>
          <w:color w:val="000000"/>
        </w:rPr>
        <w:t>informacje dotyczące ceny, terminu wykonania zamówienia, okresu gwarancji i warunków płatności zawarte w ofercie.</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23.5.</w:t>
      </w:r>
      <w:r>
        <w:rPr>
          <w:color w:val="000000"/>
        </w:rPr>
        <w:tab/>
        <w:t>Niezwłocznie po otwarciu ofert Zamawiający zamieści na stronie internetowej informacje dotyczące:</w:t>
      </w:r>
    </w:p>
    <w:p w:rsidR="000A64FE" w:rsidRDefault="000A64FE" w:rsidP="00E32ECB">
      <w:pPr>
        <w:pStyle w:val="Tekstpodstawowywcity2"/>
        <w:numPr>
          <w:ilvl w:val="0"/>
          <w:numId w:val="17"/>
        </w:numPr>
        <w:spacing w:after="0" w:line="360" w:lineRule="auto"/>
        <w:ind w:left="714" w:hanging="357"/>
        <w:jc w:val="both"/>
        <w:rPr>
          <w:color w:val="000000"/>
        </w:rPr>
      </w:pPr>
      <w:r>
        <w:rPr>
          <w:color w:val="000000"/>
        </w:rPr>
        <w:t>kwoty, jaką zamierza przeznaczyć na sfinansowanie zamówienia;</w:t>
      </w:r>
    </w:p>
    <w:p w:rsidR="000A64FE" w:rsidRDefault="000A64FE" w:rsidP="00E32ECB">
      <w:pPr>
        <w:pStyle w:val="Tekstpodstawowywcity2"/>
        <w:numPr>
          <w:ilvl w:val="0"/>
          <w:numId w:val="17"/>
        </w:numPr>
        <w:spacing w:after="0" w:line="360" w:lineRule="auto"/>
        <w:ind w:left="714" w:hanging="357"/>
        <w:jc w:val="both"/>
        <w:rPr>
          <w:color w:val="000000"/>
        </w:rPr>
      </w:pPr>
      <w:r>
        <w:rPr>
          <w:color w:val="000000"/>
        </w:rPr>
        <w:t>firm oraz adresów Wykonawców, którzy złożyli oferty w terminie;</w:t>
      </w:r>
    </w:p>
    <w:p w:rsidR="000A64FE" w:rsidRDefault="000A64FE" w:rsidP="00E32ECB">
      <w:pPr>
        <w:pStyle w:val="Tekstpodstawowywcity2"/>
        <w:numPr>
          <w:ilvl w:val="0"/>
          <w:numId w:val="17"/>
        </w:numPr>
        <w:spacing w:after="0" w:line="360" w:lineRule="auto"/>
        <w:ind w:left="714" w:hanging="357"/>
        <w:jc w:val="both"/>
        <w:rPr>
          <w:color w:val="000000"/>
        </w:rPr>
      </w:pPr>
      <w:r>
        <w:rPr>
          <w:color w:val="000000"/>
        </w:rPr>
        <w:t>ceny, terminu wykonania zamówienia, okresu gwarancji i warunków płatności zawartych w ofertach.</w:t>
      </w:r>
    </w:p>
    <w:p w:rsidR="000A64FE" w:rsidRDefault="00E276A2" w:rsidP="00102841">
      <w:pPr>
        <w:pStyle w:val="Tekstpodstawowywcity2"/>
        <w:tabs>
          <w:tab w:val="num" w:pos="720"/>
        </w:tabs>
        <w:spacing w:after="0" w:line="360" w:lineRule="auto"/>
        <w:ind w:left="720" w:hanging="720"/>
        <w:jc w:val="both"/>
        <w:rPr>
          <w:b/>
          <w:color w:val="000000"/>
        </w:rPr>
      </w:pPr>
      <w:r>
        <w:rPr>
          <w:b/>
          <w:color w:val="000000"/>
        </w:rPr>
        <w:t xml:space="preserve">24. </w:t>
      </w:r>
      <w:r w:rsidR="000A64FE">
        <w:rPr>
          <w:b/>
          <w:color w:val="000000"/>
        </w:rPr>
        <w:t>Zwrot ofert bez otwierania.</w:t>
      </w:r>
    </w:p>
    <w:p w:rsidR="008731FA" w:rsidRDefault="000A64FE" w:rsidP="00F66C7F">
      <w:pPr>
        <w:pStyle w:val="Tekstpodstawowywcity2"/>
        <w:tabs>
          <w:tab w:val="num" w:pos="720"/>
        </w:tabs>
        <w:spacing w:after="0" w:line="360" w:lineRule="auto"/>
        <w:ind w:left="720" w:hanging="720"/>
        <w:jc w:val="both"/>
        <w:rPr>
          <w:color w:val="000000"/>
        </w:rPr>
      </w:pPr>
      <w:r>
        <w:rPr>
          <w:color w:val="000000"/>
        </w:rPr>
        <w:tab/>
        <w:t>Ofertę złożoną po terminie Zamawiający zwróci niezwłocznie bez otwierania.</w:t>
      </w:r>
    </w:p>
    <w:p w:rsidR="000A64FE" w:rsidRDefault="00E276A2" w:rsidP="00102841">
      <w:pPr>
        <w:pStyle w:val="Tekstpodstawowywcity2"/>
        <w:tabs>
          <w:tab w:val="num" w:pos="720"/>
        </w:tabs>
        <w:spacing w:after="0" w:line="360" w:lineRule="auto"/>
        <w:ind w:left="720" w:hanging="720"/>
        <w:jc w:val="both"/>
        <w:rPr>
          <w:b/>
          <w:color w:val="000000"/>
        </w:rPr>
      </w:pPr>
      <w:r>
        <w:rPr>
          <w:b/>
          <w:color w:val="000000"/>
        </w:rPr>
        <w:t xml:space="preserve">25. </w:t>
      </w:r>
      <w:r w:rsidR="000A64FE">
        <w:rPr>
          <w:b/>
          <w:color w:val="000000"/>
        </w:rPr>
        <w:t>Termin związania ofertą.</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25.1.</w:t>
      </w:r>
      <w:r>
        <w:rPr>
          <w:color w:val="000000"/>
        </w:rPr>
        <w:tab/>
        <w:t xml:space="preserve">Wykonawca pozostaje związany złożoną ofertą przez  </w:t>
      </w:r>
      <w:r>
        <w:rPr>
          <w:b/>
          <w:color w:val="000000"/>
        </w:rPr>
        <w:t>30 dni.</w:t>
      </w:r>
      <w:r>
        <w:rPr>
          <w:color w:val="000000"/>
        </w:rPr>
        <w:t xml:space="preserve"> Bieg terminu związania ofertą rozpoczyna się wraz z upływem terminu składania ofert.</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25.2.</w:t>
      </w:r>
      <w:r>
        <w:rPr>
          <w:color w:val="000000"/>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925BE7" w:rsidRDefault="003A3C84" w:rsidP="00102841">
      <w:pPr>
        <w:pStyle w:val="Tekstpodstawowywcity2"/>
        <w:tabs>
          <w:tab w:val="num" w:pos="720"/>
        </w:tabs>
        <w:spacing w:after="0" w:line="360" w:lineRule="auto"/>
        <w:ind w:left="720" w:hanging="720"/>
        <w:jc w:val="both"/>
        <w:rPr>
          <w:color w:val="000000"/>
        </w:rPr>
      </w:pPr>
      <w:r>
        <w:rPr>
          <w:b/>
          <w:color w:val="000000"/>
        </w:rPr>
        <w:t>25.</w:t>
      </w:r>
      <w:r w:rsidRPr="004E5A7B">
        <w:rPr>
          <w:b/>
          <w:color w:val="000000"/>
        </w:rPr>
        <w:t>3</w:t>
      </w:r>
      <w:r w:rsidR="00A5339B">
        <w:rPr>
          <w:color w:val="000000"/>
        </w:rPr>
        <w:t xml:space="preserve">    Odmowa wyrażenia zgody, o której mowa w </w:t>
      </w:r>
      <w:proofErr w:type="spellStart"/>
      <w:r w:rsidR="004E5A7B">
        <w:rPr>
          <w:color w:val="000000"/>
        </w:rPr>
        <w:t>ppkt</w:t>
      </w:r>
      <w:proofErr w:type="spellEnd"/>
      <w:r w:rsidR="00630001">
        <w:rPr>
          <w:color w:val="000000"/>
        </w:rPr>
        <w:t xml:space="preserve"> </w:t>
      </w:r>
      <w:r w:rsidR="00A5339B" w:rsidRPr="00A5339B">
        <w:rPr>
          <w:b/>
          <w:color w:val="000000"/>
        </w:rPr>
        <w:t>25.2</w:t>
      </w:r>
      <w:r w:rsidR="003A5367">
        <w:rPr>
          <w:color w:val="000000"/>
        </w:rPr>
        <w:t>, nie powoduje utraty wadium.</w:t>
      </w:r>
    </w:p>
    <w:p w:rsidR="009D3550" w:rsidRDefault="009D3550" w:rsidP="00102841">
      <w:pPr>
        <w:pStyle w:val="Tekstpodstawowywcity2"/>
        <w:tabs>
          <w:tab w:val="num" w:pos="720"/>
        </w:tabs>
        <w:spacing w:after="0" w:line="360" w:lineRule="auto"/>
        <w:ind w:left="720" w:hanging="720"/>
        <w:jc w:val="both"/>
        <w:rPr>
          <w:b/>
          <w:color w:val="000000"/>
        </w:rPr>
      </w:pPr>
      <w:r w:rsidRPr="009D3550">
        <w:rPr>
          <w:b/>
        </w:rPr>
        <w:t>26.</w:t>
      </w:r>
      <w:r w:rsidR="00E276A2">
        <w:rPr>
          <w:b/>
        </w:rPr>
        <w:t xml:space="preserve"> </w:t>
      </w:r>
      <w:r>
        <w:rPr>
          <w:b/>
          <w:color w:val="000000"/>
        </w:rPr>
        <w:t>Opis sposobu obliczenia ceny.</w:t>
      </w:r>
    </w:p>
    <w:p w:rsidR="009D3550" w:rsidRDefault="009D3550" w:rsidP="00102841">
      <w:pPr>
        <w:pStyle w:val="Tekstpodstawowywcity2"/>
        <w:tabs>
          <w:tab w:val="num" w:pos="720"/>
        </w:tabs>
        <w:spacing w:after="0" w:line="360" w:lineRule="auto"/>
        <w:ind w:left="720" w:hanging="720"/>
        <w:jc w:val="both"/>
        <w:rPr>
          <w:color w:val="000000"/>
        </w:rPr>
      </w:pPr>
      <w:r>
        <w:rPr>
          <w:b/>
          <w:color w:val="000000"/>
        </w:rPr>
        <w:t>26.1.</w:t>
      </w:r>
      <w:r>
        <w:rPr>
          <w:color w:val="000000"/>
        </w:rPr>
        <w:tab/>
      </w:r>
      <w:r>
        <w:rPr>
          <w:rFonts w:cs="Arial"/>
          <w:b/>
          <w:color w:val="000000"/>
        </w:rPr>
        <w:t>Obowiązującym wynagrodzeniem będzie wynagrodzenie</w:t>
      </w:r>
      <w:r w:rsidR="006C532D">
        <w:rPr>
          <w:rFonts w:cs="Arial"/>
          <w:b/>
          <w:color w:val="000000"/>
        </w:rPr>
        <w:t xml:space="preserve"> </w:t>
      </w:r>
      <w:r>
        <w:rPr>
          <w:b/>
          <w:color w:val="000000"/>
        </w:rPr>
        <w:t xml:space="preserve">ryczałtowe. </w:t>
      </w:r>
      <w:r>
        <w:rPr>
          <w:color w:val="000000"/>
        </w:rPr>
        <w:t>Ceną oferty  jest wartość wyrażona w formularzu ofertowym</w:t>
      </w:r>
      <w:r w:rsidR="00AA16E9">
        <w:rPr>
          <w:color w:val="000000"/>
        </w:rPr>
        <w:t>.</w:t>
      </w:r>
    </w:p>
    <w:p w:rsidR="009D3550" w:rsidRDefault="009D3550" w:rsidP="00102841">
      <w:pPr>
        <w:pStyle w:val="Tekstpodstawowywcity2"/>
        <w:tabs>
          <w:tab w:val="num" w:pos="720"/>
        </w:tabs>
        <w:spacing w:after="0" w:line="360" w:lineRule="auto"/>
        <w:ind w:left="720" w:hanging="720"/>
        <w:jc w:val="both"/>
        <w:rPr>
          <w:color w:val="000000"/>
        </w:rPr>
      </w:pPr>
      <w:r>
        <w:rPr>
          <w:b/>
          <w:color w:val="000000"/>
        </w:rPr>
        <w:t>26.2</w:t>
      </w:r>
      <w:r>
        <w:rPr>
          <w:color w:val="000000"/>
        </w:rPr>
        <w:t xml:space="preserve">   Podana w ofercie cena musi być wyrażona w PLN. Cena musi uwzględniać wszystkie wymagania niniejszej SIWZ oraz obejmować wszelkie koszty, jakie poniesie </w:t>
      </w:r>
      <w:r>
        <w:rPr>
          <w:color w:val="000000"/>
        </w:rPr>
        <w:lastRenderedPageBreak/>
        <w:t>Wykonawca z tytułu należytej oraz zgodnej z obowiązującymi przepisami realizacji przedmiotu zamówienia.</w:t>
      </w:r>
    </w:p>
    <w:p w:rsidR="008767A9" w:rsidRDefault="009D3550" w:rsidP="00102841">
      <w:pPr>
        <w:pStyle w:val="Tekstpodstawowywcity2"/>
        <w:tabs>
          <w:tab w:val="num" w:pos="720"/>
        </w:tabs>
        <w:spacing w:after="0" w:line="360" w:lineRule="auto"/>
        <w:ind w:left="720" w:hanging="720"/>
        <w:jc w:val="both"/>
        <w:rPr>
          <w:color w:val="000000"/>
        </w:rPr>
      </w:pPr>
      <w:r>
        <w:rPr>
          <w:b/>
          <w:color w:val="000000"/>
        </w:rPr>
        <w:t>26.3.</w:t>
      </w:r>
      <w:r>
        <w:rPr>
          <w:color w:val="000000"/>
        </w:rPr>
        <w:tab/>
        <w:t xml:space="preserve">Sposób zapłaty i rozliczenia za realizację niniejszego zamówienia, określone zostały </w:t>
      </w:r>
      <w:r>
        <w:rPr>
          <w:color w:val="000000"/>
        </w:rPr>
        <w:br/>
        <w:t xml:space="preserve">w części II niniejszej SIWZ </w:t>
      </w:r>
      <w:r>
        <w:rPr>
          <w:i/>
          <w:color w:val="000000"/>
        </w:rPr>
        <w:t>(wzorze umowy w s</w:t>
      </w:r>
      <w:r w:rsidR="008767A9">
        <w:rPr>
          <w:i/>
          <w:color w:val="000000"/>
        </w:rPr>
        <w:t>prawie zamówienia publicznego)</w:t>
      </w:r>
      <w:r w:rsidR="008767A9">
        <w:rPr>
          <w:color w:val="000000"/>
        </w:rPr>
        <w:t>.</w:t>
      </w:r>
    </w:p>
    <w:p w:rsidR="009D3550" w:rsidRDefault="00AA16E9" w:rsidP="00102841">
      <w:pPr>
        <w:pStyle w:val="Tekstpodstawowywcity2"/>
        <w:tabs>
          <w:tab w:val="num" w:pos="720"/>
        </w:tabs>
        <w:spacing w:after="0" w:line="360" w:lineRule="auto"/>
        <w:ind w:left="720" w:hanging="720"/>
        <w:jc w:val="both"/>
        <w:rPr>
          <w:color w:val="000000"/>
        </w:rPr>
      </w:pPr>
      <w:r>
        <w:rPr>
          <w:b/>
          <w:color w:val="000000"/>
        </w:rPr>
        <w:t>26.4</w:t>
      </w:r>
      <w:r w:rsidR="009D3550">
        <w:rPr>
          <w:b/>
          <w:color w:val="000000"/>
        </w:rPr>
        <w:t>.</w:t>
      </w:r>
      <w:r w:rsidR="009D3550">
        <w:rPr>
          <w:color w:val="000000"/>
        </w:rPr>
        <w:t xml:space="preserve">  Prawidłowe ustalenie stawki podatku VAT leży po stronie Wykonawcy. Należy przyjąć obowiązującą stawkę podatku VAT, zgodnie z ustawą z dnia 11 marca 2004 r. o podatku od towarów i usług.</w:t>
      </w:r>
    </w:p>
    <w:p w:rsidR="00FA61CC" w:rsidRDefault="00FA61CC" w:rsidP="00102841">
      <w:pPr>
        <w:pStyle w:val="Tekstpodstawowywcity2"/>
        <w:tabs>
          <w:tab w:val="num" w:pos="720"/>
        </w:tabs>
        <w:spacing w:after="0" w:line="360" w:lineRule="auto"/>
        <w:ind w:left="720" w:hanging="720"/>
        <w:jc w:val="both"/>
        <w:rPr>
          <w:color w:val="000000"/>
        </w:rPr>
      </w:pPr>
      <w:r w:rsidRPr="008767A9">
        <w:rPr>
          <w:b/>
          <w:color w:val="000000"/>
        </w:rPr>
        <w:t>26.5</w:t>
      </w:r>
      <w:r w:rsidR="008767A9" w:rsidRPr="008767A9">
        <w:rPr>
          <w:b/>
          <w:color w:val="000000"/>
        </w:rPr>
        <w:t>.</w:t>
      </w:r>
      <w:r>
        <w:rPr>
          <w:color w:val="000000"/>
        </w:rPr>
        <w:t xml:space="preserve">  Cena oferty może być tylko jedna. Nie dopuszcza się wariantowości cen.</w:t>
      </w:r>
    </w:p>
    <w:p w:rsidR="00FA61CC" w:rsidRDefault="00FA61CC" w:rsidP="00102841">
      <w:pPr>
        <w:pStyle w:val="Tekstpodstawowywcity2"/>
        <w:tabs>
          <w:tab w:val="num" w:pos="720"/>
        </w:tabs>
        <w:spacing w:after="0" w:line="360" w:lineRule="auto"/>
        <w:ind w:left="720" w:hanging="720"/>
        <w:jc w:val="both"/>
        <w:rPr>
          <w:color w:val="000000"/>
        </w:rPr>
      </w:pPr>
      <w:r w:rsidRPr="00FD56A3">
        <w:rPr>
          <w:b/>
          <w:color w:val="000000"/>
        </w:rPr>
        <w:t>26.6</w:t>
      </w:r>
      <w:r w:rsidR="008767A9" w:rsidRPr="00FD56A3">
        <w:rPr>
          <w:b/>
          <w:color w:val="000000"/>
        </w:rPr>
        <w:t>.</w:t>
      </w:r>
      <w:r w:rsidR="00FD56A3">
        <w:rPr>
          <w:color w:val="000000"/>
        </w:rPr>
        <w:t xml:space="preserve"> </w:t>
      </w:r>
      <w:r>
        <w:rPr>
          <w:color w:val="000000"/>
        </w:rPr>
        <w:t>Cenę oferty należy podać w zaokrągleniu do dwóch miejsc po przecinku przy zachowaniu matematycznej zasady zaokrąglania liczb.</w:t>
      </w:r>
    </w:p>
    <w:p w:rsidR="009D3550" w:rsidRDefault="008767A9" w:rsidP="00102841">
      <w:pPr>
        <w:pStyle w:val="Tekstpodstawowywcity2"/>
        <w:tabs>
          <w:tab w:val="num" w:pos="720"/>
        </w:tabs>
        <w:spacing w:after="0" w:line="360" w:lineRule="auto"/>
        <w:ind w:left="720" w:hanging="720"/>
        <w:jc w:val="both"/>
        <w:rPr>
          <w:color w:val="000000"/>
        </w:rPr>
      </w:pPr>
      <w:r>
        <w:rPr>
          <w:b/>
          <w:color w:val="000000"/>
        </w:rPr>
        <w:t>26.7</w:t>
      </w:r>
      <w:r w:rsidR="009D3550">
        <w:rPr>
          <w:b/>
          <w:color w:val="000000"/>
        </w:rPr>
        <w:t>.</w:t>
      </w:r>
      <w:r w:rsidR="009D3550">
        <w:rPr>
          <w:color w:val="000000"/>
        </w:rPr>
        <w:tab/>
        <w:t>Zamawiający poprawi  w ofercie:</w:t>
      </w:r>
    </w:p>
    <w:p w:rsidR="009D3550" w:rsidRDefault="009D3550" w:rsidP="00102841">
      <w:pPr>
        <w:pStyle w:val="Tekstpodstawowywcity2"/>
        <w:tabs>
          <w:tab w:val="num" w:pos="720"/>
        </w:tabs>
        <w:spacing w:after="0" w:line="360" w:lineRule="auto"/>
        <w:ind w:left="720" w:hanging="720"/>
        <w:jc w:val="both"/>
        <w:rPr>
          <w:color w:val="000000"/>
        </w:rPr>
      </w:pPr>
      <w:r>
        <w:rPr>
          <w:color w:val="000000"/>
        </w:rPr>
        <w:t xml:space="preserve">            1)   oczywiste omyłki pisarskie,</w:t>
      </w:r>
    </w:p>
    <w:p w:rsidR="009D3550" w:rsidRDefault="009D3550" w:rsidP="00102841">
      <w:pPr>
        <w:pStyle w:val="Tekstpodstawowywcity2"/>
        <w:tabs>
          <w:tab w:val="num" w:pos="1080"/>
        </w:tabs>
        <w:spacing w:after="0" w:line="360" w:lineRule="auto"/>
        <w:ind w:left="1080" w:hanging="1080"/>
        <w:jc w:val="both"/>
        <w:rPr>
          <w:color w:val="000000"/>
        </w:rPr>
      </w:pPr>
      <w:r>
        <w:rPr>
          <w:color w:val="000000"/>
        </w:rPr>
        <w:t xml:space="preserve">            2) oczywiste omyłki rachunkowe z uwzględnieniem konsekwencji rachunkowych dokonanych poprawek,</w:t>
      </w:r>
    </w:p>
    <w:p w:rsidR="009D3550" w:rsidRDefault="009D3550" w:rsidP="00102841">
      <w:pPr>
        <w:pStyle w:val="Tekstpodstawowywcity2"/>
        <w:tabs>
          <w:tab w:val="num" w:pos="1080"/>
        </w:tabs>
        <w:spacing w:after="0" w:line="360" w:lineRule="auto"/>
        <w:ind w:left="1080" w:hanging="1080"/>
        <w:jc w:val="both"/>
        <w:rPr>
          <w:color w:val="000000"/>
        </w:rPr>
      </w:pPr>
      <w:r>
        <w:rPr>
          <w:color w:val="000000"/>
        </w:rPr>
        <w:t xml:space="preserve">            3) inne omyłki polegające na niezgodności oferty ze specyfikacją istotnych warunków zamówienia , nie powodujące istotnych zmian w treści oferty ,</w:t>
      </w:r>
    </w:p>
    <w:p w:rsidR="00825C69" w:rsidRPr="00F66C7F" w:rsidRDefault="008767A9" w:rsidP="00F66C7F">
      <w:pPr>
        <w:pStyle w:val="Tekstpodstawowywcity2"/>
        <w:tabs>
          <w:tab w:val="num" w:pos="720"/>
        </w:tabs>
        <w:spacing w:after="0" w:line="360" w:lineRule="auto"/>
        <w:ind w:left="720" w:hanging="720"/>
        <w:jc w:val="both"/>
        <w:rPr>
          <w:color w:val="000000"/>
        </w:rPr>
      </w:pPr>
      <w:r>
        <w:rPr>
          <w:b/>
          <w:color w:val="000000"/>
        </w:rPr>
        <w:t>26.7</w:t>
      </w:r>
      <w:r w:rsidR="009D3550">
        <w:rPr>
          <w:b/>
          <w:color w:val="000000"/>
        </w:rPr>
        <w:t>.1.</w:t>
      </w:r>
      <w:r w:rsidR="009D3550">
        <w:rPr>
          <w:color w:val="000000"/>
        </w:rPr>
        <w:t xml:space="preserve"> Zamawiający stosownie do treści art. 87 </w:t>
      </w:r>
      <w:proofErr w:type="spellStart"/>
      <w:r w:rsidR="009D3550">
        <w:rPr>
          <w:color w:val="000000"/>
        </w:rPr>
        <w:t>u.p.z.p</w:t>
      </w:r>
      <w:proofErr w:type="spellEnd"/>
      <w:r w:rsidR="009D3550">
        <w:rPr>
          <w:color w:val="000000"/>
        </w:rPr>
        <w:t xml:space="preserve">.  zawiadomi Wykonawcę o poprawieniu oferty. Wykonawca jest zobowiązany poinformować Zamawiającego, w terminie 3 dni od dnia otrzymania zawiadomienia o poprawieniu omyłki o której mowa w art. 87 ust.2 pkt 3 </w:t>
      </w:r>
      <w:proofErr w:type="spellStart"/>
      <w:r w:rsidR="009D3550">
        <w:rPr>
          <w:color w:val="000000"/>
        </w:rPr>
        <w:t>u.p.z.p</w:t>
      </w:r>
      <w:proofErr w:type="spellEnd"/>
      <w:r w:rsidR="009D3550">
        <w:rPr>
          <w:color w:val="000000"/>
        </w:rPr>
        <w:t>. o  nie wyrażeniu zgody na jej poprawienie.</w:t>
      </w:r>
    </w:p>
    <w:p w:rsidR="00384419" w:rsidRDefault="007D0F1F" w:rsidP="00102841">
      <w:pPr>
        <w:pStyle w:val="Tekstpodstawowywcity2"/>
        <w:tabs>
          <w:tab w:val="num" w:pos="720"/>
        </w:tabs>
        <w:spacing w:after="0" w:line="360" w:lineRule="auto"/>
        <w:ind w:left="720" w:hanging="720"/>
        <w:jc w:val="both"/>
        <w:rPr>
          <w:b/>
          <w:color w:val="000000"/>
        </w:rPr>
      </w:pPr>
      <w:r w:rsidRPr="009D3550">
        <w:rPr>
          <w:b/>
        </w:rPr>
        <w:t>27.</w:t>
      </w:r>
      <w:r w:rsidR="001D366E">
        <w:rPr>
          <w:b/>
        </w:rPr>
        <w:t xml:space="preserve"> </w:t>
      </w:r>
      <w:r w:rsidR="009D3550">
        <w:rPr>
          <w:b/>
          <w:color w:val="000000"/>
        </w:rPr>
        <w:t>Kryteria oceny ofert.</w:t>
      </w:r>
    </w:p>
    <w:p w:rsidR="00AA16E9" w:rsidRDefault="00AA16E9" w:rsidP="00E32ECB">
      <w:pPr>
        <w:pStyle w:val="Tekstpodstawowywcity2"/>
        <w:numPr>
          <w:ilvl w:val="1"/>
          <w:numId w:val="18"/>
        </w:numPr>
        <w:spacing w:after="0" w:line="360" w:lineRule="auto"/>
        <w:jc w:val="both"/>
      </w:pPr>
      <w:r>
        <w:t xml:space="preserve"> Oferty zostaną ocenione przez Zamawiającego w oparciu o następujące kryteria i ich wagi:</w:t>
      </w:r>
    </w:p>
    <w:p w:rsidR="00AA16E9" w:rsidRDefault="00AA16E9" w:rsidP="00102841">
      <w:pPr>
        <w:pStyle w:val="Tekstpodstawowywcity2"/>
        <w:spacing w:after="0" w:line="360" w:lineRule="auto"/>
        <w:ind w:left="1800" w:hanging="1233"/>
        <w:jc w:val="both"/>
      </w:pPr>
      <w:r>
        <w:t>Kryterium 1- cena oferty -  60 % (Za  cenę oferty przyjmuje się wartość oferty  brutto  z  podatkiem VAT)</w:t>
      </w:r>
    </w:p>
    <w:p w:rsidR="00F66C7F" w:rsidRPr="00863FE9" w:rsidRDefault="00AA16E9" w:rsidP="00863FE9">
      <w:pPr>
        <w:pStyle w:val="Tekstpodstawowywcity2"/>
        <w:spacing w:after="0" w:line="360" w:lineRule="auto"/>
        <w:ind w:left="1800" w:hanging="1233"/>
        <w:jc w:val="both"/>
      </w:pPr>
      <w:r>
        <w:t>Kryterium 2 – termin płatności faktury za wykonaną usługę</w:t>
      </w:r>
      <w:r w:rsidR="00FA61CC">
        <w:t xml:space="preserve"> – 40%</w:t>
      </w:r>
      <w:r>
        <w:t>:</w:t>
      </w:r>
    </w:p>
    <w:p w:rsidR="00AA16E9" w:rsidRDefault="005B03D6" w:rsidP="00E32ECB">
      <w:pPr>
        <w:pStyle w:val="Tekstpodstawowywcity2"/>
        <w:numPr>
          <w:ilvl w:val="1"/>
          <w:numId w:val="18"/>
        </w:numPr>
        <w:spacing w:after="0" w:line="360" w:lineRule="auto"/>
        <w:jc w:val="both"/>
      </w:pPr>
      <w:r>
        <w:t xml:space="preserve"> </w:t>
      </w:r>
      <w:r w:rsidR="00AA16E9">
        <w:t>Punktacja zostanie wyliczona za pomocą następujących wzorów:</w:t>
      </w:r>
    </w:p>
    <w:p w:rsidR="00AA16E9" w:rsidRDefault="00AA16E9" w:rsidP="00863FE9">
      <w:pPr>
        <w:pStyle w:val="Tekstpodstawowywcity2"/>
        <w:spacing w:after="0" w:line="360" w:lineRule="auto"/>
        <w:ind w:left="1860" w:hanging="1151"/>
        <w:jc w:val="both"/>
      </w:pPr>
      <w:r>
        <w:t>Kryterium 1</w:t>
      </w:r>
      <w:r w:rsidR="00FD7698">
        <w:t xml:space="preserve"> „C”</w:t>
      </w:r>
      <w:r>
        <w:t>- cena: waga kryterium – 60 punktów</w:t>
      </w:r>
    </w:p>
    <w:p w:rsidR="00AA16E9" w:rsidRDefault="00AA16E9" w:rsidP="00102841">
      <w:pPr>
        <w:pStyle w:val="Tekstpodstawowywcity2"/>
        <w:tabs>
          <w:tab w:val="num" w:pos="720"/>
        </w:tabs>
        <w:spacing w:after="0" w:line="360" w:lineRule="auto"/>
        <w:ind w:left="720" w:hanging="720"/>
        <w:rPr>
          <w:vertAlign w:val="subscript"/>
        </w:rPr>
      </w:pPr>
      <w:r>
        <w:tab/>
      </w:r>
      <w:r>
        <w:rPr>
          <w:vertAlign w:val="subscript"/>
        </w:rPr>
        <w:tab/>
      </w:r>
      <w:r>
        <w:rPr>
          <w:vertAlign w:val="subscript"/>
        </w:rPr>
        <w:tab/>
      </w:r>
      <w:r>
        <w:rPr>
          <w:vertAlign w:val="subscript"/>
        </w:rPr>
        <w:tab/>
      </w:r>
      <w:r>
        <w:rPr>
          <w:vertAlign w:val="subscript"/>
        </w:rPr>
        <w:tab/>
        <w:t xml:space="preserve">  najniższa oferowana cena</w:t>
      </w:r>
    </w:p>
    <w:p w:rsidR="00AA16E9" w:rsidRDefault="00AA16E9" w:rsidP="00102841">
      <w:pPr>
        <w:pStyle w:val="Tekstpodstawowywcity2"/>
        <w:spacing w:after="0" w:line="360" w:lineRule="auto"/>
        <w:ind w:left="720" w:hanging="720"/>
      </w:pPr>
      <w:r>
        <w:tab/>
      </w:r>
      <w:r>
        <w:tab/>
      </w:r>
      <w:r>
        <w:tab/>
      </w:r>
      <w:r>
        <w:tab/>
        <w:t>C =  ------</w:t>
      </w:r>
      <w:r w:rsidR="003A5367">
        <w:t>---------------------  x 100 %</w:t>
      </w:r>
      <w:r>
        <w:t xml:space="preserve">  x </w:t>
      </w:r>
      <w:r w:rsidR="003A5367">
        <w:t xml:space="preserve"> 60 punktów</w:t>
      </w:r>
    </w:p>
    <w:p w:rsidR="00AA16E9" w:rsidRDefault="00AA16E9" w:rsidP="00102841">
      <w:pPr>
        <w:pStyle w:val="Tekstpodstawowywcity2"/>
        <w:tabs>
          <w:tab w:val="num" w:pos="720"/>
        </w:tabs>
        <w:spacing w:after="0" w:line="360" w:lineRule="auto"/>
        <w:ind w:left="720" w:hanging="720"/>
        <w:rPr>
          <w:vertAlign w:val="superscript"/>
        </w:rPr>
      </w:pPr>
      <w:r>
        <w:tab/>
      </w:r>
      <w:r>
        <w:tab/>
      </w:r>
      <w:r>
        <w:tab/>
      </w:r>
      <w:r>
        <w:tab/>
      </w:r>
      <w:r>
        <w:tab/>
      </w:r>
      <w:r>
        <w:rPr>
          <w:vertAlign w:val="superscript"/>
        </w:rPr>
        <w:t>cena ocenianej oferty</w:t>
      </w:r>
    </w:p>
    <w:p w:rsidR="00AA16E9" w:rsidRDefault="005137EE" w:rsidP="00102841">
      <w:pPr>
        <w:pStyle w:val="Tekstpodstawowywcity2"/>
        <w:spacing w:after="0" w:line="360" w:lineRule="auto"/>
        <w:ind w:left="1800" w:hanging="949"/>
        <w:jc w:val="both"/>
      </w:pPr>
      <w:r>
        <w:t xml:space="preserve">Kryterium 2 </w:t>
      </w:r>
      <w:r w:rsidR="00FD7698">
        <w:t>„T”</w:t>
      </w:r>
      <w:r>
        <w:t xml:space="preserve">- </w:t>
      </w:r>
      <w:r w:rsidR="009D5B47">
        <w:t xml:space="preserve">termin płatności faktury za wykonaną usługę </w:t>
      </w:r>
      <w:r>
        <w:t xml:space="preserve">: waga kryterium - </w:t>
      </w:r>
      <w:r w:rsidR="009D5B47">
        <w:t>40 punktów</w:t>
      </w:r>
    </w:p>
    <w:p w:rsidR="009D5B47" w:rsidRDefault="00951FB7" w:rsidP="00102841">
      <w:pPr>
        <w:pStyle w:val="Tekstpodstawowywcity2"/>
        <w:spacing w:after="0" w:line="360" w:lineRule="auto"/>
        <w:ind w:left="1800" w:hanging="382"/>
        <w:jc w:val="both"/>
      </w:pPr>
      <w:r>
        <w:t xml:space="preserve">      -termin płatności od 7 do 14</w:t>
      </w:r>
      <w:r w:rsidR="009D5B47">
        <w:t xml:space="preserve"> dni - 10 punktów</w:t>
      </w:r>
    </w:p>
    <w:p w:rsidR="009D5B47" w:rsidRDefault="009D5B47" w:rsidP="00102841">
      <w:pPr>
        <w:pStyle w:val="Tekstpodstawowywcity2"/>
        <w:spacing w:after="0" w:line="360" w:lineRule="auto"/>
        <w:ind w:left="1800" w:hanging="382"/>
        <w:jc w:val="both"/>
      </w:pPr>
      <w:r>
        <w:t xml:space="preserve">      - ter</w:t>
      </w:r>
      <w:r w:rsidR="00951FB7">
        <w:t>min płatności od 15 do 21</w:t>
      </w:r>
      <w:r w:rsidR="003A5367">
        <w:t xml:space="preserve"> dni - </w:t>
      </w:r>
      <w:r>
        <w:t>20 punktów</w:t>
      </w:r>
    </w:p>
    <w:p w:rsidR="009D5B47" w:rsidRPr="00205EAF" w:rsidRDefault="00863FE9" w:rsidP="00102841">
      <w:pPr>
        <w:pStyle w:val="Tekstpodstawowywcity2"/>
        <w:spacing w:after="0" w:line="360" w:lineRule="auto"/>
        <w:ind w:left="1800" w:hanging="382"/>
        <w:jc w:val="both"/>
        <w:rPr>
          <w:color w:val="000000" w:themeColor="text1"/>
        </w:rPr>
      </w:pPr>
      <w:r>
        <w:rPr>
          <w:color w:val="000000" w:themeColor="text1"/>
        </w:rPr>
        <w:t xml:space="preserve">     </w:t>
      </w:r>
      <w:r w:rsidR="007A7566">
        <w:rPr>
          <w:color w:val="000000" w:themeColor="text1"/>
        </w:rPr>
        <w:t xml:space="preserve"> </w:t>
      </w:r>
      <w:r w:rsidR="00951FB7">
        <w:rPr>
          <w:color w:val="000000" w:themeColor="text1"/>
        </w:rPr>
        <w:t>- termin płatności</w:t>
      </w:r>
      <w:r w:rsidR="003A4ABA">
        <w:rPr>
          <w:color w:val="000000" w:themeColor="text1"/>
        </w:rPr>
        <w:t xml:space="preserve"> </w:t>
      </w:r>
      <w:r w:rsidR="00951FB7">
        <w:rPr>
          <w:color w:val="000000" w:themeColor="text1"/>
        </w:rPr>
        <w:t xml:space="preserve">od 22 do </w:t>
      </w:r>
      <w:r w:rsidR="00220B9E" w:rsidRPr="00205EAF">
        <w:rPr>
          <w:color w:val="000000" w:themeColor="text1"/>
        </w:rPr>
        <w:t>30 dni</w:t>
      </w:r>
      <w:r w:rsidR="009D5B47" w:rsidRPr="00205EAF">
        <w:rPr>
          <w:color w:val="000000" w:themeColor="text1"/>
        </w:rPr>
        <w:t xml:space="preserve"> - 40 punktów</w:t>
      </w:r>
    </w:p>
    <w:p w:rsidR="00AA16E9" w:rsidRDefault="005B03D6" w:rsidP="00E32ECB">
      <w:pPr>
        <w:pStyle w:val="Tekstpodstawowywcity2"/>
        <w:numPr>
          <w:ilvl w:val="1"/>
          <w:numId w:val="18"/>
        </w:numPr>
        <w:spacing w:after="0" w:line="360" w:lineRule="auto"/>
        <w:jc w:val="both"/>
      </w:pPr>
      <w:r>
        <w:lastRenderedPageBreak/>
        <w:t xml:space="preserve"> </w:t>
      </w:r>
      <w:r w:rsidR="00AA16E9">
        <w:t xml:space="preserve">Za najkorzystniejszą zostanie uznana oferta, która uzyska łącznie najwyższą liczbę punktów,   </w:t>
      </w:r>
    </w:p>
    <w:p w:rsidR="00AA16E9" w:rsidRDefault="00220B9E" w:rsidP="00102841">
      <w:pPr>
        <w:pStyle w:val="Tekstpodstawowywcity2"/>
        <w:spacing w:after="0" w:line="360" w:lineRule="auto"/>
        <w:ind w:left="480"/>
        <w:jc w:val="both"/>
      </w:pPr>
      <w:r>
        <w:t xml:space="preserve"> obliczoną wg wzoru: P = C + T</w:t>
      </w:r>
      <w:r w:rsidR="00AA16E9">
        <w:t>.</w:t>
      </w:r>
    </w:p>
    <w:p w:rsidR="00AA16E9" w:rsidRDefault="00AA16E9" w:rsidP="00102841">
      <w:pPr>
        <w:pStyle w:val="Tekstpodstawowywcity2"/>
        <w:spacing w:after="0" w:line="360" w:lineRule="auto"/>
        <w:ind w:left="480"/>
        <w:jc w:val="both"/>
      </w:pPr>
      <w:r>
        <w:t xml:space="preserve"> Gdzie </w:t>
      </w:r>
    </w:p>
    <w:p w:rsidR="00AA16E9" w:rsidRDefault="00AA16E9" w:rsidP="00102841">
      <w:pPr>
        <w:pStyle w:val="Tekstpodstawowywcity2"/>
        <w:spacing w:after="0" w:line="360" w:lineRule="auto"/>
        <w:ind w:left="480"/>
        <w:jc w:val="both"/>
      </w:pPr>
      <w:r>
        <w:t xml:space="preserve"> P - łączna liczba punktów uzyskana przez badaną ofertę</w:t>
      </w:r>
    </w:p>
    <w:p w:rsidR="00AA16E9" w:rsidRDefault="00AA16E9" w:rsidP="00102841">
      <w:pPr>
        <w:pStyle w:val="Tekstpodstawowywcity2"/>
        <w:spacing w:after="0" w:line="360" w:lineRule="auto"/>
        <w:ind w:left="480"/>
        <w:jc w:val="both"/>
      </w:pPr>
      <w:r>
        <w:t xml:space="preserve"> C – liczba punktów uzyskana przez badaną ofertę  w kryterium „ cena oferty”</w:t>
      </w:r>
    </w:p>
    <w:p w:rsidR="00AA16E9" w:rsidRDefault="00220B9E" w:rsidP="00102841">
      <w:pPr>
        <w:pStyle w:val="Tekstpodstawowywcity2"/>
        <w:spacing w:after="0" w:line="360" w:lineRule="auto"/>
        <w:ind w:left="480"/>
        <w:jc w:val="both"/>
      </w:pPr>
      <w:r>
        <w:t xml:space="preserve"> T</w:t>
      </w:r>
      <w:r w:rsidR="00AA16E9">
        <w:t xml:space="preserve"> – liczba punktów uzyskana przez badaną ofe</w:t>
      </w:r>
      <w:r w:rsidR="009D5B47">
        <w:t>rtę w kryterium „termin płatności faktury za wykonaną usługę</w:t>
      </w:r>
      <w:r w:rsidR="00AA16E9">
        <w:t>”</w:t>
      </w:r>
    </w:p>
    <w:p w:rsidR="00AA16E9" w:rsidRDefault="00AA16E9" w:rsidP="00F66C7F">
      <w:pPr>
        <w:pStyle w:val="Tekstpodstawowywcity2"/>
        <w:spacing w:after="0" w:line="360" w:lineRule="auto"/>
        <w:ind w:left="480"/>
        <w:jc w:val="both"/>
      </w:pPr>
      <w:r>
        <w:t>Uzyskana z wyliczenia ilość punktów zostanie ostatecznie ustalona do 2 miejsca po przecinku z zachowaniem zaokrągleń matematycznych.</w:t>
      </w:r>
    </w:p>
    <w:p w:rsidR="00AA16E9" w:rsidRDefault="00AA16E9" w:rsidP="00102841">
      <w:pPr>
        <w:pStyle w:val="Tekstpodstawowywcity2"/>
        <w:tabs>
          <w:tab w:val="num" w:pos="720"/>
        </w:tabs>
        <w:spacing w:after="0" w:line="360" w:lineRule="auto"/>
        <w:ind w:left="720" w:hanging="720"/>
        <w:jc w:val="both"/>
        <w:rPr>
          <w:color w:val="000000"/>
          <w:highlight w:val="magenta"/>
        </w:rPr>
      </w:pPr>
      <w:r>
        <w:rPr>
          <w:b/>
          <w:color w:val="000000"/>
        </w:rPr>
        <w:t>27.4.</w:t>
      </w:r>
      <w:r>
        <w:rPr>
          <w:color w:val="000000"/>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rsidR="00AA16E9" w:rsidRPr="00F66C7F" w:rsidRDefault="00AA16E9" w:rsidP="00F66C7F">
      <w:pPr>
        <w:pStyle w:val="Tekstpodstawowywcity2"/>
        <w:tabs>
          <w:tab w:val="num" w:pos="720"/>
        </w:tabs>
        <w:spacing w:after="0" w:line="360" w:lineRule="auto"/>
        <w:ind w:left="720" w:hanging="720"/>
        <w:jc w:val="both"/>
        <w:rPr>
          <w:color w:val="000000"/>
        </w:rPr>
      </w:pPr>
      <w:r>
        <w:rPr>
          <w:b/>
          <w:color w:val="000000"/>
        </w:rPr>
        <w:t>27.5.</w:t>
      </w:r>
      <w:r w:rsidR="004E0FD8">
        <w:rPr>
          <w:b/>
          <w:color w:val="000000"/>
        </w:rPr>
        <w:t xml:space="preserve"> </w:t>
      </w:r>
      <w:r w:rsidRPr="00104960">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w:t>
      </w:r>
      <w:r w:rsidR="00104960" w:rsidRPr="00104960">
        <w:rPr>
          <w:bCs/>
        </w:rPr>
        <w:t xml:space="preserve"> Wykonawców, którzy złożyli te oferty, do złożenia w terminie określonym przez zamawiającego ofert dodatkowych.</w:t>
      </w:r>
    </w:p>
    <w:p w:rsidR="000A64FE" w:rsidRDefault="00856811" w:rsidP="00102841">
      <w:pPr>
        <w:pStyle w:val="Tekstpodstawowywcity2"/>
        <w:tabs>
          <w:tab w:val="num" w:pos="720"/>
        </w:tabs>
        <w:spacing w:after="0" w:line="360" w:lineRule="auto"/>
        <w:ind w:left="720" w:hanging="720"/>
        <w:rPr>
          <w:b/>
          <w:color w:val="000000"/>
        </w:rPr>
      </w:pPr>
      <w:r>
        <w:rPr>
          <w:b/>
          <w:color w:val="000000"/>
        </w:rPr>
        <w:t xml:space="preserve">28. </w:t>
      </w:r>
      <w:r w:rsidR="000A64FE">
        <w:rPr>
          <w:b/>
          <w:color w:val="000000"/>
        </w:rPr>
        <w:t>Oferta z rażąco niską ceną.</w:t>
      </w:r>
    </w:p>
    <w:p w:rsidR="000A64FE" w:rsidRDefault="000A64FE" w:rsidP="00102841">
      <w:pPr>
        <w:pStyle w:val="Default"/>
        <w:spacing w:line="360" w:lineRule="auto"/>
        <w:jc w:val="both"/>
      </w:pPr>
      <w:r>
        <w:rPr>
          <w:b/>
        </w:rPr>
        <w:t>28.1.</w:t>
      </w:r>
      <w:r w:rsidR="007E6904">
        <w:rPr>
          <w:b/>
        </w:rPr>
        <w:t xml:space="preserve"> </w:t>
      </w:r>
      <w:r>
        <w:rPr>
          <w:bCs/>
        </w:rPr>
        <w:t xml:space="preserve">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0A64FE" w:rsidRDefault="000A64FE" w:rsidP="00102841">
      <w:pPr>
        <w:autoSpaceDE w:val="0"/>
        <w:autoSpaceDN w:val="0"/>
        <w:adjustRightInd w:val="0"/>
        <w:spacing w:line="360" w:lineRule="auto"/>
        <w:jc w:val="both"/>
        <w:rPr>
          <w:color w:val="000000"/>
        </w:rPr>
      </w:pPr>
      <w:r>
        <w:rPr>
          <w:color w:val="000000"/>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przepisów ustawy z dnia 10 października 2002 r. o minimalnym wynagrodzeniu za pracę (Dz. U. 2015, poz. 2008 </w:t>
      </w:r>
      <w:r w:rsidR="006A6299">
        <w:rPr>
          <w:color w:val="000000"/>
        </w:rPr>
        <w:t>oraz z 2016 r. poz. 1265, ze</w:t>
      </w:r>
      <w:r>
        <w:rPr>
          <w:color w:val="000000"/>
        </w:rPr>
        <w:t xml:space="preserve"> zm.); </w:t>
      </w:r>
    </w:p>
    <w:p w:rsidR="000A64FE" w:rsidRDefault="000A64FE" w:rsidP="00102841">
      <w:pPr>
        <w:autoSpaceDE w:val="0"/>
        <w:autoSpaceDN w:val="0"/>
        <w:adjustRightInd w:val="0"/>
        <w:spacing w:line="360" w:lineRule="auto"/>
        <w:jc w:val="both"/>
        <w:rPr>
          <w:color w:val="000000"/>
        </w:rPr>
      </w:pPr>
      <w:r>
        <w:rPr>
          <w:color w:val="000000"/>
        </w:rPr>
        <w:t xml:space="preserve">2) pomocy publicznej udzielonej na podstawie odrębnych przepisów. </w:t>
      </w:r>
    </w:p>
    <w:p w:rsidR="000A64FE" w:rsidRDefault="000A64FE" w:rsidP="00102841">
      <w:pPr>
        <w:autoSpaceDE w:val="0"/>
        <w:autoSpaceDN w:val="0"/>
        <w:adjustRightInd w:val="0"/>
        <w:spacing w:line="360" w:lineRule="auto"/>
        <w:jc w:val="both"/>
        <w:rPr>
          <w:color w:val="000000"/>
        </w:rPr>
      </w:pPr>
      <w:r>
        <w:rPr>
          <w:bCs/>
          <w:color w:val="000000"/>
        </w:rPr>
        <w:t xml:space="preserve">3) wynikającym z przepisów prawa pracy i przepisów o zabezpieczeniu społecznym, obowiązujących w miejscu, w którym realizowane jest zamówienie; </w:t>
      </w:r>
    </w:p>
    <w:p w:rsidR="000A64FE" w:rsidRDefault="000A64FE" w:rsidP="00102841">
      <w:pPr>
        <w:autoSpaceDE w:val="0"/>
        <w:autoSpaceDN w:val="0"/>
        <w:adjustRightInd w:val="0"/>
        <w:spacing w:line="360" w:lineRule="auto"/>
        <w:jc w:val="both"/>
        <w:rPr>
          <w:color w:val="000000"/>
        </w:rPr>
      </w:pPr>
      <w:r>
        <w:rPr>
          <w:bCs/>
          <w:color w:val="000000"/>
        </w:rPr>
        <w:t xml:space="preserve">4) wynikającym z przepisów prawa ochrony środowiska; </w:t>
      </w:r>
    </w:p>
    <w:p w:rsidR="000A64FE" w:rsidRPr="00F66C7F" w:rsidRDefault="000A64FE" w:rsidP="00F66C7F">
      <w:pPr>
        <w:pStyle w:val="Tekstpodstawowywcity2"/>
        <w:tabs>
          <w:tab w:val="num" w:pos="720"/>
        </w:tabs>
        <w:spacing w:after="0" w:line="360" w:lineRule="auto"/>
        <w:ind w:left="720" w:hanging="720"/>
        <w:jc w:val="both"/>
        <w:rPr>
          <w:bCs/>
          <w:color w:val="000000"/>
        </w:rPr>
      </w:pPr>
      <w:r>
        <w:rPr>
          <w:bCs/>
          <w:color w:val="000000"/>
        </w:rPr>
        <w:lastRenderedPageBreak/>
        <w:t>5) powierzenia wykonania części zamówienia podwykonawcy.</w:t>
      </w:r>
    </w:p>
    <w:p w:rsidR="000A64FE" w:rsidRDefault="000A64FE" w:rsidP="00102841">
      <w:pPr>
        <w:autoSpaceDE w:val="0"/>
        <w:autoSpaceDN w:val="0"/>
        <w:adjustRightInd w:val="0"/>
        <w:spacing w:line="360" w:lineRule="auto"/>
        <w:rPr>
          <w:color w:val="000000"/>
        </w:rPr>
      </w:pPr>
      <w:r>
        <w:rPr>
          <w:b/>
          <w:bCs/>
          <w:color w:val="000000"/>
        </w:rPr>
        <w:t>28.2</w:t>
      </w:r>
      <w:r>
        <w:rPr>
          <w:bCs/>
          <w:color w:val="000000"/>
        </w:rPr>
        <w:t xml:space="preserve">. W przypadku gdy cena całkowita oferty jest niższa o co najmniej 30% od: </w:t>
      </w:r>
    </w:p>
    <w:p w:rsidR="000A64FE" w:rsidRDefault="000A64FE" w:rsidP="00102841">
      <w:pPr>
        <w:autoSpaceDE w:val="0"/>
        <w:autoSpaceDN w:val="0"/>
        <w:adjustRightInd w:val="0"/>
        <w:spacing w:line="360" w:lineRule="auto"/>
        <w:rPr>
          <w:color w:val="000000"/>
        </w:rPr>
      </w:pPr>
      <w:r>
        <w:rPr>
          <w:bCs/>
          <w:color w:val="000000"/>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A64FE" w:rsidRDefault="000A64FE" w:rsidP="00E32ECB">
      <w:pPr>
        <w:numPr>
          <w:ilvl w:val="0"/>
          <w:numId w:val="7"/>
        </w:numPr>
        <w:autoSpaceDE w:val="0"/>
        <w:autoSpaceDN w:val="0"/>
        <w:adjustRightInd w:val="0"/>
        <w:spacing w:line="360" w:lineRule="auto"/>
        <w:ind w:left="284" w:hanging="284"/>
        <w:jc w:val="both"/>
        <w:rPr>
          <w:bCs/>
          <w:color w:val="000000"/>
        </w:rPr>
      </w:pPr>
      <w:r>
        <w:rPr>
          <w:bCs/>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856811" w:rsidRDefault="000A64FE" w:rsidP="00F66C7F">
      <w:pPr>
        <w:pStyle w:val="Tekstpodstawowywcity2"/>
        <w:tabs>
          <w:tab w:val="num" w:pos="720"/>
        </w:tabs>
        <w:spacing w:after="0" w:line="360" w:lineRule="auto"/>
        <w:ind w:left="720" w:hanging="720"/>
        <w:jc w:val="both"/>
        <w:rPr>
          <w:color w:val="000000"/>
        </w:rPr>
      </w:pPr>
      <w:r>
        <w:rPr>
          <w:b/>
          <w:color w:val="000000"/>
        </w:rPr>
        <w:t>28.3.</w:t>
      </w:r>
      <w:r w:rsidR="00FD56A3">
        <w:rPr>
          <w:b/>
          <w:color w:val="000000"/>
        </w:rPr>
        <w:t xml:space="preserve"> </w:t>
      </w:r>
      <w:r>
        <w:rPr>
          <w:color w:val="000000"/>
        </w:rPr>
        <w:t>Obowiązek wykazania, że oferta nie zawiera rażąco niskiej ceny, spoczywa na Wykonawcy.</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28.4.</w:t>
      </w:r>
      <w:r>
        <w:rPr>
          <w:color w:val="000000"/>
        </w:rPr>
        <w:tab/>
        <w:t>Zamawiający odrzuca ofertę :</w:t>
      </w:r>
    </w:p>
    <w:p w:rsidR="000A64FE" w:rsidRDefault="000A64FE" w:rsidP="00E32ECB">
      <w:pPr>
        <w:pStyle w:val="Tekstpodstawowywcity2"/>
        <w:numPr>
          <w:ilvl w:val="0"/>
          <w:numId w:val="19"/>
        </w:numPr>
        <w:tabs>
          <w:tab w:val="num" w:pos="720"/>
        </w:tabs>
        <w:spacing w:after="0" w:line="360" w:lineRule="auto"/>
        <w:jc w:val="both"/>
        <w:rPr>
          <w:color w:val="000000"/>
        </w:rPr>
      </w:pPr>
      <w:r>
        <w:rPr>
          <w:color w:val="000000"/>
        </w:rPr>
        <w:t>Wykonawcy, który nie złożył wyjaśnień, lub</w:t>
      </w:r>
    </w:p>
    <w:p w:rsidR="000A64FE" w:rsidRPr="00F66C7F" w:rsidRDefault="000A64FE" w:rsidP="00E32ECB">
      <w:pPr>
        <w:pStyle w:val="Tekstpodstawowywcity2"/>
        <w:numPr>
          <w:ilvl w:val="0"/>
          <w:numId w:val="19"/>
        </w:numPr>
        <w:spacing w:after="0" w:line="360" w:lineRule="auto"/>
        <w:jc w:val="both"/>
        <w:rPr>
          <w:color w:val="000000"/>
        </w:rPr>
      </w:pPr>
      <w:r>
        <w:rPr>
          <w:color w:val="000000"/>
        </w:rPr>
        <w:t>jeżeli dokonana ocena wyjaśnień wraz z dostarczonymi dowodami potwierdza, że oferta zawiera rażąco niską cenę w stosunku do przedmiotu zamówienia.</w:t>
      </w:r>
    </w:p>
    <w:p w:rsidR="000A64FE" w:rsidRDefault="000A64FE" w:rsidP="00102841">
      <w:pPr>
        <w:pStyle w:val="Tekstpodstawowywcity2"/>
        <w:tabs>
          <w:tab w:val="num" w:pos="720"/>
        </w:tabs>
        <w:spacing w:after="0" w:line="360" w:lineRule="auto"/>
        <w:ind w:left="720" w:hanging="720"/>
        <w:rPr>
          <w:b/>
          <w:color w:val="000000"/>
        </w:rPr>
      </w:pPr>
      <w:r>
        <w:rPr>
          <w:b/>
          <w:color w:val="000000"/>
        </w:rPr>
        <w:t>29.</w:t>
      </w:r>
      <w:r w:rsidR="00E74CA5">
        <w:rPr>
          <w:b/>
          <w:color w:val="000000"/>
        </w:rPr>
        <w:t xml:space="preserve">  </w:t>
      </w:r>
      <w:r>
        <w:rPr>
          <w:b/>
          <w:color w:val="000000"/>
        </w:rPr>
        <w:t>Uzupełnienie oferty.</w:t>
      </w:r>
    </w:p>
    <w:p w:rsidR="000A64FE" w:rsidRDefault="000A64FE" w:rsidP="00102841">
      <w:pPr>
        <w:pStyle w:val="Default"/>
        <w:spacing w:line="360" w:lineRule="auto"/>
        <w:ind w:left="142"/>
        <w:jc w:val="both"/>
      </w:pPr>
      <w:r>
        <w:rPr>
          <w:bCs/>
        </w:rPr>
        <w:t>Jeżeli wykonawca nie złożył oświadczenia, o który</w:t>
      </w:r>
      <w:r w:rsidR="00384419">
        <w:rPr>
          <w:bCs/>
        </w:rPr>
        <w:t xml:space="preserve">m mowa w art. 25a ust. 1 ustaw </w:t>
      </w:r>
      <w:proofErr w:type="spellStart"/>
      <w:r w:rsidR="00384419">
        <w:rPr>
          <w:bCs/>
        </w:rPr>
        <w:t>P</w:t>
      </w:r>
      <w:r>
        <w:rPr>
          <w:bCs/>
        </w:rPr>
        <w:t>zp</w:t>
      </w:r>
      <w:proofErr w:type="spellEnd"/>
      <w:r>
        <w:rPr>
          <w:bCs/>
        </w:rPr>
        <w:t>, oświadczeń lub dokumentów potwierdzających okoliczności, o których mowa w art. 25 ust. 1 cytowanej ustawy, lub innych dokumentów niezbędnych do przeprowadzenia postępowania, oświadczenia lub dokumenty są niekompletne, zawierają błędy lub budzą wskazane przez z</w:t>
      </w:r>
      <w:r w:rsidR="00384419">
        <w:rPr>
          <w:bCs/>
        </w:rPr>
        <w:t>amawiającego wątpliwości, Z</w:t>
      </w:r>
      <w:r>
        <w:rPr>
          <w:bCs/>
        </w:rPr>
        <w:t xml:space="preserve">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0A64FE" w:rsidRDefault="00384419" w:rsidP="00102841">
      <w:pPr>
        <w:autoSpaceDE w:val="0"/>
        <w:autoSpaceDN w:val="0"/>
        <w:adjustRightInd w:val="0"/>
        <w:spacing w:line="360" w:lineRule="auto"/>
        <w:ind w:left="142"/>
        <w:jc w:val="both"/>
        <w:rPr>
          <w:color w:val="000000"/>
        </w:rPr>
      </w:pPr>
      <w:r>
        <w:rPr>
          <w:bCs/>
          <w:color w:val="000000"/>
        </w:rPr>
        <w:t>Jeżeli W</w:t>
      </w:r>
      <w:r w:rsidR="000A64FE">
        <w:rPr>
          <w:bCs/>
          <w:color w:val="000000"/>
        </w:rPr>
        <w:t xml:space="preserve">ykonawca nie złożył wymaganych pełnomocnictw albo </w:t>
      </w:r>
      <w:r>
        <w:rPr>
          <w:bCs/>
          <w:color w:val="000000"/>
        </w:rPr>
        <w:t>złożył wadliwe pełnomocnictwa, Z</w:t>
      </w:r>
      <w:r w:rsidR="000A64FE">
        <w:rPr>
          <w:bCs/>
          <w:color w:val="000000"/>
        </w:rPr>
        <w:t>amawiający wezwie do ich złożenia w terminie przez siebie wskazanym, chyba że mimo ich zł</w:t>
      </w:r>
      <w:r>
        <w:rPr>
          <w:bCs/>
          <w:color w:val="000000"/>
        </w:rPr>
        <w:t>ożenia oferta W</w:t>
      </w:r>
      <w:r w:rsidR="000A64FE">
        <w:rPr>
          <w:bCs/>
          <w:color w:val="000000"/>
        </w:rPr>
        <w:t xml:space="preserve">ykonawcy podlega odrzuceniu albo konieczne byłoby unieważnienie postępowania. </w:t>
      </w:r>
    </w:p>
    <w:p w:rsidR="000A64FE" w:rsidRDefault="000A64FE" w:rsidP="00102841">
      <w:pPr>
        <w:autoSpaceDE w:val="0"/>
        <w:autoSpaceDN w:val="0"/>
        <w:adjustRightInd w:val="0"/>
        <w:spacing w:line="360" w:lineRule="auto"/>
        <w:ind w:left="142"/>
        <w:jc w:val="both"/>
        <w:rPr>
          <w:color w:val="000000"/>
        </w:rPr>
      </w:pPr>
      <w:r>
        <w:rPr>
          <w:color w:val="000000"/>
        </w:rPr>
        <w:t xml:space="preserve">Zamawiający wezwie także, w wyznaczonym przez siebie terminie, do złożenia wyjaśnień dotyczących oświadczeń lub dokumentów, o których mowa w art. 25 ust. 1 ustawy </w:t>
      </w:r>
      <w:proofErr w:type="spellStart"/>
      <w:r>
        <w:rPr>
          <w:color w:val="000000"/>
        </w:rPr>
        <w:t>Pzp</w:t>
      </w:r>
      <w:proofErr w:type="spellEnd"/>
      <w:r>
        <w:rPr>
          <w:color w:val="000000"/>
        </w:rPr>
        <w:t xml:space="preserve">. </w:t>
      </w:r>
    </w:p>
    <w:p w:rsidR="000A64FE" w:rsidRPr="00856811" w:rsidRDefault="000A64FE" w:rsidP="00856811">
      <w:pPr>
        <w:pStyle w:val="Tekstpodstawowywcity2"/>
        <w:tabs>
          <w:tab w:val="num" w:pos="0"/>
        </w:tabs>
        <w:spacing w:after="0" w:line="360" w:lineRule="auto"/>
        <w:ind w:left="142"/>
        <w:jc w:val="both"/>
        <w:rPr>
          <w:bCs/>
          <w:color w:val="000000"/>
        </w:rPr>
      </w:pPr>
      <w:r>
        <w:rPr>
          <w:bCs/>
          <w:color w:val="000000"/>
        </w:rPr>
        <w:t xml:space="preserve">Wykonawca nie jest obowiązany do złożenia oświadczeń lub dokumentów potwierdzających okoliczności, o których mowa w art. 25 ust. 1 pkt 1 - 3 ustawy </w:t>
      </w:r>
      <w:proofErr w:type="spellStart"/>
      <w:r>
        <w:rPr>
          <w:bCs/>
          <w:color w:val="000000"/>
        </w:rPr>
        <w:t>Pzp</w:t>
      </w:r>
      <w:proofErr w:type="spellEnd"/>
      <w:r>
        <w:rPr>
          <w:bCs/>
          <w:color w:val="000000"/>
        </w:rPr>
        <w:t xml:space="preserve"> , jeżeli zamawiający posiada oświadczenia lub dokumenty dotyczące tego wykonawcy lub może je uzyskać za pomocą bezpłatnych i ogólnodostępnych baz danych, w szczególności rejestrów publicznych </w:t>
      </w:r>
      <w:r>
        <w:rPr>
          <w:bCs/>
          <w:color w:val="000000"/>
        </w:rPr>
        <w:lastRenderedPageBreak/>
        <w:t>w rozumieniu ustawy z dnia 17 lutego 2005 r. o informatyzacji działalności podmiotów r</w:t>
      </w:r>
      <w:r w:rsidR="00856811">
        <w:rPr>
          <w:bCs/>
          <w:color w:val="000000"/>
        </w:rPr>
        <w:t xml:space="preserve">ealizujących zadania publiczne </w:t>
      </w:r>
    </w:p>
    <w:p w:rsidR="000A64FE" w:rsidRDefault="000A64FE" w:rsidP="00102841">
      <w:pPr>
        <w:pStyle w:val="Tekstpodstawowywcity2"/>
        <w:tabs>
          <w:tab w:val="num" w:pos="720"/>
        </w:tabs>
        <w:spacing w:after="0" w:line="360" w:lineRule="auto"/>
        <w:ind w:left="720" w:hanging="720"/>
        <w:jc w:val="both"/>
        <w:rPr>
          <w:b/>
          <w:color w:val="000000"/>
        </w:rPr>
      </w:pPr>
      <w:r>
        <w:rPr>
          <w:b/>
          <w:color w:val="000000"/>
        </w:rPr>
        <w:t>30.</w:t>
      </w:r>
      <w:r w:rsidR="00E276A2">
        <w:rPr>
          <w:b/>
          <w:color w:val="000000"/>
        </w:rPr>
        <w:t xml:space="preserve"> </w:t>
      </w:r>
      <w:r>
        <w:rPr>
          <w:b/>
          <w:color w:val="000000"/>
        </w:rPr>
        <w:t>Tryb oceny ofert.</w:t>
      </w:r>
    </w:p>
    <w:p w:rsidR="000A64FE" w:rsidRDefault="00384419" w:rsidP="00102841">
      <w:pPr>
        <w:pStyle w:val="Tekstpodstawowywcity2"/>
        <w:tabs>
          <w:tab w:val="num" w:pos="720"/>
        </w:tabs>
        <w:spacing w:after="0" w:line="360" w:lineRule="auto"/>
        <w:ind w:left="720" w:hanging="720"/>
        <w:rPr>
          <w:b/>
          <w:color w:val="000000"/>
        </w:rPr>
      </w:pPr>
      <w:r>
        <w:rPr>
          <w:b/>
          <w:color w:val="000000"/>
        </w:rPr>
        <w:t xml:space="preserve">30.1. </w:t>
      </w:r>
      <w:r w:rsidR="000A64FE">
        <w:rPr>
          <w:b/>
          <w:color w:val="000000"/>
        </w:rPr>
        <w:t>Wyjaśnienia treści ofert i poprawianie oczywistych omyłek.</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30.1.1.</w:t>
      </w:r>
      <w:r w:rsidR="00C057AD">
        <w:rPr>
          <w:b/>
          <w:color w:val="000000"/>
        </w:rPr>
        <w:t xml:space="preserve"> </w:t>
      </w:r>
      <w:r>
        <w:rPr>
          <w:color w:val="00000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30.1.2.</w:t>
      </w:r>
      <w:r>
        <w:rPr>
          <w:color w:val="000000"/>
        </w:rPr>
        <w:t xml:space="preserve"> Zamawiający poprawi w tekście oferty oczywiste omyłki pisarskie, rachunkowe oraz inne zgodnie z dyspozycją art. 87 ust.2</w:t>
      </w:r>
      <w:r w:rsidR="00C54D3C">
        <w:rPr>
          <w:color w:val="000000"/>
        </w:rPr>
        <w:t xml:space="preserve"> </w:t>
      </w:r>
      <w:proofErr w:type="spellStart"/>
      <w:r w:rsidR="007A6804">
        <w:rPr>
          <w:color w:val="000000"/>
        </w:rPr>
        <w:t>u.p.z.p</w:t>
      </w:r>
      <w:proofErr w:type="spellEnd"/>
      <w:r w:rsidR="007A6804">
        <w:rPr>
          <w:color w:val="000000"/>
        </w:rPr>
        <w:t>.</w:t>
      </w:r>
    </w:p>
    <w:p w:rsidR="000A64FE" w:rsidRDefault="000A64FE" w:rsidP="00102841">
      <w:pPr>
        <w:pStyle w:val="Tekstpodstawowywcity2"/>
        <w:tabs>
          <w:tab w:val="num" w:pos="720"/>
        </w:tabs>
        <w:spacing w:after="0" w:line="360" w:lineRule="auto"/>
        <w:ind w:left="720" w:hanging="720"/>
        <w:rPr>
          <w:b/>
          <w:color w:val="000000"/>
        </w:rPr>
      </w:pPr>
      <w:r>
        <w:rPr>
          <w:b/>
          <w:color w:val="000000"/>
        </w:rPr>
        <w:t>30.2.</w:t>
      </w:r>
      <w:r>
        <w:rPr>
          <w:b/>
          <w:color w:val="000000"/>
        </w:rPr>
        <w:tab/>
        <w:t>Sposób oceny zgodności oferty z treścią niniejszej SIWZ.</w:t>
      </w:r>
    </w:p>
    <w:p w:rsidR="000A64FE" w:rsidRDefault="000A64FE" w:rsidP="00102841">
      <w:pPr>
        <w:pStyle w:val="Tekstpodstawowywcity2"/>
        <w:tabs>
          <w:tab w:val="num" w:pos="720"/>
        </w:tabs>
        <w:spacing w:after="0" w:line="360" w:lineRule="auto"/>
        <w:ind w:left="720" w:hanging="720"/>
        <w:jc w:val="both"/>
        <w:rPr>
          <w:color w:val="000000"/>
        </w:rPr>
      </w:pPr>
      <w:r>
        <w:rPr>
          <w:color w:val="000000"/>
        </w:rPr>
        <w:tab/>
        <w:t xml:space="preserve">Ocena zgodności oferty z treścią niniejszej SIWZ przeprowadzona zostanie wyłącznie na podstawie analizy dokumentów i oświadczeń Wykonawcy. </w:t>
      </w:r>
    </w:p>
    <w:p w:rsidR="000A64FE" w:rsidRDefault="000A64FE" w:rsidP="00102841">
      <w:pPr>
        <w:pStyle w:val="Tekstpodstawowywcity2"/>
        <w:tabs>
          <w:tab w:val="num" w:pos="720"/>
        </w:tabs>
        <w:spacing w:after="0" w:line="360" w:lineRule="auto"/>
        <w:ind w:left="720" w:hanging="720"/>
        <w:rPr>
          <w:b/>
          <w:color w:val="000000"/>
        </w:rPr>
      </w:pPr>
      <w:r>
        <w:rPr>
          <w:b/>
          <w:color w:val="000000"/>
        </w:rPr>
        <w:t>30.3.</w:t>
      </w:r>
      <w:r>
        <w:rPr>
          <w:b/>
          <w:color w:val="000000"/>
        </w:rPr>
        <w:tab/>
        <w:t>Sprawdzanie wiarygodności ofert.</w:t>
      </w:r>
    </w:p>
    <w:p w:rsidR="000A64FE" w:rsidRDefault="000A64FE" w:rsidP="00E32ECB">
      <w:pPr>
        <w:pStyle w:val="Tekstpodstawowywcity2"/>
        <w:numPr>
          <w:ilvl w:val="2"/>
          <w:numId w:val="20"/>
        </w:numPr>
        <w:tabs>
          <w:tab w:val="num" w:pos="720"/>
        </w:tabs>
        <w:spacing w:after="0" w:line="360" w:lineRule="auto"/>
        <w:ind w:left="720"/>
        <w:jc w:val="both"/>
        <w:rPr>
          <w:color w:val="000000"/>
        </w:rPr>
      </w:pPr>
      <w:r>
        <w:rPr>
          <w:color w:val="000000"/>
        </w:rPr>
        <w:t>Zamawiający zastrzega sobie prawo sprawdzania w toku oceny oferty wiarygodności przedstawionych przez Wykonawców dokumentów, oświadczeń, wykazów, dowodów, danych i informacji.</w:t>
      </w:r>
    </w:p>
    <w:p w:rsidR="000A64FE" w:rsidRDefault="000A64FE" w:rsidP="00E32ECB">
      <w:pPr>
        <w:pStyle w:val="Tekstpodstawowywcity2"/>
        <w:numPr>
          <w:ilvl w:val="2"/>
          <w:numId w:val="20"/>
        </w:numPr>
        <w:tabs>
          <w:tab w:val="num" w:pos="720"/>
        </w:tabs>
        <w:spacing w:after="0" w:line="360" w:lineRule="auto"/>
        <w:ind w:left="720"/>
        <w:jc w:val="both"/>
        <w:rPr>
          <w:color w:val="000000"/>
        </w:rPr>
      </w:pPr>
      <w:r>
        <w:rPr>
          <w:color w:val="000000"/>
        </w:rPr>
        <w:t xml:space="preserve">W przypadku stwierdzenia przez Zamawiającego w trakcie sprawdzania ofert, że złożenie oferty stanowi czyn nieuczciwej konkurencji – oferta zostanie przez Zamawiającego odrzucona na podstawie art. 89 ust.1 pkt 3 </w:t>
      </w:r>
      <w:proofErr w:type="spellStart"/>
      <w:r>
        <w:rPr>
          <w:color w:val="000000"/>
        </w:rPr>
        <w:t>u.p.z.p</w:t>
      </w:r>
      <w:proofErr w:type="spellEnd"/>
      <w:r>
        <w:rPr>
          <w:color w:val="000000"/>
        </w:rPr>
        <w:t>.</w:t>
      </w:r>
    </w:p>
    <w:p w:rsidR="000A64FE" w:rsidRDefault="000A64FE" w:rsidP="00E32ECB">
      <w:pPr>
        <w:pStyle w:val="Tekstpodstawowywcity2"/>
        <w:numPr>
          <w:ilvl w:val="0"/>
          <w:numId w:val="20"/>
        </w:numPr>
        <w:tabs>
          <w:tab w:val="clear" w:pos="660"/>
        </w:tabs>
        <w:spacing w:after="0" w:line="360" w:lineRule="auto"/>
        <w:ind w:left="142" w:firstLine="142"/>
        <w:rPr>
          <w:b/>
          <w:color w:val="000000"/>
        </w:rPr>
      </w:pPr>
      <w:r>
        <w:rPr>
          <w:b/>
          <w:color w:val="000000"/>
        </w:rPr>
        <w:t>Wykluczenie Wykonawcy.</w:t>
      </w:r>
    </w:p>
    <w:p w:rsidR="000A64FE" w:rsidRDefault="000A64FE" w:rsidP="00102841">
      <w:pPr>
        <w:pStyle w:val="Tekstpodstawowywcity2"/>
        <w:tabs>
          <w:tab w:val="num" w:pos="720"/>
        </w:tabs>
        <w:spacing w:after="0" w:line="360" w:lineRule="auto"/>
        <w:ind w:left="720" w:hanging="720"/>
        <w:jc w:val="both"/>
        <w:rPr>
          <w:color w:val="000000"/>
        </w:rPr>
      </w:pPr>
      <w:r>
        <w:rPr>
          <w:color w:val="000000"/>
        </w:rPr>
        <w:tab/>
        <w:t xml:space="preserve">Zamawiający wykluczy Wykonawców z postępowania o udzielenie niniejszego zamówienia  działając na podstawie ustawy </w:t>
      </w:r>
      <w:proofErr w:type="spellStart"/>
      <w:r>
        <w:rPr>
          <w:color w:val="000000"/>
        </w:rPr>
        <w:t>Pzp</w:t>
      </w:r>
      <w:proofErr w:type="spellEnd"/>
      <w:r w:rsidR="00561458">
        <w:rPr>
          <w:color w:val="000000"/>
        </w:rPr>
        <w:t>.</w:t>
      </w:r>
    </w:p>
    <w:p w:rsidR="000A64FE" w:rsidRDefault="00FD6577" w:rsidP="00102841">
      <w:pPr>
        <w:pStyle w:val="Tekstpodstawowywcity2"/>
        <w:tabs>
          <w:tab w:val="num" w:pos="720"/>
        </w:tabs>
        <w:spacing w:after="0" w:line="360" w:lineRule="auto"/>
        <w:ind w:left="720" w:hanging="720"/>
        <w:jc w:val="both"/>
        <w:rPr>
          <w:b/>
          <w:color w:val="000000"/>
        </w:rPr>
      </w:pPr>
      <w:r>
        <w:rPr>
          <w:b/>
          <w:color w:val="000000"/>
        </w:rPr>
        <w:t xml:space="preserve">     </w:t>
      </w:r>
      <w:r w:rsidR="00E276A2">
        <w:rPr>
          <w:b/>
          <w:color w:val="000000"/>
        </w:rPr>
        <w:t xml:space="preserve">32. </w:t>
      </w:r>
      <w:r w:rsidR="000A64FE">
        <w:rPr>
          <w:b/>
          <w:color w:val="000000"/>
        </w:rPr>
        <w:t>Odrzucenie oferty.</w:t>
      </w:r>
    </w:p>
    <w:p w:rsidR="000A64FE" w:rsidRDefault="000A64FE" w:rsidP="00102841">
      <w:pPr>
        <w:pStyle w:val="Tekstpodstawowywcity2"/>
        <w:tabs>
          <w:tab w:val="num" w:pos="720"/>
        </w:tabs>
        <w:spacing w:after="0" w:line="360" w:lineRule="auto"/>
        <w:ind w:left="720" w:hanging="720"/>
        <w:jc w:val="both"/>
        <w:rPr>
          <w:color w:val="000000"/>
        </w:rPr>
      </w:pPr>
      <w:r>
        <w:rPr>
          <w:color w:val="000000"/>
        </w:rPr>
        <w:tab/>
        <w:t xml:space="preserve">Zamawiający odrzuci ofertę w przypadkach określonych w art. 89 ust.1 </w:t>
      </w:r>
      <w:proofErr w:type="spellStart"/>
      <w:r>
        <w:rPr>
          <w:color w:val="000000"/>
        </w:rPr>
        <w:t>u.p.z.p</w:t>
      </w:r>
      <w:proofErr w:type="spellEnd"/>
      <w:r>
        <w:rPr>
          <w:color w:val="000000"/>
        </w:rPr>
        <w:t>.</w:t>
      </w:r>
    </w:p>
    <w:p w:rsidR="000A64FE" w:rsidRDefault="00FD6577" w:rsidP="00102841">
      <w:pPr>
        <w:pStyle w:val="Tekstpodstawowywcity2"/>
        <w:tabs>
          <w:tab w:val="num" w:pos="720"/>
        </w:tabs>
        <w:spacing w:after="0" w:line="360" w:lineRule="auto"/>
        <w:ind w:left="720" w:hanging="720"/>
        <w:jc w:val="both"/>
        <w:rPr>
          <w:b/>
          <w:color w:val="000000"/>
        </w:rPr>
      </w:pPr>
      <w:r>
        <w:rPr>
          <w:b/>
          <w:color w:val="000000"/>
        </w:rPr>
        <w:t xml:space="preserve">     </w:t>
      </w:r>
      <w:r w:rsidR="00E276A2">
        <w:rPr>
          <w:b/>
          <w:color w:val="000000"/>
        </w:rPr>
        <w:t xml:space="preserve">33. </w:t>
      </w:r>
      <w:r w:rsidR="000A64FE">
        <w:rPr>
          <w:b/>
          <w:color w:val="000000"/>
        </w:rPr>
        <w:t>Wybór oferty i zawiadomienie o wyniku postępowania.</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33.1.</w:t>
      </w:r>
      <w:r>
        <w:rPr>
          <w:color w:val="000000"/>
        </w:rPr>
        <w:tab/>
        <w:t xml:space="preserve">Przy dokonywaniu wyboru </w:t>
      </w:r>
      <w:r w:rsidR="00316B30">
        <w:rPr>
          <w:color w:val="000000"/>
        </w:rPr>
        <w:t xml:space="preserve">najkorzystniejszej </w:t>
      </w:r>
      <w:r>
        <w:rPr>
          <w:color w:val="000000"/>
        </w:rPr>
        <w:t>oferty Zamawiający stosował będzie wyłącznie zasady i kryteria określone w SIWZ.</w:t>
      </w:r>
    </w:p>
    <w:p w:rsidR="000A64FE" w:rsidRDefault="000A64FE" w:rsidP="00102841">
      <w:pPr>
        <w:autoSpaceDE w:val="0"/>
        <w:autoSpaceDN w:val="0"/>
        <w:adjustRightInd w:val="0"/>
        <w:spacing w:line="360" w:lineRule="auto"/>
        <w:ind w:left="709" w:hanging="709"/>
        <w:jc w:val="both"/>
        <w:rPr>
          <w:color w:val="000000"/>
        </w:rPr>
      </w:pPr>
      <w:r>
        <w:rPr>
          <w:b/>
          <w:color w:val="000000"/>
        </w:rPr>
        <w:t>33.2.</w:t>
      </w:r>
      <w:r>
        <w:rPr>
          <w:color w:val="000000"/>
        </w:rPr>
        <w:tab/>
      </w:r>
      <w:r>
        <w:rPr>
          <w:bCs/>
        </w:rPr>
        <w:t xml:space="preserve">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w:t>
      </w:r>
      <w:r>
        <w:rPr>
          <w:bCs/>
        </w:rPr>
        <w:lastRenderedPageBreak/>
        <w:t>zawarcia umowy lub nie wnosi wymaganego zabezpieczenia umowy, Zamawiający może zbadać, czy nie podlega wykluczeniu oraz czy spełnia warunki udziału w postępowaniu Wykonawca, który złożył ofertę najwyżej ocenioną spośród pozostałych ofert.</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33.3.</w:t>
      </w:r>
      <w:r>
        <w:rPr>
          <w:color w:val="000000"/>
        </w:rPr>
        <w:tab/>
        <w:t>Niezwłocznie po wyborze najkorzystniejszej oferty, Zamawiający zawiadomi Wykonawców, którzy złożyli oferty o :</w:t>
      </w:r>
    </w:p>
    <w:p w:rsidR="000A64FE" w:rsidRDefault="000A64FE" w:rsidP="00102841">
      <w:pPr>
        <w:shd w:val="clear" w:color="auto" w:fill="FFFFFF"/>
        <w:tabs>
          <w:tab w:val="left" w:pos="720"/>
        </w:tabs>
        <w:spacing w:line="360" w:lineRule="auto"/>
        <w:ind w:left="720" w:hanging="720"/>
        <w:jc w:val="both"/>
        <w:rPr>
          <w:noProof/>
        </w:rPr>
      </w:pPr>
      <w:r>
        <w:rPr>
          <w:b/>
          <w:noProof/>
        </w:rPr>
        <w:t>33.3.1.</w:t>
      </w:r>
      <w:r>
        <w:rPr>
          <w:bCs/>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A64FE" w:rsidRPr="00A16F55" w:rsidRDefault="000A64FE" w:rsidP="00102841">
      <w:pPr>
        <w:shd w:val="clear" w:color="auto" w:fill="FFFFFF"/>
        <w:tabs>
          <w:tab w:val="left" w:pos="720"/>
        </w:tabs>
        <w:spacing w:line="360" w:lineRule="auto"/>
        <w:ind w:left="720" w:hanging="720"/>
        <w:jc w:val="both"/>
        <w:rPr>
          <w:noProof/>
        </w:rPr>
      </w:pPr>
      <w:r w:rsidRPr="00921B20">
        <w:rPr>
          <w:b/>
          <w:noProof/>
        </w:rPr>
        <w:t>33.3.2.</w:t>
      </w:r>
      <w:r w:rsidR="00913A18" w:rsidRPr="00921B20">
        <w:rPr>
          <w:b/>
          <w:bCs/>
        </w:rPr>
        <w:t xml:space="preserve"> </w:t>
      </w:r>
      <w:r w:rsidR="00913A18" w:rsidRPr="00A16F55">
        <w:rPr>
          <w:bCs/>
        </w:rPr>
        <w:t>Wykonawcach</w:t>
      </w:r>
      <w:r w:rsidRPr="00A16F55">
        <w:rPr>
          <w:bCs/>
        </w:rPr>
        <w:t xml:space="preserve">, którzy zostali wykluczeni </w:t>
      </w:r>
      <w:r w:rsidRPr="00A16F55">
        <w:rPr>
          <w:color w:val="000000"/>
        </w:rPr>
        <w:t>z postępowania o udzielenie zamówienia, podając uzasadnienie faktyczne i prawne</w:t>
      </w:r>
      <w:r w:rsidR="00A16F55">
        <w:rPr>
          <w:bCs/>
        </w:rPr>
        <w:t>,</w:t>
      </w:r>
    </w:p>
    <w:p w:rsidR="000A64FE" w:rsidRPr="00A16F55" w:rsidRDefault="00835DA9" w:rsidP="00E32ECB">
      <w:pPr>
        <w:pStyle w:val="Tekstpodstawowywcity2"/>
        <w:numPr>
          <w:ilvl w:val="2"/>
          <w:numId w:val="21"/>
        </w:numPr>
        <w:spacing w:after="0" w:line="360" w:lineRule="auto"/>
        <w:jc w:val="both"/>
        <w:rPr>
          <w:color w:val="000000"/>
        </w:rPr>
      </w:pPr>
      <w:r w:rsidRPr="00A16F55">
        <w:rPr>
          <w:bCs/>
        </w:rPr>
        <w:t>W</w:t>
      </w:r>
      <w:r w:rsidR="000A64FE" w:rsidRPr="00A16F55">
        <w:rPr>
          <w:bCs/>
        </w:rPr>
        <w:t xml:space="preserve">ykonawcach, których oferty zostały odrzucone, podając </w:t>
      </w:r>
      <w:r w:rsidR="00A16F55">
        <w:rPr>
          <w:bCs/>
        </w:rPr>
        <w:t>uzasadnienie faktyczne i prawne,</w:t>
      </w:r>
    </w:p>
    <w:p w:rsidR="000A64FE" w:rsidRPr="00A16F55" w:rsidRDefault="000A64FE" w:rsidP="00E32ECB">
      <w:pPr>
        <w:pStyle w:val="Tekstpodstawowywcity2"/>
        <w:numPr>
          <w:ilvl w:val="2"/>
          <w:numId w:val="21"/>
        </w:numPr>
        <w:spacing w:after="0" w:line="360" w:lineRule="auto"/>
        <w:jc w:val="both"/>
        <w:rPr>
          <w:color w:val="000000"/>
        </w:rPr>
      </w:pPr>
      <w:r w:rsidRPr="00A16F55">
        <w:rPr>
          <w:bCs/>
        </w:rPr>
        <w:t>unieważnieniu postępowania, podając uzasadnienie faktyczne i prawne.</w:t>
      </w:r>
    </w:p>
    <w:p w:rsidR="000A64FE" w:rsidRDefault="000A64FE" w:rsidP="00E32ECB">
      <w:pPr>
        <w:pStyle w:val="Tekstpodstawowywcity2"/>
        <w:numPr>
          <w:ilvl w:val="2"/>
          <w:numId w:val="21"/>
        </w:numPr>
        <w:spacing w:after="0" w:line="360" w:lineRule="auto"/>
        <w:jc w:val="both"/>
        <w:rPr>
          <w:color w:val="000000"/>
        </w:rPr>
      </w:pPr>
      <w:r>
        <w:rPr>
          <w:bCs/>
        </w:rPr>
        <w:t xml:space="preserve">W przypadkach, o których mowa w art. 24 ust. 8, informacja, o której mowa </w:t>
      </w:r>
      <w:r w:rsidR="001A066C">
        <w:rPr>
          <w:bCs/>
        </w:rPr>
        <w:t>w ppkt</w:t>
      </w:r>
      <w:r>
        <w:rPr>
          <w:bCs/>
        </w:rPr>
        <w:t>33.3.2., zawiera wyjaśnienie powodów, dla któr</w:t>
      </w:r>
      <w:r w:rsidR="001A066C">
        <w:rPr>
          <w:bCs/>
        </w:rPr>
        <w:t>ych dowody przedstawione przez Wykonawcę, Z</w:t>
      </w:r>
      <w:r>
        <w:rPr>
          <w:bCs/>
        </w:rPr>
        <w:t>amawiający uznał za niewystarczające.</w:t>
      </w:r>
    </w:p>
    <w:p w:rsidR="000A64FE" w:rsidRDefault="000A64FE" w:rsidP="00E32ECB">
      <w:pPr>
        <w:pStyle w:val="Tekstpodstawowywcity2"/>
        <w:numPr>
          <w:ilvl w:val="2"/>
          <w:numId w:val="21"/>
        </w:numPr>
        <w:spacing w:after="0" w:line="360" w:lineRule="auto"/>
        <w:jc w:val="both"/>
        <w:rPr>
          <w:color w:val="000000"/>
        </w:rPr>
      </w:pPr>
      <w:r>
        <w:rPr>
          <w:color w:val="000000"/>
        </w:rPr>
        <w:t xml:space="preserve">Terminie, określonym zgodnie  z art. 94 </w:t>
      </w:r>
      <w:proofErr w:type="spellStart"/>
      <w:r>
        <w:rPr>
          <w:color w:val="000000"/>
        </w:rPr>
        <w:t>u.p.z.p</w:t>
      </w:r>
      <w:proofErr w:type="spellEnd"/>
      <w:r>
        <w:rPr>
          <w:color w:val="000000"/>
        </w:rPr>
        <w:t>., po którego upływie umowa w sprawie zamówienia publicznego może być zawarta.</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33.4.</w:t>
      </w:r>
      <w:r>
        <w:rPr>
          <w:color w:val="000000"/>
        </w:rPr>
        <w:tab/>
        <w:t xml:space="preserve">Niezwłocznie po wyborze najkorzystniejszej oferty Zamawiający zamieści informację, </w:t>
      </w:r>
      <w:r>
        <w:rPr>
          <w:color w:val="000000"/>
        </w:rPr>
        <w:br/>
        <w:t xml:space="preserve">o której mowa w </w:t>
      </w:r>
      <w:proofErr w:type="spellStart"/>
      <w:r w:rsidR="001A066C">
        <w:rPr>
          <w:color w:val="000000"/>
        </w:rPr>
        <w:t>p</w:t>
      </w:r>
      <w:r>
        <w:rPr>
          <w:color w:val="000000"/>
        </w:rPr>
        <w:t>pkt</w:t>
      </w:r>
      <w:proofErr w:type="spellEnd"/>
      <w:r>
        <w:rPr>
          <w:color w:val="000000"/>
        </w:rPr>
        <w:t xml:space="preserve"> 33.3.1. na stronie internetowej Zamawiającego. </w:t>
      </w:r>
    </w:p>
    <w:p w:rsidR="000A64FE" w:rsidRDefault="00E276A2" w:rsidP="00102841">
      <w:pPr>
        <w:pStyle w:val="Tekstpodstawowywcity2"/>
        <w:tabs>
          <w:tab w:val="num" w:pos="720"/>
        </w:tabs>
        <w:spacing w:after="0" w:line="360" w:lineRule="auto"/>
        <w:ind w:left="720" w:hanging="720"/>
        <w:jc w:val="both"/>
        <w:rPr>
          <w:b/>
          <w:color w:val="000000"/>
        </w:rPr>
      </w:pPr>
      <w:r>
        <w:rPr>
          <w:b/>
          <w:color w:val="000000"/>
        </w:rPr>
        <w:t xml:space="preserve">34. </w:t>
      </w:r>
      <w:r w:rsidR="000A64FE">
        <w:rPr>
          <w:b/>
          <w:color w:val="000000"/>
        </w:rPr>
        <w:t>Informacje ogólne dotyczące kwestii formalnych umowy w sprawie niniejszego zamówienia.</w:t>
      </w:r>
    </w:p>
    <w:p w:rsidR="000A64FE" w:rsidRDefault="000A64FE" w:rsidP="00102841">
      <w:pPr>
        <w:pStyle w:val="Tekstpodstawowywcity2"/>
        <w:tabs>
          <w:tab w:val="num" w:pos="720"/>
        </w:tabs>
        <w:spacing w:after="0" w:line="360" w:lineRule="auto"/>
        <w:ind w:left="720" w:hanging="720"/>
        <w:jc w:val="both"/>
        <w:rPr>
          <w:color w:val="000000"/>
        </w:rPr>
      </w:pPr>
      <w:r>
        <w:rPr>
          <w:b/>
          <w:color w:val="000000"/>
        </w:rPr>
        <w:t>34.1.</w:t>
      </w:r>
      <w:r>
        <w:rPr>
          <w:color w:val="000000"/>
        </w:rPr>
        <w:tab/>
        <w:t xml:space="preserve">Zgodnie z art. 139 i 140 </w:t>
      </w:r>
      <w:proofErr w:type="spellStart"/>
      <w:r>
        <w:rPr>
          <w:color w:val="000000"/>
        </w:rPr>
        <w:t>u.p.z.p</w:t>
      </w:r>
      <w:proofErr w:type="spellEnd"/>
      <w:r>
        <w:rPr>
          <w:color w:val="000000"/>
        </w:rPr>
        <w:t>. umowa w sprawie niniejszego zamówienia :</w:t>
      </w:r>
    </w:p>
    <w:p w:rsidR="000A64FE" w:rsidRDefault="000A64FE" w:rsidP="00E32ECB">
      <w:pPr>
        <w:pStyle w:val="Tekstpodstawowywcity2"/>
        <w:numPr>
          <w:ilvl w:val="0"/>
          <w:numId w:val="22"/>
        </w:numPr>
        <w:tabs>
          <w:tab w:val="num" w:pos="720"/>
        </w:tabs>
        <w:spacing w:after="0" w:line="360" w:lineRule="auto"/>
        <w:ind w:hanging="900"/>
        <w:jc w:val="both"/>
        <w:rPr>
          <w:color w:val="000000"/>
        </w:rPr>
      </w:pPr>
      <w:r>
        <w:rPr>
          <w:color w:val="000000"/>
        </w:rPr>
        <w:t>zostanie zawarta w formie pisemnej,</w:t>
      </w:r>
    </w:p>
    <w:p w:rsidR="000A64FE" w:rsidRDefault="000A64FE" w:rsidP="00E32ECB">
      <w:pPr>
        <w:pStyle w:val="Tekstpodstawowywcity2"/>
        <w:numPr>
          <w:ilvl w:val="0"/>
          <w:numId w:val="22"/>
        </w:numPr>
        <w:tabs>
          <w:tab w:val="num" w:pos="720"/>
        </w:tabs>
        <w:spacing w:after="0" w:line="360" w:lineRule="auto"/>
        <w:ind w:left="720" w:hanging="540"/>
        <w:jc w:val="both"/>
        <w:rPr>
          <w:color w:val="000000"/>
        </w:rPr>
      </w:pPr>
      <w:r>
        <w:rPr>
          <w:color w:val="000000"/>
        </w:rPr>
        <w:t>mają do niej zastosowanie przepisy kodeksu cywilnego, jeżeli przepisy ustawy nie stanowią inaczej,</w:t>
      </w:r>
    </w:p>
    <w:p w:rsidR="000A64FE" w:rsidRDefault="000A64FE" w:rsidP="00E32ECB">
      <w:pPr>
        <w:pStyle w:val="Tekstpodstawowywcity2"/>
        <w:numPr>
          <w:ilvl w:val="0"/>
          <w:numId w:val="22"/>
        </w:numPr>
        <w:tabs>
          <w:tab w:val="num" w:pos="720"/>
        </w:tabs>
        <w:spacing w:after="0" w:line="360" w:lineRule="auto"/>
        <w:ind w:left="720" w:hanging="540"/>
        <w:jc w:val="both"/>
        <w:rPr>
          <w:color w:val="000000"/>
        </w:rPr>
      </w:pPr>
      <w:r>
        <w:rPr>
          <w:color w:val="000000"/>
        </w:rPr>
        <w:t>jest jawna i podlega udostępnieniu na zasadach określonych w pr</w:t>
      </w:r>
      <w:r w:rsidR="00D85342">
        <w:rPr>
          <w:color w:val="000000"/>
        </w:rPr>
        <w:t xml:space="preserve">zepisach </w:t>
      </w:r>
      <w:proofErr w:type="spellStart"/>
      <w:r w:rsidR="00D85342">
        <w:rPr>
          <w:color w:val="000000"/>
        </w:rPr>
        <w:t>u.</w:t>
      </w:r>
      <w:r>
        <w:rPr>
          <w:color w:val="000000"/>
        </w:rPr>
        <w:t>p.z.p</w:t>
      </w:r>
      <w:proofErr w:type="spellEnd"/>
      <w:r>
        <w:rPr>
          <w:color w:val="000000"/>
        </w:rPr>
        <w:t>. o dostępie do informacji publicznej,</w:t>
      </w:r>
    </w:p>
    <w:p w:rsidR="000A64FE" w:rsidRDefault="000A64FE" w:rsidP="00E32ECB">
      <w:pPr>
        <w:pStyle w:val="Tekstpodstawowywcity2"/>
        <w:numPr>
          <w:ilvl w:val="0"/>
          <w:numId w:val="22"/>
        </w:numPr>
        <w:tabs>
          <w:tab w:val="num" w:pos="720"/>
        </w:tabs>
        <w:spacing w:after="0" w:line="360" w:lineRule="auto"/>
        <w:ind w:left="720" w:hanging="540"/>
        <w:jc w:val="both"/>
        <w:rPr>
          <w:color w:val="000000"/>
        </w:rPr>
      </w:pPr>
      <w:r>
        <w:rPr>
          <w:color w:val="000000"/>
        </w:rPr>
        <w:t xml:space="preserve">zakres świadczenia Wykonawcy wynikający z umowy jest tożsamy z jego zobowiązaniem zawartym w ofercie, </w:t>
      </w:r>
    </w:p>
    <w:p w:rsidR="000A64FE" w:rsidRDefault="000A64FE" w:rsidP="00E32ECB">
      <w:pPr>
        <w:pStyle w:val="Tekstpodstawowywcity2"/>
        <w:numPr>
          <w:ilvl w:val="0"/>
          <w:numId w:val="22"/>
        </w:numPr>
        <w:tabs>
          <w:tab w:val="num" w:pos="720"/>
        </w:tabs>
        <w:spacing w:after="0" w:line="360" w:lineRule="auto"/>
        <w:ind w:hanging="900"/>
        <w:jc w:val="both"/>
        <w:rPr>
          <w:color w:val="000000"/>
        </w:rPr>
      </w:pPr>
      <w:r>
        <w:rPr>
          <w:color w:val="000000"/>
        </w:rPr>
        <w:t>jest zawarta na okres wskazany w części II niniejszej SIWZ,</w:t>
      </w:r>
    </w:p>
    <w:p w:rsidR="000A64FE" w:rsidRDefault="000A64FE" w:rsidP="00E32ECB">
      <w:pPr>
        <w:pStyle w:val="Tekstpodstawowywcity2"/>
        <w:numPr>
          <w:ilvl w:val="0"/>
          <w:numId w:val="22"/>
        </w:numPr>
        <w:tabs>
          <w:tab w:val="num" w:pos="720"/>
        </w:tabs>
        <w:spacing w:after="0" w:line="360" w:lineRule="auto"/>
        <w:ind w:hanging="900"/>
        <w:jc w:val="both"/>
        <w:rPr>
          <w:color w:val="000000"/>
        </w:rPr>
      </w:pPr>
      <w:r>
        <w:rPr>
          <w:color w:val="000000"/>
        </w:rPr>
        <w:t xml:space="preserve">jest </w:t>
      </w:r>
      <w:r w:rsidRPr="007411ED">
        <w:rPr>
          <w:color w:val="000000"/>
        </w:rPr>
        <w:t>nieważna :</w:t>
      </w:r>
    </w:p>
    <w:p w:rsidR="000A64FE" w:rsidRDefault="000A64FE" w:rsidP="00E32ECB">
      <w:pPr>
        <w:pStyle w:val="Tekstpodstawowywcity2"/>
        <w:numPr>
          <w:ilvl w:val="1"/>
          <w:numId w:val="22"/>
        </w:numPr>
        <w:tabs>
          <w:tab w:val="num" w:pos="1080"/>
        </w:tabs>
        <w:spacing w:after="0" w:line="360" w:lineRule="auto"/>
        <w:ind w:hanging="1080"/>
        <w:jc w:val="both"/>
        <w:rPr>
          <w:color w:val="000000"/>
        </w:rPr>
      </w:pPr>
      <w:r>
        <w:rPr>
          <w:color w:val="000000"/>
        </w:rPr>
        <w:lastRenderedPageBreak/>
        <w:t xml:space="preserve">jeżeli zachodzą przesłanki określone w art. 146 ust.1 </w:t>
      </w:r>
      <w:proofErr w:type="spellStart"/>
      <w:r>
        <w:rPr>
          <w:color w:val="000000"/>
        </w:rPr>
        <w:t>u.p.z.p</w:t>
      </w:r>
      <w:proofErr w:type="spellEnd"/>
      <w:r>
        <w:rPr>
          <w:color w:val="000000"/>
        </w:rPr>
        <w:t>.,</w:t>
      </w:r>
    </w:p>
    <w:p w:rsidR="000A64FE" w:rsidRDefault="000A64FE" w:rsidP="00E32ECB">
      <w:pPr>
        <w:pStyle w:val="Tekstpodstawowywcity2"/>
        <w:numPr>
          <w:ilvl w:val="1"/>
          <w:numId w:val="22"/>
        </w:numPr>
        <w:tabs>
          <w:tab w:val="num" w:pos="1080"/>
        </w:tabs>
        <w:spacing w:after="0" w:line="360" w:lineRule="auto"/>
        <w:ind w:left="1080"/>
        <w:jc w:val="both"/>
        <w:rPr>
          <w:color w:val="000000"/>
        </w:rPr>
      </w:pPr>
      <w:r>
        <w:rPr>
          <w:color w:val="000000"/>
        </w:rPr>
        <w:t>w części wykraczającej poza określenie przedmiotu zamówienia zawartego w niniejszej SIWZ.</w:t>
      </w:r>
    </w:p>
    <w:p w:rsidR="000A64FE" w:rsidRDefault="000A64FE" w:rsidP="00102841">
      <w:pPr>
        <w:pStyle w:val="Tekstpodstawowywcity2"/>
        <w:spacing w:after="0" w:line="360" w:lineRule="auto"/>
        <w:ind w:left="720" w:hanging="720"/>
        <w:jc w:val="both"/>
        <w:rPr>
          <w:color w:val="000000"/>
        </w:rPr>
      </w:pPr>
      <w:r>
        <w:rPr>
          <w:b/>
          <w:color w:val="000000"/>
        </w:rPr>
        <w:t>34.2.</w:t>
      </w:r>
      <w:r>
        <w:rPr>
          <w:color w:val="000000"/>
        </w:rPr>
        <w:tab/>
        <w:t>Zamawiający przewiduje możliwość dokonania zmian postanowień zawartej umowy w stosunku do treści oferty na podstawie której dokonano wyboru wykonawcy i określa następujące warunki takich zmian :</w:t>
      </w:r>
    </w:p>
    <w:p w:rsidR="004020E9" w:rsidRPr="007A6CD0" w:rsidRDefault="004020E9" w:rsidP="004020E9">
      <w:pPr>
        <w:pStyle w:val="Nagwek30"/>
        <w:spacing w:before="0" w:after="0" w:line="360" w:lineRule="auto"/>
        <w:ind w:left="567" w:hanging="567"/>
        <w:rPr>
          <w:rFonts w:ascii="Times New Roman" w:hAnsi="Times New Roman" w:cs="Times New Roman"/>
          <w:sz w:val="24"/>
          <w:szCs w:val="24"/>
        </w:rPr>
      </w:pPr>
      <w:r w:rsidRPr="007A6CD0">
        <w:rPr>
          <w:rFonts w:ascii="Times New Roman" w:hAnsi="Times New Roman" w:cs="Times New Roman"/>
          <w:sz w:val="24"/>
          <w:szCs w:val="24"/>
        </w:rPr>
        <w:t xml:space="preserve">     </w:t>
      </w:r>
      <w:r w:rsidR="00600422">
        <w:rPr>
          <w:rFonts w:ascii="Times New Roman" w:hAnsi="Times New Roman" w:cs="Times New Roman"/>
          <w:sz w:val="24"/>
          <w:szCs w:val="24"/>
        </w:rPr>
        <w:t>1)  wysokość</w:t>
      </w:r>
      <w:r w:rsidRPr="007A6CD0">
        <w:rPr>
          <w:rFonts w:ascii="Times New Roman" w:hAnsi="Times New Roman" w:cs="Times New Roman"/>
          <w:sz w:val="24"/>
          <w:szCs w:val="24"/>
        </w:rPr>
        <w:t xml:space="preserve"> ceny ryczałtowej brutto w przypadku:</w:t>
      </w:r>
    </w:p>
    <w:p w:rsidR="004020E9" w:rsidRPr="007A6CD0" w:rsidRDefault="004020E9" w:rsidP="004020E9">
      <w:pPr>
        <w:pStyle w:val="Tekstpodstawowywcity2"/>
        <w:spacing w:after="0" w:line="360" w:lineRule="auto"/>
        <w:ind w:left="993" w:hanging="273"/>
        <w:jc w:val="both"/>
      </w:pPr>
      <w:r w:rsidRPr="007A6CD0">
        <w:t>a) zmiany stawki podatku VAT dla usług objętych przedmiotem zamówienia – w  trakcie realizacji przedmiotu umowy, strony dokonają odpowiedniej zmiany wynagrodzenia umownego- dotyczy to części wynagrodzenia za usługi, których w dniu zmiany stawki podatku VAT jeszcze nie wykonano;</w:t>
      </w:r>
    </w:p>
    <w:p w:rsidR="004020E9" w:rsidRPr="007A6CD0" w:rsidRDefault="004020E9" w:rsidP="004020E9">
      <w:pPr>
        <w:pStyle w:val="Tekstpodstawowywcity2"/>
        <w:spacing w:after="0" w:line="360" w:lineRule="auto"/>
        <w:ind w:left="993" w:hanging="273"/>
        <w:jc w:val="both"/>
      </w:pPr>
      <w:r w:rsidRPr="007A6CD0">
        <w:t>b) zmiany wysokości innych opłat wynikających wprost z przepisów prawa a mających istotny wpływ na koszty świadczenia usługi;</w:t>
      </w:r>
    </w:p>
    <w:p w:rsidR="004020E9" w:rsidRPr="007A6CD0" w:rsidRDefault="004020E9" w:rsidP="004020E9">
      <w:pPr>
        <w:pStyle w:val="Tekstpodstawowywcity2"/>
        <w:spacing w:after="0" w:line="360" w:lineRule="auto"/>
        <w:ind w:left="993" w:hanging="273"/>
        <w:jc w:val="both"/>
      </w:pPr>
      <w:r w:rsidRPr="007A6CD0">
        <w:t>c) innej zmiany prawa powszechnie obowiązującego wpływającej na zasady odbierania i zagospodarowania odpadów;</w:t>
      </w:r>
    </w:p>
    <w:p w:rsidR="004020E9" w:rsidRPr="007A6CD0" w:rsidRDefault="004020E9" w:rsidP="004020E9">
      <w:pPr>
        <w:pStyle w:val="Tekstpodstawowywcity2"/>
        <w:spacing w:after="0" w:line="360" w:lineRule="auto"/>
        <w:ind w:left="993" w:hanging="273"/>
        <w:jc w:val="both"/>
      </w:pPr>
      <w:r w:rsidRPr="007A6CD0">
        <w:t>d)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4020E9" w:rsidRPr="007A6CD0" w:rsidRDefault="004020E9" w:rsidP="004020E9">
      <w:pPr>
        <w:pStyle w:val="Tekstpodstawowywcity2"/>
        <w:spacing w:after="0" w:line="360" w:lineRule="auto"/>
        <w:ind w:left="709" w:hanging="425"/>
        <w:jc w:val="both"/>
      </w:pPr>
      <w:r w:rsidRPr="007A6CD0">
        <w:t xml:space="preserve">2) zmiana formy zabezpieczenia należytego wykonania umowy- zgodnie z art. 149 ust 1  </w:t>
      </w:r>
      <w:proofErr w:type="spellStart"/>
      <w:r w:rsidRPr="007A6CD0">
        <w:t>u.p.z.p</w:t>
      </w:r>
      <w:proofErr w:type="spellEnd"/>
      <w:r w:rsidRPr="007A6CD0">
        <w:t>.;</w:t>
      </w:r>
    </w:p>
    <w:p w:rsidR="004020E9" w:rsidRPr="007A6CD0" w:rsidRDefault="00600422" w:rsidP="004020E9">
      <w:pPr>
        <w:pStyle w:val="Tekstpodstawowywcity2"/>
        <w:spacing w:after="0" w:line="360" w:lineRule="auto"/>
        <w:ind w:left="709" w:hanging="425"/>
        <w:jc w:val="both"/>
      </w:pPr>
      <w:r>
        <w:t>3) zmiana zakresu</w:t>
      </w:r>
      <w:r w:rsidR="004020E9" w:rsidRPr="007A6CD0">
        <w:t xml:space="preserve"> </w:t>
      </w:r>
      <w:r>
        <w:t>rzeczowo finansowego</w:t>
      </w:r>
      <w:r w:rsidR="004020E9" w:rsidRPr="007A6CD0">
        <w:t xml:space="preserve"> zamówienia w przypadku wystąpienia obiektywnych okoliczności skutkujących koniecznością zmiany w trakcie realizacji umowy w przypadku: </w:t>
      </w:r>
    </w:p>
    <w:p w:rsidR="004020E9" w:rsidRPr="007A6CD0" w:rsidRDefault="004020E9" w:rsidP="004020E9">
      <w:pPr>
        <w:pStyle w:val="Tekstpodstawowywcity2"/>
        <w:spacing w:after="0" w:line="360" w:lineRule="auto"/>
        <w:ind w:left="993" w:hanging="273"/>
        <w:jc w:val="both"/>
      </w:pPr>
      <w:r w:rsidRPr="007A6CD0">
        <w:t>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4020E9" w:rsidRDefault="004020E9" w:rsidP="004020E9">
      <w:pPr>
        <w:pStyle w:val="Tekstpodstawowywcity2"/>
        <w:spacing w:after="0" w:line="360" w:lineRule="auto"/>
        <w:ind w:left="993" w:hanging="273"/>
        <w:jc w:val="both"/>
      </w:pPr>
      <w:r w:rsidRPr="007A6CD0">
        <w:lastRenderedPageBreak/>
        <w:t>b) wprowadzenia zmian w stosunku do SIWZ w zakresie wykonania prac nie wykraczających poza zakres przedmiotu zamówienia, w sytuacji konieczności zwiększenia usprawnieni</w:t>
      </w:r>
      <w:r>
        <w:t>a procesu realizacji zamówienia.</w:t>
      </w:r>
    </w:p>
    <w:p w:rsidR="00600422" w:rsidRPr="00F66C7F" w:rsidRDefault="00F66C7F" w:rsidP="00F66C7F">
      <w:pPr>
        <w:pStyle w:val="Tekstpodstawowywcity2"/>
        <w:spacing w:after="0" w:line="360" w:lineRule="auto"/>
        <w:ind w:left="360"/>
        <w:jc w:val="both"/>
        <w:rPr>
          <w:rFonts w:cs="Arial"/>
        </w:rPr>
      </w:pPr>
      <w:r w:rsidRPr="00F66C7F">
        <w:rPr>
          <w:sz w:val="22"/>
          <w:szCs w:val="22"/>
        </w:rPr>
        <w:t xml:space="preserve">4) </w:t>
      </w:r>
      <w:r w:rsidR="00600422" w:rsidRPr="00F66C7F">
        <w:rPr>
          <w:sz w:val="22"/>
          <w:szCs w:val="22"/>
        </w:rPr>
        <w:t>Powierzenie Podwykonawcy wykonania części zamówienia, które nie zostało wskazane przez Wykonawcę w ofercie, jako części zmówienia, której wykonanie zostanie</w:t>
      </w:r>
      <w:r>
        <w:rPr>
          <w:sz w:val="22"/>
          <w:szCs w:val="22"/>
        </w:rPr>
        <w:t xml:space="preserve"> powierzone Podwykonawcy.</w:t>
      </w:r>
    </w:p>
    <w:p w:rsidR="004020E9" w:rsidRDefault="00FD6577" w:rsidP="004020E9">
      <w:pPr>
        <w:pStyle w:val="Tekstpodstawowywcity2"/>
        <w:spacing w:after="0" w:line="360" w:lineRule="auto"/>
        <w:ind w:left="-142"/>
        <w:jc w:val="both"/>
        <w:rPr>
          <w:lang w:eastAsia="zh-CN"/>
        </w:rPr>
      </w:pPr>
      <w:r>
        <w:rPr>
          <w:b/>
        </w:rPr>
        <w:t>34.2.1</w:t>
      </w:r>
      <w:r w:rsidR="004020E9" w:rsidRPr="00F66C7F">
        <w:t xml:space="preserve">. </w:t>
      </w:r>
      <w:r w:rsidR="004020E9" w:rsidRPr="00DB34FF">
        <w:rPr>
          <w:lang w:eastAsia="zh-CN"/>
        </w:rPr>
        <w:t>Zmiany umowy mogą by</w:t>
      </w:r>
      <w:r w:rsidR="004020E9" w:rsidRPr="00DB34FF">
        <w:rPr>
          <w:rFonts w:eastAsia="TTE188D4F0t00"/>
          <w:lang w:eastAsia="zh-CN"/>
        </w:rPr>
        <w:t xml:space="preserve">ć </w:t>
      </w:r>
      <w:r w:rsidR="004020E9" w:rsidRPr="00DB34FF">
        <w:rPr>
          <w:lang w:eastAsia="zh-CN"/>
        </w:rPr>
        <w:t>dokonywane  przed upływem terminu jej  realizacji, na pisemny wniosek Wykonawcy lub Zamawiającego, zło</w:t>
      </w:r>
      <w:r w:rsidR="004020E9" w:rsidRPr="00DB34FF">
        <w:rPr>
          <w:rFonts w:eastAsia="TTE188D4F0t00"/>
          <w:lang w:eastAsia="zh-CN"/>
        </w:rPr>
        <w:t>ż</w:t>
      </w:r>
      <w:r w:rsidR="004020E9" w:rsidRPr="00DB34FF">
        <w:rPr>
          <w:lang w:eastAsia="zh-CN"/>
        </w:rPr>
        <w:t>ony w terminie 7 dni od daty wyst</w:t>
      </w:r>
      <w:r w:rsidR="004020E9" w:rsidRPr="00DB34FF">
        <w:rPr>
          <w:rFonts w:eastAsia="TTE188D4F0t00"/>
          <w:lang w:eastAsia="zh-CN"/>
        </w:rPr>
        <w:t>ą</w:t>
      </w:r>
      <w:r w:rsidR="004020E9" w:rsidRPr="00DB34FF">
        <w:rPr>
          <w:lang w:eastAsia="zh-CN"/>
        </w:rPr>
        <w:t>pienia lub powzi</w:t>
      </w:r>
      <w:r w:rsidR="004020E9" w:rsidRPr="00DB34FF">
        <w:rPr>
          <w:rFonts w:eastAsia="TTE188D4F0t00"/>
          <w:lang w:eastAsia="zh-CN"/>
        </w:rPr>
        <w:t>ę</w:t>
      </w:r>
      <w:r w:rsidR="004020E9" w:rsidRPr="00DB34FF">
        <w:rPr>
          <w:lang w:eastAsia="zh-CN"/>
        </w:rPr>
        <w:t>cia wiadomo</w:t>
      </w:r>
      <w:r w:rsidR="004020E9" w:rsidRPr="00DB34FF">
        <w:rPr>
          <w:rFonts w:eastAsia="TTE188D4F0t00"/>
          <w:lang w:eastAsia="zh-CN"/>
        </w:rPr>
        <w:t>ś</w:t>
      </w:r>
      <w:r w:rsidR="004020E9" w:rsidRPr="00DB34FF">
        <w:rPr>
          <w:lang w:eastAsia="zh-CN"/>
        </w:rPr>
        <w:t>ci o zaistniałych okoliczno</w:t>
      </w:r>
      <w:r w:rsidR="004020E9" w:rsidRPr="00DB34FF">
        <w:rPr>
          <w:rFonts w:eastAsia="TTE188D4F0t00"/>
          <w:lang w:eastAsia="zh-CN"/>
        </w:rPr>
        <w:t>ś</w:t>
      </w:r>
      <w:r w:rsidR="004020E9" w:rsidRPr="00DB34FF">
        <w:rPr>
          <w:lang w:eastAsia="zh-CN"/>
        </w:rPr>
        <w:t xml:space="preserve">ciach wymienionych w </w:t>
      </w:r>
      <w:r w:rsidR="001B6CC6">
        <w:rPr>
          <w:lang w:eastAsia="zh-CN"/>
        </w:rPr>
        <w:br/>
        <w:t>pkt 32.2.</w:t>
      </w:r>
      <w:r w:rsidR="004020E9" w:rsidRPr="00DB34FF">
        <w:rPr>
          <w:lang w:eastAsia="zh-CN"/>
        </w:rPr>
        <w:t xml:space="preserve"> Wniosek winien zawiera</w:t>
      </w:r>
      <w:r w:rsidR="004020E9" w:rsidRPr="00DB34FF">
        <w:rPr>
          <w:rFonts w:eastAsia="TTE188D4F0t00"/>
          <w:lang w:eastAsia="zh-CN"/>
        </w:rPr>
        <w:t xml:space="preserve">ć </w:t>
      </w:r>
      <w:r w:rsidR="004020E9" w:rsidRPr="00DB34FF">
        <w:rPr>
          <w:lang w:eastAsia="zh-CN"/>
        </w:rPr>
        <w:t>szczegółowe uzasadnienie.</w:t>
      </w:r>
    </w:p>
    <w:p w:rsidR="004020E9" w:rsidRPr="004020E9" w:rsidRDefault="004020E9" w:rsidP="004020E9">
      <w:pPr>
        <w:pStyle w:val="Tekstpodstawowywcity2"/>
        <w:spacing w:after="0" w:line="360" w:lineRule="auto"/>
        <w:ind w:left="-142"/>
        <w:jc w:val="both"/>
        <w:rPr>
          <w:b/>
          <w:lang w:eastAsia="zh-CN"/>
        </w:rPr>
      </w:pPr>
      <w:r w:rsidRPr="004020E9">
        <w:rPr>
          <w:b/>
        </w:rPr>
        <w:t>Powyższe postanowienia stanowią katalog zmian na które Zamawiający może wyrazić zgodę, jednocześnie nie stanowią one zobowiązania Zamawiającego  na ich wprowadzenie.</w:t>
      </w:r>
    </w:p>
    <w:p w:rsidR="004020E9" w:rsidRDefault="00FD6577" w:rsidP="004020E9">
      <w:pPr>
        <w:pStyle w:val="Tekstpodstawowywcity2"/>
        <w:spacing w:after="0" w:line="360" w:lineRule="auto"/>
        <w:ind w:left="284" w:hanging="426"/>
        <w:jc w:val="both"/>
      </w:pPr>
      <w:r>
        <w:rPr>
          <w:b/>
          <w:lang w:eastAsia="zh-CN"/>
        </w:rPr>
        <w:t>34.2.2</w:t>
      </w:r>
      <w:r w:rsidR="004020E9" w:rsidRPr="004020E9">
        <w:rPr>
          <w:b/>
          <w:lang w:eastAsia="zh-CN"/>
        </w:rPr>
        <w:t>.</w:t>
      </w:r>
      <w:r w:rsidR="004020E9">
        <w:rPr>
          <w:lang w:eastAsia="zh-CN"/>
        </w:rPr>
        <w:t xml:space="preserve"> </w:t>
      </w:r>
      <w:r w:rsidR="004020E9" w:rsidRPr="007A6CD0">
        <w:t xml:space="preserve"> Wszelkie zmiany do niniejszej umowy wymagają pod rygorem nieważności formy pisemnej.</w:t>
      </w:r>
    </w:p>
    <w:p w:rsidR="004020E9" w:rsidRPr="007A6CD0" w:rsidRDefault="00FD6577" w:rsidP="004020E9">
      <w:pPr>
        <w:pStyle w:val="Tekstpodstawowywcity2"/>
        <w:spacing w:after="0" w:line="360" w:lineRule="auto"/>
        <w:ind w:left="-142"/>
        <w:jc w:val="both"/>
      </w:pPr>
      <w:r>
        <w:rPr>
          <w:b/>
        </w:rPr>
        <w:t>34.2.3</w:t>
      </w:r>
      <w:r w:rsidR="004020E9" w:rsidRPr="004020E9">
        <w:rPr>
          <w:b/>
        </w:rPr>
        <w:t>.</w:t>
      </w:r>
      <w:r w:rsidR="004020E9">
        <w:t xml:space="preserve"> </w:t>
      </w:r>
      <w:r w:rsidR="004020E9" w:rsidRPr="007A6CD0">
        <w:t>W trakcie trwania niniejszej umowy Wykonawca zobowiązuje się do pisemnego powiadamiania Zamawiającego o:</w:t>
      </w:r>
    </w:p>
    <w:p w:rsidR="004020E9" w:rsidRPr="00C26257" w:rsidRDefault="004020E9" w:rsidP="00E32ECB">
      <w:pPr>
        <w:numPr>
          <w:ilvl w:val="0"/>
          <w:numId w:val="39"/>
        </w:numPr>
        <w:spacing w:line="360" w:lineRule="auto"/>
        <w:ind w:left="284" w:firstLine="76"/>
        <w:jc w:val="both"/>
        <w:rPr>
          <w:color w:val="000000" w:themeColor="text1"/>
        </w:rPr>
      </w:pPr>
      <w:r w:rsidRPr="00C26257">
        <w:rPr>
          <w:color w:val="000000" w:themeColor="text1"/>
        </w:rPr>
        <w:t>zmianie siedziby lub nazwy firmy;</w:t>
      </w:r>
    </w:p>
    <w:p w:rsidR="004020E9" w:rsidRPr="007A6CD0" w:rsidRDefault="004020E9" w:rsidP="00E32ECB">
      <w:pPr>
        <w:numPr>
          <w:ilvl w:val="0"/>
          <w:numId w:val="39"/>
        </w:numPr>
        <w:spacing w:line="360" w:lineRule="auto"/>
        <w:jc w:val="both"/>
      </w:pPr>
      <w:r w:rsidRPr="007A6CD0">
        <w:t>zmianie osób reprezentujących;</w:t>
      </w:r>
    </w:p>
    <w:p w:rsidR="004020E9" w:rsidRPr="007A6CD0" w:rsidRDefault="004020E9" w:rsidP="00E32ECB">
      <w:pPr>
        <w:numPr>
          <w:ilvl w:val="0"/>
          <w:numId w:val="39"/>
        </w:numPr>
        <w:spacing w:line="360" w:lineRule="auto"/>
        <w:jc w:val="both"/>
      </w:pPr>
      <w:r w:rsidRPr="007A6CD0">
        <w:t>ogłoszeniu upadłości;</w:t>
      </w:r>
    </w:p>
    <w:p w:rsidR="004020E9" w:rsidRPr="007A6CD0" w:rsidRDefault="004020E9" w:rsidP="00E32ECB">
      <w:pPr>
        <w:numPr>
          <w:ilvl w:val="0"/>
          <w:numId w:val="39"/>
        </w:numPr>
        <w:spacing w:line="360" w:lineRule="auto"/>
        <w:jc w:val="both"/>
      </w:pPr>
      <w:r w:rsidRPr="007A6CD0">
        <w:t>ogłoszeniu likwidacji;</w:t>
      </w:r>
    </w:p>
    <w:p w:rsidR="004020E9" w:rsidRPr="007A6CD0" w:rsidRDefault="004020E9" w:rsidP="00E32ECB">
      <w:pPr>
        <w:numPr>
          <w:ilvl w:val="0"/>
          <w:numId w:val="39"/>
        </w:numPr>
        <w:spacing w:line="360" w:lineRule="auto"/>
        <w:jc w:val="both"/>
      </w:pPr>
      <w:r w:rsidRPr="007A6CD0">
        <w:t>zawieszeniu działalności;</w:t>
      </w:r>
    </w:p>
    <w:p w:rsidR="008A7C36" w:rsidRPr="008A7C36" w:rsidRDefault="004020E9" w:rsidP="00E32ECB">
      <w:pPr>
        <w:numPr>
          <w:ilvl w:val="0"/>
          <w:numId w:val="39"/>
        </w:numPr>
        <w:spacing w:line="360" w:lineRule="auto"/>
        <w:jc w:val="both"/>
      </w:pPr>
      <w:r w:rsidRPr="007A6CD0">
        <w:t xml:space="preserve">wszczęciu  postępowania  układowego,  wobec  Wykonawcy.   </w:t>
      </w:r>
    </w:p>
    <w:p w:rsidR="000A64FE" w:rsidRDefault="00E276A2" w:rsidP="00102841">
      <w:pPr>
        <w:pStyle w:val="Tekstpodstawowywcity2"/>
        <w:spacing w:after="0" w:line="360" w:lineRule="auto"/>
        <w:ind w:left="0"/>
        <w:jc w:val="both"/>
        <w:rPr>
          <w:b/>
          <w:color w:val="000000"/>
        </w:rPr>
      </w:pPr>
      <w:r>
        <w:rPr>
          <w:b/>
          <w:color w:val="000000"/>
        </w:rPr>
        <w:t xml:space="preserve">35. </w:t>
      </w:r>
      <w:r w:rsidR="000A64FE">
        <w:rPr>
          <w:b/>
          <w:color w:val="000000"/>
        </w:rPr>
        <w:t>Unieważnienie postępowania.</w:t>
      </w:r>
    </w:p>
    <w:p w:rsidR="000A64FE" w:rsidRDefault="000A64FE" w:rsidP="00102841">
      <w:pPr>
        <w:pStyle w:val="Tekstpodstawowywcity2"/>
        <w:spacing w:after="0" w:line="360" w:lineRule="auto"/>
        <w:ind w:left="720" w:hanging="720"/>
        <w:jc w:val="both"/>
        <w:rPr>
          <w:color w:val="000000"/>
        </w:rPr>
      </w:pPr>
      <w:r>
        <w:rPr>
          <w:b/>
          <w:color w:val="000000"/>
        </w:rPr>
        <w:t>35.1.</w:t>
      </w:r>
      <w:r>
        <w:rPr>
          <w:b/>
          <w:color w:val="000000"/>
        </w:rPr>
        <w:tab/>
      </w:r>
      <w:r>
        <w:rPr>
          <w:color w:val="000000"/>
        </w:rPr>
        <w:t xml:space="preserve">Zamawiający unieważni postępowanie o udzielenie niniejszego zamówienia w sytuacjach określonych w art. 93 ust.1 </w:t>
      </w:r>
      <w:proofErr w:type="spellStart"/>
      <w:r>
        <w:rPr>
          <w:color w:val="000000"/>
        </w:rPr>
        <w:t>u.p.z.p</w:t>
      </w:r>
      <w:proofErr w:type="spellEnd"/>
      <w:r>
        <w:rPr>
          <w:color w:val="000000"/>
        </w:rPr>
        <w:t xml:space="preserve">. </w:t>
      </w:r>
    </w:p>
    <w:p w:rsidR="000A64FE" w:rsidRDefault="000A64FE" w:rsidP="00102841">
      <w:pPr>
        <w:pStyle w:val="Tekstpodstawowywcity2"/>
        <w:spacing w:after="0" w:line="360" w:lineRule="auto"/>
        <w:ind w:left="720" w:hanging="720"/>
        <w:jc w:val="both"/>
        <w:rPr>
          <w:color w:val="000000"/>
        </w:rPr>
      </w:pPr>
      <w:r>
        <w:rPr>
          <w:b/>
          <w:color w:val="000000"/>
        </w:rPr>
        <w:t>35.2.</w:t>
      </w:r>
      <w:r>
        <w:rPr>
          <w:color w:val="000000"/>
        </w:rPr>
        <w:tab/>
        <w:t>O unieważnieniu postępowania o udzielenie zamówienia Zamawiający zawiadomi równocześnie wszystkich Wykonawców, którzy :</w:t>
      </w:r>
    </w:p>
    <w:p w:rsidR="000A64FE" w:rsidRDefault="000A64FE" w:rsidP="00E32ECB">
      <w:pPr>
        <w:pStyle w:val="Tekstpodstawowywcity2"/>
        <w:numPr>
          <w:ilvl w:val="0"/>
          <w:numId w:val="23"/>
        </w:numPr>
        <w:spacing w:after="0" w:line="360" w:lineRule="auto"/>
        <w:jc w:val="both"/>
        <w:rPr>
          <w:color w:val="000000"/>
        </w:rPr>
      </w:pPr>
      <w:r>
        <w:rPr>
          <w:color w:val="000000"/>
        </w:rPr>
        <w:t xml:space="preserve">ubiegali się o udzielenie zamówienia – w przypadku unieważnienia postępowania przed </w:t>
      </w:r>
      <w:r w:rsidR="005076C7">
        <w:rPr>
          <w:color w:val="000000"/>
        </w:rPr>
        <w:t>upływem terminu składania ofert;</w:t>
      </w:r>
    </w:p>
    <w:p w:rsidR="002D723B" w:rsidRDefault="000A64FE" w:rsidP="00E32ECB">
      <w:pPr>
        <w:pStyle w:val="Tekstpodstawowywcity2"/>
        <w:numPr>
          <w:ilvl w:val="0"/>
          <w:numId w:val="23"/>
        </w:numPr>
        <w:spacing w:after="0" w:line="360" w:lineRule="auto"/>
        <w:jc w:val="both"/>
        <w:rPr>
          <w:color w:val="000000"/>
        </w:rPr>
      </w:pPr>
      <w:r>
        <w:rPr>
          <w:color w:val="000000"/>
        </w:rPr>
        <w:t>złożyli oferty – w przypadku unieważnienia postępowania po upływie terminu składania ofert,</w:t>
      </w:r>
    </w:p>
    <w:p w:rsidR="000A64FE" w:rsidRPr="002D723B" w:rsidRDefault="000A64FE" w:rsidP="00E32ECB">
      <w:pPr>
        <w:pStyle w:val="Tekstpodstawowywcity2"/>
        <w:numPr>
          <w:ilvl w:val="0"/>
          <w:numId w:val="23"/>
        </w:numPr>
        <w:spacing w:after="0" w:line="360" w:lineRule="auto"/>
        <w:jc w:val="both"/>
        <w:rPr>
          <w:color w:val="000000"/>
        </w:rPr>
      </w:pPr>
      <w:r w:rsidRPr="002D723B">
        <w:rPr>
          <w:color w:val="000000"/>
        </w:rPr>
        <w:t xml:space="preserve"> podając uzasadnienie faktyczne i prawne.</w:t>
      </w:r>
    </w:p>
    <w:p w:rsidR="000A64FE" w:rsidRDefault="00E276A2" w:rsidP="00102841">
      <w:pPr>
        <w:pStyle w:val="Tekstpodstawowywcity2"/>
        <w:spacing w:after="0" w:line="360" w:lineRule="auto"/>
        <w:ind w:left="720" w:hanging="720"/>
        <w:jc w:val="both"/>
        <w:rPr>
          <w:b/>
          <w:color w:val="000000"/>
        </w:rPr>
      </w:pPr>
      <w:r>
        <w:rPr>
          <w:b/>
          <w:color w:val="000000"/>
        </w:rPr>
        <w:t xml:space="preserve">36. </w:t>
      </w:r>
      <w:r w:rsidR="000A64FE">
        <w:rPr>
          <w:b/>
          <w:color w:val="000000"/>
        </w:rPr>
        <w:t xml:space="preserve">Środki ochrony prawnej. </w:t>
      </w:r>
    </w:p>
    <w:p w:rsidR="000A64FE" w:rsidRDefault="000A64FE" w:rsidP="00102841">
      <w:pPr>
        <w:pStyle w:val="Tekstpodstawowywcity2"/>
        <w:spacing w:after="0" w:line="360" w:lineRule="auto"/>
        <w:ind w:left="720" w:hanging="720"/>
        <w:jc w:val="both"/>
        <w:rPr>
          <w:b/>
          <w:color w:val="000000"/>
        </w:rPr>
      </w:pPr>
      <w:r>
        <w:rPr>
          <w:b/>
          <w:color w:val="000000"/>
        </w:rPr>
        <w:t>36.1</w:t>
      </w:r>
      <w:r w:rsidR="005E3691">
        <w:rPr>
          <w:b/>
          <w:color w:val="000000"/>
        </w:rPr>
        <w:t>.</w:t>
      </w:r>
      <w:r>
        <w:rPr>
          <w:b/>
          <w:color w:val="000000"/>
        </w:rPr>
        <w:t xml:space="preserve"> Informacje ogólne</w:t>
      </w:r>
      <w:r w:rsidR="00FE5072">
        <w:rPr>
          <w:b/>
          <w:color w:val="000000"/>
        </w:rPr>
        <w:t>.</w:t>
      </w:r>
    </w:p>
    <w:p w:rsidR="000A64FE" w:rsidRDefault="000A64FE" w:rsidP="00102841">
      <w:pPr>
        <w:spacing w:line="360" w:lineRule="auto"/>
        <w:jc w:val="both"/>
        <w:rPr>
          <w:rFonts w:eastAsia="SimSun"/>
          <w:b/>
          <w:kern w:val="2"/>
          <w:lang w:eastAsia="hi-IN" w:bidi="hi-IN"/>
        </w:rPr>
      </w:pPr>
      <w:r>
        <w:rPr>
          <w:b/>
          <w:color w:val="000000"/>
        </w:rPr>
        <w:t>36.1.1.</w:t>
      </w:r>
      <w:r>
        <w:rPr>
          <w:rFonts w:eastAsia="SimSun"/>
          <w:kern w:val="2"/>
          <w:lang w:eastAsia="hi-IN" w:bidi="hi-IN"/>
        </w:rPr>
        <w:t xml:space="preserve"> Środki ochrony prawej przysługują wykonawcy, a także innemu podmiotowi, jeżeli ich interes prawny w uzyskaniu zamówienia doznał lub może doznać uszcze</w:t>
      </w:r>
      <w:r w:rsidR="00997035">
        <w:rPr>
          <w:rFonts w:eastAsia="SimSun"/>
          <w:kern w:val="2"/>
          <w:lang w:eastAsia="hi-IN" w:bidi="hi-IN"/>
        </w:rPr>
        <w:t xml:space="preserve">rbku w wyniku </w:t>
      </w:r>
      <w:r w:rsidR="00997035">
        <w:rPr>
          <w:rFonts w:eastAsia="SimSun"/>
          <w:kern w:val="2"/>
          <w:lang w:eastAsia="hi-IN" w:bidi="hi-IN"/>
        </w:rPr>
        <w:lastRenderedPageBreak/>
        <w:t>naruszenia przez Z</w:t>
      </w:r>
      <w:r>
        <w:rPr>
          <w:rFonts w:eastAsia="SimSun"/>
          <w:kern w:val="2"/>
          <w:lang w:eastAsia="hi-IN" w:bidi="hi-IN"/>
        </w:rPr>
        <w:t xml:space="preserve">amawiającego przepisów ustawy. Sposób postępowania określony jest </w:t>
      </w:r>
      <w:r w:rsidR="008517F2">
        <w:rPr>
          <w:rFonts w:eastAsia="SimSun"/>
          <w:kern w:val="2"/>
          <w:lang w:eastAsia="hi-IN" w:bidi="hi-IN"/>
        </w:rPr>
        <w:t xml:space="preserve">w </w:t>
      </w:r>
      <w:r>
        <w:rPr>
          <w:rFonts w:eastAsia="SimSun"/>
          <w:kern w:val="2"/>
          <w:lang w:eastAsia="hi-IN" w:bidi="hi-IN"/>
        </w:rPr>
        <w:t xml:space="preserve">Dziale VI „Środki ochrony prawnej” </w:t>
      </w:r>
      <w:proofErr w:type="spellStart"/>
      <w:r>
        <w:rPr>
          <w:rFonts w:eastAsia="SimSun"/>
          <w:kern w:val="2"/>
          <w:lang w:eastAsia="hi-IN" w:bidi="hi-IN"/>
        </w:rPr>
        <w:t>Pzp</w:t>
      </w:r>
      <w:proofErr w:type="spellEnd"/>
      <w:r>
        <w:rPr>
          <w:rFonts w:eastAsia="SimSun"/>
          <w:kern w:val="2"/>
          <w:lang w:eastAsia="hi-IN" w:bidi="hi-IN"/>
        </w:rPr>
        <w:t>.</w:t>
      </w:r>
    </w:p>
    <w:p w:rsidR="000A64FE" w:rsidRDefault="00997E9E" w:rsidP="00102841">
      <w:pPr>
        <w:suppressAutoHyphens/>
        <w:spacing w:line="360" w:lineRule="auto"/>
        <w:jc w:val="both"/>
        <w:rPr>
          <w:rFonts w:eastAsia="SimSun"/>
          <w:kern w:val="2"/>
          <w:lang w:eastAsia="hi-IN" w:bidi="hi-IN"/>
        </w:rPr>
      </w:pPr>
      <w:r>
        <w:rPr>
          <w:rFonts w:eastAsia="SimSun"/>
          <w:b/>
          <w:kern w:val="2"/>
          <w:lang w:eastAsia="hi-IN" w:bidi="hi-IN"/>
        </w:rPr>
        <w:t>36.</w:t>
      </w:r>
      <w:r w:rsidR="008517F2">
        <w:rPr>
          <w:rFonts w:eastAsia="SimSun"/>
          <w:b/>
          <w:kern w:val="2"/>
          <w:lang w:eastAsia="hi-IN" w:bidi="hi-IN"/>
        </w:rPr>
        <w:t xml:space="preserve">2. </w:t>
      </w:r>
      <w:r w:rsidR="000A64FE">
        <w:rPr>
          <w:rFonts w:eastAsia="SimSun"/>
          <w:b/>
          <w:kern w:val="2"/>
          <w:lang w:eastAsia="hi-IN" w:bidi="hi-IN"/>
        </w:rPr>
        <w:t>Odwołanie</w:t>
      </w:r>
      <w:r w:rsidR="000A64FE">
        <w:rPr>
          <w:rFonts w:eastAsia="SimSun"/>
          <w:kern w:val="2"/>
          <w:lang w:eastAsia="hi-IN" w:bidi="hi-IN"/>
        </w:rPr>
        <w:t xml:space="preserve"> – zakres oraz sposób postępowania określony jest w art. od 180 do 198 ustawy </w:t>
      </w:r>
      <w:proofErr w:type="spellStart"/>
      <w:r w:rsidR="000A64FE">
        <w:rPr>
          <w:rFonts w:eastAsia="SimSun"/>
          <w:kern w:val="2"/>
          <w:lang w:eastAsia="hi-IN" w:bidi="hi-IN"/>
        </w:rPr>
        <w:t>Pzp</w:t>
      </w:r>
      <w:proofErr w:type="spellEnd"/>
      <w:r w:rsidR="000A64FE">
        <w:rPr>
          <w:rFonts w:eastAsia="SimSun"/>
          <w:kern w:val="2"/>
          <w:lang w:eastAsia="hi-IN" w:bidi="hi-IN"/>
        </w:rPr>
        <w:t xml:space="preserve">. </w:t>
      </w:r>
    </w:p>
    <w:p w:rsidR="000A64FE" w:rsidRDefault="000A64FE" w:rsidP="00102841">
      <w:pPr>
        <w:suppressAutoHyphens/>
        <w:spacing w:line="360" w:lineRule="auto"/>
        <w:jc w:val="both"/>
        <w:rPr>
          <w:rFonts w:eastAsia="SimSun"/>
          <w:kern w:val="2"/>
          <w:lang w:eastAsia="hi-IN" w:bidi="hi-IN"/>
        </w:rPr>
      </w:pPr>
      <w:r>
        <w:rPr>
          <w:rFonts w:eastAsia="SimSun"/>
          <w:kern w:val="2"/>
          <w:lang w:eastAsia="hi-IN" w:bidi="hi-IN"/>
        </w:rPr>
        <w:t>Odwołanie przysługuje wobec czynności:</w:t>
      </w:r>
    </w:p>
    <w:p w:rsidR="000A64FE" w:rsidRDefault="000A64FE" w:rsidP="00E32ECB">
      <w:pPr>
        <w:numPr>
          <w:ilvl w:val="0"/>
          <w:numId w:val="24"/>
        </w:numPr>
        <w:suppressAutoHyphens/>
        <w:spacing w:line="360" w:lineRule="auto"/>
        <w:jc w:val="both"/>
        <w:rPr>
          <w:rFonts w:eastAsia="SimSun" w:cs="Mangal"/>
          <w:kern w:val="2"/>
          <w:szCs w:val="21"/>
          <w:lang w:eastAsia="hi-IN" w:bidi="hi-IN"/>
        </w:rPr>
      </w:pPr>
      <w:r>
        <w:rPr>
          <w:rFonts w:eastAsia="SimSun" w:cs="Mangal"/>
          <w:kern w:val="2"/>
          <w:szCs w:val="21"/>
          <w:lang w:eastAsia="hi-IN" w:bidi="hi-IN"/>
        </w:rPr>
        <w:t>Określenia warunków udziału w postępowaniu;</w:t>
      </w:r>
    </w:p>
    <w:p w:rsidR="000A64FE" w:rsidRDefault="000A64FE" w:rsidP="00E32ECB">
      <w:pPr>
        <w:numPr>
          <w:ilvl w:val="0"/>
          <w:numId w:val="24"/>
        </w:numPr>
        <w:suppressAutoHyphens/>
        <w:spacing w:line="360" w:lineRule="auto"/>
        <w:jc w:val="both"/>
        <w:rPr>
          <w:rFonts w:eastAsia="SimSun" w:cs="Mangal"/>
          <w:kern w:val="2"/>
          <w:szCs w:val="21"/>
          <w:lang w:eastAsia="hi-IN" w:bidi="hi-IN"/>
        </w:rPr>
      </w:pPr>
      <w:r>
        <w:rPr>
          <w:rFonts w:eastAsia="SimSun" w:cs="Mangal"/>
          <w:kern w:val="2"/>
          <w:szCs w:val="21"/>
          <w:lang w:eastAsia="hi-IN" w:bidi="hi-IN"/>
        </w:rPr>
        <w:t>Wykluczenia odwołującego z postępowania o udzielenie zamówienia;</w:t>
      </w:r>
    </w:p>
    <w:p w:rsidR="000A64FE" w:rsidRDefault="000A64FE" w:rsidP="00E32ECB">
      <w:pPr>
        <w:numPr>
          <w:ilvl w:val="0"/>
          <w:numId w:val="24"/>
        </w:numPr>
        <w:suppressAutoHyphens/>
        <w:spacing w:line="360" w:lineRule="auto"/>
        <w:jc w:val="both"/>
        <w:rPr>
          <w:rFonts w:eastAsia="SimSun" w:cs="Mangal"/>
          <w:kern w:val="2"/>
          <w:szCs w:val="21"/>
          <w:lang w:eastAsia="hi-IN" w:bidi="hi-IN"/>
        </w:rPr>
      </w:pPr>
      <w:r>
        <w:rPr>
          <w:rFonts w:eastAsia="SimSun" w:cs="Mangal"/>
          <w:kern w:val="2"/>
          <w:szCs w:val="21"/>
          <w:lang w:eastAsia="hi-IN" w:bidi="hi-IN"/>
        </w:rPr>
        <w:t>Odrzucenia oferty odwołującego;</w:t>
      </w:r>
    </w:p>
    <w:p w:rsidR="000A64FE" w:rsidRDefault="000A64FE" w:rsidP="00E32ECB">
      <w:pPr>
        <w:numPr>
          <w:ilvl w:val="0"/>
          <w:numId w:val="24"/>
        </w:numPr>
        <w:suppressAutoHyphens/>
        <w:spacing w:line="360" w:lineRule="auto"/>
        <w:jc w:val="both"/>
        <w:rPr>
          <w:rFonts w:eastAsia="SimSun" w:cs="Mangal"/>
          <w:kern w:val="2"/>
          <w:szCs w:val="21"/>
          <w:lang w:eastAsia="hi-IN" w:bidi="hi-IN"/>
        </w:rPr>
      </w:pPr>
      <w:r>
        <w:rPr>
          <w:rFonts w:eastAsia="SimSun" w:cs="Mangal"/>
          <w:kern w:val="2"/>
          <w:szCs w:val="21"/>
          <w:lang w:eastAsia="hi-IN" w:bidi="hi-IN"/>
        </w:rPr>
        <w:t>Opisu przedmiotu zamówienia;</w:t>
      </w:r>
    </w:p>
    <w:p w:rsidR="000A64FE" w:rsidRDefault="000A64FE" w:rsidP="00E32ECB">
      <w:pPr>
        <w:numPr>
          <w:ilvl w:val="0"/>
          <w:numId w:val="24"/>
        </w:numPr>
        <w:suppressAutoHyphens/>
        <w:spacing w:line="360" w:lineRule="auto"/>
        <w:jc w:val="both"/>
        <w:rPr>
          <w:rFonts w:eastAsia="SimSun" w:cs="Mangal"/>
          <w:kern w:val="2"/>
          <w:szCs w:val="21"/>
          <w:lang w:eastAsia="hi-IN" w:bidi="hi-IN"/>
        </w:rPr>
      </w:pPr>
      <w:r>
        <w:rPr>
          <w:rFonts w:eastAsia="SimSun" w:cs="Mangal"/>
          <w:kern w:val="2"/>
          <w:szCs w:val="21"/>
          <w:lang w:eastAsia="hi-IN" w:bidi="hi-IN"/>
        </w:rPr>
        <w:t xml:space="preserve"> Wyboru najkorzystniejszej oferty.</w:t>
      </w:r>
    </w:p>
    <w:p w:rsidR="000A64FE" w:rsidRDefault="000A64FE" w:rsidP="00102841">
      <w:pPr>
        <w:suppressAutoHyphens/>
        <w:spacing w:line="360" w:lineRule="auto"/>
        <w:jc w:val="both"/>
        <w:rPr>
          <w:rFonts w:eastAsia="SimSun"/>
          <w:b/>
          <w:kern w:val="2"/>
          <w:lang w:eastAsia="hi-IN" w:bidi="hi-IN"/>
        </w:rPr>
      </w:pPr>
      <w:r>
        <w:rPr>
          <w:rFonts w:eastAsia="SimSun"/>
          <w:kern w:val="2"/>
          <w:lang w:eastAsia="hi-IN" w:bidi="hi-IN"/>
        </w:rPr>
        <w:t>Odwołanie wnosi się do Prezesa Krajowej Izby Odwoławczej w terminie 5 dni od dnia przesłania informacji o czynności zamawiającego stanowiącej podstawę jego wniesienia – jeżeli zostały przesłane w sposób okre</w:t>
      </w:r>
      <w:r w:rsidR="0028003E">
        <w:rPr>
          <w:rFonts w:eastAsia="SimSun"/>
          <w:kern w:val="2"/>
          <w:lang w:eastAsia="hi-IN" w:bidi="hi-IN"/>
        </w:rPr>
        <w:t xml:space="preserve">ślony w art. 180 ust. 5 Ustawy </w:t>
      </w:r>
      <w:proofErr w:type="spellStart"/>
      <w:r w:rsidR="0028003E">
        <w:rPr>
          <w:rFonts w:eastAsia="SimSun"/>
          <w:kern w:val="2"/>
          <w:lang w:eastAsia="hi-IN" w:bidi="hi-IN"/>
        </w:rPr>
        <w:t>P</w:t>
      </w:r>
      <w:r>
        <w:rPr>
          <w:rFonts w:eastAsia="SimSun"/>
          <w:kern w:val="2"/>
          <w:lang w:eastAsia="hi-IN" w:bidi="hi-IN"/>
        </w:rPr>
        <w:t>zp</w:t>
      </w:r>
      <w:proofErr w:type="spellEnd"/>
      <w:r>
        <w:rPr>
          <w:rFonts w:eastAsia="SimSun"/>
          <w:kern w:val="2"/>
          <w:lang w:eastAsia="hi-IN" w:bidi="hi-IN"/>
        </w:rPr>
        <w:t xml:space="preserve"> zdanie drugie, albo w terminie 10 dni jeżeli zostały przesłane w inny sposób.</w:t>
      </w:r>
    </w:p>
    <w:p w:rsidR="000A64FE" w:rsidRDefault="00997E9E" w:rsidP="00E81304">
      <w:pPr>
        <w:pStyle w:val="Tekstpodstawowywcity2"/>
        <w:spacing w:after="0" w:line="360" w:lineRule="auto"/>
        <w:ind w:left="0"/>
        <w:jc w:val="both"/>
        <w:rPr>
          <w:color w:val="000000"/>
        </w:rPr>
      </w:pPr>
      <w:r>
        <w:rPr>
          <w:b/>
          <w:color w:val="000000"/>
        </w:rPr>
        <w:t xml:space="preserve">36.2.1. </w:t>
      </w:r>
      <w:r w:rsidR="000A64FE">
        <w:rPr>
          <w:color w:val="000000"/>
        </w:rPr>
        <w:t>Odwołanie wnosi się  w formie pisemnej lub elektronicznej opatrzonej bezpiecznym podpisem elektronicznym weryfikowanym za pomocą ważnego kwalifikowanego certyfikatu, równocześnie przesyłając kopię odwołania zamawiającemu przed upływem terminu do wniesienia odwołania w taki sposób aby mógł on  zapoznać się z jego treścią przed upływem terminu.</w:t>
      </w:r>
    </w:p>
    <w:p w:rsidR="00F66C7F" w:rsidRDefault="00997E9E" w:rsidP="00E81304">
      <w:pPr>
        <w:pStyle w:val="Tekstpodstawowywcity2"/>
        <w:spacing w:after="0" w:line="360" w:lineRule="auto"/>
        <w:ind w:left="0"/>
        <w:jc w:val="both"/>
        <w:rPr>
          <w:color w:val="000000"/>
        </w:rPr>
      </w:pPr>
      <w:r>
        <w:rPr>
          <w:b/>
          <w:color w:val="000000"/>
        </w:rPr>
        <w:t>36.2.2</w:t>
      </w:r>
      <w:r w:rsidR="000A64FE">
        <w:rPr>
          <w:b/>
          <w:color w:val="000000"/>
        </w:rPr>
        <w:t>.</w:t>
      </w:r>
      <w:r w:rsidR="00CC5EB3">
        <w:rPr>
          <w:b/>
          <w:color w:val="000000"/>
        </w:rPr>
        <w:t xml:space="preserve"> </w:t>
      </w:r>
      <w:r w:rsidR="000A64FE">
        <w:rPr>
          <w:color w:val="000000"/>
        </w:rPr>
        <w:t xml:space="preserve">W przypadku wniesienia odwołania po upływie terminu składania ofert bieg terminu  związania ofertą ulega zawieszeniu do czasu ogłoszenia przez </w:t>
      </w:r>
      <w:r w:rsidR="003A3D31">
        <w:rPr>
          <w:color w:val="000000"/>
        </w:rPr>
        <w:t xml:space="preserve"> Krajową </w:t>
      </w:r>
      <w:r w:rsidR="000A64FE">
        <w:rPr>
          <w:color w:val="000000"/>
        </w:rPr>
        <w:t xml:space="preserve">Izbę </w:t>
      </w:r>
      <w:r w:rsidR="00CC5EB3">
        <w:rPr>
          <w:color w:val="000000"/>
        </w:rPr>
        <w:t>Odwoławczą</w:t>
      </w:r>
      <w:r w:rsidR="003A3D31">
        <w:rPr>
          <w:color w:val="000000"/>
        </w:rPr>
        <w:t xml:space="preserve"> </w:t>
      </w:r>
      <w:r w:rsidR="000A64FE">
        <w:rPr>
          <w:color w:val="000000"/>
        </w:rPr>
        <w:t>orzeczenia.</w:t>
      </w:r>
    </w:p>
    <w:p w:rsidR="000A64FE" w:rsidRDefault="000A64FE" w:rsidP="00102841">
      <w:pPr>
        <w:pStyle w:val="Tekstpodstawowywcity2"/>
        <w:spacing w:after="0" w:line="360" w:lineRule="auto"/>
        <w:ind w:left="720" w:hanging="720"/>
        <w:jc w:val="both"/>
        <w:rPr>
          <w:b/>
          <w:color w:val="000000"/>
        </w:rPr>
      </w:pPr>
      <w:r>
        <w:rPr>
          <w:b/>
          <w:color w:val="000000"/>
        </w:rPr>
        <w:t>36.3. Skarga do sądu</w:t>
      </w:r>
      <w:r w:rsidR="00FE5072">
        <w:rPr>
          <w:b/>
          <w:color w:val="000000"/>
        </w:rPr>
        <w:t>.</w:t>
      </w:r>
    </w:p>
    <w:p w:rsidR="000A64FE" w:rsidRDefault="000A64FE" w:rsidP="00102841">
      <w:pPr>
        <w:suppressAutoHyphens/>
        <w:spacing w:line="360" w:lineRule="auto"/>
        <w:jc w:val="both"/>
        <w:rPr>
          <w:rFonts w:eastAsia="SimSun"/>
          <w:b/>
          <w:kern w:val="2"/>
          <w:lang w:eastAsia="hi-IN" w:bidi="hi-IN"/>
        </w:rPr>
      </w:pPr>
      <w:r>
        <w:rPr>
          <w:b/>
          <w:color w:val="000000"/>
        </w:rPr>
        <w:t>36.3.1</w:t>
      </w:r>
      <w:r>
        <w:rPr>
          <w:color w:val="000000"/>
        </w:rPr>
        <w:t>.</w:t>
      </w:r>
      <w:r w:rsidR="00FE5072">
        <w:rPr>
          <w:color w:val="000000"/>
        </w:rPr>
        <w:t xml:space="preserve"> </w:t>
      </w:r>
      <w:r>
        <w:rPr>
          <w:color w:val="000000"/>
        </w:rPr>
        <w:t>Na orzeczenie Izby stronom oraz uczestnikom postępowania odwoławczego przysługuje skarga do sądu.</w:t>
      </w:r>
      <w:r w:rsidR="00C74AA2">
        <w:rPr>
          <w:color w:val="000000"/>
        </w:rPr>
        <w:t xml:space="preserve"> </w:t>
      </w:r>
      <w:r>
        <w:rPr>
          <w:rFonts w:eastAsia="SimSun"/>
          <w:kern w:val="2"/>
          <w:lang w:eastAsia="hi-IN" w:bidi="hi-IN"/>
        </w:rPr>
        <w:t xml:space="preserve">Zakres oraz sposób postępowania zawarty jest w art. od 198a do 198g ustawy </w:t>
      </w:r>
      <w:proofErr w:type="spellStart"/>
      <w:r>
        <w:rPr>
          <w:rFonts w:eastAsia="SimSun"/>
          <w:kern w:val="2"/>
          <w:lang w:eastAsia="hi-IN" w:bidi="hi-IN"/>
        </w:rPr>
        <w:t>Pzp</w:t>
      </w:r>
      <w:proofErr w:type="spellEnd"/>
      <w:r>
        <w:rPr>
          <w:rFonts w:eastAsia="SimSun"/>
          <w:kern w:val="2"/>
          <w:lang w:eastAsia="hi-IN" w:bidi="hi-IN"/>
        </w:rPr>
        <w:t>.</w:t>
      </w:r>
    </w:p>
    <w:p w:rsidR="000A64FE" w:rsidRDefault="00E276A2" w:rsidP="00102841">
      <w:pPr>
        <w:pStyle w:val="Tekstpodstawowywcity2"/>
        <w:spacing w:after="0" w:line="360" w:lineRule="auto"/>
        <w:ind w:left="0"/>
        <w:jc w:val="both"/>
        <w:rPr>
          <w:b/>
          <w:color w:val="000000"/>
        </w:rPr>
      </w:pPr>
      <w:r>
        <w:rPr>
          <w:b/>
          <w:color w:val="000000"/>
        </w:rPr>
        <w:t xml:space="preserve">37. </w:t>
      </w:r>
      <w:r w:rsidR="000A64FE">
        <w:rPr>
          <w:b/>
          <w:color w:val="000000"/>
        </w:rPr>
        <w:t xml:space="preserve">Sposób porozumiewania </w:t>
      </w:r>
      <w:r w:rsidR="00FE5072">
        <w:rPr>
          <w:b/>
          <w:color w:val="000000"/>
        </w:rPr>
        <w:t>się Zamawiającego z Wykonawcami.</w:t>
      </w:r>
    </w:p>
    <w:p w:rsidR="000A64FE" w:rsidRDefault="000A64FE" w:rsidP="0070672F">
      <w:pPr>
        <w:pStyle w:val="Tekstpodstawowywcity2"/>
        <w:spacing w:after="0" w:line="360" w:lineRule="auto"/>
        <w:ind w:left="0"/>
        <w:jc w:val="both"/>
        <w:rPr>
          <w:color w:val="000000"/>
        </w:rPr>
      </w:pPr>
      <w:r>
        <w:rPr>
          <w:b/>
          <w:color w:val="000000"/>
        </w:rPr>
        <w:t>37.1.</w:t>
      </w:r>
      <w:r>
        <w:rPr>
          <w:color w:val="000000"/>
        </w:rPr>
        <w:t xml:space="preserve"> W niniejszym postępowaniu oświadczenia, wnioski, zawiadomienia, oraz informacje Zamawiający i Wykonawcy przekazują pisemnie, faksem lub drogą  elektroniczną.</w:t>
      </w:r>
    </w:p>
    <w:p w:rsidR="000A64FE" w:rsidRDefault="000A64FE" w:rsidP="0070672F">
      <w:pPr>
        <w:pStyle w:val="Tekstpodstawowywcity2"/>
        <w:spacing w:after="0" w:line="360" w:lineRule="auto"/>
        <w:ind w:left="0"/>
        <w:jc w:val="both"/>
        <w:rPr>
          <w:color w:val="000000"/>
        </w:rPr>
      </w:pPr>
      <w:r>
        <w:rPr>
          <w:b/>
          <w:color w:val="000000"/>
        </w:rPr>
        <w:t>37.2.</w:t>
      </w:r>
      <w:r>
        <w:rPr>
          <w:color w:val="000000"/>
        </w:rPr>
        <w:t xml:space="preserve">  Jeżeli Zamawiający i Wykonawca przekazują oświadczenia, wnioski, zawiadomienia oraz informacje faksem lub drogą elektroniczną, każda ze stron na żądanie drugiej niezwłocznie potwierdza fakt ich otrzymania.</w:t>
      </w:r>
    </w:p>
    <w:p w:rsidR="000A64FE" w:rsidRDefault="000A64FE" w:rsidP="00102841">
      <w:pPr>
        <w:pStyle w:val="Tekstpodstawowywcity2"/>
        <w:spacing w:after="0" w:line="360" w:lineRule="auto"/>
        <w:ind w:left="720" w:hanging="720"/>
        <w:jc w:val="both"/>
        <w:rPr>
          <w:color w:val="000000"/>
        </w:rPr>
      </w:pPr>
      <w:r>
        <w:rPr>
          <w:b/>
          <w:color w:val="000000"/>
        </w:rPr>
        <w:t>37.3.</w:t>
      </w:r>
      <w:r>
        <w:rPr>
          <w:color w:val="000000"/>
        </w:rPr>
        <w:t xml:space="preserve"> Postępowanie jest prowadzone w języku polskim.</w:t>
      </w:r>
    </w:p>
    <w:p w:rsidR="00924AE3" w:rsidRDefault="00924AE3" w:rsidP="00102841">
      <w:pPr>
        <w:pStyle w:val="Tekstpodstawowywcity2"/>
        <w:spacing w:after="0" w:line="360" w:lineRule="auto"/>
        <w:ind w:left="720" w:hanging="720"/>
        <w:jc w:val="both"/>
        <w:rPr>
          <w:color w:val="000000"/>
        </w:rPr>
      </w:pPr>
    </w:p>
    <w:p w:rsidR="00924AE3" w:rsidRDefault="00924AE3" w:rsidP="00102841">
      <w:pPr>
        <w:pStyle w:val="Tekstpodstawowywcity2"/>
        <w:spacing w:after="0" w:line="360" w:lineRule="auto"/>
        <w:ind w:left="720" w:hanging="720"/>
        <w:jc w:val="both"/>
        <w:rPr>
          <w:color w:val="000000"/>
        </w:rPr>
      </w:pPr>
    </w:p>
    <w:p w:rsidR="00924AE3" w:rsidRDefault="00924AE3" w:rsidP="00102841">
      <w:pPr>
        <w:pStyle w:val="Tekstpodstawowywcity2"/>
        <w:spacing w:after="0" w:line="360" w:lineRule="auto"/>
        <w:ind w:left="720" w:hanging="720"/>
        <w:jc w:val="both"/>
        <w:rPr>
          <w:color w:val="000000"/>
        </w:rPr>
      </w:pPr>
    </w:p>
    <w:p w:rsidR="000A64FE" w:rsidRDefault="00E276A2" w:rsidP="00102841">
      <w:pPr>
        <w:pStyle w:val="Tekstpodstawowywcity2"/>
        <w:spacing w:after="0" w:line="360" w:lineRule="auto"/>
        <w:ind w:left="0"/>
        <w:jc w:val="both"/>
        <w:rPr>
          <w:b/>
          <w:color w:val="000000"/>
        </w:rPr>
      </w:pPr>
      <w:r>
        <w:rPr>
          <w:b/>
          <w:color w:val="000000"/>
        </w:rPr>
        <w:lastRenderedPageBreak/>
        <w:t xml:space="preserve">38. </w:t>
      </w:r>
      <w:r w:rsidR="000A64FE">
        <w:rPr>
          <w:b/>
          <w:color w:val="000000"/>
        </w:rPr>
        <w:t xml:space="preserve">Podwykonawstwo </w:t>
      </w:r>
    </w:p>
    <w:p w:rsidR="006F00B3" w:rsidRDefault="006F00B3" w:rsidP="0070672F">
      <w:pPr>
        <w:autoSpaceDE w:val="0"/>
        <w:autoSpaceDN w:val="0"/>
        <w:adjustRightInd w:val="0"/>
        <w:spacing w:after="120" w:line="360" w:lineRule="auto"/>
        <w:jc w:val="both"/>
      </w:pPr>
      <w:r>
        <w:t>Zamawiający nie zastrzega obowiązku osobistego wykonania jakiejkolwiek z części zamówienia przez wykonawcę.</w:t>
      </w:r>
    </w:p>
    <w:p w:rsidR="006F00B3" w:rsidRPr="00594E55" w:rsidRDefault="006F00B3" w:rsidP="0070672F">
      <w:pPr>
        <w:autoSpaceDE w:val="0"/>
        <w:autoSpaceDN w:val="0"/>
        <w:adjustRightInd w:val="0"/>
        <w:spacing w:after="120" w:line="360" w:lineRule="auto"/>
        <w:jc w:val="both"/>
      </w:pPr>
      <w:r w:rsidRPr="00594E55">
        <w:t xml:space="preserve">Zamawiający żąda wskazania przez Wykonawcę w ofercie części zamówienia, której lub których wykonanie zamierza powierzyć podwykonawcy lub podwykonawcom wraz ze wskazaniem podwykonawców, zgodnie z art. 36b) ustawy </w:t>
      </w:r>
      <w:proofErr w:type="spellStart"/>
      <w:r w:rsidRPr="00594E55">
        <w:t>Pzp</w:t>
      </w:r>
      <w:proofErr w:type="spellEnd"/>
      <w:r w:rsidRPr="00594E55">
        <w:t xml:space="preserve">. </w:t>
      </w:r>
    </w:p>
    <w:p w:rsidR="006F00B3" w:rsidRPr="00594E55" w:rsidRDefault="006F00B3" w:rsidP="0070672F">
      <w:pPr>
        <w:pStyle w:val="Tekstpodstawowywcity2"/>
        <w:spacing w:line="360" w:lineRule="auto"/>
        <w:ind w:left="0"/>
        <w:jc w:val="both"/>
      </w:pPr>
      <w:r w:rsidRPr="00594E55">
        <w:t xml:space="preserve">W przypadku realizacji zamówienia z udziałem podwykonawców Strony dotyczą  uregulowania zawarte w ustawie </w:t>
      </w:r>
      <w:proofErr w:type="spellStart"/>
      <w:r w:rsidRPr="00594E55">
        <w:t>Pzp</w:t>
      </w:r>
      <w:proofErr w:type="spellEnd"/>
      <w:r w:rsidRPr="00594E55">
        <w:t xml:space="preserve"> art. 36b), art. 36ba) i umowie stanowiącej część II niniejszej specyfikacji istotnych warunków zamówienia.</w:t>
      </w:r>
    </w:p>
    <w:p w:rsidR="000A64FE" w:rsidRDefault="00E276A2" w:rsidP="00102841">
      <w:pPr>
        <w:pStyle w:val="Tekstpodstawowywcity2"/>
        <w:spacing w:after="0" w:line="360" w:lineRule="auto"/>
        <w:ind w:left="0"/>
        <w:rPr>
          <w:b/>
          <w:color w:val="000000"/>
        </w:rPr>
      </w:pPr>
      <w:r>
        <w:rPr>
          <w:b/>
          <w:color w:val="000000"/>
        </w:rPr>
        <w:t xml:space="preserve">39. </w:t>
      </w:r>
      <w:r w:rsidR="000A64FE">
        <w:rPr>
          <w:b/>
          <w:color w:val="000000"/>
        </w:rPr>
        <w:t>Wykaz załączników do niniejszej SIWZ.</w:t>
      </w:r>
    </w:p>
    <w:p w:rsidR="000A64FE" w:rsidRDefault="000A64FE" w:rsidP="000A64FE">
      <w:pPr>
        <w:pStyle w:val="Tekstpodstawowywcity2"/>
        <w:spacing w:line="240" w:lineRule="auto"/>
        <w:ind w:left="0"/>
        <w:rPr>
          <w:color w:val="000000"/>
        </w:rPr>
      </w:pPr>
      <w:r>
        <w:rPr>
          <w:b/>
          <w:color w:val="000000"/>
        </w:rPr>
        <w:t>39.1.</w:t>
      </w:r>
      <w:r w:rsidR="00C82E94">
        <w:rPr>
          <w:b/>
          <w:color w:val="000000"/>
        </w:rPr>
        <w:t xml:space="preserve"> </w:t>
      </w:r>
      <w:r>
        <w:rPr>
          <w:color w:val="000000"/>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220"/>
        <w:gridCol w:w="6196"/>
      </w:tblGrid>
      <w:tr w:rsidR="000A64FE" w:rsidTr="000A64FE">
        <w:tc>
          <w:tcPr>
            <w:tcW w:w="646"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Tekstpodstawowywcity2"/>
              <w:spacing w:line="240" w:lineRule="auto"/>
              <w:ind w:left="0"/>
              <w:jc w:val="center"/>
              <w:rPr>
                <w:b/>
                <w:color w:val="000000"/>
              </w:rPr>
            </w:pPr>
            <w:r>
              <w:rPr>
                <w:b/>
                <w:color w:val="000000"/>
                <w:szCs w:val="22"/>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Tekstpodstawowywcity2"/>
              <w:spacing w:line="240" w:lineRule="auto"/>
              <w:ind w:left="0"/>
              <w:jc w:val="center"/>
              <w:rPr>
                <w:b/>
                <w:color w:val="000000"/>
              </w:rPr>
            </w:pPr>
            <w:r>
              <w:rPr>
                <w:b/>
                <w:color w:val="000000"/>
                <w:szCs w:val="22"/>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Tekstpodstawowywcity2"/>
              <w:spacing w:line="240" w:lineRule="auto"/>
              <w:ind w:left="0"/>
              <w:jc w:val="center"/>
              <w:rPr>
                <w:b/>
                <w:color w:val="000000"/>
              </w:rPr>
            </w:pPr>
            <w:r>
              <w:rPr>
                <w:b/>
                <w:color w:val="000000"/>
                <w:szCs w:val="22"/>
              </w:rPr>
              <w:t>Nazwa załącznika</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1.</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Załącznik nr 1</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Wzór Formularza Oferty.</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2.</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Załącznik nr 2</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Wzór oświadczenia o spełnianiu warunków udziału w postępowaniu.</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3.</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Załącznik nr 3</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 xml:space="preserve">Wzór oświadczenia </w:t>
            </w:r>
            <w:r>
              <w:t>dotyczącego przesłanek wykluczenia z postępowania</w:t>
            </w:r>
            <w:r w:rsidR="005115C0">
              <w:t>.</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C75E05">
            <w:pPr>
              <w:pStyle w:val="Tekstpodstawowywcity2"/>
              <w:spacing w:line="240" w:lineRule="auto"/>
              <w:ind w:left="0"/>
              <w:rPr>
                <w:color w:val="000000"/>
              </w:rPr>
            </w:pPr>
            <w:r>
              <w:rPr>
                <w:color w:val="000000"/>
              </w:rPr>
              <w:t>4</w:t>
            </w:r>
            <w:r w:rsidR="000A64FE">
              <w:rPr>
                <w:color w:val="000000"/>
              </w:rPr>
              <w:t>.</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EC4AD7">
            <w:pPr>
              <w:pStyle w:val="Tekstpodstawowywcity2"/>
              <w:spacing w:line="240" w:lineRule="auto"/>
              <w:ind w:left="0"/>
              <w:rPr>
                <w:color w:val="000000"/>
              </w:rPr>
            </w:pPr>
            <w:r>
              <w:rPr>
                <w:color w:val="000000"/>
              </w:rPr>
              <w:t>Załącznik nr 4</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EC4AD7">
            <w:pPr>
              <w:pStyle w:val="Tekstpodstawowywcity2"/>
              <w:spacing w:line="240" w:lineRule="auto"/>
              <w:ind w:left="0"/>
              <w:rPr>
                <w:color w:val="000000"/>
              </w:rPr>
            </w:pPr>
            <w:r w:rsidRPr="00E15236">
              <w:t xml:space="preserve">Wzór  </w:t>
            </w:r>
            <w:r w:rsidR="005115C0">
              <w:t xml:space="preserve">oświadczenia dotyczącego </w:t>
            </w:r>
            <w:r w:rsidRPr="00E15236">
              <w:t xml:space="preserve">wykazu </w:t>
            </w:r>
            <w:r w:rsidR="005115C0">
              <w:t xml:space="preserve">wykonanych lub </w:t>
            </w:r>
            <w:r w:rsidRPr="00E15236">
              <w:t>wykonanych usług .</w:t>
            </w:r>
          </w:p>
        </w:tc>
      </w:tr>
      <w:tr w:rsidR="00DD76EC" w:rsidTr="000A64FE">
        <w:tc>
          <w:tcPr>
            <w:tcW w:w="646" w:type="dxa"/>
            <w:tcBorders>
              <w:top w:val="single" w:sz="4" w:space="0" w:color="auto"/>
              <w:left w:val="single" w:sz="4" w:space="0" w:color="auto"/>
              <w:bottom w:val="single" w:sz="4" w:space="0" w:color="auto"/>
              <w:right w:val="single" w:sz="4" w:space="0" w:color="auto"/>
            </w:tcBorders>
          </w:tcPr>
          <w:p w:rsidR="00DD76EC" w:rsidRDefault="00DD76EC">
            <w:pPr>
              <w:pStyle w:val="Tekstpodstawowywcity2"/>
              <w:spacing w:line="240" w:lineRule="auto"/>
              <w:ind w:left="0"/>
              <w:rPr>
                <w:color w:val="000000"/>
              </w:rPr>
            </w:pPr>
            <w:r>
              <w:rPr>
                <w:color w:val="000000"/>
              </w:rPr>
              <w:t>5.</w:t>
            </w:r>
          </w:p>
        </w:tc>
        <w:tc>
          <w:tcPr>
            <w:tcW w:w="2257" w:type="dxa"/>
            <w:tcBorders>
              <w:top w:val="single" w:sz="4" w:space="0" w:color="auto"/>
              <w:left w:val="single" w:sz="4" w:space="0" w:color="auto"/>
              <w:bottom w:val="single" w:sz="4" w:space="0" w:color="auto"/>
              <w:right w:val="single" w:sz="4" w:space="0" w:color="auto"/>
            </w:tcBorders>
          </w:tcPr>
          <w:p w:rsidR="00DD76EC" w:rsidRDefault="00DD76EC">
            <w:pPr>
              <w:pStyle w:val="Tekstpodstawowywcity2"/>
              <w:spacing w:line="240" w:lineRule="auto"/>
              <w:ind w:left="0"/>
              <w:rPr>
                <w:color w:val="000000"/>
              </w:rPr>
            </w:pPr>
            <w:r>
              <w:rPr>
                <w:color w:val="000000"/>
              </w:rPr>
              <w:t>Załącznik nr 5</w:t>
            </w:r>
          </w:p>
        </w:tc>
        <w:tc>
          <w:tcPr>
            <w:tcW w:w="6383" w:type="dxa"/>
            <w:tcBorders>
              <w:top w:val="single" w:sz="4" w:space="0" w:color="auto"/>
              <w:left w:val="single" w:sz="4" w:space="0" w:color="auto"/>
              <w:bottom w:val="single" w:sz="4" w:space="0" w:color="auto"/>
              <w:right w:val="single" w:sz="4" w:space="0" w:color="auto"/>
            </w:tcBorders>
          </w:tcPr>
          <w:p w:rsidR="00DD76EC" w:rsidRPr="00E15236" w:rsidRDefault="00DD76EC">
            <w:pPr>
              <w:pStyle w:val="Tekstpodstawowywcity2"/>
              <w:spacing w:line="240" w:lineRule="auto"/>
              <w:ind w:left="0"/>
            </w:pPr>
            <w:r>
              <w:t>W</w:t>
            </w:r>
            <w:r w:rsidR="00551BF2">
              <w:t xml:space="preserve">zór oświadczenia  dotyczącego </w:t>
            </w:r>
            <w:proofErr w:type="spellStart"/>
            <w:r w:rsidR="00551BF2">
              <w:t>spełnieniania</w:t>
            </w:r>
            <w:proofErr w:type="spellEnd"/>
            <w:r>
              <w:t xml:space="preserve"> wymagań dla podmiotu odbierającego odpady.</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DD76EC">
            <w:pPr>
              <w:pStyle w:val="Tekstpodstawowywcity2"/>
              <w:spacing w:line="240" w:lineRule="auto"/>
              <w:ind w:left="0"/>
              <w:rPr>
                <w:color w:val="000000"/>
              </w:rPr>
            </w:pPr>
            <w:r>
              <w:rPr>
                <w:color w:val="000000"/>
              </w:rPr>
              <w:t>6</w:t>
            </w:r>
            <w:r w:rsidR="00C75E05">
              <w:rPr>
                <w:color w:val="000000"/>
              </w:rPr>
              <w:t>.</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DD76EC">
            <w:pPr>
              <w:pStyle w:val="Tekstpodstawowywcity2"/>
              <w:spacing w:line="240" w:lineRule="auto"/>
              <w:ind w:left="0"/>
              <w:rPr>
                <w:color w:val="000000"/>
              </w:rPr>
            </w:pPr>
            <w:r>
              <w:rPr>
                <w:color w:val="000000"/>
              </w:rPr>
              <w:t xml:space="preserve">Załącznik nr </w:t>
            </w:r>
            <w:r w:rsidR="00AF0AE0">
              <w:rPr>
                <w:color w:val="000000"/>
              </w:rPr>
              <w:t>6</w:t>
            </w:r>
          </w:p>
        </w:tc>
        <w:tc>
          <w:tcPr>
            <w:tcW w:w="6383" w:type="dxa"/>
            <w:tcBorders>
              <w:top w:val="single" w:sz="4" w:space="0" w:color="auto"/>
              <w:left w:val="single" w:sz="4" w:space="0" w:color="auto"/>
              <w:bottom w:val="single" w:sz="4" w:space="0" w:color="auto"/>
              <w:right w:val="single" w:sz="4" w:space="0" w:color="auto"/>
            </w:tcBorders>
            <w:hideMark/>
          </w:tcPr>
          <w:p w:rsidR="000A64FE" w:rsidRPr="00551BF2" w:rsidRDefault="00551BF2" w:rsidP="00551BF2">
            <w:pPr>
              <w:pStyle w:val="Tekstpodstawowywcity2"/>
              <w:spacing w:after="0" w:line="240" w:lineRule="auto"/>
              <w:ind w:left="284"/>
            </w:pPr>
            <w:r>
              <w:t>Wzór oświadczenia o przynależności/ braku przynależności do grupy kapitałowej</w:t>
            </w:r>
          </w:p>
        </w:tc>
      </w:tr>
    </w:tbl>
    <w:p w:rsidR="000A64FE" w:rsidRDefault="000A64FE" w:rsidP="000A64FE">
      <w:pPr>
        <w:pStyle w:val="Tekstpodstawowywcity2"/>
        <w:spacing w:after="0" w:line="240" w:lineRule="auto"/>
        <w:ind w:left="0"/>
        <w:jc w:val="both"/>
        <w:rPr>
          <w:color w:val="000000"/>
        </w:rPr>
      </w:pPr>
    </w:p>
    <w:p w:rsidR="00220B9E" w:rsidRDefault="000A64FE" w:rsidP="00164240">
      <w:pPr>
        <w:pStyle w:val="Tekstpodstawowywcity2"/>
        <w:spacing w:after="0" w:line="240" w:lineRule="auto"/>
        <w:ind w:left="540" w:hanging="540"/>
        <w:jc w:val="both"/>
        <w:rPr>
          <w:color w:val="000000"/>
        </w:rPr>
      </w:pPr>
      <w:r>
        <w:rPr>
          <w:b/>
          <w:color w:val="000000"/>
        </w:rPr>
        <w:t>39.2.</w:t>
      </w:r>
      <w:r w:rsidR="00AA7620">
        <w:rPr>
          <w:b/>
          <w:color w:val="000000"/>
        </w:rPr>
        <w:t xml:space="preserve"> </w:t>
      </w:r>
      <w:r>
        <w:rPr>
          <w:color w:val="000000"/>
        </w:rPr>
        <w:t xml:space="preserve">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         </w:t>
      </w: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220B9E" w:rsidRDefault="00220B9E" w:rsidP="00164240">
      <w:pPr>
        <w:pStyle w:val="Tekstpodstawowywcity2"/>
        <w:spacing w:after="0" w:line="240" w:lineRule="auto"/>
        <w:ind w:left="540" w:hanging="540"/>
        <w:jc w:val="both"/>
        <w:rPr>
          <w:color w:val="000000"/>
        </w:rPr>
      </w:pPr>
    </w:p>
    <w:p w:rsidR="00463B87" w:rsidRDefault="00463B87" w:rsidP="00463B87">
      <w:pPr>
        <w:pStyle w:val="Tekstpodstawowywcity2"/>
        <w:spacing w:after="0" w:line="240" w:lineRule="auto"/>
        <w:ind w:left="0"/>
        <w:jc w:val="both"/>
        <w:rPr>
          <w:color w:val="000000"/>
        </w:rPr>
      </w:pPr>
    </w:p>
    <w:p w:rsidR="00714E1C" w:rsidRDefault="00714E1C" w:rsidP="00463B87">
      <w:pPr>
        <w:pStyle w:val="Tekstpodstawowywcity2"/>
        <w:spacing w:after="0" w:line="240" w:lineRule="auto"/>
        <w:ind w:left="0"/>
        <w:jc w:val="both"/>
        <w:rPr>
          <w:color w:val="000000"/>
        </w:rPr>
      </w:pPr>
    </w:p>
    <w:p w:rsidR="00C75E05" w:rsidRDefault="00C75E05" w:rsidP="00164240">
      <w:pPr>
        <w:pStyle w:val="Tekstpodstawowywcity2"/>
        <w:spacing w:after="0" w:line="240" w:lineRule="auto"/>
        <w:ind w:left="540" w:hanging="540"/>
        <w:jc w:val="both"/>
        <w:rPr>
          <w:color w:val="000000"/>
        </w:rPr>
      </w:pPr>
    </w:p>
    <w:p w:rsidR="00931DC2" w:rsidRPr="00397AED" w:rsidRDefault="00931DC2" w:rsidP="00931DC2">
      <w:pPr>
        <w:pStyle w:val="Tekstpodstawowywcity2"/>
        <w:spacing w:line="240" w:lineRule="auto"/>
        <w:ind w:left="2124" w:firstLine="708"/>
        <w:jc w:val="center"/>
        <w:rPr>
          <w:b/>
          <w:i/>
          <w:color w:val="000000"/>
          <w:sz w:val="20"/>
          <w:szCs w:val="20"/>
        </w:rPr>
      </w:pPr>
      <w:r w:rsidRPr="00397AED">
        <w:rPr>
          <w:b/>
          <w:i/>
          <w:color w:val="000000"/>
          <w:sz w:val="20"/>
          <w:szCs w:val="20"/>
        </w:rPr>
        <w:lastRenderedPageBreak/>
        <w:t>Załącznik nr 1-Wzór Formularza Oferty</w:t>
      </w:r>
    </w:p>
    <w:p w:rsidR="00931DC2" w:rsidRDefault="00931DC2" w:rsidP="00931DC2">
      <w:pPr>
        <w:jc w:val="center"/>
        <w:rPr>
          <w:b/>
          <w:sz w:val="28"/>
          <w:szCs w:val="28"/>
        </w:rPr>
      </w:pPr>
    </w:p>
    <w:p w:rsidR="00931DC2" w:rsidRPr="006570D8" w:rsidRDefault="00931DC2" w:rsidP="00463B87">
      <w:pPr>
        <w:pStyle w:val="Nagwek4"/>
      </w:pPr>
      <w:r w:rsidRPr="006570D8">
        <w:t>FORMULARZ  OFERTY</w:t>
      </w:r>
    </w:p>
    <w:p w:rsidR="00931DC2" w:rsidRDefault="00931DC2" w:rsidP="00931DC2">
      <w:pPr>
        <w:rPr>
          <w:b/>
          <w:sz w:val="28"/>
          <w:szCs w:val="28"/>
        </w:rPr>
      </w:pPr>
      <w:r w:rsidRPr="006570D8">
        <w:rPr>
          <w:b/>
          <w:bCs/>
          <w:sz w:val="28"/>
          <w:szCs w:val="28"/>
        </w:rPr>
        <w:t>„</w:t>
      </w:r>
      <w:r>
        <w:rPr>
          <w:b/>
          <w:sz w:val="28"/>
          <w:szCs w:val="28"/>
        </w:rPr>
        <w:t>Odbieranie i zagospodarowanie odpadów komunalnych od właścicieli nieruchomości zamieszkałych w gminie Lelis w 2017 roku.</w:t>
      </w:r>
      <w:r w:rsidRPr="006570D8">
        <w:rPr>
          <w:b/>
          <w:sz w:val="28"/>
          <w:szCs w:val="28"/>
        </w:rPr>
        <w:t>”</w:t>
      </w:r>
    </w:p>
    <w:p w:rsidR="00931DC2" w:rsidRPr="006570D8" w:rsidRDefault="00931DC2" w:rsidP="00931DC2">
      <w:pPr>
        <w:rPr>
          <w:b/>
          <w:sz w:val="28"/>
          <w:szCs w:val="28"/>
        </w:rPr>
      </w:pPr>
    </w:p>
    <w:p w:rsidR="00931DC2" w:rsidRPr="009F360A" w:rsidRDefault="00931DC2" w:rsidP="00931DC2">
      <w:pPr>
        <w:rPr>
          <w:b/>
        </w:rPr>
      </w:pPr>
      <w:r w:rsidRPr="00887CE8">
        <w:rPr>
          <w:b/>
          <w:sz w:val="28"/>
          <w:szCs w:val="28"/>
        </w:rPr>
        <w:t>1.</w:t>
      </w:r>
      <w:r w:rsidRPr="009F360A">
        <w:rPr>
          <w:b/>
        </w:rPr>
        <w:t xml:space="preserve">  ZAMAWIAJĄCY :</w:t>
      </w:r>
    </w:p>
    <w:p w:rsidR="00931DC2" w:rsidRPr="00397AED" w:rsidRDefault="00931DC2" w:rsidP="00931DC2">
      <w:pPr>
        <w:ind w:left="4140" w:hanging="4140"/>
        <w:rPr>
          <w:b/>
        </w:rPr>
      </w:pPr>
      <w:r>
        <w:rPr>
          <w:b/>
        </w:rPr>
        <w:t>Gmina Lelis, ul. Szkolna 37, 07-402 Lelis</w:t>
      </w:r>
    </w:p>
    <w:p w:rsidR="00931DC2" w:rsidRDefault="00931DC2" w:rsidP="00931DC2">
      <w:pPr>
        <w:rPr>
          <w:b/>
          <w:color w:val="000000"/>
        </w:rPr>
      </w:pPr>
      <w:r>
        <w:rPr>
          <w:b/>
          <w:color w:val="000000"/>
        </w:rPr>
        <w:t>REGON  550668189, NIP 758-21-23-571</w:t>
      </w:r>
    </w:p>
    <w:p w:rsidR="00931DC2" w:rsidRPr="009A6562" w:rsidRDefault="00931DC2" w:rsidP="00931DC2">
      <w:pPr>
        <w:rPr>
          <w:b/>
          <w:color w:val="000000"/>
        </w:rPr>
      </w:pPr>
    </w:p>
    <w:p w:rsidR="00931DC2" w:rsidRPr="009F360A" w:rsidRDefault="00931DC2" w:rsidP="00931DC2">
      <w:pPr>
        <w:rPr>
          <w:b/>
        </w:rPr>
      </w:pPr>
      <w:r>
        <w:rPr>
          <w:b/>
        </w:rPr>
        <w:t>2</w:t>
      </w:r>
      <w:r w:rsidRPr="009F360A">
        <w:rPr>
          <w:b/>
        </w:rPr>
        <w:t>.  WYKONAWCA :</w:t>
      </w:r>
    </w:p>
    <w:p w:rsidR="00931DC2" w:rsidRPr="009F360A" w:rsidRDefault="00931DC2" w:rsidP="00931DC2">
      <w:pPr>
        <w:rPr>
          <w:b/>
        </w:rPr>
      </w:pPr>
      <w:r w:rsidRPr="009F360A">
        <w:rPr>
          <w:b/>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801"/>
        <w:gridCol w:w="2076"/>
        <w:gridCol w:w="2474"/>
      </w:tblGrid>
      <w:tr w:rsidR="00931DC2" w:rsidRPr="002766E2" w:rsidTr="00931DC2">
        <w:trPr>
          <w:trHeight w:val="256"/>
        </w:trPr>
        <w:tc>
          <w:tcPr>
            <w:tcW w:w="743" w:type="dxa"/>
            <w:shd w:val="clear" w:color="auto" w:fill="auto"/>
          </w:tcPr>
          <w:p w:rsidR="00931DC2" w:rsidRPr="002766E2" w:rsidRDefault="00931DC2" w:rsidP="00931DC2">
            <w:pPr>
              <w:pStyle w:val="Tekstpodstawowy"/>
              <w:jc w:val="center"/>
              <w:rPr>
                <w:b w:val="0"/>
                <w:sz w:val="20"/>
              </w:rPr>
            </w:pPr>
            <w:r w:rsidRPr="002766E2">
              <w:rPr>
                <w:b w:val="0"/>
                <w:sz w:val="20"/>
              </w:rPr>
              <w:t>L.p.</w:t>
            </w:r>
          </w:p>
        </w:tc>
        <w:tc>
          <w:tcPr>
            <w:tcW w:w="4227" w:type="dxa"/>
            <w:shd w:val="clear" w:color="auto" w:fill="auto"/>
          </w:tcPr>
          <w:p w:rsidR="00931DC2" w:rsidRPr="002766E2" w:rsidRDefault="00931DC2" w:rsidP="00931DC2">
            <w:pPr>
              <w:pStyle w:val="Tekstpodstawowy"/>
              <w:jc w:val="center"/>
              <w:rPr>
                <w:b w:val="0"/>
                <w:sz w:val="20"/>
              </w:rPr>
            </w:pPr>
            <w:r w:rsidRPr="002766E2">
              <w:rPr>
                <w:b w:val="0"/>
                <w:sz w:val="20"/>
              </w:rPr>
              <w:t>Pełna (e)Nazwa(y) Wykonawcy(ów)</w:t>
            </w:r>
          </w:p>
        </w:tc>
        <w:tc>
          <w:tcPr>
            <w:tcW w:w="2241" w:type="dxa"/>
            <w:shd w:val="clear" w:color="auto" w:fill="auto"/>
          </w:tcPr>
          <w:p w:rsidR="00931DC2" w:rsidRPr="002766E2" w:rsidRDefault="00931DC2" w:rsidP="00931DC2">
            <w:pPr>
              <w:pStyle w:val="Tekstpodstawowy"/>
              <w:jc w:val="center"/>
              <w:rPr>
                <w:b w:val="0"/>
                <w:sz w:val="20"/>
              </w:rPr>
            </w:pPr>
            <w:r w:rsidRPr="002766E2">
              <w:rPr>
                <w:b w:val="0"/>
                <w:sz w:val="20"/>
              </w:rPr>
              <w:t>REGON Wykonawcy</w:t>
            </w:r>
          </w:p>
          <w:p w:rsidR="00931DC2" w:rsidRPr="002766E2" w:rsidRDefault="00931DC2" w:rsidP="00931DC2">
            <w:pPr>
              <w:pStyle w:val="Tekstpodstawowy"/>
              <w:jc w:val="center"/>
              <w:rPr>
                <w:b w:val="0"/>
                <w:sz w:val="20"/>
              </w:rPr>
            </w:pPr>
            <w:r w:rsidRPr="002766E2">
              <w:rPr>
                <w:b w:val="0"/>
                <w:sz w:val="20"/>
              </w:rPr>
              <w:t>NIP Wykonawcy</w:t>
            </w:r>
          </w:p>
        </w:tc>
        <w:tc>
          <w:tcPr>
            <w:tcW w:w="2642" w:type="dxa"/>
            <w:shd w:val="clear" w:color="auto" w:fill="auto"/>
          </w:tcPr>
          <w:p w:rsidR="00931DC2" w:rsidRPr="002766E2" w:rsidRDefault="00931DC2" w:rsidP="00931DC2">
            <w:pPr>
              <w:pStyle w:val="Tekstpodstawowy"/>
              <w:jc w:val="center"/>
              <w:rPr>
                <w:b w:val="0"/>
                <w:sz w:val="20"/>
              </w:rPr>
            </w:pPr>
            <w:r w:rsidRPr="002766E2">
              <w:rPr>
                <w:b w:val="0"/>
                <w:sz w:val="20"/>
              </w:rPr>
              <w:t>Adres(y) Wykonawcy(ów)</w:t>
            </w:r>
          </w:p>
        </w:tc>
      </w:tr>
      <w:tr w:rsidR="00931DC2" w:rsidRPr="002766E2" w:rsidTr="00D0261E">
        <w:trPr>
          <w:trHeight w:val="467"/>
        </w:trPr>
        <w:tc>
          <w:tcPr>
            <w:tcW w:w="743" w:type="dxa"/>
            <w:shd w:val="clear" w:color="auto" w:fill="auto"/>
          </w:tcPr>
          <w:p w:rsidR="00931DC2" w:rsidRPr="002766E2" w:rsidRDefault="00931DC2" w:rsidP="00931DC2">
            <w:pPr>
              <w:pStyle w:val="Tekstpodstawowy"/>
              <w:jc w:val="right"/>
              <w:rPr>
                <w:sz w:val="20"/>
              </w:rPr>
            </w:pPr>
          </w:p>
        </w:tc>
        <w:tc>
          <w:tcPr>
            <w:tcW w:w="4227" w:type="dxa"/>
            <w:shd w:val="clear" w:color="auto" w:fill="auto"/>
          </w:tcPr>
          <w:p w:rsidR="00931DC2" w:rsidRPr="002766E2" w:rsidRDefault="00931DC2" w:rsidP="00931DC2">
            <w:pPr>
              <w:pStyle w:val="Tekstpodstawowy"/>
              <w:jc w:val="right"/>
              <w:rPr>
                <w:sz w:val="20"/>
              </w:rPr>
            </w:pPr>
          </w:p>
          <w:p w:rsidR="00931DC2" w:rsidRPr="002766E2" w:rsidRDefault="00931DC2" w:rsidP="00931DC2">
            <w:pPr>
              <w:pStyle w:val="Tekstpodstawowy"/>
              <w:jc w:val="right"/>
              <w:rPr>
                <w:sz w:val="20"/>
              </w:rPr>
            </w:pPr>
          </w:p>
        </w:tc>
        <w:tc>
          <w:tcPr>
            <w:tcW w:w="2241" w:type="dxa"/>
            <w:shd w:val="clear" w:color="auto" w:fill="auto"/>
          </w:tcPr>
          <w:p w:rsidR="00931DC2" w:rsidRPr="002766E2" w:rsidRDefault="00931DC2" w:rsidP="00931DC2">
            <w:pPr>
              <w:pStyle w:val="Tekstpodstawowy"/>
              <w:jc w:val="right"/>
              <w:rPr>
                <w:sz w:val="20"/>
              </w:rPr>
            </w:pPr>
          </w:p>
        </w:tc>
        <w:tc>
          <w:tcPr>
            <w:tcW w:w="2642" w:type="dxa"/>
            <w:shd w:val="clear" w:color="auto" w:fill="auto"/>
          </w:tcPr>
          <w:p w:rsidR="00931DC2" w:rsidRPr="002766E2" w:rsidRDefault="00931DC2" w:rsidP="00931DC2">
            <w:pPr>
              <w:pStyle w:val="Tekstpodstawowy"/>
              <w:jc w:val="right"/>
              <w:rPr>
                <w:sz w:val="20"/>
              </w:rPr>
            </w:pPr>
          </w:p>
        </w:tc>
      </w:tr>
      <w:tr w:rsidR="00931DC2" w:rsidRPr="002766E2" w:rsidTr="00931DC2">
        <w:tc>
          <w:tcPr>
            <w:tcW w:w="743" w:type="dxa"/>
            <w:shd w:val="clear" w:color="auto" w:fill="auto"/>
          </w:tcPr>
          <w:p w:rsidR="00931DC2" w:rsidRPr="002766E2" w:rsidRDefault="00931DC2" w:rsidP="00931DC2">
            <w:pPr>
              <w:pStyle w:val="Tekstpodstawowy"/>
              <w:jc w:val="right"/>
              <w:rPr>
                <w:sz w:val="20"/>
              </w:rPr>
            </w:pPr>
          </w:p>
        </w:tc>
        <w:tc>
          <w:tcPr>
            <w:tcW w:w="4227" w:type="dxa"/>
            <w:shd w:val="clear" w:color="auto" w:fill="auto"/>
          </w:tcPr>
          <w:p w:rsidR="00931DC2" w:rsidRPr="002766E2" w:rsidRDefault="00931DC2" w:rsidP="00931DC2">
            <w:pPr>
              <w:pStyle w:val="Tekstpodstawowy"/>
              <w:jc w:val="right"/>
              <w:rPr>
                <w:sz w:val="20"/>
              </w:rPr>
            </w:pPr>
          </w:p>
          <w:p w:rsidR="00931DC2" w:rsidRPr="002766E2" w:rsidRDefault="00931DC2" w:rsidP="00931DC2">
            <w:pPr>
              <w:pStyle w:val="Tekstpodstawowy"/>
              <w:jc w:val="right"/>
              <w:rPr>
                <w:sz w:val="20"/>
              </w:rPr>
            </w:pPr>
          </w:p>
        </w:tc>
        <w:tc>
          <w:tcPr>
            <w:tcW w:w="2241" w:type="dxa"/>
            <w:shd w:val="clear" w:color="auto" w:fill="auto"/>
          </w:tcPr>
          <w:p w:rsidR="00931DC2" w:rsidRPr="002766E2" w:rsidRDefault="00931DC2" w:rsidP="00931DC2">
            <w:pPr>
              <w:pStyle w:val="Tekstpodstawowy"/>
              <w:jc w:val="right"/>
              <w:rPr>
                <w:sz w:val="20"/>
              </w:rPr>
            </w:pPr>
          </w:p>
        </w:tc>
        <w:tc>
          <w:tcPr>
            <w:tcW w:w="2642" w:type="dxa"/>
            <w:shd w:val="clear" w:color="auto" w:fill="auto"/>
          </w:tcPr>
          <w:p w:rsidR="00931DC2" w:rsidRPr="002766E2" w:rsidRDefault="00931DC2" w:rsidP="00931DC2">
            <w:pPr>
              <w:pStyle w:val="Tekstpodstawowy"/>
              <w:jc w:val="right"/>
              <w:rPr>
                <w:sz w:val="20"/>
              </w:rPr>
            </w:pPr>
          </w:p>
        </w:tc>
      </w:tr>
    </w:tbl>
    <w:p w:rsidR="00931DC2" w:rsidRPr="009F360A" w:rsidRDefault="00931DC2" w:rsidP="00931DC2">
      <w:pPr>
        <w:jc w:val="both"/>
        <w:rPr>
          <w:b/>
        </w:rPr>
      </w:pPr>
    </w:p>
    <w:p w:rsidR="00931DC2" w:rsidRPr="009F360A" w:rsidRDefault="00931DC2" w:rsidP="00931DC2">
      <w:pPr>
        <w:jc w:val="both"/>
        <w:rPr>
          <w:b/>
        </w:rPr>
      </w:pPr>
      <w:r>
        <w:rPr>
          <w:b/>
        </w:rPr>
        <w:t>3</w:t>
      </w:r>
      <w:r w:rsidRPr="009F360A">
        <w:rPr>
          <w:b/>
        </w:rPr>
        <w:t>.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6416"/>
      </w:tblGrid>
      <w:tr w:rsidR="00931DC2" w:rsidRPr="009F360A" w:rsidTr="00931DC2">
        <w:tc>
          <w:tcPr>
            <w:tcW w:w="2808" w:type="dxa"/>
            <w:shd w:val="clear" w:color="auto" w:fill="auto"/>
          </w:tcPr>
          <w:p w:rsidR="00931DC2" w:rsidRPr="002766E2" w:rsidRDefault="00931DC2" w:rsidP="00931DC2">
            <w:pPr>
              <w:jc w:val="both"/>
              <w:rPr>
                <w:sz w:val="20"/>
                <w:szCs w:val="20"/>
              </w:rPr>
            </w:pPr>
            <w:r w:rsidRPr="002766E2">
              <w:rPr>
                <w:sz w:val="20"/>
                <w:szCs w:val="20"/>
              </w:rPr>
              <w:t>Imię i nazwisko</w:t>
            </w:r>
          </w:p>
        </w:tc>
        <w:tc>
          <w:tcPr>
            <w:tcW w:w="7020" w:type="dxa"/>
            <w:shd w:val="clear" w:color="auto" w:fill="auto"/>
          </w:tcPr>
          <w:p w:rsidR="00931DC2" w:rsidRDefault="00931DC2" w:rsidP="00931DC2">
            <w:pPr>
              <w:jc w:val="both"/>
            </w:pPr>
          </w:p>
          <w:p w:rsidR="00931DC2" w:rsidRPr="009F360A" w:rsidRDefault="00931DC2" w:rsidP="00931DC2">
            <w:pPr>
              <w:jc w:val="both"/>
            </w:pPr>
          </w:p>
        </w:tc>
      </w:tr>
      <w:tr w:rsidR="00931DC2" w:rsidRPr="009F360A" w:rsidTr="00931DC2">
        <w:tc>
          <w:tcPr>
            <w:tcW w:w="2808" w:type="dxa"/>
            <w:shd w:val="clear" w:color="auto" w:fill="auto"/>
          </w:tcPr>
          <w:p w:rsidR="00931DC2" w:rsidRPr="002766E2" w:rsidRDefault="00931DC2" w:rsidP="00931DC2">
            <w:pPr>
              <w:jc w:val="both"/>
              <w:rPr>
                <w:sz w:val="20"/>
                <w:szCs w:val="20"/>
              </w:rPr>
            </w:pPr>
            <w:r w:rsidRPr="002766E2">
              <w:rPr>
                <w:sz w:val="20"/>
                <w:szCs w:val="20"/>
              </w:rPr>
              <w:t>Adres</w:t>
            </w:r>
          </w:p>
        </w:tc>
        <w:tc>
          <w:tcPr>
            <w:tcW w:w="7020" w:type="dxa"/>
            <w:shd w:val="clear" w:color="auto" w:fill="auto"/>
          </w:tcPr>
          <w:p w:rsidR="00931DC2" w:rsidRDefault="00931DC2" w:rsidP="00931DC2">
            <w:pPr>
              <w:jc w:val="both"/>
            </w:pPr>
          </w:p>
          <w:p w:rsidR="00931DC2" w:rsidRPr="009F360A" w:rsidRDefault="00931DC2" w:rsidP="00931DC2">
            <w:pPr>
              <w:jc w:val="both"/>
            </w:pPr>
          </w:p>
        </w:tc>
      </w:tr>
      <w:tr w:rsidR="00931DC2" w:rsidRPr="009F360A" w:rsidTr="00931DC2">
        <w:tc>
          <w:tcPr>
            <w:tcW w:w="2808" w:type="dxa"/>
            <w:shd w:val="clear" w:color="auto" w:fill="auto"/>
          </w:tcPr>
          <w:p w:rsidR="00931DC2" w:rsidRPr="002766E2" w:rsidRDefault="00931DC2" w:rsidP="00931DC2">
            <w:pPr>
              <w:jc w:val="both"/>
              <w:rPr>
                <w:sz w:val="20"/>
                <w:szCs w:val="20"/>
              </w:rPr>
            </w:pPr>
            <w:r w:rsidRPr="002766E2">
              <w:rPr>
                <w:sz w:val="20"/>
                <w:szCs w:val="20"/>
              </w:rPr>
              <w:t>Nr telefonu</w:t>
            </w:r>
          </w:p>
        </w:tc>
        <w:tc>
          <w:tcPr>
            <w:tcW w:w="7020" w:type="dxa"/>
            <w:shd w:val="clear" w:color="auto" w:fill="auto"/>
          </w:tcPr>
          <w:p w:rsidR="00931DC2" w:rsidRDefault="00931DC2" w:rsidP="00931DC2">
            <w:pPr>
              <w:jc w:val="both"/>
            </w:pPr>
          </w:p>
          <w:p w:rsidR="00931DC2" w:rsidRPr="009F360A" w:rsidRDefault="00931DC2" w:rsidP="00931DC2">
            <w:pPr>
              <w:jc w:val="both"/>
            </w:pPr>
          </w:p>
        </w:tc>
      </w:tr>
      <w:tr w:rsidR="00931DC2" w:rsidRPr="009F360A" w:rsidTr="00931DC2">
        <w:tc>
          <w:tcPr>
            <w:tcW w:w="2808" w:type="dxa"/>
            <w:shd w:val="clear" w:color="auto" w:fill="auto"/>
          </w:tcPr>
          <w:p w:rsidR="00931DC2" w:rsidRPr="002766E2" w:rsidRDefault="00931DC2" w:rsidP="00931DC2">
            <w:pPr>
              <w:jc w:val="both"/>
              <w:rPr>
                <w:sz w:val="20"/>
                <w:szCs w:val="20"/>
              </w:rPr>
            </w:pPr>
            <w:r w:rsidRPr="002766E2">
              <w:rPr>
                <w:sz w:val="20"/>
                <w:szCs w:val="20"/>
              </w:rPr>
              <w:t>Nr faksu</w:t>
            </w:r>
          </w:p>
        </w:tc>
        <w:tc>
          <w:tcPr>
            <w:tcW w:w="7020" w:type="dxa"/>
            <w:shd w:val="clear" w:color="auto" w:fill="auto"/>
          </w:tcPr>
          <w:p w:rsidR="00931DC2" w:rsidRDefault="00931DC2" w:rsidP="00931DC2">
            <w:pPr>
              <w:jc w:val="both"/>
            </w:pPr>
          </w:p>
          <w:p w:rsidR="00931DC2" w:rsidRPr="009F360A" w:rsidRDefault="00931DC2" w:rsidP="00931DC2">
            <w:pPr>
              <w:jc w:val="both"/>
            </w:pPr>
          </w:p>
        </w:tc>
      </w:tr>
      <w:tr w:rsidR="00931DC2" w:rsidRPr="009F360A" w:rsidTr="00931DC2">
        <w:tc>
          <w:tcPr>
            <w:tcW w:w="2808" w:type="dxa"/>
            <w:shd w:val="clear" w:color="auto" w:fill="auto"/>
          </w:tcPr>
          <w:p w:rsidR="00931DC2" w:rsidRPr="002766E2" w:rsidRDefault="00931DC2" w:rsidP="00931DC2">
            <w:pPr>
              <w:jc w:val="both"/>
              <w:rPr>
                <w:sz w:val="20"/>
                <w:szCs w:val="20"/>
              </w:rPr>
            </w:pPr>
          </w:p>
          <w:p w:rsidR="00931DC2" w:rsidRPr="002766E2" w:rsidRDefault="00931DC2" w:rsidP="00931DC2">
            <w:pPr>
              <w:jc w:val="both"/>
              <w:rPr>
                <w:sz w:val="20"/>
                <w:szCs w:val="20"/>
              </w:rPr>
            </w:pPr>
            <w:r w:rsidRPr="002766E2">
              <w:rPr>
                <w:sz w:val="20"/>
                <w:szCs w:val="20"/>
              </w:rPr>
              <w:t>e-mail</w:t>
            </w:r>
          </w:p>
        </w:tc>
        <w:tc>
          <w:tcPr>
            <w:tcW w:w="7020" w:type="dxa"/>
            <w:shd w:val="clear" w:color="auto" w:fill="auto"/>
          </w:tcPr>
          <w:p w:rsidR="00931DC2" w:rsidRDefault="00931DC2" w:rsidP="00931DC2">
            <w:pPr>
              <w:jc w:val="both"/>
            </w:pPr>
          </w:p>
        </w:tc>
      </w:tr>
    </w:tbl>
    <w:p w:rsidR="00931DC2" w:rsidRDefault="00931DC2" w:rsidP="00931DC2">
      <w:pPr>
        <w:jc w:val="both"/>
      </w:pPr>
    </w:p>
    <w:p w:rsidR="00931DC2" w:rsidRPr="009F360A" w:rsidRDefault="00931DC2" w:rsidP="00931DC2">
      <w:pPr>
        <w:jc w:val="both"/>
        <w:rPr>
          <w:b/>
        </w:rPr>
      </w:pPr>
      <w:r>
        <w:rPr>
          <w:b/>
        </w:rPr>
        <w:t>4</w:t>
      </w:r>
      <w:r w:rsidRPr="009F360A">
        <w:rPr>
          <w:b/>
        </w:rPr>
        <w:t>. REALIZACJA ZAMÓWIENIA</w:t>
      </w:r>
    </w:p>
    <w:p w:rsidR="00D0261E" w:rsidRPr="00E15236" w:rsidRDefault="00931DC2" w:rsidP="00D0261E">
      <w:pPr>
        <w:ind w:right="457"/>
        <w:jc w:val="both"/>
      </w:pPr>
      <w:r>
        <w:t>Przy</w:t>
      </w:r>
      <w:r w:rsidRPr="009F360A">
        <w:t>stępując do postępowania w sprawie udzielenia zamówienia oferuję(</w:t>
      </w:r>
      <w:proofErr w:type="spellStart"/>
      <w:r w:rsidRPr="009F360A">
        <w:t>emy</w:t>
      </w:r>
      <w:proofErr w:type="spellEnd"/>
      <w:r w:rsidRPr="009F360A">
        <w:t>) jego realizację za następującą cenę obliczoną zgodnie z wymogami pobranej od Zamawiającego Specyfikacji Istotnych Warunków Zamówienia</w:t>
      </w:r>
      <w:r>
        <w:t>,</w:t>
      </w:r>
      <w:r w:rsidR="00D0261E">
        <w:t xml:space="preserve"> to jest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0261E" w:rsidRPr="00E15236" w:rsidTr="00C079BE">
        <w:tc>
          <w:tcPr>
            <w:tcW w:w="9495" w:type="dxa"/>
          </w:tcPr>
          <w:p w:rsidR="00D0261E" w:rsidRPr="00E15236" w:rsidRDefault="00D0261E" w:rsidP="00C079BE">
            <w:pPr>
              <w:autoSpaceDE w:val="0"/>
              <w:autoSpaceDN w:val="0"/>
              <w:adjustRightInd w:val="0"/>
              <w:jc w:val="both"/>
              <w:rPr>
                <w:b/>
                <w:bCs/>
              </w:rPr>
            </w:pPr>
            <w:r>
              <w:rPr>
                <w:b/>
                <w:bCs/>
              </w:rPr>
              <w:t>1. CENA OGÓŁEM  BRUTTO  ZA  12</w:t>
            </w:r>
            <w:r w:rsidRPr="00E15236">
              <w:rPr>
                <w:b/>
                <w:bCs/>
              </w:rPr>
              <w:t xml:space="preserve">  MIESIĘCY:</w:t>
            </w:r>
          </w:p>
          <w:p w:rsidR="00D0261E" w:rsidRPr="00E15236" w:rsidRDefault="00D0261E" w:rsidP="00C079BE">
            <w:pPr>
              <w:autoSpaceDE w:val="0"/>
              <w:autoSpaceDN w:val="0"/>
              <w:adjustRightInd w:val="0"/>
              <w:jc w:val="both"/>
            </w:pPr>
            <w:r w:rsidRPr="00E15236">
              <w:rPr>
                <w:b/>
                <w:bCs/>
              </w:rPr>
              <w:t xml:space="preserve">wartość z podatkiem VAT </w:t>
            </w:r>
            <w:r w:rsidRPr="00E15236">
              <w:rPr>
                <w:b/>
              </w:rPr>
              <w:t>………………</w:t>
            </w:r>
            <w:r w:rsidRPr="00E15236">
              <w:t xml:space="preserve"> PLN</w:t>
            </w:r>
          </w:p>
          <w:p w:rsidR="00D0261E" w:rsidRPr="00E15236" w:rsidRDefault="00D0261E" w:rsidP="00C079BE">
            <w:pPr>
              <w:autoSpaceDE w:val="0"/>
              <w:autoSpaceDN w:val="0"/>
              <w:adjustRightInd w:val="0"/>
              <w:jc w:val="both"/>
            </w:pPr>
            <w:r w:rsidRPr="00E15236">
              <w:t>(słownie: ………………………………………………………………………………PLN)</w:t>
            </w:r>
          </w:p>
          <w:p w:rsidR="00D0261E" w:rsidRPr="00E15236" w:rsidRDefault="00D0261E" w:rsidP="00C079BE">
            <w:pPr>
              <w:autoSpaceDE w:val="0"/>
              <w:autoSpaceDN w:val="0"/>
              <w:adjustRightInd w:val="0"/>
              <w:jc w:val="both"/>
              <w:rPr>
                <w:b/>
                <w:bCs/>
              </w:rPr>
            </w:pPr>
            <w:r w:rsidRPr="00E15236">
              <w:rPr>
                <w:b/>
                <w:bCs/>
              </w:rPr>
              <w:t>2. CENA BRUTTO ZA 1 MIESIĄC :</w:t>
            </w:r>
          </w:p>
          <w:p w:rsidR="00D0261E" w:rsidRPr="00E15236" w:rsidRDefault="00D0261E" w:rsidP="00C079BE">
            <w:pPr>
              <w:autoSpaceDE w:val="0"/>
              <w:autoSpaceDN w:val="0"/>
              <w:adjustRightInd w:val="0"/>
              <w:jc w:val="both"/>
            </w:pPr>
            <w:r w:rsidRPr="00E15236">
              <w:rPr>
                <w:b/>
                <w:bCs/>
              </w:rPr>
              <w:t xml:space="preserve">wartość z podatkiem VAT </w:t>
            </w:r>
            <w:r w:rsidRPr="00E15236">
              <w:rPr>
                <w:b/>
              </w:rPr>
              <w:t>………………</w:t>
            </w:r>
            <w:r w:rsidRPr="00E15236">
              <w:t xml:space="preserve"> PLN</w:t>
            </w:r>
          </w:p>
          <w:p w:rsidR="00D0261E" w:rsidRPr="00E15236" w:rsidRDefault="00D0261E" w:rsidP="00C079BE">
            <w:pPr>
              <w:ind w:right="457"/>
              <w:jc w:val="both"/>
              <w:rPr>
                <w:b/>
              </w:rPr>
            </w:pPr>
            <w:r w:rsidRPr="00E15236">
              <w:t>(słownie: ………………………………………………………………………………PLN)</w:t>
            </w:r>
          </w:p>
        </w:tc>
      </w:tr>
    </w:tbl>
    <w:p w:rsidR="00D0261E" w:rsidRPr="00E15236" w:rsidRDefault="00D0261E" w:rsidP="00D0261E">
      <w:pPr>
        <w:ind w:right="4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0261E" w:rsidRPr="00E15236" w:rsidTr="00C079BE">
        <w:tc>
          <w:tcPr>
            <w:tcW w:w="9495" w:type="dxa"/>
          </w:tcPr>
          <w:p w:rsidR="00D0261E" w:rsidRPr="00E15236" w:rsidRDefault="00D0261E" w:rsidP="00C079BE">
            <w:pPr>
              <w:autoSpaceDE w:val="0"/>
              <w:autoSpaceDN w:val="0"/>
              <w:adjustRightInd w:val="0"/>
              <w:jc w:val="both"/>
              <w:rPr>
                <w:b/>
                <w:bCs/>
              </w:rPr>
            </w:pPr>
            <w:r w:rsidRPr="00E15236">
              <w:rPr>
                <w:b/>
                <w:bCs/>
              </w:rPr>
              <w:t>3. CENA NETTO ZA 1 MIESIĘC:</w:t>
            </w:r>
          </w:p>
          <w:p w:rsidR="00D0261E" w:rsidRPr="00E15236" w:rsidRDefault="00D0261E" w:rsidP="00C079BE">
            <w:pPr>
              <w:autoSpaceDE w:val="0"/>
              <w:autoSpaceDN w:val="0"/>
              <w:adjustRightInd w:val="0"/>
              <w:jc w:val="both"/>
            </w:pPr>
            <w:r w:rsidRPr="00E15236">
              <w:rPr>
                <w:b/>
                <w:bCs/>
              </w:rPr>
              <w:t xml:space="preserve">wartość bez podatku VAT  </w:t>
            </w:r>
            <w:r w:rsidRPr="00E15236">
              <w:rPr>
                <w:b/>
              </w:rPr>
              <w:t>………………</w:t>
            </w:r>
            <w:r w:rsidRPr="00E15236">
              <w:t xml:space="preserve"> PLN</w:t>
            </w:r>
          </w:p>
          <w:p w:rsidR="00D0261E" w:rsidRPr="00E15236" w:rsidRDefault="00D0261E" w:rsidP="00C079BE">
            <w:pPr>
              <w:tabs>
                <w:tab w:val="left" w:pos="2055"/>
              </w:tabs>
              <w:jc w:val="both"/>
            </w:pPr>
            <w:r w:rsidRPr="00E15236">
              <w:t>(słownie : ……………………………………………………………………………… PLN)</w:t>
            </w:r>
          </w:p>
        </w:tc>
      </w:tr>
    </w:tbl>
    <w:p w:rsidR="00931DC2" w:rsidRDefault="00931DC2" w:rsidP="00931DC2">
      <w:pPr>
        <w:spacing w:after="120"/>
        <w:rPr>
          <w:b/>
        </w:rPr>
      </w:pPr>
    </w:p>
    <w:p w:rsidR="00C74AA2" w:rsidRDefault="0055488B" w:rsidP="00C74AA2">
      <w:pPr>
        <w:pStyle w:val="Tekstpodstawowywcity2"/>
        <w:spacing w:line="240" w:lineRule="auto"/>
        <w:ind w:left="0"/>
        <w:jc w:val="both"/>
        <w:rPr>
          <w:b/>
        </w:rPr>
      </w:pPr>
      <w:r>
        <w:rPr>
          <w:b/>
        </w:rPr>
        <w:t xml:space="preserve">5. </w:t>
      </w:r>
      <w:r w:rsidR="00931DC2" w:rsidRPr="007B16FA">
        <w:t>Oświadczam(y), że akceptuję</w:t>
      </w:r>
      <w:r w:rsidR="00931DC2">
        <w:t>(</w:t>
      </w:r>
      <w:proofErr w:type="spellStart"/>
      <w:r w:rsidR="00931DC2">
        <w:t>emy</w:t>
      </w:r>
      <w:proofErr w:type="spellEnd"/>
      <w:r w:rsidR="00931DC2">
        <w:t>)</w:t>
      </w:r>
      <w:r w:rsidR="00931DC2" w:rsidRPr="007B16FA">
        <w:t>, termin</w:t>
      </w:r>
      <w:r w:rsidR="00D0261E">
        <w:t xml:space="preserve"> płatności faktur - </w:t>
      </w:r>
      <w:r w:rsidR="00D0261E" w:rsidRPr="00463B87">
        <w:rPr>
          <w:b/>
        </w:rPr>
        <w:t>…</w:t>
      </w:r>
      <w:r w:rsidR="00931DC2" w:rsidRPr="00463B87">
        <w:rPr>
          <w:b/>
        </w:rPr>
        <w:t xml:space="preserve"> dni</w:t>
      </w:r>
      <w:r w:rsidR="00931DC2" w:rsidRPr="007B16FA">
        <w:t xml:space="preserve"> od daty doręczenia </w:t>
      </w:r>
      <w:r w:rsidR="00D0261E">
        <w:t>prawidłowo wystawionej faktury.</w:t>
      </w:r>
      <w:r w:rsidR="00C74AA2" w:rsidRPr="00C74AA2">
        <w:rPr>
          <w:b/>
        </w:rPr>
        <w:t xml:space="preserve"> </w:t>
      </w:r>
    </w:p>
    <w:p w:rsidR="00C74AA2" w:rsidRPr="00352CD2" w:rsidRDefault="0055488B" w:rsidP="00C74AA2">
      <w:pPr>
        <w:pStyle w:val="Tekstpodstawowywcity2"/>
        <w:spacing w:line="240" w:lineRule="auto"/>
        <w:ind w:left="0"/>
        <w:jc w:val="both"/>
        <w:rPr>
          <w:b/>
        </w:rPr>
      </w:pPr>
      <w:r>
        <w:rPr>
          <w:b/>
        </w:rPr>
        <w:lastRenderedPageBreak/>
        <w:t>6</w:t>
      </w:r>
      <w:r w:rsidR="00C74AA2">
        <w:t xml:space="preserve">. Usługi stanowiące przedmiot zamówienia wykonane </w:t>
      </w:r>
      <w:r w:rsidR="00C74AA2" w:rsidRPr="006C4967">
        <w:t>będą:</w:t>
      </w:r>
      <w:r w:rsidR="00C74AA2">
        <w:rPr>
          <w:b/>
        </w:rPr>
        <w:t xml:space="preserve"> do dnia  1 stycznia 2017 r. do              31 grudnia 2017 r.</w:t>
      </w:r>
    </w:p>
    <w:p w:rsidR="00931DC2" w:rsidRDefault="00931DC2" w:rsidP="00931DC2">
      <w:pPr>
        <w:pStyle w:val="Tekstpodstawowy3"/>
        <w:tabs>
          <w:tab w:val="num" w:pos="360"/>
        </w:tabs>
        <w:ind w:left="360" w:hanging="360"/>
        <w:jc w:val="both"/>
        <w:rPr>
          <w:b/>
          <w:sz w:val="24"/>
          <w:szCs w:val="24"/>
        </w:rPr>
      </w:pPr>
    </w:p>
    <w:p w:rsidR="00931DC2" w:rsidRPr="009F360A" w:rsidRDefault="00C052CD" w:rsidP="00931DC2">
      <w:pPr>
        <w:pStyle w:val="Tekstpodstawowy3"/>
        <w:tabs>
          <w:tab w:val="num" w:pos="360"/>
        </w:tabs>
        <w:spacing w:after="0"/>
        <w:rPr>
          <w:b/>
          <w:sz w:val="24"/>
          <w:szCs w:val="24"/>
        </w:rPr>
      </w:pPr>
      <w:r>
        <w:rPr>
          <w:b/>
          <w:sz w:val="24"/>
          <w:szCs w:val="24"/>
        </w:rPr>
        <w:t>7</w:t>
      </w:r>
      <w:r w:rsidR="00931DC2">
        <w:rPr>
          <w:b/>
          <w:sz w:val="24"/>
          <w:szCs w:val="24"/>
        </w:rPr>
        <w:t xml:space="preserve">.   </w:t>
      </w:r>
      <w:r w:rsidR="00931DC2" w:rsidRPr="009F360A">
        <w:rPr>
          <w:b/>
          <w:sz w:val="24"/>
          <w:szCs w:val="24"/>
        </w:rPr>
        <w:t>OŚWIADCZENIE</w:t>
      </w:r>
    </w:p>
    <w:p w:rsidR="00931DC2" w:rsidRPr="002130AC" w:rsidRDefault="00931DC2" w:rsidP="00931DC2">
      <w:pPr>
        <w:pStyle w:val="Tekstpodstawowy3"/>
        <w:tabs>
          <w:tab w:val="num" w:pos="360"/>
        </w:tabs>
        <w:ind w:right="277"/>
        <w:rPr>
          <w:sz w:val="24"/>
          <w:szCs w:val="24"/>
        </w:rPr>
      </w:pPr>
      <w:r w:rsidRPr="009F360A">
        <w:rPr>
          <w:sz w:val="24"/>
          <w:szCs w:val="24"/>
        </w:rPr>
        <w:tab/>
      </w:r>
      <w:r w:rsidRPr="002130AC">
        <w:rPr>
          <w:sz w:val="24"/>
          <w:szCs w:val="24"/>
        </w:rPr>
        <w:t>Ja, (my) niżej podpisany(i) oświadczam(y), że :</w:t>
      </w:r>
    </w:p>
    <w:p w:rsidR="00931DC2" w:rsidRPr="002130AC" w:rsidRDefault="00931DC2" w:rsidP="00E32ECB">
      <w:pPr>
        <w:numPr>
          <w:ilvl w:val="0"/>
          <w:numId w:val="50"/>
        </w:numPr>
        <w:spacing w:after="120"/>
        <w:ind w:right="277"/>
        <w:jc w:val="both"/>
      </w:pPr>
      <w:r w:rsidRPr="002130AC">
        <w:t xml:space="preserve">zapoznałem(liśmy) się z treścią SIWZ  wraz z wprowadzonymi do niej zmianami </w:t>
      </w:r>
      <w:r>
        <w:br/>
      </w:r>
      <w:r w:rsidRPr="002130AC">
        <w:t>(w pr</w:t>
      </w:r>
      <w:r>
        <w:t>zypadku wprowadzenia ich przez Z</w:t>
      </w:r>
      <w:r w:rsidRPr="002130AC">
        <w:t>amawiającego), nie  wnosimy do niej zastrzeżeń oraz zdobyliśmy konieczne informacje, potrzebne do w</w:t>
      </w:r>
      <w:r>
        <w:t>łaściwego przygotowania oferty;</w:t>
      </w:r>
    </w:p>
    <w:p w:rsidR="00931DC2" w:rsidRPr="002130AC" w:rsidRDefault="00931DC2" w:rsidP="00E32ECB">
      <w:pPr>
        <w:numPr>
          <w:ilvl w:val="0"/>
          <w:numId w:val="50"/>
        </w:numPr>
        <w:spacing w:after="120"/>
        <w:ind w:right="277"/>
        <w:jc w:val="both"/>
      </w:pPr>
      <w:r w:rsidRPr="002130AC">
        <w:t>gwarantuję(</w:t>
      </w:r>
      <w:proofErr w:type="spellStart"/>
      <w:r w:rsidRPr="002130AC">
        <w:t>emy</w:t>
      </w:r>
      <w:proofErr w:type="spellEnd"/>
      <w:r w:rsidRPr="002130AC">
        <w:t>) wykonanie całości niniejszego zamówienia zgodnie z treścią : SIWZ, w</w:t>
      </w:r>
      <w:r>
        <w:t>yjaśnień do SIWZ oraz jej zmian;</w:t>
      </w:r>
    </w:p>
    <w:p w:rsidR="00931DC2" w:rsidRPr="002130AC" w:rsidRDefault="00931DC2" w:rsidP="00E32ECB">
      <w:pPr>
        <w:numPr>
          <w:ilvl w:val="0"/>
          <w:numId w:val="50"/>
        </w:numPr>
        <w:spacing w:after="120"/>
        <w:ind w:right="277"/>
        <w:jc w:val="both"/>
      </w:pPr>
      <w:r w:rsidRPr="002130AC">
        <w:t>oświadczamy, że spełniamy w</w:t>
      </w:r>
      <w:r>
        <w:t>szystkie warunki zawarte w SIWZ;</w:t>
      </w:r>
    </w:p>
    <w:p w:rsidR="00931DC2" w:rsidRPr="002130AC" w:rsidRDefault="00931DC2" w:rsidP="00E32ECB">
      <w:pPr>
        <w:numPr>
          <w:ilvl w:val="0"/>
          <w:numId w:val="50"/>
        </w:numPr>
        <w:spacing w:after="120"/>
        <w:ind w:right="277"/>
        <w:jc w:val="both"/>
      </w:pPr>
      <w:r>
        <w:t>o</w:t>
      </w:r>
      <w:r w:rsidRPr="002130AC">
        <w:t>świadczamy, że jest nam znany, sprawdzony i przyjęty</w:t>
      </w:r>
      <w:r>
        <w:t xml:space="preserve"> zakres prac objęty zamówieniem;</w:t>
      </w:r>
    </w:p>
    <w:p w:rsidR="00931DC2" w:rsidRPr="002130AC" w:rsidRDefault="00931DC2" w:rsidP="00E32ECB">
      <w:pPr>
        <w:numPr>
          <w:ilvl w:val="0"/>
          <w:numId w:val="50"/>
        </w:numPr>
        <w:spacing w:after="120"/>
        <w:ind w:right="277"/>
        <w:jc w:val="both"/>
        <w:rPr>
          <w:color w:val="000000"/>
        </w:rPr>
      </w:pPr>
      <w:r w:rsidRPr="002130AC">
        <w:rPr>
          <w:color w:val="000000"/>
        </w:rPr>
        <w:t>posiadam(y) uprawnienia do realizacji przedmiotowego zamówienia, zgod</w:t>
      </w:r>
      <w:r>
        <w:rPr>
          <w:color w:val="000000"/>
        </w:rPr>
        <w:t xml:space="preserve">nie </w:t>
      </w:r>
      <w:r>
        <w:rPr>
          <w:color w:val="000000"/>
        </w:rPr>
        <w:br/>
        <w:t>z obowiązującymi przepisami;</w:t>
      </w:r>
    </w:p>
    <w:p w:rsidR="00931DC2" w:rsidRPr="002130AC" w:rsidRDefault="00931DC2" w:rsidP="00E32ECB">
      <w:pPr>
        <w:numPr>
          <w:ilvl w:val="0"/>
          <w:numId w:val="50"/>
        </w:numPr>
        <w:spacing w:after="120"/>
        <w:ind w:right="277"/>
        <w:jc w:val="both"/>
        <w:rPr>
          <w:color w:val="000000"/>
        </w:rPr>
      </w:pPr>
      <w:r w:rsidRPr="002130AC">
        <w:t xml:space="preserve">niniejsza oferta jest ważna przez </w:t>
      </w:r>
      <w:r>
        <w:rPr>
          <w:color w:val="000000"/>
        </w:rPr>
        <w:t>30 dni;</w:t>
      </w:r>
    </w:p>
    <w:p w:rsidR="00931DC2" w:rsidRDefault="00931DC2" w:rsidP="00E32ECB">
      <w:pPr>
        <w:numPr>
          <w:ilvl w:val="0"/>
          <w:numId w:val="50"/>
        </w:numPr>
        <w:spacing w:after="120"/>
        <w:ind w:right="277"/>
        <w:jc w:val="both"/>
      </w:pPr>
      <w:r w:rsidRPr="002130AC">
        <w:t>akceptuję(</w:t>
      </w:r>
      <w:proofErr w:type="spellStart"/>
      <w:r w:rsidRPr="002130AC">
        <w:t>emy</w:t>
      </w:r>
      <w:proofErr w:type="spellEnd"/>
      <w:r w:rsidRPr="002130AC">
        <w:t xml:space="preserve">) bez zastrzeżeń wzór umowy przedstawiony w Części II SIWZ </w:t>
      </w:r>
      <w:r>
        <w:br/>
      </w:r>
      <w:r w:rsidRPr="002130AC">
        <w:t xml:space="preserve">i zobowiązujemy się  w przypadku wyboru naszej oferty do zawarcia umowy w miejscu i terminie </w:t>
      </w:r>
      <w:r>
        <w:t>wyznaczonym przez Zamawiającego;</w:t>
      </w:r>
    </w:p>
    <w:p w:rsidR="00931DC2" w:rsidRDefault="00931DC2" w:rsidP="00E32ECB">
      <w:pPr>
        <w:numPr>
          <w:ilvl w:val="0"/>
          <w:numId w:val="50"/>
        </w:numPr>
        <w:spacing w:after="120"/>
        <w:ind w:right="277"/>
        <w:jc w:val="both"/>
      </w:pPr>
      <w:r>
        <w:t>zobowią</w:t>
      </w:r>
      <w:r w:rsidRPr="002130AC">
        <w:t>zuję(</w:t>
      </w:r>
      <w:proofErr w:type="spellStart"/>
      <w:r w:rsidRPr="002130AC">
        <w:t>emy</w:t>
      </w:r>
      <w:proofErr w:type="spellEnd"/>
      <w:r w:rsidRPr="002130AC">
        <w:t>) się zabezpieczy</w:t>
      </w:r>
      <w:r>
        <w:t>ć umowę zgodnie z treścią pkt.14</w:t>
      </w:r>
      <w:r w:rsidRPr="002130AC">
        <w:t xml:space="preserve"> SIWZ,</w:t>
      </w:r>
      <w:r w:rsidR="00463B87">
        <w:t xml:space="preserve"> </w:t>
      </w:r>
      <w:r>
        <w:t>Deklarujemy wniesienie zabezpieczenia należytego wykonania umowy w wysokości  10% ceny określonej w pkt. 1  formularza oferty w następującej formie/formach:…………………………………………………………………………………………………………………………………………………………..</w:t>
      </w:r>
    </w:p>
    <w:p w:rsidR="00931DC2" w:rsidRDefault="00931DC2" w:rsidP="00E32ECB">
      <w:pPr>
        <w:numPr>
          <w:ilvl w:val="0"/>
          <w:numId w:val="50"/>
        </w:numPr>
        <w:spacing w:after="120"/>
        <w:ind w:right="277"/>
        <w:jc w:val="both"/>
      </w:pPr>
      <w:r>
        <w:t xml:space="preserve">Informujemy o wniesieniu wadium w  wysokości </w:t>
      </w:r>
      <w:r w:rsidR="00D0261E">
        <w:rPr>
          <w:b/>
          <w:color w:val="000000"/>
        </w:rPr>
        <w:t>10 000</w:t>
      </w:r>
      <w:r w:rsidRPr="004174DF">
        <w:rPr>
          <w:b/>
          <w:color w:val="000000"/>
        </w:rPr>
        <w:t xml:space="preserve"> zł</w:t>
      </w:r>
      <w:r>
        <w:t xml:space="preserve"> brutto w formie: ……………………………………………………………………………………</w:t>
      </w:r>
    </w:p>
    <w:p w:rsidR="00931DC2" w:rsidRDefault="00931DC2" w:rsidP="00931DC2">
      <w:pPr>
        <w:spacing w:after="120"/>
        <w:ind w:left="851"/>
      </w:pPr>
      <w:r>
        <w:t>Wadium wniesione w pieniądzu należy zwrócić na konto nr………………………</w:t>
      </w:r>
      <w:r>
        <w:br/>
        <w:t>w banku ……………………………………………………………………………</w:t>
      </w:r>
    </w:p>
    <w:p w:rsidR="00931DC2" w:rsidRDefault="00931DC2" w:rsidP="00931DC2">
      <w:pPr>
        <w:spacing w:after="120"/>
        <w:ind w:left="851"/>
      </w:pPr>
      <w:r>
        <w:t>Wadium wniesione w formie ………………………………………………………………</w:t>
      </w:r>
      <w:r>
        <w:br/>
      </w:r>
      <w:r>
        <w:rPr>
          <w:i/>
        </w:rPr>
        <w:t>(inna niż pieniężna)</w:t>
      </w:r>
      <w:r>
        <w:t xml:space="preserve"> należy zwrócić na adres…….…………………………………</w:t>
      </w:r>
    </w:p>
    <w:p w:rsidR="00931DC2" w:rsidRPr="002130AC" w:rsidRDefault="00931DC2" w:rsidP="00931DC2">
      <w:pPr>
        <w:spacing w:after="120"/>
        <w:ind w:left="851"/>
      </w:pPr>
      <w:r>
        <w:t>………………………………………………………………………………………</w:t>
      </w:r>
    </w:p>
    <w:p w:rsidR="00931DC2" w:rsidRPr="002130AC" w:rsidRDefault="00931DC2" w:rsidP="00E32ECB">
      <w:pPr>
        <w:numPr>
          <w:ilvl w:val="0"/>
          <w:numId w:val="50"/>
        </w:numPr>
        <w:spacing w:after="120"/>
        <w:jc w:val="both"/>
        <w:rPr>
          <w:i/>
        </w:rPr>
      </w:pPr>
      <w:r w:rsidRPr="002130AC">
        <w:t xml:space="preserve">składam(y) niniejszą ofertę </w:t>
      </w:r>
      <w:r w:rsidRPr="002130AC">
        <w:rPr>
          <w:i/>
        </w:rPr>
        <w:t>[we własnym imieniu / jako Wykonawcy wspólnie ubiegający się o udzielenie zamówienia, ponadto oświadczamy, iż będziemy odpowiadać solidarnie za realizację niniejszego zamówienia, oraz że Pełnom</w:t>
      </w:r>
      <w:r>
        <w:rPr>
          <w:i/>
        </w:rPr>
        <w:t xml:space="preserve">ocnik (o którym mowa w </w:t>
      </w:r>
      <w:r w:rsidRPr="002130AC">
        <w:rPr>
          <w:i/>
        </w:rPr>
        <w:t>SIWZ) zostanie upoważniony do zaciągania zobowiązań i otrzymywania instrukcji na rzecz i w imieniu każdego z nas]</w:t>
      </w:r>
      <w:r w:rsidRPr="002130AC">
        <w:rPr>
          <w:i/>
          <w:vertAlign w:val="superscript"/>
        </w:rPr>
        <w:t>*</w:t>
      </w:r>
      <w:r w:rsidRPr="002130AC">
        <w:rPr>
          <w:i/>
        </w:rPr>
        <w:t>,</w:t>
      </w:r>
    </w:p>
    <w:p w:rsidR="00931DC2" w:rsidRPr="002130AC" w:rsidRDefault="00931DC2" w:rsidP="00E32ECB">
      <w:pPr>
        <w:numPr>
          <w:ilvl w:val="0"/>
          <w:numId w:val="50"/>
        </w:numPr>
        <w:spacing w:after="120"/>
        <w:jc w:val="both"/>
      </w:pPr>
      <w:r w:rsidRPr="002130AC">
        <w:t>nie uczestniczę(</w:t>
      </w:r>
      <w:proofErr w:type="spellStart"/>
      <w:r w:rsidRPr="002130AC">
        <w:t>ymy</w:t>
      </w:r>
      <w:proofErr w:type="spellEnd"/>
      <w:r w:rsidRPr="002130AC">
        <w:t>) jako Wykonawca(y) w jakiejkolwiek innej ofercie złożonej w celu udzielenia niniejszego zamówienia,</w:t>
      </w:r>
    </w:p>
    <w:p w:rsidR="00931DC2" w:rsidRPr="002130AC" w:rsidRDefault="00931DC2" w:rsidP="00E32ECB">
      <w:pPr>
        <w:numPr>
          <w:ilvl w:val="0"/>
          <w:numId w:val="50"/>
        </w:numPr>
        <w:spacing w:after="120"/>
        <w:jc w:val="both"/>
      </w:pPr>
      <w:r w:rsidRPr="002130AC">
        <w:t>na podstawie art. 8 ust.3 ustawy z dnia 29 stycznia 2004 r. Prawo zamówi</w:t>
      </w:r>
      <w:r>
        <w:t>eń publicznych (Dz. Ustaw z 2015 r.  poz. 2164</w:t>
      </w:r>
      <w:r w:rsidRPr="002130AC">
        <w:t xml:space="preserve"> ze zm.), </w:t>
      </w:r>
      <w:r w:rsidRPr="002130AC">
        <w:rPr>
          <w:i/>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w:t>
      </w:r>
      <w:r w:rsidRPr="002130AC">
        <w:rPr>
          <w:i/>
        </w:rPr>
        <w:lastRenderedPageBreak/>
        <w:t>konkurencji i w związku z niniejszym nie mogą być one udostępniane, w szczególności innym uczestnikom postępowania]*</w:t>
      </w:r>
    </w:p>
    <w:tbl>
      <w:tblPr>
        <w:tblW w:w="0" w:type="auto"/>
        <w:tblLook w:val="01E0" w:firstRow="1" w:lastRow="1" w:firstColumn="1" w:lastColumn="1" w:noHBand="0" w:noVBand="0"/>
      </w:tblPr>
      <w:tblGrid>
        <w:gridCol w:w="967"/>
        <w:gridCol w:w="4545"/>
        <w:gridCol w:w="1861"/>
        <w:gridCol w:w="1688"/>
      </w:tblGrid>
      <w:tr w:rsidR="00931DC2" w:rsidRPr="002766E2" w:rsidTr="00931DC2">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b/>
                <w:sz w:val="18"/>
                <w:szCs w:val="18"/>
              </w:rPr>
            </w:pPr>
          </w:p>
          <w:p w:rsidR="00931DC2" w:rsidRPr="002766E2" w:rsidRDefault="00931DC2" w:rsidP="00931DC2">
            <w:pPr>
              <w:jc w:val="center"/>
              <w:rPr>
                <w:b/>
                <w:sz w:val="18"/>
                <w:szCs w:val="18"/>
              </w:rPr>
            </w:pPr>
            <w:r w:rsidRPr="002766E2">
              <w:rPr>
                <w:b/>
                <w:sz w:val="18"/>
                <w:szCs w:val="18"/>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b/>
                <w:sz w:val="18"/>
                <w:szCs w:val="18"/>
              </w:rPr>
            </w:pPr>
          </w:p>
          <w:p w:rsidR="00931DC2" w:rsidRPr="002766E2" w:rsidRDefault="00931DC2" w:rsidP="00931DC2">
            <w:pPr>
              <w:jc w:val="center"/>
              <w:rPr>
                <w:b/>
                <w:sz w:val="18"/>
                <w:szCs w:val="18"/>
              </w:rPr>
            </w:pPr>
            <w:r w:rsidRPr="002766E2">
              <w:rPr>
                <w:b/>
                <w:sz w:val="18"/>
                <w:szCs w:val="18"/>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b/>
                <w:sz w:val="18"/>
                <w:szCs w:val="18"/>
              </w:rPr>
            </w:pPr>
          </w:p>
          <w:p w:rsidR="00931DC2" w:rsidRPr="002766E2" w:rsidRDefault="00931DC2" w:rsidP="00931DC2">
            <w:pPr>
              <w:jc w:val="center"/>
              <w:rPr>
                <w:b/>
                <w:sz w:val="18"/>
                <w:szCs w:val="18"/>
              </w:rPr>
            </w:pPr>
            <w:r w:rsidRPr="002766E2">
              <w:rPr>
                <w:b/>
                <w:sz w:val="18"/>
                <w:szCs w:val="18"/>
              </w:rPr>
              <w:t>Strony w ofercie (wyrażone cyfrą)</w:t>
            </w:r>
          </w:p>
        </w:tc>
      </w:tr>
      <w:tr w:rsidR="00931DC2" w:rsidRPr="002766E2" w:rsidTr="00931DC2">
        <w:tc>
          <w:tcPr>
            <w:tcW w:w="1008" w:type="dxa"/>
            <w:vMerge/>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sz w:val="18"/>
                <w:szCs w:val="18"/>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b/>
                <w:sz w:val="18"/>
                <w:szCs w:val="18"/>
              </w:rPr>
            </w:pPr>
            <w:r w:rsidRPr="002766E2">
              <w:rPr>
                <w:b/>
                <w:sz w:val="18"/>
                <w:szCs w:val="18"/>
              </w:rPr>
              <w:t>Od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b/>
                <w:sz w:val="18"/>
                <w:szCs w:val="18"/>
              </w:rPr>
            </w:pPr>
            <w:r w:rsidRPr="002766E2">
              <w:rPr>
                <w:b/>
                <w:sz w:val="18"/>
                <w:szCs w:val="18"/>
              </w:rPr>
              <w:t>do</w:t>
            </w:r>
          </w:p>
        </w:tc>
      </w:tr>
      <w:tr w:rsidR="00931DC2" w:rsidRPr="002766E2" w:rsidTr="00931DC2">
        <w:tc>
          <w:tcPr>
            <w:tcW w:w="1008"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sz w:val="18"/>
                <w:szCs w:val="18"/>
              </w:rPr>
            </w:pPr>
            <w:r w:rsidRPr="002766E2">
              <w:rPr>
                <w:sz w:val="18"/>
                <w:szCs w:val="18"/>
              </w:rPr>
              <w:t>a)</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sz w:val="18"/>
                <w:szCs w:val="18"/>
              </w:rPr>
            </w:pPr>
          </w:p>
          <w:p w:rsidR="00931DC2" w:rsidRPr="002766E2" w:rsidRDefault="00931DC2" w:rsidP="00931DC2">
            <w:pPr>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sz w:val="18"/>
                <w:szCs w:val="18"/>
              </w:rPr>
            </w:pPr>
          </w:p>
        </w:tc>
      </w:tr>
      <w:tr w:rsidR="00931DC2" w:rsidRPr="002766E2" w:rsidTr="00931DC2">
        <w:tc>
          <w:tcPr>
            <w:tcW w:w="1008"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center"/>
              <w:rPr>
                <w:sz w:val="18"/>
                <w:szCs w:val="18"/>
              </w:rPr>
            </w:pPr>
            <w:r w:rsidRPr="002766E2">
              <w:rPr>
                <w:sz w:val="18"/>
                <w:szCs w:val="18"/>
              </w:rPr>
              <w:t>b)</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both"/>
              <w:rPr>
                <w:sz w:val="18"/>
                <w:szCs w:val="18"/>
              </w:rPr>
            </w:pPr>
          </w:p>
          <w:p w:rsidR="00931DC2" w:rsidRPr="002766E2" w:rsidRDefault="00931DC2" w:rsidP="00931DC2">
            <w:pPr>
              <w:jc w:val="both"/>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DC2" w:rsidRPr="002766E2" w:rsidRDefault="00931DC2" w:rsidP="00931DC2">
            <w:pPr>
              <w:jc w:val="both"/>
              <w:rPr>
                <w:sz w:val="18"/>
                <w:szCs w:val="18"/>
              </w:rPr>
            </w:pPr>
          </w:p>
        </w:tc>
      </w:tr>
    </w:tbl>
    <w:p w:rsidR="00931DC2" w:rsidRPr="00871B75" w:rsidRDefault="00931DC2" w:rsidP="00931DC2">
      <w:pPr>
        <w:ind w:left="426" w:hanging="426"/>
        <w:jc w:val="both"/>
      </w:pPr>
    </w:p>
    <w:p w:rsidR="00931DC2" w:rsidRPr="00871B75" w:rsidRDefault="00CF5B7A" w:rsidP="00E32ECB">
      <w:pPr>
        <w:numPr>
          <w:ilvl w:val="0"/>
          <w:numId w:val="50"/>
        </w:numPr>
        <w:ind w:left="426" w:hanging="426"/>
        <w:jc w:val="both"/>
      </w:pPr>
      <w:r>
        <w:t>(</w:t>
      </w:r>
      <w:r w:rsidR="00931DC2">
        <w:t xml:space="preserve">nie </w:t>
      </w:r>
      <w:r w:rsidR="00931DC2" w:rsidRPr="00871B75">
        <w:t xml:space="preserve">zamierzam(y) powierzyć do </w:t>
      </w:r>
      <w:proofErr w:type="spellStart"/>
      <w:r w:rsidR="00931DC2" w:rsidRPr="00871B75">
        <w:t>podwykonania</w:t>
      </w:r>
      <w:proofErr w:type="spellEnd"/>
      <w:r w:rsidR="00931DC2" w:rsidRPr="00871B75">
        <w:t xml:space="preserve"> żadnej części niniejszego zamówienia / następujące części niniejszego zamówienia zamie</w:t>
      </w:r>
      <w:r>
        <w:t>rzam(y) powierzyć podwykonawcom)</w:t>
      </w:r>
      <w:r w:rsidR="00931DC2" w:rsidRPr="00871B75">
        <w:t>* :</w:t>
      </w:r>
    </w:p>
    <w:p w:rsidR="00931DC2" w:rsidRPr="009F360A" w:rsidRDefault="00931DC2" w:rsidP="00931DC2">
      <w:pPr>
        <w:jc w:val="both"/>
      </w:pPr>
    </w:p>
    <w:tbl>
      <w:tblPr>
        <w:tblW w:w="9740" w:type="dxa"/>
        <w:tblInd w:w="-72" w:type="dxa"/>
        <w:tblLayout w:type="fixed"/>
        <w:tblCellMar>
          <w:left w:w="70" w:type="dxa"/>
          <w:right w:w="70" w:type="dxa"/>
        </w:tblCellMar>
        <w:tblLook w:val="0000" w:firstRow="0" w:lastRow="0" w:firstColumn="0" w:lastColumn="0" w:noHBand="0" w:noVBand="0"/>
      </w:tblPr>
      <w:tblGrid>
        <w:gridCol w:w="819"/>
        <w:gridCol w:w="5809"/>
        <w:gridCol w:w="3112"/>
      </w:tblGrid>
      <w:tr w:rsidR="00931DC2" w:rsidTr="00931DC2">
        <w:trPr>
          <w:trHeight w:val="433"/>
        </w:trPr>
        <w:tc>
          <w:tcPr>
            <w:tcW w:w="819" w:type="dxa"/>
            <w:tcBorders>
              <w:top w:val="single" w:sz="8" w:space="0" w:color="000000"/>
              <w:left w:val="single" w:sz="8" w:space="0" w:color="000000"/>
              <w:bottom w:val="single" w:sz="4" w:space="0" w:color="000000"/>
            </w:tcBorders>
            <w:shd w:val="clear" w:color="auto" w:fill="auto"/>
            <w:vAlign w:val="center"/>
          </w:tcPr>
          <w:p w:rsidR="00931DC2" w:rsidRPr="00AB7E52" w:rsidRDefault="00931DC2" w:rsidP="00931DC2">
            <w:pPr>
              <w:rPr>
                <w:b/>
                <w:sz w:val="20"/>
                <w:szCs w:val="20"/>
              </w:rPr>
            </w:pPr>
            <w:r w:rsidRPr="00AB7E52">
              <w:rPr>
                <w:b/>
                <w:sz w:val="20"/>
                <w:szCs w:val="20"/>
              </w:rPr>
              <w:t>Lp.</w:t>
            </w:r>
          </w:p>
        </w:tc>
        <w:tc>
          <w:tcPr>
            <w:tcW w:w="5809" w:type="dxa"/>
            <w:tcBorders>
              <w:top w:val="single" w:sz="8" w:space="0" w:color="000000"/>
              <w:left w:val="single" w:sz="4" w:space="0" w:color="000000"/>
              <w:bottom w:val="single" w:sz="4" w:space="0" w:color="000000"/>
            </w:tcBorders>
            <w:shd w:val="clear" w:color="auto" w:fill="auto"/>
          </w:tcPr>
          <w:p w:rsidR="00931DC2" w:rsidRPr="00AB7E52" w:rsidRDefault="00931DC2" w:rsidP="00AB7D0D">
            <w:pPr>
              <w:jc w:val="center"/>
              <w:rPr>
                <w:b/>
                <w:sz w:val="20"/>
                <w:szCs w:val="20"/>
              </w:rPr>
            </w:pPr>
            <w:r w:rsidRPr="00AB7E52">
              <w:rPr>
                <w:b/>
                <w:sz w:val="20"/>
                <w:szCs w:val="20"/>
              </w:rPr>
              <w:t>Czę</w:t>
            </w:r>
            <w:r>
              <w:rPr>
                <w:b/>
                <w:sz w:val="20"/>
                <w:szCs w:val="20"/>
              </w:rPr>
              <w:t>ści zamówienia, których wykonanie wykonawca zamierza powierzyć</w:t>
            </w:r>
            <w:r w:rsidR="00F61007">
              <w:rPr>
                <w:b/>
                <w:sz w:val="20"/>
                <w:szCs w:val="20"/>
              </w:rPr>
              <w:t xml:space="preserve"> </w:t>
            </w:r>
            <w:r w:rsidRPr="00AB7E52">
              <w:rPr>
                <w:b/>
                <w:sz w:val="20"/>
                <w:szCs w:val="20"/>
              </w:rPr>
              <w:t>podwykonawcom</w:t>
            </w:r>
            <w:r>
              <w:rPr>
                <w:b/>
                <w:sz w:val="20"/>
                <w:szCs w:val="20"/>
              </w:rPr>
              <w:t xml:space="preserve"> oraz </w:t>
            </w:r>
            <w:r w:rsidRPr="00AB7E52">
              <w:rPr>
                <w:b/>
                <w:sz w:val="20"/>
                <w:szCs w:val="20"/>
              </w:rPr>
              <w:t>nazwy firm</w:t>
            </w:r>
            <w:r>
              <w:rPr>
                <w:b/>
                <w:sz w:val="20"/>
                <w:szCs w:val="20"/>
              </w:rPr>
              <w:t xml:space="preserve"> podwykonawców</w:t>
            </w:r>
          </w:p>
        </w:tc>
        <w:tc>
          <w:tcPr>
            <w:tcW w:w="3112" w:type="dxa"/>
            <w:tcBorders>
              <w:top w:val="single" w:sz="8" w:space="0" w:color="000000"/>
              <w:left w:val="single" w:sz="4" w:space="0" w:color="000000"/>
              <w:bottom w:val="single" w:sz="4" w:space="0" w:color="000000"/>
              <w:right w:val="single" w:sz="8" w:space="0" w:color="000000"/>
            </w:tcBorders>
            <w:shd w:val="clear" w:color="auto" w:fill="auto"/>
            <w:vAlign w:val="center"/>
          </w:tcPr>
          <w:p w:rsidR="00931DC2" w:rsidRPr="00AB7E52" w:rsidRDefault="00931DC2" w:rsidP="00931DC2">
            <w:pPr>
              <w:jc w:val="center"/>
              <w:rPr>
                <w:b/>
                <w:sz w:val="20"/>
                <w:szCs w:val="20"/>
              </w:rPr>
            </w:pPr>
            <w:r w:rsidRPr="00AB7E52">
              <w:rPr>
                <w:b/>
                <w:sz w:val="20"/>
                <w:szCs w:val="20"/>
              </w:rPr>
              <w:t>Inne informacje</w:t>
            </w:r>
          </w:p>
        </w:tc>
      </w:tr>
      <w:tr w:rsidR="00931DC2" w:rsidTr="00931DC2">
        <w:trPr>
          <w:trHeight w:val="433"/>
        </w:trPr>
        <w:tc>
          <w:tcPr>
            <w:tcW w:w="819" w:type="dxa"/>
            <w:tcBorders>
              <w:top w:val="single" w:sz="4" w:space="0" w:color="000000"/>
              <w:left w:val="single" w:sz="8" w:space="0" w:color="000000"/>
              <w:bottom w:val="single" w:sz="4" w:space="0" w:color="000000"/>
            </w:tcBorders>
            <w:shd w:val="clear" w:color="auto" w:fill="FFFFFF"/>
          </w:tcPr>
          <w:p w:rsidR="00931DC2" w:rsidRDefault="00931DC2" w:rsidP="00931DC2">
            <w:pPr>
              <w:snapToGrid w:val="0"/>
            </w:pPr>
          </w:p>
          <w:p w:rsidR="00931DC2" w:rsidRDefault="00931DC2" w:rsidP="00931DC2"/>
        </w:tc>
        <w:tc>
          <w:tcPr>
            <w:tcW w:w="5809" w:type="dxa"/>
            <w:tcBorders>
              <w:top w:val="single" w:sz="4" w:space="0" w:color="000000"/>
              <w:left w:val="single" w:sz="4" w:space="0" w:color="000000"/>
              <w:bottom w:val="single" w:sz="4" w:space="0" w:color="000000"/>
            </w:tcBorders>
            <w:shd w:val="clear" w:color="auto" w:fill="FFFFFF"/>
          </w:tcPr>
          <w:p w:rsidR="00931DC2" w:rsidRDefault="00931DC2" w:rsidP="00931DC2">
            <w:pPr>
              <w:snapToGrid w:val="0"/>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931DC2" w:rsidRDefault="00931DC2" w:rsidP="00931DC2">
            <w:pPr>
              <w:snapToGrid w:val="0"/>
            </w:pPr>
          </w:p>
        </w:tc>
      </w:tr>
    </w:tbl>
    <w:p w:rsidR="00931DC2" w:rsidRDefault="00931DC2" w:rsidP="00931DC2">
      <w:pPr>
        <w:rPr>
          <w:sz w:val="16"/>
          <w:szCs w:val="16"/>
        </w:rPr>
      </w:pPr>
    </w:p>
    <w:tbl>
      <w:tblPr>
        <w:tblW w:w="9740" w:type="dxa"/>
        <w:tblInd w:w="-72" w:type="dxa"/>
        <w:tblLayout w:type="fixed"/>
        <w:tblCellMar>
          <w:left w:w="70" w:type="dxa"/>
          <w:right w:w="70" w:type="dxa"/>
        </w:tblCellMar>
        <w:tblLook w:val="0000" w:firstRow="0" w:lastRow="0" w:firstColumn="0" w:lastColumn="0" w:noHBand="0" w:noVBand="0"/>
      </w:tblPr>
      <w:tblGrid>
        <w:gridCol w:w="819"/>
        <w:gridCol w:w="5809"/>
        <w:gridCol w:w="3112"/>
      </w:tblGrid>
      <w:tr w:rsidR="00931DC2" w:rsidTr="00931DC2">
        <w:trPr>
          <w:trHeight w:val="448"/>
        </w:trPr>
        <w:tc>
          <w:tcPr>
            <w:tcW w:w="819" w:type="dxa"/>
            <w:tcBorders>
              <w:top w:val="single" w:sz="8" w:space="0" w:color="000000"/>
              <w:left w:val="single" w:sz="8" w:space="0" w:color="000000"/>
              <w:bottom w:val="single" w:sz="4" w:space="0" w:color="000000"/>
            </w:tcBorders>
            <w:shd w:val="clear" w:color="auto" w:fill="auto"/>
            <w:vAlign w:val="center"/>
          </w:tcPr>
          <w:p w:rsidR="00931DC2" w:rsidRPr="00AB7E52" w:rsidRDefault="00931DC2" w:rsidP="00931DC2">
            <w:pPr>
              <w:rPr>
                <w:b/>
                <w:sz w:val="20"/>
                <w:szCs w:val="20"/>
              </w:rPr>
            </w:pPr>
            <w:r w:rsidRPr="00AB7E52">
              <w:rPr>
                <w:b/>
                <w:sz w:val="20"/>
                <w:szCs w:val="20"/>
              </w:rPr>
              <w:t>Lp.</w:t>
            </w:r>
          </w:p>
        </w:tc>
        <w:tc>
          <w:tcPr>
            <w:tcW w:w="5809" w:type="dxa"/>
            <w:tcBorders>
              <w:top w:val="single" w:sz="8" w:space="0" w:color="000000"/>
              <w:left w:val="single" w:sz="4" w:space="0" w:color="000000"/>
              <w:bottom w:val="single" w:sz="4" w:space="0" w:color="000000"/>
            </w:tcBorders>
            <w:shd w:val="clear" w:color="auto" w:fill="auto"/>
            <w:vAlign w:val="center"/>
          </w:tcPr>
          <w:p w:rsidR="00931DC2" w:rsidRPr="00AB7E52" w:rsidRDefault="00931DC2" w:rsidP="00931DC2">
            <w:pPr>
              <w:jc w:val="center"/>
              <w:rPr>
                <w:b/>
                <w:sz w:val="20"/>
                <w:szCs w:val="20"/>
              </w:rPr>
            </w:pPr>
            <w:r w:rsidRPr="00AB7E52">
              <w:rPr>
                <w:b/>
                <w:sz w:val="20"/>
                <w:szCs w:val="20"/>
              </w:rPr>
              <w:t>Czę</w:t>
            </w:r>
            <w:r>
              <w:rPr>
                <w:b/>
                <w:sz w:val="20"/>
                <w:szCs w:val="20"/>
              </w:rPr>
              <w:t>ści zamówienia, których wykonanie wykonawca zamierza powierzyć</w:t>
            </w:r>
            <w:r w:rsidR="00F61007">
              <w:rPr>
                <w:b/>
                <w:sz w:val="20"/>
                <w:szCs w:val="20"/>
              </w:rPr>
              <w:t xml:space="preserve"> </w:t>
            </w:r>
            <w:r w:rsidRPr="00AB7E52">
              <w:rPr>
                <w:b/>
                <w:sz w:val="20"/>
                <w:szCs w:val="20"/>
              </w:rPr>
              <w:t xml:space="preserve">podwykonawcom </w:t>
            </w:r>
            <w:r>
              <w:rPr>
                <w:b/>
                <w:sz w:val="20"/>
                <w:szCs w:val="20"/>
              </w:rPr>
              <w:t xml:space="preserve"> oraz nazwy firm</w:t>
            </w:r>
            <w:r w:rsidRPr="00AB7E52">
              <w:rPr>
                <w:b/>
                <w:sz w:val="20"/>
                <w:szCs w:val="20"/>
              </w:rPr>
              <w:t xml:space="preserve"> podwykonawców na których zasoby wykonawca powołuje się na</w:t>
            </w:r>
          </w:p>
          <w:p w:rsidR="00931DC2" w:rsidRPr="00AB7E52" w:rsidRDefault="00931DC2" w:rsidP="00931DC2">
            <w:pPr>
              <w:jc w:val="center"/>
              <w:rPr>
                <w:b/>
                <w:sz w:val="20"/>
                <w:szCs w:val="20"/>
              </w:rPr>
            </w:pPr>
            <w:r w:rsidRPr="00AB7E52">
              <w:rPr>
                <w:b/>
                <w:sz w:val="20"/>
                <w:szCs w:val="20"/>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shd w:val="clear" w:color="auto" w:fill="auto"/>
            <w:vAlign w:val="center"/>
          </w:tcPr>
          <w:p w:rsidR="00931DC2" w:rsidRPr="00AB7E52" w:rsidRDefault="00931DC2" w:rsidP="00931DC2">
            <w:pPr>
              <w:jc w:val="center"/>
              <w:rPr>
                <w:b/>
                <w:sz w:val="20"/>
                <w:szCs w:val="20"/>
              </w:rPr>
            </w:pPr>
            <w:r w:rsidRPr="00AB7E52">
              <w:rPr>
                <w:b/>
                <w:sz w:val="20"/>
                <w:szCs w:val="20"/>
              </w:rPr>
              <w:t>Inne informacje</w:t>
            </w:r>
          </w:p>
        </w:tc>
      </w:tr>
      <w:tr w:rsidR="00931DC2" w:rsidTr="00931DC2">
        <w:trPr>
          <w:trHeight w:val="448"/>
        </w:trPr>
        <w:tc>
          <w:tcPr>
            <w:tcW w:w="819" w:type="dxa"/>
            <w:tcBorders>
              <w:top w:val="single" w:sz="4" w:space="0" w:color="000000"/>
              <w:left w:val="single" w:sz="8" w:space="0" w:color="000000"/>
              <w:bottom w:val="single" w:sz="4" w:space="0" w:color="000000"/>
            </w:tcBorders>
            <w:shd w:val="clear" w:color="auto" w:fill="FFFFFF"/>
          </w:tcPr>
          <w:p w:rsidR="00931DC2" w:rsidRDefault="00931DC2" w:rsidP="00931DC2">
            <w:pPr>
              <w:snapToGrid w:val="0"/>
            </w:pPr>
          </w:p>
          <w:p w:rsidR="00931DC2" w:rsidRDefault="00931DC2" w:rsidP="00931DC2"/>
        </w:tc>
        <w:tc>
          <w:tcPr>
            <w:tcW w:w="5809" w:type="dxa"/>
            <w:tcBorders>
              <w:top w:val="single" w:sz="4" w:space="0" w:color="000000"/>
              <w:left w:val="single" w:sz="4" w:space="0" w:color="000000"/>
              <w:bottom w:val="single" w:sz="4" w:space="0" w:color="000000"/>
            </w:tcBorders>
            <w:shd w:val="clear" w:color="auto" w:fill="FFFFFF"/>
          </w:tcPr>
          <w:p w:rsidR="00931DC2" w:rsidRDefault="00931DC2" w:rsidP="00931DC2">
            <w:pPr>
              <w:snapToGrid w:val="0"/>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931DC2" w:rsidRDefault="00931DC2" w:rsidP="00931DC2">
            <w:pPr>
              <w:snapToGrid w:val="0"/>
            </w:pPr>
          </w:p>
        </w:tc>
      </w:tr>
    </w:tbl>
    <w:p w:rsidR="00931DC2" w:rsidRDefault="00931DC2" w:rsidP="00931DC2">
      <w:pPr>
        <w:jc w:val="both"/>
        <w:rPr>
          <w:i/>
          <w:sz w:val="22"/>
          <w:szCs w:val="22"/>
          <w:u w:val="single"/>
        </w:rPr>
      </w:pPr>
      <w:r w:rsidRPr="00B9783A">
        <w:rPr>
          <w:i/>
          <w:sz w:val="22"/>
          <w:szCs w:val="22"/>
          <w:u w:val="single"/>
        </w:rPr>
        <w:t>* - niepotrzebne skreślić</w:t>
      </w:r>
    </w:p>
    <w:p w:rsidR="00931DC2" w:rsidRDefault="00931DC2" w:rsidP="00931DC2">
      <w:pPr>
        <w:jc w:val="both"/>
        <w:rPr>
          <w:i/>
          <w:sz w:val="22"/>
          <w:szCs w:val="22"/>
          <w:u w:val="single"/>
        </w:rPr>
      </w:pPr>
    </w:p>
    <w:p w:rsidR="00931DC2" w:rsidRDefault="00C052CD" w:rsidP="00931DC2">
      <w:pPr>
        <w:spacing w:line="360" w:lineRule="auto"/>
        <w:jc w:val="both"/>
        <w:rPr>
          <w:b/>
        </w:rPr>
      </w:pPr>
      <w:r>
        <w:rPr>
          <w:b/>
        </w:rPr>
        <w:t>8</w:t>
      </w:r>
      <w:r w:rsidR="00931DC2">
        <w:rPr>
          <w:b/>
        </w:rPr>
        <w:t>. Informuję (</w:t>
      </w:r>
      <w:proofErr w:type="spellStart"/>
      <w:r w:rsidR="00931DC2">
        <w:rPr>
          <w:b/>
        </w:rPr>
        <w:t>emy</w:t>
      </w:r>
      <w:proofErr w:type="spellEnd"/>
      <w:r w:rsidR="00931DC2">
        <w:rPr>
          <w:b/>
        </w:rPr>
        <w:t>), że posiadam (y) status (wstawić x we właściwe pole)</w:t>
      </w:r>
    </w:p>
    <w:p w:rsidR="00931DC2" w:rsidRDefault="00931DC2" w:rsidP="00931DC2">
      <w:pPr>
        <w:spacing w:line="360" w:lineRule="auto"/>
        <w:jc w:val="both"/>
        <w:rPr>
          <w:b/>
        </w:rPr>
      </w:pPr>
      <w:r>
        <w:rPr>
          <w:b/>
        </w:rPr>
        <w:t>1) mikroprzedsiębiorstwa  □</w:t>
      </w:r>
    </w:p>
    <w:p w:rsidR="00931DC2" w:rsidRDefault="00931DC2" w:rsidP="00931DC2">
      <w:pPr>
        <w:spacing w:line="360" w:lineRule="auto"/>
        <w:jc w:val="both"/>
        <w:rPr>
          <w:b/>
        </w:rPr>
      </w:pPr>
      <w:r>
        <w:rPr>
          <w:b/>
        </w:rPr>
        <w:t>2) małego przedsiębiorstwa  □</w:t>
      </w:r>
    </w:p>
    <w:p w:rsidR="00931DC2" w:rsidRDefault="00931DC2" w:rsidP="00931DC2">
      <w:pPr>
        <w:spacing w:line="360" w:lineRule="auto"/>
        <w:jc w:val="both"/>
        <w:rPr>
          <w:b/>
        </w:rPr>
      </w:pPr>
      <w:r>
        <w:rPr>
          <w:b/>
        </w:rPr>
        <w:t>3) średniego przedsiębiorstwa  □</w:t>
      </w:r>
    </w:p>
    <w:p w:rsidR="00931DC2" w:rsidRDefault="00931DC2" w:rsidP="00931DC2">
      <w:pPr>
        <w:jc w:val="both"/>
        <w:rPr>
          <w:b/>
        </w:rPr>
      </w:pPr>
      <w:r>
        <w:rPr>
          <w:b/>
        </w:rPr>
        <w:t>10. Informuję (</w:t>
      </w:r>
      <w:proofErr w:type="spellStart"/>
      <w:r>
        <w:rPr>
          <w:b/>
        </w:rPr>
        <w:t>emy</w:t>
      </w:r>
      <w:proofErr w:type="spellEnd"/>
      <w:r>
        <w:rPr>
          <w:b/>
        </w:rPr>
        <w:t>), że: (wstawić x we właściwe pole)</w:t>
      </w:r>
    </w:p>
    <w:p w:rsidR="00931DC2" w:rsidRDefault="00931DC2" w:rsidP="00931DC2">
      <w:pPr>
        <w:jc w:val="both"/>
        <w:rPr>
          <w:b/>
        </w:rPr>
      </w:pPr>
    </w:p>
    <w:p w:rsidR="00931DC2" w:rsidRDefault="00931DC2" w:rsidP="00931DC2">
      <w:pPr>
        <w:jc w:val="both"/>
        <w:rPr>
          <w:b/>
        </w:rPr>
      </w:pPr>
      <w:r>
        <w:rPr>
          <w:b/>
        </w:rPr>
        <w:t>1) wybór oferty nie będzie prowadzić do powstania u Zamawiającego obowiązku podatkowego  □</w:t>
      </w:r>
    </w:p>
    <w:p w:rsidR="00931DC2" w:rsidRDefault="00931DC2" w:rsidP="00931DC2">
      <w:pPr>
        <w:jc w:val="both"/>
        <w:rPr>
          <w:b/>
        </w:rPr>
      </w:pPr>
      <w:r>
        <w:rPr>
          <w:b/>
        </w:rPr>
        <w:t>2) wybór oferty będzie prowadzić do powstania u Zamawiającego obowiązku podatkowego w odniesieniu do następujących towarów i/lub usług  □</w:t>
      </w:r>
    </w:p>
    <w:p w:rsidR="00931DC2" w:rsidRDefault="00931DC2" w:rsidP="00931DC2">
      <w:pPr>
        <w:jc w:val="both"/>
        <w:rPr>
          <w:b/>
        </w:rPr>
      </w:pPr>
      <w:r>
        <w:rPr>
          <w:b/>
        </w:rPr>
        <w:t>…………………………………………………………………………………………………...</w:t>
      </w:r>
    </w:p>
    <w:p w:rsidR="00931DC2" w:rsidRDefault="00931DC2" w:rsidP="00931DC2">
      <w:pPr>
        <w:jc w:val="both"/>
        <w:rPr>
          <w:b/>
        </w:rPr>
      </w:pPr>
      <w:r>
        <w:rPr>
          <w:b/>
        </w:rPr>
        <w:t>…………………………………………………………………………………………………...</w:t>
      </w:r>
    </w:p>
    <w:p w:rsidR="00931DC2" w:rsidRDefault="00931DC2" w:rsidP="00931DC2">
      <w:pPr>
        <w:jc w:val="both"/>
        <w:rPr>
          <w:b/>
        </w:rPr>
      </w:pPr>
      <w:r>
        <w:rPr>
          <w:b/>
        </w:rPr>
        <w:t>3) wartość (netto) towarów i/lub usług powodująca obowiązek podatkowy u Zamawiającego to ……………………………………………………………………………..</w:t>
      </w:r>
    </w:p>
    <w:p w:rsidR="00931DC2" w:rsidRDefault="00931DC2" w:rsidP="00931DC2">
      <w:pPr>
        <w:spacing w:line="360" w:lineRule="auto"/>
        <w:ind w:left="284" w:hanging="284"/>
        <w:jc w:val="both"/>
        <w:rPr>
          <w:b/>
        </w:rPr>
      </w:pPr>
      <w:r>
        <w:rPr>
          <w:b/>
        </w:rPr>
        <w:t>4)Niewypełnienie oferty w zakresie pkt 10 oznacza, że jej złożenie nie prowadzi do powstania obowiązku podatkowego po stronie zamawiającego.</w:t>
      </w:r>
    </w:p>
    <w:p w:rsidR="00594E55" w:rsidRDefault="00594E55" w:rsidP="00931DC2">
      <w:pPr>
        <w:spacing w:line="360" w:lineRule="auto"/>
        <w:ind w:left="284" w:hanging="284"/>
        <w:jc w:val="both"/>
        <w:rPr>
          <w:b/>
        </w:rPr>
      </w:pPr>
    </w:p>
    <w:p w:rsidR="00931DC2" w:rsidRPr="00017F21" w:rsidRDefault="00931DC2" w:rsidP="00931DC2">
      <w:pPr>
        <w:spacing w:line="360" w:lineRule="auto"/>
        <w:jc w:val="both"/>
        <w:rPr>
          <w:b/>
        </w:rPr>
      </w:pPr>
    </w:p>
    <w:p w:rsidR="00931DC2" w:rsidRPr="0041653A" w:rsidRDefault="00C052CD" w:rsidP="00113BF1">
      <w:pPr>
        <w:tabs>
          <w:tab w:val="num" w:pos="540"/>
        </w:tabs>
        <w:spacing w:line="360" w:lineRule="auto"/>
        <w:ind w:left="708" w:hanging="780"/>
        <w:jc w:val="both"/>
        <w:rPr>
          <w:b/>
        </w:rPr>
      </w:pPr>
      <w:r>
        <w:rPr>
          <w:b/>
        </w:rPr>
        <w:t>9</w:t>
      </w:r>
      <w:r w:rsidR="00931DC2">
        <w:rPr>
          <w:b/>
        </w:rPr>
        <w:t>.</w:t>
      </w:r>
      <w:r w:rsidR="00931DC2">
        <w:rPr>
          <w:b/>
        </w:rPr>
        <w:tab/>
        <w:t>Z</w:t>
      </w:r>
      <w:r w:rsidR="00931DC2" w:rsidRPr="0013562B">
        <w:rPr>
          <w:b/>
        </w:rPr>
        <w:t>ałącznikami do niniejszej oferty są:</w:t>
      </w:r>
    </w:p>
    <w:p w:rsidR="00931DC2" w:rsidRDefault="00931DC2" w:rsidP="00E32ECB">
      <w:pPr>
        <w:numPr>
          <w:ilvl w:val="0"/>
          <w:numId w:val="51"/>
        </w:numPr>
        <w:tabs>
          <w:tab w:val="clear" w:pos="1931"/>
          <w:tab w:val="num" w:pos="180"/>
        </w:tabs>
        <w:ind w:left="540"/>
        <w:jc w:val="both"/>
      </w:pPr>
      <w:r>
        <w:t>………………………………………………………………………………</w:t>
      </w:r>
    </w:p>
    <w:p w:rsidR="00931DC2" w:rsidRDefault="00931DC2" w:rsidP="00E32ECB">
      <w:pPr>
        <w:numPr>
          <w:ilvl w:val="0"/>
          <w:numId w:val="51"/>
        </w:numPr>
        <w:tabs>
          <w:tab w:val="clear" w:pos="1931"/>
          <w:tab w:val="num" w:pos="180"/>
        </w:tabs>
        <w:ind w:left="540"/>
        <w:jc w:val="both"/>
      </w:pPr>
      <w:r>
        <w:t>………………………………………………………………………………</w:t>
      </w:r>
    </w:p>
    <w:p w:rsidR="00931DC2" w:rsidRDefault="00931DC2" w:rsidP="00E32ECB">
      <w:pPr>
        <w:numPr>
          <w:ilvl w:val="0"/>
          <w:numId w:val="51"/>
        </w:numPr>
        <w:tabs>
          <w:tab w:val="clear" w:pos="1931"/>
          <w:tab w:val="num" w:pos="180"/>
        </w:tabs>
        <w:ind w:left="540"/>
        <w:jc w:val="both"/>
      </w:pPr>
      <w:r>
        <w:t>………………………………………………………………………………</w:t>
      </w:r>
    </w:p>
    <w:p w:rsidR="00931DC2" w:rsidRDefault="00931DC2" w:rsidP="00E32ECB">
      <w:pPr>
        <w:numPr>
          <w:ilvl w:val="0"/>
          <w:numId w:val="51"/>
        </w:numPr>
        <w:tabs>
          <w:tab w:val="clear" w:pos="1931"/>
          <w:tab w:val="num" w:pos="180"/>
        </w:tabs>
        <w:ind w:left="540"/>
        <w:jc w:val="both"/>
      </w:pPr>
      <w:r>
        <w:t>………………………………………………………………………………</w:t>
      </w:r>
    </w:p>
    <w:p w:rsidR="00931DC2" w:rsidRDefault="00931DC2" w:rsidP="00E32ECB">
      <w:pPr>
        <w:numPr>
          <w:ilvl w:val="0"/>
          <w:numId w:val="51"/>
        </w:numPr>
        <w:tabs>
          <w:tab w:val="clear" w:pos="1931"/>
          <w:tab w:val="num" w:pos="180"/>
        </w:tabs>
        <w:ind w:left="540"/>
        <w:jc w:val="both"/>
      </w:pPr>
      <w:r>
        <w:t>………………………………………………………………………………</w:t>
      </w:r>
    </w:p>
    <w:p w:rsidR="00931DC2" w:rsidRDefault="00931DC2" w:rsidP="00E32ECB">
      <w:pPr>
        <w:numPr>
          <w:ilvl w:val="0"/>
          <w:numId w:val="51"/>
        </w:numPr>
        <w:tabs>
          <w:tab w:val="clear" w:pos="1931"/>
          <w:tab w:val="num" w:pos="180"/>
        </w:tabs>
        <w:ind w:left="540"/>
        <w:jc w:val="both"/>
      </w:pPr>
      <w:r>
        <w:t>………………………………………………………………………………</w:t>
      </w:r>
    </w:p>
    <w:p w:rsidR="00931DC2" w:rsidRDefault="00931DC2" w:rsidP="00E32ECB">
      <w:pPr>
        <w:numPr>
          <w:ilvl w:val="0"/>
          <w:numId w:val="51"/>
        </w:numPr>
        <w:tabs>
          <w:tab w:val="clear" w:pos="1931"/>
          <w:tab w:val="num" w:pos="180"/>
        </w:tabs>
        <w:ind w:left="540"/>
        <w:jc w:val="both"/>
      </w:pPr>
      <w:r>
        <w:lastRenderedPageBreak/>
        <w:t>………………………………………………………………………………</w:t>
      </w:r>
    </w:p>
    <w:p w:rsidR="00931DC2" w:rsidRDefault="00931DC2" w:rsidP="00E32ECB">
      <w:pPr>
        <w:numPr>
          <w:ilvl w:val="0"/>
          <w:numId w:val="51"/>
        </w:numPr>
        <w:tabs>
          <w:tab w:val="clear" w:pos="1931"/>
          <w:tab w:val="num" w:pos="180"/>
        </w:tabs>
        <w:ind w:left="540"/>
        <w:jc w:val="both"/>
      </w:pPr>
      <w:r>
        <w:t>………………………………………………………………………………</w:t>
      </w:r>
    </w:p>
    <w:p w:rsidR="00931DC2" w:rsidRDefault="00931DC2" w:rsidP="00E32ECB">
      <w:pPr>
        <w:numPr>
          <w:ilvl w:val="0"/>
          <w:numId w:val="51"/>
        </w:numPr>
        <w:tabs>
          <w:tab w:val="clear" w:pos="1931"/>
          <w:tab w:val="num" w:pos="180"/>
        </w:tabs>
        <w:ind w:left="540"/>
        <w:jc w:val="both"/>
      </w:pPr>
      <w:r>
        <w:t>………………………………………………………………………………</w:t>
      </w:r>
    </w:p>
    <w:p w:rsidR="00931DC2" w:rsidRDefault="00931DC2" w:rsidP="00E32ECB">
      <w:pPr>
        <w:numPr>
          <w:ilvl w:val="0"/>
          <w:numId w:val="51"/>
        </w:numPr>
        <w:tabs>
          <w:tab w:val="clear" w:pos="1931"/>
          <w:tab w:val="num" w:pos="180"/>
        </w:tabs>
        <w:ind w:left="540"/>
        <w:jc w:val="both"/>
      </w:pPr>
      <w:r>
        <w:t>………………………………………………………………………………</w:t>
      </w:r>
    </w:p>
    <w:p w:rsidR="00931DC2" w:rsidRPr="009F360A" w:rsidRDefault="00931DC2" w:rsidP="00931DC2">
      <w:pPr>
        <w:ind w:left="540"/>
        <w:jc w:val="both"/>
      </w:pPr>
    </w:p>
    <w:p w:rsidR="00931DC2" w:rsidRDefault="00931DC2" w:rsidP="00931DC2">
      <w:pPr>
        <w:jc w:val="both"/>
        <w:rPr>
          <w:b/>
        </w:rPr>
      </w:pPr>
      <w:r w:rsidRPr="009F360A">
        <w:rPr>
          <w:b/>
        </w:rPr>
        <w:t xml:space="preserve">Oferta </w:t>
      </w:r>
      <w:r>
        <w:rPr>
          <w:b/>
        </w:rPr>
        <w:t xml:space="preserve">została złożona na </w:t>
      </w:r>
      <w:r w:rsidRPr="009F360A">
        <w:rPr>
          <w:b/>
        </w:rPr>
        <w:t xml:space="preserve"> …………. ponumerowanych stronach.</w:t>
      </w:r>
    </w:p>
    <w:p w:rsidR="00113BF1" w:rsidRDefault="00113BF1" w:rsidP="00931DC2">
      <w:pPr>
        <w:jc w:val="both"/>
        <w:rPr>
          <w:b/>
        </w:rPr>
      </w:pPr>
    </w:p>
    <w:p w:rsidR="00113BF1" w:rsidRDefault="00113BF1" w:rsidP="00931DC2">
      <w:pPr>
        <w:jc w:val="both"/>
        <w:rPr>
          <w:b/>
        </w:rPr>
      </w:pPr>
    </w:p>
    <w:p w:rsidR="00113BF1" w:rsidRDefault="00113BF1" w:rsidP="00931DC2">
      <w:pPr>
        <w:jc w:val="both"/>
        <w:rPr>
          <w:b/>
        </w:rPr>
      </w:pPr>
    </w:p>
    <w:p w:rsidR="00113BF1" w:rsidRDefault="00113BF1" w:rsidP="00931DC2">
      <w:pPr>
        <w:jc w:val="both"/>
        <w:rPr>
          <w:b/>
        </w:rPr>
      </w:pPr>
    </w:p>
    <w:p w:rsidR="00113BF1" w:rsidRDefault="00113BF1" w:rsidP="00931DC2">
      <w:pPr>
        <w:jc w:val="both"/>
        <w:rPr>
          <w:b/>
        </w:rPr>
      </w:pPr>
    </w:p>
    <w:p w:rsidR="00113BF1" w:rsidRDefault="00113BF1" w:rsidP="00931DC2">
      <w:pPr>
        <w:jc w:val="both"/>
        <w:rPr>
          <w:b/>
        </w:rPr>
      </w:pPr>
    </w:p>
    <w:p w:rsidR="00931DC2" w:rsidRPr="009F360A" w:rsidRDefault="00931DC2" w:rsidP="00931DC2">
      <w:pPr>
        <w:jc w:val="both"/>
        <w:rPr>
          <w:b/>
        </w:rPr>
      </w:pPr>
    </w:p>
    <w:p w:rsidR="00931DC2" w:rsidRDefault="00931DC2" w:rsidP="00931DC2">
      <w:pPr>
        <w:pStyle w:val="Tekstpodstawowy3"/>
        <w:tabs>
          <w:tab w:val="num" w:pos="360"/>
        </w:tabs>
        <w:spacing w:after="0"/>
        <w:rPr>
          <w:b/>
          <w:sz w:val="24"/>
          <w:szCs w:val="24"/>
        </w:rPr>
      </w:pPr>
    </w:p>
    <w:p w:rsidR="00931DC2" w:rsidRDefault="00C052CD" w:rsidP="00931DC2">
      <w:pPr>
        <w:pStyle w:val="Tekstpodstawowy3"/>
        <w:tabs>
          <w:tab w:val="num" w:pos="360"/>
        </w:tabs>
        <w:spacing w:after="0"/>
        <w:rPr>
          <w:b/>
          <w:sz w:val="24"/>
          <w:szCs w:val="24"/>
        </w:rPr>
      </w:pPr>
      <w:r>
        <w:rPr>
          <w:b/>
          <w:sz w:val="24"/>
          <w:szCs w:val="24"/>
        </w:rPr>
        <w:t>10</w:t>
      </w:r>
      <w:r w:rsidR="00931DC2">
        <w:rPr>
          <w:b/>
          <w:sz w:val="24"/>
          <w:szCs w:val="24"/>
        </w:rPr>
        <w:t>.   PODPISY</w:t>
      </w:r>
    </w:p>
    <w:p w:rsidR="00931DC2" w:rsidRPr="0086246D" w:rsidRDefault="00931DC2" w:rsidP="00931DC2">
      <w:pPr>
        <w:pStyle w:val="Tekstpodstawowy3"/>
        <w:tabs>
          <w:tab w:val="num" w:pos="360"/>
        </w:tabs>
        <w:spacing w:after="0"/>
        <w:rPr>
          <w:b/>
          <w:sz w:val="24"/>
          <w:szCs w:val="24"/>
        </w:rPr>
      </w:pPr>
      <w:r w:rsidRPr="0086246D">
        <w:rPr>
          <w:b/>
          <w:sz w:val="24"/>
          <w:szCs w:val="24"/>
        </w:rPr>
        <w:tab/>
      </w:r>
      <w:r w:rsidRPr="0086246D">
        <w:rPr>
          <w:b/>
          <w:sz w:val="24"/>
          <w:szCs w:val="24"/>
        </w:rPr>
        <w:tab/>
      </w:r>
      <w:r w:rsidRPr="0086246D">
        <w:rPr>
          <w:b/>
          <w:sz w:val="24"/>
          <w:szCs w:val="24"/>
        </w:rPr>
        <w:tab/>
      </w:r>
      <w:r>
        <w:rPr>
          <w:b/>
          <w:sz w:val="24"/>
          <w:szCs w:val="24"/>
        </w:rPr>
        <w:t xml:space="preserve">    Podpisano:</w:t>
      </w:r>
      <w:r w:rsidRPr="0086246D">
        <w:rPr>
          <w:b/>
          <w:sz w:val="24"/>
          <w:szCs w:val="24"/>
        </w:rPr>
        <w:tab/>
        <w:t>………………………………………………</w:t>
      </w:r>
      <w:r>
        <w:rPr>
          <w:b/>
          <w:sz w:val="24"/>
          <w:szCs w:val="24"/>
        </w:rPr>
        <w:t>…………….</w:t>
      </w:r>
    </w:p>
    <w:p w:rsidR="00931DC2" w:rsidRDefault="00931DC2" w:rsidP="00931DC2">
      <w:pPr>
        <w:pStyle w:val="Tekstpodstawowy3"/>
        <w:tabs>
          <w:tab w:val="num" w:pos="36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6246D">
        <w:rPr>
          <w:sz w:val="24"/>
          <w:szCs w:val="24"/>
        </w:rPr>
        <w:t>Podpisy(y) osoby(osób) upoważnionej(</w:t>
      </w:r>
      <w:proofErr w:type="spellStart"/>
      <w:r w:rsidRPr="0086246D">
        <w:rPr>
          <w:sz w:val="24"/>
          <w:szCs w:val="24"/>
        </w:rPr>
        <w:t>ych</w:t>
      </w:r>
      <w:proofErr w:type="spellEnd"/>
      <w:r w:rsidRPr="0086246D">
        <w:rPr>
          <w:sz w:val="24"/>
          <w:szCs w:val="24"/>
        </w:rPr>
        <w:t xml:space="preserve">) do </w:t>
      </w:r>
    </w:p>
    <w:p w:rsidR="00931DC2" w:rsidRPr="0086246D" w:rsidRDefault="00931DC2" w:rsidP="00931DC2">
      <w:pPr>
        <w:pStyle w:val="Tekstpodstawowy3"/>
        <w:tabs>
          <w:tab w:val="num" w:pos="36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składania oświadczeń woli</w:t>
      </w:r>
      <w:r w:rsidRPr="0086246D">
        <w:rPr>
          <w:sz w:val="24"/>
          <w:szCs w:val="24"/>
        </w:rPr>
        <w:t xml:space="preserve"> w imieniu Wykonawcy(ów</w:t>
      </w:r>
      <w:r>
        <w:rPr>
          <w:sz w:val="24"/>
          <w:szCs w:val="24"/>
        </w:rPr>
        <w:t>)</w:t>
      </w:r>
    </w:p>
    <w:p w:rsidR="00931DC2" w:rsidRDefault="00931DC2" w:rsidP="00931DC2">
      <w:pPr>
        <w:jc w:val="both"/>
      </w:pPr>
    </w:p>
    <w:p w:rsidR="00931DC2" w:rsidRDefault="00931DC2" w:rsidP="00931DC2">
      <w:pPr>
        <w:jc w:val="both"/>
      </w:pPr>
    </w:p>
    <w:p w:rsidR="00D0261E" w:rsidRDefault="00D0261E" w:rsidP="00931DC2">
      <w:pPr>
        <w:jc w:val="both"/>
      </w:pPr>
    </w:p>
    <w:p w:rsidR="00D0261E" w:rsidRDefault="00D0261E" w:rsidP="00931DC2">
      <w:pPr>
        <w:jc w:val="both"/>
      </w:pPr>
    </w:p>
    <w:p w:rsidR="00D0261E" w:rsidRDefault="00D0261E" w:rsidP="00931DC2">
      <w:pPr>
        <w:jc w:val="both"/>
      </w:pPr>
    </w:p>
    <w:p w:rsidR="00D0261E" w:rsidRDefault="00D0261E" w:rsidP="00931DC2">
      <w:pPr>
        <w:jc w:val="both"/>
      </w:pPr>
    </w:p>
    <w:p w:rsidR="00D0261E" w:rsidRDefault="00D0261E" w:rsidP="00931DC2">
      <w:pPr>
        <w:jc w:val="both"/>
      </w:pPr>
    </w:p>
    <w:p w:rsidR="00931DC2" w:rsidRDefault="00931DC2" w:rsidP="00931DC2">
      <w:pPr>
        <w:jc w:val="both"/>
      </w:pPr>
      <w:r>
        <w:t>Miejscowość ……………………………………. dnia …………………………………..</w:t>
      </w:r>
    </w:p>
    <w:p w:rsidR="00931DC2" w:rsidRDefault="00931DC2" w:rsidP="00931DC2">
      <w:pPr>
        <w:jc w:val="both"/>
        <w:rPr>
          <w:b/>
          <w:i/>
          <w:sz w:val="20"/>
          <w:szCs w:val="20"/>
        </w:rPr>
      </w:pPr>
    </w:p>
    <w:p w:rsidR="00931DC2" w:rsidRDefault="00931DC2" w:rsidP="00931DC2">
      <w:pPr>
        <w:jc w:val="both"/>
        <w:rPr>
          <w:b/>
          <w:i/>
          <w:sz w:val="20"/>
          <w:szCs w:val="20"/>
        </w:rPr>
      </w:pPr>
    </w:p>
    <w:p w:rsidR="00931DC2" w:rsidRDefault="00931DC2" w:rsidP="00931DC2">
      <w:pPr>
        <w:ind w:right="432"/>
        <w:jc w:val="both"/>
      </w:pPr>
    </w:p>
    <w:p w:rsidR="00931DC2" w:rsidRDefault="00931DC2" w:rsidP="00931DC2">
      <w:pPr>
        <w:ind w:right="432" w:firstLine="4678"/>
        <w:jc w:val="right"/>
        <w:rPr>
          <w:b/>
          <w:i/>
          <w:sz w:val="20"/>
          <w:szCs w:val="20"/>
        </w:rPr>
      </w:pPr>
      <w:r>
        <w:br w:type="page"/>
      </w:r>
      <w:r w:rsidRPr="006B664B">
        <w:rPr>
          <w:b/>
          <w:i/>
          <w:sz w:val="20"/>
          <w:szCs w:val="20"/>
        </w:rPr>
        <w:lastRenderedPageBreak/>
        <w:t xml:space="preserve"> Załącznik Nr 2-Wzór oświadczenia  o spełnianiu warunków udziału w postępowaniu</w:t>
      </w:r>
    </w:p>
    <w:p w:rsidR="00931DC2" w:rsidRPr="006B664B" w:rsidRDefault="00931DC2" w:rsidP="00931DC2">
      <w:pPr>
        <w:tabs>
          <w:tab w:val="left" w:pos="9180"/>
        </w:tabs>
        <w:ind w:right="432"/>
        <w:jc w:val="both"/>
        <w:rPr>
          <w:b/>
          <w:i/>
          <w:sz w:val="20"/>
          <w:szCs w:val="20"/>
        </w:rPr>
      </w:pPr>
    </w:p>
    <w:p w:rsidR="00931DC2" w:rsidRDefault="00931DC2" w:rsidP="00931DC2">
      <w:pPr>
        <w:spacing w:line="480" w:lineRule="auto"/>
        <w:ind w:left="5246" w:firstLine="708"/>
        <w:rPr>
          <w:rFonts w:ascii="Arial" w:hAnsi="Arial" w:cs="Arial"/>
          <w:b/>
          <w:sz w:val="20"/>
          <w:szCs w:val="20"/>
        </w:rPr>
      </w:pPr>
    </w:p>
    <w:p w:rsidR="00931DC2" w:rsidRPr="002D62DA" w:rsidRDefault="00931DC2" w:rsidP="00931DC2">
      <w:pPr>
        <w:spacing w:line="480" w:lineRule="auto"/>
        <w:ind w:left="5246" w:firstLine="708"/>
        <w:rPr>
          <w:b/>
          <w:sz w:val="20"/>
          <w:szCs w:val="20"/>
        </w:rPr>
      </w:pPr>
      <w:r w:rsidRPr="002D62DA">
        <w:rPr>
          <w:b/>
          <w:sz w:val="20"/>
          <w:szCs w:val="20"/>
        </w:rPr>
        <w:t>Zamawiający:</w:t>
      </w:r>
    </w:p>
    <w:p w:rsidR="00931DC2" w:rsidRPr="002D62DA" w:rsidRDefault="00931DC2" w:rsidP="00931DC2">
      <w:pPr>
        <w:ind w:left="5954"/>
        <w:rPr>
          <w:b/>
          <w:sz w:val="20"/>
          <w:szCs w:val="20"/>
        </w:rPr>
      </w:pPr>
      <w:r w:rsidRPr="002D62DA">
        <w:rPr>
          <w:b/>
          <w:sz w:val="20"/>
          <w:szCs w:val="20"/>
        </w:rPr>
        <w:t>Gmina Lelis</w:t>
      </w:r>
    </w:p>
    <w:p w:rsidR="00931DC2" w:rsidRPr="002D62DA" w:rsidRDefault="00931DC2" w:rsidP="00931DC2">
      <w:pPr>
        <w:ind w:left="5954"/>
        <w:rPr>
          <w:b/>
          <w:sz w:val="20"/>
          <w:szCs w:val="20"/>
        </w:rPr>
      </w:pPr>
      <w:r w:rsidRPr="002D62DA">
        <w:rPr>
          <w:b/>
          <w:sz w:val="20"/>
          <w:szCs w:val="20"/>
        </w:rPr>
        <w:t>ul. Szkolna 37</w:t>
      </w:r>
    </w:p>
    <w:p w:rsidR="00931DC2" w:rsidRPr="002D62DA" w:rsidRDefault="00931DC2" w:rsidP="00931DC2">
      <w:pPr>
        <w:ind w:left="5954"/>
        <w:rPr>
          <w:b/>
          <w:sz w:val="20"/>
          <w:szCs w:val="20"/>
        </w:rPr>
      </w:pPr>
      <w:r w:rsidRPr="002D62DA">
        <w:rPr>
          <w:b/>
          <w:sz w:val="20"/>
          <w:szCs w:val="20"/>
        </w:rPr>
        <w:t>07-402 Lelis</w:t>
      </w:r>
    </w:p>
    <w:p w:rsidR="00931DC2" w:rsidRPr="002D62DA" w:rsidRDefault="00931DC2" w:rsidP="00931DC2">
      <w:pPr>
        <w:spacing w:line="480" w:lineRule="auto"/>
        <w:rPr>
          <w:sz w:val="21"/>
          <w:szCs w:val="21"/>
        </w:rPr>
      </w:pPr>
      <w:r w:rsidRPr="002D62DA">
        <w:rPr>
          <w:sz w:val="21"/>
          <w:szCs w:val="21"/>
        </w:rPr>
        <w:t>Wykonawca:</w:t>
      </w:r>
    </w:p>
    <w:p w:rsidR="00931DC2" w:rsidRPr="002D62DA" w:rsidRDefault="00931DC2" w:rsidP="00931DC2">
      <w:pPr>
        <w:spacing w:line="480" w:lineRule="auto"/>
        <w:ind w:right="5954"/>
        <w:rPr>
          <w:sz w:val="21"/>
          <w:szCs w:val="21"/>
        </w:rPr>
      </w:pPr>
      <w:r w:rsidRPr="002D62DA">
        <w:rPr>
          <w:sz w:val="21"/>
          <w:szCs w:val="21"/>
        </w:rPr>
        <w:t>…………………………………………………………………………</w:t>
      </w:r>
    </w:p>
    <w:p w:rsidR="00931DC2" w:rsidRPr="002D62DA" w:rsidRDefault="00931DC2" w:rsidP="00931DC2">
      <w:pPr>
        <w:ind w:right="5953"/>
        <w:rPr>
          <w:i/>
          <w:sz w:val="16"/>
          <w:szCs w:val="16"/>
        </w:rPr>
      </w:pPr>
      <w:r w:rsidRPr="002D62DA">
        <w:rPr>
          <w:i/>
          <w:sz w:val="16"/>
          <w:szCs w:val="16"/>
        </w:rPr>
        <w:t>(pełna nazwa/firma, adres, w zależności od podmiotu: NIP/PESEL, KRS/</w:t>
      </w:r>
      <w:proofErr w:type="spellStart"/>
      <w:r w:rsidRPr="002D62DA">
        <w:rPr>
          <w:i/>
          <w:sz w:val="16"/>
          <w:szCs w:val="16"/>
        </w:rPr>
        <w:t>CEiDG</w:t>
      </w:r>
      <w:proofErr w:type="spellEnd"/>
      <w:r w:rsidRPr="002D62DA">
        <w:rPr>
          <w:i/>
          <w:sz w:val="16"/>
          <w:szCs w:val="16"/>
        </w:rPr>
        <w:t>)</w:t>
      </w:r>
    </w:p>
    <w:p w:rsidR="00931DC2" w:rsidRPr="002D62DA" w:rsidRDefault="00931DC2" w:rsidP="00931DC2">
      <w:pPr>
        <w:spacing w:line="480" w:lineRule="auto"/>
        <w:rPr>
          <w:sz w:val="21"/>
          <w:szCs w:val="21"/>
          <w:u w:val="single"/>
        </w:rPr>
      </w:pPr>
      <w:r w:rsidRPr="002D62DA">
        <w:rPr>
          <w:sz w:val="21"/>
          <w:szCs w:val="21"/>
          <w:u w:val="single"/>
        </w:rPr>
        <w:t>reprezentowany przez:</w:t>
      </w:r>
    </w:p>
    <w:p w:rsidR="00931DC2" w:rsidRPr="002D62DA" w:rsidRDefault="00931DC2" w:rsidP="00931DC2">
      <w:pPr>
        <w:spacing w:line="480" w:lineRule="auto"/>
        <w:ind w:right="5954"/>
        <w:rPr>
          <w:sz w:val="21"/>
          <w:szCs w:val="21"/>
        </w:rPr>
      </w:pPr>
      <w:r w:rsidRPr="002D62DA">
        <w:rPr>
          <w:sz w:val="21"/>
          <w:szCs w:val="21"/>
        </w:rPr>
        <w:t>……………………………………</w:t>
      </w:r>
    </w:p>
    <w:p w:rsidR="00931DC2" w:rsidRPr="002D62DA" w:rsidRDefault="00931DC2" w:rsidP="00931DC2">
      <w:pPr>
        <w:ind w:right="5953"/>
        <w:rPr>
          <w:i/>
          <w:sz w:val="16"/>
          <w:szCs w:val="16"/>
        </w:rPr>
      </w:pPr>
      <w:r w:rsidRPr="002D62DA">
        <w:rPr>
          <w:i/>
          <w:sz w:val="16"/>
          <w:szCs w:val="16"/>
        </w:rPr>
        <w:t>(imię, nazwisko, stanowisko/podstawa do  reprezentacji)</w:t>
      </w:r>
    </w:p>
    <w:p w:rsidR="00931DC2" w:rsidRPr="002D62DA" w:rsidRDefault="00931DC2" w:rsidP="00931DC2">
      <w:pPr>
        <w:rPr>
          <w:sz w:val="21"/>
          <w:szCs w:val="21"/>
        </w:rPr>
      </w:pPr>
    </w:p>
    <w:p w:rsidR="00931DC2" w:rsidRPr="002D62DA" w:rsidRDefault="00931DC2" w:rsidP="00931DC2">
      <w:pPr>
        <w:rPr>
          <w:sz w:val="21"/>
          <w:szCs w:val="21"/>
        </w:rPr>
      </w:pPr>
    </w:p>
    <w:p w:rsidR="00931DC2" w:rsidRPr="002D62DA" w:rsidRDefault="00931DC2" w:rsidP="00931DC2">
      <w:pPr>
        <w:spacing w:after="120"/>
        <w:jc w:val="center"/>
        <w:rPr>
          <w:b/>
          <w:sz w:val="20"/>
          <w:szCs w:val="20"/>
          <w:u w:val="single"/>
        </w:rPr>
      </w:pPr>
      <w:r w:rsidRPr="002D62DA">
        <w:rPr>
          <w:b/>
          <w:sz w:val="20"/>
          <w:szCs w:val="20"/>
          <w:u w:val="single"/>
        </w:rPr>
        <w:t xml:space="preserve">Oświadczenie wykonawcy </w:t>
      </w:r>
    </w:p>
    <w:p w:rsidR="00931DC2" w:rsidRPr="002D62DA" w:rsidRDefault="00931DC2" w:rsidP="00931DC2">
      <w:pPr>
        <w:jc w:val="center"/>
        <w:rPr>
          <w:b/>
          <w:sz w:val="20"/>
          <w:szCs w:val="20"/>
        </w:rPr>
      </w:pPr>
      <w:r w:rsidRPr="002D62DA">
        <w:rPr>
          <w:b/>
          <w:sz w:val="20"/>
          <w:szCs w:val="20"/>
        </w:rPr>
        <w:t xml:space="preserve">składane na podstawie art. 25a ust. 1 ustawy z dnia 29 stycznia 2004 r. </w:t>
      </w:r>
    </w:p>
    <w:p w:rsidR="00931DC2" w:rsidRPr="002D62DA" w:rsidRDefault="00931DC2" w:rsidP="00931DC2">
      <w:pPr>
        <w:jc w:val="center"/>
        <w:rPr>
          <w:b/>
          <w:sz w:val="20"/>
          <w:szCs w:val="20"/>
        </w:rPr>
      </w:pPr>
      <w:r w:rsidRPr="002D62DA">
        <w:rPr>
          <w:b/>
          <w:sz w:val="20"/>
          <w:szCs w:val="20"/>
        </w:rPr>
        <w:t xml:space="preserve">Prawo zamówień publicznych (dalej jako: ustawa </w:t>
      </w:r>
      <w:proofErr w:type="spellStart"/>
      <w:r w:rsidRPr="002D62DA">
        <w:rPr>
          <w:b/>
          <w:sz w:val="20"/>
          <w:szCs w:val="20"/>
        </w:rPr>
        <w:t>Pzp</w:t>
      </w:r>
      <w:proofErr w:type="spellEnd"/>
      <w:r w:rsidRPr="002D62DA">
        <w:rPr>
          <w:b/>
          <w:sz w:val="20"/>
          <w:szCs w:val="20"/>
        </w:rPr>
        <w:t xml:space="preserve">), </w:t>
      </w:r>
    </w:p>
    <w:p w:rsidR="00931DC2" w:rsidRPr="002D62DA" w:rsidRDefault="00931DC2" w:rsidP="00931DC2">
      <w:pPr>
        <w:spacing w:before="120"/>
        <w:jc w:val="center"/>
        <w:rPr>
          <w:b/>
          <w:sz w:val="21"/>
          <w:szCs w:val="21"/>
          <w:u w:val="single"/>
        </w:rPr>
      </w:pPr>
      <w:r w:rsidRPr="002D62DA">
        <w:rPr>
          <w:b/>
          <w:sz w:val="20"/>
          <w:szCs w:val="20"/>
          <w:u w:val="single"/>
        </w:rPr>
        <w:t>DOTYCZĄCE SPEŁNIANIA WARUNKÓW UDZIAŁU W POSTĘPOWANIU</w:t>
      </w:r>
      <w:r w:rsidRPr="002D62DA">
        <w:rPr>
          <w:b/>
          <w:sz w:val="21"/>
          <w:szCs w:val="21"/>
          <w:u w:val="single"/>
        </w:rPr>
        <w:br/>
      </w:r>
    </w:p>
    <w:p w:rsidR="00931DC2" w:rsidRPr="002D62DA" w:rsidRDefault="00931DC2" w:rsidP="00931DC2">
      <w:pPr>
        <w:jc w:val="both"/>
        <w:rPr>
          <w:sz w:val="21"/>
          <w:szCs w:val="21"/>
        </w:rPr>
      </w:pPr>
    </w:p>
    <w:p w:rsidR="00931DC2" w:rsidRPr="002D62DA" w:rsidRDefault="00931DC2" w:rsidP="00931DC2">
      <w:pPr>
        <w:jc w:val="both"/>
        <w:rPr>
          <w:sz w:val="21"/>
          <w:szCs w:val="21"/>
        </w:rPr>
      </w:pPr>
    </w:p>
    <w:p w:rsidR="00931DC2" w:rsidRPr="002D62DA" w:rsidRDefault="00931DC2" w:rsidP="00931DC2">
      <w:pPr>
        <w:ind w:firstLine="709"/>
        <w:jc w:val="both"/>
        <w:rPr>
          <w:sz w:val="22"/>
          <w:szCs w:val="22"/>
        </w:rPr>
      </w:pPr>
      <w:r w:rsidRPr="002D62DA">
        <w:rPr>
          <w:sz w:val="22"/>
          <w:szCs w:val="22"/>
        </w:rPr>
        <w:t>Na potrzeby postępowania o udzielenie zamówienia publicznego</w:t>
      </w:r>
      <w:r w:rsidR="00A173B2">
        <w:rPr>
          <w:sz w:val="22"/>
          <w:szCs w:val="22"/>
        </w:rPr>
        <w:t xml:space="preserve"> </w:t>
      </w:r>
      <w:r w:rsidR="003D4E82">
        <w:rPr>
          <w:sz w:val="22"/>
          <w:szCs w:val="22"/>
        </w:rPr>
        <w:t xml:space="preserve"> </w:t>
      </w:r>
      <w:r w:rsidRPr="002D62DA">
        <w:rPr>
          <w:sz w:val="22"/>
          <w:szCs w:val="22"/>
        </w:rPr>
        <w:t xml:space="preserve">pn. </w:t>
      </w:r>
      <w:r w:rsidRPr="002D62DA">
        <w:rPr>
          <w:b/>
          <w:bCs/>
          <w:sz w:val="22"/>
          <w:szCs w:val="22"/>
        </w:rPr>
        <w:t>„</w:t>
      </w:r>
      <w:r w:rsidR="00EF2799" w:rsidRPr="002D62DA">
        <w:rPr>
          <w:b/>
          <w:bCs/>
          <w:sz w:val="22"/>
          <w:szCs w:val="22"/>
        </w:rPr>
        <w:t>Odbieranie i zagospodarowanie odpadów komunalnych od właścicieli nieruchomości zamieszkałych w Gminie Lelis w 2017 roku</w:t>
      </w:r>
      <w:r w:rsidR="0055488B">
        <w:rPr>
          <w:b/>
          <w:bCs/>
          <w:sz w:val="22"/>
          <w:szCs w:val="22"/>
        </w:rPr>
        <w:t>.</w:t>
      </w:r>
      <w:r w:rsidRPr="002D62DA">
        <w:rPr>
          <w:b/>
          <w:sz w:val="22"/>
          <w:szCs w:val="22"/>
        </w:rPr>
        <w:t xml:space="preserve">”, </w:t>
      </w:r>
      <w:r w:rsidRPr="002D62DA">
        <w:rPr>
          <w:sz w:val="22"/>
          <w:szCs w:val="22"/>
        </w:rPr>
        <w:t xml:space="preserve">prowadzonego przez </w:t>
      </w:r>
      <w:r w:rsidR="00EF2799" w:rsidRPr="002D62DA">
        <w:rPr>
          <w:b/>
          <w:sz w:val="22"/>
          <w:szCs w:val="22"/>
        </w:rPr>
        <w:t>G</w:t>
      </w:r>
      <w:r w:rsidRPr="002D62DA">
        <w:rPr>
          <w:b/>
          <w:sz w:val="22"/>
          <w:szCs w:val="22"/>
        </w:rPr>
        <w:t>minę Lelis</w:t>
      </w:r>
      <w:r w:rsidRPr="002D62DA">
        <w:rPr>
          <w:i/>
          <w:sz w:val="22"/>
          <w:szCs w:val="22"/>
        </w:rPr>
        <w:t xml:space="preserve">, </w:t>
      </w:r>
      <w:r w:rsidRPr="002D62DA">
        <w:rPr>
          <w:sz w:val="22"/>
          <w:szCs w:val="22"/>
        </w:rPr>
        <w:t>oświadczam, co następuje:</w:t>
      </w:r>
    </w:p>
    <w:p w:rsidR="00931DC2" w:rsidRPr="002D62DA" w:rsidRDefault="00931DC2" w:rsidP="00931DC2">
      <w:pPr>
        <w:spacing w:line="360" w:lineRule="auto"/>
        <w:ind w:firstLine="709"/>
        <w:jc w:val="both"/>
        <w:rPr>
          <w:sz w:val="21"/>
          <w:szCs w:val="21"/>
        </w:rPr>
      </w:pPr>
    </w:p>
    <w:p w:rsidR="00931DC2" w:rsidRPr="002D62DA" w:rsidRDefault="00931DC2" w:rsidP="00931DC2">
      <w:pPr>
        <w:shd w:val="clear" w:color="auto" w:fill="BFBFBF"/>
        <w:spacing w:line="360" w:lineRule="auto"/>
        <w:jc w:val="both"/>
        <w:rPr>
          <w:b/>
          <w:sz w:val="21"/>
          <w:szCs w:val="21"/>
        </w:rPr>
      </w:pPr>
      <w:r w:rsidRPr="002D62DA">
        <w:rPr>
          <w:b/>
          <w:sz w:val="21"/>
          <w:szCs w:val="21"/>
        </w:rPr>
        <w:t>INFORMACJA DOTYCZĄCA WYKONAWCY:</w:t>
      </w:r>
    </w:p>
    <w:p w:rsidR="00931DC2" w:rsidRPr="002D62DA" w:rsidRDefault="00931DC2" w:rsidP="00931DC2">
      <w:pPr>
        <w:spacing w:line="360" w:lineRule="auto"/>
        <w:jc w:val="both"/>
        <w:rPr>
          <w:sz w:val="21"/>
          <w:szCs w:val="21"/>
        </w:rPr>
      </w:pPr>
    </w:p>
    <w:p w:rsidR="00931DC2" w:rsidRPr="002D62DA" w:rsidRDefault="00931DC2" w:rsidP="00931DC2">
      <w:pPr>
        <w:spacing w:line="360" w:lineRule="auto"/>
        <w:jc w:val="both"/>
        <w:rPr>
          <w:sz w:val="21"/>
          <w:szCs w:val="21"/>
        </w:rPr>
      </w:pPr>
      <w:r w:rsidRPr="002D62DA">
        <w:rPr>
          <w:sz w:val="21"/>
          <w:szCs w:val="21"/>
        </w:rPr>
        <w:t>Oświadczam, że spełniam warunki udziału w postępowaniu określone przez zamawiającego w</w:t>
      </w:r>
      <w:r w:rsidR="00EF2799" w:rsidRPr="002D62DA">
        <w:rPr>
          <w:sz w:val="21"/>
          <w:szCs w:val="21"/>
        </w:rPr>
        <w:t> </w:t>
      </w:r>
      <w:r w:rsidRPr="002D62DA">
        <w:rPr>
          <w:sz w:val="21"/>
          <w:szCs w:val="21"/>
        </w:rPr>
        <w:t>Specyfikacji istotnych warunków zamówienia.</w:t>
      </w:r>
    </w:p>
    <w:p w:rsidR="00931DC2" w:rsidRPr="002D62DA" w:rsidRDefault="00931DC2" w:rsidP="00931DC2">
      <w:pPr>
        <w:spacing w:line="360" w:lineRule="auto"/>
        <w:jc w:val="both"/>
        <w:rPr>
          <w:sz w:val="21"/>
          <w:szCs w:val="21"/>
        </w:rPr>
      </w:pPr>
    </w:p>
    <w:p w:rsidR="00931DC2" w:rsidRPr="002D62DA" w:rsidRDefault="00931DC2" w:rsidP="00931DC2">
      <w:pPr>
        <w:spacing w:line="360" w:lineRule="auto"/>
        <w:jc w:val="both"/>
        <w:rPr>
          <w:sz w:val="21"/>
          <w:szCs w:val="21"/>
        </w:rPr>
      </w:pPr>
    </w:p>
    <w:p w:rsidR="00931DC2" w:rsidRPr="002D62DA" w:rsidRDefault="00931DC2" w:rsidP="00931DC2">
      <w:pPr>
        <w:spacing w:line="360" w:lineRule="auto"/>
        <w:jc w:val="both"/>
        <w:rPr>
          <w:sz w:val="20"/>
          <w:szCs w:val="20"/>
        </w:rPr>
      </w:pPr>
      <w:r w:rsidRPr="002D62DA">
        <w:rPr>
          <w:sz w:val="20"/>
          <w:szCs w:val="20"/>
        </w:rPr>
        <w:t xml:space="preserve">…………….……. </w:t>
      </w:r>
      <w:r w:rsidRPr="002D62DA">
        <w:rPr>
          <w:i/>
          <w:sz w:val="16"/>
          <w:szCs w:val="16"/>
        </w:rPr>
        <w:t>(miejscowość),</w:t>
      </w:r>
      <w:r w:rsidRPr="002D62DA">
        <w:rPr>
          <w:sz w:val="20"/>
          <w:szCs w:val="20"/>
        </w:rPr>
        <w:t xml:space="preserve">dnia ………….……. r. </w:t>
      </w:r>
    </w:p>
    <w:p w:rsidR="00931DC2" w:rsidRPr="002D62DA" w:rsidRDefault="00931DC2" w:rsidP="00931DC2">
      <w:pPr>
        <w:spacing w:line="360" w:lineRule="auto"/>
        <w:jc w:val="both"/>
        <w:rPr>
          <w:sz w:val="20"/>
          <w:szCs w:val="20"/>
        </w:rPr>
      </w:pPr>
    </w:p>
    <w:p w:rsidR="00931DC2" w:rsidRPr="002D62DA" w:rsidRDefault="00931DC2" w:rsidP="00931DC2">
      <w:pPr>
        <w:spacing w:line="360" w:lineRule="auto"/>
        <w:jc w:val="both"/>
        <w:rPr>
          <w:sz w:val="20"/>
          <w:szCs w:val="20"/>
        </w:rPr>
      </w:pPr>
      <w:r w:rsidRPr="002D62DA">
        <w:rPr>
          <w:sz w:val="20"/>
          <w:szCs w:val="20"/>
        </w:rPr>
        <w:tab/>
      </w:r>
      <w:r w:rsidRPr="002D62DA">
        <w:rPr>
          <w:sz w:val="20"/>
          <w:szCs w:val="20"/>
        </w:rPr>
        <w:tab/>
      </w:r>
      <w:r w:rsidRPr="002D62DA">
        <w:rPr>
          <w:sz w:val="20"/>
          <w:szCs w:val="20"/>
        </w:rPr>
        <w:tab/>
      </w:r>
      <w:r w:rsidRPr="002D62DA">
        <w:rPr>
          <w:sz w:val="20"/>
          <w:szCs w:val="20"/>
        </w:rPr>
        <w:tab/>
      </w:r>
      <w:r w:rsidRPr="002D62DA">
        <w:rPr>
          <w:sz w:val="20"/>
          <w:szCs w:val="20"/>
        </w:rPr>
        <w:tab/>
      </w:r>
      <w:r w:rsidRPr="002D62DA">
        <w:rPr>
          <w:sz w:val="20"/>
          <w:szCs w:val="20"/>
        </w:rPr>
        <w:tab/>
      </w:r>
      <w:r w:rsidRPr="002D62DA">
        <w:rPr>
          <w:sz w:val="20"/>
          <w:szCs w:val="20"/>
        </w:rPr>
        <w:tab/>
        <w:t>…………………………………………</w:t>
      </w:r>
    </w:p>
    <w:p w:rsidR="00931DC2" w:rsidRPr="002D62DA" w:rsidRDefault="00931DC2" w:rsidP="00931DC2">
      <w:pPr>
        <w:spacing w:line="360" w:lineRule="auto"/>
        <w:ind w:left="5664" w:firstLine="708"/>
        <w:jc w:val="both"/>
        <w:rPr>
          <w:i/>
          <w:sz w:val="16"/>
          <w:szCs w:val="16"/>
        </w:rPr>
      </w:pPr>
      <w:r w:rsidRPr="002D62DA">
        <w:rPr>
          <w:i/>
          <w:sz w:val="16"/>
          <w:szCs w:val="16"/>
        </w:rPr>
        <w:t>(podpis)</w:t>
      </w:r>
    </w:p>
    <w:p w:rsidR="00931DC2" w:rsidRPr="002D62DA" w:rsidRDefault="00931DC2" w:rsidP="00931DC2">
      <w:pPr>
        <w:spacing w:line="360" w:lineRule="auto"/>
        <w:ind w:left="5664" w:firstLine="708"/>
        <w:jc w:val="both"/>
        <w:rPr>
          <w:i/>
          <w:sz w:val="16"/>
          <w:szCs w:val="16"/>
        </w:rPr>
      </w:pPr>
    </w:p>
    <w:p w:rsidR="00931DC2" w:rsidRPr="002D62DA" w:rsidRDefault="00931DC2" w:rsidP="00931DC2">
      <w:pPr>
        <w:spacing w:line="360" w:lineRule="auto"/>
        <w:ind w:left="5664" w:firstLine="708"/>
        <w:jc w:val="both"/>
        <w:rPr>
          <w:i/>
          <w:sz w:val="16"/>
          <w:szCs w:val="16"/>
        </w:rPr>
      </w:pPr>
    </w:p>
    <w:p w:rsidR="00931DC2" w:rsidRPr="002D62DA" w:rsidRDefault="00931DC2" w:rsidP="00931DC2">
      <w:pPr>
        <w:spacing w:line="360" w:lineRule="auto"/>
        <w:ind w:left="5664" w:firstLine="708"/>
        <w:jc w:val="both"/>
        <w:rPr>
          <w:i/>
          <w:sz w:val="16"/>
          <w:szCs w:val="16"/>
        </w:rPr>
      </w:pPr>
    </w:p>
    <w:p w:rsidR="00931DC2" w:rsidRPr="002D62DA" w:rsidRDefault="00931DC2" w:rsidP="00931DC2">
      <w:pPr>
        <w:spacing w:line="360" w:lineRule="auto"/>
        <w:ind w:left="5664" w:firstLine="708"/>
        <w:jc w:val="both"/>
        <w:rPr>
          <w:i/>
          <w:sz w:val="16"/>
          <w:szCs w:val="16"/>
        </w:rPr>
      </w:pPr>
    </w:p>
    <w:p w:rsidR="00931DC2" w:rsidRPr="002D62DA" w:rsidRDefault="00931DC2" w:rsidP="00931DC2">
      <w:pPr>
        <w:spacing w:line="360" w:lineRule="auto"/>
        <w:ind w:left="5664" w:firstLine="708"/>
        <w:jc w:val="both"/>
        <w:rPr>
          <w:i/>
          <w:sz w:val="16"/>
          <w:szCs w:val="16"/>
        </w:rPr>
      </w:pPr>
    </w:p>
    <w:p w:rsidR="00931DC2" w:rsidRPr="002D62DA" w:rsidRDefault="00931DC2" w:rsidP="00931DC2">
      <w:pPr>
        <w:spacing w:line="360" w:lineRule="auto"/>
        <w:ind w:left="5664" w:firstLine="708"/>
        <w:jc w:val="both"/>
        <w:rPr>
          <w:i/>
          <w:sz w:val="16"/>
          <w:szCs w:val="16"/>
        </w:rPr>
      </w:pPr>
    </w:p>
    <w:p w:rsidR="00EF2799" w:rsidRPr="002D62DA" w:rsidRDefault="00EF2799" w:rsidP="00931DC2">
      <w:pPr>
        <w:spacing w:line="360" w:lineRule="auto"/>
        <w:ind w:left="5664" w:firstLine="708"/>
        <w:jc w:val="both"/>
        <w:rPr>
          <w:i/>
          <w:sz w:val="16"/>
          <w:szCs w:val="16"/>
        </w:rPr>
      </w:pPr>
    </w:p>
    <w:p w:rsidR="00931DC2" w:rsidRPr="002D62DA" w:rsidRDefault="00931DC2" w:rsidP="00931DC2">
      <w:pPr>
        <w:spacing w:line="360" w:lineRule="auto"/>
        <w:ind w:left="5664" w:firstLine="708"/>
        <w:jc w:val="both"/>
        <w:rPr>
          <w:i/>
          <w:sz w:val="16"/>
          <w:szCs w:val="16"/>
        </w:rPr>
      </w:pPr>
    </w:p>
    <w:p w:rsidR="00931DC2" w:rsidRPr="002D62DA" w:rsidRDefault="00931DC2" w:rsidP="00931DC2">
      <w:pPr>
        <w:shd w:val="clear" w:color="auto" w:fill="BFBFBF"/>
        <w:spacing w:line="360" w:lineRule="auto"/>
        <w:jc w:val="both"/>
        <w:rPr>
          <w:sz w:val="21"/>
          <w:szCs w:val="21"/>
        </w:rPr>
      </w:pPr>
      <w:r w:rsidRPr="002D62DA">
        <w:rPr>
          <w:b/>
          <w:sz w:val="21"/>
          <w:szCs w:val="21"/>
        </w:rPr>
        <w:lastRenderedPageBreak/>
        <w:t>INFORMACJA W ZWIĄZKU Z POLEGANIEM NA ZASOBACH INNYCH PODMIOTÓW</w:t>
      </w:r>
      <w:r w:rsidRPr="002D62DA">
        <w:rPr>
          <w:sz w:val="21"/>
          <w:szCs w:val="21"/>
        </w:rPr>
        <w:t>:</w:t>
      </w:r>
    </w:p>
    <w:p w:rsidR="00931DC2" w:rsidRPr="002D62DA" w:rsidRDefault="00931DC2" w:rsidP="00931DC2">
      <w:pPr>
        <w:spacing w:line="360" w:lineRule="auto"/>
        <w:jc w:val="both"/>
        <w:rPr>
          <w:sz w:val="21"/>
          <w:szCs w:val="21"/>
        </w:rPr>
      </w:pPr>
      <w:r w:rsidRPr="002D62DA">
        <w:rPr>
          <w:sz w:val="21"/>
          <w:szCs w:val="21"/>
        </w:rPr>
        <w:t>Oświadczam, że w celu wykazania spełniania warunków udziału w postępowaniu, określonych przez zamawiającego w ………………………………………………………...………..</w:t>
      </w:r>
      <w:r w:rsidRPr="002D62DA">
        <w:rPr>
          <w:i/>
          <w:sz w:val="16"/>
          <w:szCs w:val="16"/>
        </w:rPr>
        <w:t>(wskazać dokument i właściwą jednostkę redakcyjną dokumentu, w której określono warunki udziału w postępowaniu),</w:t>
      </w:r>
      <w:r w:rsidRPr="002D62DA">
        <w:rPr>
          <w:sz w:val="21"/>
          <w:szCs w:val="21"/>
        </w:rPr>
        <w:t xml:space="preserve"> polegam na zasobach następującego/</w:t>
      </w:r>
      <w:proofErr w:type="spellStart"/>
      <w:r w:rsidRPr="002D62DA">
        <w:rPr>
          <w:sz w:val="21"/>
          <w:szCs w:val="21"/>
        </w:rPr>
        <w:t>ych</w:t>
      </w:r>
      <w:proofErr w:type="spellEnd"/>
      <w:r w:rsidRPr="002D62DA">
        <w:rPr>
          <w:sz w:val="21"/>
          <w:szCs w:val="21"/>
        </w:rPr>
        <w:t xml:space="preserve"> podmiotu/ów: ……………………………………………………………………….</w:t>
      </w:r>
    </w:p>
    <w:p w:rsidR="00931DC2" w:rsidRPr="002D62DA" w:rsidRDefault="00931DC2" w:rsidP="00931DC2">
      <w:pPr>
        <w:spacing w:line="360" w:lineRule="auto"/>
        <w:jc w:val="both"/>
        <w:rPr>
          <w:sz w:val="21"/>
          <w:szCs w:val="21"/>
        </w:rPr>
      </w:pPr>
      <w:r w:rsidRPr="002D62DA">
        <w:rPr>
          <w:sz w:val="21"/>
          <w:szCs w:val="21"/>
        </w:rPr>
        <w:t>..……………………………………………………………………………………………………………….……………………………………..,w następującym zakresie: …………………………………………</w:t>
      </w:r>
    </w:p>
    <w:p w:rsidR="00931DC2" w:rsidRPr="002D62DA" w:rsidRDefault="00931DC2" w:rsidP="00931DC2">
      <w:pPr>
        <w:spacing w:line="360" w:lineRule="auto"/>
        <w:jc w:val="both"/>
        <w:rPr>
          <w:i/>
          <w:sz w:val="16"/>
          <w:szCs w:val="16"/>
        </w:rPr>
      </w:pPr>
      <w:r w:rsidRPr="002D62DA">
        <w:rPr>
          <w:sz w:val="21"/>
          <w:szCs w:val="21"/>
        </w:rPr>
        <w:t>…………………………………………………………………………………………………………………</w:t>
      </w:r>
      <w:r w:rsidRPr="002D62DA">
        <w:rPr>
          <w:i/>
          <w:sz w:val="16"/>
          <w:szCs w:val="16"/>
        </w:rPr>
        <w:t xml:space="preserve">(wskazać podmiot i określić odpowiedni zakres dla wskazanego podmiotu). </w:t>
      </w:r>
    </w:p>
    <w:p w:rsidR="00931DC2" w:rsidRPr="002D62DA" w:rsidRDefault="00931DC2" w:rsidP="00931DC2">
      <w:pPr>
        <w:spacing w:line="360" w:lineRule="auto"/>
        <w:jc w:val="both"/>
        <w:rPr>
          <w:sz w:val="21"/>
          <w:szCs w:val="21"/>
        </w:rPr>
      </w:pPr>
    </w:p>
    <w:p w:rsidR="00931DC2" w:rsidRPr="002D62DA" w:rsidRDefault="00931DC2" w:rsidP="00931DC2">
      <w:pPr>
        <w:spacing w:line="360" w:lineRule="auto"/>
        <w:jc w:val="both"/>
        <w:rPr>
          <w:sz w:val="20"/>
          <w:szCs w:val="20"/>
        </w:rPr>
      </w:pPr>
    </w:p>
    <w:p w:rsidR="00931DC2" w:rsidRPr="002D62DA" w:rsidRDefault="00931DC2" w:rsidP="00931DC2">
      <w:pPr>
        <w:spacing w:line="360" w:lineRule="auto"/>
        <w:jc w:val="both"/>
        <w:rPr>
          <w:sz w:val="20"/>
          <w:szCs w:val="20"/>
        </w:rPr>
      </w:pPr>
      <w:r w:rsidRPr="002D62DA">
        <w:rPr>
          <w:sz w:val="20"/>
          <w:szCs w:val="20"/>
        </w:rPr>
        <w:t xml:space="preserve">…………….……. </w:t>
      </w:r>
      <w:r w:rsidRPr="002D62DA">
        <w:rPr>
          <w:i/>
          <w:sz w:val="16"/>
          <w:szCs w:val="16"/>
        </w:rPr>
        <w:t>(miejscowość),</w:t>
      </w:r>
      <w:r w:rsidRPr="002D62DA">
        <w:rPr>
          <w:sz w:val="20"/>
          <w:szCs w:val="20"/>
        </w:rPr>
        <w:t xml:space="preserve">dnia ………….……. r. </w:t>
      </w:r>
    </w:p>
    <w:p w:rsidR="00931DC2" w:rsidRPr="002D62DA" w:rsidRDefault="00931DC2" w:rsidP="00931DC2">
      <w:pPr>
        <w:spacing w:line="360" w:lineRule="auto"/>
        <w:jc w:val="both"/>
        <w:rPr>
          <w:sz w:val="20"/>
          <w:szCs w:val="20"/>
        </w:rPr>
      </w:pPr>
    </w:p>
    <w:p w:rsidR="00931DC2" w:rsidRPr="002D62DA" w:rsidRDefault="00931DC2" w:rsidP="00931DC2">
      <w:pPr>
        <w:spacing w:line="360" w:lineRule="auto"/>
        <w:jc w:val="both"/>
        <w:rPr>
          <w:sz w:val="20"/>
          <w:szCs w:val="20"/>
        </w:rPr>
      </w:pPr>
      <w:r w:rsidRPr="002D62DA">
        <w:rPr>
          <w:sz w:val="20"/>
          <w:szCs w:val="20"/>
        </w:rPr>
        <w:tab/>
      </w:r>
      <w:r w:rsidRPr="002D62DA">
        <w:rPr>
          <w:sz w:val="20"/>
          <w:szCs w:val="20"/>
        </w:rPr>
        <w:tab/>
      </w:r>
      <w:r w:rsidRPr="002D62DA">
        <w:rPr>
          <w:sz w:val="20"/>
          <w:szCs w:val="20"/>
        </w:rPr>
        <w:tab/>
      </w:r>
      <w:r w:rsidRPr="002D62DA">
        <w:rPr>
          <w:sz w:val="20"/>
          <w:szCs w:val="20"/>
        </w:rPr>
        <w:tab/>
      </w:r>
      <w:r w:rsidRPr="002D62DA">
        <w:rPr>
          <w:sz w:val="20"/>
          <w:szCs w:val="20"/>
        </w:rPr>
        <w:tab/>
      </w:r>
      <w:r w:rsidRPr="002D62DA">
        <w:rPr>
          <w:sz w:val="20"/>
          <w:szCs w:val="20"/>
        </w:rPr>
        <w:tab/>
      </w:r>
      <w:r w:rsidRPr="002D62DA">
        <w:rPr>
          <w:sz w:val="20"/>
          <w:szCs w:val="20"/>
        </w:rPr>
        <w:tab/>
        <w:t>…………………………………………</w:t>
      </w:r>
    </w:p>
    <w:p w:rsidR="00931DC2" w:rsidRPr="002D62DA" w:rsidRDefault="00931DC2" w:rsidP="00931DC2">
      <w:pPr>
        <w:spacing w:line="360" w:lineRule="auto"/>
        <w:ind w:left="5664" w:firstLine="708"/>
        <w:jc w:val="both"/>
        <w:rPr>
          <w:i/>
          <w:sz w:val="16"/>
          <w:szCs w:val="16"/>
        </w:rPr>
      </w:pPr>
      <w:r w:rsidRPr="002D62DA">
        <w:rPr>
          <w:i/>
          <w:sz w:val="16"/>
          <w:szCs w:val="16"/>
        </w:rPr>
        <w:t>(podpis)</w:t>
      </w:r>
    </w:p>
    <w:p w:rsidR="00931DC2" w:rsidRPr="002D62DA" w:rsidRDefault="00931DC2" w:rsidP="00931DC2">
      <w:pPr>
        <w:spacing w:line="360" w:lineRule="auto"/>
        <w:jc w:val="both"/>
        <w:rPr>
          <w:sz w:val="21"/>
          <w:szCs w:val="21"/>
        </w:rPr>
      </w:pPr>
    </w:p>
    <w:p w:rsidR="00931DC2" w:rsidRPr="002D62DA" w:rsidRDefault="00931DC2" w:rsidP="00931DC2">
      <w:pPr>
        <w:spacing w:line="360" w:lineRule="auto"/>
        <w:ind w:left="5664" w:firstLine="708"/>
        <w:jc w:val="both"/>
        <w:rPr>
          <w:i/>
          <w:sz w:val="16"/>
          <w:szCs w:val="16"/>
        </w:rPr>
      </w:pPr>
    </w:p>
    <w:p w:rsidR="00931DC2" w:rsidRPr="002D62DA" w:rsidRDefault="00931DC2" w:rsidP="00931DC2">
      <w:pPr>
        <w:spacing w:line="360" w:lineRule="auto"/>
        <w:ind w:left="5664" w:firstLine="708"/>
        <w:jc w:val="both"/>
        <w:rPr>
          <w:i/>
          <w:sz w:val="16"/>
          <w:szCs w:val="16"/>
        </w:rPr>
      </w:pPr>
    </w:p>
    <w:p w:rsidR="00931DC2" w:rsidRPr="002D62DA" w:rsidRDefault="00931DC2" w:rsidP="00931DC2">
      <w:pPr>
        <w:shd w:val="clear" w:color="auto" w:fill="BFBFBF"/>
        <w:spacing w:line="360" w:lineRule="auto"/>
        <w:jc w:val="both"/>
        <w:rPr>
          <w:b/>
          <w:sz w:val="21"/>
          <w:szCs w:val="21"/>
        </w:rPr>
      </w:pPr>
      <w:r w:rsidRPr="002D62DA">
        <w:rPr>
          <w:b/>
          <w:sz w:val="21"/>
          <w:szCs w:val="21"/>
        </w:rPr>
        <w:t>OŚWIADCZENIE DOTYCZĄCE PODANYCH INFORMACJI:</w:t>
      </w:r>
    </w:p>
    <w:p w:rsidR="00931DC2" w:rsidRPr="002D62DA" w:rsidRDefault="00931DC2" w:rsidP="00931DC2">
      <w:pPr>
        <w:spacing w:line="360" w:lineRule="auto"/>
        <w:jc w:val="both"/>
        <w:rPr>
          <w:sz w:val="21"/>
          <w:szCs w:val="21"/>
        </w:rPr>
      </w:pPr>
    </w:p>
    <w:p w:rsidR="00931DC2" w:rsidRPr="002D62DA" w:rsidRDefault="00931DC2" w:rsidP="00931DC2">
      <w:pPr>
        <w:spacing w:line="360" w:lineRule="auto"/>
        <w:jc w:val="both"/>
        <w:rPr>
          <w:sz w:val="21"/>
          <w:szCs w:val="21"/>
        </w:rPr>
      </w:pPr>
      <w:r w:rsidRPr="002D62DA">
        <w:rPr>
          <w:sz w:val="21"/>
          <w:szCs w:val="21"/>
        </w:rPr>
        <w:t xml:space="preserve">Oświadczam, że wszystkie informacje podane w powyższych oświadczeniach są aktualne </w:t>
      </w:r>
      <w:r w:rsidRPr="002D62DA">
        <w:rPr>
          <w:sz w:val="21"/>
          <w:szCs w:val="21"/>
        </w:rPr>
        <w:br/>
        <w:t>i zgodne z prawdą oraz zostały przedstawione z pełną świadomością konsekwencji wprowadzenia zamawiającego w błąd przy przedstawianiu informacji.</w:t>
      </w:r>
    </w:p>
    <w:p w:rsidR="00931DC2" w:rsidRPr="002D62DA" w:rsidRDefault="00931DC2" w:rsidP="00931DC2">
      <w:pPr>
        <w:spacing w:line="360" w:lineRule="auto"/>
        <w:jc w:val="both"/>
        <w:rPr>
          <w:sz w:val="20"/>
          <w:szCs w:val="20"/>
        </w:rPr>
      </w:pPr>
    </w:p>
    <w:p w:rsidR="00931DC2" w:rsidRPr="002D62DA" w:rsidRDefault="00931DC2" w:rsidP="00931DC2">
      <w:pPr>
        <w:spacing w:line="360" w:lineRule="auto"/>
        <w:jc w:val="both"/>
        <w:rPr>
          <w:sz w:val="20"/>
          <w:szCs w:val="20"/>
        </w:rPr>
      </w:pPr>
      <w:r w:rsidRPr="002D62DA">
        <w:rPr>
          <w:sz w:val="20"/>
          <w:szCs w:val="20"/>
        </w:rPr>
        <w:t xml:space="preserve">…………….……. </w:t>
      </w:r>
      <w:r w:rsidRPr="002D62DA">
        <w:rPr>
          <w:i/>
          <w:sz w:val="16"/>
          <w:szCs w:val="16"/>
        </w:rPr>
        <w:t>(miejscowość),</w:t>
      </w:r>
      <w:r w:rsidRPr="002D62DA">
        <w:rPr>
          <w:sz w:val="20"/>
          <w:szCs w:val="20"/>
        </w:rPr>
        <w:t xml:space="preserve">dnia ………….……. r. </w:t>
      </w:r>
    </w:p>
    <w:p w:rsidR="00931DC2" w:rsidRPr="002D62DA" w:rsidRDefault="00931DC2" w:rsidP="00931DC2">
      <w:pPr>
        <w:spacing w:line="360" w:lineRule="auto"/>
        <w:jc w:val="both"/>
        <w:rPr>
          <w:sz w:val="20"/>
          <w:szCs w:val="20"/>
        </w:rPr>
      </w:pPr>
    </w:p>
    <w:p w:rsidR="00931DC2" w:rsidRPr="002D62DA" w:rsidRDefault="00931DC2" w:rsidP="00931DC2">
      <w:pPr>
        <w:spacing w:line="360" w:lineRule="auto"/>
        <w:jc w:val="both"/>
        <w:rPr>
          <w:sz w:val="20"/>
          <w:szCs w:val="20"/>
        </w:rPr>
      </w:pPr>
      <w:r w:rsidRPr="002D62DA">
        <w:rPr>
          <w:sz w:val="20"/>
          <w:szCs w:val="20"/>
        </w:rPr>
        <w:tab/>
      </w:r>
      <w:r w:rsidRPr="002D62DA">
        <w:rPr>
          <w:sz w:val="20"/>
          <w:szCs w:val="20"/>
        </w:rPr>
        <w:tab/>
      </w:r>
      <w:r w:rsidRPr="002D62DA">
        <w:rPr>
          <w:sz w:val="20"/>
          <w:szCs w:val="20"/>
        </w:rPr>
        <w:tab/>
      </w:r>
      <w:r w:rsidRPr="002D62DA">
        <w:rPr>
          <w:sz w:val="20"/>
          <w:szCs w:val="20"/>
        </w:rPr>
        <w:tab/>
      </w:r>
      <w:r w:rsidRPr="002D62DA">
        <w:rPr>
          <w:sz w:val="20"/>
          <w:szCs w:val="20"/>
        </w:rPr>
        <w:tab/>
      </w:r>
      <w:r w:rsidRPr="002D62DA">
        <w:rPr>
          <w:sz w:val="20"/>
          <w:szCs w:val="20"/>
        </w:rPr>
        <w:tab/>
      </w:r>
      <w:r w:rsidRPr="002D62DA">
        <w:rPr>
          <w:sz w:val="20"/>
          <w:szCs w:val="20"/>
        </w:rPr>
        <w:tab/>
        <w:t>…………………………………………</w:t>
      </w:r>
    </w:p>
    <w:p w:rsidR="00931DC2" w:rsidRPr="002D62DA" w:rsidRDefault="00931DC2" w:rsidP="00931DC2">
      <w:pPr>
        <w:spacing w:line="360" w:lineRule="auto"/>
        <w:ind w:left="5664" w:firstLine="708"/>
        <w:jc w:val="both"/>
        <w:rPr>
          <w:i/>
          <w:sz w:val="16"/>
          <w:szCs w:val="16"/>
        </w:rPr>
      </w:pPr>
      <w:r w:rsidRPr="002D62DA">
        <w:rPr>
          <w:i/>
          <w:sz w:val="16"/>
          <w:szCs w:val="16"/>
        </w:rPr>
        <w:t>(podpis)</w:t>
      </w: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pStyle w:val="Nagwek1"/>
        <w:spacing w:line="240" w:lineRule="auto"/>
        <w:ind w:left="142"/>
        <w:jc w:val="left"/>
        <w:rPr>
          <w:sz w:val="20"/>
        </w:rPr>
      </w:pPr>
    </w:p>
    <w:p w:rsidR="00931DC2" w:rsidRPr="002D62DA" w:rsidRDefault="00931DC2" w:rsidP="00931DC2">
      <w:pPr>
        <w:spacing w:after="120"/>
        <w:ind w:left="993" w:hanging="993"/>
        <w:jc w:val="both"/>
        <w:rPr>
          <w:i/>
          <w:spacing w:val="4"/>
          <w:sz w:val="18"/>
          <w:szCs w:val="18"/>
        </w:rPr>
      </w:pPr>
      <w:r w:rsidRPr="002D62DA">
        <w:rPr>
          <w:i/>
          <w:spacing w:val="4"/>
          <w:sz w:val="18"/>
          <w:szCs w:val="18"/>
        </w:rPr>
        <w:t xml:space="preserve">UWAGA: </w:t>
      </w:r>
      <w:r w:rsidRPr="002D62DA">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EF2799" w:rsidRDefault="00EF2799" w:rsidP="00931DC2">
      <w:pPr>
        <w:spacing w:after="120"/>
        <w:ind w:left="993" w:hanging="993"/>
        <w:jc w:val="both"/>
        <w:rPr>
          <w:i/>
          <w:spacing w:val="4"/>
          <w:sz w:val="18"/>
          <w:szCs w:val="18"/>
        </w:rPr>
      </w:pPr>
    </w:p>
    <w:p w:rsidR="00EF2799" w:rsidRPr="00A80B14" w:rsidRDefault="00EF2799" w:rsidP="00931DC2">
      <w:pPr>
        <w:spacing w:after="120"/>
        <w:ind w:left="993" w:hanging="993"/>
        <w:jc w:val="both"/>
        <w:rPr>
          <w:i/>
          <w:spacing w:val="4"/>
          <w:sz w:val="18"/>
          <w:szCs w:val="18"/>
        </w:rPr>
      </w:pPr>
    </w:p>
    <w:p w:rsidR="00931DC2" w:rsidRDefault="00931DC2" w:rsidP="00931DC2">
      <w:pPr>
        <w:pStyle w:val="Nagwek1"/>
        <w:spacing w:line="240" w:lineRule="auto"/>
        <w:ind w:left="142"/>
        <w:jc w:val="left"/>
        <w:rPr>
          <w:sz w:val="20"/>
        </w:rPr>
      </w:pPr>
    </w:p>
    <w:p w:rsidR="00931DC2" w:rsidRDefault="00931DC2" w:rsidP="00931DC2">
      <w:pPr>
        <w:pStyle w:val="Nagwek1"/>
        <w:spacing w:line="240" w:lineRule="auto"/>
        <w:ind w:left="2977" w:firstLine="4394"/>
        <w:jc w:val="right"/>
        <w:rPr>
          <w:b/>
          <w:i/>
          <w:sz w:val="20"/>
        </w:rPr>
      </w:pPr>
      <w:r w:rsidRPr="00397AED">
        <w:rPr>
          <w:b/>
          <w:i/>
          <w:sz w:val="20"/>
        </w:rPr>
        <w:t>Załącznik Nr 3</w:t>
      </w:r>
      <w:r>
        <w:rPr>
          <w:b/>
          <w:i/>
          <w:sz w:val="20"/>
        </w:rPr>
        <w:t>-</w:t>
      </w:r>
      <w:r w:rsidRPr="006B664B">
        <w:rPr>
          <w:b/>
          <w:i/>
          <w:sz w:val="20"/>
        </w:rPr>
        <w:t xml:space="preserve">Wzór oświadczenia  </w:t>
      </w:r>
      <w:r>
        <w:rPr>
          <w:b/>
          <w:i/>
          <w:sz w:val="20"/>
        </w:rPr>
        <w:t>dotyczącego przesłanek wykluczenia z postępowania</w:t>
      </w:r>
    </w:p>
    <w:p w:rsidR="00931DC2" w:rsidRDefault="00931DC2" w:rsidP="00931DC2">
      <w:pPr>
        <w:pStyle w:val="Nagwek1"/>
        <w:spacing w:line="240" w:lineRule="auto"/>
        <w:ind w:left="3402" w:firstLine="3969"/>
        <w:jc w:val="right"/>
        <w:rPr>
          <w:b/>
          <w:i/>
          <w:sz w:val="20"/>
        </w:rPr>
      </w:pPr>
    </w:p>
    <w:p w:rsidR="00931DC2" w:rsidRPr="0030664A" w:rsidRDefault="00931DC2" w:rsidP="00931DC2">
      <w:pPr>
        <w:pStyle w:val="Nagwek1"/>
        <w:spacing w:line="240" w:lineRule="auto"/>
        <w:ind w:left="3402" w:firstLine="3969"/>
        <w:jc w:val="right"/>
        <w:rPr>
          <w:sz w:val="20"/>
        </w:rPr>
      </w:pPr>
    </w:p>
    <w:p w:rsidR="00931DC2" w:rsidRPr="0030664A" w:rsidRDefault="00931DC2" w:rsidP="00931DC2">
      <w:pPr>
        <w:spacing w:after="120"/>
        <w:ind w:left="5245" w:firstLine="709"/>
        <w:rPr>
          <w:b/>
          <w:sz w:val="20"/>
          <w:szCs w:val="20"/>
        </w:rPr>
      </w:pPr>
      <w:r w:rsidRPr="0030664A">
        <w:rPr>
          <w:b/>
          <w:sz w:val="20"/>
          <w:szCs w:val="20"/>
        </w:rPr>
        <w:t>Zamawiający:</w:t>
      </w:r>
    </w:p>
    <w:p w:rsidR="00931DC2" w:rsidRPr="0030664A" w:rsidRDefault="00931DC2" w:rsidP="00931DC2">
      <w:pPr>
        <w:ind w:left="5954"/>
        <w:rPr>
          <w:b/>
          <w:sz w:val="20"/>
          <w:szCs w:val="20"/>
        </w:rPr>
      </w:pPr>
      <w:r w:rsidRPr="0030664A">
        <w:rPr>
          <w:b/>
          <w:sz w:val="20"/>
          <w:szCs w:val="20"/>
        </w:rPr>
        <w:t>Gmina Lelis</w:t>
      </w:r>
    </w:p>
    <w:p w:rsidR="00931DC2" w:rsidRPr="0030664A" w:rsidRDefault="00931DC2" w:rsidP="00931DC2">
      <w:pPr>
        <w:ind w:left="5954"/>
        <w:rPr>
          <w:b/>
          <w:sz w:val="20"/>
          <w:szCs w:val="20"/>
        </w:rPr>
      </w:pPr>
      <w:r w:rsidRPr="0030664A">
        <w:rPr>
          <w:b/>
          <w:sz w:val="20"/>
          <w:szCs w:val="20"/>
        </w:rPr>
        <w:t>ul. Szkolna 37</w:t>
      </w:r>
    </w:p>
    <w:p w:rsidR="00931DC2" w:rsidRPr="0030664A" w:rsidRDefault="00931DC2" w:rsidP="00931DC2">
      <w:pPr>
        <w:ind w:left="5954"/>
        <w:rPr>
          <w:b/>
          <w:sz w:val="20"/>
          <w:szCs w:val="20"/>
        </w:rPr>
      </w:pPr>
      <w:r w:rsidRPr="0030664A">
        <w:rPr>
          <w:b/>
          <w:sz w:val="20"/>
          <w:szCs w:val="20"/>
        </w:rPr>
        <w:t>07-402 Lelis</w:t>
      </w:r>
    </w:p>
    <w:p w:rsidR="00931DC2" w:rsidRPr="0030664A" w:rsidRDefault="00931DC2" w:rsidP="00931DC2">
      <w:pPr>
        <w:rPr>
          <w:b/>
          <w:sz w:val="20"/>
          <w:szCs w:val="20"/>
        </w:rPr>
      </w:pPr>
      <w:r w:rsidRPr="0030664A">
        <w:rPr>
          <w:b/>
          <w:sz w:val="20"/>
          <w:szCs w:val="20"/>
        </w:rPr>
        <w:t>Wykonawca:</w:t>
      </w:r>
    </w:p>
    <w:p w:rsidR="00931DC2" w:rsidRPr="0030664A" w:rsidRDefault="00931DC2" w:rsidP="00931DC2">
      <w:pPr>
        <w:spacing w:line="480" w:lineRule="auto"/>
        <w:ind w:right="5954"/>
        <w:rPr>
          <w:sz w:val="20"/>
          <w:szCs w:val="20"/>
        </w:rPr>
      </w:pPr>
      <w:r w:rsidRPr="0030664A">
        <w:rPr>
          <w:sz w:val="20"/>
          <w:szCs w:val="20"/>
        </w:rPr>
        <w:t>………………………………………………………………………………</w:t>
      </w:r>
    </w:p>
    <w:p w:rsidR="00931DC2" w:rsidRPr="0030664A" w:rsidRDefault="00931DC2" w:rsidP="00931DC2">
      <w:pPr>
        <w:ind w:right="5953"/>
        <w:rPr>
          <w:i/>
          <w:sz w:val="16"/>
          <w:szCs w:val="16"/>
        </w:rPr>
      </w:pPr>
      <w:r w:rsidRPr="0030664A">
        <w:rPr>
          <w:i/>
          <w:sz w:val="16"/>
          <w:szCs w:val="16"/>
        </w:rPr>
        <w:t>(pełna nazwa/firma, adres, w zależności od podmiotu: NIP/PESEL, KRS/</w:t>
      </w:r>
      <w:proofErr w:type="spellStart"/>
      <w:r w:rsidRPr="0030664A">
        <w:rPr>
          <w:i/>
          <w:sz w:val="16"/>
          <w:szCs w:val="16"/>
        </w:rPr>
        <w:t>CEiDG</w:t>
      </w:r>
      <w:proofErr w:type="spellEnd"/>
      <w:r w:rsidRPr="0030664A">
        <w:rPr>
          <w:i/>
          <w:sz w:val="16"/>
          <w:szCs w:val="16"/>
        </w:rPr>
        <w:t>)</w:t>
      </w:r>
    </w:p>
    <w:p w:rsidR="00931DC2" w:rsidRPr="0030664A" w:rsidRDefault="00931DC2" w:rsidP="00931DC2">
      <w:pPr>
        <w:rPr>
          <w:sz w:val="20"/>
          <w:szCs w:val="20"/>
          <w:u w:val="single"/>
        </w:rPr>
      </w:pPr>
      <w:r w:rsidRPr="0030664A">
        <w:rPr>
          <w:sz w:val="20"/>
          <w:szCs w:val="20"/>
          <w:u w:val="single"/>
        </w:rPr>
        <w:t>reprezentowany przez:</w:t>
      </w:r>
    </w:p>
    <w:p w:rsidR="00931DC2" w:rsidRPr="0030664A" w:rsidRDefault="00931DC2" w:rsidP="00931DC2">
      <w:pPr>
        <w:spacing w:line="480" w:lineRule="auto"/>
        <w:ind w:right="5954"/>
        <w:rPr>
          <w:sz w:val="20"/>
          <w:szCs w:val="20"/>
        </w:rPr>
      </w:pPr>
      <w:r w:rsidRPr="0030664A">
        <w:rPr>
          <w:sz w:val="20"/>
          <w:szCs w:val="20"/>
        </w:rPr>
        <w:t>………………………………………</w:t>
      </w:r>
    </w:p>
    <w:p w:rsidR="00931DC2" w:rsidRPr="0030664A" w:rsidRDefault="00931DC2" w:rsidP="00931DC2">
      <w:pPr>
        <w:ind w:right="5953"/>
        <w:rPr>
          <w:i/>
          <w:sz w:val="16"/>
          <w:szCs w:val="16"/>
        </w:rPr>
      </w:pPr>
      <w:r w:rsidRPr="0030664A">
        <w:rPr>
          <w:i/>
          <w:sz w:val="16"/>
          <w:szCs w:val="16"/>
        </w:rPr>
        <w:t>(imię, nazwisko, stanowisko/podstawa do reprezentacji)</w:t>
      </w:r>
    </w:p>
    <w:p w:rsidR="00931DC2" w:rsidRPr="0030664A" w:rsidRDefault="00931DC2" w:rsidP="00931DC2"/>
    <w:p w:rsidR="00931DC2" w:rsidRPr="0030664A" w:rsidRDefault="00931DC2" w:rsidP="00931DC2"/>
    <w:p w:rsidR="00931DC2" w:rsidRPr="0030664A" w:rsidRDefault="00931DC2" w:rsidP="00931DC2">
      <w:pPr>
        <w:spacing w:after="120" w:line="360" w:lineRule="auto"/>
        <w:jc w:val="center"/>
        <w:rPr>
          <w:b/>
          <w:sz w:val="20"/>
          <w:szCs w:val="20"/>
          <w:u w:val="single"/>
        </w:rPr>
      </w:pPr>
      <w:r w:rsidRPr="0030664A">
        <w:rPr>
          <w:b/>
          <w:sz w:val="20"/>
          <w:szCs w:val="20"/>
          <w:u w:val="single"/>
        </w:rPr>
        <w:t xml:space="preserve">Oświadczenie wykonawcy </w:t>
      </w:r>
    </w:p>
    <w:p w:rsidR="00931DC2" w:rsidRPr="0030664A" w:rsidRDefault="00931DC2" w:rsidP="00931DC2">
      <w:pPr>
        <w:spacing w:line="360" w:lineRule="auto"/>
        <w:jc w:val="center"/>
        <w:rPr>
          <w:b/>
          <w:sz w:val="20"/>
          <w:szCs w:val="20"/>
        </w:rPr>
      </w:pPr>
      <w:r w:rsidRPr="0030664A">
        <w:rPr>
          <w:b/>
          <w:sz w:val="20"/>
          <w:szCs w:val="20"/>
        </w:rPr>
        <w:t xml:space="preserve">składane na podstawie art. 25a ust. 1 ustawy z dnia 29 stycznia 2004 r. </w:t>
      </w:r>
    </w:p>
    <w:p w:rsidR="00931DC2" w:rsidRPr="0030664A" w:rsidRDefault="00931DC2" w:rsidP="00931DC2">
      <w:pPr>
        <w:spacing w:line="360" w:lineRule="auto"/>
        <w:jc w:val="center"/>
        <w:rPr>
          <w:b/>
          <w:sz w:val="20"/>
          <w:szCs w:val="20"/>
        </w:rPr>
      </w:pPr>
      <w:r w:rsidRPr="0030664A">
        <w:rPr>
          <w:b/>
          <w:sz w:val="20"/>
          <w:szCs w:val="20"/>
        </w:rPr>
        <w:t xml:space="preserve">Prawo zamówień publicznych (dalej jako: ustawa </w:t>
      </w:r>
      <w:proofErr w:type="spellStart"/>
      <w:r w:rsidRPr="0030664A">
        <w:rPr>
          <w:b/>
          <w:sz w:val="20"/>
          <w:szCs w:val="20"/>
        </w:rPr>
        <w:t>Pzp</w:t>
      </w:r>
      <w:proofErr w:type="spellEnd"/>
      <w:r w:rsidRPr="0030664A">
        <w:rPr>
          <w:b/>
          <w:sz w:val="20"/>
          <w:szCs w:val="20"/>
        </w:rPr>
        <w:t xml:space="preserve">), </w:t>
      </w:r>
    </w:p>
    <w:p w:rsidR="00931DC2" w:rsidRPr="0030664A" w:rsidRDefault="00931DC2" w:rsidP="00931DC2">
      <w:pPr>
        <w:spacing w:before="120" w:line="360" w:lineRule="auto"/>
        <w:jc w:val="center"/>
        <w:rPr>
          <w:b/>
          <w:sz w:val="20"/>
          <w:szCs w:val="20"/>
          <w:u w:val="single"/>
        </w:rPr>
      </w:pPr>
      <w:r w:rsidRPr="0030664A">
        <w:rPr>
          <w:b/>
          <w:sz w:val="20"/>
          <w:szCs w:val="20"/>
          <w:u w:val="single"/>
        </w:rPr>
        <w:t>DOTYCZĄCE PRZESŁANEK WYKLUCZENIA Z POSTĘPOWANIA</w:t>
      </w:r>
    </w:p>
    <w:p w:rsidR="00931DC2" w:rsidRPr="0030664A" w:rsidRDefault="00931DC2" w:rsidP="00931DC2">
      <w:pPr>
        <w:spacing w:line="360" w:lineRule="auto"/>
        <w:jc w:val="both"/>
        <w:rPr>
          <w:sz w:val="21"/>
          <w:szCs w:val="21"/>
        </w:rPr>
      </w:pPr>
    </w:p>
    <w:p w:rsidR="00931DC2" w:rsidRPr="0030664A" w:rsidRDefault="00931DC2" w:rsidP="00931DC2">
      <w:pPr>
        <w:spacing w:line="360" w:lineRule="auto"/>
        <w:ind w:firstLine="708"/>
        <w:jc w:val="both"/>
      </w:pPr>
      <w:r w:rsidRPr="0030664A">
        <w:t>Na potrzeby postępowania o udzie</w:t>
      </w:r>
      <w:r w:rsidR="0030664A">
        <w:t>lenie zamówienia publicznego</w:t>
      </w:r>
      <w:r w:rsidR="0030664A">
        <w:br/>
        <w:t>pn</w:t>
      </w:r>
      <w:r w:rsidRPr="0030664A">
        <w:rPr>
          <w:b/>
        </w:rPr>
        <w:t xml:space="preserve">. </w:t>
      </w:r>
      <w:r w:rsidRPr="0030664A">
        <w:rPr>
          <w:b/>
          <w:bCs/>
        </w:rPr>
        <w:t>„</w:t>
      </w:r>
      <w:r w:rsidR="00EF2799" w:rsidRPr="0030664A">
        <w:rPr>
          <w:b/>
          <w:bCs/>
        </w:rPr>
        <w:t>Odbieranie i zagospodarowanie odpadów komunalnych od właścicieli nieruchomości zamieszkałych w Gminie Lelis w 2017 roku</w:t>
      </w:r>
      <w:r w:rsidR="0055488B">
        <w:rPr>
          <w:b/>
          <w:bCs/>
        </w:rPr>
        <w:t>.</w:t>
      </w:r>
      <w:r w:rsidRPr="0030664A">
        <w:rPr>
          <w:b/>
        </w:rPr>
        <w:t xml:space="preserve">”, </w:t>
      </w:r>
      <w:r w:rsidRPr="0030664A">
        <w:t xml:space="preserve">prowadzonego przez </w:t>
      </w:r>
      <w:r w:rsidRPr="0030664A">
        <w:rPr>
          <w:b/>
        </w:rPr>
        <w:t>Gminę Lelis</w:t>
      </w:r>
      <w:r w:rsidRPr="0030664A">
        <w:rPr>
          <w:i/>
        </w:rPr>
        <w:t xml:space="preserve">, </w:t>
      </w:r>
      <w:r w:rsidRPr="0030664A">
        <w:t>oświadczam, co następuje:</w:t>
      </w:r>
    </w:p>
    <w:p w:rsidR="00931DC2" w:rsidRPr="0030664A" w:rsidRDefault="00931DC2" w:rsidP="00931DC2">
      <w:pPr>
        <w:spacing w:line="360" w:lineRule="auto"/>
        <w:jc w:val="both"/>
      </w:pPr>
    </w:p>
    <w:p w:rsidR="00931DC2" w:rsidRPr="0030664A" w:rsidRDefault="00931DC2" w:rsidP="00931DC2">
      <w:pPr>
        <w:shd w:val="clear" w:color="auto" w:fill="BFBFBF"/>
        <w:spacing w:line="360" w:lineRule="auto"/>
        <w:rPr>
          <w:b/>
          <w:sz w:val="21"/>
          <w:szCs w:val="21"/>
        </w:rPr>
      </w:pPr>
      <w:r w:rsidRPr="0030664A">
        <w:rPr>
          <w:b/>
          <w:sz w:val="21"/>
          <w:szCs w:val="21"/>
        </w:rPr>
        <w:t>OŚWIADCZENIA DOTYCZĄCE WYKONAWCY:</w:t>
      </w:r>
    </w:p>
    <w:p w:rsidR="00931DC2" w:rsidRPr="0030664A" w:rsidRDefault="00931DC2" w:rsidP="00931DC2">
      <w:pPr>
        <w:pStyle w:val="Akapitzlist"/>
        <w:spacing w:after="0" w:line="360" w:lineRule="auto"/>
        <w:jc w:val="both"/>
        <w:rPr>
          <w:rFonts w:ascii="Times New Roman" w:hAnsi="Times New Roman"/>
        </w:rPr>
      </w:pPr>
    </w:p>
    <w:p w:rsidR="00931DC2" w:rsidRPr="0030664A" w:rsidRDefault="00931DC2" w:rsidP="00E32ECB">
      <w:pPr>
        <w:pStyle w:val="Akapitzlist"/>
        <w:numPr>
          <w:ilvl w:val="0"/>
          <w:numId w:val="52"/>
        </w:numPr>
        <w:spacing w:after="0" w:line="360" w:lineRule="auto"/>
        <w:jc w:val="both"/>
        <w:rPr>
          <w:rFonts w:ascii="Times New Roman" w:hAnsi="Times New Roman"/>
          <w:sz w:val="21"/>
          <w:szCs w:val="21"/>
        </w:rPr>
      </w:pPr>
      <w:r w:rsidRPr="0030664A">
        <w:rPr>
          <w:rFonts w:ascii="Times New Roman" w:hAnsi="Times New Roman"/>
          <w:sz w:val="21"/>
          <w:szCs w:val="21"/>
        </w:rPr>
        <w:t xml:space="preserve">Oświadczam, że nie podlegam wykluczeniu z postępowania na podstawie </w:t>
      </w:r>
      <w:r w:rsidRPr="0030664A">
        <w:rPr>
          <w:rFonts w:ascii="Times New Roman" w:hAnsi="Times New Roman"/>
          <w:sz w:val="21"/>
          <w:szCs w:val="21"/>
        </w:rPr>
        <w:br/>
        <w:t xml:space="preserve">art. 24 ust 1 pkt 12-23 ustawy </w:t>
      </w:r>
      <w:proofErr w:type="spellStart"/>
      <w:r w:rsidRPr="0030664A">
        <w:rPr>
          <w:rFonts w:ascii="Times New Roman" w:hAnsi="Times New Roman"/>
          <w:sz w:val="21"/>
          <w:szCs w:val="21"/>
        </w:rPr>
        <w:t>Pzp</w:t>
      </w:r>
      <w:proofErr w:type="spellEnd"/>
      <w:r w:rsidRPr="0030664A">
        <w:rPr>
          <w:rFonts w:ascii="Times New Roman" w:hAnsi="Times New Roman"/>
          <w:sz w:val="21"/>
          <w:szCs w:val="21"/>
        </w:rPr>
        <w:t>.</w:t>
      </w:r>
    </w:p>
    <w:p w:rsidR="00931DC2" w:rsidRPr="0030664A" w:rsidRDefault="00931DC2" w:rsidP="00931DC2">
      <w:pPr>
        <w:spacing w:line="360" w:lineRule="auto"/>
        <w:jc w:val="both"/>
        <w:rPr>
          <w:i/>
          <w:sz w:val="20"/>
          <w:szCs w:val="20"/>
        </w:rPr>
      </w:pPr>
    </w:p>
    <w:p w:rsidR="00931DC2" w:rsidRPr="0030664A" w:rsidRDefault="00931DC2" w:rsidP="00931DC2">
      <w:pPr>
        <w:spacing w:line="360" w:lineRule="auto"/>
        <w:jc w:val="both"/>
        <w:rPr>
          <w:i/>
          <w:sz w:val="20"/>
          <w:szCs w:val="20"/>
        </w:rPr>
      </w:pPr>
    </w:p>
    <w:p w:rsidR="00931DC2" w:rsidRPr="0030664A" w:rsidRDefault="00931DC2" w:rsidP="00931DC2">
      <w:pPr>
        <w:spacing w:line="360" w:lineRule="auto"/>
        <w:jc w:val="both"/>
        <w:rPr>
          <w:sz w:val="20"/>
          <w:szCs w:val="20"/>
        </w:rPr>
      </w:pPr>
      <w:r w:rsidRPr="0030664A">
        <w:rPr>
          <w:sz w:val="20"/>
          <w:szCs w:val="20"/>
        </w:rPr>
        <w:t>…………….…….</w:t>
      </w:r>
      <w:r w:rsidRPr="0030664A">
        <w:rPr>
          <w:i/>
          <w:sz w:val="16"/>
          <w:szCs w:val="16"/>
        </w:rPr>
        <w:t>(miejscowość),</w:t>
      </w:r>
      <w:r w:rsidRPr="0030664A">
        <w:rPr>
          <w:sz w:val="20"/>
          <w:szCs w:val="20"/>
        </w:rPr>
        <w:t xml:space="preserve">dnia ………….……. r. </w:t>
      </w: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t>…………………………………………</w:t>
      </w:r>
    </w:p>
    <w:p w:rsidR="00931DC2" w:rsidRPr="0030664A" w:rsidRDefault="00931DC2" w:rsidP="00931DC2">
      <w:pPr>
        <w:spacing w:line="360" w:lineRule="auto"/>
        <w:ind w:left="5664" w:firstLine="708"/>
        <w:jc w:val="both"/>
        <w:rPr>
          <w:i/>
          <w:sz w:val="16"/>
          <w:szCs w:val="16"/>
        </w:rPr>
      </w:pPr>
      <w:r w:rsidRPr="0030664A">
        <w:rPr>
          <w:i/>
          <w:sz w:val="16"/>
          <w:szCs w:val="16"/>
        </w:rPr>
        <w:t>(podpis)</w:t>
      </w:r>
    </w:p>
    <w:p w:rsidR="00931DC2" w:rsidRPr="0030664A" w:rsidRDefault="00931DC2" w:rsidP="00931DC2">
      <w:pPr>
        <w:spacing w:line="360" w:lineRule="auto"/>
        <w:ind w:left="5664" w:firstLine="708"/>
        <w:jc w:val="both"/>
        <w:rPr>
          <w:i/>
          <w:sz w:val="18"/>
          <w:szCs w:val="18"/>
        </w:rPr>
      </w:pPr>
    </w:p>
    <w:p w:rsidR="00931DC2" w:rsidRPr="0030664A" w:rsidRDefault="00931DC2" w:rsidP="00931DC2">
      <w:pPr>
        <w:spacing w:line="360" w:lineRule="auto"/>
        <w:jc w:val="both"/>
        <w:rPr>
          <w:sz w:val="21"/>
          <w:szCs w:val="21"/>
        </w:rPr>
      </w:pPr>
    </w:p>
    <w:p w:rsidR="00931DC2" w:rsidRPr="0030664A" w:rsidRDefault="00931DC2" w:rsidP="00931DC2">
      <w:pPr>
        <w:spacing w:line="360" w:lineRule="auto"/>
        <w:jc w:val="both"/>
        <w:rPr>
          <w:sz w:val="21"/>
          <w:szCs w:val="21"/>
        </w:rPr>
      </w:pPr>
    </w:p>
    <w:p w:rsidR="00EF2799" w:rsidRPr="0030664A" w:rsidRDefault="00EF2799" w:rsidP="00931DC2">
      <w:pPr>
        <w:spacing w:line="360" w:lineRule="auto"/>
        <w:jc w:val="both"/>
        <w:rPr>
          <w:sz w:val="21"/>
          <w:szCs w:val="21"/>
        </w:rPr>
      </w:pPr>
    </w:p>
    <w:p w:rsidR="00931DC2" w:rsidRPr="0030664A" w:rsidRDefault="00931DC2" w:rsidP="00931DC2">
      <w:pPr>
        <w:spacing w:line="360" w:lineRule="auto"/>
        <w:jc w:val="both"/>
        <w:rPr>
          <w:sz w:val="21"/>
          <w:szCs w:val="21"/>
        </w:rPr>
      </w:pPr>
    </w:p>
    <w:p w:rsidR="00931DC2" w:rsidRPr="0030664A" w:rsidRDefault="00931DC2" w:rsidP="00931DC2">
      <w:pPr>
        <w:spacing w:line="360" w:lineRule="auto"/>
        <w:jc w:val="both"/>
        <w:rPr>
          <w:sz w:val="21"/>
          <w:szCs w:val="21"/>
        </w:rPr>
      </w:pPr>
      <w:r w:rsidRPr="0030664A">
        <w:rPr>
          <w:sz w:val="21"/>
          <w:szCs w:val="21"/>
        </w:rPr>
        <w:lastRenderedPageBreak/>
        <w:t xml:space="preserve">Oświadczam, że zachodzą w stosunku do mnie podstawy wykluczenia z postępowania na podstawie art. …………. ustawy </w:t>
      </w:r>
      <w:proofErr w:type="spellStart"/>
      <w:r w:rsidRPr="0030664A">
        <w:rPr>
          <w:sz w:val="21"/>
          <w:szCs w:val="21"/>
        </w:rPr>
        <w:t>Pzp</w:t>
      </w:r>
      <w:proofErr w:type="spellEnd"/>
      <w:r w:rsidR="004B030B">
        <w:rPr>
          <w:sz w:val="21"/>
          <w:szCs w:val="21"/>
        </w:rPr>
        <w:t xml:space="preserve"> </w:t>
      </w:r>
      <w:r w:rsidRPr="0030664A">
        <w:rPr>
          <w:i/>
          <w:sz w:val="16"/>
          <w:szCs w:val="16"/>
        </w:rPr>
        <w:t xml:space="preserve">(podać mającą zastosowanie podstawę wykluczenia spośród wymienionych w art. 24 ust. 1 pkt 13-14, 16-20 lub art. 24 ust. 5 ustawy </w:t>
      </w:r>
      <w:proofErr w:type="spellStart"/>
      <w:r w:rsidRPr="0030664A">
        <w:rPr>
          <w:i/>
          <w:sz w:val="16"/>
          <w:szCs w:val="16"/>
        </w:rPr>
        <w:t>Pzp</w:t>
      </w:r>
      <w:proofErr w:type="spellEnd"/>
      <w:r w:rsidRPr="0030664A">
        <w:rPr>
          <w:i/>
          <w:sz w:val="16"/>
          <w:szCs w:val="16"/>
        </w:rPr>
        <w:t>).</w:t>
      </w:r>
      <w:r w:rsidRPr="0030664A">
        <w:rPr>
          <w:sz w:val="21"/>
          <w:szCs w:val="21"/>
        </w:rPr>
        <w:t xml:space="preserve">Jednocześnie oświadczam, że w związku z ww. okolicznością, na podstawie art. 24 ust. 8 ustawy </w:t>
      </w:r>
      <w:proofErr w:type="spellStart"/>
      <w:r w:rsidRPr="0030664A">
        <w:rPr>
          <w:sz w:val="21"/>
          <w:szCs w:val="21"/>
        </w:rPr>
        <w:t>Pzp</w:t>
      </w:r>
      <w:proofErr w:type="spellEnd"/>
      <w:r w:rsidRPr="0030664A">
        <w:rPr>
          <w:sz w:val="21"/>
          <w:szCs w:val="21"/>
        </w:rPr>
        <w:t xml:space="preserve"> podjąłem następujące środki naprawcze: ………………………………………………………………………………………………………………..</w:t>
      </w:r>
    </w:p>
    <w:p w:rsidR="00931DC2" w:rsidRPr="0030664A" w:rsidRDefault="00931DC2" w:rsidP="00931DC2">
      <w:pPr>
        <w:spacing w:line="360" w:lineRule="auto"/>
        <w:jc w:val="both"/>
        <w:rPr>
          <w:sz w:val="21"/>
          <w:szCs w:val="21"/>
        </w:rPr>
      </w:pPr>
      <w:r w:rsidRPr="0030664A">
        <w:rPr>
          <w:sz w:val="20"/>
          <w:szCs w:val="20"/>
        </w:rPr>
        <w:t>…………………………………………………………………………………………..…………………...........………………………………………………………………………………………………………………………………………………………………………………………………………………………………………………</w:t>
      </w: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r w:rsidRPr="0030664A">
        <w:rPr>
          <w:sz w:val="20"/>
          <w:szCs w:val="20"/>
        </w:rPr>
        <w:t xml:space="preserve">…………….……. </w:t>
      </w:r>
      <w:r w:rsidRPr="0030664A">
        <w:rPr>
          <w:i/>
          <w:sz w:val="16"/>
          <w:szCs w:val="16"/>
        </w:rPr>
        <w:t>(miejscowość)</w:t>
      </w:r>
      <w:r w:rsidRPr="0030664A">
        <w:rPr>
          <w:i/>
          <w:sz w:val="20"/>
          <w:szCs w:val="20"/>
        </w:rPr>
        <w:t xml:space="preserve">, </w:t>
      </w:r>
      <w:r w:rsidRPr="0030664A">
        <w:rPr>
          <w:sz w:val="20"/>
          <w:szCs w:val="20"/>
        </w:rPr>
        <w:t xml:space="preserve">dnia …………………. r. </w:t>
      </w: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t>…………………………………………</w:t>
      </w:r>
    </w:p>
    <w:p w:rsidR="00931DC2" w:rsidRPr="0030664A" w:rsidRDefault="00931DC2" w:rsidP="00931DC2">
      <w:pPr>
        <w:spacing w:line="360" w:lineRule="auto"/>
        <w:ind w:left="5664" w:firstLine="708"/>
        <w:jc w:val="both"/>
        <w:rPr>
          <w:i/>
          <w:sz w:val="16"/>
          <w:szCs w:val="16"/>
        </w:rPr>
      </w:pPr>
      <w:r w:rsidRPr="0030664A">
        <w:rPr>
          <w:i/>
          <w:sz w:val="16"/>
          <w:szCs w:val="16"/>
        </w:rPr>
        <w:t>(podpis)</w:t>
      </w:r>
    </w:p>
    <w:p w:rsidR="00931DC2" w:rsidRPr="0030664A" w:rsidRDefault="00931DC2" w:rsidP="00931DC2">
      <w:pPr>
        <w:spacing w:line="360" w:lineRule="auto"/>
        <w:jc w:val="both"/>
        <w:rPr>
          <w:i/>
        </w:rPr>
      </w:pPr>
    </w:p>
    <w:p w:rsidR="00931DC2" w:rsidRPr="0030664A" w:rsidRDefault="00931DC2" w:rsidP="00931DC2">
      <w:pPr>
        <w:shd w:val="clear" w:color="auto" w:fill="BFBFBF"/>
        <w:spacing w:line="360" w:lineRule="auto"/>
        <w:jc w:val="both"/>
        <w:rPr>
          <w:b/>
          <w:sz w:val="21"/>
          <w:szCs w:val="21"/>
        </w:rPr>
      </w:pPr>
      <w:r w:rsidRPr="0030664A">
        <w:rPr>
          <w:b/>
          <w:sz w:val="21"/>
          <w:szCs w:val="21"/>
        </w:rPr>
        <w:t>OŚWIADCZENIE DOTYCZĄCE PODMIOTU, NA KTÓREGO ZASOBY POWOŁUJE SIĘ WYKONAWCA:</w:t>
      </w:r>
    </w:p>
    <w:p w:rsidR="00931DC2" w:rsidRPr="0030664A" w:rsidRDefault="00931DC2" w:rsidP="00931DC2">
      <w:pPr>
        <w:spacing w:line="360" w:lineRule="auto"/>
        <w:jc w:val="both"/>
        <w:rPr>
          <w:b/>
        </w:rPr>
      </w:pPr>
    </w:p>
    <w:p w:rsidR="00931DC2" w:rsidRPr="0030664A" w:rsidRDefault="00931DC2" w:rsidP="00931DC2">
      <w:pPr>
        <w:spacing w:line="360" w:lineRule="auto"/>
        <w:jc w:val="both"/>
        <w:rPr>
          <w:sz w:val="21"/>
          <w:szCs w:val="21"/>
        </w:rPr>
      </w:pPr>
      <w:r w:rsidRPr="0030664A">
        <w:rPr>
          <w:sz w:val="21"/>
          <w:szCs w:val="21"/>
        </w:rPr>
        <w:t>Oświadczam, że w stosunku do następującego/</w:t>
      </w:r>
      <w:proofErr w:type="spellStart"/>
      <w:r w:rsidRPr="0030664A">
        <w:rPr>
          <w:sz w:val="21"/>
          <w:szCs w:val="21"/>
        </w:rPr>
        <w:t>ych</w:t>
      </w:r>
      <w:proofErr w:type="spellEnd"/>
      <w:r w:rsidRPr="0030664A">
        <w:rPr>
          <w:sz w:val="21"/>
          <w:szCs w:val="21"/>
        </w:rPr>
        <w:t xml:space="preserve"> podmiotu/</w:t>
      </w:r>
      <w:proofErr w:type="spellStart"/>
      <w:r w:rsidRPr="0030664A">
        <w:rPr>
          <w:sz w:val="21"/>
          <w:szCs w:val="21"/>
        </w:rPr>
        <w:t>tów</w:t>
      </w:r>
      <w:proofErr w:type="spellEnd"/>
      <w:r w:rsidRPr="0030664A">
        <w:rPr>
          <w:sz w:val="21"/>
          <w:szCs w:val="21"/>
        </w:rPr>
        <w:t>, na którego/</w:t>
      </w:r>
      <w:proofErr w:type="spellStart"/>
      <w:r w:rsidRPr="0030664A">
        <w:rPr>
          <w:sz w:val="21"/>
          <w:szCs w:val="21"/>
        </w:rPr>
        <w:t>ych</w:t>
      </w:r>
      <w:proofErr w:type="spellEnd"/>
      <w:r w:rsidRPr="0030664A">
        <w:rPr>
          <w:sz w:val="21"/>
          <w:szCs w:val="21"/>
        </w:rPr>
        <w:t xml:space="preserve"> zasoby powołuję się w niniejszym postępowaniu, tj.: ……………………………………………………………</w:t>
      </w:r>
      <w:r w:rsidRPr="0030664A">
        <w:rPr>
          <w:i/>
          <w:sz w:val="16"/>
          <w:szCs w:val="16"/>
        </w:rPr>
        <w:t>(podać pełną nazwę/firmę, adres, a także w zależności od podmiotu: NIP/PESEL, KRS/</w:t>
      </w:r>
      <w:proofErr w:type="spellStart"/>
      <w:r w:rsidRPr="0030664A">
        <w:rPr>
          <w:i/>
          <w:sz w:val="16"/>
          <w:szCs w:val="16"/>
        </w:rPr>
        <w:t>CEiDG</w:t>
      </w:r>
      <w:proofErr w:type="spellEnd"/>
      <w:r w:rsidRPr="0030664A">
        <w:rPr>
          <w:i/>
          <w:sz w:val="16"/>
          <w:szCs w:val="16"/>
        </w:rPr>
        <w:t>)</w:t>
      </w:r>
      <w:r w:rsidR="003D4E82">
        <w:rPr>
          <w:i/>
          <w:sz w:val="16"/>
          <w:szCs w:val="16"/>
        </w:rPr>
        <w:t xml:space="preserve"> </w:t>
      </w:r>
      <w:r w:rsidRPr="0030664A">
        <w:rPr>
          <w:sz w:val="21"/>
          <w:szCs w:val="21"/>
        </w:rPr>
        <w:t>nie zachodzą podstawy wykluczenia z postępowania o udzielenie zamówienia.</w:t>
      </w: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r w:rsidRPr="0030664A">
        <w:rPr>
          <w:sz w:val="20"/>
          <w:szCs w:val="20"/>
        </w:rPr>
        <w:t xml:space="preserve">…………….……. </w:t>
      </w:r>
      <w:r w:rsidRPr="0030664A">
        <w:rPr>
          <w:i/>
          <w:sz w:val="16"/>
          <w:szCs w:val="16"/>
        </w:rPr>
        <w:t>(miejscowość),</w:t>
      </w:r>
      <w:r w:rsidRPr="0030664A">
        <w:rPr>
          <w:sz w:val="21"/>
          <w:szCs w:val="21"/>
        </w:rPr>
        <w:t>dnia …………………. r.</w:t>
      </w: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t>…………………………………………</w:t>
      </w:r>
    </w:p>
    <w:p w:rsidR="00931DC2" w:rsidRPr="0030664A" w:rsidRDefault="00931DC2" w:rsidP="00931DC2">
      <w:pPr>
        <w:spacing w:line="360" w:lineRule="auto"/>
        <w:ind w:left="5664" w:firstLine="708"/>
        <w:jc w:val="both"/>
        <w:rPr>
          <w:i/>
          <w:sz w:val="16"/>
          <w:szCs w:val="16"/>
        </w:rPr>
      </w:pPr>
      <w:r w:rsidRPr="0030664A">
        <w:rPr>
          <w:i/>
          <w:sz w:val="16"/>
          <w:szCs w:val="16"/>
        </w:rPr>
        <w:t>(podpis)</w:t>
      </w:r>
    </w:p>
    <w:p w:rsidR="00EF2799" w:rsidRPr="0030664A" w:rsidRDefault="00EF2799" w:rsidP="00931DC2">
      <w:pPr>
        <w:spacing w:line="360" w:lineRule="auto"/>
        <w:ind w:left="5664" w:firstLine="708"/>
        <w:jc w:val="both"/>
        <w:rPr>
          <w:i/>
          <w:sz w:val="16"/>
          <w:szCs w:val="16"/>
        </w:rPr>
      </w:pPr>
    </w:p>
    <w:p w:rsidR="00EF2799" w:rsidRPr="0030664A" w:rsidRDefault="00EF2799" w:rsidP="00931DC2">
      <w:pPr>
        <w:spacing w:line="360" w:lineRule="auto"/>
        <w:ind w:left="5664" w:firstLine="708"/>
        <w:jc w:val="both"/>
        <w:rPr>
          <w:i/>
          <w:sz w:val="16"/>
          <w:szCs w:val="16"/>
        </w:rPr>
      </w:pPr>
    </w:p>
    <w:p w:rsidR="00931DC2" w:rsidRPr="0030664A" w:rsidRDefault="00931DC2" w:rsidP="00931DC2">
      <w:pPr>
        <w:shd w:val="clear" w:color="auto" w:fill="BFBFBF"/>
        <w:spacing w:line="360" w:lineRule="auto"/>
        <w:jc w:val="both"/>
        <w:rPr>
          <w:sz w:val="16"/>
          <w:szCs w:val="16"/>
        </w:rPr>
      </w:pPr>
      <w:r w:rsidRPr="0030664A">
        <w:rPr>
          <w:i/>
          <w:sz w:val="16"/>
          <w:szCs w:val="16"/>
        </w:rPr>
        <w:t xml:space="preserve">[UWAGA: zastosować tylko wtedy, gdy zamawiający przewidział możliwość, o której mowa w art. 25a ust. 5 pkt 2 ustawy </w:t>
      </w:r>
      <w:proofErr w:type="spellStart"/>
      <w:r w:rsidRPr="0030664A">
        <w:rPr>
          <w:i/>
          <w:sz w:val="16"/>
          <w:szCs w:val="16"/>
        </w:rPr>
        <w:t>Pzp</w:t>
      </w:r>
      <w:proofErr w:type="spellEnd"/>
      <w:r w:rsidRPr="0030664A">
        <w:rPr>
          <w:i/>
          <w:sz w:val="16"/>
          <w:szCs w:val="16"/>
        </w:rPr>
        <w:t>]</w:t>
      </w:r>
    </w:p>
    <w:p w:rsidR="00931DC2" w:rsidRPr="0030664A" w:rsidRDefault="00931DC2" w:rsidP="00931DC2">
      <w:pPr>
        <w:shd w:val="clear" w:color="auto" w:fill="BFBFBF"/>
        <w:spacing w:line="360" w:lineRule="auto"/>
        <w:jc w:val="both"/>
        <w:rPr>
          <w:b/>
          <w:sz w:val="21"/>
          <w:szCs w:val="21"/>
        </w:rPr>
      </w:pPr>
      <w:r w:rsidRPr="0030664A">
        <w:rPr>
          <w:b/>
          <w:sz w:val="21"/>
          <w:szCs w:val="21"/>
        </w:rPr>
        <w:t>OŚWIADCZENIE DOTYCZĄCE PODWYKONAWCY NIEBĘDĄCEGO PODMIOTEM, NAKTÓREGO ZASOBY POWOŁUJE SIĘ WYKONAWCA:</w:t>
      </w:r>
    </w:p>
    <w:p w:rsidR="00931DC2" w:rsidRPr="0030664A" w:rsidRDefault="00931DC2" w:rsidP="00931DC2">
      <w:pPr>
        <w:spacing w:line="360" w:lineRule="auto"/>
        <w:jc w:val="both"/>
        <w:rPr>
          <w:b/>
        </w:rPr>
      </w:pPr>
    </w:p>
    <w:p w:rsidR="00931DC2" w:rsidRPr="0030664A" w:rsidRDefault="00931DC2" w:rsidP="00931DC2">
      <w:pPr>
        <w:spacing w:line="360" w:lineRule="auto"/>
        <w:jc w:val="both"/>
        <w:rPr>
          <w:sz w:val="21"/>
          <w:szCs w:val="21"/>
        </w:rPr>
      </w:pPr>
      <w:r w:rsidRPr="0030664A">
        <w:rPr>
          <w:sz w:val="21"/>
          <w:szCs w:val="21"/>
        </w:rPr>
        <w:t>Oświadczam, że w stosunku do następującego/</w:t>
      </w:r>
      <w:proofErr w:type="spellStart"/>
      <w:r w:rsidRPr="0030664A">
        <w:rPr>
          <w:sz w:val="21"/>
          <w:szCs w:val="21"/>
        </w:rPr>
        <w:t>ych</w:t>
      </w:r>
      <w:proofErr w:type="spellEnd"/>
      <w:r w:rsidRPr="0030664A">
        <w:rPr>
          <w:sz w:val="21"/>
          <w:szCs w:val="21"/>
        </w:rPr>
        <w:t xml:space="preserve"> podmiotu/</w:t>
      </w:r>
      <w:proofErr w:type="spellStart"/>
      <w:r w:rsidRPr="0030664A">
        <w:rPr>
          <w:sz w:val="21"/>
          <w:szCs w:val="21"/>
        </w:rPr>
        <w:t>tów</w:t>
      </w:r>
      <w:proofErr w:type="spellEnd"/>
      <w:r w:rsidRPr="0030664A">
        <w:rPr>
          <w:sz w:val="21"/>
          <w:szCs w:val="21"/>
        </w:rPr>
        <w:t>, będącego/</w:t>
      </w:r>
      <w:proofErr w:type="spellStart"/>
      <w:r w:rsidRPr="0030664A">
        <w:rPr>
          <w:sz w:val="21"/>
          <w:szCs w:val="21"/>
        </w:rPr>
        <w:t>ych</w:t>
      </w:r>
      <w:proofErr w:type="spellEnd"/>
      <w:r w:rsidRPr="0030664A">
        <w:rPr>
          <w:sz w:val="21"/>
          <w:szCs w:val="21"/>
        </w:rPr>
        <w:t xml:space="preserve"> podwykonawcą/</w:t>
      </w:r>
      <w:proofErr w:type="spellStart"/>
      <w:r w:rsidRPr="0030664A">
        <w:rPr>
          <w:sz w:val="21"/>
          <w:szCs w:val="21"/>
        </w:rPr>
        <w:t>ami</w:t>
      </w:r>
      <w:proofErr w:type="spellEnd"/>
      <w:r w:rsidRPr="0030664A">
        <w:rPr>
          <w:sz w:val="21"/>
          <w:szCs w:val="21"/>
        </w:rPr>
        <w:t>:……………………………………………………………………..….……</w:t>
      </w:r>
      <w:r w:rsidRPr="0030664A">
        <w:rPr>
          <w:i/>
          <w:sz w:val="16"/>
          <w:szCs w:val="16"/>
        </w:rPr>
        <w:t>(podać pełną nazwę/firmę, adres, a także w zależności od podmiotu: NIP/PESEL, KRS/</w:t>
      </w:r>
      <w:proofErr w:type="spellStart"/>
      <w:r w:rsidRPr="0030664A">
        <w:rPr>
          <w:i/>
          <w:sz w:val="16"/>
          <w:szCs w:val="16"/>
        </w:rPr>
        <w:t>CEiDG</w:t>
      </w:r>
      <w:proofErr w:type="spellEnd"/>
      <w:r w:rsidRPr="0030664A">
        <w:rPr>
          <w:i/>
          <w:sz w:val="16"/>
          <w:szCs w:val="16"/>
        </w:rPr>
        <w:t>)</w:t>
      </w:r>
      <w:r w:rsidRPr="0030664A">
        <w:rPr>
          <w:sz w:val="16"/>
          <w:szCs w:val="16"/>
        </w:rPr>
        <w:t>,</w:t>
      </w:r>
      <w:r w:rsidR="0030664A" w:rsidRPr="0030664A">
        <w:rPr>
          <w:sz w:val="21"/>
          <w:szCs w:val="21"/>
        </w:rPr>
        <w:t>nie zachodzą</w:t>
      </w:r>
      <w:r w:rsidRPr="0030664A">
        <w:rPr>
          <w:sz w:val="21"/>
          <w:szCs w:val="21"/>
        </w:rPr>
        <w:t xml:space="preserve"> podstawy wykluczenia z postępowania o udzielenie zamówienia.</w:t>
      </w: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r w:rsidRPr="0030664A">
        <w:rPr>
          <w:sz w:val="20"/>
          <w:szCs w:val="20"/>
        </w:rPr>
        <w:t xml:space="preserve">…………….……. </w:t>
      </w:r>
      <w:r w:rsidRPr="0030664A">
        <w:rPr>
          <w:i/>
          <w:sz w:val="16"/>
          <w:szCs w:val="16"/>
        </w:rPr>
        <w:t>(miejscowość),</w:t>
      </w:r>
      <w:r w:rsidRPr="0030664A">
        <w:rPr>
          <w:sz w:val="21"/>
          <w:szCs w:val="21"/>
        </w:rPr>
        <w:t>dnia …………………. r.</w:t>
      </w: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t>…………………………………………</w:t>
      </w:r>
    </w:p>
    <w:p w:rsidR="00931DC2" w:rsidRPr="0030664A" w:rsidRDefault="00931DC2" w:rsidP="00931DC2">
      <w:pPr>
        <w:spacing w:line="360" w:lineRule="auto"/>
        <w:ind w:left="5664" w:firstLine="708"/>
        <w:jc w:val="both"/>
        <w:rPr>
          <w:i/>
          <w:sz w:val="16"/>
          <w:szCs w:val="16"/>
        </w:rPr>
      </w:pPr>
      <w:r w:rsidRPr="0030664A">
        <w:rPr>
          <w:i/>
          <w:sz w:val="16"/>
          <w:szCs w:val="16"/>
        </w:rPr>
        <w:t>(podpis)</w:t>
      </w:r>
    </w:p>
    <w:p w:rsidR="00931DC2" w:rsidRPr="0030664A" w:rsidRDefault="00931DC2" w:rsidP="00931DC2">
      <w:pPr>
        <w:spacing w:line="360" w:lineRule="auto"/>
        <w:jc w:val="both"/>
        <w:rPr>
          <w:i/>
        </w:rPr>
      </w:pPr>
    </w:p>
    <w:p w:rsidR="00931DC2" w:rsidRPr="0030664A" w:rsidRDefault="00931DC2" w:rsidP="00931DC2">
      <w:pPr>
        <w:spacing w:line="360" w:lineRule="auto"/>
        <w:jc w:val="both"/>
        <w:rPr>
          <w:i/>
        </w:rPr>
      </w:pPr>
    </w:p>
    <w:p w:rsidR="00931DC2" w:rsidRPr="0030664A" w:rsidRDefault="00931DC2" w:rsidP="00931DC2">
      <w:pPr>
        <w:shd w:val="clear" w:color="auto" w:fill="BFBFBF"/>
        <w:spacing w:line="360" w:lineRule="auto"/>
        <w:jc w:val="both"/>
        <w:rPr>
          <w:b/>
          <w:sz w:val="21"/>
          <w:szCs w:val="21"/>
        </w:rPr>
      </w:pPr>
      <w:r w:rsidRPr="0030664A">
        <w:rPr>
          <w:b/>
          <w:sz w:val="21"/>
          <w:szCs w:val="21"/>
        </w:rPr>
        <w:t>OŚWIADCZENIE DOTYCZĄCE PODANYCH INFORMACJI:</w:t>
      </w:r>
    </w:p>
    <w:p w:rsidR="00931DC2" w:rsidRPr="0030664A" w:rsidRDefault="00931DC2" w:rsidP="00931DC2">
      <w:pPr>
        <w:spacing w:line="360" w:lineRule="auto"/>
        <w:jc w:val="both"/>
        <w:rPr>
          <w:b/>
        </w:rPr>
      </w:pPr>
    </w:p>
    <w:p w:rsidR="00931DC2" w:rsidRPr="0030664A" w:rsidRDefault="00931DC2" w:rsidP="00931DC2">
      <w:pPr>
        <w:spacing w:line="360" w:lineRule="auto"/>
        <w:jc w:val="both"/>
        <w:rPr>
          <w:sz w:val="21"/>
          <w:szCs w:val="21"/>
        </w:rPr>
      </w:pPr>
      <w:r w:rsidRPr="0030664A">
        <w:rPr>
          <w:sz w:val="21"/>
          <w:szCs w:val="21"/>
        </w:rPr>
        <w:t xml:space="preserve">Oświadczam, że wszystkie informacje podane w powyższych oświadczeniach są aktualne </w:t>
      </w:r>
      <w:r w:rsidRPr="0030664A">
        <w:rPr>
          <w:sz w:val="21"/>
          <w:szCs w:val="21"/>
        </w:rPr>
        <w:br/>
        <w:t>i zgodne z prawdą oraz zostały przedstawione z pełną świadomością konsekwencji wprowadzenia zamawiającego w błąd przy przedstawianiu informacji.</w:t>
      </w: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r w:rsidRPr="0030664A">
        <w:rPr>
          <w:sz w:val="20"/>
          <w:szCs w:val="20"/>
        </w:rPr>
        <w:t xml:space="preserve">…………….……. </w:t>
      </w:r>
      <w:r w:rsidRPr="0030664A">
        <w:rPr>
          <w:i/>
          <w:sz w:val="16"/>
          <w:szCs w:val="16"/>
        </w:rPr>
        <w:t>(miejscowość),</w:t>
      </w:r>
      <w:r w:rsidRPr="0030664A">
        <w:rPr>
          <w:sz w:val="21"/>
          <w:szCs w:val="21"/>
        </w:rPr>
        <w:t>dnia …………………. r.</w:t>
      </w:r>
    </w:p>
    <w:p w:rsidR="00931DC2" w:rsidRPr="0030664A" w:rsidRDefault="00931DC2" w:rsidP="00931DC2">
      <w:pPr>
        <w:spacing w:line="360" w:lineRule="auto"/>
        <w:jc w:val="both"/>
        <w:rPr>
          <w:sz w:val="20"/>
          <w:szCs w:val="20"/>
        </w:rPr>
      </w:pPr>
    </w:p>
    <w:p w:rsidR="00931DC2" w:rsidRPr="0030664A" w:rsidRDefault="00931DC2" w:rsidP="00931DC2">
      <w:pPr>
        <w:spacing w:line="360" w:lineRule="auto"/>
        <w:jc w:val="both"/>
        <w:rPr>
          <w:sz w:val="20"/>
          <w:szCs w:val="20"/>
        </w:rPr>
      </w:pP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t>…………………………………………</w:t>
      </w:r>
    </w:p>
    <w:p w:rsidR="00931DC2" w:rsidRPr="0030664A" w:rsidRDefault="00931DC2" w:rsidP="00931DC2">
      <w:pPr>
        <w:spacing w:line="360" w:lineRule="auto"/>
        <w:ind w:left="5664" w:firstLine="708"/>
        <w:jc w:val="both"/>
        <w:rPr>
          <w:i/>
          <w:sz w:val="16"/>
          <w:szCs w:val="16"/>
        </w:rPr>
      </w:pPr>
      <w:r w:rsidRPr="0030664A">
        <w:rPr>
          <w:i/>
          <w:sz w:val="16"/>
          <w:szCs w:val="16"/>
        </w:rPr>
        <w:t>(podpis)</w:t>
      </w: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 w:rsidR="00931DC2" w:rsidRPr="0030664A" w:rsidRDefault="00931DC2" w:rsidP="00931DC2"/>
    <w:p w:rsidR="00931DC2" w:rsidRPr="0030664A" w:rsidRDefault="00931DC2" w:rsidP="00931DC2"/>
    <w:p w:rsidR="00931DC2" w:rsidRPr="0030664A" w:rsidRDefault="00931DC2" w:rsidP="00931DC2"/>
    <w:p w:rsidR="00931DC2" w:rsidRPr="0030664A" w:rsidRDefault="00931DC2" w:rsidP="00931DC2"/>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pStyle w:val="Nagwek1"/>
        <w:spacing w:line="240" w:lineRule="auto"/>
        <w:ind w:left="3402" w:firstLine="3969"/>
        <w:jc w:val="left"/>
        <w:rPr>
          <w:sz w:val="20"/>
        </w:rPr>
      </w:pPr>
    </w:p>
    <w:p w:rsidR="00931DC2" w:rsidRPr="0030664A" w:rsidRDefault="00931DC2" w:rsidP="00931DC2">
      <w:pPr>
        <w:spacing w:after="120"/>
        <w:ind w:left="993" w:hanging="993"/>
        <w:jc w:val="both"/>
        <w:rPr>
          <w:i/>
          <w:spacing w:val="4"/>
          <w:sz w:val="18"/>
          <w:szCs w:val="18"/>
        </w:rPr>
      </w:pPr>
      <w:r w:rsidRPr="0030664A">
        <w:rPr>
          <w:i/>
          <w:spacing w:val="4"/>
          <w:sz w:val="18"/>
          <w:szCs w:val="18"/>
        </w:rPr>
        <w:t xml:space="preserve">UWAGA: </w:t>
      </w:r>
      <w:r w:rsidRPr="0030664A">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EC4AD7" w:rsidRPr="00677A2D" w:rsidRDefault="00931DC2" w:rsidP="00677A2D">
      <w:pPr>
        <w:rPr>
          <w:b/>
          <w:i/>
          <w:sz w:val="20"/>
        </w:rPr>
      </w:pPr>
      <w:r w:rsidRPr="0030664A">
        <w:rPr>
          <w:b/>
          <w:i/>
          <w:sz w:val="20"/>
        </w:rPr>
        <w:br w:type="page"/>
      </w:r>
    </w:p>
    <w:p w:rsidR="00EC4AD7" w:rsidRDefault="00EC4AD7" w:rsidP="00931DC2">
      <w:pPr>
        <w:pStyle w:val="Zwykytekst"/>
        <w:jc w:val="right"/>
        <w:rPr>
          <w:rFonts w:ascii="Times New Roman" w:hAnsi="Times New Roman"/>
          <w:b/>
          <w:i/>
        </w:rPr>
      </w:pPr>
    </w:p>
    <w:p w:rsidR="00DD76EC" w:rsidRDefault="00DD76EC" w:rsidP="00DD76EC">
      <w:pPr>
        <w:pStyle w:val="Nagwek1"/>
        <w:spacing w:line="240" w:lineRule="auto"/>
        <w:ind w:left="2977" w:firstLine="4394"/>
        <w:jc w:val="right"/>
        <w:rPr>
          <w:b/>
          <w:i/>
          <w:sz w:val="20"/>
        </w:rPr>
      </w:pPr>
      <w:r>
        <w:rPr>
          <w:b/>
          <w:i/>
          <w:sz w:val="20"/>
        </w:rPr>
        <w:t>Załącznik Nr 4-</w:t>
      </w:r>
      <w:r w:rsidRPr="006B664B">
        <w:rPr>
          <w:b/>
          <w:i/>
          <w:sz w:val="20"/>
        </w:rPr>
        <w:t xml:space="preserve">Wzór oświadczenia  </w:t>
      </w:r>
      <w:r>
        <w:rPr>
          <w:b/>
          <w:i/>
          <w:sz w:val="20"/>
        </w:rPr>
        <w:t xml:space="preserve">dotyczącego wykazu wykonywanych </w:t>
      </w:r>
      <w:r w:rsidR="005115C0">
        <w:rPr>
          <w:b/>
          <w:i/>
          <w:sz w:val="20"/>
        </w:rPr>
        <w:t xml:space="preserve">lub wykonywanych </w:t>
      </w:r>
      <w:r>
        <w:rPr>
          <w:b/>
          <w:i/>
          <w:sz w:val="20"/>
        </w:rPr>
        <w:t>usług</w:t>
      </w:r>
    </w:p>
    <w:p w:rsidR="00DD76EC" w:rsidRPr="00EC4AD7" w:rsidRDefault="00DD76EC" w:rsidP="00DD76EC">
      <w:pPr>
        <w:tabs>
          <w:tab w:val="left" w:pos="8164"/>
        </w:tabs>
      </w:pPr>
      <w:r>
        <w:tab/>
      </w:r>
    </w:p>
    <w:p w:rsidR="00DD76EC" w:rsidRDefault="00DD76EC" w:rsidP="00DD76EC">
      <w:pPr>
        <w:pStyle w:val="Zwykytekst"/>
        <w:jc w:val="right"/>
        <w:rPr>
          <w:rFonts w:ascii="Times New Roman" w:hAnsi="Times New Roman"/>
          <w:b/>
          <w:i/>
        </w:rPr>
      </w:pPr>
    </w:p>
    <w:p w:rsidR="00DD76EC" w:rsidRPr="0030664A" w:rsidRDefault="00DD76EC" w:rsidP="00DD76EC">
      <w:pPr>
        <w:spacing w:after="120"/>
        <w:ind w:left="5245" w:firstLine="709"/>
        <w:rPr>
          <w:b/>
          <w:sz w:val="20"/>
          <w:szCs w:val="20"/>
        </w:rPr>
      </w:pPr>
      <w:r w:rsidRPr="0030664A">
        <w:rPr>
          <w:b/>
          <w:sz w:val="20"/>
          <w:szCs w:val="20"/>
        </w:rPr>
        <w:t>Zamawiający:</w:t>
      </w:r>
    </w:p>
    <w:p w:rsidR="00DD76EC" w:rsidRPr="0030664A" w:rsidRDefault="00DD76EC" w:rsidP="00DD76EC">
      <w:pPr>
        <w:ind w:left="5954"/>
        <w:rPr>
          <w:b/>
          <w:sz w:val="20"/>
          <w:szCs w:val="20"/>
        </w:rPr>
      </w:pPr>
      <w:r w:rsidRPr="0030664A">
        <w:rPr>
          <w:b/>
          <w:sz w:val="20"/>
          <w:szCs w:val="20"/>
        </w:rPr>
        <w:t>Gmina Lelis</w:t>
      </w:r>
    </w:p>
    <w:p w:rsidR="00DD76EC" w:rsidRPr="0030664A" w:rsidRDefault="00DD76EC" w:rsidP="00DD76EC">
      <w:pPr>
        <w:ind w:left="5954"/>
        <w:rPr>
          <w:b/>
          <w:sz w:val="20"/>
          <w:szCs w:val="20"/>
        </w:rPr>
      </w:pPr>
      <w:r w:rsidRPr="0030664A">
        <w:rPr>
          <w:b/>
          <w:sz w:val="20"/>
          <w:szCs w:val="20"/>
        </w:rPr>
        <w:t>ul. Szkolna 37</w:t>
      </w:r>
    </w:p>
    <w:p w:rsidR="00DD76EC" w:rsidRPr="0030664A" w:rsidRDefault="00DD76EC" w:rsidP="00DD76EC">
      <w:pPr>
        <w:ind w:left="5954"/>
        <w:rPr>
          <w:b/>
          <w:sz w:val="20"/>
          <w:szCs w:val="20"/>
        </w:rPr>
      </w:pPr>
      <w:r w:rsidRPr="0030664A">
        <w:rPr>
          <w:b/>
          <w:sz w:val="20"/>
          <w:szCs w:val="20"/>
        </w:rPr>
        <w:t>07-402 Lelis</w:t>
      </w:r>
    </w:p>
    <w:p w:rsidR="00DD76EC" w:rsidRPr="0030664A" w:rsidRDefault="00DD76EC" w:rsidP="00DD76EC">
      <w:pPr>
        <w:rPr>
          <w:b/>
          <w:sz w:val="20"/>
          <w:szCs w:val="20"/>
        </w:rPr>
      </w:pPr>
      <w:r w:rsidRPr="0030664A">
        <w:rPr>
          <w:b/>
          <w:sz w:val="20"/>
          <w:szCs w:val="20"/>
        </w:rPr>
        <w:t>Wykonawca:</w:t>
      </w:r>
    </w:p>
    <w:p w:rsidR="00DD76EC" w:rsidRPr="0030664A" w:rsidRDefault="00DD76EC" w:rsidP="00DD76EC">
      <w:pPr>
        <w:spacing w:line="480" w:lineRule="auto"/>
        <w:ind w:right="5954"/>
        <w:rPr>
          <w:sz w:val="20"/>
          <w:szCs w:val="20"/>
        </w:rPr>
      </w:pPr>
      <w:r w:rsidRPr="0030664A">
        <w:rPr>
          <w:sz w:val="20"/>
          <w:szCs w:val="20"/>
        </w:rPr>
        <w:t>………………………………………………………………………………</w:t>
      </w:r>
    </w:p>
    <w:p w:rsidR="00DD76EC" w:rsidRPr="0030664A" w:rsidRDefault="00DD76EC" w:rsidP="00DD76EC">
      <w:pPr>
        <w:ind w:right="5953"/>
        <w:rPr>
          <w:i/>
          <w:sz w:val="16"/>
          <w:szCs w:val="16"/>
        </w:rPr>
      </w:pPr>
      <w:r w:rsidRPr="0030664A">
        <w:rPr>
          <w:i/>
          <w:sz w:val="16"/>
          <w:szCs w:val="16"/>
        </w:rPr>
        <w:t>(pełna nazwa/firma, adres, w zależności od podmiotu: NIP/PESEL, KRS/</w:t>
      </w:r>
      <w:proofErr w:type="spellStart"/>
      <w:r w:rsidRPr="0030664A">
        <w:rPr>
          <w:i/>
          <w:sz w:val="16"/>
          <w:szCs w:val="16"/>
        </w:rPr>
        <w:t>CEiDG</w:t>
      </w:r>
      <w:proofErr w:type="spellEnd"/>
      <w:r w:rsidRPr="0030664A">
        <w:rPr>
          <w:i/>
          <w:sz w:val="16"/>
          <w:szCs w:val="16"/>
        </w:rPr>
        <w:t>)</w:t>
      </w:r>
    </w:p>
    <w:p w:rsidR="00DD76EC" w:rsidRPr="0030664A" w:rsidRDefault="00DD76EC" w:rsidP="00DD76EC">
      <w:pPr>
        <w:rPr>
          <w:sz w:val="20"/>
          <w:szCs w:val="20"/>
          <w:u w:val="single"/>
        </w:rPr>
      </w:pPr>
      <w:r w:rsidRPr="0030664A">
        <w:rPr>
          <w:sz w:val="20"/>
          <w:szCs w:val="20"/>
          <w:u w:val="single"/>
        </w:rPr>
        <w:t>reprezentowany przez:</w:t>
      </w:r>
    </w:p>
    <w:p w:rsidR="00DD76EC" w:rsidRPr="0030664A" w:rsidRDefault="00DD76EC" w:rsidP="00DD76EC">
      <w:pPr>
        <w:spacing w:line="480" w:lineRule="auto"/>
        <w:ind w:right="5954"/>
        <w:rPr>
          <w:sz w:val="20"/>
          <w:szCs w:val="20"/>
        </w:rPr>
      </w:pPr>
      <w:r w:rsidRPr="0030664A">
        <w:rPr>
          <w:sz w:val="20"/>
          <w:szCs w:val="20"/>
        </w:rPr>
        <w:t>………………………………………</w:t>
      </w:r>
    </w:p>
    <w:p w:rsidR="00DD76EC" w:rsidRPr="0030664A" w:rsidRDefault="00DD76EC" w:rsidP="00DD76EC">
      <w:pPr>
        <w:ind w:right="5953"/>
        <w:rPr>
          <w:i/>
          <w:sz w:val="16"/>
          <w:szCs w:val="16"/>
        </w:rPr>
      </w:pPr>
      <w:r w:rsidRPr="0030664A">
        <w:rPr>
          <w:i/>
          <w:sz w:val="16"/>
          <w:szCs w:val="16"/>
        </w:rPr>
        <w:t>(imię, nazwisko, stanowisko/podstawa do reprezentacji)</w:t>
      </w:r>
    </w:p>
    <w:p w:rsidR="00DD76EC" w:rsidRPr="0030664A" w:rsidRDefault="00DD76EC" w:rsidP="00DD76EC"/>
    <w:p w:rsidR="00DD76EC" w:rsidRPr="0030664A" w:rsidRDefault="00DD76EC" w:rsidP="00DD76EC"/>
    <w:p w:rsidR="00DD76EC" w:rsidRPr="0030664A" w:rsidRDefault="00DD76EC" w:rsidP="00DD76EC">
      <w:pPr>
        <w:spacing w:after="120" w:line="360" w:lineRule="auto"/>
        <w:jc w:val="center"/>
        <w:rPr>
          <w:b/>
          <w:sz w:val="20"/>
          <w:szCs w:val="20"/>
          <w:u w:val="single"/>
        </w:rPr>
      </w:pPr>
      <w:r w:rsidRPr="0030664A">
        <w:rPr>
          <w:b/>
          <w:sz w:val="20"/>
          <w:szCs w:val="20"/>
          <w:u w:val="single"/>
        </w:rPr>
        <w:t xml:space="preserve">Oświadczenie wykonawcy </w:t>
      </w:r>
    </w:p>
    <w:p w:rsidR="00DD76EC" w:rsidRPr="0030664A" w:rsidRDefault="00DD76EC" w:rsidP="00DD76EC">
      <w:pPr>
        <w:spacing w:line="360" w:lineRule="auto"/>
        <w:jc w:val="center"/>
        <w:rPr>
          <w:b/>
          <w:sz w:val="20"/>
          <w:szCs w:val="20"/>
        </w:rPr>
      </w:pPr>
      <w:r w:rsidRPr="0030664A">
        <w:rPr>
          <w:b/>
          <w:sz w:val="20"/>
          <w:szCs w:val="20"/>
        </w:rPr>
        <w:t xml:space="preserve">składane na podstawie art. 25a ust. 1 ustawy z dnia 29 stycznia 2004 r. </w:t>
      </w:r>
    </w:p>
    <w:p w:rsidR="00DD76EC" w:rsidRPr="0030664A" w:rsidRDefault="00DD76EC" w:rsidP="00DD76EC">
      <w:pPr>
        <w:spacing w:line="360" w:lineRule="auto"/>
        <w:jc w:val="center"/>
        <w:rPr>
          <w:b/>
          <w:sz w:val="20"/>
          <w:szCs w:val="20"/>
        </w:rPr>
      </w:pPr>
      <w:r w:rsidRPr="0030664A">
        <w:rPr>
          <w:b/>
          <w:sz w:val="20"/>
          <w:szCs w:val="20"/>
        </w:rPr>
        <w:t xml:space="preserve">Prawo zamówień publicznych (dalej jako: ustawa </w:t>
      </w:r>
      <w:proofErr w:type="spellStart"/>
      <w:r w:rsidRPr="0030664A">
        <w:rPr>
          <w:b/>
          <w:sz w:val="20"/>
          <w:szCs w:val="20"/>
        </w:rPr>
        <w:t>Pzp</w:t>
      </w:r>
      <w:proofErr w:type="spellEnd"/>
      <w:r w:rsidRPr="0030664A">
        <w:rPr>
          <w:b/>
          <w:sz w:val="20"/>
          <w:szCs w:val="20"/>
        </w:rPr>
        <w:t xml:space="preserve">), </w:t>
      </w:r>
    </w:p>
    <w:p w:rsidR="00DD76EC" w:rsidRPr="0030664A" w:rsidRDefault="00DD76EC" w:rsidP="00DD76EC">
      <w:pPr>
        <w:spacing w:before="120" w:line="360" w:lineRule="auto"/>
        <w:jc w:val="center"/>
        <w:rPr>
          <w:b/>
          <w:sz w:val="20"/>
          <w:szCs w:val="20"/>
          <w:u w:val="single"/>
        </w:rPr>
      </w:pPr>
      <w:r w:rsidRPr="0030664A">
        <w:rPr>
          <w:b/>
          <w:sz w:val="20"/>
          <w:szCs w:val="20"/>
          <w:u w:val="single"/>
        </w:rPr>
        <w:t xml:space="preserve">DOTYCZĄCE </w:t>
      </w:r>
      <w:r w:rsidR="00997CDD">
        <w:rPr>
          <w:b/>
          <w:sz w:val="20"/>
          <w:szCs w:val="20"/>
          <w:u w:val="single"/>
        </w:rPr>
        <w:t>USŁUG WYKONANYCH LUB WYKONYWANYCH</w:t>
      </w:r>
    </w:p>
    <w:p w:rsidR="00DD76EC" w:rsidRPr="0030664A" w:rsidRDefault="00DD76EC" w:rsidP="00DD76EC">
      <w:pPr>
        <w:spacing w:line="360" w:lineRule="auto"/>
        <w:jc w:val="both"/>
        <w:rPr>
          <w:sz w:val="21"/>
          <w:szCs w:val="21"/>
        </w:rPr>
      </w:pPr>
    </w:p>
    <w:p w:rsidR="00DD76EC" w:rsidRDefault="00DD76EC" w:rsidP="00DD76EC">
      <w:pPr>
        <w:spacing w:line="360" w:lineRule="auto"/>
        <w:ind w:firstLine="708"/>
        <w:jc w:val="both"/>
      </w:pPr>
      <w:r w:rsidRPr="0030664A">
        <w:t>Na potrzeby postępowania o udzie</w:t>
      </w:r>
      <w:r>
        <w:t>lenie zamówienia publicznego</w:t>
      </w:r>
      <w:r>
        <w:br/>
        <w:t>pn</w:t>
      </w:r>
      <w:r w:rsidRPr="0030664A">
        <w:rPr>
          <w:b/>
        </w:rPr>
        <w:t xml:space="preserve">. </w:t>
      </w:r>
      <w:r w:rsidRPr="0030664A">
        <w:rPr>
          <w:b/>
          <w:bCs/>
        </w:rPr>
        <w:t>„Odbieranie i zagospodarowanie odpadów komunalnych od właścicieli nieruchomości zamieszkałych w Gminie Lelis w 2017 roku</w:t>
      </w:r>
      <w:r w:rsidR="0055488B">
        <w:rPr>
          <w:b/>
          <w:bCs/>
        </w:rPr>
        <w:t>.</w:t>
      </w:r>
      <w:r w:rsidRPr="0030664A">
        <w:rPr>
          <w:b/>
        </w:rPr>
        <w:t xml:space="preserve">”, </w:t>
      </w:r>
      <w:r w:rsidRPr="0030664A">
        <w:t xml:space="preserve">prowadzonego przez </w:t>
      </w:r>
      <w:r w:rsidRPr="0030664A">
        <w:rPr>
          <w:b/>
        </w:rPr>
        <w:t>Gminę Lelis</w:t>
      </w:r>
      <w:r w:rsidRPr="0030664A">
        <w:rPr>
          <w:i/>
        </w:rPr>
        <w:t xml:space="preserve">, </w:t>
      </w:r>
      <w:r w:rsidRPr="0030664A">
        <w:t xml:space="preserve">oświadczam, </w:t>
      </w:r>
      <w:r w:rsidRPr="00E15236">
        <w:t>że w okresie ostatnich 3 lat (jeżeli okres prowadzenia działalności jest krótszy w tym okresie) wykonaliśmy/wykonujemy następujące usługi:</w:t>
      </w:r>
    </w:p>
    <w:p w:rsidR="00DD76EC" w:rsidRDefault="00DD76EC" w:rsidP="00DD76EC">
      <w:pPr>
        <w:spacing w:line="360" w:lineRule="auto"/>
        <w:ind w:firstLine="708"/>
        <w:jc w:val="both"/>
      </w:pPr>
    </w:p>
    <w:p w:rsidR="00DD76EC" w:rsidRPr="0030664A" w:rsidRDefault="00DD76EC" w:rsidP="00DD76EC">
      <w:pPr>
        <w:shd w:val="clear" w:color="auto" w:fill="BFBFBF"/>
        <w:spacing w:line="360" w:lineRule="auto"/>
        <w:rPr>
          <w:b/>
          <w:sz w:val="21"/>
          <w:szCs w:val="21"/>
        </w:rPr>
      </w:pPr>
      <w:r>
        <w:rPr>
          <w:b/>
          <w:sz w:val="21"/>
          <w:szCs w:val="21"/>
        </w:rPr>
        <w:t>O</w:t>
      </w:r>
      <w:r w:rsidRPr="0030664A">
        <w:rPr>
          <w:b/>
          <w:sz w:val="21"/>
          <w:szCs w:val="21"/>
        </w:rPr>
        <w:t>ŚWIADCZENIA DOTYCZĄCE WYKONAWCY:</w:t>
      </w:r>
    </w:p>
    <w:p w:rsidR="00DD76EC" w:rsidRDefault="00DD76EC" w:rsidP="00DD76EC">
      <w:pPr>
        <w:spacing w:line="360" w:lineRule="auto"/>
        <w:ind w:firstLine="708"/>
        <w:jc w:val="both"/>
      </w:pPr>
    </w:p>
    <w:p w:rsidR="00DD76EC" w:rsidRPr="00E15236" w:rsidRDefault="00DD76EC" w:rsidP="00DD76EC">
      <w:pPr>
        <w:jc w:val="both"/>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387"/>
        <w:gridCol w:w="2126"/>
        <w:gridCol w:w="5141"/>
      </w:tblGrid>
      <w:tr w:rsidR="00DD76EC" w:rsidRPr="00E15236" w:rsidTr="00C079BE">
        <w:trPr>
          <w:trHeight w:val="798"/>
          <w:jc w:val="center"/>
        </w:trPr>
        <w:tc>
          <w:tcPr>
            <w:tcW w:w="593" w:type="dxa"/>
            <w:shd w:val="clear" w:color="auto" w:fill="FFFFFF"/>
          </w:tcPr>
          <w:p w:rsidR="00DD76EC" w:rsidRPr="00E15236" w:rsidRDefault="00DD76EC" w:rsidP="00C079BE">
            <w:pPr>
              <w:jc w:val="both"/>
            </w:pPr>
            <w:r w:rsidRPr="00E15236">
              <w:t>Lp.</w:t>
            </w:r>
          </w:p>
        </w:tc>
        <w:tc>
          <w:tcPr>
            <w:tcW w:w="1387" w:type="dxa"/>
            <w:shd w:val="clear" w:color="auto" w:fill="FFFFFF"/>
          </w:tcPr>
          <w:p w:rsidR="00DD76EC" w:rsidRPr="00F078B2" w:rsidRDefault="00DD76EC" w:rsidP="00C079BE">
            <w:pPr>
              <w:jc w:val="center"/>
              <w:rPr>
                <w:sz w:val="20"/>
                <w:szCs w:val="20"/>
              </w:rPr>
            </w:pPr>
            <w:r w:rsidRPr="00F078B2">
              <w:rPr>
                <w:sz w:val="20"/>
                <w:szCs w:val="20"/>
              </w:rPr>
              <w:t>Rodzaj wykonanej usługi</w:t>
            </w:r>
          </w:p>
        </w:tc>
        <w:tc>
          <w:tcPr>
            <w:tcW w:w="2126" w:type="dxa"/>
            <w:shd w:val="clear" w:color="auto" w:fill="FFFFFF"/>
          </w:tcPr>
          <w:p w:rsidR="00DD76EC" w:rsidRPr="00F078B2" w:rsidRDefault="00DD76EC" w:rsidP="00C079BE">
            <w:pPr>
              <w:jc w:val="center"/>
              <w:rPr>
                <w:sz w:val="20"/>
                <w:szCs w:val="20"/>
              </w:rPr>
            </w:pPr>
            <w:r w:rsidRPr="00F078B2">
              <w:rPr>
                <w:sz w:val="20"/>
                <w:szCs w:val="20"/>
              </w:rPr>
              <w:t>Data wykonania (od miesiąc/rok do miesiąc/rok)</w:t>
            </w:r>
          </w:p>
        </w:tc>
        <w:tc>
          <w:tcPr>
            <w:tcW w:w="5141" w:type="dxa"/>
            <w:shd w:val="clear" w:color="auto" w:fill="FFFFFF"/>
          </w:tcPr>
          <w:p w:rsidR="00DD76EC" w:rsidRPr="00F078B2" w:rsidRDefault="00DD76EC" w:rsidP="00C079BE">
            <w:pPr>
              <w:jc w:val="center"/>
              <w:rPr>
                <w:sz w:val="20"/>
                <w:szCs w:val="20"/>
              </w:rPr>
            </w:pPr>
            <w:r w:rsidRPr="00F078B2">
              <w:rPr>
                <w:sz w:val="20"/>
                <w:szCs w:val="20"/>
              </w:rPr>
              <w:t>Masa odebranych odpadów komunalnych od mieszkańców nieruchomości, w okresie 12 miesięcy,</w:t>
            </w:r>
          </w:p>
        </w:tc>
      </w:tr>
      <w:tr w:rsidR="00DD76EC" w:rsidRPr="00E15236" w:rsidTr="00C079BE">
        <w:trPr>
          <w:trHeight w:val="376"/>
          <w:jc w:val="center"/>
        </w:trPr>
        <w:tc>
          <w:tcPr>
            <w:tcW w:w="593" w:type="dxa"/>
          </w:tcPr>
          <w:p w:rsidR="00DD76EC" w:rsidRPr="00E15236" w:rsidRDefault="00DD76EC" w:rsidP="00C079BE">
            <w:pPr>
              <w:jc w:val="both"/>
            </w:pPr>
          </w:p>
        </w:tc>
        <w:tc>
          <w:tcPr>
            <w:tcW w:w="1387" w:type="dxa"/>
          </w:tcPr>
          <w:p w:rsidR="00DD76EC" w:rsidRPr="00E15236" w:rsidRDefault="00DD76EC" w:rsidP="00C079BE">
            <w:pPr>
              <w:jc w:val="both"/>
            </w:pPr>
          </w:p>
        </w:tc>
        <w:tc>
          <w:tcPr>
            <w:tcW w:w="2126" w:type="dxa"/>
          </w:tcPr>
          <w:p w:rsidR="00DD76EC" w:rsidRPr="00E15236" w:rsidRDefault="00DD76EC" w:rsidP="00C079BE">
            <w:pPr>
              <w:jc w:val="both"/>
            </w:pPr>
          </w:p>
        </w:tc>
        <w:tc>
          <w:tcPr>
            <w:tcW w:w="5141" w:type="dxa"/>
          </w:tcPr>
          <w:p w:rsidR="00DD76EC" w:rsidRPr="00E15236" w:rsidRDefault="00DD76EC" w:rsidP="00C079BE">
            <w:pPr>
              <w:jc w:val="both"/>
            </w:pPr>
          </w:p>
        </w:tc>
      </w:tr>
      <w:tr w:rsidR="00DD76EC" w:rsidRPr="00E15236" w:rsidTr="00C079BE">
        <w:trPr>
          <w:trHeight w:val="376"/>
          <w:jc w:val="center"/>
        </w:trPr>
        <w:tc>
          <w:tcPr>
            <w:tcW w:w="593" w:type="dxa"/>
          </w:tcPr>
          <w:p w:rsidR="00DD76EC" w:rsidRPr="00E15236" w:rsidRDefault="00DD76EC" w:rsidP="00C079BE">
            <w:pPr>
              <w:jc w:val="both"/>
            </w:pPr>
          </w:p>
        </w:tc>
        <w:tc>
          <w:tcPr>
            <w:tcW w:w="1387" w:type="dxa"/>
          </w:tcPr>
          <w:p w:rsidR="00DD76EC" w:rsidRPr="00E15236" w:rsidRDefault="00DD76EC" w:rsidP="00C079BE">
            <w:pPr>
              <w:jc w:val="both"/>
            </w:pPr>
          </w:p>
        </w:tc>
        <w:tc>
          <w:tcPr>
            <w:tcW w:w="2126" w:type="dxa"/>
          </w:tcPr>
          <w:p w:rsidR="00DD76EC" w:rsidRPr="00E15236" w:rsidRDefault="00DD76EC" w:rsidP="00C079BE">
            <w:pPr>
              <w:jc w:val="both"/>
            </w:pPr>
          </w:p>
        </w:tc>
        <w:tc>
          <w:tcPr>
            <w:tcW w:w="5141" w:type="dxa"/>
          </w:tcPr>
          <w:p w:rsidR="00DD76EC" w:rsidRPr="00E15236" w:rsidRDefault="00DD76EC" w:rsidP="00C079BE">
            <w:pPr>
              <w:jc w:val="both"/>
            </w:pPr>
          </w:p>
        </w:tc>
      </w:tr>
      <w:tr w:rsidR="00DD76EC" w:rsidRPr="00E15236" w:rsidTr="00C079BE">
        <w:trPr>
          <w:trHeight w:val="427"/>
          <w:jc w:val="center"/>
        </w:trPr>
        <w:tc>
          <w:tcPr>
            <w:tcW w:w="593" w:type="dxa"/>
          </w:tcPr>
          <w:p w:rsidR="00DD76EC" w:rsidRPr="00E15236" w:rsidRDefault="00DD76EC" w:rsidP="00C079BE">
            <w:pPr>
              <w:jc w:val="both"/>
            </w:pPr>
          </w:p>
        </w:tc>
        <w:tc>
          <w:tcPr>
            <w:tcW w:w="1387" w:type="dxa"/>
          </w:tcPr>
          <w:p w:rsidR="00DD76EC" w:rsidRPr="00E15236" w:rsidRDefault="00DD76EC" w:rsidP="00C079BE">
            <w:pPr>
              <w:jc w:val="both"/>
            </w:pPr>
          </w:p>
        </w:tc>
        <w:tc>
          <w:tcPr>
            <w:tcW w:w="2126" w:type="dxa"/>
          </w:tcPr>
          <w:p w:rsidR="00DD76EC" w:rsidRPr="00E15236" w:rsidRDefault="00DD76EC" w:rsidP="00C079BE">
            <w:pPr>
              <w:jc w:val="both"/>
            </w:pPr>
          </w:p>
        </w:tc>
        <w:tc>
          <w:tcPr>
            <w:tcW w:w="5141" w:type="dxa"/>
          </w:tcPr>
          <w:p w:rsidR="00DD76EC" w:rsidRPr="00E15236" w:rsidRDefault="00DD76EC" w:rsidP="00C079BE">
            <w:pPr>
              <w:jc w:val="both"/>
            </w:pPr>
          </w:p>
        </w:tc>
      </w:tr>
    </w:tbl>
    <w:p w:rsidR="00DD76EC" w:rsidRPr="00E15236" w:rsidRDefault="00DD76EC" w:rsidP="00DD76EC">
      <w:pPr>
        <w:jc w:val="both"/>
      </w:pPr>
      <w:r w:rsidRPr="00E15236">
        <w:t>Do wykazu dołączam dokumenty poświadczające, że usługi zostały wykonane lub są wykonywane należycie.</w:t>
      </w:r>
    </w:p>
    <w:p w:rsidR="00DD76EC" w:rsidRDefault="00DD76EC" w:rsidP="00DD76EC">
      <w:pPr>
        <w:pStyle w:val="Zwykytekst"/>
        <w:jc w:val="right"/>
        <w:rPr>
          <w:rFonts w:ascii="Times New Roman" w:hAnsi="Times New Roman"/>
          <w:b/>
          <w:i/>
        </w:rPr>
      </w:pPr>
    </w:p>
    <w:p w:rsidR="00DD76EC" w:rsidRDefault="00DD76EC" w:rsidP="00DD76EC">
      <w:pPr>
        <w:pStyle w:val="Zwykytekst"/>
        <w:jc w:val="right"/>
        <w:rPr>
          <w:rFonts w:ascii="Times New Roman" w:hAnsi="Times New Roman"/>
          <w:b/>
          <w:i/>
        </w:rPr>
      </w:pPr>
    </w:p>
    <w:p w:rsidR="00DD76EC" w:rsidRDefault="00DD76EC" w:rsidP="00DD76EC">
      <w:pPr>
        <w:pStyle w:val="Zwykytekst"/>
        <w:jc w:val="right"/>
        <w:rPr>
          <w:rFonts w:ascii="Times New Roman" w:hAnsi="Times New Roman"/>
          <w:b/>
          <w:i/>
        </w:rPr>
      </w:pPr>
    </w:p>
    <w:p w:rsidR="00DD76EC" w:rsidRDefault="00DD76EC" w:rsidP="00DD76EC">
      <w:pPr>
        <w:pStyle w:val="Zwykytekst"/>
        <w:jc w:val="right"/>
        <w:rPr>
          <w:rFonts w:ascii="Times New Roman" w:hAnsi="Times New Roman"/>
          <w:b/>
        </w:rPr>
      </w:pPr>
    </w:p>
    <w:p w:rsidR="00DD76EC" w:rsidRDefault="00DD76EC" w:rsidP="00DD76EC">
      <w:pPr>
        <w:pStyle w:val="Zwykytekst"/>
        <w:jc w:val="right"/>
        <w:rPr>
          <w:rFonts w:ascii="Times New Roman" w:hAnsi="Times New Roman"/>
          <w:b/>
        </w:rPr>
      </w:pPr>
    </w:p>
    <w:p w:rsidR="00DD76EC" w:rsidRDefault="00DD76EC" w:rsidP="00DD76EC">
      <w:pPr>
        <w:pStyle w:val="Zwykytekst"/>
        <w:jc w:val="right"/>
        <w:rPr>
          <w:rFonts w:ascii="Times New Roman" w:hAnsi="Times New Roman"/>
          <w:b/>
        </w:rPr>
      </w:pPr>
    </w:p>
    <w:p w:rsidR="00DD76EC" w:rsidRDefault="00DD76EC" w:rsidP="00DD76EC">
      <w:pPr>
        <w:pStyle w:val="Zwykytekst"/>
        <w:jc w:val="right"/>
        <w:rPr>
          <w:rFonts w:ascii="Times New Roman" w:hAnsi="Times New Roman"/>
          <w:b/>
        </w:rPr>
      </w:pPr>
    </w:p>
    <w:p w:rsidR="00DD76EC" w:rsidRDefault="00DD76EC" w:rsidP="00DD76EC">
      <w:pPr>
        <w:pStyle w:val="Zwykytekst"/>
        <w:jc w:val="right"/>
        <w:rPr>
          <w:rFonts w:ascii="Times New Roman" w:hAnsi="Times New Roman"/>
          <w:b/>
        </w:rPr>
      </w:pPr>
    </w:p>
    <w:p w:rsidR="00DD76EC" w:rsidRDefault="00DD76EC" w:rsidP="00DD76EC">
      <w:pPr>
        <w:pStyle w:val="Zwykytekst"/>
        <w:jc w:val="right"/>
        <w:rPr>
          <w:rFonts w:ascii="Times New Roman" w:hAnsi="Times New Roman"/>
          <w:b/>
        </w:rPr>
      </w:pPr>
    </w:p>
    <w:p w:rsidR="00DD76EC" w:rsidRDefault="00DD76EC" w:rsidP="00DD76EC">
      <w:pPr>
        <w:pStyle w:val="Zwykytekst"/>
        <w:jc w:val="right"/>
        <w:rPr>
          <w:rFonts w:ascii="Times New Roman" w:hAnsi="Times New Roman"/>
          <w:b/>
        </w:rPr>
      </w:pPr>
    </w:p>
    <w:p w:rsidR="00DD76EC" w:rsidRDefault="00DD76EC" w:rsidP="00DD76EC">
      <w:pPr>
        <w:pStyle w:val="Zwykytekst"/>
        <w:jc w:val="right"/>
        <w:rPr>
          <w:rFonts w:ascii="Times New Roman" w:hAnsi="Times New Roman"/>
          <w:b/>
        </w:rPr>
      </w:pPr>
    </w:p>
    <w:p w:rsidR="00DD76EC" w:rsidRPr="00EC4AD7" w:rsidRDefault="00DD76EC" w:rsidP="00DD76EC">
      <w:pPr>
        <w:pStyle w:val="Zwykytekst"/>
        <w:jc w:val="right"/>
        <w:rPr>
          <w:rFonts w:ascii="Times New Roman" w:hAnsi="Times New Roman"/>
          <w:b/>
        </w:rPr>
      </w:pPr>
    </w:p>
    <w:p w:rsidR="00DD76EC" w:rsidRDefault="00DD76EC" w:rsidP="00DD76EC">
      <w:pPr>
        <w:pStyle w:val="Zwykytekst"/>
        <w:jc w:val="right"/>
        <w:rPr>
          <w:rFonts w:ascii="Times New Roman" w:hAnsi="Times New Roman"/>
          <w:b/>
          <w:i/>
        </w:rPr>
      </w:pPr>
    </w:p>
    <w:p w:rsidR="00DD76EC" w:rsidRPr="0030664A" w:rsidRDefault="00DD76EC" w:rsidP="00DD76EC">
      <w:pPr>
        <w:shd w:val="clear" w:color="auto" w:fill="BFBFBF"/>
        <w:spacing w:line="360" w:lineRule="auto"/>
        <w:jc w:val="both"/>
        <w:rPr>
          <w:b/>
          <w:sz w:val="21"/>
          <w:szCs w:val="21"/>
        </w:rPr>
      </w:pPr>
      <w:r w:rsidRPr="0030664A">
        <w:rPr>
          <w:b/>
          <w:sz w:val="21"/>
          <w:szCs w:val="21"/>
        </w:rPr>
        <w:t>OŚWIADCZENIE DOTYCZĄCE PODANYCH INFORMACJI:</w:t>
      </w:r>
    </w:p>
    <w:p w:rsidR="00DD76EC" w:rsidRPr="0030664A" w:rsidRDefault="00DD76EC" w:rsidP="00DD76EC">
      <w:pPr>
        <w:spacing w:line="360" w:lineRule="auto"/>
        <w:jc w:val="both"/>
        <w:rPr>
          <w:b/>
        </w:rPr>
      </w:pPr>
    </w:p>
    <w:p w:rsidR="00DD76EC" w:rsidRPr="0030664A" w:rsidRDefault="00DD76EC" w:rsidP="00DD76EC">
      <w:pPr>
        <w:spacing w:line="360" w:lineRule="auto"/>
        <w:jc w:val="both"/>
        <w:rPr>
          <w:sz w:val="21"/>
          <w:szCs w:val="21"/>
        </w:rPr>
      </w:pPr>
      <w:r w:rsidRPr="0030664A">
        <w:rPr>
          <w:sz w:val="21"/>
          <w:szCs w:val="21"/>
        </w:rPr>
        <w:t xml:space="preserve">Oświadczam, że wszystkie informacje podane w powyższych oświadczeniach są aktualne </w:t>
      </w:r>
      <w:r w:rsidRPr="0030664A">
        <w:rPr>
          <w:sz w:val="21"/>
          <w:szCs w:val="21"/>
        </w:rPr>
        <w:br/>
        <w:t>i zgodne z prawdą oraz zostały przedstawione z pełną świadomością konsekwencji wprowadzenia zamawiającego w błąd przy przedstawianiu informacji.</w:t>
      </w:r>
    </w:p>
    <w:p w:rsidR="00DD76EC" w:rsidRPr="0030664A" w:rsidRDefault="00DD76EC" w:rsidP="00DD76EC">
      <w:pPr>
        <w:spacing w:line="360" w:lineRule="auto"/>
        <w:jc w:val="both"/>
        <w:rPr>
          <w:sz w:val="20"/>
          <w:szCs w:val="20"/>
        </w:rPr>
      </w:pPr>
    </w:p>
    <w:p w:rsidR="00DD76EC" w:rsidRPr="0030664A" w:rsidRDefault="00DD76EC" w:rsidP="00DD76EC">
      <w:pPr>
        <w:spacing w:line="360" w:lineRule="auto"/>
        <w:jc w:val="both"/>
        <w:rPr>
          <w:sz w:val="20"/>
          <w:szCs w:val="20"/>
        </w:rPr>
      </w:pPr>
    </w:p>
    <w:p w:rsidR="00DD76EC" w:rsidRPr="0030664A" w:rsidRDefault="00DD76EC" w:rsidP="00DD76EC">
      <w:pPr>
        <w:spacing w:line="360" w:lineRule="auto"/>
        <w:jc w:val="both"/>
        <w:rPr>
          <w:sz w:val="20"/>
          <w:szCs w:val="20"/>
        </w:rPr>
      </w:pPr>
      <w:r w:rsidRPr="0030664A">
        <w:rPr>
          <w:sz w:val="20"/>
          <w:szCs w:val="20"/>
        </w:rPr>
        <w:t xml:space="preserve">…………….……. </w:t>
      </w:r>
      <w:r w:rsidRPr="0030664A">
        <w:rPr>
          <w:i/>
          <w:sz w:val="16"/>
          <w:szCs w:val="16"/>
        </w:rPr>
        <w:t>(miejscowość),</w:t>
      </w:r>
      <w:r w:rsidRPr="0030664A">
        <w:rPr>
          <w:sz w:val="21"/>
          <w:szCs w:val="21"/>
        </w:rPr>
        <w:t>dnia …………………. r.</w:t>
      </w:r>
    </w:p>
    <w:p w:rsidR="00DD76EC" w:rsidRPr="0030664A" w:rsidRDefault="00DD76EC" w:rsidP="00DD76EC">
      <w:pPr>
        <w:spacing w:line="360" w:lineRule="auto"/>
        <w:jc w:val="both"/>
        <w:rPr>
          <w:sz w:val="20"/>
          <w:szCs w:val="20"/>
        </w:rPr>
      </w:pPr>
    </w:p>
    <w:p w:rsidR="00DD76EC" w:rsidRPr="0030664A" w:rsidRDefault="00DD76EC" w:rsidP="00DD76EC">
      <w:pPr>
        <w:spacing w:line="360" w:lineRule="auto"/>
        <w:jc w:val="both"/>
        <w:rPr>
          <w:sz w:val="20"/>
          <w:szCs w:val="20"/>
        </w:rPr>
      </w:pP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t>…………………………………………</w:t>
      </w:r>
    </w:p>
    <w:p w:rsidR="00DD76EC" w:rsidRPr="0030664A" w:rsidRDefault="00DD76EC" w:rsidP="00DD76EC">
      <w:pPr>
        <w:spacing w:line="360" w:lineRule="auto"/>
        <w:ind w:left="5664" w:firstLine="708"/>
        <w:jc w:val="both"/>
        <w:rPr>
          <w:i/>
          <w:sz w:val="16"/>
          <w:szCs w:val="16"/>
        </w:rPr>
      </w:pPr>
      <w:r w:rsidRPr="0030664A">
        <w:rPr>
          <w:i/>
          <w:sz w:val="16"/>
          <w:szCs w:val="16"/>
        </w:rPr>
        <w:t>(podpis)</w:t>
      </w: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 w:rsidR="00DD76EC" w:rsidRPr="0030664A" w:rsidRDefault="00DD76EC" w:rsidP="00DD76EC"/>
    <w:p w:rsidR="00DD76EC" w:rsidRPr="0030664A" w:rsidRDefault="00DD76EC" w:rsidP="00DD76EC"/>
    <w:p w:rsidR="00DD76EC" w:rsidRPr="0030664A" w:rsidRDefault="00DD76EC" w:rsidP="00DD76EC"/>
    <w:p w:rsidR="00DD76EC" w:rsidRPr="0030664A" w:rsidRDefault="00DD76EC" w:rsidP="00DD76EC"/>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pStyle w:val="Nagwek1"/>
        <w:spacing w:line="240" w:lineRule="auto"/>
        <w:ind w:left="3402" w:firstLine="3969"/>
        <w:jc w:val="left"/>
        <w:rPr>
          <w:sz w:val="20"/>
        </w:rPr>
      </w:pPr>
    </w:p>
    <w:p w:rsidR="00DD76EC" w:rsidRPr="0030664A" w:rsidRDefault="00DD76EC" w:rsidP="00DD76EC">
      <w:pPr>
        <w:spacing w:after="120"/>
        <w:ind w:left="993" w:hanging="993"/>
        <w:jc w:val="both"/>
        <w:rPr>
          <w:i/>
          <w:spacing w:val="4"/>
          <w:sz w:val="18"/>
          <w:szCs w:val="18"/>
        </w:rPr>
      </w:pPr>
      <w:r w:rsidRPr="0030664A">
        <w:rPr>
          <w:i/>
          <w:spacing w:val="4"/>
          <w:sz w:val="18"/>
          <w:szCs w:val="18"/>
        </w:rPr>
        <w:t xml:space="preserve">UWAGA: </w:t>
      </w:r>
      <w:r w:rsidRPr="0030664A">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DD76EC" w:rsidRDefault="00DD76EC" w:rsidP="00DD76EC">
      <w:pPr>
        <w:pStyle w:val="Zwykytekst"/>
        <w:jc w:val="right"/>
        <w:rPr>
          <w:rFonts w:ascii="Times New Roman" w:hAnsi="Times New Roman"/>
          <w:b/>
          <w:i/>
        </w:rPr>
      </w:pPr>
    </w:p>
    <w:p w:rsidR="00DD76EC" w:rsidRDefault="00DD76EC" w:rsidP="00DD76EC">
      <w:pPr>
        <w:pStyle w:val="Zwykytekst"/>
        <w:jc w:val="right"/>
        <w:rPr>
          <w:rFonts w:ascii="Times New Roman" w:hAnsi="Times New Roman"/>
          <w:b/>
          <w:i/>
        </w:rPr>
      </w:pPr>
    </w:p>
    <w:p w:rsidR="00DD76EC" w:rsidRDefault="00DD76EC" w:rsidP="00DD76EC">
      <w:pPr>
        <w:pStyle w:val="Zwykytekst"/>
        <w:jc w:val="right"/>
        <w:rPr>
          <w:rFonts w:ascii="Times New Roman" w:hAnsi="Times New Roman"/>
          <w:b/>
          <w:i/>
        </w:rPr>
      </w:pPr>
    </w:p>
    <w:p w:rsidR="00DD76EC" w:rsidRDefault="00DD76EC" w:rsidP="00DD76EC">
      <w:pPr>
        <w:pStyle w:val="Zwykytekst"/>
        <w:jc w:val="right"/>
        <w:rPr>
          <w:rFonts w:ascii="Times New Roman" w:hAnsi="Times New Roman"/>
          <w:b/>
          <w:i/>
        </w:rPr>
      </w:pPr>
    </w:p>
    <w:p w:rsidR="00DD76EC" w:rsidRDefault="00DD76EC" w:rsidP="00DD76EC">
      <w:pPr>
        <w:pStyle w:val="Zwykytekst"/>
        <w:jc w:val="right"/>
        <w:rPr>
          <w:rFonts w:ascii="Times New Roman" w:hAnsi="Times New Roman"/>
          <w:b/>
          <w:i/>
        </w:rPr>
      </w:pPr>
    </w:p>
    <w:p w:rsidR="00DD76EC" w:rsidRDefault="00DD76EC" w:rsidP="00DD76EC">
      <w:pPr>
        <w:pStyle w:val="Zwykytekst"/>
        <w:jc w:val="right"/>
        <w:rPr>
          <w:rFonts w:ascii="Times New Roman" w:hAnsi="Times New Roman"/>
          <w:b/>
          <w:i/>
        </w:rPr>
      </w:pPr>
    </w:p>
    <w:p w:rsidR="00DD76EC" w:rsidRDefault="00DD76EC" w:rsidP="00DD76EC">
      <w:pPr>
        <w:pStyle w:val="Zwykytekst"/>
        <w:rPr>
          <w:rFonts w:ascii="Times New Roman" w:hAnsi="Times New Roman"/>
          <w:b/>
          <w:i/>
        </w:rPr>
      </w:pPr>
    </w:p>
    <w:p w:rsidR="00DD76EC" w:rsidRDefault="00DD76EC" w:rsidP="00DD76EC">
      <w:pPr>
        <w:pStyle w:val="Zwykytekst"/>
        <w:jc w:val="right"/>
        <w:rPr>
          <w:rFonts w:ascii="Times New Roman" w:hAnsi="Times New Roman"/>
          <w:b/>
          <w:i/>
        </w:rPr>
      </w:pPr>
    </w:p>
    <w:p w:rsidR="00DD76EC" w:rsidRDefault="00DD76EC" w:rsidP="00931DC2">
      <w:pPr>
        <w:pStyle w:val="Zwykytekst"/>
        <w:jc w:val="right"/>
        <w:rPr>
          <w:rFonts w:ascii="Times New Roman" w:hAnsi="Times New Roman"/>
          <w:b/>
          <w:i/>
        </w:rPr>
      </w:pPr>
    </w:p>
    <w:p w:rsidR="005E257E" w:rsidRDefault="00551BF2" w:rsidP="005E257E">
      <w:pPr>
        <w:pStyle w:val="Nagwek1"/>
        <w:spacing w:line="240" w:lineRule="auto"/>
        <w:ind w:left="2977" w:firstLine="4394"/>
        <w:jc w:val="right"/>
        <w:rPr>
          <w:b/>
          <w:i/>
          <w:sz w:val="20"/>
        </w:rPr>
      </w:pPr>
      <w:r>
        <w:rPr>
          <w:b/>
          <w:i/>
          <w:sz w:val="20"/>
        </w:rPr>
        <w:t>Załącznik Nr 5</w:t>
      </w:r>
      <w:r w:rsidR="005E257E">
        <w:rPr>
          <w:b/>
          <w:i/>
          <w:sz w:val="20"/>
        </w:rPr>
        <w:t>-</w:t>
      </w:r>
      <w:r w:rsidRPr="00551BF2">
        <w:rPr>
          <w:b/>
          <w:i/>
          <w:sz w:val="20"/>
        </w:rPr>
        <w:t xml:space="preserve"> </w:t>
      </w:r>
      <w:r w:rsidRPr="006B664B">
        <w:rPr>
          <w:b/>
          <w:i/>
          <w:sz w:val="20"/>
        </w:rPr>
        <w:t xml:space="preserve">Wzór oświadczenia  </w:t>
      </w:r>
      <w:r>
        <w:rPr>
          <w:b/>
          <w:i/>
          <w:sz w:val="20"/>
        </w:rPr>
        <w:t>dotyczącego spełniania wymagań dla podmiotu odbierającego odpady</w:t>
      </w:r>
    </w:p>
    <w:p w:rsidR="005E257E" w:rsidRPr="00EC4AD7" w:rsidRDefault="005E257E" w:rsidP="005E257E">
      <w:pPr>
        <w:tabs>
          <w:tab w:val="left" w:pos="8164"/>
        </w:tabs>
      </w:pPr>
      <w:r>
        <w:tab/>
      </w:r>
    </w:p>
    <w:p w:rsidR="005E257E" w:rsidRDefault="005E257E" w:rsidP="005E257E">
      <w:pPr>
        <w:pStyle w:val="Zwykytekst"/>
        <w:jc w:val="right"/>
        <w:rPr>
          <w:rFonts w:ascii="Times New Roman" w:hAnsi="Times New Roman"/>
          <w:b/>
          <w:i/>
        </w:rPr>
      </w:pPr>
    </w:p>
    <w:p w:rsidR="005E257E" w:rsidRPr="0030664A" w:rsidRDefault="005E257E" w:rsidP="005E257E">
      <w:pPr>
        <w:spacing w:after="120"/>
        <w:ind w:left="5245" w:firstLine="709"/>
        <w:rPr>
          <w:b/>
          <w:sz w:val="20"/>
          <w:szCs w:val="20"/>
        </w:rPr>
      </w:pPr>
      <w:r w:rsidRPr="0030664A">
        <w:rPr>
          <w:b/>
          <w:sz w:val="20"/>
          <w:szCs w:val="20"/>
        </w:rPr>
        <w:t>Zamawiający:</w:t>
      </w:r>
    </w:p>
    <w:p w:rsidR="005E257E" w:rsidRPr="0030664A" w:rsidRDefault="005E257E" w:rsidP="005E257E">
      <w:pPr>
        <w:ind w:left="5954"/>
        <w:rPr>
          <w:b/>
          <w:sz w:val="20"/>
          <w:szCs w:val="20"/>
        </w:rPr>
      </w:pPr>
      <w:r w:rsidRPr="0030664A">
        <w:rPr>
          <w:b/>
          <w:sz w:val="20"/>
          <w:szCs w:val="20"/>
        </w:rPr>
        <w:t>Gmina Lelis</w:t>
      </w:r>
    </w:p>
    <w:p w:rsidR="005E257E" w:rsidRPr="0030664A" w:rsidRDefault="005E257E" w:rsidP="005E257E">
      <w:pPr>
        <w:ind w:left="5954"/>
        <w:rPr>
          <w:b/>
          <w:sz w:val="20"/>
          <w:szCs w:val="20"/>
        </w:rPr>
      </w:pPr>
      <w:r w:rsidRPr="0030664A">
        <w:rPr>
          <w:b/>
          <w:sz w:val="20"/>
          <w:szCs w:val="20"/>
        </w:rPr>
        <w:t>ul. Szkolna 37</w:t>
      </w:r>
    </w:p>
    <w:p w:rsidR="005E257E" w:rsidRPr="0030664A" w:rsidRDefault="005E257E" w:rsidP="005E257E">
      <w:pPr>
        <w:ind w:left="5954"/>
        <w:rPr>
          <w:b/>
          <w:sz w:val="20"/>
          <w:szCs w:val="20"/>
        </w:rPr>
      </w:pPr>
      <w:r w:rsidRPr="0030664A">
        <w:rPr>
          <w:b/>
          <w:sz w:val="20"/>
          <w:szCs w:val="20"/>
        </w:rPr>
        <w:t>07-402 Lelis</w:t>
      </w:r>
    </w:p>
    <w:p w:rsidR="005E257E" w:rsidRPr="0030664A" w:rsidRDefault="005E257E" w:rsidP="005E257E">
      <w:pPr>
        <w:rPr>
          <w:b/>
          <w:sz w:val="20"/>
          <w:szCs w:val="20"/>
        </w:rPr>
      </w:pPr>
      <w:r w:rsidRPr="0030664A">
        <w:rPr>
          <w:b/>
          <w:sz w:val="20"/>
          <w:szCs w:val="20"/>
        </w:rPr>
        <w:t>Wykonawca:</w:t>
      </w:r>
    </w:p>
    <w:p w:rsidR="005E257E" w:rsidRPr="0030664A" w:rsidRDefault="005E257E" w:rsidP="005E257E">
      <w:pPr>
        <w:spacing w:line="480" w:lineRule="auto"/>
        <w:ind w:right="5954"/>
        <w:rPr>
          <w:sz w:val="20"/>
          <w:szCs w:val="20"/>
        </w:rPr>
      </w:pPr>
      <w:r w:rsidRPr="0030664A">
        <w:rPr>
          <w:sz w:val="20"/>
          <w:szCs w:val="20"/>
        </w:rPr>
        <w:t>………………………………………………………………………………</w:t>
      </w:r>
    </w:p>
    <w:p w:rsidR="005E257E" w:rsidRPr="0030664A" w:rsidRDefault="005E257E" w:rsidP="005E257E">
      <w:pPr>
        <w:ind w:right="5953"/>
        <w:rPr>
          <w:i/>
          <w:sz w:val="16"/>
          <w:szCs w:val="16"/>
        </w:rPr>
      </w:pPr>
      <w:r w:rsidRPr="0030664A">
        <w:rPr>
          <w:i/>
          <w:sz w:val="16"/>
          <w:szCs w:val="16"/>
        </w:rPr>
        <w:t>(pełna nazwa/firma, adres, w zależności od podmiotu: NIP/PESEL, KRS/</w:t>
      </w:r>
      <w:proofErr w:type="spellStart"/>
      <w:r w:rsidRPr="0030664A">
        <w:rPr>
          <w:i/>
          <w:sz w:val="16"/>
          <w:szCs w:val="16"/>
        </w:rPr>
        <w:t>CEiDG</w:t>
      </w:r>
      <w:proofErr w:type="spellEnd"/>
      <w:r w:rsidRPr="0030664A">
        <w:rPr>
          <w:i/>
          <w:sz w:val="16"/>
          <w:szCs w:val="16"/>
        </w:rPr>
        <w:t>)</w:t>
      </w:r>
    </w:p>
    <w:p w:rsidR="005E257E" w:rsidRPr="0030664A" w:rsidRDefault="005E257E" w:rsidP="005E257E">
      <w:pPr>
        <w:rPr>
          <w:sz w:val="20"/>
          <w:szCs w:val="20"/>
          <w:u w:val="single"/>
        </w:rPr>
      </w:pPr>
      <w:r w:rsidRPr="0030664A">
        <w:rPr>
          <w:sz w:val="20"/>
          <w:szCs w:val="20"/>
          <w:u w:val="single"/>
        </w:rPr>
        <w:t>reprezentowany przez:</w:t>
      </w:r>
    </w:p>
    <w:p w:rsidR="005E257E" w:rsidRPr="0030664A" w:rsidRDefault="005E257E" w:rsidP="005E257E">
      <w:pPr>
        <w:spacing w:line="480" w:lineRule="auto"/>
        <w:ind w:right="5954"/>
        <w:rPr>
          <w:sz w:val="20"/>
          <w:szCs w:val="20"/>
        </w:rPr>
      </w:pPr>
      <w:r w:rsidRPr="0030664A">
        <w:rPr>
          <w:sz w:val="20"/>
          <w:szCs w:val="20"/>
        </w:rPr>
        <w:t>………………………………………</w:t>
      </w:r>
    </w:p>
    <w:p w:rsidR="005E257E" w:rsidRPr="0030664A" w:rsidRDefault="005E257E" w:rsidP="005E257E">
      <w:pPr>
        <w:ind w:right="5953"/>
        <w:rPr>
          <w:i/>
          <w:sz w:val="16"/>
          <w:szCs w:val="16"/>
        </w:rPr>
      </w:pPr>
      <w:r w:rsidRPr="0030664A">
        <w:rPr>
          <w:i/>
          <w:sz w:val="16"/>
          <w:szCs w:val="16"/>
        </w:rPr>
        <w:t>(imię, nazwisko, stanowisko/podstawa do reprezentacji)</w:t>
      </w:r>
    </w:p>
    <w:p w:rsidR="005E257E" w:rsidRPr="0030664A" w:rsidRDefault="005E257E" w:rsidP="005E257E"/>
    <w:p w:rsidR="005E257E" w:rsidRPr="0030664A" w:rsidRDefault="005E257E" w:rsidP="005E257E"/>
    <w:p w:rsidR="005E257E" w:rsidRPr="0030664A" w:rsidRDefault="005E257E" w:rsidP="005E257E">
      <w:pPr>
        <w:spacing w:after="120" w:line="360" w:lineRule="auto"/>
        <w:jc w:val="center"/>
        <w:rPr>
          <w:b/>
          <w:sz w:val="20"/>
          <w:szCs w:val="20"/>
          <w:u w:val="single"/>
        </w:rPr>
      </w:pPr>
      <w:r w:rsidRPr="0030664A">
        <w:rPr>
          <w:b/>
          <w:sz w:val="20"/>
          <w:szCs w:val="20"/>
          <w:u w:val="single"/>
        </w:rPr>
        <w:t xml:space="preserve">Oświadczenie wykonawcy </w:t>
      </w:r>
    </w:p>
    <w:p w:rsidR="005E257E" w:rsidRPr="0030664A" w:rsidRDefault="005E257E" w:rsidP="005E257E">
      <w:pPr>
        <w:spacing w:line="360" w:lineRule="auto"/>
        <w:jc w:val="center"/>
        <w:rPr>
          <w:b/>
          <w:sz w:val="20"/>
          <w:szCs w:val="20"/>
        </w:rPr>
      </w:pPr>
      <w:r w:rsidRPr="0030664A">
        <w:rPr>
          <w:b/>
          <w:sz w:val="20"/>
          <w:szCs w:val="20"/>
        </w:rPr>
        <w:t xml:space="preserve">składane na podstawie art. 25a ust. 1 ustawy z dnia 29 stycznia 2004 r. </w:t>
      </w:r>
    </w:p>
    <w:p w:rsidR="005E257E" w:rsidRPr="0030664A" w:rsidRDefault="005E257E" w:rsidP="005E257E">
      <w:pPr>
        <w:spacing w:line="360" w:lineRule="auto"/>
        <w:jc w:val="center"/>
        <w:rPr>
          <w:b/>
          <w:sz w:val="20"/>
          <w:szCs w:val="20"/>
        </w:rPr>
      </w:pPr>
      <w:r w:rsidRPr="0030664A">
        <w:rPr>
          <w:b/>
          <w:sz w:val="20"/>
          <w:szCs w:val="20"/>
        </w:rPr>
        <w:t xml:space="preserve">Prawo zamówień publicznych (dalej jako: ustawa </w:t>
      </w:r>
      <w:proofErr w:type="spellStart"/>
      <w:r w:rsidRPr="0030664A">
        <w:rPr>
          <w:b/>
          <w:sz w:val="20"/>
          <w:szCs w:val="20"/>
        </w:rPr>
        <w:t>Pzp</w:t>
      </w:r>
      <w:proofErr w:type="spellEnd"/>
      <w:r w:rsidRPr="0030664A">
        <w:rPr>
          <w:b/>
          <w:sz w:val="20"/>
          <w:szCs w:val="20"/>
        </w:rPr>
        <w:t xml:space="preserve">), </w:t>
      </w:r>
    </w:p>
    <w:p w:rsidR="005E257E" w:rsidRPr="0030664A" w:rsidRDefault="005E257E" w:rsidP="005E257E">
      <w:pPr>
        <w:spacing w:before="120" w:line="360" w:lineRule="auto"/>
        <w:jc w:val="center"/>
        <w:rPr>
          <w:b/>
          <w:sz w:val="20"/>
          <w:szCs w:val="20"/>
          <w:u w:val="single"/>
        </w:rPr>
      </w:pPr>
      <w:r w:rsidRPr="0030664A">
        <w:rPr>
          <w:b/>
          <w:sz w:val="20"/>
          <w:szCs w:val="20"/>
          <w:u w:val="single"/>
        </w:rPr>
        <w:t xml:space="preserve">DOTYCZĄCE </w:t>
      </w:r>
      <w:r w:rsidR="00C4566E">
        <w:rPr>
          <w:b/>
          <w:sz w:val="20"/>
          <w:szCs w:val="20"/>
          <w:u w:val="single"/>
        </w:rPr>
        <w:t>SPEŁNI</w:t>
      </w:r>
      <w:r w:rsidR="006D35DB">
        <w:rPr>
          <w:b/>
          <w:sz w:val="20"/>
          <w:szCs w:val="20"/>
          <w:u w:val="single"/>
        </w:rPr>
        <w:t>ANIA</w:t>
      </w:r>
      <w:r w:rsidR="00C4566E">
        <w:rPr>
          <w:b/>
          <w:sz w:val="20"/>
          <w:szCs w:val="20"/>
          <w:u w:val="single"/>
        </w:rPr>
        <w:t xml:space="preserve"> WYMAGAŃ DLA PODMIOTU ODBIERAJĄCEGO ODPADY</w:t>
      </w:r>
    </w:p>
    <w:p w:rsidR="005E257E" w:rsidRPr="0030664A" w:rsidRDefault="005E257E" w:rsidP="005E257E">
      <w:pPr>
        <w:spacing w:line="360" w:lineRule="auto"/>
        <w:jc w:val="both"/>
        <w:rPr>
          <w:sz w:val="21"/>
          <w:szCs w:val="21"/>
        </w:rPr>
      </w:pPr>
    </w:p>
    <w:p w:rsidR="005E257E" w:rsidRDefault="005E257E" w:rsidP="005E257E">
      <w:pPr>
        <w:spacing w:line="360" w:lineRule="auto"/>
        <w:ind w:firstLine="708"/>
        <w:jc w:val="both"/>
      </w:pPr>
      <w:r w:rsidRPr="0030664A">
        <w:t>Na potrzeby postępowania o udzie</w:t>
      </w:r>
      <w:r>
        <w:t>lenie zamówienia publicznego</w:t>
      </w:r>
      <w:r>
        <w:br/>
        <w:t>pn</w:t>
      </w:r>
      <w:r w:rsidRPr="0030664A">
        <w:rPr>
          <w:b/>
        </w:rPr>
        <w:t xml:space="preserve">. </w:t>
      </w:r>
      <w:r w:rsidRPr="0030664A">
        <w:rPr>
          <w:b/>
          <w:bCs/>
        </w:rPr>
        <w:t>„Odbieranie i zagospodarowanie odpadów komunalnych od właścicieli nieruchomości zamieszkałych w Gminie Lelis w 2017 roku</w:t>
      </w:r>
      <w:r w:rsidR="0055488B">
        <w:rPr>
          <w:b/>
          <w:bCs/>
        </w:rPr>
        <w:t>.</w:t>
      </w:r>
      <w:r w:rsidRPr="0030664A">
        <w:rPr>
          <w:b/>
        </w:rPr>
        <w:t xml:space="preserve">”, </w:t>
      </w:r>
      <w:r w:rsidRPr="0030664A">
        <w:t xml:space="preserve">prowadzonego przez </w:t>
      </w:r>
      <w:r w:rsidRPr="0030664A">
        <w:rPr>
          <w:b/>
        </w:rPr>
        <w:t>Gminę Lelis</w:t>
      </w:r>
      <w:r w:rsidRPr="0030664A">
        <w:rPr>
          <w:i/>
        </w:rPr>
        <w:t xml:space="preserve">, </w:t>
      </w:r>
      <w:r w:rsidRPr="0030664A">
        <w:t xml:space="preserve">oświadczam, </w:t>
      </w:r>
    </w:p>
    <w:p w:rsidR="005E257E" w:rsidRDefault="005E257E" w:rsidP="005E257E">
      <w:pPr>
        <w:spacing w:line="360" w:lineRule="auto"/>
        <w:ind w:firstLine="708"/>
        <w:jc w:val="both"/>
      </w:pPr>
    </w:p>
    <w:p w:rsidR="005E257E" w:rsidRPr="0030664A" w:rsidRDefault="005E257E" w:rsidP="005E257E">
      <w:pPr>
        <w:shd w:val="clear" w:color="auto" w:fill="BFBFBF"/>
        <w:spacing w:line="360" w:lineRule="auto"/>
        <w:rPr>
          <w:b/>
          <w:sz w:val="21"/>
          <w:szCs w:val="21"/>
        </w:rPr>
      </w:pPr>
      <w:r>
        <w:rPr>
          <w:b/>
          <w:sz w:val="21"/>
          <w:szCs w:val="21"/>
        </w:rPr>
        <w:t>O</w:t>
      </w:r>
      <w:r w:rsidRPr="0030664A">
        <w:rPr>
          <w:b/>
          <w:sz w:val="21"/>
          <w:szCs w:val="21"/>
        </w:rPr>
        <w:t>ŚWIADCZENIA DOTYCZĄCE WYKONAWCY:</w:t>
      </w:r>
    </w:p>
    <w:p w:rsidR="005E257E" w:rsidRDefault="005E257E" w:rsidP="005E257E">
      <w:pPr>
        <w:spacing w:line="360" w:lineRule="auto"/>
        <w:ind w:firstLine="708"/>
        <w:jc w:val="both"/>
      </w:pPr>
    </w:p>
    <w:p w:rsidR="005E257E" w:rsidRPr="00E15236" w:rsidRDefault="005E257E" w:rsidP="005E257E">
      <w:pPr>
        <w:tabs>
          <w:tab w:val="left" w:pos="8789"/>
        </w:tabs>
        <w:spacing w:line="360" w:lineRule="auto"/>
        <w:jc w:val="both"/>
        <w:rPr>
          <w:color w:val="000000"/>
        </w:rPr>
      </w:pPr>
      <w:r w:rsidRPr="00E15236">
        <w:t xml:space="preserve">Oświadczam, że </w:t>
      </w:r>
      <w:r>
        <w:t>spełniam/</w:t>
      </w:r>
      <w:r w:rsidRPr="00E15236">
        <w:t>spełniamy wymagania dla podmiotu odbierającego odpady komunalne od właścicieli nieruchomości zgodnie z Rozporządzeniem Ministra Środowiska z dnia 11 stycznia 2013r. w sprawie szczegółowych wymagań w zakresie odbierania odpadów komunalnych od właścicieli nieruchomości (Dz.U. z 2013 poz. 122</w:t>
      </w:r>
      <w:r w:rsidR="00423434">
        <w:t>, ze zm.</w:t>
      </w:r>
      <w:r w:rsidRPr="00E15236">
        <w:t xml:space="preserve">) </w:t>
      </w:r>
    </w:p>
    <w:p w:rsidR="005E257E" w:rsidRDefault="005E257E" w:rsidP="005E257E">
      <w:pPr>
        <w:spacing w:line="360" w:lineRule="auto"/>
        <w:ind w:firstLine="708"/>
        <w:jc w:val="both"/>
      </w:pPr>
    </w:p>
    <w:p w:rsidR="005E257E" w:rsidRPr="00E15236" w:rsidRDefault="005E257E" w:rsidP="005E257E">
      <w:pPr>
        <w:jc w:val="both"/>
      </w:pPr>
    </w:p>
    <w:p w:rsidR="005E257E" w:rsidRDefault="005E257E" w:rsidP="005E257E">
      <w:pPr>
        <w:pStyle w:val="Zwykytekst"/>
        <w:jc w:val="right"/>
        <w:rPr>
          <w:rFonts w:ascii="Times New Roman" w:hAnsi="Times New Roman"/>
          <w:b/>
          <w:i/>
        </w:rPr>
      </w:pPr>
    </w:p>
    <w:p w:rsidR="005E257E" w:rsidRDefault="005E257E" w:rsidP="005E257E">
      <w:pPr>
        <w:pStyle w:val="Zwykytekst"/>
        <w:jc w:val="right"/>
        <w:rPr>
          <w:rFonts w:ascii="Times New Roman" w:hAnsi="Times New Roman"/>
          <w:b/>
          <w:i/>
        </w:rPr>
      </w:pPr>
    </w:p>
    <w:p w:rsidR="005E257E" w:rsidRDefault="005E257E" w:rsidP="005E257E">
      <w:pPr>
        <w:pStyle w:val="Zwykytekst"/>
        <w:jc w:val="right"/>
        <w:rPr>
          <w:rFonts w:ascii="Times New Roman" w:hAnsi="Times New Roman"/>
          <w:b/>
          <w:i/>
        </w:rPr>
      </w:pPr>
    </w:p>
    <w:p w:rsidR="005E257E" w:rsidRDefault="005E257E" w:rsidP="005E257E">
      <w:pPr>
        <w:pStyle w:val="Zwykytekst"/>
        <w:jc w:val="right"/>
        <w:rPr>
          <w:rFonts w:ascii="Times New Roman" w:hAnsi="Times New Roman"/>
          <w:b/>
        </w:rPr>
      </w:pPr>
    </w:p>
    <w:p w:rsidR="005E257E" w:rsidRDefault="005E257E" w:rsidP="005E257E">
      <w:pPr>
        <w:pStyle w:val="Zwykytekst"/>
        <w:jc w:val="right"/>
        <w:rPr>
          <w:rFonts w:ascii="Times New Roman" w:hAnsi="Times New Roman"/>
          <w:b/>
        </w:rPr>
      </w:pPr>
    </w:p>
    <w:p w:rsidR="005E257E" w:rsidRDefault="005E257E" w:rsidP="005E257E">
      <w:pPr>
        <w:pStyle w:val="Zwykytekst"/>
        <w:jc w:val="right"/>
        <w:rPr>
          <w:rFonts w:ascii="Times New Roman" w:hAnsi="Times New Roman"/>
          <w:b/>
        </w:rPr>
      </w:pPr>
    </w:p>
    <w:p w:rsidR="005E257E" w:rsidRDefault="005E257E" w:rsidP="005E257E">
      <w:pPr>
        <w:pStyle w:val="Zwykytekst"/>
        <w:jc w:val="right"/>
        <w:rPr>
          <w:rFonts w:ascii="Times New Roman" w:hAnsi="Times New Roman"/>
          <w:b/>
        </w:rPr>
      </w:pPr>
    </w:p>
    <w:p w:rsidR="005E257E" w:rsidRDefault="005E257E" w:rsidP="005E257E">
      <w:pPr>
        <w:pStyle w:val="Zwykytekst"/>
        <w:jc w:val="right"/>
        <w:rPr>
          <w:rFonts w:ascii="Times New Roman" w:hAnsi="Times New Roman"/>
          <w:b/>
        </w:rPr>
      </w:pPr>
    </w:p>
    <w:p w:rsidR="005E257E" w:rsidRDefault="005E257E" w:rsidP="005E257E">
      <w:pPr>
        <w:pStyle w:val="Zwykytekst"/>
        <w:jc w:val="right"/>
        <w:rPr>
          <w:rFonts w:ascii="Times New Roman" w:hAnsi="Times New Roman"/>
          <w:b/>
        </w:rPr>
      </w:pPr>
    </w:p>
    <w:p w:rsidR="005E257E" w:rsidRDefault="005E257E" w:rsidP="005E257E">
      <w:pPr>
        <w:pStyle w:val="Zwykytekst"/>
        <w:jc w:val="right"/>
        <w:rPr>
          <w:rFonts w:ascii="Times New Roman" w:hAnsi="Times New Roman"/>
          <w:b/>
        </w:rPr>
      </w:pPr>
    </w:p>
    <w:p w:rsidR="005E257E" w:rsidRDefault="005E257E" w:rsidP="005E257E">
      <w:pPr>
        <w:pStyle w:val="Zwykytekst"/>
        <w:jc w:val="right"/>
        <w:rPr>
          <w:rFonts w:ascii="Times New Roman" w:hAnsi="Times New Roman"/>
          <w:b/>
        </w:rPr>
      </w:pPr>
    </w:p>
    <w:p w:rsidR="005E257E" w:rsidRPr="00EC4AD7" w:rsidRDefault="005E257E" w:rsidP="005E257E">
      <w:pPr>
        <w:pStyle w:val="Zwykytekst"/>
        <w:jc w:val="right"/>
        <w:rPr>
          <w:rFonts w:ascii="Times New Roman" w:hAnsi="Times New Roman"/>
          <w:b/>
        </w:rPr>
      </w:pPr>
    </w:p>
    <w:p w:rsidR="005E257E" w:rsidRDefault="005E257E" w:rsidP="005E257E">
      <w:pPr>
        <w:pStyle w:val="Zwykytekst"/>
        <w:jc w:val="right"/>
        <w:rPr>
          <w:rFonts w:ascii="Times New Roman" w:hAnsi="Times New Roman"/>
          <w:b/>
          <w:i/>
        </w:rPr>
      </w:pPr>
    </w:p>
    <w:p w:rsidR="005E257E" w:rsidRPr="0030664A" w:rsidRDefault="005E257E" w:rsidP="005E257E">
      <w:pPr>
        <w:shd w:val="clear" w:color="auto" w:fill="BFBFBF"/>
        <w:spacing w:line="360" w:lineRule="auto"/>
        <w:jc w:val="both"/>
        <w:rPr>
          <w:b/>
          <w:sz w:val="21"/>
          <w:szCs w:val="21"/>
        </w:rPr>
      </w:pPr>
      <w:r w:rsidRPr="0030664A">
        <w:rPr>
          <w:b/>
          <w:sz w:val="21"/>
          <w:szCs w:val="21"/>
        </w:rPr>
        <w:t>OŚWIADCZENIE DOTYCZĄCE PODANYCH INFORMACJI:</w:t>
      </w:r>
    </w:p>
    <w:p w:rsidR="005E257E" w:rsidRPr="0030664A" w:rsidRDefault="005E257E" w:rsidP="005E257E">
      <w:pPr>
        <w:spacing w:line="360" w:lineRule="auto"/>
        <w:jc w:val="both"/>
        <w:rPr>
          <w:b/>
        </w:rPr>
      </w:pPr>
    </w:p>
    <w:p w:rsidR="005E257E" w:rsidRPr="0030664A" w:rsidRDefault="005E257E" w:rsidP="005E257E">
      <w:pPr>
        <w:spacing w:line="360" w:lineRule="auto"/>
        <w:jc w:val="both"/>
        <w:rPr>
          <w:sz w:val="21"/>
          <w:szCs w:val="21"/>
        </w:rPr>
      </w:pPr>
      <w:r w:rsidRPr="0030664A">
        <w:rPr>
          <w:sz w:val="21"/>
          <w:szCs w:val="21"/>
        </w:rPr>
        <w:t xml:space="preserve">Oświadczam, że wszystkie informacje podane w powyższych oświadczeniach są aktualne </w:t>
      </w:r>
      <w:r w:rsidRPr="0030664A">
        <w:rPr>
          <w:sz w:val="21"/>
          <w:szCs w:val="21"/>
        </w:rPr>
        <w:br/>
        <w:t>i zgodne z prawdą oraz zostały przedstawione z pełną świadomością konsekwencji wprowadzenia zamawiającego w błąd przy przedstawianiu informacji.</w:t>
      </w:r>
    </w:p>
    <w:p w:rsidR="005E257E" w:rsidRPr="0030664A" w:rsidRDefault="005E257E" w:rsidP="005E257E">
      <w:pPr>
        <w:spacing w:line="360" w:lineRule="auto"/>
        <w:jc w:val="both"/>
        <w:rPr>
          <w:sz w:val="20"/>
          <w:szCs w:val="20"/>
        </w:rPr>
      </w:pPr>
    </w:p>
    <w:p w:rsidR="005E257E" w:rsidRPr="0030664A" w:rsidRDefault="005E257E" w:rsidP="005E257E">
      <w:pPr>
        <w:spacing w:line="360" w:lineRule="auto"/>
        <w:jc w:val="both"/>
        <w:rPr>
          <w:sz w:val="20"/>
          <w:szCs w:val="20"/>
        </w:rPr>
      </w:pPr>
    </w:p>
    <w:p w:rsidR="005E257E" w:rsidRPr="0030664A" w:rsidRDefault="005E257E" w:rsidP="005E257E">
      <w:pPr>
        <w:spacing w:line="360" w:lineRule="auto"/>
        <w:jc w:val="both"/>
        <w:rPr>
          <w:sz w:val="20"/>
          <w:szCs w:val="20"/>
        </w:rPr>
      </w:pPr>
      <w:r w:rsidRPr="0030664A">
        <w:rPr>
          <w:sz w:val="20"/>
          <w:szCs w:val="20"/>
        </w:rPr>
        <w:t xml:space="preserve">…………….……. </w:t>
      </w:r>
      <w:r w:rsidRPr="0030664A">
        <w:rPr>
          <w:i/>
          <w:sz w:val="16"/>
          <w:szCs w:val="16"/>
        </w:rPr>
        <w:t>(miejscowość),</w:t>
      </w:r>
      <w:r w:rsidRPr="0030664A">
        <w:rPr>
          <w:sz w:val="21"/>
          <w:szCs w:val="21"/>
        </w:rPr>
        <w:t>dnia …………………. r.</w:t>
      </w:r>
    </w:p>
    <w:p w:rsidR="005E257E" w:rsidRPr="0030664A" w:rsidRDefault="005E257E" w:rsidP="005E257E">
      <w:pPr>
        <w:spacing w:line="360" w:lineRule="auto"/>
        <w:jc w:val="both"/>
        <w:rPr>
          <w:sz w:val="20"/>
          <w:szCs w:val="20"/>
        </w:rPr>
      </w:pPr>
    </w:p>
    <w:p w:rsidR="005E257E" w:rsidRPr="0030664A" w:rsidRDefault="005E257E" w:rsidP="005E257E">
      <w:pPr>
        <w:spacing w:line="360" w:lineRule="auto"/>
        <w:jc w:val="both"/>
        <w:rPr>
          <w:sz w:val="20"/>
          <w:szCs w:val="20"/>
        </w:rPr>
      </w:pP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r>
      <w:r w:rsidRPr="0030664A">
        <w:rPr>
          <w:sz w:val="20"/>
          <w:szCs w:val="20"/>
        </w:rPr>
        <w:tab/>
        <w:t>…………………………………………</w:t>
      </w:r>
    </w:p>
    <w:p w:rsidR="005E257E" w:rsidRPr="0030664A" w:rsidRDefault="005E257E" w:rsidP="005E257E">
      <w:pPr>
        <w:spacing w:line="360" w:lineRule="auto"/>
        <w:ind w:left="5664" w:firstLine="708"/>
        <w:jc w:val="both"/>
        <w:rPr>
          <w:i/>
          <w:sz w:val="16"/>
          <w:szCs w:val="16"/>
        </w:rPr>
      </w:pPr>
      <w:r w:rsidRPr="0030664A">
        <w:rPr>
          <w:i/>
          <w:sz w:val="16"/>
          <w:szCs w:val="16"/>
        </w:rPr>
        <w:t>(podpis)</w:t>
      </w: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 w:rsidR="005E257E" w:rsidRPr="0030664A" w:rsidRDefault="005E257E" w:rsidP="005E257E"/>
    <w:p w:rsidR="005E257E" w:rsidRPr="0030664A" w:rsidRDefault="005E257E" w:rsidP="005E257E"/>
    <w:p w:rsidR="005E257E" w:rsidRPr="0030664A" w:rsidRDefault="005E257E" w:rsidP="005E257E"/>
    <w:p w:rsidR="005E257E" w:rsidRPr="0030664A" w:rsidRDefault="005E257E" w:rsidP="005E257E"/>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pStyle w:val="Nagwek1"/>
        <w:spacing w:line="240" w:lineRule="auto"/>
        <w:ind w:left="3402" w:firstLine="3969"/>
        <w:jc w:val="left"/>
        <w:rPr>
          <w:sz w:val="20"/>
        </w:rPr>
      </w:pPr>
    </w:p>
    <w:p w:rsidR="005E257E" w:rsidRPr="0030664A" w:rsidRDefault="005E257E" w:rsidP="005E257E">
      <w:pPr>
        <w:spacing w:after="120"/>
        <w:ind w:left="993" w:hanging="993"/>
        <w:jc w:val="both"/>
        <w:rPr>
          <w:i/>
          <w:spacing w:val="4"/>
          <w:sz w:val="18"/>
          <w:szCs w:val="18"/>
        </w:rPr>
      </w:pPr>
      <w:r w:rsidRPr="0030664A">
        <w:rPr>
          <w:i/>
          <w:spacing w:val="4"/>
          <w:sz w:val="18"/>
          <w:szCs w:val="18"/>
        </w:rPr>
        <w:t xml:space="preserve">UWAGA: </w:t>
      </w:r>
      <w:r w:rsidRPr="0030664A">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5E257E" w:rsidRDefault="005E257E" w:rsidP="005E257E">
      <w:pPr>
        <w:pStyle w:val="Zwykytekst"/>
        <w:jc w:val="right"/>
        <w:rPr>
          <w:rFonts w:ascii="Times New Roman" w:hAnsi="Times New Roman"/>
          <w:b/>
          <w:i/>
        </w:rPr>
      </w:pPr>
    </w:p>
    <w:p w:rsidR="005E257E" w:rsidRDefault="005E257E" w:rsidP="005E257E">
      <w:pPr>
        <w:pStyle w:val="Zwykytekst"/>
        <w:jc w:val="right"/>
        <w:rPr>
          <w:rFonts w:ascii="Times New Roman" w:hAnsi="Times New Roman"/>
          <w:b/>
          <w:i/>
        </w:rPr>
      </w:pPr>
    </w:p>
    <w:p w:rsidR="005E257E" w:rsidRDefault="005E257E" w:rsidP="005E257E">
      <w:pPr>
        <w:pStyle w:val="Zwykytekst"/>
        <w:jc w:val="right"/>
        <w:rPr>
          <w:rFonts w:ascii="Times New Roman" w:hAnsi="Times New Roman"/>
          <w:b/>
          <w:i/>
        </w:rPr>
      </w:pPr>
    </w:p>
    <w:p w:rsidR="005E257E" w:rsidRDefault="005E257E" w:rsidP="005E257E">
      <w:pPr>
        <w:pStyle w:val="Zwykytekst"/>
        <w:jc w:val="right"/>
        <w:rPr>
          <w:rFonts w:ascii="Times New Roman" w:hAnsi="Times New Roman"/>
          <w:b/>
          <w:i/>
        </w:rPr>
      </w:pPr>
    </w:p>
    <w:p w:rsidR="005E257E" w:rsidRDefault="005E257E" w:rsidP="005E257E">
      <w:pPr>
        <w:pStyle w:val="Zwykytekst"/>
        <w:jc w:val="right"/>
        <w:rPr>
          <w:rFonts w:ascii="Times New Roman" w:hAnsi="Times New Roman"/>
          <w:b/>
          <w:i/>
        </w:rPr>
      </w:pPr>
    </w:p>
    <w:p w:rsidR="005E257E" w:rsidRDefault="005E257E" w:rsidP="005E257E">
      <w:pPr>
        <w:pStyle w:val="Zwykytekst"/>
        <w:jc w:val="right"/>
        <w:rPr>
          <w:rFonts w:ascii="Times New Roman" w:hAnsi="Times New Roman"/>
          <w:b/>
          <w:i/>
        </w:rPr>
      </w:pPr>
    </w:p>
    <w:p w:rsidR="005E257E" w:rsidRDefault="005E257E" w:rsidP="005E257E">
      <w:pPr>
        <w:pStyle w:val="Zwykytekst"/>
        <w:rPr>
          <w:rFonts w:ascii="Times New Roman" w:hAnsi="Times New Roman"/>
          <w:b/>
          <w:i/>
        </w:rPr>
      </w:pPr>
    </w:p>
    <w:p w:rsidR="00423434" w:rsidRDefault="00423434" w:rsidP="005E257E">
      <w:pPr>
        <w:pStyle w:val="Zwykytekst"/>
        <w:rPr>
          <w:rFonts w:ascii="Times New Roman" w:hAnsi="Times New Roman"/>
          <w:b/>
          <w:i/>
        </w:rPr>
      </w:pPr>
    </w:p>
    <w:p w:rsidR="00423434" w:rsidRDefault="00423434" w:rsidP="005E257E">
      <w:pPr>
        <w:pStyle w:val="Zwykytekst"/>
        <w:rPr>
          <w:rFonts w:ascii="Times New Roman" w:hAnsi="Times New Roman"/>
          <w:b/>
          <w:i/>
        </w:rPr>
      </w:pPr>
    </w:p>
    <w:p w:rsidR="00423434" w:rsidRDefault="00423434" w:rsidP="005E257E">
      <w:pPr>
        <w:pStyle w:val="Zwykytekst"/>
        <w:rPr>
          <w:rFonts w:ascii="Times New Roman" w:hAnsi="Times New Roman"/>
          <w:b/>
          <w:i/>
        </w:rPr>
      </w:pPr>
    </w:p>
    <w:p w:rsidR="00423434" w:rsidRDefault="00423434" w:rsidP="005E257E">
      <w:pPr>
        <w:pStyle w:val="Zwykytekst"/>
        <w:rPr>
          <w:rFonts w:ascii="Times New Roman" w:hAnsi="Times New Roman"/>
          <w:b/>
          <w:i/>
        </w:rPr>
      </w:pPr>
    </w:p>
    <w:p w:rsidR="005E257E" w:rsidRDefault="005E257E" w:rsidP="005E257E">
      <w:pPr>
        <w:pStyle w:val="Zwykytekst"/>
        <w:jc w:val="right"/>
        <w:rPr>
          <w:rFonts w:ascii="Times New Roman" w:hAnsi="Times New Roman"/>
          <w:b/>
          <w:i/>
        </w:rPr>
      </w:pPr>
    </w:p>
    <w:p w:rsidR="005E257E" w:rsidRDefault="005E257E" w:rsidP="00931DC2">
      <w:pPr>
        <w:pStyle w:val="Zwykytekst"/>
        <w:jc w:val="right"/>
        <w:rPr>
          <w:rFonts w:ascii="Times New Roman" w:hAnsi="Times New Roman"/>
          <w:b/>
          <w:i/>
        </w:rPr>
      </w:pPr>
    </w:p>
    <w:p w:rsidR="00931DC2" w:rsidRPr="00E51648" w:rsidRDefault="00931DC2" w:rsidP="00931DC2">
      <w:pPr>
        <w:pStyle w:val="Zwykytekst"/>
        <w:jc w:val="right"/>
        <w:rPr>
          <w:rFonts w:ascii="Times New Roman" w:hAnsi="Times New Roman"/>
          <w:b/>
          <w:i/>
        </w:rPr>
      </w:pPr>
      <w:r w:rsidRPr="003A5833">
        <w:rPr>
          <w:rFonts w:ascii="Times New Roman" w:hAnsi="Times New Roman"/>
          <w:b/>
          <w:i/>
        </w:rPr>
        <w:t>Załącznik Nr 6-</w:t>
      </w:r>
      <w:r>
        <w:rPr>
          <w:rFonts w:ascii="Times New Roman" w:hAnsi="Times New Roman"/>
          <w:b/>
          <w:i/>
        </w:rPr>
        <w:t xml:space="preserve">Wzór oświadczenia o </w:t>
      </w:r>
      <w:r w:rsidRPr="00E51648">
        <w:rPr>
          <w:rFonts w:ascii="Times New Roman" w:hAnsi="Times New Roman"/>
          <w:b/>
          <w:i/>
        </w:rPr>
        <w:t>przynależności/</w:t>
      </w:r>
    </w:p>
    <w:p w:rsidR="00931DC2" w:rsidRDefault="00931DC2" w:rsidP="00931DC2">
      <w:pPr>
        <w:pStyle w:val="Zwykytekst"/>
        <w:jc w:val="right"/>
        <w:rPr>
          <w:rFonts w:ascii="Times New Roman" w:hAnsi="Times New Roman"/>
          <w:b/>
          <w:i/>
        </w:rPr>
      </w:pPr>
      <w:r w:rsidRPr="00E51648">
        <w:rPr>
          <w:rFonts w:ascii="Times New Roman" w:hAnsi="Times New Roman"/>
          <w:b/>
          <w:i/>
        </w:rPr>
        <w:t>braku przynależności do grupy kapitałowej</w:t>
      </w:r>
    </w:p>
    <w:p w:rsidR="0030664A" w:rsidRDefault="0030664A" w:rsidP="00931DC2">
      <w:pPr>
        <w:pStyle w:val="Zwykytekst"/>
        <w:jc w:val="right"/>
        <w:rPr>
          <w:rFonts w:ascii="Times New Roman" w:hAnsi="Times New Roman"/>
          <w:b/>
          <w:i/>
        </w:rPr>
      </w:pPr>
    </w:p>
    <w:p w:rsidR="0030664A" w:rsidRDefault="0030664A" w:rsidP="00931DC2">
      <w:pPr>
        <w:pStyle w:val="Zwykytekst"/>
        <w:jc w:val="right"/>
        <w:rPr>
          <w:rFonts w:ascii="Times New Roman" w:hAnsi="Times New Roman"/>
          <w:b/>
          <w:i/>
        </w:rPr>
      </w:pPr>
    </w:p>
    <w:p w:rsidR="0030664A" w:rsidRPr="00BD22FB" w:rsidRDefault="0030664A" w:rsidP="00931DC2">
      <w:pPr>
        <w:pStyle w:val="Zwykytekst"/>
        <w:jc w:val="right"/>
        <w:rPr>
          <w:rFonts w:ascii="Times New Roman" w:hAnsi="Times New Roman"/>
        </w:rPr>
      </w:pPr>
    </w:p>
    <w:p w:rsidR="00931DC2" w:rsidRPr="00493DC4" w:rsidRDefault="00931DC2" w:rsidP="00931DC2">
      <w:pPr>
        <w:spacing w:line="480" w:lineRule="auto"/>
        <w:ind w:left="5246" w:firstLine="708"/>
        <w:rPr>
          <w:b/>
          <w:sz w:val="20"/>
          <w:szCs w:val="20"/>
        </w:rPr>
      </w:pPr>
      <w:r w:rsidRPr="00493DC4">
        <w:rPr>
          <w:b/>
          <w:sz w:val="20"/>
          <w:szCs w:val="20"/>
        </w:rPr>
        <w:t>Zamawiający:</w:t>
      </w:r>
    </w:p>
    <w:p w:rsidR="00931DC2" w:rsidRPr="00493DC4" w:rsidRDefault="00931DC2" w:rsidP="00931DC2">
      <w:pPr>
        <w:ind w:left="5954"/>
        <w:rPr>
          <w:b/>
          <w:sz w:val="20"/>
          <w:szCs w:val="20"/>
        </w:rPr>
      </w:pPr>
      <w:r w:rsidRPr="00493DC4">
        <w:rPr>
          <w:b/>
          <w:sz w:val="20"/>
          <w:szCs w:val="20"/>
        </w:rPr>
        <w:t>Gmina Lelis</w:t>
      </w:r>
    </w:p>
    <w:p w:rsidR="00931DC2" w:rsidRPr="00493DC4" w:rsidRDefault="00931DC2" w:rsidP="00931DC2">
      <w:pPr>
        <w:ind w:left="5954"/>
        <w:rPr>
          <w:b/>
          <w:sz w:val="20"/>
          <w:szCs w:val="20"/>
        </w:rPr>
      </w:pPr>
      <w:r w:rsidRPr="00493DC4">
        <w:rPr>
          <w:b/>
          <w:sz w:val="20"/>
          <w:szCs w:val="20"/>
        </w:rPr>
        <w:t>ul. Szkolna 37</w:t>
      </w:r>
    </w:p>
    <w:p w:rsidR="00931DC2" w:rsidRPr="00493DC4" w:rsidRDefault="00931DC2" w:rsidP="00931DC2">
      <w:pPr>
        <w:ind w:left="5954"/>
        <w:rPr>
          <w:b/>
          <w:sz w:val="20"/>
          <w:szCs w:val="20"/>
        </w:rPr>
      </w:pPr>
      <w:r w:rsidRPr="00493DC4">
        <w:rPr>
          <w:b/>
          <w:sz w:val="20"/>
          <w:szCs w:val="20"/>
        </w:rPr>
        <w:t>07-402 Lelis</w:t>
      </w:r>
    </w:p>
    <w:p w:rsidR="00931DC2" w:rsidRPr="00B4018E" w:rsidRDefault="00931DC2" w:rsidP="00931DC2">
      <w:pPr>
        <w:pStyle w:val="Zwykytekst"/>
        <w:jc w:val="both"/>
        <w:rPr>
          <w:rFonts w:ascii="Times New Roman" w:hAnsi="Times New Roman"/>
          <w:b/>
        </w:rPr>
      </w:pPr>
    </w:p>
    <w:p w:rsidR="00931DC2" w:rsidRPr="003A5833" w:rsidRDefault="00931DC2" w:rsidP="00931DC2">
      <w:pPr>
        <w:spacing w:line="480" w:lineRule="auto"/>
        <w:jc w:val="both"/>
        <w:rPr>
          <w:rFonts w:ascii="Arial" w:hAnsi="Arial" w:cs="Arial"/>
          <w:b/>
          <w:bCs/>
          <w:sz w:val="22"/>
          <w:szCs w:val="22"/>
        </w:rPr>
      </w:pPr>
      <w:r w:rsidRPr="003A5833">
        <w:rPr>
          <w:rFonts w:ascii="Arial" w:hAnsi="Arial" w:cs="Arial"/>
          <w:b/>
          <w:bCs/>
          <w:sz w:val="22"/>
          <w:szCs w:val="22"/>
        </w:rPr>
        <w:t>Wykonawca:</w:t>
      </w:r>
    </w:p>
    <w:p w:rsidR="00931DC2" w:rsidRPr="00B4018E" w:rsidRDefault="00931DC2" w:rsidP="00931DC2">
      <w:pPr>
        <w:jc w:val="both"/>
        <w:rPr>
          <w:sz w:val="20"/>
          <w:szCs w:val="20"/>
        </w:rPr>
      </w:pPr>
      <w:r w:rsidRPr="00B4018E">
        <w:rPr>
          <w:sz w:val="20"/>
          <w:szCs w:val="20"/>
        </w:rPr>
        <w:t>.........................................................................................................................................................</w:t>
      </w:r>
    </w:p>
    <w:p w:rsidR="00931DC2" w:rsidRPr="00B4018E" w:rsidRDefault="00931DC2" w:rsidP="00931DC2">
      <w:pPr>
        <w:spacing w:before="120"/>
        <w:jc w:val="both"/>
        <w:rPr>
          <w:sz w:val="20"/>
          <w:szCs w:val="20"/>
        </w:rPr>
      </w:pPr>
      <w:r w:rsidRPr="00B4018E">
        <w:rPr>
          <w:sz w:val="20"/>
          <w:szCs w:val="20"/>
        </w:rPr>
        <w:t>.........................................................................................................................................................</w:t>
      </w:r>
    </w:p>
    <w:p w:rsidR="00931DC2" w:rsidRPr="00B4018E" w:rsidRDefault="00931DC2" w:rsidP="00931DC2">
      <w:pPr>
        <w:tabs>
          <w:tab w:val="left" w:pos="0"/>
        </w:tabs>
        <w:ind w:right="72"/>
        <w:jc w:val="both"/>
        <w:rPr>
          <w:i/>
          <w:iCs/>
          <w:sz w:val="20"/>
          <w:szCs w:val="20"/>
        </w:rPr>
      </w:pPr>
      <w:r w:rsidRPr="00B4018E">
        <w:rPr>
          <w:i/>
          <w:iCs/>
          <w:sz w:val="20"/>
          <w:szCs w:val="20"/>
        </w:rPr>
        <w:t>(pełna Nazwa/</w:t>
      </w:r>
      <w:proofErr w:type="spellStart"/>
      <w:r w:rsidRPr="00B4018E">
        <w:rPr>
          <w:i/>
          <w:iCs/>
          <w:sz w:val="20"/>
          <w:szCs w:val="20"/>
        </w:rPr>
        <w:t>frma</w:t>
      </w:r>
      <w:proofErr w:type="spellEnd"/>
      <w:r w:rsidRPr="00B4018E">
        <w:rPr>
          <w:i/>
          <w:iCs/>
          <w:sz w:val="20"/>
          <w:szCs w:val="20"/>
        </w:rPr>
        <w:t>, adres, w zależności od podmiotu: NIP/PESEL, KRS/CEIDG)</w:t>
      </w:r>
    </w:p>
    <w:p w:rsidR="00931DC2" w:rsidRPr="00B4018E" w:rsidRDefault="00931DC2" w:rsidP="00931DC2">
      <w:pPr>
        <w:ind w:right="5953"/>
        <w:jc w:val="both"/>
        <w:rPr>
          <w:i/>
          <w:iCs/>
          <w:sz w:val="20"/>
          <w:szCs w:val="20"/>
        </w:rPr>
      </w:pPr>
    </w:p>
    <w:p w:rsidR="00931DC2" w:rsidRPr="00B4018E" w:rsidRDefault="00931DC2" w:rsidP="00931DC2">
      <w:pPr>
        <w:spacing w:before="240" w:line="480" w:lineRule="auto"/>
        <w:jc w:val="both"/>
        <w:rPr>
          <w:sz w:val="20"/>
          <w:szCs w:val="20"/>
          <w:u w:val="single"/>
        </w:rPr>
      </w:pPr>
      <w:r w:rsidRPr="00B4018E">
        <w:rPr>
          <w:sz w:val="20"/>
          <w:szCs w:val="20"/>
          <w:u w:val="single"/>
        </w:rPr>
        <w:t>reprezentowany przez:</w:t>
      </w:r>
    </w:p>
    <w:p w:rsidR="00931DC2" w:rsidRPr="00B4018E" w:rsidRDefault="00931DC2" w:rsidP="00931DC2">
      <w:pPr>
        <w:jc w:val="both"/>
        <w:rPr>
          <w:sz w:val="20"/>
          <w:szCs w:val="20"/>
        </w:rPr>
      </w:pPr>
      <w:r w:rsidRPr="00B4018E">
        <w:rPr>
          <w:sz w:val="20"/>
          <w:szCs w:val="20"/>
        </w:rPr>
        <w:t>.........................................................................................................................................................</w:t>
      </w:r>
    </w:p>
    <w:p w:rsidR="00931DC2" w:rsidRPr="00B4018E" w:rsidRDefault="00931DC2" w:rsidP="00931DC2">
      <w:pPr>
        <w:spacing w:before="120"/>
        <w:jc w:val="both"/>
        <w:rPr>
          <w:sz w:val="20"/>
          <w:szCs w:val="20"/>
        </w:rPr>
      </w:pPr>
      <w:r w:rsidRPr="00B4018E">
        <w:rPr>
          <w:sz w:val="20"/>
          <w:szCs w:val="20"/>
        </w:rPr>
        <w:t>.........................................................................................................................................................</w:t>
      </w:r>
    </w:p>
    <w:p w:rsidR="00931DC2" w:rsidRPr="00B4018E" w:rsidRDefault="00931DC2" w:rsidP="00931DC2">
      <w:pPr>
        <w:spacing w:after="240"/>
        <w:ind w:right="72"/>
        <w:jc w:val="both"/>
        <w:rPr>
          <w:i/>
          <w:iCs/>
          <w:sz w:val="20"/>
          <w:szCs w:val="20"/>
        </w:rPr>
      </w:pPr>
      <w:r w:rsidRPr="00B4018E">
        <w:rPr>
          <w:i/>
          <w:iCs/>
          <w:sz w:val="20"/>
          <w:szCs w:val="20"/>
        </w:rPr>
        <w:t>(imię, nazwisko, stanowisko/podstawa do reprezentacji)</w:t>
      </w:r>
    </w:p>
    <w:p w:rsidR="00931DC2" w:rsidRPr="00B4018E" w:rsidRDefault="00931DC2" w:rsidP="00931DC2">
      <w:pPr>
        <w:spacing w:after="120" w:line="360" w:lineRule="auto"/>
        <w:jc w:val="center"/>
        <w:rPr>
          <w:b/>
          <w:sz w:val="20"/>
          <w:szCs w:val="20"/>
          <w:u w:val="single"/>
        </w:rPr>
      </w:pPr>
      <w:r w:rsidRPr="00B4018E">
        <w:rPr>
          <w:b/>
          <w:sz w:val="20"/>
          <w:szCs w:val="20"/>
          <w:u w:val="single"/>
        </w:rPr>
        <w:t>Oświadczenie Wykonawcy</w:t>
      </w:r>
    </w:p>
    <w:p w:rsidR="00931DC2" w:rsidRDefault="00931DC2" w:rsidP="00931DC2">
      <w:pPr>
        <w:spacing w:before="120" w:line="360" w:lineRule="auto"/>
        <w:jc w:val="center"/>
        <w:rPr>
          <w:b/>
          <w:sz w:val="20"/>
          <w:szCs w:val="20"/>
          <w:u w:val="single"/>
        </w:rPr>
      </w:pPr>
      <w:r w:rsidRPr="00B4018E">
        <w:rPr>
          <w:b/>
          <w:sz w:val="20"/>
          <w:szCs w:val="20"/>
          <w:u w:val="single"/>
        </w:rPr>
        <w:t>DOTYCZĄCE GRUPY KAPITAŁOWEJ</w:t>
      </w:r>
    </w:p>
    <w:p w:rsidR="00931DC2" w:rsidRDefault="00931DC2" w:rsidP="00931DC2">
      <w:pPr>
        <w:spacing w:line="360" w:lineRule="auto"/>
        <w:jc w:val="center"/>
        <w:rPr>
          <w:sz w:val="18"/>
          <w:szCs w:val="18"/>
        </w:rPr>
      </w:pPr>
      <w:r w:rsidRPr="00B4018E">
        <w:rPr>
          <w:sz w:val="18"/>
          <w:szCs w:val="18"/>
        </w:rPr>
        <w:t>( składane w terminie 3 dni od zamieszczenia na stronie internetowej Zamawiającego informacji z otwarcia ofert,</w:t>
      </w:r>
    </w:p>
    <w:p w:rsidR="00931DC2" w:rsidRPr="00B4018E" w:rsidRDefault="00931DC2" w:rsidP="00931DC2">
      <w:pPr>
        <w:spacing w:line="360" w:lineRule="auto"/>
        <w:jc w:val="center"/>
        <w:rPr>
          <w:sz w:val="18"/>
          <w:szCs w:val="18"/>
          <w:u w:val="single"/>
        </w:rPr>
      </w:pPr>
      <w:r w:rsidRPr="00B4018E">
        <w:rPr>
          <w:sz w:val="18"/>
          <w:szCs w:val="18"/>
        </w:rPr>
        <w:t>o której mowa w art. 86 ust.</w:t>
      </w:r>
      <w:r>
        <w:rPr>
          <w:sz w:val="18"/>
          <w:szCs w:val="18"/>
        </w:rPr>
        <w:t>5</w:t>
      </w:r>
      <w:r w:rsidRPr="00B4018E">
        <w:rPr>
          <w:sz w:val="18"/>
          <w:szCs w:val="18"/>
        </w:rPr>
        <w:t xml:space="preserve"> ustawy </w:t>
      </w:r>
      <w:proofErr w:type="spellStart"/>
      <w:r w:rsidRPr="00B4018E">
        <w:rPr>
          <w:sz w:val="18"/>
          <w:szCs w:val="18"/>
        </w:rPr>
        <w:t>Pzp</w:t>
      </w:r>
      <w:proofErr w:type="spellEnd"/>
      <w:r w:rsidRPr="00B4018E">
        <w:rPr>
          <w:sz w:val="18"/>
          <w:szCs w:val="18"/>
        </w:rPr>
        <w:t>)</w:t>
      </w:r>
    </w:p>
    <w:p w:rsidR="00931DC2" w:rsidRPr="00B4018E" w:rsidRDefault="00931DC2" w:rsidP="00931DC2">
      <w:pPr>
        <w:spacing w:line="360" w:lineRule="auto"/>
        <w:ind w:firstLine="708"/>
        <w:jc w:val="both"/>
        <w:rPr>
          <w:sz w:val="20"/>
          <w:szCs w:val="20"/>
        </w:rPr>
      </w:pPr>
    </w:p>
    <w:p w:rsidR="00931DC2" w:rsidRPr="00CB49BF" w:rsidRDefault="00931DC2" w:rsidP="00CB49BF">
      <w:pPr>
        <w:spacing w:line="360" w:lineRule="auto"/>
        <w:ind w:firstLine="708"/>
        <w:jc w:val="both"/>
      </w:pPr>
      <w:r w:rsidRPr="00253648">
        <w:t xml:space="preserve">Na potrzeby postępowania o udzielenie zamówienia publicznego </w:t>
      </w:r>
      <w:r w:rsidRPr="00253648">
        <w:br/>
        <w:t>pn.</w:t>
      </w:r>
      <w:r w:rsidR="00997CDD">
        <w:t xml:space="preserve"> </w:t>
      </w:r>
      <w:r w:rsidRPr="006570D8">
        <w:rPr>
          <w:b/>
          <w:bCs/>
        </w:rPr>
        <w:t>„</w:t>
      </w:r>
      <w:r w:rsidR="00F45CEF" w:rsidRPr="0030664A">
        <w:rPr>
          <w:b/>
          <w:bCs/>
        </w:rPr>
        <w:t>Odbieranie i zagospodarowanie odpadów komunalnych od właścicieli nieruchomości zamieszkałych w Gminie Lelis w 2017 roku</w:t>
      </w:r>
      <w:r w:rsidR="0055488B">
        <w:rPr>
          <w:b/>
          <w:bCs/>
        </w:rPr>
        <w:t>.</w:t>
      </w:r>
      <w:r w:rsidRPr="006570D8">
        <w:rPr>
          <w:b/>
        </w:rPr>
        <w:t>”</w:t>
      </w:r>
      <w:r w:rsidR="00493DC4">
        <w:rPr>
          <w:b/>
        </w:rPr>
        <w:t xml:space="preserve"> </w:t>
      </w:r>
      <w:r w:rsidR="00F45CEF" w:rsidRPr="0030664A">
        <w:t xml:space="preserve">prowadzonego przez </w:t>
      </w:r>
      <w:r w:rsidR="00F45CEF" w:rsidRPr="0030664A">
        <w:rPr>
          <w:b/>
        </w:rPr>
        <w:t>Gminę Lelis</w:t>
      </w:r>
      <w:r w:rsidR="00F45CEF" w:rsidRPr="0030664A">
        <w:rPr>
          <w:i/>
        </w:rPr>
        <w:t xml:space="preserve">, </w:t>
      </w:r>
      <w:r w:rsidR="00F45CEF" w:rsidRPr="0030664A">
        <w:t xml:space="preserve">oświadczam, </w:t>
      </w:r>
      <w:r w:rsidRPr="00253648">
        <w:t xml:space="preserve"> że:</w:t>
      </w:r>
    </w:p>
    <w:p w:rsidR="00931DC2" w:rsidRPr="00B4018E" w:rsidRDefault="00931DC2" w:rsidP="00931DC2">
      <w:pPr>
        <w:pStyle w:val="Zwykytekst"/>
        <w:jc w:val="both"/>
        <w:rPr>
          <w:rFonts w:ascii="Times New Roman" w:hAnsi="Times New Roman"/>
          <w:b/>
        </w:rPr>
      </w:pPr>
    </w:p>
    <w:p w:rsidR="00931DC2" w:rsidRPr="00B4018E" w:rsidRDefault="00931DC2" w:rsidP="00931DC2">
      <w:pPr>
        <w:pStyle w:val="Zwykytekst"/>
        <w:jc w:val="both"/>
        <w:rPr>
          <w:rFonts w:ascii="Times New Roman" w:hAnsi="Times New Roman"/>
          <w:b/>
        </w:rPr>
      </w:pPr>
      <w:r w:rsidRPr="00B4018E">
        <w:rPr>
          <w:rFonts w:ascii="Times New Roman" w:hAnsi="Times New Roman"/>
          <w:b/>
        </w:rPr>
        <w:t xml:space="preserve">* w skład tej samej grupy kapitałowej, o której mowa w art. 24 ust. </w:t>
      </w:r>
      <w:r>
        <w:rPr>
          <w:rFonts w:ascii="Times New Roman" w:hAnsi="Times New Roman"/>
          <w:b/>
        </w:rPr>
        <w:t>1</w:t>
      </w:r>
      <w:r w:rsidRPr="00B4018E">
        <w:rPr>
          <w:rFonts w:ascii="Times New Roman" w:hAnsi="Times New Roman"/>
          <w:b/>
        </w:rPr>
        <w:t xml:space="preserve"> pkt </w:t>
      </w:r>
      <w:r>
        <w:rPr>
          <w:rFonts w:ascii="Times New Roman" w:hAnsi="Times New Roman"/>
          <w:b/>
        </w:rPr>
        <w:t>23</w:t>
      </w:r>
      <w:r w:rsidRPr="00B4018E">
        <w:rPr>
          <w:rFonts w:ascii="Times New Roman" w:hAnsi="Times New Roman"/>
          <w:b/>
        </w:rPr>
        <w:t xml:space="preserve"> ustawy </w:t>
      </w:r>
      <w:proofErr w:type="spellStart"/>
      <w:r w:rsidRPr="00B4018E">
        <w:rPr>
          <w:rFonts w:ascii="Times New Roman" w:hAnsi="Times New Roman"/>
          <w:b/>
        </w:rPr>
        <w:t>Pzp</w:t>
      </w:r>
      <w:proofErr w:type="spellEnd"/>
      <w:r w:rsidRPr="00B4018E">
        <w:rPr>
          <w:rFonts w:ascii="Times New Roman" w:hAnsi="Times New Roman"/>
          <w:b/>
        </w:rPr>
        <w:t>, wchodzą następujące podmioty:</w:t>
      </w:r>
    </w:p>
    <w:p w:rsidR="00931DC2" w:rsidRPr="00B4018E" w:rsidRDefault="00931DC2" w:rsidP="00E32ECB">
      <w:pPr>
        <w:pStyle w:val="Zwykytekst"/>
        <w:numPr>
          <w:ilvl w:val="0"/>
          <w:numId w:val="53"/>
        </w:numPr>
        <w:spacing w:before="120"/>
        <w:ind w:left="714" w:hanging="357"/>
        <w:jc w:val="both"/>
        <w:rPr>
          <w:rFonts w:ascii="Times New Roman" w:hAnsi="Times New Roman"/>
          <w:b/>
        </w:rPr>
      </w:pPr>
      <w:r w:rsidRPr="00B4018E">
        <w:rPr>
          <w:rFonts w:ascii="Times New Roman" w:hAnsi="Times New Roman"/>
          <w:b/>
        </w:rPr>
        <w:t>………………………………………………….;</w:t>
      </w:r>
    </w:p>
    <w:p w:rsidR="00931DC2" w:rsidRPr="00B4018E" w:rsidRDefault="00931DC2" w:rsidP="00E32ECB">
      <w:pPr>
        <w:pStyle w:val="Zwykytekst"/>
        <w:numPr>
          <w:ilvl w:val="0"/>
          <w:numId w:val="53"/>
        </w:numPr>
        <w:spacing w:before="120"/>
        <w:ind w:left="714" w:hanging="357"/>
        <w:jc w:val="both"/>
        <w:rPr>
          <w:rFonts w:ascii="Times New Roman" w:hAnsi="Times New Roman"/>
          <w:b/>
        </w:rPr>
      </w:pPr>
      <w:r w:rsidRPr="00B4018E">
        <w:rPr>
          <w:rFonts w:ascii="Times New Roman" w:hAnsi="Times New Roman"/>
          <w:b/>
        </w:rPr>
        <w:t>………………………………………………….;</w:t>
      </w:r>
    </w:p>
    <w:p w:rsidR="00931DC2" w:rsidRPr="00B4018E" w:rsidRDefault="00931DC2" w:rsidP="00E32ECB">
      <w:pPr>
        <w:pStyle w:val="Zwykytekst"/>
        <w:numPr>
          <w:ilvl w:val="0"/>
          <w:numId w:val="53"/>
        </w:numPr>
        <w:spacing w:before="120"/>
        <w:ind w:left="714" w:hanging="357"/>
        <w:jc w:val="both"/>
        <w:rPr>
          <w:rFonts w:ascii="Times New Roman" w:hAnsi="Times New Roman"/>
          <w:b/>
        </w:rPr>
      </w:pPr>
      <w:r w:rsidRPr="00B4018E">
        <w:rPr>
          <w:rFonts w:ascii="Times New Roman" w:hAnsi="Times New Roman"/>
          <w:b/>
        </w:rPr>
        <w:t>………………………………………………….;</w:t>
      </w:r>
    </w:p>
    <w:p w:rsidR="00931DC2" w:rsidRPr="00B4018E" w:rsidRDefault="00931DC2" w:rsidP="00E32ECB">
      <w:pPr>
        <w:pStyle w:val="Zwykytekst"/>
        <w:numPr>
          <w:ilvl w:val="0"/>
          <w:numId w:val="53"/>
        </w:numPr>
        <w:spacing w:before="120"/>
        <w:ind w:left="714" w:hanging="357"/>
        <w:jc w:val="both"/>
        <w:rPr>
          <w:rFonts w:ascii="Times New Roman" w:hAnsi="Times New Roman"/>
          <w:b/>
        </w:rPr>
      </w:pPr>
      <w:r w:rsidRPr="00B4018E">
        <w:rPr>
          <w:rFonts w:ascii="Times New Roman" w:hAnsi="Times New Roman"/>
          <w:b/>
        </w:rPr>
        <w:t>………………………………………………….;</w:t>
      </w:r>
    </w:p>
    <w:p w:rsidR="00931DC2" w:rsidRPr="00B4018E" w:rsidRDefault="00931DC2" w:rsidP="00E32ECB">
      <w:pPr>
        <w:pStyle w:val="Zwykytekst"/>
        <w:numPr>
          <w:ilvl w:val="0"/>
          <w:numId w:val="53"/>
        </w:numPr>
        <w:spacing w:before="120"/>
        <w:ind w:left="714" w:hanging="357"/>
        <w:jc w:val="both"/>
        <w:rPr>
          <w:rFonts w:ascii="Times New Roman" w:hAnsi="Times New Roman"/>
          <w:b/>
        </w:rPr>
      </w:pPr>
      <w:r w:rsidRPr="00B4018E">
        <w:rPr>
          <w:rFonts w:ascii="Times New Roman" w:hAnsi="Times New Roman"/>
          <w:b/>
        </w:rPr>
        <w:t>………………………………………………….;</w:t>
      </w:r>
    </w:p>
    <w:p w:rsidR="00931DC2" w:rsidRPr="00B4018E" w:rsidRDefault="00931DC2" w:rsidP="00E32ECB">
      <w:pPr>
        <w:pStyle w:val="Zwykytekst"/>
        <w:numPr>
          <w:ilvl w:val="0"/>
          <w:numId w:val="53"/>
        </w:numPr>
        <w:spacing w:before="120"/>
        <w:ind w:left="714" w:hanging="357"/>
        <w:jc w:val="both"/>
        <w:rPr>
          <w:rFonts w:ascii="Times New Roman" w:hAnsi="Times New Roman"/>
          <w:b/>
        </w:rPr>
      </w:pPr>
      <w:r w:rsidRPr="00B4018E">
        <w:rPr>
          <w:rFonts w:ascii="Times New Roman" w:hAnsi="Times New Roman"/>
          <w:b/>
        </w:rPr>
        <w:t>………………………………………………….;</w:t>
      </w:r>
    </w:p>
    <w:p w:rsidR="00931DC2" w:rsidRPr="00B4018E" w:rsidRDefault="00931DC2" w:rsidP="00E32ECB">
      <w:pPr>
        <w:pStyle w:val="Zwykytekst"/>
        <w:numPr>
          <w:ilvl w:val="0"/>
          <w:numId w:val="53"/>
        </w:numPr>
        <w:spacing w:before="120"/>
        <w:ind w:left="714" w:hanging="357"/>
        <w:jc w:val="both"/>
        <w:rPr>
          <w:rFonts w:ascii="Times New Roman" w:hAnsi="Times New Roman"/>
          <w:b/>
        </w:rPr>
      </w:pPr>
      <w:r w:rsidRPr="00B4018E">
        <w:rPr>
          <w:rFonts w:ascii="Times New Roman" w:hAnsi="Times New Roman"/>
          <w:b/>
        </w:rPr>
        <w:t>…………………………………………………..</w:t>
      </w:r>
    </w:p>
    <w:p w:rsidR="00931DC2" w:rsidRPr="00B4018E" w:rsidRDefault="00931DC2" w:rsidP="00931DC2">
      <w:pPr>
        <w:pStyle w:val="Zwykytekst"/>
        <w:spacing w:before="120"/>
        <w:ind w:left="714"/>
        <w:jc w:val="both"/>
        <w:rPr>
          <w:rFonts w:ascii="Times New Roman" w:hAnsi="Times New Roman"/>
          <w:b/>
        </w:rPr>
      </w:pPr>
    </w:p>
    <w:p w:rsidR="00931DC2" w:rsidRPr="00B4018E" w:rsidRDefault="00931DC2" w:rsidP="00931DC2">
      <w:pPr>
        <w:pStyle w:val="Zwykytekst"/>
        <w:jc w:val="both"/>
        <w:rPr>
          <w:rFonts w:ascii="Times New Roman" w:hAnsi="Times New Roman"/>
          <w:b/>
        </w:rPr>
      </w:pPr>
      <w:r w:rsidRPr="00B4018E">
        <w:rPr>
          <w:rFonts w:ascii="Times New Roman" w:hAnsi="Times New Roman"/>
          <w:b/>
        </w:rPr>
        <w:t>* nie należ</w:t>
      </w:r>
      <w:r>
        <w:rPr>
          <w:rFonts w:ascii="Times New Roman" w:hAnsi="Times New Roman"/>
          <w:b/>
        </w:rPr>
        <w:t>ę</w:t>
      </w:r>
      <w:r w:rsidRPr="00B4018E">
        <w:rPr>
          <w:rFonts w:ascii="Times New Roman" w:hAnsi="Times New Roman"/>
          <w:b/>
        </w:rPr>
        <w:t xml:space="preserve"> do grupy kapitałowej</w:t>
      </w:r>
      <w:r>
        <w:rPr>
          <w:rFonts w:ascii="Times New Roman" w:hAnsi="Times New Roman"/>
          <w:b/>
        </w:rPr>
        <w:t xml:space="preserve">, </w:t>
      </w:r>
      <w:r w:rsidRPr="00B4018E">
        <w:rPr>
          <w:rFonts w:ascii="Times New Roman" w:hAnsi="Times New Roman"/>
          <w:b/>
        </w:rPr>
        <w:t xml:space="preserve">o której mowa w art. 24 ust. </w:t>
      </w:r>
      <w:r>
        <w:rPr>
          <w:rFonts w:ascii="Times New Roman" w:hAnsi="Times New Roman"/>
          <w:b/>
        </w:rPr>
        <w:t>1</w:t>
      </w:r>
      <w:r w:rsidRPr="00B4018E">
        <w:rPr>
          <w:rFonts w:ascii="Times New Roman" w:hAnsi="Times New Roman"/>
          <w:b/>
        </w:rPr>
        <w:t xml:space="preserve"> pkt </w:t>
      </w:r>
      <w:r>
        <w:rPr>
          <w:rFonts w:ascii="Times New Roman" w:hAnsi="Times New Roman"/>
          <w:b/>
        </w:rPr>
        <w:t>23</w:t>
      </w:r>
      <w:r w:rsidRPr="00B4018E">
        <w:rPr>
          <w:rFonts w:ascii="Times New Roman" w:hAnsi="Times New Roman"/>
          <w:b/>
        </w:rPr>
        <w:t xml:space="preserve"> ustawy </w:t>
      </w:r>
      <w:proofErr w:type="spellStart"/>
      <w:r w:rsidRPr="00B4018E">
        <w:rPr>
          <w:rFonts w:ascii="Times New Roman" w:hAnsi="Times New Roman"/>
          <w:b/>
        </w:rPr>
        <w:t>Pzp</w:t>
      </w:r>
      <w:proofErr w:type="spellEnd"/>
      <w:r w:rsidRPr="00B4018E">
        <w:rPr>
          <w:rFonts w:ascii="Times New Roman" w:hAnsi="Times New Roman"/>
          <w:b/>
        </w:rPr>
        <w:t xml:space="preserve">. </w:t>
      </w:r>
    </w:p>
    <w:p w:rsidR="00931DC2" w:rsidRPr="00B4018E" w:rsidRDefault="00931DC2" w:rsidP="00931DC2">
      <w:pPr>
        <w:spacing w:line="360" w:lineRule="auto"/>
        <w:jc w:val="both"/>
        <w:rPr>
          <w:sz w:val="20"/>
          <w:szCs w:val="20"/>
        </w:rPr>
      </w:pPr>
    </w:p>
    <w:p w:rsidR="00931DC2" w:rsidRPr="00B4018E" w:rsidRDefault="00931DC2" w:rsidP="00931DC2">
      <w:pPr>
        <w:spacing w:line="360" w:lineRule="auto"/>
        <w:jc w:val="both"/>
        <w:rPr>
          <w:sz w:val="20"/>
          <w:szCs w:val="20"/>
        </w:rPr>
      </w:pPr>
      <w:r w:rsidRPr="00B4018E">
        <w:rPr>
          <w:sz w:val="20"/>
          <w:szCs w:val="20"/>
        </w:rPr>
        <w:t xml:space="preserve">…………….……. </w:t>
      </w:r>
      <w:r w:rsidRPr="00B4018E">
        <w:rPr>
          <w:i/>
          <w:sz w:val="20"/>
          <w:szCs w:val="20"/>
        </w:rPr>
        <w:t xml:space="preserve">(miejscowość), </w:t>
      </w:r>
      <w:r w:rsidRPr="00B4018E">
        <w:rPr>
          <w:sz w:val="20"/>
          <w:szCs w:val="20"/>
        </w:rPr>
        <w:t xml:space="preserve">dnia …………………. r. </w:t>
      </w:r>
    </w:p>
    <w:p w:rsidR="00931DC2" w:rsidRPr="00B4018E" w:rsidRDefault="00931DC2" w:rsidP="00931DC2">
      <w:pPr>
        <w:spacing w:line="360" w:lineRule="auto"/>
        <w:jc w:val="both"/>
        <w:rPr>
          <w:sz w:val="20"/>
          <w:szCs w:val="20"/>
        </w:rPr>
      </w:pPr>
      <w:r w:rsidRPr="00B4018E">
        <w:rPr>
          <w:sz w:val="20"/>
          <w:szCs w:val="20"/>
        </w:rPr>
        <w:tab/>
      </w:r>
      <w:r w:rsidRPr="00B4018E">
        <w:rPr>
          <w:sz w:val="20"/>
          <w:szCs w:val="20"/>
        </w:rPr>
        <w:tab/>
      </w:r>
      <w:r w:rsidRPr="00B4018E">
        <w:rPr>
          <w:sz w:val="20"/>
          <w:szCs w:val="20"/>
        </w:rPr>
        <w:tab/>
      </w:r>
      <w:r w:rsidRPr="00B4018E">
        <w:rPr>
          <w:sz w:val="20"/>
          <w:szCs w:val="20"/>
        </w:rPr>
        <w:tab/>
      </w:r>
      <w:r w:rsidRPr="00B4018E">
        <w:rPr>
          <w:sz w:val="20"/>
          <w:szCs w:val="20"/>
        </w:rPr>
        <w:tab/>
      </w:r>
      <w:r w:rsidRPr="00B4018E">
        <w:rPr>
          <w:sz w:val="20"/>
          <w:szCs w:val="20"/>
        </w:rPr>
        <w:tab/>
      </w:r>
      <w:r w:rsidRPr="00B4018E">
        <w:rPr>
          <w:sz w:val="20"/>
          <w:szCs w:val="20"/>
        </w:rPr>
        <w:tab/>
        <w:t>…………………………………………</w:t>
      </w:r>
    </w:p>
    <w:p w:rsidR="00931DC2" w:rsidRPr="00B4018E" w:rsidRDefault="00931DC2" w:rsidP="00931DC2">
      <w:pPr>
        <w:spacing w:line="360" w:lineRule="auto"/>
        <w:ind w:left="5664" w:firstLine="708"/>
        <w:jc w:val="both"/>
        <w:rPr>
          <w:i/>
          <w:sz w:val="20"/>
          <w:szCs w:val="20"/>
        </w:rPr>
      </w:pPr>
      <w:r w:rsidRPr="00B4018E">
        <w:rPr>
          <w:i/>
          <w:sz w:val="20"/>
          <w:szCs w:val="20"/>
        </w:rPr>
        <w:lastRenderedPageBreak/>
        <w:t>(podpis)</w:t>
      </w:r>
    </w:p>
    <w:p w:rsidR="00931DC2" w:rsidRPr="00B4018E" w:rsidRDefault="00931DC2" w:rsidP="00931DC2">
      <w:pPr>
        <w:pStyle w:val="Zwykytekst"/>
        <w:spacing w:before="120"/>
        <w:jc w:val="both"/>
        <w:rPr>
          <w:rFonts w:ascii="Times New Roman" w:hAnsi="Times New Roman"/>
          <w:b/>
          <w:i/>
          <w:sz w:val="18"/>
          <w:szCs w:val="18"/>
        </w:rPr>
      </w:pPr>
      <w:r w:rsidRPr="00B4018E">
        <w:rPr>
          <w:rFonts w:ascii="Times New Roman" w:hAnsi="Times New Roman"/>
          <w:b/>
          <w:i/>
          <w:sz w:val="18"/>
          <w:szCs w:val="18"/>
        </w:rPr>
        <w:t xml:space="preserve">*niepotrzebne skreślić </w:t>
      </w:r>
    </w:p>
    <w:p w:rsidR="00931DC2" w:rsidRDefault="00931DC2" w:rsidP="00931DC2">
      <w:pPr>
        <w:pStyle w:val="rozdzia"/>
        <w:numPr>
          <w:ilvl w:val="0"/>
          <w:numId w:val="0"/>
        </w:numPr>
        <w:ind w:left="567"/>
      </w:pPr>
    </w:p>
    <w:p w:rsidR="00931DC2" w:rsidRPr="00B4018E" w:rsidRDefault="00931DC2" w:rsidP="00931DC2">
      <w:pPr>
        <w:pStyle w:val="rozdzia"/>
        <w:numPr>
          <w:ilvl w:val="0"/>
          <w:numId w:val="0"/>
        </w:numPr>
        <w:ind w:left="567"/>
      </w:pPr>
    </w:p>
    <w:p w:rsidR="00931DC2" w:rsidRPr="00B4018E" w:rsidRDefault="00931DC2" w:rsidP="00931DC2">
      <w:pPr>
        <w:shd w:val="clear" w:color="auto" w:fill="BFBFBF"/>
        <w:spacing w:line="360" w:lineRule="auto"/>
        <w:jc w:val="both"/>
        <w:rPr>
          <w:b/>
          <w:sz w:val="20"/>
          <w:szCs w:val="20"/>
        </w:rPr>
      </w:pPr>
      <w:r w:rsidRPr="00B4018E">
        <w:rPr>
          <w:b/>
          <w:sz w:val="20"/>
          <w:szCs w:val="20"/>
        </w:rPr>
        <w:t>OŚWIADCZENIE DOTYCZĄCE PODANYCH INFORMACJI:</w:t>
      </w:r>
    </w:p>
    <w:p w:rsidR="00931DC2" w:rsidRPr="00B4018E" w:rsidRDefault="00931DC2" w:rsidP="00931DC2">
      <w:pPr>
        <w:spacing w:line="360" w:lineRule="auto"/>
        <w:jc w:val="both"/>
        <w:rPr>
          <w:sz w:val="20"/>
          <w:szCs w:val="20"/>
        </w:rPr>
      </w:pPr>
    </w:p>
    <w:p w:rsidR="00931DC2" w:rsidRPr="00B4018E" w:rsidRDefault="00931DC2" w:rsidP="00931DC2">
      <w:pPr>
        <w:spacing w:line="360" w:lineRule="auto"/>
        <w:jc w:val="both"/>
        <w:rPr>
          <w:sz w:val="20"/>
          <w:szCs w:val="20"/>
        </w:rPr>
      </w:pPr>
      <w:r w:rsidRPr="00B4018E">
        <w:rPr>
          <w:sz w:val="20"/>
          <w:szCs w:val="20"/>
        </w:rPr>
        <w:t xml:space="preserve">Oświadczam, że wszystkie informacje podane w powyższych oświadczeniach są aktualne </w:t>
      </w:r>
      <w:r w:rsidRPr="00B4018E">
        <w:rPr>
          <w:sz w:val="20"/>
          <w:szCs w:val="20"/>
        </w:rPr>
        <w:br/>
        <w:t>i zgodne z prawdą oraz zostały przedstawione z pełną świadomością konsekwencji wprowadzenia zamawiającego w błąd przy przedstawianiu informacji.</w:t>
      </w:r>
    </w:p>
    <w:p w:rsidR="00931DC2" w:rsidRPr="00B4018E" w:rsidRDefault="00931DC2" w:rsidP="00931DC2">
      <w:pPr>
        <w:spacing w:line="360" w:lineRule="auto"/>
        <w:jc w:val="both"/>
        <w:rPr>
          <w:sz w:val="20"/>
          <w:szCs w:val="20"/>
        </w:rPr>
      </w:pPr>
    </w:p>
    <w:p w:rsidR="00931DC2" w:rsidRPr="00B4018E" w:rsidRDefault="00931DC2" w:rsidP="00931DC2">
      <w:pPr>
        <w:spacing w:line="360" w:lineRule="auto"/>
        <w:jc w:val="both"/>
        <w:rPr>
          <w:sz w:val="20"/>
          <w:szCs w:val="20"/>
        </w:rPr>
      </w:pPr>
      <w:r w:rsidRPr="00B4018E">
        <w:rPr>
          <w:sz w:val="20"/>
          <w:szCs w:val="20"/>
        </w:rPr>
        <w:t xml:space="preserve">…………….……. </w:t>
      </w:r>
      <w:r w:rsidRPr="00B4018E">
        <w:rPr>
          <w:i/>
          <w:sz w:val="20"/>
          <w:szCs w:val="20"/>
        </w:rPr>
        <w:t xml:space="preserve">(miejscowość), </w:t>
      </w:r>
      <w:r w:rsidRPr="00B4018E">
        <w:rPr>
          <w:sz w:val="20"/>
          <w:szCs w:val="20"/>
        </w:rPr>
        <w:t xml:space="preserve">dnia ………….……. r. </w:t>
      </w:r>
    </w:p>
    <w:p w:rsidR="00931DC2" w:rsidRPr="00B4018E" w:rsidRDefault="00931DC2" w:rsidP="00931DC2">
      <w:pPr>
        <w:spacing w:line="360" w:lineRule="auto"/>
        <w:jc w:val="both"/>
        <w:rPr>
          <w:sz w:val="20"/>
          <w:szCs w:val="20"/>
        </w:rPr>
      </w:pPr>
    </w:p>
    <w:p w:rsidR="00931DC2" w:rsidRPr="00B4018E" w:rsidRDefault="00931DC2" w:rsidP="00931DC2">
      <w:pPr>
        <w:spacing w:line="360" w:lineRule="auto"/>
        <w:jc w:val="both"/>
        <w:rPr>
          <w:sz w:val="20"/>
          <w:szCs w:val="20"/>
        </w:rPr>
      </w:pPr>
      <w:r w:rsidRPr="00B4018E">
        <w:rPr>
          <w:sz w:val="20"/>
          <w:szCs w:val="20"/>
        </w:rPr>
        <w:tab/>
      </w:r>
      <w:r w:rsidRPr="00B4018E">
        <w:rPr>
          <w:sz w:val="20"/>
          <w:szCs w:val="20"/>
        </w:rPr>
        <w:tab/>
      </w:r>
      <w:r w:rsidRPr="00B4018E">
        <w:rPr>
          <w:sz w:val="20"/>
          <w:szCs w:val="20"/>
        </w:rPr>
        <w:tab/>
      </w:r>
      <w:r w:rsidRPr="00B4018E">
        <w:rPr>
          <w:sz w:val="20"/>
          <w:szCs w:val="20"/>
        </w:rPr>
        <w:tab/>
      </w:r>
      <w:r w:rsidRPr="00B4018E">
        <w:rPr>
          <w:sz w:val="20"/>
          <w:szCs w:val="20"/>
        </w:rPr>
        <w:tab/>
      </w:r>
      <w:r w:rsidRPr="00B4018E">
        <w:rPr>
          <w:sz w:val="20"/>
          <w:szCs w:val="20"/>
        </w:rPr>
        <w:tab/>
      </w:r>
      <w:r w:rsidRPr="00B4018E">
        <w:rPr>
          <w:sz w:val="20"/>
          <w:szCs w:val="20"/>
        </w:rPr>
        <w:tab/>
        <w:t>…………………………………………</w:t>
      </w:r>
    </w:p>
    <w:p w:rsidR="00931DC2" w:rsidRPr="00B4018E" w:rsidRDefault="00931DC2" w:rsidP="00931DC2">
      <w:pPr>
        <w:spacing w:line="360" w:lineRule="auto"/>
        <w:ind w:left="5664" w:firstLine="708"/>
        <w:jc w:val="both"/>
        <w:rPr>
          <w:i/>
          <w:sz w:val="20"/>
          <w:szCs w:val="20"/>
        </w:rPr>
      </w:pPr>
      <w:r w:rsidRPr="00B4018E">
        <w:rPr>
          <w:i/>
          <w:sz w:val="20"/>
          <w:szCs w:val="20"/>
        </w:rPr>
        <w:t>(podpis)</w:t>
      </w:r>
    </w:p>
    <w:p w:rsidR="00931DC2" w:rsidRDefault="00931DC2"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Default="00CB49BF" w:rsidP="00931DC2">
      <w:pPr>
        <w:pStyle w:val="rozdzia"/>
        <w:numPr>
          <w:ilvl w:val="0"/>
          <w:numId w:val="0"/>
        </w:numPr>
        <w:ind w:left="567"/>
      </w:pPr>
    </w:p>
    <w:p w:rsidR="00CB49BF" w:rsidRPr="00A80B14" w:rsidRDefault="00CB49BF" w:rsidP="00931DC2">
      <w:pPr>
        <w:pStyle w:val="rozdzia"/>
        <w:numPr>
          <w:ilvl w:val="0"/>
          <w:numId w:val="0"/>
        </w:numPr>
        <w:ind w:left="567"/>
      </w:pPr>
    </w:p>
    <w:p w:rsidR="00931DC2" w:rsidRPr="00A80B14" w:rsidRDefault="00931DC2" w:rsidP="00931DC2">
      <w:pPr>
        <w:spacing w:after="120"/>
        <w:ind w:left="993" w:hanging="993"/>
        <w:jc w:val="both"/>
        <w:rPr>
          <w:i/>
          <w:spacing w:val="4"/>
          <w:sz w:val="18"/>
          <w:szCs w:val="18"/>
        </w:rPr>
      </w:pPr>
      <w:r w:rsidRPr="00FE31C4">
        <w:rPr>
          <w:i/>
          <w:spacing w:val="4"/>
          <w:sz w:val="18"/>
          <w:szCs w:val="18"/>
        </w:rPr>
        <w:t xml:space="preserve">UWAGA: </w:t>
      </w:r>
      <w:r w:rsidRPr="00FE31C4">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931DC2" w:rsidRDefault="00931DC2" w:rsidP="00931DC2">
      <w:pPr>
        <w:pStyle w:val="rozdzia"/>
        <w:numPr>
          <w:ilvl w:val="0"/>
          <w:numId w:val="0"/>
        </w:numPr>
        <w:ind w:left="567"/>
      </w:pPr>
    </w:p>
    <w:p w:rsidR="00C75E05" w:rsidRDefault="00C75E05" w:rsidP="00164240">
      <w:pPr>
        <w:pStyle w:val="Tekstpodstawowywcity2"/>
        <w:spacing w:after="0" w:line="240" w:lineRule="auto"/>
        <w:ind w:left="540" w:hanging="540"/>
        <w:jc w:val="both"/>
        <w:rPr>
          <w:color w:val="000000"/>
        </w:rPr>
      </w:pPr>
    </w:p>
    <w:p w:rsidR="004754E5" w:rsidRPr="00164240" w:rsidRDefault="000A64FE" w:rsidP="00164240">
      <w:pPr>
        <w:pStyle w:val="Tekstpodstawowywcity2"/>
        <w:spacing w:after="0" w:line="240" w:lineRule="auto"/>
        <w:ind w:left="540" w:hanging="540"/>
        <w:jc w:val="both"/>
        <w:rPr>
          <w:color w:val="000000"/>
        </w:rPr>
      </w:pPr>
      <w:r>
        <w:br w:type="page"/>
      </w:r>
    </w:p>
    <w:p w:rsidR="00C75E05" w:rsidRDefault="0038583C" w:rsidP="00C75E05">
      <w:pPr>
        <w:spacing w:after="120"/>
        <w:ind w:left="993" w:hanging="993"/>
        <w:jc w:val="both"/>
        <w:rPr>
          <w:sz w:val="22"/>
          <w:szCs w:val="22"/>
        </w:rPr>
      </w:pPr>
      <w:r>
        <w:rPr>
          <w:b/>
        </w:rPr>
        <w:lastRenderedPageBreak/>
        <w:t>Część II</w:t>
      </w:r>
      <w:r w:rsidR="00C75E05">
        <w:rPr>
          <w:b/>
        </w:rPr>
        <w:t xml:space="preserve"> SIWZ</w:t>
      </w:r>
      <w:r w:rsidR="00A90EA6">
        <w:rPr>
          <w:b/>
        </w:rPr>
        <w:t xml:space="preserve"> </w:t>
      </w:r>
      <w:r w:rsidR="00C75E05">
        <w:rPr>
          <w:b/>
          <w:szCs w:val="22"/>
        </w:rPr>
        <w:t>WZÓR UMOWY W SPRAWIE ZAMÓWIENIA PUBLICZNEGO</w:t>
      </w:r>
    </w:p>
    <w:p w:rsidR="00C75E05" w:rsidRDefault="00C75E05" w:rsidP="00C75E05">
      <w:pPr>
        <w:spacing w:after="120"/>
        <w:ind w:left="993" w:hanging="993"/>
        <w:jc w:val="both"/>
        <w:rPr>
          <w:sz w:val="22"/>
          <w:szCs w:val="22"/>
        </w:rPr>
      </w:pPr>
    </w:p>
    <w:p w:rsidR="00B04D9E" w:rsidRPr="007A6CD0" w:rsidRDefault="00B04D9E" w:rsidP="00B04D9E">
      <w:pPr>
        <w:pStyle w:val="Nagwek4"/>
      </w:pPr>
      <w:r w:rsidRPr="007A6CD0">
        <w:t>UMOWA  GOK ……………..………..</w:t>
      </w:r>
    </w:p>
    <w:p w:rsidR="00B04D9E" w:rsidRPr="007A6CD0" w:rsidRDefault="00B04D9E" w:rsidP="00B04D9E">
      <w:pPr>
        <w:ind w:left="20"/>
        <w:jc w:val="both"/>
      </w:pPr>
    </w:p>
    <w:p w:rsidR="00B04D9E" w:rsidRPr="007A6CD0" w:rsidRDefault="00B04D9E" w:rsidP="00B04D9E">
      <w:pPr>
        <w:spacing w:line="360" w:lineRule="auto"/>
        <w:ind w:left="20"/>
        <w:jc w:val="both"/>
      </w:pPr>
      <w:r w:rsidRPr="007A6CD0">
        <w:t>W dniu   ……………………..w Lelisie pomiędzy:</w:t>
      </w:r>
    </w:p>
    <w:p w:rsidR="00B04D9E" w:rsidRPr="007A6CD0" w:rsidRDefault="00B04D9E" w:rsidP="00B04D9E">
      <w:pPr>
        <w:spacing w:line="360" w:lineRule="auto"/>
        <w:jc w:val="both"/>
      </w:pPr>
      <w:r w:rsidRPr="007A6CD0">
        <w:rPr>
          <w:b/>
        </w:rPr>
        <w:t>Gminą Lelis,</w:t>
      </w:r>
      <w:r w:rsidRPr="007A6CD0">
        <w:t xml:space="preserve"> którą reprezentuje : </w:t>
      </w:r>
    </w:p>
    <w:p w:rsidR="00B04D9E" w:rsidRPr="007A6CD0" w:rsidRDefault="00B04D9E" w:rsidP="00B04D9E">
      <w:pPr>
        <w:spacing w:line="360" w:lineRule="auto"/>
        <w:jc w:val="both"/>
      </w:pPr>
      <w:r w:rsidRPr="007A6CD0">
        <w:rPr>
          <w:b/>
        </w:rPr>
        <w:t xml:space="preserve">Stefan </w:t>
      </w:r>
      <w:proofErr w:type="spellStart"/>
      <w:r w:rsidRPr="007A6CD0">
        <w:rPr>
          <w:b/>
        </w:rPr>
        <w:t>Prusik</w:t>
      </w:r>
      <w:proofErr w:type="spellEnd"/>
      <w:r w:rsidRPr="007A6CD0">
        <w:rPr>
          <w:b/>
        </w:rPr>
        <w:t xml:space="preserve"> -  Wójt Gminy Lelis</w:t>
      </w:r>
    </w:p>
    <w:p w:rsidR="00B04D9E" w:rsidRPr="007A6CD0" w:rsidRDefault="00B04D9E" w:rsidP="00B04D9E">
      <w:pPr>
        <w:spacing w:line="360" w:lineRule="auto"/>
        <w:jc w:val="both"/>
      </w:pPr>
      <w:r w:rsidRPr="007A6CD0">
        <w:t xml:space="preserve">przy kontrasygnacie  </w:t>
      </w:r>
      <w:r w:rsidRPr="007A6CD0">
        <w:rPr>
          <w:b/>
        </w:rPr>
        <w:t>Skarbnika Gminy  -  Bogusławy Parzych</w:t>
      </w:r>
    </w:p>
    <w:p w:rsidR="00B04D9E" w:rsidRPr="007A6CD0" w:rsidRDefault="00B04D9E" w:rsidP="00B04D9E">
      <w:pPr>
        <w:spacing w:line="360" w:lineRule="auto"/>
        <w:jc w:val="both"/>
      </w:pPr>
      <w:r w:rsidRPr="007A6CD0">
        <w:t xml:space="preserve">zwaną dalej w  treści umowy   </w:t>
      </w:r>
      <w:r w:rsidRPr="007A6CD0">
        <w:rPr>
          <w:b/>
          <w:bCs/>
          <w:iCs/>
        </w:rPr>
        <w:t>„Zamawiającym"</w:t>
      </w:r>
      <w:r w:rsidRPr="007A6CD0">
        <w:t>,</w:t>
      </w:r>
    </w:p>
    <w:p w:rsidR="00B04D9E" w:rsidRPr="007A6CD0" w:rsidRDefault="00B04D9E" w:rsidP="00B04D9E">
      <w:pPr>
        <w:spacing w:line="360" w:lineRule="auto"/>
        <w:jc w:val="both"/>
        <w:rPr>
          <w:b/>
        </w:rPr>
      </w:pPr>
      <w:r w:rsidRPr="007A6CD0">
        <w:t>a</w:t>
      </w:r>
    </w:p>
    <w:p w:rsidR="00B04D9E" w:rsidRPr="007A6CD0" w:rsidRDefault="00B04D9E" w:rsidP="00B04D9E">
      <w:pPr>
        <w:spacing w:line="360" w:lineRule="auto"/>
        <w:jc w:val="both"/>
        <w:rPr>
          <w:b/>
        </w:rPr>
      </w:pPr>
      <w:r w:rsidRPr="007A6CD0">
        <w:rPr>
          <w:b/>
        </w:rPr>
        <w:t>…………………………………………………</w:t>
      </w:r>
    </w:p>
    <w:p w:rsidR="00B04D9E" w:rsidRPr="007A6CD0" w:rsidRDefault="00B04D9E" w:rsidP="00B04D9E">
      <w:pPr>
        <w:spacing w:line="360" w:lineRule="auto"/>
        <w:jc w:val="both"/>
        <w:rPr>
          <w:b/>
        </w:rPr>
      </w:pPr>
      <w:r w:rsidRPr="007A6CD0">
        <w:t xml:space="preserve">reprezentowaną  przez : </w:t>
      </w:r>
    </w:p>
    <w:p w:rsidR="00B04D9E" w:rsidRPr="007A6CD0" w:rsidRDefault="00B04D9E" w:rsidP="00B04D9E">
      <w:pPr>
        <w:spacing w:line="360" w:lineRule="auto"/>
        <w:jc w:val="both"/>
        <w:rPr>
          <w:b/>
        </w:rPr>
      </w:pPr>
    </w:p>
    <w:p w:rsidR="00B04D9E" w:rsidRPr="007A6CD0" w:rsidRDefault="00B04D9E" w:rsidP="00B04D9E">
      <w:pPr>
        <w:spacing w:line="360" w:lineRule="auto"/>
        <w:jc w:val="both"/>
      </w:pPr>
      <w:r w:rsidRPr="007A6CD0">
        <w:t xml:space="preserve">zwaną dalej w treści umowy </w:t>
      </w:r>
      <w:r w:rsidRPr="007A6CD0">
        <w:rPr>
          <w:b/>
        </w:rPr>
        <w:t>„Wykonawcą”</w:t>
      </w:r>
      <w:r w:rsidRPr="007A6CD0">
        <w:t>, ustalonym w trybie i na zasadach przewidzianych w   ustawie  z dnia    29 stycznia 2004 r. Prawo zamówień publicznych (Dz. U. z 2015 r. poz. 2164, ze zm.) została zawarta umowa o treści następującej:</w:t>
      </w:r>
    </w:p>
    <w:p w:rsidR="00B04D9E" w:rsidRPr="007A6CD0" w:rsidRDefault="00B04D9E" w:rsidP="00B04D9E">
      <w:pPr>
        <w:pStyle w:val="Nagwek4"/>
      </w:pPr>
      <w:bookmarkStart w:id="0" w:name="bookmark3"/>
      <w:r w:rsidRPr="007A6CD0">
        <w:t>§ 1</w:t>
      </w:r>
      <w:bookmarkEnd w:id="0"/>
      <w:r w:rsidRPr="007A6CD0">
        <w:t>.</w:t>
      </w:r>
    </w:p>
    <w:p w:rsidR="00B04D9E" w:rsidRPr="007A6CD0" w:rsidRDefault="00B04D9E" w:rsidP="00B04D9E">
      <w:pPr>
        <w:pStyle w:val="Nagwek4"/>
      </w:pPr>
      <w:bookmarkStart w:id="1" w:name="bookmark4"/>
      <w:r w:rsidRPr="007A6CD0">
        <w:t>Przedmiot i zakres umowy</w:t>
      </w:r>
      <w:bookmarkEnd w:id="1"/>
    </w:p>
    <w:p w:rsidR="00B04D9E" w:rsidRPr="007A6CD0" w:rsidRDefault="00B04D9E" w:rsidP="00E32ECB">
      <w:pPr>
        <w:pStyle w:val="Akapitzlist"/>
        <w:numPr>
          <w:ilvl w:val="0"/>
          <w:numId w:val="33"/>
        </w:numPr>
        <w:spacing w:after="0" w:line="360" w:lineRule="auto"/>
        <w:ind w:left="357" w:hanging="357"/>
        <w:jc w:val="both"/>
        <w:rPr>
          <w:rFonts w:ascii="Times New Roman" w:hAnsi="Times New Roman"/>
          <w:b/>
          <w:sz w:val="24"/>
          <w:szCs w:val="24"/>
        </w:rPr>
      </w:pPr>
      <w:r w:rsidRPr="007A6CD0">
        <w:rPr>
          <w:rFonts w:ascii="Times New Roman" w:hAnsi="Times New Roman"/>
          <w:sz w:val="24"/>
          <w:szCs w:val="24"/>
        </w:rPr>
        <w:t xml:space="preserve">Zamawiający zleca, a Wykonawca przyjmuje do wykonania zamówienie pod nazwą </w:t>
      </w:r>
      <w:r w:rsidRPr="007A6CD0">
        <w:rPr>
          <w:rFonts w:ascii="Times New Roman" w:hAnsi="Times New Roman"/>
          <w:sz w:val="24"/>
          <w:szCs w:val="24"/>
        </w:rPr>
        <w:br/>
      </w:r>
      <w:r w:rsidRPr="007A6CD0">
        <w:rPr>
          <w:rFonts w:ascii="Times New Roman" w:hAnsi="Times New Roman"/>
          <w:b/>
          <w:i/>
          <w:sz w:val="24"/>
          <w:szCs w:val="24"/>
        </w:rPr>
        <w:t>„Odbieranie i zagospodarowanie odpadów komunalnych od właścicieli nieruchomości zamieszkałych w Gminie Lelis w 2017 roku.”</w:t>
      </w:r>
    </w:p>
    <w:p w:rsidR="00B04D9E" w:rsidRPr="007A6CD0" w:rsidRDefault="00B04D9E" w:rsidP="00E32ECB">
      <w:pPr>
        <w:pStyle w:val="Akapitzlist"/>
        <w:numPr>
          <w:ilvl w:val="0"/>
          <w:numId w:val="33"/>
        </w:numPr>
        <w:spacing w:after="0" w:line="360" w:lineRule="auto"/>
        <w:ind w:left="357" w:hanging="357"/>
        <w:jc w:val="both"/>
        <w:rPr>
          <w:rFonts w:ascii="Times New Roman" w:hAnsi="Times New Roman"/>
          <w:sz w:val="24"/>
          <w:szCs w:val="24"/>
        </w:rPr>
      </w:pPr>
      <w:r w:rsidRPr="007A6CD0">
        <w:rPr>
          <w:rFonts w:ascii="Times New Roman" w:hAnsi="Times New Roman"/>
          <w:sz w:val="24"/>
          <w:szCs w:val="24"/>
        </w:rPr>
        <w:t xml:space="preserve">Przedmiot Umowy został szczegółowo określony w </w:t>
      </w:r>
      <w:r>
        <w:rPr>
          <w:rFonts w:ascii="Times New Roman" w:hAnsi="Times New Roman"/>
          <w:sz w:val="24"/>
          <w:szCs w:val="24"/>
        </w:rPr>
        <w:t xml:space="preserve">Specyfikacji Istotnych Warunków Zamówienia </w:t>
      </w:r>
      <w:r w:rsidRPr="007A6CD0">
        <w:rPr>
          <w:rFonts w:ascii="Times New Roman" w:hAnsi="Times New Roman"/>
          <w:sz w:val="24"/>
          <w:szCs w:val="24"/>
        </w:rPr>
        <w:t xml:space="preserve"> stanowiącym Załącznik nr 1 do niniejszej Umowy.</w:t>
      </w:r>
    </w:p>
    <w:p w:rsidR="00B04D9E" w:rsidRPr="007A6CD0" w:rsidRDefault="00B04D9E" w:rsidP="00B04D9E">
      <w:pPr>
        <w:pStyle w:val="Nagwek4"/>
      </w:pPr>
      <w:bookmarkStart w:id="2" w:name="bookmark5"/>
      <w:r w:rsidRPr="007A6CD0">
        <w:t>§ 2</w:t>
      </w:r>
      <w:bookmarkEnd w:id="2"/>
      <w:r w:rsidRPr="007A6CD0">
        <w:t>.</w:t>
      </w:r>
    </w:p>
    <w:p w:rsidR="00B04D9E" w:rsidRPr="007A6CD0" w:rsidRDefault="00B04D9E" w:rsidP="00B04D9E">
      <w:pPr>
        <w:pStyle w:val="Nagwek4"/>
      </w:pPr>
      <w:bookmarkStart w:id="3" w:name="bookmark6"/>
      <w:r w:rsidRPr="007A6CD0">
        <w:t>Termin wykonania Przedmiotu Umowy</w:t>
      </w:r>
      <w:bookmarkEnd w:id="3"/>
    </w:p>
    <w:p w:rsidR="00B04D9E" w:rsidRPr="007A6CD0" w:rsidRDefault="00B04D9E" w:rsidP="00E32ECB">
      <w:pPr>
        <w:pStyle w:val="Akapitzlist"/>
        <w:numPr>
          <w:ilvl w:val="0"/>
          <w:numId w:val="34"/>
        </w:numPr>
        <w:spacing w:after="0" w:line="360" w:lineRule="auto"/>
        <w:ind w:left="357" w:hanging="357"/>
        <w:jc w:val="both"/>
        <w:rPr>
          <w:rFonts w:ascii="Times New Roman" w:hAnsi="Times New Roman"/>
          <w:sz w:val="24"/>
          <w:szCs w:val="24"/>
        </w:rPr>
      </w:pPr>
      <w:r w:rsidRPr="007A6CD0">
        <w:rPr>
          <w:rFonts w:ascii="Times New Roman" w:hAnsi="Times New Roman"/>
          <w:sz w:val="24"/>
          <w:szCs w:val="24"/>
        </w:rPr>
        <w:t xml:space="preserve">Strony ustalają termin realizacji przedmiotu umowy w zakresie odbierania i zagospodarowania odpadów komunalnych z terenu Gminy Lelis od dnia 1 stycznia  </w:t>
      </w:r>
      <w:r w:rsidR="00E546B9">
        <w:rPr>
          <w:rFonts w:ascii="Times New Roman" w:hAnsi="Times New Roman"/>
          <w:sz w:val="24"/>
          <w:szCs w:val="24"/>
        </w:rPr>
        <w:br/>
      </w:r>
      <w:r w:rsidRPr="007A6CD0">
        <w:rPr>
          <w:rFonts w:ascii="Times New Roman" w:hAnsi="Times New Roman"/>
          <w:sz w:val="24"/>
          <w:szCs w:val="24"/>
        </w:rPr>
        <w:t>2017 r. do dnia 31 grudnia 2017 r.</w:t>
      </w:r>
    </w:p>
    <w:p w:rsidR="00B04D9E" w:rsidRPr="005666F1" w:rsidRDefault="00B04D9E" w:rsidP="00E32ECB">
      <w:pPr>
        <w:pStyle w:val="Akapitzlist"/>
        <w:numPr>
          <w:ilvl w:val="0"/>
          <w:numId w:val="34"/>
        </w:numPr>
        <w:spacing w:after="0" w:line="360" w:lineRule="auto"/>
        <w:ind w:left="357" w:hanging="357"/>
        <w:jc w:val="both"/>
        <w:rPr>
          <w:rFonts w:ascii="Times New Roman" w:hAnsi="Times New Roman"/>
          <w:i/>
          <w:color w:val="FF0000"/>
          <w:sz w:val="24"/>
          <w:szCs w:val="24"/>
        </w:rPr>
      </w:pPr>
      <w:r w:rsidRPr="007A6CD0">
        <w:rPr>
          <w:rFonts w:ascii="Times New Roman" w:hAnsi="Times New Roman"/>
          <w:sz w:val="24"/>
          <w:szCs w:val="24"/>
        </w:rPr>
        <w:t xml:space="preserve">Strony ustalają, że sprawozdanie za ostatnie półrocze świadczenia usługi zostanie przez Wykonawcę przekazane w terminie do ostatniego dnia miesiąca następującego po zakończeniu terminu umowy. </w:t>
      </w:r>
      <w:bookmarkStart w:id="4" w:name="bookmark7"/>
    </w:p>
    <w:p w:rsidR="00B04D9E" w:rsidRPr="005666F1" w:rsidRDefault="00B04D9E" w:rsidP="00B04D9E">
      <w:pPr>
        <w:pStyle w:val="Nagwek4"/>
      </w:pPr>
      <w:r w:rsidRPr="005666F1">
        <w:t>§ 3</w:t>
      </w:r>
      <w:bookmarkEnd w:id="4"/>
      <w:r w:rsidRPr="005666F1">
        <w:t>.</w:t>
      </w:r>
    </w:p>
    <w:p w:rsidR="00B04D9E" w:rsidRPr="005666F1" w:rsidRDefault="00B04D9E" w:rsidP="00B04D9E">
      <w:pPr>
        <w:pStyle w:val="Nagwek4"/>
      </w:pPr>
      <w:r w:rsidRPr="005666F1">
        <w:t>Oświadczenia Wykonawcy</w:t>
      </w:r>
    </w:p>
    <w:p w:rsidR="00B04D9E" w:rsidRPr="007A6CD0" w:rsidRDefault="00B04D9E" w:rsidP="00E32ECB">
      <w:pPr>
        <w:pStyle w:val="Akapitzlist"/>
        <w:numPr>
          <w:ilvl w:val="0"/>
          <w:numId w:val="35"/>
        </w:numPr>
        <w:spacing w:after="0" w:line="360" w:lineRule="auto"/>
        <w:jc w:val="both"/>
        <w:rPr>
          <w:rFonts w:ascii="Times New Roman" w:hAnsi="Times New Roman"/>
          <w:sz w:val="24"/>
          <w:szCs w:val="24"/>
        </w:rPr>
      </w:pPr>
      <w:r w:rsidRPr="007A6CD0">
        <w:rPr>
          <w:rFonts w:ascii="Times New Roman" w:hAnsi="Times New Roman"/>
          <w:sz w:val="24"/>
          <w:szCs w:val="24"/>
        </w:rPr>
        <w:t>Wykonawca oświadcza, że posiada niezbędne uprawnienia oraz potencjał techniczny i osobowy, w celu wykonania Przedmiotu Umowy, w szczególności:</w:t>
      </w:r>
    </w:p>
    <w:p w:rsidR="00B04D9E" w:rsidRPr="007A6CD0" w:rsidRDefault="00B04D9E" w:rsidP="00E32ECB">
      <w:pPr>
        <w:pStyle w:val="Akapitzlist"/>
        <w:numPr>
          <w:ilvl w:val="0"/>
          <w:numId w:val="31"/>
        </w:numPr>
        <w:spacing w:after="0" w:line="360" w:lineRule="auto"/>
        <w:ind w:left="567"/>
        <w:jc w:val="both"/>
        <w:rPr>
          <w:rFonts w:ascii="Times New Roman" w:hAnsi="Times New Roman"/>
          <w:sz w:val="24"/>
          <w:szCs w:val="24"/>
        </w:rPr>
      </w:pPr>
      <w:r w:rsidRPr="007A6CD0">
        <w:rPr>
          <w:rFonts w:ascii="Times New Roman" w:hAnsi="Times New Roman"/>
          <w:sz w:val="24"/>
          <w:szCs w:val="24"/>
        </w:rPr>
        <w:lastRenderedPageBreak/>
        <w:t>posiada odpowiednią ilość oraz rodzaj środków transportu do realizacji przedmiotu umowy;</w:t>
      </w:r>
    </w:p>
    <w:p w:rsidR="00B04D9E" w:rsidRPr="007A6CD0" w:rsidRDefault="0095776F" w:rsidP="00E32ECB">
      <w:pPr>
        <w:pStyle w:val="Akapitzlist"/>
        <w:numPr>
          <w:ilvl w:val="0"/>
          <w:numId w:val="31"/>
        </w:numPr>
        <w:spacing w:after="0" w:line="360" w:lineRule="auto"/>
        <w:ind w:left="567"/>
        <w:jc w:val="both"/>
        <w:rPr>
          <w:rFonts w:ascii="Times New Roman" w:hAnsi="Times New Roman"/>
          <w:sz w:val="24"/>
          <w:szCs w:val="24"/>
        </w:rPr>
      </w:pPr>
      <w:r>
        <w:rPr>
          <w:rFonts w:ascii="Times New Roman" w:hAnsi="Times New Roman"/>
          <w:sz w:val="24"/>
          <w:szCs w:val="24"/>
        </w:rPr>
        <w:t>spełnia i przez cały okres wykonywania zamówienia będzie spełniał następujące wymagania</w:t>
      </w:r>
      <w:r w:rsidR="00B04D9E" w:rsidRPr="007A6CD0">
        <w:rPr>
          <w:rFonts w:ascii="Times New Roman" w:hAnsi="Times New Roman"/>
          <w:sz w:val="24"/>
          <w:szCs w:val="24"/>
        </w:rPr>
        <w:t xml:space="preserve">:  </w:t>
      </w:r>
    </w:p>
    <w:p w:rsidR="00B04D9E" w:rsidRPr="007A6CD0" w:rsidRDefault="00B04D9E" w:rsidP="00EE0A3E">
      <w:pPr>
        <w:pStyle w:val="Akapitzlist"/>
        <w:spacing w:after="0" w:line="360" w:lineRule="auto"/>
        <w:ind w:left="851" w:hanging="284"/>
        <w:jc w:val="both"/>
        <w:rPr>
          <w:rFonts w:ascii="Times New Roman" w:eastAsia="Times New Roman" w:hAnsi="Times New Roman"/>
          <w:sz w:val="24"/>
          <w:szCs w:val="24"/>
        </w:rPr>
      </w:pPr>
      <w:r w:rsidRPr="007A6CD0">
        <w:rPr>
          <w:rFonts w:ascii="Times New Roman" w:eastAsia="Times New Roman" w:hAnsi="Times New Roman"/>
          <w:bCs/>
          <w:sz w:val="24"/>
          <w:szCs w:val="24"/>
        </w:rPr>
        <w:t xml:space="preserve">a) </w:t>
      </w:r>
      <w:r w:rsidRPr="007A6CD0">
        <w:rPr>
          <w:rFonts w:ascii="Times New Roman" w:eastAsia="Times New Roman" w:hAnsi="Times New Roman"/>
          <w:sz w:val="24"/>
          <w:szCs w:val="24"/>
        </w:rPr>
        <w:t>posiadania wyposażenia umożliwiającego odbieranie odpadów komunalnych od właścicieli nieruchomości oraz zapewnienia jego odpowiedniego stanu technicznego;</w:t>
      </w:r>
      <w:bookmarkStart w:id="5" w:name="mip19734705"/>
      <w:bookmarkEnd w:id="5"/>
    </w:p>
    <w:p w:rsidR="00B04D9E" w:rsidRPr="007A6CD0" w:rsidRDefault="00B04D9E" w:rsidP="00EE0A3E">
      <w:pPr>
        <w:pStyle w:val="Akapitzlist"/>
        <w:spacing w:after="0" w:line="360" w:lineRule="auto"/>
        <w:ind w:left="851" w:hanging="284"/>
        <w:jc w:val="both"/>
        <w:rPr>
          <w:rFonts w:ascii="Times New Roman" w:eastAsia="Times New Roman" w:hAnsi="Times New Roman"/>
          <w:sz w:val="24"/>
          <w:szCs w:val="24"/>
        </w:rPr>
      </w:pPr>
      <w:r w:rsidRPr="007A6CD0">
        <w:rPr>
          <w:rFonts w:ascii="Times New Roman" w:eastAsia="Times New Roman" w:hAnsi="Times New Roman"/>
          <w:bCs/>
          <w:sz w:val="24"/>
          <w:szCs w:val="24"/>
        </w:rPr>
        <w:t xml:space="preserve">b) </w:t>
      </w:r>
      <w:bookmarkStart w:id="6" w:name="highlightHit_325"/>
      <w:bookmarkEnd w:id="6"/>
      <w:r w:rsidRPr="007A6CD0">
        <w:rPr>
          <w:rFonts w:ascii="Times New Roman" w:eastAsia="Times New Roman" w:hAnsi="Times New Roman"/>
          <w:sz w:val="24"/>
          <w:szCs w:val="24"/>
        </w:rPr>
        <w:t xml:space="preserve">utrzymania odpowiedniego stanu sanitarnego pojazdów </w:t>
      </w:r>
      <w:bookmarkStart w:id="7" w:name="highlightHit_326"/>
      <w:bookmarkEnd w:id="7"/>
      <w:r w:rsidRPr="007A6CD0">
        <w:rPr>
          <w:rFonts w:ascii="Times New Roman" w:eastAsia="Times New Roman" w:hAnsi="Times New Roman"/>
          <w:sz w:val="24"/>
          <w:szCs w:val="24"/>
        </w:rPr>
        <w:t>i urządzeń do odbierania odpadów komunalnych od właścicieli nieruchomości;</w:t>
      </w:r>
      <w:bookmarkStart w:id="8" w:name="mip19734706"/>
      <w:bookmarkEnd w:id="8"/>
    </w:p>
    <w:p w:rsidR="00B04D9E" w:rsidRPr="007A6CD0" w:rsidRDefault="00B04D9E" w:rsidP="00EE0A3E">
      <w:pPr>
        <w:pStyle w:val="Akapitzlist"/>
        <w:spacing w:after="0" w:line="360" w:lineRule="auto"/>
        <w:ind w:left="851" w:hanging="284"/>
        <w:jc w:val="both"/>
        <w:rPr>
          <w:rFonts w:ascii="Times New Roman" w:eastAsia="Times New Roman" w:hAnsi="Times New Roman"/>
          <w:sz w:val="24"/>
          <w:szCs w:val="24"/>
        </w:rPr>
      </w:pPr>
      <w:r w:rsidRPr="007A6CD0">
        <w:rPr>
          <w:rFonts w:ascii="Times New Roman" w:eastAsia="Times New Roman" w:hAnsi="Times New Roman"/>
          <w:bCs/>
          <w:sz w:val="24"/>
          <w:szCs w:val="24"/>
        </w:rPr>
        <w:t xml:space="preserve">c)  </w:t>
      </w:r>
      <w:r w:rsidRPr="007A6CD0">
        <w:rPr>
          <w:rFonts w:ascii="Times New Roman" w:eastAsia="Times New Roman" w:hAnsi="Times New Roman"/>
          <w:sz w:val="24"/>
          <w:szCs w:val="24"/>
        </w:rPr>
        <w:t>spełnienia wymagań technicznych dotyczących wyposażenia pojazdów do odbierania  odpadów komunalnych od właścicieli nieruchomości;</w:t>
      </w:r>
    </w:p>
    <w:p w:rsidR="00B04D9E" w:rsidRPr="007A6CD0" w:rsidRDefault="00B04D9E" w:rsidP="00EE0A3E">
      <w:pPr>
        <w:pStyle w:val="Akapitzlist"/>
        <w:spacing w:after="0" w:line="360" w:lineRule="auto"/>
        <w:ind w:left="851" w:hanging="284"/>
        <w:jc w:val="both"/>
        <w:rPr>
          <w:rFonts w:ascii="Times New Roman" w:eastAsia="Times New Roman" w:hAnsi="Times New Roman"/>
          <w:sz w:val="24"/>
          <w:szCs w:val="24"/>
        </w:rPr>
      </w:pPr>
      <w:r w:rsidRPr="007A6CD0">
        <w:rPr>
          <w:rFonts w:ascii="Times New Roman" w:eastAsia="Times New Roman" w:hAnsi="Times New Roman"/>
          <w:bCs/>
          <w:sz w:val="24"/>
          <w:szCs w:val="24"/>
        </w:rPr>
        <w:t>d)</w:t>
      </w:r>
      <w:r w:rsidR="00E546B9">
        <w:rPr>
          <w:rFonts w:ascii="Times New Roman" w:eastAsia="Times New Roman" w:hAnsi="Times New Roman"/>
          <w:bCs/>
          <w:sz w:val="24"/>
          <w:szCs w:val="24"/>
        </w:rPr>
        <w:t xml:space="preserve"> </w:t>
      </w:r>
      <w:r w:rsidRPr="007A6CD0">
        <w:rPr>
          <w:rFonts w:ascii="Times New Roman" w:eastAsia="Times New Roman" w:hAnsi="Times New Roman"/>
          <w:sz w:val="24"/>
          <w:szCs w:val="24"/>
        </w:rPr>
        <w:t xml:space="preserve">zapewnienia odpowiedniego usytuowania i wyposażenia bazy magazynowo - transportowej, </w:t>
      </w:r>
      <w:r w:rsidRPr="007A6CD0">
        <w:rPr>
          <w:rFonts w:ascii="Times New Roman" w:hAnsi="Times New Roman"/>
          <w:sz w:val="24"/>
          <w:szCs w:val="24"/>
        </w:rPr>
        <w:t xml:space="preserve">zgodnie z </w:t>
      </w:r>
      <w:r w:rsidRPr="007A6CD0">
        <w:rPr>
          <w:rFonts w:ascii="Times New Roman" w:eastAsia="Times New Roman" w:hAnsi="Times New Roman"/>
          <w:sz w:val="24"/>
          <w:szCs w:val="24"/>
        </w:rPr>
        <w:t xml:space="preserve">rozporządzeniem wydanym na podstawie art. 9d ust. 2 ustawy z dnia 13 września 1996 r. o utrzymaniu czystości i porządku w gminach </w:t>
      </w:r>
      <w:r w:rsidR="007314A3">
        <w:rPr>
          <w:rFonts w:ascii="Times New Roman" w:eastAsia="Times New Roman" w:hAnsi="Times New Roman"/>
          <w:sz w:val="24"/>
          <w:szCs w:val="24"/>
        </w:rPr>
        <w:br/>
      </w:r>
      <w:r w:rsidRPr="007A6CD0">
        <w:rPr>
          <w:rStyle w:val="Teksttreci10"/>
          <w:sz w:val="24"/>
          <w:szCs w:val="24"/>
        </w:rPr>
        <w:t>(Dz. U. z 2016r. poz. 250);</w:t>
      </w:r>
    </w:p>
    <w:p w:rsidR="00B04D9E" w:rsidRPr="007A6CD0" w:rsidRDefault="00B04D9E" w:rsidP="00E32ECB">
      <w:pPr>
        <w:pStyle w:val="Akapitzlist"/>
        <w:numPr>
          <w:ilvl w:val="0"/>
          <w:numId w:val="31"/>
        </w:numPr>
        <w:spacing w:after="0" w:line="360" w:lineRule="auto"/>
        <w:ind w:left="567" w:hanging="283"/>
        <w:jc w:val="both"/>
        <w:rPr>
          <w:rFonts w:ascii="Times New Roman" w:hAnsi="Times New Roman"/>
          <w:sz w:val="24"/>
          <w:szCs w:val="24"/>
        </w:rPr>
      </w:pPr>
      <w:r w:rsidRPr="007A6CD0">
        <w:rPr>
          <w:rFonts w:ascii="Times New Roman" w:hAnsi="Times New Roman"/>
          <w:sz w:val="24"/>
          <w:szCs w:val="24"/>
        </w:rPr>
        <w:t xml:space="preserve"> przez cały okres realizacji Wykonawca umowy będzie posiadał: </w:t>
      </w:r>
    </w:p>
    <w:p w:rsidR="00B04D9E" w:rsidRPr="007A6CD0" w:rsidRDefault="00B04D9E" w:rsidP="00E32ECB">
      <w:pPr>
        <w:pStyle w:val="Akapitzlist"/>
        <w:numPr>
          <w:ilvl w:val="0"/>
          <w:numId w:val="30"/>
        </w:numPr>
        <w:spacing w:after="0" w:line="360" w:lineRule="auto"/>
        <w:ind w:left="993"/>
        <w:jc w:val="both"/>
        <w:rPr>
          <w:rStyle w:val="Teksttreci10"/>
          <w:sz w:val="24"/>
          <w:szCs w:val="24"/>
        </w:rPr>
      </w:pPr>
      <w:r w:rsidRPr="007A6CD0">
        <w:rPr>
          <w:rFonts w:ascii="Times New Roman" w:hAnsi="Times New Roman"/>
          <w:sz w:val="24"/>
          <w:szCs w:val="24"/>
        </w:rPr>
        <w:t xml:space="preserve">wpis do Rejestru działalności regulowanej w zakresie odbierania odpadów komunalnych od właścicieli nieruchomości, prowadzonego przez Wójta Gminy Lelis  w trybie ustawy o utrzymaniu czystości i porządku w gminach </w:t>
      </w:r>
      <w:r w:rsidRPr="007A6CD0">
        <w:rPr>
          <w:rStyle w:val="Teksttreci10"/>
          <w:sz w:val="24"/>
          <w:szCs w:val="24"/>
        </w:rPr>
        <w:t>(Dz. U. z 2016r. poz. 250);</w:t>
      </w:r>
    </w:p>
    <w:p w:rsidR="00B04D9E" w:rsidRPr="007A6CD0" w:rsidRDefault="00B04D9E" w:rsidP="00E32ECB">
      <w:pPr>
        <w:pStyle w:val="Akapitzlist"/>
        <w:numPr>
          <w:ilvl w:val="0"/>
          <w:numId w:val="30"/>
        </w:numPr>
        <w:spacing w:after="0" w:line="360" w:lineRule="auto"/>
        <w:ind w:left="993"/>
        <w:jc w:val="both"/>
        <w:rPr>
          <w:rFonts w:ascii="Times New Roman" w:hAnsi="Times New Roman"/>
          <w:sz w:val="24"/>
          <w:szCs w:val="24"/>
        </w:rPr>
      </w:pPr>
      <w:r w:rsidRPr="007A6CD0">
        <w:rPr>
          <w:rFonts w:ascii="Times New Roman" w:hAnsi="Times New Roman"/>
          <w:sz w:val="24"/>
          <w:szCs w:val="24"/>
        </w:rPr>
        <w:t>umowę z Regionalną Instalacją do Przetwarzania Odpadów Komunalnych dla regionu Ostrołęcko – Siedleckiego na przyjmowanie odebranych od właścicieli nieruchomości zmieszanych odpadów komunalnych, odpadów zielonych oraz pozostałości z sortowania odpadów komunalnych;</w:t>
      </w:r>
    </w:p>
    <w:p w:rsidR="00B04D9E" w:rsidRPr="007A6CD0" w:rsidRDefault="00B04D9E" w:rsidP="00E32ECB">
      <w:pPr>
        <w:pStyle w:val="Akapitzlist"/>
        <w:numPr>
          <w:ilvl w:val="0"/>
          <w:numId w:val="30"/>
        </w:numPr>
        <w:spacing w:after="0" w:line="360" w:lineRule="auto"/>
        <w:ind w:left="993"/>
        <w:jc w:val="both"/>
        <w:rPr>
          <w:rFonts w:ascii="Times New Roman" w:hAnsi="Times New Roman"/>
          <w:sz w:val="24"/>
          <w:szCs w:val="24"/>
        </w:rPr>
      </w:pPr>
      <w:r w:rsidRPr="007A6CD0">
        <w:rPr>
          <w:rFonts w:ascii="Times New Roman" w:eastAsia="SimSun" w:hAnsi="Times New Roman"/>
          <w:sz w:val="24"/>
          <w:szCs w:val="24"/>
        </w:rPr>
        <w:t>zezwolenie na zbieranie odpadów wydane na podstawie art. 41 ustawy z dnia 14 grudnia 2012 r. o odpadach (Dz. U. z 2013r. poz. 21</w:t>
      </w:r>
      <w:r>
        <w:rPr>
          <w:rFonts w:ascii="Times New Roman" w:eastAsia="SimSun" w:hAnsi="Times New Roman"/>
          <w:sz w:val="24"/>
          <w:szCs w:val="24"/>
        </w:rPr>
        <w:t xml:space="preserve">, ze </w:t>
      </w:r>
      <w:r w:rsidRPr="007A6CD0">
        <w:rPr>
          <w:rFonts w:ascii="Times New Roman" w:eastAsia="SimSun" w:hAnsi="Times New Roman"/>
          <w:sz w:val="24"/>
          <w:szCs w:val="24"/>
        </w:rPr>
        <w:t xml:space="preserve"> zm.) </w:t>
      </w:r>
    </w:p>
    <w:p w:rsidR="00B04D9E" w:rsidRPr="007A6CD0" w:rsidRDefault="00B04D9E" w:rsidP="00E32ECB">
      <w:pPr>
        <w:pStyle w:val="Akapitzlist"/>
        <w:numPr>
          <w:ilvl w:val="0"/>
          <w:numId w:val="30"/>
        </w:numPr>
        <w:spacing w:after="0" w:line="360" w:lineRule="auto"/>
        <w:ind w:left="993"/>
        <w:jc w:val="both"/>
        <w:rPr>
          <w:rFonts w:ascii="Times New Roman" w:hAnsi="Times New Roman"/>
          <w:sz w:val="24"/>
          <w:szCs w:val="24"/>
        </w:rPr>
      </w:pPr>
      <w:r w:rsidRPr="007A6CD0">
        <w:rPr>
          <w:rFonts w:ascii="Times New Roman" w:hAnsi="Times New Roman"/>
          <w:sz w:val="24"/>
          <w:szCs w:val="24"/>
        </w:rPr>
        <w:t>zezwolenie na prowadzenie działalności w zakresie transportu odpadów wydane przez właściwy organ zgodnie z ustawą z 14 grudnia 2012 r. o odpadach (</w:t>
      </w:r>
      <w:r>
        <w:rPr>
          <w:rFonts w:ascii="Times New Roman" w:hAnsi="Times New Roman"/>
          <w:sz w:val="24"/>
          <w:szCs w:val="24"/>
        </w:rPr>
        <w:t>Dz. U. z 2013 r. poz. 21, ze</w:t>
      </w:r>
      <w:r w:rsidRPr="007A6CD0">
        <w:rPr>
          <w:rFonts w:ascii="Times New Roman" w:hAnsi="Times New Roman"/>
          <w:sz w:val="24"/>
          <w:szCs w:val="24"/>
        </w:rPr>
        <w:t xml:space="preserve"> zm.)</w:t>
      </w:r>
    </w:p>
    <w:p w:rsidR="00B04D9E" w:rsidRPr="007A6CD0" w:rsidRDefault="00B04D9E" w:rsidP="00E32ECB">
      <w:pPr>
        <w:pStyle w:val="Akapitzlist"/>
        <w:numPr>
          <w:ilvl w:val="0"/>
          <w:numId w:val="30"/>
        </w:numPr>
        <w:spacing w:after="0" w:line="360" w:lineRule="auto"/>
        <w:ind w:left="993"/>
        <w:jc w:val="both"/>
        <w:rPr>
          <w:rFonts w:ascii="Times New Roman" w:hAnsi="Times New Roman"/>
          <w:sz w:val="24"/>
          <w:szCs w:val="24"/>
        </w:rPr>
      </w:pPr>
      <w:r w:rsidRPr="007A6CD0">
        <w:rPr>
          <w:rFonts w:ascii="Times New Roman" w:hAnsi="Times New Roman"/>
          <w:sz w:val="24"/>
          <w:szCs w:val="24"/>
        </w:rPr>
        <w:t>będzie spełniał warunki rozporządzenia Ministra Środowi</w:t>
      </w:r>
      <w:r w:rsidR="00FF2A70">
        <w:rPr>
          <w:rFonts w:ascii="Times New Roman" w:hAnsi="Times New Roman"/>
          <w:sz w:val="24"/>
          <w:szCs w:val="24"/>
        </w:rPr>
        <w:t xml:space="preserve">ska z dnia 11 stycznia </w:t>
      </w:r>
      <w:r w:rsidR="00D630D2">
        <w:rPr>
          <w:rFonts w:ascii="Times New Roman" w:hAnsi="Times New Roman"/>
          <w:sz w:val="24"/>
          <w:szCs w:val="24"/>
        </w:rPr>
        <w:br/>
      </w:r>
      <w:r w:rsidR="00FF2A70">
        <w:rPr>
          <w:rFonts w:ascii="Times New Roman" w:hAnsi="Times New Roman"/>
          <w:sz w:val="24"/>
          <w:szCs w:val="24"/>
        </w:rPr>
        <w:t>2013 r.</w:t>
      </w:r>
      <w:r w:rsidRPr="007A6CD0">
        <w:rPr>
          <w:rFonts w:ascii="Times New Roman" w:hAnsi="Times New Roman"/>
          <w:sz w:val="24"/>
          <w:szCs w:val="24"/>
        </w:rPr>
        <w:t xml:space="preserve"> w sprawie szczegółowych wymagań w zakresie odbierania odpadów komunalnych od właścicieli nieruchomości (Dz. U. z 2013 r. poz. 122);</w:t>
      </w:r>
    </w:p>
    <w:p w:rsidR="00B04D9E" w:rsidRPr="003B3A4A" w:rsidRDefault="00B04D9E" w:rsidP="00E32ECB">
      <w:pPr>
        <w:pStyle w:val="Akapitzlist"/>
        <w:numPr>
          <w:ilvl w:val="0"/>
          <w:numId w:val="30"/>
        </w:numPr>
        <w:spacing w:after="0" w:line="360" w:lineRule="auto"/>
        <w:ind w:left="993"/>
        <w:jc w:val="both"/>
        <w:rPr>
          <w:rFonts w:ascii="Times New Roman" w:hAnsi="Times New Roman"/>
          <w:sz w:val="24"/>
          <w:szCs w:val="24"/>
        </w:rPr>
      </w:pPr>
      <w:r w:rsidRPr="003B3A4A">
        <w:rPr>
          <w:rFonts w:ascii="Times New Roman" w:hAnsi="Times New Roman"/>
          <w:sz w:val="24"/>
          <w:szCs w:val="24"/>
        </w:rPr>
        <w:t>będzie wpisany do rejestru podmiotów zbierających zużyty sprzęt elektryczny i elektroniczny, prowadzonego przez Głównego Inspektora Ochrony Ś</w:t>
      </w:r>
      <w:r w:rsidR="00777A92" w:rsidRPr="003B3A4A">
        <w:rPr>
          <w:rFonts w:ascii="Times New Roman" w:hAnsi="Times New Roman"/>
          <w:sz w:val="24"/>
          <w:szCs w:val="24"/>
        </w:rPr>
        <w:t>rodowiska.</w:t>
      </w:r>
      <w:r w:rsidR="003B3A4A" w:rsidRPr="003B3A4A">
        <w:rPr>
          <w:rFonts w:ascii="Times New Roman" w:hAnsi="Times New Roman"/>
          <w:sz w:val="24"/>
          <w:szCs w:val="24"/>
        </w:rPr>
        <w:t xml:space="preserve"> </w:t>
      </w:r>
    </w:p>
    <w:p w:rsidR="00B04D9E" w:rsidRPr="005666F1" w:rsidRDefault="00B04D9E" w:rsidP="00B04D9E">
      <w:pPr>
        <w:pStyle w:val="Nagwek4"/>
      </w:pPr>
      <w:r w:rsidRPr="005666F1">
        <w:lastRenderedPageBreak/>
        <w:t>§ 4.</w:t>
      </w:r>
    </w:p>
    <w:p w:rsidR="00B04D9E" w:rsidRPr="005666F1" w:rsidRDefault="00B04D9E" w:rsidP="00B04D9E">
      <w:pPr>
        <w:pStyle w:val="Nagwek4"/>
      </w:pPr>
      <w:bookmarkStart w:id="9" w:name="bookmark10"/>
      <w:r w:rsidRPr="005666F1">
        <w:t>Obowiązki Wykonawcy</w:t>
      </w:r>
      <w:bookmarkEnd w:id="9"/>
    </w:p>
    <w:p w:rsidR="00B04D9E" w:rsidRPr="007A6CD0" w:rsidRDefault="00B04D9E" w:rsidP="00E32ECB">
      <w:pPr>
        <w:pStyle w:val="Akapitzlist"/>
        <w:numPr>
          <w:ilvl w:val="0"/>
          <w:numId w:val="47"/>
        </w:numPr>
        <w:shd w:val="clear" w:color="auto" w:fill="FFFFFF" w:themeFill="background1"/>
        <w:spacing w:line="360" w:lineRule="auto"/>
        <w:ind w:right="23"/>
        <w:jc w:val="both"/>
        <w:rPr>
          <w:rFonts w:ascii="Times New Roman" w:hAnsi="Times New Roman"/>
          <w:sz w:val="24"/>
          <w:szCs w:val="24"/>
        </w:rPr>
      </w:pPr>
      <w:r w:rsidRPr="007A6CD0">
        <w:rPr>
          <w:rFonts w:ascii="Times New Roman" w:hAnsi="Times New Roman"/>
          <w:sz w:val="24"/>
          <w:szCs w:val="24"/>
        </w:rPr>
        <w:t>Wykonawca zobowiązuje się do wykonania przedmiotu umowy zgodnie z obowiązującymi przepisami prawa, z zachowaniem należytej staranności wymaganej od profesjonalisty.</w:t>
      </w:r>
    </w:p>
    <w:p w:rsidR="00B04D9E" w:rsidRPr="007A6CD0" w:rsidRDefault="00B04D9E" w:rsidP="00E32ECB">
      <w:pPr>
        <w:pStyle w:val="Akapitzlist"/>
        <w:numPr>
          <w:ilvl w:val="0"/>
          <w:numId w:val="47"/>
        </w:numPr>
        <w:shd w:val="clear" w:color="auto" w:fill="FFFFFF" w:themeFill="background1"/>
        <w:spacing w:line="360" w:lineRule="auto"/>
        <w:ind w:right="23"/>
        <w:jc w:val="both"/>
        <w:rPr>
          <w:rFonts w:ascii="Times New Roman" w:hAnsi="Times New Roman"/>
          <w:sz w:val="24"/>
          <w:szCs w:val="24"/>
        </w:rPr>
      </w:pPr>
      <w:r w:rsidRPr="007A6CD0">
        <w:rPr>
          <w:rFonts w:ascii="Times New Roman" w:hAnsi="Times New Roman"/>
          <w:sz w:val="24"/>
          <w:szCs w:val="24"/>
        </w:rPr>
        <w:t xml:space="preserve">Wykonawca zobowiązany jest dostarczyć przed rozpoczęciem umowy tj. przed </w:t>
      </w:r>
      <w:r w:rsidR="007B3396">
        <w:rPr>
          <w:rFonts w:ascii="Times New Roman" w:hAnsi="Times New Roman"/>
          <w:sz w:val="24"/>
          <w:szCs w:val="24"/>
        </w:rPr>
        <w:br/>
      </w:r>
      <w:r w:rsidRPr="007A6CD0">
        <w:rPr>
          <w:rFonts w:ascii="Times New Roman" w:hAnsi="Times New Roman"/>
          <w:sz w:val="24"/>
          <w:szCs w:val="24"/>
        </w:rPr>
        <w:t xml:space="preserve">1 stycznia 2017 r. każdemu gospodarstwu domowemu pojemnik do gromadzenia odpadów zmieszanych o pojemnościach 120 l lub 240 l zgodnie z ich potrzebami i  odbierać  zgromadzone  w  nich  odpady  komunalne  co 14  dni zgodnie z harmonogramem zatwierdzonym przez Zamawiającego.  </w:t>
      </w:r>
    </w:p>
    <w:p w:rsidR="00B04D9E" w:rsidRPr="007A6CD0" w:rsidRDefault="00B04D9E" w:rsidP="00E32ECB">
      <w:pPr>
        <w:pStyle w:val="Akapitzlist"/>
        <w:numPr>
          <w:ilvl w:val="0"/>
          <w:numId w:val="47"/>
        </w:numPr>
        <w:shd w:val="clear" w:color="auto" w:fill="FFFFFF" w:themeFill="background1"/>
        <w:spacing w:line="360" w:lineRule="auto"/>
        <w:ind w:right="23"/>
        <w:jc w:val="both"/>
        <w:rPr>
          <w:rStyle w:val="Teksttreci10"/>
          <w:sz w:val="24"/>
          <w:szCs w:val="24"/>
        </w:rPr>
      </w:pPr>
      <w:r w:rsidRPr="007A6CD0">
        <w:rPr>
          <w:rFonts w:ascii="Times New Roman" w:hAnsi="Times New Roman"/>
          <w:sz w:val="24"/>
          <w:szCs w:val="24"/>
        </w:rPr>
        <w:t xml:space="preserve">Wykonawca zobowiązany jest do dostarczenia właścicielom nieruchomości po trzy worki do selektywnej zbiórki odpadów komunalnych przed rozpoczęciem realizacji zamówienia  tj. przed 1 stycznia 2017 r.,  a  w trakcie realizacji  zamówienia </w:t>
      </w:r>
      <w:r w:rsidRPr="007A6CD0">
        <w:rPr>
          <w:rStyle w:val="Teksttreci10"/>
          <w:sz w:val="24"/>
          <w:szCs w:val="24"/>
        </w:rPr>
        <w:t>dodatkowych worków na poszczególne frakcje odpadów,</w:t>
      </w:r>
      <w:r w:rsidRPr="007A6CD0">
        <w:rPr>
          <w:rFonts w:ascii="Times New Roman" w:hAnsi="Times New Roman"/>
          <w:sz w:val="24"/>
          <w:szCs w:val="24"/>
        </w:rPr>
        <w:t xml:space="preserve"> je</w:t>
      </w:r>
      <w:r w:rsidRPr="007A6CD0">
        <w:rPr>
          <w:rStyle w:val="Teksttreci10"/>
          <w:sz w:val="24"/>
          <w:szCs w:val="24"/>
        </w:rPr>
        <w:t>żeli  właściciel nieruchomości zgłosi taką potrzebę. Właściciele nieruchomości otrzymują worki bezpłatnie. Odpady z  selektywnej  zbiórki  gromadzone  w  workach  wykonawca  winien  odbierać  jeden  raz  w  miesiącu  zgodnie  z  zatwierdzonym  przez  Zamawiającego harmonogramem.</w:t>
      </w:r>
    </w:p>
    <w:p w:rsidR="00B04D9E" w:rsidRPr="007A6CD0" w:rsidRDefault="00B04D9E" w:rsidP="00E32ECB">
      <w:pPr>
        <w:pStyle w:val="Akapitzlist"/>
        <w:numPr>
          <w:ilvl w:val="0"/>
          <w:numId w:val="47"/>
        </w:numPr>
        <w:shd w:val="clear" w:color="auto" w:fill="FFFFFF" w:themeFill="background1"/>
        <w:spacing w:line="360" w:lineRule="auto"/>
        <w:ind w:right="23"/>
        <w:jc w:val="both"/>
        <w:rPr>
          <w:rStyle w:val="Teksttreci10"/>
          <w:sz w:val="24"/>
          <w:szCs w:val="24"/>
        </w:rPr>
      </w:pPr>
      <w:r w:rsidRPr="007A6CD0">
        <w:rPr>
          <w:rStyle w:val="Teksttreci10"/>
          <w:sz w:val="24"/>
          <w:szCs w:val="24"/>
        </w:rPr>
        <w:t>Wykonawca zobowiązany  jest  do  odbioru odpadów budowlanych i rozbiórkowych  powstałych w wyniku robót nie wymagających pozwolenia na budowę lub zgłoszenia do organu administra</w:t>
      </w:r>
      <w:r w:rsidR="00552AC7">
        <w:rPr>
          <w:rStyle w:val="Teksttreci10"/>
          <w:sz w:val="24"/>
          <w:szCs w:val="24"/>
        </w:rPr>
        <w:t>cji architektonicznej gromadzonych</w:t>
      </w:r>
      <w:r w:rsidRPr="007A6CD0">
        <w:rPr>
          <w:rStyle w:val="Teksttreci10"/>
          <w:sz w:val="24"/>
          <w:szCs w:val="24"/>
        </w:rPr>
        <w:t xml:space="preserve">  w specjalnych pojemnikach, uniemożliwiających pylenie, dostarczonych przez Wykonawcę, po  uprzednim zgłoszeniu Wykonawcy  przed  rozpoczęciem  robót  przez  właściciela   nieruchomości.  Wykonawca  odbierze odpady  budowlane  </w:t>
      </w:r>
      <w:r w:rsidRPr="007A6CD0">
        <w:rPr>
          <w:rStyle w:val="Teksttreci10"/>
          <w:kern w:val="24"/>
          <w:sz w:val="24"/>
          <w:szCs w:val="24"/>
        </w:rPr>
        <w:t xml:space="preserve">w  ramach  wynagrodzenia określonego w </w:t>
      </w:r>
      <w:r w:rsidR="00552AC7">
        <w:rPr>
          <w:rFonts w:ascii="Times New Roman" w:hAnsi="Times New Roman"/>
          <w:sz w:val="24"/>
          <w:szCs w:val="24"/>
        </w:rPr>
        <w:t>§ 9</w:t>
      </w:r>
      <w:r w:rsidRPr="007A6CD0">
        <w:rPr>
          <w:rStyle w:val="Teksttreci10"/>
          <w:kern w:val="24"/>
          <w:sz w:val="24"/>
          <w:szCs w:val="24"/>
        </w:rPr>
        <w:t>.</w:t>
      </w:r>
    </w:p>
    <w:p w:rsidR="00B04D9E" w:rsidRPr="007A6CD0" w:rsidRDefault="00B04D9E" w:rsidP="00E32ECB">
      <w:pPr>
        <w:pStyle w:val="Akapitzlist"/>
        <w:numPr>
          <w:ilvl w:val="0"/>
          <w:numId w:val="47"/>
        </w:numPr>
        <w:shd w:val="clear" w:color="auto" w:fill="FFFFFF" w:themeFill="background1"/>
        <w:spacing w:line="360" w:lineRule="auto"/>
        <w:ind w:right="23"/>
        <w:jc w:val="both"/>
        <w:rPr>
          <w:rFonts w:ascii="Times New Roman" w:hAnsi="Times New Roman"/>
          <w:sz w:val="24"/>
          <w:szCs w:val="24"/>
        </w:rPr>
      </w:pPr>
      <w:r w:rsidRPr="007A6CD0">
        <w:rPr>
          <w:rFonts w:ascii="Times New Roman" w:hAnsi="Times New Roman"/>
          <w:sz w:val="24"/>
          <w:szCs w:val="24"/>
        </w:rPr>
        <w:t xml:space="preserve">Wykonawca jest zobowiązany do zebrania także odpadów leżących obok pojemników  jeśli   jest to wynikiem jego działalności. </w:t>
      </w:r>
    </w:p>
    <w:p w:rsidR="00B04D9E" w:rsidRPr="007A6CD0" w:rsidRDefault="00B04D9E" w:rsidP="00E32ECB">
      <w:pPr>
        <w:pStyle w:val="Akapitzlist"/>
        <w:numPr>
          <w:ilvl w:val="0"/>
          <w:numId w:val="47"/>
        </w:numPr>
        <w:shd w:val="clear" w:color="auto" w:fill="FFFFFF" w:themeFill="background1"/>
        <w:spacing w:line="360" w:lineRule="auto"/>
        <w:ind w:right="23"/>
        <w:jc w:val="both"/>
        <w:rPr>
          <w:rStyle w:val="Teksttreci10"/>
          <w:sz w:val="24"/>
          <w:szCs w:val="24"/>
        </w:rPr>
      </w:pPr>
      <w:r w:rsidRPr="007A6CD0">
        <w:rPr>
          <w:rStyle w:val="Teksttreci10"/>
          <w:sz w:val="24"/>
          <w:szCs w:val="24"/>
        </w:rPr>
        <w:t>Wykonawca  zobowiązany  jest  do  wymiany  pojemnika uszkodzonego przez pracowników odbierających  odpady w ciągu 7 dni od dnia zgłoszenia uszkodzenia przez właściciela nieruchomości.</w:t>
      </w:r>
    </w:p>
    <w:p w:rsidR="00B04D9E" w:rsidRPr="007A6CD0" w:rsidRDefault="00B04D9E" w:rsidP="00E32ECB">
      <w:pPr>
        <w:pStyle w:val="Akapitzlist"/>
        <w:numPr>
          <w:ilvl w:val="0"/>
          <w:numId w:val="47"/>
        </w:numPr>
        <w:shd w:val="clear" w:color="auto" w:fill="FFFFFF" w:themeFill="background1"/>
        <w:spacing w:line="360" w:lineRule="auto"/>
        <w:ind w:right="23"/>
        <w:jc w:val="both"/>
        <w:rPr>
          <w:rFonts w:ascii="Times New Roman" w:hAnsi="Times New Roman"/>
          <w:sz w:val="24"/>
          <w:szCs w:val="24"/>
        </w:rPr>
      </w:pPr>
      <w:r w:rsidRPr="007A6CD0">
        <w:rPr>
          <w:rFonts w:ascii="Times New Roman" w:hAnsi="Times New Roman"/>
          <w:sz w:val="24"/>
          <w:szCs w:val="24"/>
        </w:rPr>
        <w:t xml:space="preserve">Zamawiający i Wykonawca wspólnie odpowiadają za informowanie mieszkańców  o zasadach i terminach odbierania poszczególnych rodzajów odpadów. W tym celu Wykonawca sporządza harmonogram odbioru, które Zamawiający będzie akceptował oraz publikował na stronie internetowej </w:t>
      </w:r>
      <w:r w:rsidRPr="007A6CD0">
        <w:rPr>
          <w:rFonts w:ascii="Times New Roman" w:hAnsi="Times New Roman"/>
          <w:sz w:val="24"/>
          <w:szCs w:val="24"/>
          <w:u w:val="single"/>
        </w:rPr>
        <w:t>www.lelis.pl,</w:t>
      </w:r>
      <w:r w:rsidRPr="007A6CD0">
        <w:rPr>
          <w:rFonts w:ascii="Times New Roman" w:hAnsi="Times New Roman"/>
          <w:sz w:val="24"/>
          <w:szCs w:val="24"/>
        </w:rPr>
        <w:t xml:space="preserve"> a Wykonawca w formie   wydruków będzie na własny koszt dystrybuował przekazując właś</w:t>
      </w:r>
      <w:r>
        <w:rPr>
          <w:rFonts w:ascii="Times New Roman" w:hAnsi="Times New Roman"/>
          <w:sz w:val="24"/>
          <w:szCs w:val="24"/>
        </w:rPr>
        <w:t>cicielom</w:t>
      </w:r>
      <w:r w:rsidRPr="007A6CD0">
        <w:rPr>
          <w:rFonts w:ascii="Times New Roman" w:hAnsi="Times New Roman"/>
          <w:sz w:val="24"/>
          <w:szCs w:val="24"/>
        </w:rPr>
        <w:t xml:space="preserve">  nieruchomości lub umieszczając w skrzynce pocztowej przy każdej nieruchomości </w:t>
      </w:r>
      <w:r w:rsidRPr="007A6CD0">
        <w:rPr>
          <w:rFonts w:ascii="Times New Roman" w:hAnsi="Times New Roman"/>
          <w:sz w:val="24"/>
          <w:szCs w:val="24"/>
        </w:rPr>
        <w:lastRenderedPageBreak/>
        <w:t>zamieszkałej objętej przedmiotem zamówienia, zgodnie z wykazem nieruchomości, który Wykonawca otrzyma od Zamawiającego.</w:t>
      </w:r>
    </w:p>
    <w:p w:rsidR="00B04D9E" w:rsidRPr="007A6CD0" w:rsidRDefault="00B04D9E" w:rsidP="00E32ECB">
      <w:pPr>
        <w:pStyle w:val="Akapitzlist"/>
        <w:numPr>
          <w:ilvl w:val="0"/>
          <w:numId w:val="47"/>
        </w:numPr>
        <w:shd w:val="clear" w:color="auto" w:fill="FFFFFF" w:themeFill="background1"/>
        <w:spacing w:line="360" w:lineRule="auto"/>
        <w:ind w:right="23"/>
        <w:jc w:val="both"/>
        <w:rPr>
          <w:rFonts w:ascii="Times New Roman" w:hAnsi="Times New Roman"/>
          <w:sz w:val="24"/>
          <w:szCs w:val="24"/>
        </w:rPr>
      </w:pPr>
      <w:r w:rsidRPr="007A6CD0">
        <w:rPr>
          <w:rFonts w:ascii="Times New Roman" w:hAnsi="Times New Roman"/>
          <w:sz w:val="24"/>
          <w:szCs w:val="24"/>
        </w:rPr>
        <w:t>Wykonawca zobowiązany jest do odbierania odpadów z nowopowstałych gospodarstw domowych  w  pierwszym  terminie  zgodnie  z  harmonogramem  od  dnia  zgłoszenia takiego  nowopowstałego  gospodarstwa  domowego.</w:t>
      </w:r>
    </w:p>
    <w:p w:rsidR="00B04D9E" w:rsidRPr="007A6CD0" w:rsidRDefault="00B04D9E" w:rsidP="00E32ECB">
      <w:pPr>
        <w:pStyle w:val="Akapitzlist"/>
        <w:numPr>
          <w:ilvl w:val="0"/>
          <w:numId w:val="47"/>
        </w:numPr>
        <w:shd w:val="clear" w:color="auto" w:fill="FFFFFF" w:themeFill="background1"/>
        <w:spacing w:line="360" w:lineRule="auto"/>
        <w:ind w:right="23"/>
        <w:jc w:val="both"/>
        <w:rPr>
          <w:rFonts w:ascii="Times New Roman" w:hAnsi="Times New Roman"/>
          <w:sz w:val="24"/>
          <w:szCs w:val="24"/>
        </w:rPr>
      </w:pPr>
      <w:r w:rsidRPr="007A6CD0">
        <w:rPr>
          <w:rFonts w:ascii="Times New Roman" w:hAnsi="Times New Roman"/>
          <w:sz w:val="24"/>
          <w:szCs w:val="24"/>
        </w:rPr>
        <w:t>Wykonawca zobowiązany jest do realizacji „reklamacji" (nieodebranie z nieruchomości odpadów zgodnie z harmonogramem, niedostarczenie worków na odpady segregowane itp.) w ciągu 48 godzin od otrzymania zawiadomienia e-mailem od Zamawiającego. Wykonanie reklamacji należy niezwłocznie potwierdzić drogą elektroniczną lub faksem na adres Zamawiającego.</w:t>
      </w:r>
    </w:p>
    <w:p w:rsidR="00B04D9E" w:rsidRPr="007A6CD0" w:rsidRDefault="00B04D9E" w:rsidP="00E32ECB">
      <w:pPr>
        <w:pStyle w:val="Akapitzlist"/>
        <w:numPr>
          <w:ilvl w:val="0"/>
          <w:numId w:val="47"/>
        </w:numPr>
        <w:shd w:val="clear" w:color="auto" w:fill="FFFFFF" w:themeFill="background1"/>
        <w:spacing w:line="360" w:lineRule="auto"/>
        <w:ind w:right="23"/>
        <w:jc w:val="both"/>
        <w:rPr>
          <w:rFonts w:ascii="Times New Roman" w:hAnsi="Times New Roman"/>
          <w:sz w:val="24"/>
          <w:szCs w:val="24"/>
        </w:rPr>
      </w:pPr>
      <w:r w:rsidRPr="007A6CD0">
        <w:rPr>
          <w:rFonts w:ascii="Times New Roman" w:hAnsi="Times New Roman"/>
          <w:sz w:val="24"/>
          <w:szCs w:val="24"/>
        </w:rPr>
        <w:t>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lecz nie później niż w ciągu 2 dni od dnia zaistnienia opisanej sytuacji pisemnie, faxem lub drogą elektroniczną powiadamia o tym Zamawiającego załączając dokumentację  filmową lub zdjęciową umożliwiającą identyfikację nieruchomości z rejestracją daty i  godziny.</w:t>
      </w:r>
    </w:p>
    <w:p w:rsidR="00B04D9E" w:rsidRPr="007A6CD0" w:rsidRDefault="00B04D9E" w:rsidP="00E32ECB">
      <w:pPr>
        <w:pStyle w:val="Akapitzlist"/>
        <w:numPr>
          <w:ilvl w:val="0"/>
          <w:numId w:val="47"/>
        </w:numPr>
        <w:shd w:val="clear" w:color="auto" w:fill="FFFFFF" w:themeFill="background1"/>
        <w:spacing w:line="360" w:lineRule="auto"/>
        <w:ind w:right="23"/>
        <w:jc w:val="both"/>
        <w:rPr>
          <w:rFonts w:ascii="Times New Roman" w:hAnsi="Times New Roman"/>
          <w:sz w:val="24"/>
          <w:szCs w:val="24"/>
        </w:rPr>
      </w:pPr>
      <w:r w:rsidRPr="007A6CD0">
        <w:rPr>
          <w:rFonts w:ascii="Times New Roman" w:hAnsi="Times New Roman"/>
          <w:sz w:val="24"/>
          <w:szCs w:val="24"/>
        </w:rPr>
        <w:t>Wykonawca w trakcie trwania umowy zobowiązany jest do przestrzegania  obowiązujących przepisów prawnych, a w szczególności:</w:t>
      </w:r>
    </w:p>
    <w:p w:rsidR="00B04D9E" w:rsidRPr="009309A2" w:rsidRDefault="00B04D9E" w:rsidP="00E32ECB">
      <w:pPr>
        <w:numPr>
          <w:ilvl w:val="2"/>
          <w:numId w:val="32"/>
        </w:numPr>
        <w:shd w:val="clear" w:color="auto" w:fill="FFFFFF"/>
        <w:tabs>
          <w:tab w:val="clear" w:pos="2700"/>
          <w:tab w:val="num" w:pos="1080"/>
        </w:tabs>
        <w:spacing w:line="360" w:lineRule="auto"/>
        <w:ind w:left="993" w:hanging="273"/>
        <w:jc w:val="both"/>
      </w:pPr>
      <w:r w:rsidRPr="009309A2">
        <w:t xml:space="preserve">ustawy z dnia 14 grudnia 2012r. o odpadach </w:t>
      </w:r>
      <w:r w:rsidRPr="009309A2">
        <w:rPr>
          <w:rStyle w:val="Teksttreci10"/>
          <w:sz w:val="24"/>
        </w:rPr>
        <w:t>(Dz. U. z 2013r. poz. 21, ze zm.)</w:t>
      </w:r>
      <w:r w:rsidRPr="009309A2">
        <w:t xml:space="preserve">; </w:t>
      </w:r>
    </w:p>
    <w:p w:rsidR="00B04D9E" w:rsidRPr="001A347F" w:rsidRDefault="00B04D9E" w:rsidP="00E32ECB">
      <w:pPr>
        <w:numPr>
          <w:ilvl w:val="2"/>
          <w:numId w:val="32"/>
        </w:numPr>
        <w:shd w:val="clear" w:color="auto" w:fill="FFFFFF"/>
        <w:tabs>
          <w:tab w:val="clear" w:pos="2700"/>
          <w:tab w:val="num" w:pos="1080"/>
        </w:tabs>
        <w:spacing w:line="360" w:lineRule="auto"/>
        <w:ind w:left="993" w:hanging="273"/>
        <w:jc w:val="both"/>
      </w:pPr>
      <w:r w:rsidRPr="007A6CD0">
        <w:t xml:space="preserve">ustawy z dnia 13 września 1996 r. o utrzymaniu czystości i porządku w gminach </w:t>
      </w:r>
      <w:r w:rsidRPr="001A347F">
        <w:rPr>
          <w:rStyle w:val="Teksttreci10"/>
          <w:sz w:val="24"/>
        </w:rPr>
        <w:t>(Dz. U. z 2016r. poz. 250);</w:t>
      </w:r>
    </w:p>
    <w:p w:rsidR="00B04D9E" w:rsidRPr="007A6CD0" w:rsidRDefault="00B04D9E" w:rsidP="00B04D9E">
      <w:pPr>
        <w:shd w:val="clear" w:color="auto" w:fill="FFFFFF"/>
        <w:spacing w:line="360" w:lineRule="auto"/>
        <w:ind w:left="993" w:right="23" w:hanging="273"/>
        <w:jc w:val="both"/>
      </w:pPr>
      <w:r w:rsidRPr="007A6CD0">
        <w:t>3) uchwały Nr XIV/116/2016 Rady Gminy Lelis z dnia 29 czerwca 2016 r. w sprawie Regulaminu utrzymania czystości i porządku na terenie Gminy Lelis;</w:t>
      </w:r>
    </w:p>
    <w:p w:rsidR="00B04D9E" w:rsidRPr="007A6CD0" w:rsidRDefault="00B04D9E" w:rsidP="00B04D9E">
      <w:pPr>
        <w:shd w:val="clear" w:color="auto" w:fill="FFFFFF"/>
        <w:spacing w:line="360" w:lineRule="auto"/>
        <w:ind w:left="993" w:right="23" w:hanging="284"/>
        <w:jc w:val="both"/>
      </w:pPr>
      <w:r w:rsidRPr="007A6CD0">
        <w:t>4) uchwały Nr XIV/115/2016 Rady Gminy Lelis z dnia 29 czerwca 2016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B04D9E" w:rsidRPr="007A6CD0" w:rsidRDefault="00B04D9E" w:rsidP="00E32ECB">
      <w:pPr>
        <w:pStyle w:val="Akapitzlist"/>
        <w:numPr>
          <w:ilvl w:val="0"/>
          <w:numId w:val="47"/>
        </w:numPr>
        <w:shd w:val="clear" w:color="auto" w:fill="FFFFFF"/>
        <w:spacing w:line="360" w:lineRule="auto"/>
        <w:ind w:right="23"/>
        <w:jc w:val="both"/>
        <w:rPr>
          <w:rFonts w:ascii="Times New Roman" w:hAnsi="Times New Roman"/>
          <w:sz w:val="24"/>
          <w:szCs w:val="24"/>
        </w:rPr>
      </w:pPr>
      <w:r w:rsidRPr="007A6CD0">
        <w:rPr>
          <w:rFonts w:ascii="Times New Roman" w:hAnsi="Times New Roman"/>
          <w:sz w:val="24"/>
          <w:szCs w:val="24"/>
        </w:rPr>
        <w:t>Wykonawca zobowiązany jest odpady odebrane od właścicieli nieruchomości z terenu Gminy Lelis zagospodarować zgodnie z obowiązującym prawem, w tym wymaganiami ochrony środowiska.</w:t>
      </w:r>
    </w:p>
    <w:p w:rsidR="00B04D9E" w:rsidRPr="007A6CD0" w:rsidRDefault="00B04D9E" w:rsidP="00E32ECB">
      <w:pPr>
        <w:pStyle w:val="Akapitzlist"/>
        <w:numPr>
          <w:ilvl w:val="0"/>
          <w:numId w:val="47"/>
        </w:numPr>
        <w:shd w:val="clear" w:color="auto" w:fill="FFFFFF"/>
        <w:spacing w:line="360" w:lineRule="auto"/>
        <w:ind w:right="23"/>
        <w:jc w:val="both"/>
        <w:rPr>
          <w:rFonts w:ascii="Times New Roman" w:hAnsi="Times New Roman"/>
          <w:sz w:val="24"/>
          <w:szCs w:val="24"/>
        </w:rPr>
      </w:pPr>
      <w:r w:rsidRPr="007A6CD0">
        <w:rPr>
          <w:rFonts w:ascii="Times New Roman" w:hAnsi="Times New Roman"/>
          <w:sz w:val="24"/>
          <w:szCs w:val="24"/>
        </w:rPr>
        <w:t xml:space="preserve">Wykonawca ma obowiązek dostarczania Zamawiającemu w wersji papierowej i elektronicznej sprawozdań półrocznych o jakich mowa w art. 9n ust. 1-3 ustawy z dnia </w:t>
      </w:r>
      <w:r w:rsidRPr="007A6CD0">
        <w:rPr>
          <w:rFonts w:ascii="Times New Roman" w:hAnsi="Times New Roman"/>
          <w:sz w:val="24"/>
          <w:szCs w:val="24"/>
        </w:rPr>
        <w:lastRenderedPageBreak/>
        <w:t xml:space="preserve">13 września 1996r. o utrzymaniu czystości i porządku w gminach </w:t>
      </w:r>
      <w:r w:rsidRPr="007A6CD0">
        <w:rPr>
          <w:rStyle w:val="Teksttreci10"/>
          <w:sz w:val="24"/>
          <w:szCs w:val="24"/>
        </w:rPr>
        <w:t xml:space="preserve">(Dz. U. z 2016 r. poz. 250) </w:t>
      </w:r>
      <w:r w:rsidRPr="007A6CD0">
        <w:rPr>
          <w:rFonts w:ascii="Times New Roman" w:hAnsi="Times New Roman"/>
          <w:sz w:val="24"/>
          <w:szCs w:val="24"/>
        </w:rPr>
        <w:t xml:space="preserve">do końca miesiąca </w:t>
      </w:r>
      <w:r w:rsidR="00FF2A70">
        <w:rPr>
          <w:rFonts w:ascii="Times New Roman" w:hAnsi="Times New Roman"/>
          <w:sz w:val="24"/>
          <w:szCs w:val="24"/>
        </w:rPr>
        <w:t xml:space="preserve">następującego </w:t>
      </w:r>
      <w:r w:rsidRPr="007A6CD0">
        <w:rPr>
          <w:rFonts w:ascii="Times New Roman" w:hAnsi="Times New Roman"/>
          <w:sz w:val="24"/>
          <w:szCs w:val="24"/>
        </w:rPr>
        <w:t>po upływie półrocza, którego dotyczą. Sprawozdania powinny być  sporządzone zgodnie z rozporządzeniem Ministra Środowiska z dnia 17 czerwca 2016 r. w sprawie wzorów sprawozdań o odebranych i zebranych odpadach komunalnych, odebranych  nieczystościach ciekłych oraz realizacji zadań z zakresu gospodarki odpadami komunalnymi (Dz. U. 2016 r. poz. 934), a w przypadku zmiany rozporządzenia, zgodnie z obowiązującymi wzorami druków.</w:t>
      </w:r>
    </w:p>
    <w:p w:rsidR="00B04D9E" w:rsidRPr="00683342" w:rsidRDefault="00B04D9E" w:rsidP="00E32ECB">
      <w:pPr>
        <w:pStyle w:val="Akapitzlist"/>
        <w:numPr>
          <w:ilvl w:val="0"/>
          <w:numId w:val="47"/>
        </w:numPr>
        <w:shd w:val="clear" w:color="auto" w:fill="FFFFFF"/>
        <w:spacing w:line="360" w:lineRule="auto"/>
        <w:ind w:right="23"/>
        <w:jc w:val="both"/>
      </w:pPr>
      <w:r w:rsidRPr="007A6CD0">
        <w:rPr>
          <w:rFonts w:ascii="Times New Roman" w:hAnsi="Times New Roman"/>
          <w:sz w:val="24"/>
          <w:szCs w:val="24"/>
        </w:rPr>
        <w:t>Wykonawca zobowiązany jest do przedkładania Zamawiającemu kart przekazania odpadów do RIPOK-u bądź do innej jednostki, która odbiera odpady selektywnie zebrane. Wzór karty winien być zgodny z rozporządzeniem Ministra Środowiska z dnia 12 grudnia 2014 r. w sprawie wzorów dokumentów stosowanych na potrzeby ewidencji odpadów (Dz. U. z 2014 r. poz.1973).</w:t>
      </w:r>
    </w:p>
    <w:p w:rsidR="00683342" w:rsidRPr="003B3A4A" w:rsidRDefault="00552AC7" w:rsidP="00E32ECB">
      <w:pPr>
        <w:pStyle w:val="Akapitzlist"/>
        <w:numPr>
          <w:ilvl w:val="0"/>
          <w:numId w:val="47"/>
        </w:numPr>
        <w:shd w:val="clear" w:color="auto" w:fill="FFFFFF"/>
        <w:spacing w:line="360" w:lineRule="auto"/>
        <w:ind w:right="23"/>
        <w:jc w:val="both"/>
        <w:rPr>
          <w:rFonts w:ascii="Times New Roman" w:hAnsi="Times New Roman"/>
          <w:sz w:val="24"/>
          <w:szCs w:val="24"/>
        </w:rPr>
      </w:pPr>
      <w:r w:rsidRPr="003B3A4A">
        <w:rPr>
          <w:rFonts w:ascii="Times New Roman" w:hAnsi="Times New Roman"/>
          <w:sz w:val="24"/>
          <w:szCs w:val="24"/>
        </w:rPr>
        <w:t xml:space="preserve">Wykonawca zobowiązuje się do przekazywania Zamawiającemu informacji dotyczących realizacji Umowy na każde żądanie Zamawiającego, jednak nie później niż w terminie 2  dni roboczych od dnia żądania takich informacji. </w:t>
      </w:r>
    </w:p>
    <w:p w:rsidR="00B04D9E" w:rsidRPr="005666F1" w:rsidRDefault="00B04D9E" w:rsidP="00B04D9E">
      <w:pPr>
        <w:pStyle w:val="Nagwek4"/>
      </w:pPr>
      <w:r w:rsidRPr="005666F1">
        <w:t>§ 5.</w:t>
      </w:r>
    </w:p>
    <w:p w:rsidR="00B04D9E" w:rsidRPr="00BC18EF" w:rsidRDefault="00B04D9E" w:rsidP="00B04D9E">
      <w:pPr>
        <w:pStyle w:val="Nagwek4"/>
      </w:pPr>
      <w:r w:rsidRPr="00BC18EF">
        <w:t xml:space="preserve">Podwykonawstwo </w:t>
      </w:r>
    </w:p>
    <w:p w:rsidR="00B04D9E" w:rsidRPr="0069082F" w:rsidRDefault="00B04D9E" w:rsidP="00E32ECB">
      <w:pPr>
        <w:pStyle w:val="Akapitzlist"/>
        <w:numPr>
          <w:ilvl w:val="0"/>
          <w:numId w:val="48"/>
        </w:numPr>
        <w:spacing w:after="0" w:line="360" w:lineRule="auto"/>
        <w:ind w:left="360" w:hanging="76"/>
        <w:jc w:val="both"/>
        <w:rPr>
          <w:rFonts w:ascii="Times New Roman" w:hAnsi="Times New Roman"/>
          <w:sz w:val="24"/>
          <w:szCs w:val="24"/>
        </w:rPr>
      </w:pPr>
      <w:r w:rsidRPr="0069082F">
        <w:rPr>
          <w:rFonts w:ascii="Times New Roman" w:hAnsi="Times New Roman"/>
          <w:sz w:val="24"/>
          <w:szCs w:val="24"/>
        </w:rPr>
        <w:t>Wykonawca zobowiązuje się wykonać przedmiot umowy siłami włas</w:t>
      </w:r>
      <w:r w:rsidR="00DC271E" w:rsidRPr="0069082F">
        <w:rPr>
          <w:rFonts w:ascii="Times New Roman" w:hAnsi="Times New Roman"/>
          <w:sz w:val="24"/>
          <w:szCs w:val="24"/>
        </w:rPr>
        <w:t xml:space="preserve">nymi/ z udziałem podwykonawców. </w:t>
      </w:r>
      <w:r w:rsidR="00DC271E" w:rsidRPr="0069082F">
        <w:rPr>
          <w:rFonts w:ascii="Times New Roman" w:hAnsi="Times New Roman"/>
          <w:i/>
          <w:sz w:val="24"/>
          <w:szCs w:val="24"/>
        </w:rPr>
        <w:t>( niepotrzebne skreślić)</w:t>
      </w:r>
      <w:r w:rsidR="00E54055" w:rsidRPr="0069082F">
        <w:rPr>
          <w:rFonts w:ascii="Times New Roman" w:hAnsi="Times New Roman"/>
          <w:i/>
          <w:sz w:val="24"/>
          <w:szCs w:val="24"/>
        </w:rPr>
        <w:t>.</w:t>
      </w:r>
    </w:p>
    <w:p w:rsidR="00B04D9E" w:rsidRPr="0069082F" w:rsidRDefault="00B04D9E" w:rsidP="00E32ECB">
      <w:pPr>
        <w:pStyle w:val="Akapitzlist"/>
        <w:numPr>
          <w:ilvl w:val="0"/>
          <w:numId w:val="48"/>
        </w:numPr>
        <w:spacing w:after="0" w:line="360" w:lineRule="auto"/>
        <w:ind w:left="360" w:hanging="76"/>
        <w:jc w:val="both"/>
        <w:rPr>
          <w:rFonts w:ascii="Times New Roman" w:hAnsi="Times New Roman"/>
          <w:sz w:val="24"/>
          <w:szCs w:val="24"/>
        </w:rPr>
      </w:pPr>
      <w:r w:rsidRPr="0069082F">
        <w:rPr>
          <w:rFonts w:ascii="Times New Roman" w:hAnsi="Times New Roman"/>
          <w:sz w:val="24"/>
          <w:szCs w:val="24"/>
        </w:rPr>
        <w:t>Wykonawca oświadcza, że niżej wymieniony zakres usług wykony będzie  przy pomocy podwykonawców:</w:t>
      </w:r>
    </w:p>
    <w:p w:rsidR="00B04D9E" w:rsidRPr="0069082F" w:rsidRDefault="00B04D9E" w:rsidP="00B04D9E">
      <w:pPr>
        <w:spacing w:line="360" w:lineRule="auto"/>
        <w:ind w:left="360"/>
      </w:pPr>
      <w:r w:rsidRPr="0069082F">
        <w:t xml:space="preserve">    1)     ……………</w:t>
      </w:r>
      <w:r w:rsidR="00C26257" w:rsidRPr="0069082F">
        <w:t>……………………………….…………….………..</w:t>
      </w:r>
    </w:p>
    <w:p w:rsidR="00B04D9E" w:rsidRPr="0069082F" w:rsidRDefault="00B04D9E" w:rsidP="00B04D9E">
      <w:pPr>
        <w:ind w:left="360"/>
      </w:pPr>
      <w:r w:rsidRPr="0069082F">
        <w:t xml:space="preserve">    2)    ………………………………………………………..……</w:t>
      </w:r>
      <w:r w:rsidR="00C26257" w:rsidRPr="0069082F">
        <w:t xml:space="preserve">……... </w:t>
      </w:r>
    </w:p>
    <w:p w:rsidR="00B04D9E" w:rsidRPr="00F06268" w:rsidRDefault="00B04D9E" w:rsidP="00B04D9E">
      <w:pPr>
        <w:shd w:val="clear" w:color="auto" w:fill="FFFFFF"/>
        <w:ind w:right="23"/>
        <w:jc w:val="both"/>
      </w:pPr>
    </w:p>
    <w:p w:rsidR="00B04D9E" w:rsidRPr="00F06268" w:rsidRDefault="00B04D9E" w:rsidP="00B04D9E">
      <w:pPr>
        <w:shd w:val="clear" w:color="auto" w:fill="FFFFFF"/>
        <w:ind w:right="23"/>
        <w:jc w:val="both"/>
      </w:pPr>
    </w:p>
    <w:p w:rsidR="00B04D9E" w:rsidRPr="005666F1" w:rsidRDefault="00B04D9E" w:rsidP="00B04D9E">
      <w:pPr>
        <w:pStyle w:val="Nagwek4"/>
      </w:pPr>
      <w:r w:rsidRPr="005666F1">
        <w:t>§</w:t>
      </w:r>
      <w:r>
        <w:t xml:space="preserve"> 6</w:t>
      </w:r>
      <w:r w:rsidRPr="005666F1">
        <w:t>.</w:t>
      </w:r>
    </w:p>
    <w:p w:rsidR="00B04D9E" w:rsidRDefault="00B04D9E" w:rsidP="00B04D9E">
      <w:pPr>
        <w:pStyle w:val="Nagwek4"/>
      </w:pPr>
      <w:r>
        <w:t xml:space="preserve">Zatrudnienie </w:t>
      </w:r>
    </w:p>
    <w:p w:rsidR="001B4B44" w:rsidRPr="001B4B44" w:rsidRDefault="00B04D9E" w:rsidP="00E32ECB">
      <w:pPr>
        <w:pStyle w:val="Teksttreci"/>
        <w:numPr>
          <w:ilvl w:val="3"/>
          <w:numId w:val="22"/>
        </w:numPr>
        <w:tabs>
          <w:tab w:val="clear" w:pos="3240"/>
          <w:tab w:val="num" w:pos="709"/>
          <w:tab w:val="left" w:pos="773"/>
        </w:tabs>
        <w:spacing w:before="0" w:after="0" w:line="360" w:lineRule="auto"/>
        <w:ind w:left="709" w:right="20" w:hanging="425"/>
        <w:rPr>
          <w:color w:val="000000" w:themeColor="text1"/>
          <w:sz w:val="24"/>
          <w:szCs w:val="24"/>
        </w:rPr>
      </w:pPr>
      <w:r w:rsidRPr="00C03E9B">
        <w:rPr>
          <w:sz w:val="24"/>
          <w:szCs w:val="24"/>
        </w:rPr>
        <w:t xml:space="preserve">Stosownie do art. 29 ust. 3a ustawy Prawo zamówień publicznych Zamawiający wymaga zatrudnienia przez Wykonawcę lub podwykonawców na podstawie umowy o pracę osób wykonujących </w:t>
      </w:r>
      <w:r w:rsidR="001B4B44">
        <w:rPr>
          <w:sz w:val="24"/>
          <w:szCs w:val="24"/>
        </w:rPr>
        <w:t xml:space="preserve">niżej wymienione </w:t>
      </w:r>
      <w:r w:rsidRPr="00C03E9B">
        <w:rPr>
          <w:sz w:val="24"/>
          <w:szCs w:val="24"/>
        </w:rPr>
        <w:t>czynności w zakresie</w:t>
      </w:r>
      <w:r>
        <w:rPr>
          <w:sz w:val="24"/>
          <w:szCs w:val="24"/>
        </w:rPr>
        <w:t xml:space="preserve"> realizacji przedmiotu zamówienia, </w:t>
      </w:r>
      <w:proofErr w:type="spellStart"/>
      <w:r>
        <w:rPr>
          <w:sz w:val="24"/>
          <w:szCs w:val="24"/>
        </w:rPr>
        <w:t>t.j</w:t>
      </w:r>
      <w:proofErr w:type="spellEnd"/>
      <w:r>
        <w:rPr>
          <w:sz w:val="24"/>
          <w:szCs w:val="24"/>
        </w:rPr>
        <w:t>.</w:t>
      </w:r>
      <w:r w:rsidR="00757542">
        <w:rPr>
          <w:sz w:val="24"/>
          <w:szCs w:val="24"/>
        </w:rPr>
        <w:t>:</w:t>
      </w:r>
    </w:p>
    <w:p w:rsidR="001B4B44" w:rsidRPr="00ED087A" w:rsidRDefault="00B04D9E" w:rsidP="00E32ECB">
      <w:pPr>
        <w:pStyle w:val="Teksttreci"/>
        <w:numPr>
          <w:ilvl w:val="0"/>
          <w:numId w:val="60"/>
        </w:numPr>
        <w:tabs>
          <w:tab w:val="left" w:pos="773"/>
        </w:tabs>
        <w:spacing w:before="0" w:after="0" w:line="360" w:lineRule="auto"/>
        <w:ind w:left="567" w:right="20" w:hanging="283"/>
        <w:rPr>
          <w:rStyle w:val="Teksttreci10"/>
          <w:color w:val="auto"/>
          <w:sz w:val="24"/>
          <w:szCs w:val="24"/>
        </w:rPr>
      </w:pPr>
      <w:r w:rsidRPr="00ED087A">
        <w:rPr>
          <w:color w:val="auto"/>
          <w:sz w:val="24"/>
          <w:szCs w:val="24"/>
        </w:rPr>
        <w:t xml:space="preserve"> </w:t>
      </w:r>
      <w:r w:rsidR="001B4B44" w:rsidRPr="00ED087A">
        <w:rPr>
          <w:rStyle w:val="Teksttreci10"/>
          <w:color w:val="auto"/>
          <w:sz w:val="24"/>
          <w:szCs w:val="24"/>
        </w:rPr>
        <w:t xml:space="preserve">kierowanie samochodami specjalistycznymi - bezpylnymi do: </w:t>
      </w:r>
    </w:p>
    <w:p w:rsidR="001B4B44" w:rsidRPr="00ED087A" w:rsidRDefault="001B4B44" w:rsidP="00E32ECB">
      <w:pPr>
        <w:pStyle w:val="Teksttreci"/>
        <w:numPr>
          <w:ilvl w:val="1"/>
          <w:numId w:val="57"/>
        </w:numPr>
        <w:tabs>
          <w:tab w:val="left" w:pos="773"/>
        </w:tabs>
        <w:spacing w:before="0" w:after="0" w:line="360" w:lineRule="auto"/>
        <w:ind w:right="20" w:hanging="153"/>
        <w:rPr>
          <w:rStyle w:val="Teksttreci10"/>
          <w:color w:val="auto"/>
          <w:sz w:val="24"/>
          <w:szCs w:val="24"/>
        </w:rPr>
      </w:pPr>
      <w:r w:rsidRPr="00ED087A">
        <w:rPr>
          <w:rStyle w:val="Teksttreci10"/>
          <w:color w:val="auto"/>
          <w:sz w:val="24"/>
          <w:szCs w:val="24"/>
        </w:rPr>
        <w:t>selektywnego zbierania odpadów komunalnych,</w:t>
      </w:r>
    </w:p>
    <w:p w:rsidR="001B4B44" w:rsidRPr="00ED087A" w:rsidRDefault="001B4B44" w:rsidP="001B4B44">
      <w:pPr>
        <w:pStyle w:val="Teksttreci"/>
        <w:tabs>
          <w:tab w:val="left" w:pos="720"/>
        </w:tabs>
        <w:spacing w:before="0" w:after="0" w:line="360" w:lineRule="auto"/>
        <w:ind w:left="709" w:right="20" w:hanging="142"/>
        <w:rPr>
          <w:rStyle w:val="Teksttreci10"/>
          <w:color w:val="auto"/>
          <w:sz w:val="24"/>
          <w:szCs w:val="24"/>
        </w:rPr>
      </w:pPr>
      <w:r w:rsidRPr="00ED087A">
        <w:rPr>
          <w:rStyle w:val="Teksttreci10"/>
          <w:color w:val="auto"/>
          <w:sz w:val="24"/>
          <w:szCs w:val="24"/>
        </w:rPr>
        <w:t>b) zbierania zmieszanych odpadów komunalnych,</w:t>
      </w:r>
    </w:p>
    <w:p w:rsidR="00C45F12" w:rsidRDefault="001B4B44" w:rsidP="00C45F12">
      <w:pPr>
        <w:pStyle w:val="Teksttreci"/>
        <w:tabs>
          <w:tab w:val="left" w:pos="720"/>
        </w:tabs>
        <w:spacing w:before="0" w:after="0" w:line="360" w:lineRule="auto"/>
        <w:ind w:left="709" w:right="20" w:hanging="142"/>
        <w:rPr>
          <w:rStyle w:val="Teksttreci10"/>
          <w:color w:val="auto"/>
          <w:sz w:val="24"/>
          <w:szCs w:val="24"/>
        </w:rPr>
      </w:pPr>
      <w:r w:rsidRPr="00ED087A">
        <w:rPr>
          <w:rStyle w:val="Teksttreci10"/>
          <w:color w:val="auto"/>
          <w:sz w:val="24"/>
          <w:szCs w:val="24"/>
        </w:rPr>
        <w:t>c) odbierania odpadów bez funkcji kompaktującej,</w:t>
      </w:r>
    </w:p>
    <w:p w:rsidR="001B4B44" w:rsidRPr="00ED087A" w:rsidRDefault="00205C3B" w:rsidP="00E32ECB">
      <w:pPr>
        <w:pStyle w:val="Teksttreci"/>
        <w:numPr>
          <w:ilvl w:val="0"/>
          <w:numId w:val="60"/>
        </w:numPr>
        <w:tabs>
          <w:tab w:val="left" w:pos="720"/>
        </w:tabs>
        <w:spacing w:before="0" w:after="0" w:line="360" w:lineRule="auto"/>
        <w:ind w:right="20"/>
        <w:rPr>
          <w:color w:val="auto"/>
          <w:sz w:val="24"/>
          <w:szCs w:val="24"/>
        </w:rPr>
      </w:pPr>
      <w:r w:rsidRPr="00ED087A">
        <w:rPr>
          <w:color w:val="auto"/>
          <w:sz w:val="24"/>
          <w:szCs w:val="24"/>
        </w:rPr>
        <w:lastRenderedPageBreak/>
        <w:t>załadunek i</w:t>
      </w:r>
      <w:r w:rsidR="001B4B44" w:rsidRPr="00ED087A">
        <w:rPr>
          <w:color w:val="auto"/>
          <w:sz w:val="24"/>
          <w:szCs w:val="24"/>
        </w:rPr>
        <w:t xml:space="preserve"> rozładunek</w:t>
      </w:r>
      <w:r w:rsidR="00B04D9E" w:rsidRPr="00ED087A">
        <w:rPr>
          <w:color w:val="auto"/>
          <w:sz w:val="24"/>
          <w:szCs w:val="24"/>
        </w:rPr>
        <w:t xml:space="preserve"> odpadów komunalnych wytworzonych na terenie gminy Lelis,</w:t>
      </w:r>
    </w:p>
    <w:p w:rsidR="00B04D9E" w:rsidRPr="001B4B44" w:rsidRDefault="00B04D9E" w:rsidP="00C45F12">
      <w:pPr>
        <w:autoSpaceDE w:val="0"/>
        <w:autoSpaceDN w:val="0"/>
        <w:adjustRightInd w:val="0"/>
        <w:spacing w:line="360" w:lineRule="auto"/>
        <w:ind w:left="567"/>
        <w:jc w:val="both"/>
      </w:pPr>
      <w:r w:rsidRPr="001B4B44">
        <w:t xml:space="preserve"> jeżeli wykonanie tych czynności polega na wykonywaniu pracy w sposób określony w art. 22§ 1 us</w:t>
      </w:r>
      <w:r w:rsidR="00552AC7" w:rsidRPr="001B4B44">
        <w:t>tawy z dnia 26 czerwca 1974 r.</w:t>
      </w:r>
      <w:r w:rsidRPr="001B4B44">
        <w:t xml:space="preserve"> – Kodeks pracy (Dz. U. z</w:t>
      </w:r>
      <w:r w:rsidR="00552AC7" w:rsidRPr="001B4B44">
        <w:t xml:space="preserve"> 2014 r.</w:t>
      </w:r>
      <w:r w:rsidRPr="001B4B44">
        <w:t xml:space="preserve"> poz. 1502, ze zm.).</w:t>
      </w:r>
    </w:p>
    <w:p w:rsidR="00ED087A" w:rsidRDefault="00B04D9E" w:rsidP="00E32ECB">
      <w:pPr>
        <w:pStyle w:val="Akapitzlist"/>
        <w:numPr>
          <w:ilvl w:val="0"/>
          <w:numId w:val="63"/>
        </w:numPr>
        <w:autoSpaceDE w:val="0"/>
        <w:autoSpaceDN w:val="0"/>
        <w:adjustRightInd w:val="0"/>
        <w:spacing w:line="360" w:lineRule="auto"/>
        <w:ind w:left="567" w:hanging="283"/>
        <w:jc w:val="both"/>
        <w:rPr>
          <w:rFonts w:ascii="Times New Roman" w:hAnsi="Times New Roman"/>
          <w:sz w:val="24"/>
          <w:szCs w:val="24"/>
        </w:rPr>
      </w:pPr>
      <w:r w:rsidRPr="00ED087A">
        <w:rPr>
          <w:rFonts w:ascii="Times New Roman" w:hAnsi="Times New Roman"/>
          <w:sz w:val="24"/>
          <w:szCs w:val="24"/>
        </w:rPr>
        <w:t>Wykonawca zobowiązuje się, że pracownicy wykonujący czynności w zakresie jak wyżej będą zatrudnieni na umowę o pracę w rozumieniu przepisów us</w:t>
      </w:r>
      <w:r w:rsidR="00552AC7" w:rsidRPr="00ED087A">
        <w:rPr>
          <w:rFonts w:ascii="Times New Roman" w:hAnsi="Times New Roman"/>
          <w:sz w:val="24"/>
          <w:szCs w:val="24"/>
        </w:rPr>
        <w:t xml:space="preserve">tawy z dnia </w:t>
      </w:r>
      <w:r w:rsidR="0089792F" w:rsidRPr="00ED087A">
        <w:rPr>
          <w:rFonts w:ascii="Times New Roman" w:hAnsi="Times New Roman"/>
          <w:sz w:val="24"/>
          <w:szCs w:val="24"/>
        </w:rPr>
        <w:br/>
      </w:r>
      <w:r w:rsidR="00552AC7" w:rsidRPr="00ED087A">
        <w:rPr>
          <w:rFonts w:ascii="Times New Roman" w:hAnsi="Times New Roman"/>
          <w:sz w:val="24"/>
          <w:szCs w:val="24"/>
        </w:rPr>
        <w:t>26 czerwca 1974 r.</w:t>
      </w:r>
      <w:r w:rsidRPr="00ED087A">
        <w:rPr>
          <w:rFonts w:ascii="Times New Roman" w:hAnsi="Times New Roman"/>
          <w:sz w:val="24"/>
          <w:szCs w:val="24"/>
        </w:rPr>
        <w:t xml:space="preserve"> – </w:t>
      </w:r>
      <w:r w:rsidR="00552AC7" w:rsidRPr="00ED087A">
        <w:rPr>
          <w:rFonts w:ascii="Times New Roman" w:hAnsi="Times New Roman"/>
          <w:sz w:val="24"/>
          <w:szCs w:val="24"/>
        </w:rPr>
        <w:t>Kodeks pracy (Dz. U. z 2014 r.</w:t>
      </w:r>
      <w:r w:rsidRPr="00ED087A">
        <w:rPr>
          <w:rFonts w:ascii="Times New Roman" w:hAnsi="Times New Roman"/>
          <w:sz w:val="24"/>
          <w:szCs w:val="24"/>
        </w:rPr>
        <w:t xml:space="preserve"> poz. 1502, ze zm.). </w:t>
      </w:r>
      <w:bookmarkStart w:id="10" w:name="bookmark11"/>
    </w:p>
    <w:p w:rsidR="00ED087A" w:rsidRPr="00ED087A" w:rsidRDefault="00683342" w:rsidP="00E32ECB">
      <w:pPr>
        <w:pStyle w:val="Akapitzlist"/>
        <w:numPr>
          <w:ilvl w:val="0"/>
          <w:numId w:val="63"/>
        </w:numPr>
        <w:autoSpaceDE w:val="0"/>
        <w:autoSpaceDN w:val="0"/>
        <w:adjustRightInd w:val="0"/>
        <w:spacing w:line="360" w:lineRule="auto"/>
        <w:ind w:left="567" w:hanging="283"/>
        <w:jc w:val="both"/>
        <w:rPr>
          <w:rFonts w:ascii="Times New Roman" w:hAnsi="Times New Roman"/>
          <w:sz w:val="24"/>
          <w:szCs w:val="24"/>
        </w:rPr>
      </w:pPr>
      <w:r w:rsidRPr="00ED087A">
        <w:rPr>
          <w:rFonts w:ascii="Times New Roman" w:hAnsi="Times New Roman"/>
          <w:color w:val="000000" w:themeColor="text1"/>
          <w:sz w:val="24"/>
          <w:szCs w:val="24"/>
        </w:rPr>
        <w:t>Wykonawca jest zobowią</w:t>
      </w:r>
      <w:r w:rsidR="00557AA5">
        <w:rPr>
          <w:rFonts w:ascii="Times New Roman" w:hAnsi="Times New Roman"/>
          <w:color w:val="000000" w:themeColor="text1"/>
          <w:sz w:val="24"/>
          <w:szCs w:val="24"/>
        </w:rPr>
        <w:t>zany składać na każde wezwanie Z</w:t>
      </w:r>
      <w:r w:rsidRPr="00ED087A">
        <w:rPr>
          <w:rFonts w:ascii="Times New Roman" w:hAnsi="Times New Roman"/>
          <w:color w:val="000000" w:themeColor="text1"/>
          <w:sz w:val="24"/>
          <w:szCs w:val="24"/>
        </w:rPr>
        <w:t>amawiającego w wyznaczonym w tym wezwaniu terminie oświadczenia w celu potwierdzenia spełnienia wymogu zatrudnienia na</w:t>
      </w:r>
      <w:r w:rsidR="00DA1CE4">
        <w:rPr>
          <w:rFonts w:ascii="Times New Roman" w:hAnsi="Times New Roman"/>
          <w:color w:val="000000" w:themeColor="text1"/>
          <w:sz w:val="24"/>
          <w:szCs w:val="24"/>
        </w:rPr>
        <w:t xml:space="preserve"> podstawie umowy o pracę przez W</w:t>
      </w:r>
      <w:r w:rsidRPr="00ED087A">
        <w:rPr>
          <w:rFonts w:ascii="Times New Roman" w:hAnsi="Times New Roman"/>
          <w:color w:val="000000" w:themeColor="text1"/>
          <w:sz w:val="24"/>
          <w:szCs w:val="24"/>
        </w:rPr>
        <w:t>ykonawcę lub podwykonawcę osób wykonujących wsk</w:t>
      </w:r>
      <w:r w:rsidR="00DA1CE4">
        <w:rPr>
          <w:rFonts w:ascii="Times New Roman" w:hAnsi="Times New Roman"/>
          <w:color w:val="000000" w:themeColor="text1"/>
          <w:sz w:val="24"/>
          <w:szCs w:val="24"/>
        </w:rPr>
        <w:t>azane przez Z</w:t>
      </w:r>
      <w:r w:rsidR="000A207D" w:rsidRPr="00ED087A">
        <w:rPr>
          <w:rFonts w:ascii="Times New Roman" w:hAnsi="Times New Roman"/>
          <w:color w:val="000000" w:themeColor="text1"/>
          <w:sz w:val="24"/>
          <w:szCs w:val="24"/>
        </w:rPr>
        <w:t xml:space="preserve">amawiającego </w:t>
      </w:r>
      <w:r w:rsidRPr="00ED087A">
        <w:rPr>
          <w:rFonts w:ascii="Times New Roman" w:hAnsi="Times New Roman"/>
          <w:color w:val="000000" w:themeColor="text1"/>
          <w:sz w:val="24"/>
          <w:szCs w:val="24"/>
        </w:rPr>
        <w:t xml:space="preserve"> czynności w zakresie realizacji zamówienia</w:t>
      </w:r>
      <w:r w:rsidR="000A207D" w:rsidRPr="00ED087A">
        <w:rPr>
          <w:rFonts w:ascii="Times New Roman" w:hAnsi="Times New Roman"/>
          <w:color w:val="000000" w:themeColor="text1"/>
          <w:sz w:val="24"/>
          <w:szCs w:val="24"/>
        </w:rPr>
        <w:t xml:space="preserve"> o których mowa w ust 1.</w:t>
      </w:r>
    </w:p>
    <w:p w:rsidR="00683342" w:rsidRPr="00ED087A" w:rsidRDefault="00102841" w:rsidP="00E32ECB">
      <w:pPr>
        <w:pStyle w:val="Akapitzlist"/>
        <w:numPr>
          <w:ilvl w:val="0"/>
          <w:numId w:val="63"/>
        </w:numPr>
        <w:autoSpaceDE w:val="0"/>
        <w:autoSpaceDN w:val="0"/>
        <w:adjustRightInd w:val="0"/>
        <w:spacing w:line="360" w:lineRule="auto"/>
        <w:ind w:left="567" w:hanging="283"/>
        <w:jc w:val="both"/>
        <w:rPr>
          <w:rFonts w:ascii="Times New Roman" w:hAnsi="Times New Roman"/>
          <w:sz w:val="24"/>
          <w:szCs w:val="24"/>
        </w:rPr>
      </w:pPr>
      <w:r w:rsidRPr="00ED087A">
        <w:rPr>
          <w:rFonts w:ascii="Times New Roman" w:hAnsi="Times New Roman"/>
          <w:color w:val="000000" w:themeColor="text1"/>
          <w:sz w:val="24"/>
          <w:szCs w:val="24"/>
        </w:rPr>
        <w:t>Oś</w:t>
      </w:r>
      <w:r w:rsidR="00683342" w:rsidRPr="00ED087A">
        <w:rPr>
          <w:rFonts w:ascii="Times New Roman" w:hAnsi="Times New Roman"/>
          <w:color w:val="000000" w:themeColor="text1"/>
          <w:sz w:val="24"/>
          <w:szCs w:val="24"/>
        </w:rPr>
        <w:t>wiadc</w:t>
      </w:r>
      <w:r w:rsidRPr="00ED087A">
        <w:rPr>
          <w:rFonts w:ascii="Times New Roman" w:hAnsi="Times New Roman"/>
          <w:color w:val="000000" w:themeColor="text1"/>
          <w:sz w:val="24"/>
          <w:szCs w:val="24"/>
        </w:rPr>
        <w:t>zenie o którym mowa w ust.3</w:t>
      </w:r>
      <w:r w:rsidR="00683342" w:rsidRPr="00ED087A">
        <w:rPr>
          <w:rFonts w:ascii="Times New Roman" w:hAnsi="Times New Roman"/>
          <w:color w:val="000000" w:themeColor="text1"/>
          <w:sz w:val="24"/>
          <w:szCs w:val="24"/>
        </w:rPr>
        <w:t xml:space="preserve"> musi zawierać w szczególności: </w:t>
      </w:r>
    </w:p>
    <w:p w:rsidR="00683342" w:rsidRPr="008D403D" w:rsidRDefault="00683342" w:rsidP="00E32ECB">
      <w:pPr>
        <w:pStyle w:val="NormalnyWeb"/>
        <w:numPr>
          <w:ilvl w:val="2"/>
          <w:numId w:val="55"/>
        </w:numPr>
        <w:spacing w:before="0" w:beforeAutospacing="0" w:after="0" w:afterAutospacing="0" w:line="360" w:lineRule="auto"/>
        <w:ind w:left="993" w:hanging="284"/>
        <w:jc w:val="both"/>
        <w:rPr>
          <w:color w:val="000000" w:themeColor="text1"/>
        </w:rPr>
      </w:pPr>
      <w:r w:rsidRPr="008D403D">
        <w:rPr>
          <w:color w:val="000000" w:themeColor="text1"/>
        </w:rPr>
        <w:t>dokładne określenie podmiotu składającego oświadczenie,</w:t>
      </w:r>
    </w:p>
    <w:p w:rsidR="00683342" w:rsidRPr="008D403D" w:rsidRDefault="00683342" w:rsidP="00E32ECB">
      <w:pPr>
        <w:pStyle w:val="NormalnyWeb"/>
        <w:numPr>
          <w:ilvl w:val="2"/>
          <w:numId w:val="55"/>
        </w:numPr>
        <w:spacing w:before="0" w:beforeAutospacing="0" w:after="0" w:afterAutospacing="0" w:line="360" w:lineRule="auto"/>
        <w:ind w:left="993" w:hanging="284"/>
        <w:jc w:val="both"/>
        <w:rPr>
          <w:color w:val="000000" w:themeColor="text1"/>
        </w:rPr>
      </w:pPr>
      <w:r w:rsidRPr="008D403D">
        <w:rPr>
          <w:color w:val="000000" w:themeColor="text1"/>
        </w:rPr>
        <w:t>datę złożenia oświadczenia,</w:t>
      </w:r>
    </w:p>
    <w:p w:rsidR="00683342" w:rsidRPr="008D403D" w:rsidRDefault="00683342" w:rsidP="00E32ECB">
      <w:pPr>
        <w:pStyle w:val="NormalnyWeb"/>
        <w:numPr>
          <w:ilvl w:val="2"/>
          <w:numId w:val="55"/>
        </w:numPr>
        <w:spacing w:before="0" w:beforeAutospacing="0" w:after="0" w:afterAutospacing="0" w:line="360" w:lineRule="auto"/>
        <w:ind w:left="993" w:hanging="284"/>
        <w:jc w:val="both"/>
        <w:rPr>
          <w:color w:val="000000" w:themeColor="text1"/>
        </w:rPr>
      </w:pPr>
      <w:r w:rsidRPr="008D403D">
        <w:rPr>
          <w:color w:val="000000" w:themeColor="text1"/>
        </w:rPr>
        <w:t>wskazanie, że objęte wezwaniem czynności wykonują osoby zatrudnione na podstawie umowy o pracę wraz ze wskazaniem liczby tych osób, rodzaju umowy o pracę i wymiaru etatu,</w:t>
      </w:r>
    </w:p>
    <w:p w:rsidR="00B04D9E" w:rsidRPr="007314A3" w:rsidRDefault="00683342" w:rsidP="00E32ECB">
      <w:pPr>
        <w:pStyle w:val="NormalnyWeb"/>
        <w:numPr>
          <w:ilvl w:val="2"/>
          <w:numId w:val="55"/>
        </w:numPr>
        <w:spacing w:before="0" w:beforeAutospacing="0" w:after="0" w:afterAutospacing="0" w:line="360" w:lineRule="auto"/>
        <w:ind w:left="993" w:hanging="284"/>
        <w:jc w:val="both"/>
        <w:rPr>
          <w:color w:val="000000" w:themeColor="text1"/>
        </w:rPr>
      </w:pPr>
      <w:r w:rsidRPr="008D403D">
        <w:rPr>
          <w:color w:val="000000" w:themeColor="text1"/>
        </w:rPr>
        <w:t>podpis osoby uprawnionej do złożenia oświadczenia w imieniu wykonawcy lub podwykonawcy.</w:t>
      </w:r>
    </w:p>
    <w:p w:rsidR="00B04D9E" w:rsidRPr="005666F1" w:rsidRDefault="00B04D9E" w:rsidP="00B04D9E">
      <w:pPr>
        <w:pStyle w:val="Nagwek4"/>
      </w:pPr>
      <w:r w:rsidRPr="005666F1">
        <w:t xml:space="preserve">§ </w:t>
      </w:r>
      <w:bookmarkEnd w:id="10"/>
      <w:r>
        <w:t>7</w:t>
      </w:r>
      <w:r w:rsidRPr="005666F1">
        <w:t>.</w:t>
      </w:r>
    </w:p>
    <w:p w:rsidR="00B04D9E" w:rsidRPr="005666F1" w:rsidRDefault="00B04D9E" w:rsidP="00B04D9E">
      <w:pPr>
        <w:pStyle w:val="Nagwek4"/>
      </w:pPr>
      <w:bookmarkStart w:id="11" w:name="bookmark12"/>
      <w:r w:rsidRPr="005666F1">
        <w:t xml:space="preserve">Obowiązki </w:t>
      </w:r>
      <w:bookmarkEnd w:id="11"/>
      <w:r w:rsidRPr="005666F1">
        <w:t>Zamawiającego</w:t>
      </w:r>
    </w:p>
    <w:p w:rsidR="00B04D9E" w:rsidRPr="007A6CD0" w:rsidRDefault="00B04D9E" w:rsidP="00E32ECB">
      <w:pPr>
        <w:numPr>
          <w:ilvl w:val="0"/>
          <w:numId w:val="44"/>
        </w:numPr>
        <w:shd w:val="clear" w:color="auto" w:fill="FFFFFF"/>
        <w:spacing w:line="360" w:lineRule="auto"/>
        <w:ind w:right="23"/>
        <w:jc w:val="both"/>
      </w:pPr>
      <w:bookmarkStart w:id="12" w:name="bookmark13"/>
      <w:r w:rsidRPr="007A6CD0">
        <w:t>Po podpisaniu umowy niezwłocznie przed rozpoczęciem realizacji zamówienia Zamawiający dostarczy Wykonawcy szczegółowy wykaz adresów nieruchomości objętych umową odbioru i zagospodarowania odpadów, z wyszczególnieniem gospodarstw domowych zbierających odpady w sposób selektywny.</w:t>
      </w:r>
    </w:p>
    <w:p w:rsidR="00B04D9E" w:rsidRPr="007A6CD0" w:rsidRDefault="00B04D9E" w:rsidP="00E32ECB">
      <w:pPr>
        <w:numPr>
          <w:ilvl w:val="0"/>
          <w:numId w:val="44"/>
        </w:numPr>
        <w:shd w:val="clear" w:color="auto" w:fill="FFFFFF"/>
        <w:spacing w:line="360" w:lineRule="auto"/>
        <w:ind w:right="23"/>
        <w:jc w:val="both"/>
      </w:pPr>
      <w:r w:rsidRPr="007A6CD0">
        <w:t>Zamawiający przekazuje Wykonawcy informacje niezbędne do prawidłowego wykonywania Umowy, w szczególności dotyczące zmian w liczbie i lokalizacji nieruchomości objętych obowiązkiem odbieranie odpadów.</w:t>
      </w:r>
    </w:p>
    <w:p w:rsidR="00B04D9E" w:rsidRPr="007A6CD0" w:rsidRDefault="00B04D9E" w:rsidP="00E32ECB">
      <w:pPr>
        <w:numPr>
          <w:ilvl w:val="0"/>
          <w:numId w:val="44"/>
        </w:numPr>
        <w:shd w:val="clear" w:color="auto" w:fill="FFFFFF"/>
        <w:spacing w:line="360" w:lineRule="auto"/>
        <w:jc w:val="both"/>
      </w:pPr>
      <w:r w:rsidRPr="007A6CD0">
        <w:t xml:space="preserve">Zamawiający i Wykonawca wspólnie odpowiadają za informowanie mieszkańców o zasadach i terminach odbierania poszczególnych rodzajów odpadów. W tym celu Wykonawca sporządza harmonogram odbioru, który Zamawiający będzie akceptował i publikował na stronie internetowej </w:t>
      </w:r>
      <w:r w:rsidRPr="007A6CD0">
        <w:rPr>
          <w:u w:val="single"/>
        </w:rPr>
        <w:t>www.lelis.pl</w:t>
      </w:r>
      <w:r w:rsidRPr="007A6CD0">
        <w:t xml:space="preserve"> a Wykonawca w formie wydruków będzie na własny koszt dystry</w:t>
      </w:r>
      <w:r>
        <w:t>buował przekazując właścicielom</w:t>
      </w:r>
      <w:r w:rsidRPr="007A6CD0">
        <w:t xml:space="preserve"> nieruchomości lub umieszczając w skrzynce pocztowej przy każdej nieruchomości zamieszkałej objętej </w:t>
      </w:r>
      <w:r w:rsidRPr="007A6CD0">
        <w:lastRenderedPageBreak/>
        <w:t>przedmiotem zamówienia. Wynikać to będzie z wykazu nieruchomości, który Wykonawca otrzyma od Zamawiającego.</w:t>
      </w:r>
    </w:p>
    <w:p w:rsidR="00B04D9E" w:rsidRPr="007A6CD0" w:rsidRDefault="00B04D9E" w:rsidP="00B04D9E">
      <w:pPr>
        <w:shd w:val="clear" w:color="auto" w:fill="FFFFFF"/>
        <w:spacing w:line="360" w:lineRule="auto"/>
        <w:ind w:left="360"/>
        <w:jc w:val="both"/>
      </w:pPr>
      <w:r w:rsidRPr="007A6CD0">
        <w:t>4.  Zamawiający jest zobowiązany do terminowej zapłaty  wynagrodzenia Wykonawcy.</w:t>
      </w:r>
    </w:p>
    <w:p w:rsidR="00B04D9E" w:rsidRPr="005666F1" w:rsidRDefault="00B04D9E" w:rsidP="00B04D9E">
      <w:pPr>
        <w:shd w:val="clear" w:color="auto" w:fill="FFFFFF"/>
        <w:ind w:left="360"/>
        <w:jc w:val="both"/>
        <w:rPr>
          <w:color w:val="000000"/>
        </w:rPr>
      </w:pPr>
    </w:p>
    <w:p w:rsidR="00B04D9E" w:rsidRPr="005666F1" w:rsidRDefault="00B04D9E" w:rsidP="00B04D9E">
      <w:pPr>
        <w:pStyle w:val="Nagwek4"/>
      </w:pPr>
      <w:r w:rsidRPr="005666F1">
        <w:t xml:space="preserve">§ </w:t>
      </w:r>
      <w:bookmarkEnd w:id="12"/>
      <w:r>
        <w:t>8</w:t>
      </w:r>
      <w:r w:rsidRPr="005666F1">
        <w:t>.</w:t>
      </w:r>
    </w:p>
    <w:p w:rsidR="00B04D9E" w:rsidRPr="005666F1" w:rsidRDefault="00B04D9E" w:rsidP="00B04D9E">
      <w:pPr>
        <w:pStyle w:val="Nagwek4"/>
      </w:pPr>
      <w:bookmarkStart w:id="13" w:name="bookmark14"/>
      <w:r w:rsidRPr="005666F1">
        <w:t xml:space="preserve">         Wymagane poziomy recyklingu, przygotowania do ponownego użycia i odzysku</w:t>
      </w:r>
      <w:bookmarkEnd w:id="13"/>
    </w:p>
    <w:p w:rsidR="00B04D9E" w:rsidRPr="007A6CD0" w:rsidRDefault="00B04D9E" w:rsidP="00E32ECB">
      <w:pPr>
        <w:pStyle w:val="NormalnyWeb"/>
        <w:numPr>
          <w:ilvl w:val="0"/>
          <w:numId w:val="45"/>
        </w:numPr>
        <w:shd w:val="clear" w:color="auto" w:fill="FFFFFF"/>
        <w:spacing w:line="360" w:lineRule="auto"/>
        <w:ind w:left="714" w:right="23" w:hanging="357"/>
        <w:jc w:val="both"/>
      </w:pPr>
      <w:r w:rsidRPr="007A6CD0">
        <w:t xml:space="preserve">Wykonawca odpowiedzialny jest za osiąganie przez Gminę Lelis poziomów odzysku odpadów komunalnych z uwzględnieniem poziomów </w:t>
      </w:r>
      <w:r w:rsidR="00552AC7">
        <w:t xml:space="preserve">recyklingu, przygotowania do ponownego użycia i </w:t>
      </w:r>
      <w:r w:rsidRPr="007A6CD0">
        <w:t>odzysku wskazanych w ustawie z dnia 13 września 1996 r. o utrzymaniu czystości i porządku w gmin</w:t>
      </w:r>
      <w:r w:rsidR="00EF650A">
        <w:t>ach (Dz. U z 2016r. poz. 250), r</w:t>
      </w:r>
      <w:r w:rsidRPr="007A6CD0">
        <w:t>ozporządzeniu Ministra Środowiska z dnia 29 maja 2012 roku w sprawie poziomów recyklingu, przygotowania do ponownego użycia i odzysku innymi metodami niektórych frakcji odpadów komunalnych (Dz. U z 2012r. poz. 645), oraz Rozporządzeniu Ministra Środowiska z dnia 25 maja 2012 r. w sprawie poziomów ograniczenia masy odpadów komunalnych ulegający</w:t>
      </w:r>
      <w:r w:rsidR="00205C3B">
        <w:t xml:space="preserve">ch biodegradacji </w:t>
      </w:r>
      <w:r w:rsidRPr="007A6CD0">
        <w:t>przekazywanych do składowania oraz sposobu obliczania poziomu ograniczania masy tych odpadów (Dz. U z 2012r. poz. 676).</w:t>
      </w:r>
    </w:p>
    <w:p w:rsidR="00B04D9E" w:rsidRPr="007A6CD0" w:rsidRDefault="00B04D9E" w:rsidP="00E32ECB">
      <w:pPr>
        <w:numPr>
          <w:ilvl w:val="0"/>
          <w:numId w:val="45"/>
        </w:numPr>
        <w:shd w:val="clear" w:color="auto" w:fill="FFFFFF"/>
        <w:spacing w:line="360" w:lineRule="auto"/>
        <w:ind w:left="714" w:right="23" w:hanging="357"/>
        <w:jc w:val="both"/>
      </w:pPr>
      <w:r w:rsidRPr="007A6CD0">
        <w:t>Wymagane poziomy recyklingu, przygotowania do ponownego użycia i odzysku innymi metodami następujący</w:t>
      </w:r>
      <w:r w:rsidR="00693AD9">
        <w:t>ch frakcji odpadów ( w 2017 r.</w:t>
      </w:r>
      <w:r w:rsidRPr="007A6CD0">
        <w:t xml:space="preserve"> wynoszą): </w:t>
      </w:r>
    </w:p>
    <w:p w:rsidR="00B04D9E" w:rsidRPr="007A6CD0" w:rsidRDefault="00B04D9E" w:rsidP="00B04D9E">
      <w:pPr>
        <w:shd w:val="clear" w:color="auto" w:fill="FFFFFF"/>
        <w:spacing w:line="360" w:lineRule="auto"/>
        <w:ind w:left="714" w:right="23"/>
        <w:jc w:val="both"/>
      </w:pPr>
      <w:r w:rsidRPr="007A6CD0">
        <w:t>1) papieru, metali, tworzyw sztucznych i szkła - co najmniej 20 %;</w:t>
      </w:r>
    </w:p>
    <w:p w:rsidR="00B04D9E" w:rsidRPr="007A6CD0" w:rsidRDefault="00B04D9E" w:rsidP="00B04D9E">
      <w:pPr>
        <w:shd w:val="clear" w:color="auto" w:fill="FFFFFF"/>
        <w:spacing w:line="360" w:lineRule="auto"/>
        <w:ind w:left="714" w:right="23"/>
        <w:jc w:val="both"/>
      </w:pPr>
      <w:r w:rsidRPr="007A6CD0">
        <w:t>2) innych niż niebezpieczne odpadów budowlanych i rozbiórkowych – co najmniej 45%;</w:t>
      </w:r>
    </w:p>
    <w:p w:rsidR="00B04D9E" w:rsidRPr="007A6CD0" w:rsidRDefault="00B04D9E" w:rsidP="00E32ECB">
      <w:pPr>
        <w:numPr>
          <w:ilvl w:val="0"/>
          <w:numId w:val="45"/>
        </w:numPr>
        <w:shd w:val="clear" w:color="auto" w:fill="FFFFFF"/>
        <w:spacing w:line="360" w:lineRule="auto"/>
        <w:ind w:left="714" w:right="23" w:hanging="357"/>
        <w:jc w:val="both"/>
      </w:pPr>
      <w:r w:rsidRPr="007A6CD0">
        <w:t xml:space="preserve">Wymagany poziom ograniczenia masy odpadów komunalnych ulegających biodegradacji przekazanych do składowania w 2017 roku wynosi – co najmniej 45 %; </w:t>
      </w:r>
    </w:p>
    <w:p w:rsidR="00B04D9E" w:rsidRPr="007A6CD0" w:rsidRDefault="00B04D9E" w:rsidP="00E32ECB">
      <w:pPr>
        <w:numPr>
          <w:ilvl w:val="0"/>
          <w:numId w:val="45"/>
        </w:numPr>
        <w:shd w:val="clear" w:color="auto" w:fill="FFFFFF"/>
        <w:spacing w:line="360" w:lineRule="auto"/>
        <w:ind w:left="714" w:right="23" w:hanging="357"/>
        <w:jc w:val="both"/>
      </w:pPr>
      <w:r w:rsidRPr="007A6CD0">
        <w:t>Osiągnięcie wskazanych w ust. 2 i 3 poziomów wymagane jest w każdym półroczu danego roku.</w:t>
      </w:r>
    </w:p>
    <w:p w:rsidR="00B04D9E" w:rsidRPr="00DB34FF" w:rsidRDefault="00B04D9E" w:rsidP="00B04D9E">
      <w:pPr>
        <w:pStyle w:val="Nagwek4"/>
        <w:rPr>
          <w:b w:val="0"/>
          <w:szCs w:val="24"/>
        </w:rPr>
      </w:pPr>
      <w:r w:rsidRPr="00DB34FF">
        <w:rPr>
          <w:rStyle w:val="CharStyle13"/>
          <w:rFonts w:ascii="Times New Roman" w:hAnsi="Times New Roman" w:cs="Times New Roman"/>
          <w:b/>
          <w:sz w:val="24"/>
          <w:szCs w:val="24"/>
        </w:rPr>
        <w:t>§ 9.</w:t>
      </w:r>
    </w:p>
    <w:p w:rsidR="00B04D9E" w:rsidRPr="005666F1" w:rsidRDefault="00B04D9E" w:rsidP="00B04D9E">
      <w:pPr>
        <w:pStyle w:val="Nagwek4"/>
      </w:pPr>
      <w:bookmarkStart w:id="14" w:name="bookmark17"/>
      <w:r w:rsidRPr="005666F1">
        <w:t>Wynagrodzenie</w:t>
      </w:r>
      <w:bookmarkEnd w:id="14"/>
    </w:p>
    <w:p w:rsidR="00567585" w:rsidRPr="00567585" w:rsidRDefault="00B04D9E" w:rsidP="00E32ECB">
      <w:pPr>
        <w:pStyle w:val="Akapitzlist"/>
        <w:numPr>
          <w:ilvl w:val="0"/>
          <w:numId w:val="64"/>
        </w:numPr>
        <w:shd w:val="clear" w:color="auto" w:fill="FFFFFF"/>
        <w:spacing w:line="360" w:lineRule="auto"/>
        <w:jc w:val="both"/>
        <w:rPr>
          <w:rFonts w:ascii="Times New Roman" w:hAnsi="Times New Roman"/>
          <w:sz w:val="24"/>
          <w:szCs w:val="24"/>
        </w:rPr>
      </w:pPr>
      <w:r w:rsidRPr="00567585">
        <w:rPr>
          <w:rFonts w:ascii="Times New Roman" w:hAnsi="Times New Roman"/>
          <w:sz w:val="24"/>
          <w:szCs w:val="24"/>
        </w:rPr>
        <w:t>Maksymalne wynagrodzenie za cały okres obowiązywania umowy wynosi brutto……………</w:t>
      </w:r>
      <w:r w:rsidR="005E29B3" w:rsidRPr="00567585">
        <w:rPr>
          <w:rFonts w:ascii="Times New Roman" w:hAnsi="Times New Roman"/>
          <w:sz w:val="24"/>
          <w:szCs w:val="24"/>
        </w:rPr>
        <w:t>……….,      (słownie:………………………………</w:t>
      </w:r>
      <w:r w:rsidRPr="00567585">
        <w:rPr>
          <w:rFonts w:ascii="Times New Roman" w:hAnsi="Times New Roman"/>
          <w:sz w:val="24"/>
          <w:szCs w:val="24"/>
        </w:rPr>
        <w:t>…………………………………)</w:t>
      </w:r>
    </w:p>
    <w:p w:rsidR="00567585" w:rsidRPr="00567585" w:rsidRDefault="00B04D9E" w:rsidP="00E32ECB">
      <w:pPr>
        <w:pStyle w:val="Akapitzlist"/>
        <w:numPr>
          <w:ilvl w:val="0"/>
          <w:numId w:val="64"/>
        </w:numPr>
        <w:shd w:val="clear" w:color="auto" w:fill="FFFFFF"/>
        <w:spacing w:line="360" w:lineRule="auto"/>
        <w:jc w:val="both"/>
        <w:rPr>
          <w:rFonts w:ascii="Times New Roman" w:hAnsi="Times New Roman"/>
          <w:sz w:val="24"/>
          <w:szCs w:val="24"/>
        </w:rPr>
      </w:pPr>
      <w:r w:rsidRPr="00567585">
        <w:rPr>
          <w:rFonts w:ascii="Times New Roman" w:hAnsi="Times New Roman"/>
          <w:sz w:val="24"/>
          <w:szCs w:val="24"/>
        </w:rPr>
        <w:t>Ustala się miesięczny okres rozliczeniowy wykonania usług objętych umową.</w:t>
      </w:r>
    </w:p>
    <w:p w:rsidR="00567585" w:rsidRPr="00567585" w:rsidRDefault="00B04D9E" w:rsidP="00E32ECB">
      <w:pPr>
        <w:pStyle w:val="Akapitzlist"/>
        <w:numPr>
          <w:ilvl w:val="0"/>
          <w:numId w:val="64"/>
        </w:numPr>
        <w:shd w:val="clear" w:color="auto" w:fill="FFFFFF"/>
        <w:spacing w:line="360" w:lineRule="auto"/>
        <w:jc w:val="both"/>
        <w:rPr>
          <w:rFonts w:ascii="Times New Roman" w:hAnsi="Times New Roman"/>
          <w:sz w:val="24"/>
          <w:szCs w:val="24"/>
        </w:rPr>
      </w:pPr>
      <w:r w:rsidRPr="00567585">
        <w:rPr>
          <w:rFonts w:ascii="Times New Roman" w:hAnsi="Times New Roman"/>
          <w:sz w:val="24"/>
          <w:szCs w:val="24"/>
        </w:rPr>
        <w:t>Miesięczne ryczałtowe wynagrodzenie brutto Wykonawcy z tytułu wykonan</w:t>
      </w:r>
      <w:r w:rsidR="00567585">
        <w:rPr>
          <w:rFonts w:ascii="Times New Roman" w:hAnsi="Times New Roman"/>
          <w:sz w:val="24"/>
          <w:szCs w:val="24"/>
        </w:rPr>
        <w:t>ia usług objętych umową  wynosi ………………………………………………………………..</w:t>
      </w:r>
      <w:r w:rsidR="00567585">
        <w:rPr>
          <w:rFonts w:ascii="Times New Roman" w:hAnsi="Times New Roman"/>
          <w:sz w:val="24"/>
          <w:szCs w:val="24"/>
        </w:rPr>
        <w:br/>
      </w:r>
      <w:r w:rsidRPr="00567585">
        <w:rPr>
          <w:rFonts w:ascii="Times New Roman" w:hAnsi="Times New Roman"/>
          <w:sz w:val="24"/>
          <w:szCs w:val="24"/>
        </w:rPr>
        <w:t>(słownie:……</w:t>
      </w:r>
      <w:r w:rsidR="00567585">
        <w:rPr>
          <w:rFonts w:ascii="Times New Roman" w:hAnsi="Times New Roman"/>
          <w:sz w:val="24"/>
          <w:szCs w:val="24"/>
        </w:rPr>
        <w:t>……………………………………………………………</w:t>
      </w:r>
      <w:r w:rsidR="005E29B3" w:rsidRPr="00567585">
        <w:rPr>
          <w:rFonts w:ascii="Times New Roman" w:hAnsi="Times New Roman"/>
          <w:sz w:val="24"/>
          <w:szCs w:val="24"/>
        </w:rPr>
        <w:t>..</w:t>
      </w:r>
      <w:r w:rsidRPr="00567585">
        <w:rPr>
          <w:rFonts w:ascii="Times New Roman" w:hAnsi="Times New Roman"/>
          <w:sz w:val="24"/>
          <w:szCs w:val="24"/>
        </w:rPr>
        <w:t>.) w tym  obowiązujący podatek VAT.</w:t>
      </w:r>
    </w:p>
    <w:p w:rsidR="00567585" w:rsidRPr="00567585" w:rsidRDefault="00B04D9E" w:rsidP="00E32ECB">
      <w:pPr>
        <w:pStyle w:val="Akapitzlist"/>
        <w:numPr>
          <w:ilvl w:val="0"/>
          <w:numId w:val="64"/>
        </w:numPr>
        <w:shd w:val="clear" w:color="auto" w:fill="FFFFFF"/>
        <w:spacing w:line="360" w:lineRule="auto"/>
        <w:jc w:val="both"/>
        <w:rPr>
          <w:rFonts w:ascii="Times New Roman" w:hAnsi="Times New Roman"/>
          <w:sz w:val="24"/>
          <w:szCs w:val="24"/>
        </w:rPr>
      </w:pPr>
      <w:r w:rsidRPr="00567585">
        <w:rPr>
          <w:rFonts w:ascii="Times New Roman" w:hAnsi="Times New Roman"/>
          <w:sz w:val="24"/>
          <w:szCs w:val="24"/>
        </w:rPr>
        <w:lastRenderedPageBreak/>
        <w:t xml:space="preserve">Wynagrodzenie Wykonawcy obejmuje wszystkie elementy ujęte w </w:t>
      </w:r>
      <w:r w:rsidR="005E29B3" w:rsidRPr="00567585">
        <w:rPr>
          <w:rFonts w:ascii="Times New Roman" w:hAnsi="Times New Roman"/>
          <w:sz w:val="24"/>
          <w:szCs w:val="24"/>
        </w:rPr>
        <w:t>Opisie</w:t>
      </w:r>
      <w:r w:rsidRPr="00567585">
        <w:rPr>
          <w:rFonts w:ascii="Times New Roman" w:hAnsi="Times New Roman"/>
          <w:sz w:val="24"/>
          <w:szCs w:val="24"/>
        </w:rPr>
        <w:t xml:space="preserve"> przedmiotu zamówienia, znajdującym się w części III SIWZ.</w:t>
      </w:r>
    </w:p>
    <w:p w:rsidR="00567585" w:rsidRPr="00567585" w:rsidRDefault="00B04D9E" w:rsidP="00E32ECB">
      <w:pPr>
        <w:pStyle w:val="Akapitzlist"/>
        <w:numPr>
          <w:ilvl w:val="0"/>
          <w:numId w:val="64"/>
        </w:numPr>
        <w:shd w:val="clear" w:color="auto" w:fill="FFFFFF"/>
        <w:spacing w:line="360" w:lineRule="auto"/>
        <w:jc w:val="both"/>
        <w:rPr>
          <w:rFonts w:ascii="Times New Roman" w:hAnsi="Times New Roman"/>
          <w:sz w:val="24"/>
          <w:szCs w:val="24"/>
        </w:rPr>
      </w:pPr>
      <w:r w:rsidRPr="00567585">
        <w:rPr>
          <w:rFonts w:ascii="Times New Roman" w:hAnsi="Times New Roman"/>
          <w:sz w:val="24"/>
          <w:szCs w:val="24"/>
        </w:rPr>
        <w:t xml:space="preserve">Należność za wykonaną usługę </w:t>
      </w:r>
      <w:r w:rsidR="005E29B3" w:rsidRPr="00567585">
        <w:rPr>
          <w:rFonts w:ascii="Times New Roman" w:hAnsi="Times New Roman"/>
          <w:sz w:val="24"/>
          <w:szCs w:val="24"/>
        </w:rPr>
        <w:t xml:space="preserve"> na rzecz Wykonawcy </w:t>
      </w:r>
      <w:r w:rsidRPr="00567585">
        <w:rPr>
          <w:rFonts w:ascii="Times New Roman" w:hAnsi="Times New Roman"/>
          <w:sz w:val="24"/>
          <w:szCs w:val="24"/>
        </w:rPr>
        <w:t xml:space="preserve">płatna będzie co miesiąc. Płatność będzie dokonywana przelewem na konto Wykonawcy w </w:t>
      </w:r>
      <w:r w:rsidRPr="00567585">
        <w:rPr>
          <w:rFonts w:ascii="Times New Roman" w:hAnsi="Times New Roman"/>
          <w:b/>
          <w:sz w:val="24"/>
          <w:szCs w:val="24"/>
        </w:rPr>
        <w:t>terminie … dni</w:t>
      </w:r>
      <w:r w:rsidRPr="00567585">
        <w:rPr>
          <w:rFonts w:ascii="Times New Roman" w:hAnsi="Times New Roman"/>
          <w:sz w:val="24"/>
          <w:szCs w:val="24"/>
        </w:rPr>
        <w:t xml:space="preserve"> od daty otrzymania faktury. Za datę zapłaty uważa się dzień obciążenia rachunku, z którego dokonana była płatność. </w:t>
      </w:r>
    </w:p>
    <w:p w:rsidR="00567585" w:rsidRPr="00567585" w:rsidRDefault="00B04D9E" w:rsidP="00E32ECB">
      <w:pPr>
        <w:pStyle w:val="Akapitzlist"/>
        <w:numPr>
          <w:ilvl w:val="0"/>
          <w:numId w:val="64"/>
        </w:numPr>
        <w:shd w:val="clear" w:color="auto" w:fill="FFFFFF"/>
        <w:spacing w:line="360" w:lineRule="auto"/>
        <w:jc w:val="both"/>
        <w:rPr>
          <w:rFonts w:ascii="Times New Roman" w:hAnsi="Times New Roman"/>
          <w:sz w:val="24"/>
          <w:szCs w:val="24"/>
        </w:rPr>
      </w:pPr>
      <w:r w:rsidRPr="00567585">
        <w:rPr>
          <w:rFonts w:ascii="Times New Roman" w:hAnsi="Times New Roman"/>
          <w:sz w:val="24"/>
          <w:szCs w:val="24"/>
        </w:rPr>
        <w:t>Faktura wystawiona bezpodstawnie lub nieprawidłowo zostanie zwrócona  Wykonawcy, a nowy okres płatności rozpoczyna swój bieg od dnia otrzymania pra</w:t>
      </w:r>
      <w:r w:rsidR="00567585" w:rsidRPr="00567585">
        <w:rPr>
          <w:rFonts w:ascii="Times New Roman" w:hAnsi="Times New Roman"/>
          <w:sz w:val="24"/>
          <w:szCs w:val="24"/>
        </w:rPr>
        <w:t>widłowo wystawionej faktury.</w:t>
      </w:r>
    </w:p>
    <w:p w:rsidR="00567585" w:rsidRPr="00567585" w:rsidRDefault="00B04D9E" w:rsidP="00E32ECB">
      <w:pPr>
        <w:pStyle w:val="Akapitzlist"/>
        <w:numPr>
          <w:ilvl w:val="0"/>
          <w:numId w:val="64"/>
        </w:numPr>
        <w:shd w:val="clear" w:color="auto" w:fill="FFFFFF"/>
        <w:spacing w:line="360" w:lineRule="auto"/>
        <w:jc w:val="both"/>
        <w:rPr>
          <w:rFonts w:ascii="Times New Roman" w:hAnsi="Times New Roman"/>
          <w:sz w:val="24"/>
          <w:szCs w:val="24"/>
        </w:rPr>
      </w:pPr>
      <w:r w:rsidRPr="00567585">
        <w:rPr>
          <w:rFonts w:ascii="Times New Roman" w:hAnsi="Times New Roman"/>
          <w:sz w:val="24"/>
          <w:szCs w:val="24"/>
          <w:shd w:val="clear" w:color="auto" w:fill="FFFFFF" w:themeFill="background1"/>
        </w:rPr>
        <w:t>W przypadku</w:t>
      </w:r>
      <w:r w:rsidRPr="00567585">
        <w:rPr>
          <w:rFonts w:ascii="Times New Roman" w:hAnsi="Times New Roman"/>
          <w:sz w:val="24"/>
          <w:szCs w:val="24"/>
        </w:rPr>
        <w:t xml:space="preserve"> nieterminowej zapłaty  za  wykonaną usługę Wykonawca  obciąża  Zamawiającego  odsetkami  w  wysokości ustawowej  i  wystawia  na nie  notę  odsetkową.</w:t>
      </w:r>
    </w:p>
    <w:p w:rsidR="000711BA" w:rsidRPr="000711BA" w:rsidRDefault="00B04D9E" w:rsidP="00E32ECB">
      <w:pPr>
        <w:pStyle w:val="Akapitzlist"/>
        <w:numPr>
          <w:ilvl w:val="0"/>
          <w:numId w:val="64"/>
        </w:numPr>
        <w:shd w:val="clear" w:color="auto" w:fill="FFFFFF"/>
        <w:spacing w:line="360" w:lineRule="auto"/>
        <w:jc w:val="both"/>
        <w:rPr>
          <w:rFonts w:ascii="Times New Roman" w:hAnsi="Times New Roman"/>
          <w:sz w:val="24"/>
          <w:szCs w:val="24"/>
        </w:rPr>
      </w:pPr>
      <w:r w:rsidRPr="00567585">
        <w:rPr>
          <w:rFonts w:ascii="Times New Roman" w:hAnsi="Times New Roman"/>
          <w:iCs/>
          <w:sz w:val="24"/>
          <w:szCs w:val="24"/>
        </w:rPr>
        <w:t>Faktury należy wystawiać na:</w:t>
      </w:r>
      <w:r w:rsidR="00567585">
        <w:rPr>
          <w:rFonts w:ascii="Times New Roman" w:hAnsi="Times New Roman"/>
          <w:iCs/>
          <w:sz w:val="24"/>
          <w:szCs w:val="24"/>
        </w:rPr>
        <w:t xml:space="preserve"> </w:t>
      </w:r>
    </w:p>
    <w:p w:rsidR="00567585" w:rsidRPr="00567585" w:rsidRDefault="00B04D9E" w:rsidP="000711BA">
      <w:pPr>
        <w:pStyle w:val="Akapitzlist"/>
        <w:shd w:val="clear" w:color="auto" w:fill="FFFFFF"/>
        <w:spacing w:line="360" w:lineRule="auto"/>
        <w:jc w:val="both"/>
        <w:rPr>
          <w:rFonts w:ascii="Times New Roman" w:hAnsi="Times New Roman"/>
          <w:sz w:val="24"/>
          <w:szCs w:val="24"/>
        </w:rPr>
      </w:pPr>
      <w:r w:rsidRPr="00567585">
        <w:rPr>
          <w:rFonts w:ascii="Times New Roman" w:hAnsi="Times New Roman"/>
          <w:b/>
          <w:iCs/>
          <w:sz w:val="24"/>
          <w:szCs w:val="24"/>
          <w:u w:val="single"/>
        </w:rPr>
        <w:t>Gmina Lelis, ul. Szkolna 37,07-402 Lelis, NIP 758-21-23-571</w:t>
      </w:r>
    </w:p>
    <w:p w:rsidR="00B04D9E" w:rsidRPr="006E5839" w:rsidRDefault="00B04D9E" w:rsidP="00E32ECB">
      <w:pPr>
        <w:pStyle w:val="Akapitzlist"/>
        <w:numPr>
          <w:ilvl w:val="0"/>
          <w:numId w:val="64"/>
        </w:numPr>
        <w:shd w:val="clear" w:color="auto" w:fill="FFFFFF"/>
        <w:spacing w:line="360" w:lineRule="auto"/>
        <w:jc w:val="both"/>
        <w:rPr>
          <w:rFonts w:ascii="Times New Roman" w:hAnsi="Times New Roman"/>
          <w:sz w:val="24"/>
          <w:szCs w:val="24"/>
        </w:rPr>
      </w:pPr>
      <w:r w:rsidRPr="00567585">
        <w:rPr>
          <w:rFonts w:ascii="Times New Roman" w:hAnsi="Times New Roman"/>
          <w:iCs/>
          <w:sz w:val="24"/>
          <w:szCs w:val="24"/>
        </w:rPr>
        <w:t>Wykonawca wyraża zgodę na potrącenie z wynagrodzenia należności z tytułu kar umownych.</w:t>
      </w:r>
      <w:bookmarkStart w:id="15" w:name="bookmark18"/>
    </w:p>
    <w:p w:rsidR="00B04D9E" w:rsidRPr="005666F1" w:rsidRDefault="00B04D9E" w:rsidP="00B04D9E">
      <w:pPr>
        <w:pStyle w:val="Nagwek4"/>
      </w:pPr>
      <w:r w:rsidRPr="005666F1">
        <w:t xml:space="preserve">§ </w:t>
      </w:r>
      <w:bookmarkEnd w:id="15"/>
      <w:r>
        <w:t>10</w:t>
      </w:r>
      <w:r w:rsidRPr="005666F1">
        <w:t>.</w:t>
      </w:r>
    </w:p>
    <w:p w:rsidR="00B04D9E" w:rsidRPr="005666F1" w:rsidRDefault="00B04D9E" w:rsidP="00B04D9E">
      <w:pPr>
        <w:pStyle w:val="Nagwek4"/>
      </w:pPr>
      <w:bookmarkStart w:id="16" w:name="bookmark19"/>
      <w:r w:rsidRPr="005666F1">
        <w:t>Kary umowne</w:t>
      </w:r>
      <w:bookmarkEnd w:id="16"/>
    </w:p>
    <w:p w:rsidR="00B04D9E" w:rsidRPr="005666F1" w:rsidRDefault="00B04D9E" w:rsidP="00E32ECB">
      <w:pPr>
        <w:numPr>
          <w:ilvl w:val="0"/>
          <w:numId w:val="46"/>
        </w:numPr>
        <w:shd w:val="clear" w:color="auto" w:fill="FFFFFF"/>
        <w:spacing w:line="360" w:lineRule="auto"/>
        <w:jc w:val="both"/>
      </w:pPr>
      <w:r w:rsidRPr="005666F1">
        <w:rPr>
          <w:color w:val="000000"/>
        </w:rPr>
        <w:t xml:space="preserve">Wykonawca zobowiązany jest do zapłaty na rzecz Zamawiającego kar </w:t>
      </w:r>
      <w:r w:rsidRPr="005666F1">
        <w:t>umownych w następujących przypadkach i wysokościach:</w:t>
      </w:r>
    </w:p>
    <w:p w:rsidR="00B04D9E" w:rsidRPr="005666F1" w:rsidRDefault="00B04D9E" w:rsidP="00E32ECB">
      <w:pPr>
        <w:numPr>
          <w:ilvl w:val="1"/>
          <w:numId w:val="46"/>
        </w:numPr>
        <w:shd w:val="clear" w:color="auto" w:fill="FFFFFF"/>
        <w:spacing w:line="360" w:lineRule="auto"/>
        <w:ind w:right="23"/>
        <w:jc w:val="both"/>
      </w:pPr>
      <w:r w:rsidRPr="005666F1">
        <w:rPr>
          <w:color w:val="000000"/>
        </w:rPr>
        <w:t xml:space="preserve"> 10% wynagrodzenia brutto określonego </w:t>
      </w:r>
      <w:r>
        <w:t>w § 9</w:t>
      </w:r>
      <w:r w:rsidRPr="005666F1">
        <w:t xml:space="preserve"> ust. 1</w:t>
      </w:r>
      <w:r w:rsidRPr="005666F1">
        <w:rPr>
          <w:color w:val="000000"/>
        </w:rPr>
        <w:t xml:space="preserve"> umowy za odstąpienie od umowy z przyczyn zależnych od Wykonawcy;</w:t>
      </w:r>
    </w:p>
    <w:p w:rsidR="00B04D9E" w:rsidRPr="005666F1" w:rsidRDefault="00B04D9E" w:rsidP="00E32ECB">
      <w:pPr>
        <w:numPr>
          <w:ilvl w:val="1"/>
          <w:numId w:val="46"/>
        </w:numPr>
        <w:shd w:val="clear" w:color="auto" w:fill="FFFFFF"/>
        <w:spacing w:line="360" w:lineRule="auto"/>
        <w:ind w:right="23"/>
        <w:jc w:val="both"/>
      </w:pPr>
      <w:r w:rsidRPr="005666F1">
        <w:rPr>
          <w:color w:val="000000"/>
        </w:rPr>
        <w:t>50 zł za każdy przypadek nieodebrania lub odebrania odpadów z nieruchomości objętej obowiązkiem odbierania odpadów w terminie niezgodnym z harmonogramem. Kara będzie naliczana jako iloczyn kwoty 50 zł oraz ilości gospodarstw domowych od których nie odebrano odpadów lub odebrano odpady w terminie niezgodnym z harmonogramem;</w:t>
      </w:r>
    </w:p>
    <w:p w:rsidR="00B04D9E" w:rsidRPr="00C87181" w:rsidRDefault="00B04D9E" w:rsidP="00E32ECB">
      <w:pPr>
        <w:numPr>
          <w:ilvl w:val="1"/>
          <w:numId w:val="46"/>
        </w:numPr>
        <w:shd w:val="clear" w:color="auto" w:fill="FFFFFF"/>
        <w:spacing w:line="360" w:lineRule="auto"/>
        <w:ind w:right="23"/>
        <w:jc w:val="both"/>
      </w:pPr>
      <w:r w:rsidRPr="005666F1">
        <w:rPr>
          <w:color w:val="000000"/>
        </w:rPr>
        <w:t>5000 zł za niedostarczenie właścicielom nieruchomości zaakceptowanego przez Zamawiającego harmonogramu</w:t>
      </w:r>
      <w:r>
        <w:rPr>
          <w:color w:val="000000"/>
        </w:rPr>
        <w:t xml:space="preserve"> odbioru odpadów</w:t>
      </w:r>
      <w:r>
        <w:t xml:space="preserve">. </w:t>
      </w:r>
      <w:r w:rsidRPr="00E41ADE">
        <w:rPr>
          <w:color w:val="000000"/>
        </w:rPr>
        <w:t>Za równoznaczne z niedostarczeniem harmonogramu uważa się sytuację, w której spośród 50 wybranych przez Zamawiającego właścicieli nieruchomości więcej niż 25 osób oświadczyło, iż nie otrzymało od Wykonawcy harmonogramu;</w:t>
      </w:r>
    </w:p>
    <w:p w:rsidR="00B04D9E" w:rsidRPr="001B4B44" w:rsidRDefault="005E29B3" w:rsidP="00E32ECB">
      <w:pPr>
        <w:pStyle w:val="NormalnyWeb"/>
        <w:numPr>
          <w:ilvl w:val="1"/>
          <w:numId w:val="46"/>
        </w:numPr>
        <w:jc w:val="both"/>
        <w:rPr>
          <w:color w:val="000000" w:themeColor="text1"/>
        </w:rPr>
      </w:pPr>
      <w:r>
        <w:rPr>
          <w:color w:val="000000" w:themeColor="text1"/>
        </w:rPr>
        <w:t>5000</w:t>
      </w:r>
      <w:r w:rsidR="008D403D" w:rsidRPr="008D403D">
        <w:rPr>
          <w:color w:val="000000" w:themeColor="text1"/>
        </w:rPr>
        <w:t xml:space="preserve"> złotych </w:t>
      </w:r>
      <w:r>
        <w:rPr>
          <w:color w:val="000000" w:themeColor="text1"/>
        </w:rPr>
        <w:t xml:space="preserve">w przypadku nie </w:t>
      </w:r>
      <w:r w:rsidR="00102841" w:rsidRPr="008D403D">
        <w:rPr>
          <w:color w:val="000000" w:themeColor="text1"/>
        </w:rPr>
        <w:t>przedłożenia oświadczenia o którym mow</w:t>
      </w:r>
      <w:r w:rsidR="006C58E2">
        <w:rPr>
          <w:color w:val="000000" w:themeColor="text1"/>
        </w:rPr>
        <w:t>a w § 6 ust. 3 i  4;</w:t>
      </w:r>
    </w:p>
    <w:p w:rsidR="00B04D9E" w:rsidRPr="00205C3B" w:rsidRDefault="006C58E2" w:rsidP="00E32ECB">
      <w:pPr>
        <w:numPr>
          <w:ilvl w:val="1"/>
          <w:numId w:val="46"/>
        </w:numPr>
        <w:shd w:val="clear" w:color="auto" w:fill="FFFFFF"/>
        <w:spacing w:line="360" w:lineRule="auto"/>
        <w:ind w:right="23"/>
        <w:jc w:val="both"/>
      </w:pPr>
      <w:r>
        <w:rPr>
          <w:color w:val="000000"/>
        </w:rPr>
        <w:t xml:space="preserve"> k</w:t>
      </w:r>
      <w:r w:rsidR="00B04D9E" w:rsidRPr="005666F1">
        <w:rPr>
          <w:color w:val="000000"/>
        </w:rPr>
        <w:t>ary, której podlega Gmina Lelis za niewywiązanie się z obowiązków określonych w art. 9z</w:t>
      </w:r>
      <w:r w:rsidR="005E29B3">
        <w:rPr>
          <w:color w:val="000000"/>
        </w:rPr>
        <w:t xml:space="preserve"> ust. 2 </w:t>
      </w:r>
      <w:r w:rsidR="00B04D9E" w:rsidRPr="005666F1">
        <w:rPr>
          <w:color w:val="000000"/>
        </w:rPr>
        <w:t xml:space="preserve">ustawy z dnia 13 września 1996r. o utrzymaniu czystości i porządku w </w:t>
      </w:r>
      <w:r w:rsidR="00B04D9E" w:rsidRPr="005666F1">
        <w:rPr>
          <w:color w:val="000000"/>
        </w:rPr>
        <w:lastRenderedPageBreak/>
        <w:t xml:space="preserve">gminach </w:t>
      </w:r>
      <w:r w:rsidR="00B04D9E" w:rsidRPr="00572967">
        <w:rPr>
          <w:rStyle w:val="Teksttreci10"/>
          <w:sz w:val="24"/>
        </w:rPr>
        <w:t>(Dz. U. z 2016r., poz. 250)</w:t>
      </w:r>
      <w:r w:rsidR="00B04D9E" w:rsidRPr="00572967">
        <w:rPr>
          <w:color w:val="000000"/>
        </w:rPr>
        <w:t>,</w:t>
      </w:r>
      <w:r w:rsidR="00B04D9E" w:rsidRPr="005666F1">
        <w:rPr>
          <w:color w:val="000000"/>
        </w:rPr>
        <w:t xml:space="preserve"> naliczonej Gminie Lelis zgodnie z przepisami art. 9x ust. 3 </w:t>
      </w:r>
      <w:r w:rsidR="00B04D9E">
        <w:rPr>
          <w:color w:val="000000"/>
        </w:rPr>
        <w:t xml:space="preserve">w/w </w:t>
      </w:r>
      <w:r w:rsidR="00B04D9E" w:rsidRPr="005666F1">
        <w:rPr>
          <w:color w:val="000000"/>
        </w:rPr>
        <w:t>ustawy.</w:t>
      </w:r>
    </w:p>
    <w:p w:rsidR="00B04D9E" w:rsidRPr="00950ADD" w:rsidRDefault="00B04D9E" w:rsidP="00E32ECB">
      <w:pPr>
        <w:pStyle w:val="Akapitzlist"/>
        <w:numPr>
          <w:ilvl w:val="0"/>
          <w:numId w:val="46"/>
        </w:numPr>
        <w:shd w:val="clear" w:color="auto" w:fill="FFFFFF"/>
        <w:spacing w:line="360" w:lineRule="auto"/>
        <w:ind w:right="23"/>
        <w:jc w:val="both"/>
        <w:rPr>
          <w:rFonts w:ascii="Times New Roman" w:hAnsi="Times New Roman"/>
          <w:sz w:val="24"/>
          <w:szCs w:val="24"/>
        </w:rPr>
      </w:pPr>
      <w:r w:rsidRPr="00950ADD">
        <w:rPr>
          <w:rFonts w:ascii="Times New Roman" w:hAnsi="Times New Roman"/>
          <w:color w:val="000000"/>
          <w:sz w:val="24"/>
          <w:szCs w:val="24"/>
        </w:rPr>
        <w:t>Wykonawca ponosi odpowiedzialność z tytułu szkody wyrządzonej osobie trzeciej w  trakcie realizacji zamówienia.</w:t>
      </w:r>
    </w:p>
    <w:p w:rsidR="00B04D9E" w:rsidRPr="00950ADD" w:rsidRDefault="00B04D9E" w:rsidP="00E32ECB">
      <w:pPr>
        <w:pStyle w:val="Akapitzlist"/>
        <w:numPr>
          <w:ilvl w:val="0"/>
          <w:numId w:val="46"/>
        </w:numPr>
        <w:shd w:val="clear" w:color="auto" w:fill="FFFFFF"/>
        <w:spacing w:line="360" w:lineRule="auto"/>
        <w:ind w:right="23"/>
        <w:jc w:val="both"/>
        <w:rPr>
          <w:rFonts w:ascii="Times New Roman" w:hAnsi="Times New Roman"/>
          <w:sz w:val="24"/>
          <w:szCs w:val="24"/>
        </w:rPr>
      </w:pPr>
      <w:r w:rsidRPr="00950ADD">
        <w:rPr>
          <w:rFonts w:ascii="Times New Roman" w:hAnsi="Times New Roman"/>
          <w:color w:val="000000"/>
          <w:sz w:val="24"/>
          <w:szCs w:val="24"/>
        </w:rPr>
        <w:t>Zamawiający zobowiązany jest do zapłaty na rzecz Wykonawcy kary umownej z tytułu odstąpienia przez Wykonawcę od umowy z przyczyn zależnych od Zamawiającego w wysokości 10% wynagrod</w:t>
      </w:r>
      <w:r>
        <w:rPr>
          <w:rFonts w:ascii="Times New Roman" w:hAnsi="Times New Roman"/>
          <w:color w:val="000000"/>
          <w:sz w:val="24"/>
          <w:szCs w:val="24"/>
        </w:rPr>
        <w:t>zenia brutto, o którym mowa w § 9</w:t>
      </w:r>
      <w:r w:rsidRPr="00950ADD">
        <w:rPr>
          <w:rFonts w:ascii="Times New Roman" w:hAnsi="Times New Roman"/>
          <w:color w:val="000000"/>
          <w:sz w:val="24"/>
          <w:szCs w:val="24"/>
        </w:rPr>
        <w:t xml:space="preserve"> ust. 1. </w:t>
      </w:r>
      <w:r w:rsidR="005E29B3">
        <w:rPr>
          <w:rFonts w:ascii="Times New Roman" w:hAnsi="Times New Roman"/>
          <w:color w:val="000000"/>
          <w:sz w:val="24"/>
          <w:szCs w:val="24"/>
        </w:rPr>
        <w:t xml:space="preserve">Nie dotyczy to przypadku określonego w </w:t>
      </w:r>
      <w:r w:rsidR="005E29B3" w:rsidRPr="005E29B3">
        <w:rPr>
          <w:rFonts w:ascii="Times New Roman" w:hAnsi="Times New Roman"/>
          <w:sz w:val="24"/>
          <w:szCs w:val="24"/>
        </w:rPr>
        <w:t>§</w:t>
      </w:r>
      <w:r w:rsidR="005E29B3">
        <w:rPr>
          <w:rFonts w:ascii="Times New Roman" w:hAnsi="Times New Roman"/>
          <w:sz w:val="24"/>
          <w:szCs w:val="24"/>
        </w:rPr>
        <w:t xml:space="preserve"> 12 ust. 3</w:t>
      </w:r>
      <w:r w:rsidR="003B3A4A">
        <w:rPr>
          <w:rFonts w:ascii="Times New Roman" w:hAnsi="Times New Roman"/>
          <w:sz w:val="24"/>
          <w:szCs w:val="24"/>
        </w:rPr>
        <w:t>.</w:t>
      </w:r>
    </w:p>
    <w:p w:rsidR="00B04D9E" w:rsidRPr="00950ADD" w:rsidRDefault="00B04D9E" w:rsidP="00E32ECB">
      <w:pPr>
        <w:pStyle w:val="Akapitzlist"/>
        <w:numPr>
          <w:ilvl w:val="0"/>
          <w:numId w:val="46"/>
        </w:numPr>
        <w:shd w:val="clear" w:color="auto" w:fill="FFFFFF"/>
        <w:spacing w:line="360" w:lineRule="auto"/>
        <w:ind w:right="23"/>
        <w:jc w:val="both"/>
        <w:rPr>
          <w:rFonts w:ascii="Times New Roman" w:hAnsi="Times New Roman"/>
          <w:sz w:val="24"/>
          <w:szCs w:val="24"/>
        </w:rPr>
      </w:pPr>
      <w:r w:rsidRPr="00950ADD">
        <w:rPr>
          <w:rFonts w:ascii="Times New Roman" w:hAnsi="Times New Roman"/>
          <w:sz w:val="24"/>
          <w:szCs w:val="24"/>
        </w:rPr>
        <w:t xml:space="preserve">Strony zastrzegają </w:t>
      </w:r>
      <w:r w:rsidRPr="00950ADD">
        <w:rPr>
          <w:rFonts w:ascii="Times New Roman" w:hAnsi="Times New Roman"/>
          <w:color w:val="000000"/>
          <w:sz w:val="24"/>
          <w:szCs w:val="24"/>
        </w:rPr>
        <w:t xml:space="preserve">sobie prawo </w:t>
      </w:r>
      <w:r w:rsidRPr="00950ADD">
        <w:rPr>
          <w:rFonts w:ascii="Times New Roman" w:hAnsi="Times New Roman"/>
          <w:sz w:val="24"/>
          <w:szCs w:val="24"/>
        </w:rPr>
        <w:t>dochodzenia</w:t>
      </w:r>
      <w:r w:rsidR="00315E4A">
        <w:rPr>
          <w:rFonts w:ascii="Times New Roman" w:hAnsi="Times New Roman"/>
          <w:sz w:val="24"/>
          <w:szCs w:val="24"/>
        </w:rPr>
        <w:t xml:space="preserve"> </w:t>
      </w:r>
      <w:r w:rsidRPr="00950ADD">
        <w:rPr>
          <w:rFonts w:ascii="Times New Roman" w:hAnsi="Times New Roman"/>
          <w:color w:val="000000"/>
          <w:sz w:val="24"/>
          <w:szCs w:val="24"/>
        </w:rPr>
        <w:t>odszkodowania uzupełniającego, przenoszącego wysokość kar umownych do wysokości rzeczywiście poniesionej  szkody.</w:t>
      </w:r>
    </w:p>
    <w:p w:rsidR="00B04D9E" w:rsidRPr="000F4B60" w:rsidRDefault="00B04D9E" w:rsidP="00E32ECB">
      <w:pPr>
        <w:pStyle w:val="Akapitzlist"/>
        <w:numPr>
          <w:ilvl w:val="0"/>
          <w:numId w:val="46"/>
        </w:numPr>
        <w:shd w:val="clear" w:color="auto" w:fill="FFFFFF"/>
        <w:spacing w:line="360" w:lineRule="auto"/>
        <w:ind w:right="23"/>
        <w:jc w:val="both"/>
        <w:rPr>
          <w:rFonts w:ascii="Times New Roman" w:hAnsi="Times New Roman"/>
          <w:sz w:val="24"/>
          <w:szCs w:val="24"/>
        </w:rPr>
      </w:pPr>
      <w:r w:rsidRPr="00950ADD">
        <w:rPr>
          <w:rFonts w:ascii="Times New Roman" w:hAnsi="Times New Roman"/>
          <w:color w:val="000000"/>
          <w:sz w:val="24"/>
          <w:szCs w:val="24"/>
        </w:rPr>
        <w:t>Strony ustalają, że Zamawiający swoją wierzytelność, z tytułu naliczonych kar na podstawie niniejszej umowy, zaspokoi w pierwszej kolejności przez potrącenie z należności Wykonawcy.</w:t>
      </w:r>
    </w:p>
    <w:p w:rsidR="00B04D9E" w:rsidRPr="00C26257" w:rsidRDefault="00B04D9E" w:rsidP="00E32ECB">
      <w:pPr>
        <w:pStyle w:val="Akapitzlist"/>
        <w:numPr>
          <w:ilvl w:val="0"/>
          <w:numId w:val="46"/>
        </w:numPr>
        <w:shd w:val="clear" w:color="auto" w:fill="FFFFFF"/>
        <w:spacing w:line="360" w:lineRule="auto"/>
        <w:ind w:right="23"/>
        <w:jc w:val="both"/>
        <w:rPr>
          <w:rFonts w:ascii="Times New Roman" w:hAnsi="Times New Roman"/>
          <w:color w:val="000000" w:themeColor="text1"/>
          <w:sz w:val="24"/>
          <w:szCs w:val="24"/>
        </w:rPr>
      </w:pPr>
      <w:r w:rsidRPr="00C26257">
        <w:rPr>
          <w:rFonts w:ascii="Times New Roman" w:hAnsi="Times New Roman"/>
          <w:color w:val="000000" w:themeColor="text1"/>
          <w:sz w:val="24"/>
          <w:szCs w:val="24"/>
        </w:rPr>
        <w:t>Określony obowiązek zapłaty przez Wykonawcę Zamawiającemu nałożonych na niego kar z tytułu określanego w ust. 1 pkt 2-</w:t>
      </w:r>
      <w:r w:rsidR="005E29B3">
        <w:rPr>
          <w:rFonts w:ascii="Times New Roman" w:hAnsi="Times New Roman"/>
          <w:color w:val="000000" w:themeColor="text1"/>
          <w:sz w:val="24"/>
          <w:szCs w:val="24"/>
        </w:rPr>
        <w:t xml:space="preserve"> 5</w:t>
      </w:r>
      <w:r w:rsidRPr="00C26257">
        <w:rPr>
          <w:rFonts w:ascii="Times New Roman" w:hAnsi="Times New Roman"/>
          <w:color w:val="000000" w:themeColor="text1"/>
          <w:sz w:val="24"/>
          <w:szCs w:val="24"/>
        </w:rPr>
        <w:t xml:space="preserve"> obciąża również Wykonawcę w przypadku gdy kary te zostaną nałożone na Zamawiającego po zakończeniu przez Wykonawcę realizacji umowy a dotyczyć będą okresu realizacji przez Wykonawcę niniejszej umowy. </w:t>
      </w:r>
    </w:p>
    <w:p w:rsidR="00B04D9E" w:rsidRPr="005666F1" w:rsidRDefault="00B04D9E" w:rsidP="00B04D9E">
      <w:pPr>
        <w:pStyle w:val="Nagwek4"/>
      </w:pPr>
      <w:bookmarkStart w:id="17" w:name="bookmark20"/>
      <w:r w:rsidRPr="005666F1">
        <w:t xml:space="preserve">§ </w:t>
      </w:r>
      <w:bookmarkEnd w:id="17"/>
      <w:r>
        <w:t>11</w:t>
      </w:r>
      <w:r w:rsidRPr="005666F1">
        <w:t>.</w:t>
      </w:r>
    </w:p>
    <w:p w:rsidR="00B04D9E" w:rsidRPr="005666F1" w:rsidRDefault="00B04D9E" w:rsidP="00B04D9E">
      <w:pPr>
        <w:pStyle w:val="Nagwek4"/>
      </w:pPr>
      <w:bookmarkStart w:id="18" w:name="bookmark21"/>
      <w:r w:rsidRPr="005666F1">
        <w:t>Zabezpieczenie</w:t>
      </w:r>
      <w:bookmarkEnd w:id="18"/>
    </w:p>
    <w:p w:rsidR="00B04D9E" w:rsidRPr="007A6CD0" w:rsidRDefault="00B04D9E" w:rsidP="00E32ECB">
      <w:pPr>
        <w:numPr>
          <w:ilvl w:val="0"/>
          <w:numId w:val="36"/>
        </w:numPr>
        <w:spacing w:line="360" w:lineRule="auto"/>
        <w:ind w:left="357" w:hanging="357"/>
        <w:jc w:val="both"/>
      </w:pPr>
      <w:r w:rsidRPr="007A6CD0">
        <w:t xml:space="preserve">Wykonawca jest zobowiązany do złożenia przed podpisaniem Umowy zabezpieczenia należytego wykonania umowy. Zabezpieczenie to zabezpiecza należyte wykonanie umowy, </w:t>
      </w:r>
      <w:r w:rsidRPr="006A109C">
        <w:t>w szczególności terminowe wykonywanie obowiązków umownych oraz roszczenia o szkody powstałe na skutek niewykonywania lub nienależytego wykonania umowy.</w:t>
      </w:r>
    </w:p>
    <w:p w:rsidR="00572967" w:rsidRDefault="00B04D9E" w:rsidP="00E32ECB">
      <w:pPr>
        <w:numPr>
          <w:ilvl w:val="0"/>
          <w:numId w:val="36"/>
        </w:numPr>
        <w:autoSpaceDE w:val="0"/>
        <w:autoSpaceDN w:val="0"/>
        <w:adjustRightInd w:val="0"/>
        <w:spacing w:line="360" w:lineRule="auto"/>
        <w:ind w:left="357" w:hanging="357"/>
        <w:jc w:val="both"/>
      </w:pPr>
      <w:r w:rsidRPr="007A6CD0">
        <w:t>Ustala si</w:t>
      </w:r>
      <w:r w:rsidRPr="007A6CD0">
        <w:rPr>
          <w:rFonts w:eastAsia="TTE188D4F0t00"/>
        </w:rPr>
        <w:t xml:space="preserve">ę </w:t>
      </w:r>
      <w:r w:rsidRPr="007A6CD0">
        <w:t>zabezpieczenie nale</w:t>
      </w:r>
      <w:r w:rsidRPr="007A6CD0">
        <w:rPr>
          <w:rFonts w:eastAsia="TTE188D4F0t00"/>
        </w:rPr>
        <w:t>ż</w:t>
      </w:r>
      <w:r w:rsidRPr="007A6CD0">
        <w:t>ytego wykonania umowy w wysoko</w:t>
      </w:r>
      <w:r w:rsidRPr="007A6CD0">
        <w:rPr>
          <w:rFonts w:eastAsia="TTE188D4F0t00"/>
        </w:rPr>
        <w:t>ś</w:t>
      </w:r>
      <w:r w:rsidRPr="007A6CD0">
        <w:t xml:space="preserve">ci </w:t>
      </w:r>
      <w:r w:rsidRPr="007A6CD0">
        <w:rPr>
          <w:bCs/>
          <w:iCs/>
        </w:rPr>
        <w:t>10</w:t>
      </w:r>
      <w:r w:rsidRPr="00097695">
        <w:rPr>
          <w:bCs/>
          <w:iCs/>
        </w:rPr>
        <w:t>%</w:t>
      </w:r>
      <w:r w:rsidR="00757542">
        <w:rPr>
          <w:bCs/>
          <w:iCs/>
        </w:rPr>
        <w:t xml:space="preserve"> </w:t>
      </w:r>
      <w:r w:rsidRPr="007A6CD0">
        <w:t>wynagrodzenia całkowi</w:t>
      </w:r>
      <w:r>
        <w:t>tego brutto, o którym mowa w § 9</w:t>
      </w:r>
      <w:r w:rsidRPr="007A6CD0">
        <w:t xml:space="preserve"> ust 1  niniejszej umowy, tj. kwot</w:t>
      </w:r>
      <w:r w:rsidRPr="007A6CD0">
        <w:rPr>
          <w:rFonts w:eastAsia="TTE188D4F0t00"/>
        </w:rPr>
        <w:t xml:space="preserve">ę </w:t>
      </w:r>
      <w:r w:rsidRPr="00550B12">
        <w:t>………………</w:t>
      </w:r>
      <w:r w:rsidR="002204B4">
        <w:t>……………….</w:t>
      </w:r>
      <w:r w:rsidRPr="00550B12">
        <w:t xml:space="preserve"> </w:t>
      </w:r>
      <w:r w:rsidRPr="007A6CD0">
        <w:t xml:space="preserve">zł                                               </w:t>
      </w:r>
    </w:p>
    <w:p w:rsidR="00B04D9E" w:rsidRPr="007A6CD0" w:rsidRDefault="00B04D9E" w:rsidP="00572967">
      <w:pPr>
        <w:autoSpaceDE w:val="0"/>
        <w:autoSpaceDN w:val="0"/>
        <w:adjustRightInd w:val="0"/>
        <w:spacing w:line="360" w:lineRule="auto"/>
        <w:ind w:left="357"/>
        <w:jc w:val="both"/>
      </w:pPr>
      <w:r w:rsidRPr="007A6CD0">
        <w:t xml:space="preserve"> (słownie: …………………………………………………………………………………..).</w:t>
      </w:r>
    </w:p>
    <w:p w:rsidR="00B04D9E" w:rsidRPr="007A6CD0" w:rsidRDefault="00B04D9E" w:rsidP="00E32ECB">
      <w:pPr>
        <w:numPr>
          <w:ilvl w:val="0"/>
          <w:numId w:val="36"/>
        </w:numPr>
        <w:autoSpaceDE w:val="0"/>
        <w:autoSpaceDN w:val="0"/>
        <w:adjustRightInd w:val="0"/>
        <w:spacing w:line="360" w:lineRule="auto"/>
        <w:ind w:left="357" w:hanging="357"/>
        <w:jc w:val="both"/>
      </w:pPr>
      <w:r w:rsidRPr="007A6CD0">
        <w:t>W dniu podpisania umowy Wykonawca wniósł ustalon</w:t>
      </w:r>
      <w:r w:rsidRPr="007A6CD0">
        <w:rPr>
          <w:rFonts w:eastAsia="TTE188D4F0t00"/>
        </w:rPr>
        <w:t xml:space="preserve">ą </w:t>
      </w:r>
      <w:r w:rsidRPr="007A6CD0">
        <w:t>w ust.2 kwot</w:t>
      </w:r>
      <w:r w:rsidRPr="007A6CD0">
        <w:rPr>
          <w:rFonts w:eastAsia="TTE188D4F0t00"/>
        </w:rPr>
        <w:t xml:space="preserve">ę </w:t>
      </w:r>
      <w:r w:rsidRPr="007A6CD0">
        <w:t>zabezpieczenia nale</w:t>
      </w:r>
      <w:r w:rsidRPr="007A6CD0">
        <w:rPr>
          <w:rFonts w:eastAsia="TTE188D4F0t00"/>
        </w:rPr>
        <w:t>ż</w:t>
      </w:r>
      <w:r w:rsidRPr="007A6CD0">
        <w:t>ytego wykonania umowy w formie …………………………………………..</w:t>
      </w:r>
    </w:p>
    <w:p w:rsidR="003D552A" w:rsidRPr="003D552A" w:rsidRDefault="003D552A" w:rsidP="00E32ECB">
      <w:pPr>
        <w:pStyle w:val="Tekstpodstawowywcity2"/>
        <w:numPr>
          <w:ilvl w:val="0"/>
          <w:numId w:val="36"/>
        </w:numPr>
        <w:spacing w:after="0" w:line="360" w:lineRule="auto"/>
        <w:jc w:val="both"/>
        <w:rPr>
          <w:color w:val="000000"/>
        </w:rPr>
      </w:pPr>
      <w:r w:rsidRPr="009D602E">
        <w:rPr>
          <w:color w:val="000000"/>
        </w:rPr>
        <w:t>Zabezpieczenie</w:t>
      </w:r>
      <w:r w:rsidR="0029329F">
        <w:rPr>
          <w:color w:val="000000"/>
        </w:rPr>
        <w:t xml:space="preserve"> </w:t>
      </w:r>
      <w:r w:rsidRPr="009D602E">
        <w:rPr>
          <w:color w:val="000000"/>
        </w:rPr>
        <w:t>należytego wykonania umowy zostanie zwr</w:t>
      </w:r>
      <w:r>
        <w:rPr>
          <w:color w:val="000000"/>
        </w:rPr>
        <w:t>ócone w terminie 30 dni od dnia wykonania zamówienia i uznania go przez Zamawiającego za należycie wykonane.</w:t>
      </w:r>
    </w:p>
    <w:p w:rsidR="00B04D9E" w:rsidRPr="007A6CD0" w:rsidRDefault="00B04D9E" w:rsidP="00E32ECB">
      <w:pPr>
        <w:numPr>
          <w:ilvl w:val="0"/>
          <w:numId w:val="36"/>
        </w:numPr>
        <w:spacing w:line="360" w:lineRule="auto"/>
        <w:ind w:left="357" w:hanging="357"/>
        <w:jc w:val="both"/>
      </w:pPr>
      <w:r w:rsidRPr="007A6CD0">
        <w:t>Koszty wystawienia zabezpieczenia ponosi Wykonawca.</w:t>
      </w:r>
      <w:bookmarkStart w:id="19" w:name="bookmark22"/>
    </w:p>
    <w:p w:rsidR="00B04D9E" w:rsidRPr="005666F1" w:rsidRDefault="00B04D9E" w:rsidP="00B04D9E">
      <w:pPr>
        <w:ind w:left="3540" w:firstLine="708"/>
        <w:jc w:val="both"/>
        <w:rPr>
          <w:color w:val="000000"/>
        </w:rPr>
      </w:pPr>
    </w:p>
    <w:p w:rsidR="00B04D9E" w:rsidRPr="005666F1" w:rsidRDefault="00B04D9E" w:rsidP="00B04D9E">
      <w:pPr>
        <w:pStyle w:val="Nagwek4"/>
      </w:pPr>
      <w:r w:rsidRPr="005666F1">
        <w:lastRenderedPageBreak/>
        <w:t xml:space="preserve">§ </w:t>
      </w:r>
      <w:bookmarkEnd w:id="19"/>
      <w:r>
        <w:t>12</w:t>
      </w:r>
      <w:r w:rsidRPr="005666F1">
        <w:t>.</w:t>
      </w:r>
    </w:p>
    <w:p w:rsidR="00B04D9E" w:rsidRPr="005666F1" w:rsidRDefault="00B04D9E" w:rsidP="00B04D9E">
      <w:pPr>
        <w:pStyle w:val="Nagwek4"/>
      </w:pPr>
      <w:bookmarkStart w:id="20" w:name="bookmark23"/>
      <w:r w:rsidRPr="005666F1">
        <w:t>Odstąpienie od Umowy</w:t>
      </w:r>
      <w:bookmarkEnd w:id="20"/>
    </w:p>
    <w:p w:rsidR="00B04D9E" w:rsidRPr="007A6CD0" w:rsidRDefault="00B04D9E" w:rsidP="00E32ECB">
      <w:pPr>
        <w:numPr>
          <w:ilvl w:val="0"/>
          <w:numId w:val="37"/>
        </w:numPr>
        <w:spacing w:line="360" w:lineRule="auto"/>
        <w:ind w:hanging="357"/>
        <w:jc w:val="both"/>
      </w:pPr>
      <w:r w:rsidRPr="007A6CD0">
        <w:t>Zamawiający ma prawo odstąpić od umowy, jeżeli Wykonawca narusza w sposób istotny postanowienia umowy. Oświadczenie o odstąpieniu może być złożone w terminie 30 dni od dnia powzięcia wiadomości o przyczynach stanowiących podstawę odstąpienia.</w:t>
      </w:r>
    </w:p>
    <w:p w:rsidR="00B04D9E" w:rsidRPr="007A6CD0" w:rsidRDefault="00B04D9E" w:rsidP="00E32ECB">
      <w:pPr>
        <w:numPr>
          <w:ilvl w:val="0"/>
          <w:numId w:val="37"/>
        </w:numPr>
        <w:spacing w:line="360" w:lineRule="auto"/>
        <w:ind w:hanging="357"/>
        <w:jc w:val="both"/>
      </w:pPr>
      <w:r w:rsidRPr="007A6CD0">
        <w:t>Istotne naruszenia Umowy, o których mowa w ust. 1 obejmują w szczególności przypadki:</w:t>
      </w:r>
    </w:p>
    <w:p w:rsidR="00B04D9E" w:rsidRPr="007A6CD0" w:rsidRDefault="00B04D9E" w:rsidP="00E32ECB">
      <w:pPr>
        <w:numPr>
          <w:ilvl w:val="0"/>
          <w:numId w:val="38"/>
        </w:numPr>
        <w:spacing w:line="360" w:lineRule="auto"/>
        <w:ind w:hanging="357"/>
        <w:jc w:val="both"/>
      </w:pPr>
      <w:r w:rsidRPr="007A6CD0">
        <w:t>utratę przez Wykonawcę prawa do wykonywania działalności będącej przedmiotem niniejszej umowy;</w:t>
      </w:r>
    </w:p>
    <w:p w:rsidR="00B04D9E" w:rsidRPr="007A6CD0" w:rsidRDefault="00B04D9E" w:rsidP="00E32ECB">
      <w:pPr>
        <w:numPr>
          <w:ilvl w:val="0"/>
          <w:numId w:val="38"/>
        </w:numPr>
        <w:spacing w:line="360" w:lineRule="auto"/>
        <w:ind w:hanging="357"/>
        <w:jc w:val="both"/>
      </w:pPr>
      <w:r w:rsidRPr="007A6CD0">
        <w:t>nie rozpoczęcie wykonywania przedmiotu umowy bez uzasadnionej przyczyny pomimo wezwania Zamawiającego;</w:t>
      </w:r>
    </w:p>
    <w:p w:rsidR="00B04D9E" w:rsidRPr="007A6CD0" w:rsidRDefault="00B04D9E" w:rsidP="00E32ECB">
      <w:pPr>
        <w:numPr>
          <w:ilvl w:val="0"/>
          <w:numId w:val="38"/>
        </w:numPr>
        <w:spacing w:line="360" w:lineRule="auto"/>
        <w:ind w:hanging="357"/>
        <w:jc w:val="both"/>
      </w:pPr>
      <w:r w:rsidRPr="007A6CD0">
        <w:t>przerwanie bez uzasadnionej przyczyny wykonywania przedmiotu umowy na okres dłuższy niż 3 dni.</w:t>
      </w:r>
    </w:p>
    <w:p w:rsidR="00B04D9E" w:rsidRPr="007A6CD0" w:rsidRDefault="00B04D9E" w:rsidP="00E32ECB">
      <w:pPr>
        <w:numPr>
          <w:ilvl w:val="0"/>
          <w:numId w:val="38"/>
        </w:numPr>
        <w:spacing w:line="360" w:lineRule="auto"/>
        <w:ind w:hanging="357"/>
        <w:jc w:val="both"/>
      </w:pPr>
      <w:r w:rsidRPr="007A6CD0">
        <w:t>nie wykonywanie przez Wykonawcę obowiązków wynikających z obowiązujących w odniesieniu do przedmiotu umowy przepisów prawa;</w:t>
      </w:r>
    </w:p>
    <w:p w:rsidR="00B04D9E" w:rsidRPr="007A6CD0" w:rsidRDefault="00B04D9E" w:rsidP="00E32ECB">
      <w:pPr>
        <w:numPr>
          <w:ilvl w:val="0"/>
          <w:numId w:val="38"/>
        </w:numPr>
        <w:autoSpaceDE w:val="0"/>
        <w:autoSpaceDN w:val="0"/>
        <w:adjustRightInd w:val="0"/>
        <w:spacing w:line="360" w:lineRule="auto"/>
        <w:ind w:hanging="357"/>
        <w:jc w:val="both"/>
      </w:pPr>
      <w:r w:rsidRPr="007A6CD0">
        <w:t>wszczęcie likwidacji  Wykonawcy;</w:t>
      </w:r>
    </w:p>
    <w:p w:rsidR="00B04D9E" w:rsidRPr="007A6CD0" w:rsidRDefault="00B04D9E" w:rsidP="00E32ECB">
      <w:pPr>
        <w:numPr>
          <w:ilvl w:val="0"/>
          <w:numId w:val="38"/>
        </w:numPr>
        <w:autoSpaceDE w:val="0"/>
        <w:autoSpaceDN w:val="0"/>
        <w:adjustRightInd w:val="0"/>
        <w:spacing w:line="360" w:lineRule="auto"/>
        <w:ind w:hanging="357"/>
        <w:jc w:val="both"/>
      </w:pPr>
      <w:r w:rsidRPr="007A6CD0">
        <w:t>zawieszenie przez Wykonawcę działalności.</w:t>
      </w:r>
    </w:p>
    <w:p w:rsidR="00B04D9E" w:rsidRPr="007A6CD0" w:rsidRDefault="00B04D9E" w:rsidP="00E32ECB">
      <w:pPr>
        <w:numPr>
          <w:ilvl w:val="0"/>
          <w:numId w:val="37"/>
        </w:numPr>
        <w:autoSpaceDE w:val="0"/>
        <w:autoSpaceDN w:val="0"/>
        <w:adjustRightInd w:val="0"/>
        <w:spacing w:line="360" w:lineRule="auto"/>
        <w:ind w:hanging="357"/>
        <w:jc w:val="both"/>
      </w:pPr>
      <w:r w:rsidRPr="007A6CD0">
        <w:t>Zamawiający ma prawo odstąpić od Umowy również w przypadku, gdy wyst</w:t>
      </w:r>
      <w:r w:rsidRPr="007A6CD0">
        <w:rPr>
          <w:rFonts w:eastAsia="TTE188D4F0t00"/>
        </w:rPr>
        <w:t>ą</w:t>
      </w:r>
      <w:r w:rsidRPr="007A6CD0">
        <w:t>pi istotna zmiana okoliczno</w:t>
      </w:r>
      <w:r w:rsidRPr="007A6CD0">
        <w:rPr>
          <w:rFonts w:eastAsia="TTE188D4F0t00"/>
        </w:rPr>
        <w:t>ś</w:t>
      </w:r>
      <w:r w:rsidRPr="007A6CD0">
        <w:t>ci powoduj</w:t>
      </w:r>
      <w:r w:rsidRPr="007A6CD0">
        <w:rPr>
          <w:rFonts w:eastAsia="TTE188D4F0t00"/>
        </w:rPr>
        <w:t>ą</w:t>
      </w:r>
      <w:r w:rsidRPr="007A6CD0">
        <w:t xml:space="preserve">ca, </w:t>
      </w:r>
      <w:r w:rsidRPr="007A6CD0">
        <w:rPr>
          <w:rFonts w:eastAsia="TTE188D4F0t00"/>
        </w:rPr>
        <w:t>ż</w:t>
      </w:r>
      <w:r w:rsidRPr="007A6CD0">
        <w:t>e wykonanie umowy nie le</w:t>
      </w:r>
      <w:r w:rsidRPr="007A6CD0">
        <w:rPr>
          <w:rFonts w:eastAsia="TTE188D4F0t00"/>
        </w:rPr>
        <w:t>ż</w:t>
      </w:r>
      <w:r w:rsidRPr="007A6CD0">
        <w:t>y w interesie publicznym, czego nie mo</w:t>
      </w:r>
      <w:r w:rsidRPr="007A6CD0">
        <w:rPr>
          <w:rFonts w:eastAsia="TTE188D4F0t00"/>
        </w:rPr>
        <w:t>ż</w:t>
      </w:r>
      <w:r w:rsidRPr="007A6CD0">
        <w:t>na było przewidzie</w:t>
      </w:r>
      <w:r w:rsidRPr="007A6CD0">
        <w:rPr>
          <w:rFonts w:eastAsia="TTE188D4F0t00"/>
        </w:rPr>
        <w:t xml:space="preserve">ć </w:t>
      </w:r>
      <w:r w:rsidRPr="007A6CD0">
        <w:t xml:space="preserve">w chwili zawarcia umowy. </w:t>
      </w:r>
    </w:p>
    <w:p w:rsidR="00B04D9E" w:rsidRPr="007A6CD0" w:rsidRDefault="00B04D9E" w:rsidP="00B04D9E">
      <w:pPr>
        <w:autoSpaceDE w:val="0"/>
        <w:autoSpaceDN w:val="0"/>
        <w:adjustRightInd w:val="0"/>
        <w:spacing w:line="360" w:lineRule="auto"/>
        <w:ind w:left="360"/>
        <w:jc w:val="both"/>
      </w:pPr>
      <w:r w:rsidRPr="007A6CD0">
        <w:t>W tym przypadku odst</w:t>
      </w:r>
      <w:r w:rsidRPr="007A6CD0">
        <w:rPr>
          <w:rFonts w:eastAsia="TTE188D4F0t00"/>
        </w:rPr>
        <w:t>ą</w:t>
      </w:r>
      <w:r w:rsidRPr="007A6CD0">
        <w:t>pienie od umowy mo</w:t>
      </w:r>
      <w:r w:rsidRPr="007A6CD0">
        <w:rPr>
          <w:rFonts w:eastAsia="TTE188D4F0t00"/>
        </w:rPr>
        <w:t>ż</w:t>
      </w:r>
      <w:r w:rsidRPr="007A6CD0">
        <w:t>e nast</w:t>
      </w:r>
      <w:r w:rsidRPr="007A6CD0">
        <w:rPr>
          <w:rFonts w:eastAsia="TTE188D4F0t00"/>
        </w:rPr>
        <w:t>ą</w:t>
      </w:r>
      <w:r w:rsidRPr="007A6CD0">
        <w:t>pi</w:t>
      </w:r>
      <w:r w:rsidRPr="007A6CD0">
        <w:rPr>
          <w:rFonts w:eastAsia="TTE188D4F0t00"/>
        </w:rPr>
        <w:t xml:space="preserve">ć </w:t>
      </w:r>
      <w:r w:rsidRPr="007A6CD0">
        <w:t>w terminie 30 dni od dnia powzi</w:t>
      </w:r>
      <w:r w:rsidRPr="007A6CD0">
        <w:rPr>
          <w:rFonts w:eastAsia="TTE188D4F0t00"/>
        </w:rPr>
        <w:t>ę</w:t>
      </w:r>
      <w:r w:rsidRPr="007A6CD0">
        <w:t>cia wiadomo</w:t>
      </w:r>
      <w:r w:rsidRPr="007A6CD0">
        <w:rPr>
          <w:rFonts w:eastAsia="TTE188D4F0t00"/>
        </w:rPr>
        <w:t>ś</w:t>
      </w:r>
      <w:r w:rsidRPr="007A6CD0">
        <w:t xml:space="preserve">ci o przyczynach stanowiących podstawę odstąpienia. </w:t>
      </w:r>
    </w:p>
    <w:p w:rsidR="00B04D9E" w:rsidRPr="007A6CD0" w:rsidRDefault="00B04D9E" w:rsidP="00E32ECB">
      <w:pPr>
        <w:numPr>
          <w:ilvl w:val="0"/>
          <w:numId w:val="37"/>
        </w:numPr>
        <w:autoSpaceDE w:val="0"/>
        <w:autoSpaceDN w:val="0"/>
        <w:adjustRightInd w:val="0"/>
        <w:spacing w:line="360" w:lineRule="auto"/>
        <w:ind w:hanging="357"/>
        <w:jc w:val="both"/>
      </w:pPr>
      <w:r w:rsidRPr="007A6CD0">
        <w:t>W przypadku odstąpienia od umowy, o którym mowa w ust. 3 Wykonawca mo</w:t>
      </w:r>
      <w:r w:rsidRPr="007A6CD0">
        <w:rPr>
          <w:rFonts w:eastAsia="TTE188D4F0t00"/>
        </w:rPr>
        <w:t>ż</w:t>
      </w:r>
      <w:r w:rsidRPr="007A6CD0">
        <w:t xml:space="preserve">e </w:t>
      </w:r>
      <w:r w:rsidRPr="007A6CD0">
        <w:rPr>
          <w:rFonts w:eastAsia="TTE188D4F0t00"/>
        </w:rPr>
        <w:t>żą</w:t>
      </w:r>
      <w:r w:rsidRPr="007A6CD0">
        <w:t>da</w:t>
      </w:r>
      <w:r w:rsidRPr="007A6CD0">
        <w:rPr>
          <w:rFonts w:eastAsia="TTE188D4F0t00"/>
        </w:rPr>
        <w:t xml:space="preserve">ć </w:t>
      </w:r>
      <w:r w:rsidRPr="007A6CD0">
        <w:t>wył</w:t>
      </w:r>
      <w:r w:rsidRPr="007A6CD0">
        <w:rPr>
          <w:rFonts w:eastAsia="TTE188D4F0t00"/>
        </w:rPr>
        <w:t>ą</w:t>
      </w:r>
      <w:r w:rsidRPr="007A6CD0">
        <w:t>cznie wynagrodzenia nale</w:t>
      </w:r>
      <w:r w:rsidRPr="007A6CD0">
        <w:rPr>
          <w:rFonts w:eastAsia="TTE188D4F0t00"/>
        </w:rPr>
        <w:t>ż</w:t>
      </w:r>
      <w:r w:rsidRPr="007A6CD0">
        <w:t>nego mu z tytułu wykonania cz</w:t>
      </w:r>
      <w:r w:rsidRPr="007A6CD0">
        <w:rPr>
          <w:rFonts w:eastAsia="TTE188D4F0t00"/>
        </w:rPr>
        <w:t>ęś</w:t>
      </w:r>
      <w:r w:rsidRPr="007A6CD0">
        <w:t>ci umowy.</w:t>
      </w:r>
    </w:p>
    <w:p w:rsidR="00B04D9E" w:rsidRPr="007A6CD0" w:rsidRDefault="00B04D9E" w:rsidP="00E32ECB">
      <w:pPr>
        <w:numPr>
          <w:ilvl w:val="0"/>
          <w:numId w:val="37"/>
        </w:numPr>
        <w:spacing w:line="360" w:lineRule="auto"/>
        <w:ind w:hanging="357"/>
        <w:jc w:val="both"/>
      </w:pPr>
      <w:r w:rsidRPr="007A6CD0">
        <w:t>Warunkiem odstąpienia przez Zamawiającego od Umowy w przypadkach opisanych w ust. 2 pkt 1-4 jest uprzednie wezwanie Wykonawcy do wykonywania swoich obowiązków zgodnie z umową oraz wyznaczenie w tym celu dodatkowego 3 dniowego terminu.</w:t>
      </w:r>
    </w:p>
    <w:p w:rsidR="00B04D9E" w:rsidRDefault="00B04D9E" w:rsidP="00E32ECB">
      <w:pPr>
        <w:numPr>
          <w:ilvl w:val="0"/>
          <w:numId w:val="37"/>
        </w:numPr>
        <w:spacing w:line="360" w:lineRule="auto"/>
        <w:ind w:hanging="357"/>
        <w:jc w:val="both"/>
      </w:pPr>
      <w:r w:rsidRPr="007A6CD0">
        <w:t xml:space="preserve">Odstąpienie od Umowy powinno nastąpić na piśmie oraz zawierać uzasadnienie. </w:t>
      </w:r>
      <w:bookmarkStart w:id="21" w:name="bookmark24"/>
    </w:p>
    <w:p w:rsidR="00567585" w:rsidRDefault="00567585" w:rsidP="006E5839">
      <w:pPr>
        <w:spacing w:line="360" w:lineRule="auto"/>
        <w:jc w:val="both"/>
      </w:pPr>
    </w:p>
    <w:p w:rsidR="006E5839" w:rsidRDefault="006E5839" w:rsidP="006E5839">
      <w:pPr>
        <w:spacing w:line="360" w:lineRule="auto"/>
        <w:jc w:val="both"/>
      </w:pPr>
    </w:p>
    <w:p w:rsidR="006E5839" w:rsidRDefault="006E5839" w:rsidP="006E5839">
      <w:pPr>
        <w:spacing w:line="360" w:lineRule="auto"/>
        <w:jc w:val="both"/>
      </w:pPr>
    </w:p>
    <w:p w:rsidR="006E5839" w:rsidRDefault="006E5839" w:rsidP="006E5839">
      <w:pPr>
        <w:spacing w:line="360" w:lineRule="auto"/>
        <w:jc w:val="both"/>
      </w:pPr>
    </w:p>
    <w:p w:rsidR="006E5839" w:rsidRDefault="006E5839" w:rsidP="006E5839">
      <w:pPr>
        <w:spacing w:line="360" w:lineRule="auto"/>
        <w:jc w:val="both"/>
      </w:pPr>
    </w:p>
    <w:p w:rsidR="006E5839" w:rsidRPr="007A6CD0" w:rsidRDefault="006E5839" w:rsidP="006E5839">
      <w:pPr>
        <w:spacing w:line="360" w:lineRule="auto"/>
        <w:jc w:val="both"/>
      </w:pPr>
    </w:p>
    <w:p w:rsidR="00B04D9E" w:rsidRPr="005666F1" w:rsidRDefault="00B04D9E" w:rsidP="00B04D9E">
      <w:pPr>
        <w:pStyle w:val="Nagwek4"/>
      </w:pPr>
      <w:r>
        <w:lastRenderedPageBreak/>
        <w:t>§ 13</w:t>
      </w:r>
      <w:r w:rsidRPr="005666F1">
        <w:t>.</w:t>
      </w:r>
    </w:p>
    <w:p w:rsidR="00B04D9E" w:rsidRPr="005666F1" w:rsidRDefault="00B04D9E" w:rsidP="00B04D9E">
      <w:pPr>
        <w:pStyle w:val="Nagwek4"/>
      </w:pPr>
      <w:r w:rsidRPr="005666F1">
        <w:t>Zmiana Umowy</w:t>
      </w:r>
      <w:bookmarkEnd w:id="21"/>
    </w:p>
    <w:p w:rsidR="00B04D9E" w:rsidRPr="007A6CD0" w:rsidRDefault="00B04D9E" w:rsidP="00B04D9E">
      <w:pPr>
        <w:spacing w:line="360" w:lineRule="auto"/>
        <w:jc w:val="both"/>
      </w:pPr>
      <w:bookmarkStart w:id="22" w:name="_GoBack"/>
      <w:r w:rsidRPr="00572967">
        <w:t>1.</w:t>
      </w:r>
      <w:r w:rsidR="00921B20">
        <w:t xml:space="preserve"> </w:t>
      </w:r>
      <w:r w:rsidRPr="007A6CD0">
        <w:t xml:space="preserve">W trakcie realizacji umowy, jej postanowienia mogą ulec zmianom, przy czym zmiany mogą  dotyczyć: </w:t>
      </w:r>
    </w:p>
    <w:p w:rsidR="00B04D9E" w:rsidRPr="007A6CD0" w:rsidRDefault="00B04D9E" w:rsidP="00B04D9E">
      <w:pPr>
        <w:pStyle w:val="Nagwek30"/>
        <w:spacing w:before="0" w:after="0" w:line="360" w:lineRule="auto"/>
        <w:ind w:left="567" w:hanging="567"/>
        <w:rPr>
          <w:rFonts w:ascii="Times New Roman" w:hAnsi="Times New Roman" w:cs="Times New Roman"/>
          <w:sz w:val="24"/>
          <w:szCs w:val="24"/>
        </w:rPr>
      </w:pPr>
      <w:r w:rsidRPr="007A6CD0">
        <w:rPr>
          <w:rFonts w:ascii="Times New Roman" w:hAnsi="Times New Roman" w:cs="Times New Roman"/>
          <w:sz w:val="24"/>
          <w:szCs w:val="24"/>
        </w:rPr>
        <w:t xml:space="preserve">     1)  wysokości ceny ryczałtowej brutto w przypadku:</w:t>
      </w:r>
    </w:p>
    <w:p w:rsidR="00B04D9E" w:rsidRPr="007A6CD0" w:rsidRDefault="00B04D9E" w:rsidP="00B04D9E">
      <w:pPr>
        <w:pStyle w:val="Tekstpodstawowywcity2"/>
        <w:spacing w:after="0" w:line="360" w:lineRule="auto"/>
        <w:ind w:left="993" w:hanging="273"/>
        <w:jc w:val="both"/>
      </w:pPr>
      <w:r w:rsidRPr="007A6CD0">
        <w:t>a) zmiany stawki podatku VAT dla usług objętych przedmiotem zamówienia – w  trakcie realizacji przedmiotu umowy, strony dokonają odpowiedniej zmiany wynagrodzenia umownego- dotyczy to części wynagrodzenia za usługi, których w dniu zmiany stawki podatku VAT jeszcze nie wykonano;</w:t>
      </w:r>
    </w:p>
    <w:p w:rsidR="00B04D9E" w:rsidRPr="007A6CD0" w:rsidRDefault="00B04D9E" w:rsidP="00B04D9E">
      <w:pPr>
        <w:pStyle w:val="Tekstpodstawowywcity2"/>
        <w:spacing w:after="0" w:line="360" w:lineRule="auto"/>
        <w:ind w:left="993" w:hanging="273"/>
        <w:jc w:val="both"/>
      </w:pPr>
      <w:r w:rsidRPr="007A6CD0">
        <w:t>b) zmiany wysokości innych opłat wynikających wprost z przepisów prawa a mających istotny wpływ na koszty świadczenia usługi;</w:t>
      </w:r>
    </w:p>
    <w:p w:rsidR="00B04D9E" w:rsidRPr="007A6CD0" w:rsidRDefault="00B04D9E" w:rsidP="00B04D9E">
      <w:pPr>
        <w:pStyle w:val="Tekstpodstawowywcity2"/>
        <w:spacing w:after="0" w:line="360" w:lineRule="auto"/>
        <w:ind w:left="993" w:hanging="273"/>
        <w:jc w:val="both"/>
      </w:pPr>
      <w:r w:rsidRPr="007A6CD0">
        <w:t>c) innej zmiany prawa powszechnie obowiązującego wpływającej na zasady odbierania i zagospodarowania odpadów;</w:t>
      </w:r>
    </w:p>
    <w:p w:rsidR="00B04D9E" w:rsidRPr="007A6CD0" w:rsidRDefault="00B04D9E" w:rsidP="00B04D9E">
      <w:pPr>
        <w:pStyle w:val="Tekstpodstawowywcity2"/>
        <w:spacing w:after="0" w:line="360" w:lineRule="auto"/>
        <w:ind w:left="993" w:hanging="273"/>
        <w:jc w:val="both"/>
      </w:pPr>
      <w:r w:rsidRPr="007A6CD0">
        <w:t>d)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B04D9E" w:rsidRPr="007A6CD0" w:rsidRDefault="00B04D9E" w:rsidP="00B04D9E">
      <w:pPr>
        <w:pStyle w:val="Tekstpodstawowywcity2"/>
        <w:spacing w:after="0" w:line="360" w:lineRule="auto"/>
        <w:ind w:left="709" w:hanging="425"/>
        <w:jc w:val="both"/>
      </w:pPr>
      <w:r w:rsidRPr="007A6CD0">
        <w:t xml:space="preserve">2) zmiana formy zabezpieczenia należytego wykonania umowy- zgodnie z art. 149 ust 1  </w:t>
      </w:r>
      <w:proofErr w:type="spellStart"/>
      <w:r w:rsidRPr="007A6CD0">
        <w:t>u.p.z.p</w:t>
      </w:r>
      <w:proofErr w:type="spellEnd"/>
      <w:r w:rsidRPr="007A6CD0">
        <w:t>.;</w:t>
      </w:r>
    </w:p>
    <w:p w:rsidR="00B04D9E" w:rsidRPr="007A6CD0" w:rsidRDefault="00B04D9E" w:rsidP="00B04D9E">
      <w:pPr>
        <w:pStyle w:val="Tekstpodstawowywcity2"/>
        <w:spacing w:after="0" w:line="360" w:lineRule="auto"/>
        <w:ind w:left="709" w:hanging="425"/>
        <w:jc w:val="both"/>
      </w:pPr>
      <w:r w:rsidRPr="007A6CD0">
        <w:t xml:space="preserve">3) zakresu rzeczowo finansowego zamówienia w przypadku wystąpienia obiektywnych okoliczności skutkujących koniecznością zmiany w trakcie realizacji umowy w przypadku: </w:t>
      </w:r>
    </w:p>
    <w:p w:rsidR="00B04D9E" w:rsidRPr="007A6CD0" w:rsidRDefault="00B04D9E" w:rsidP="00B04D9E">
      <w:pPr>
        <w:pStyle w:val="Tekstpodstawowywcity2"/>
        <w:spacing w:after="0" w:line="360" w:lineRule="auto"/>
        <w:ind w:left="993" w:hanging="273"/>
        <w:jc w:val="both"/>
      </w:pPr>
      <w:r w:rsidRPr="007A6CD0">
        <w:t>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B04D9E" w:rsidRDefault="00B04D9E" w:rsidP="00B04D9E">
      <w:pPr>
        <w:pStyle w:val="Tekstpodstawowywcity2"/>
        <w:spacing w:after="0" w:line="360" w:lineRule="auto"/>
        <w:ind w:left="993" w:hanging="273"/>
        <w:jc w:val="both"/>
      </w:pPr>
      <w:r w:rsidRPr="007A6CD0">
        <w:t>b) wprowadzenia zmian w stosunku do SIWZ w zakresie wykonania prac nie wykraczających poza zakres przedmiotu zamówienia, w sytuacji konieczności zwiększenia usprawnieni</w:t>
      </w:r>
      <w:r w:rsidR="00FC434B">
        <w:t>a procesu realizacji zamówienia.</w:t>
      </w:r>
    </w:p>
    <w:p w:rsidR="00600422" w:rsidRPr="00EB4138" w:rsidRDefault="00600422" w:rsidP="00E32ECB">
      <w:pPr>
        <w:pStyle w:val="Tekstpodstawowywcity2"/>
        <w:numPr>
          <w:ilvl w:val="0"/>
          <w:numId w:val="65"/>
        </w:numPr>
        <w:spacing w:after="0" w:line="360" w:lineRule="auto"/>
        <w:jc w:val="both"/>
        <w:rPr>
          <w:rFonts w:cs="Arial"/>
        </w:rPr>
      </w:pPr>
      <w:r w:rsidRPr="00EB4138">
        <w:lastRenderedPageBreak/>
        <w:t>Powierzenie Podwykonawcy wykonania części zamówienia, które nie zostało wskazane przez Wykonawcę w ofercie, jako części zmówienia, której wykonanie z</w:t>
      </w:r>
      <w:r w:rsidR="00EB4138">
        <w:t>ostanie powierzone Podwykonawcy.</w:t>
      </w:r>
    </w:p>
    <w:p w:rsidR="00FC434B" w:rsidRPr="007A6CD0" w:rsidRDefault="00FC434B" w:rsidP="00FC434B">
      <w:pPr>
        <w:pStyle w:val="Tekstpodstawowywcity2"/>
        <w:spacing w:after="0" w:line="360" w:lineRule="auto"/>
        <w:ind w:left="284" w:hanging="426"/>
        <w:jc w:val="both"/>
        <w:rPr>
          <w:lang w:eastAsia="zh-CN"/>
        </w:rPr>
      </w:pPr>
      <w:r>
        <w:t xml:space="preserve">2. </w:t>
      </w:r>
      <w:r w:rsidRPr="00DB34FF">
        <w:rPr>
          <w:lang w:eastAsia="zh-CN"/>
        </w:rPr>
        <w:t>Zmiany umowy mogą by</w:t>
      </w:r>
      <w:r w:rsidRPr="00DB34FF">
        <w:rPr>
          <w:rFonts w:eastAsia="TTE188D4F0t00"/>
          <w:lang w:eastAsia="zh-CN"/>
        </w:rPr>
        <w:t xml:space="preserve">ć </w:t>
      </w:r>
      <w:r w:rsidRPr="00DB34FF">
        <w:rPr>
          <w:lang w:eastAsia="zh-CN"/>
        </w:rPr>
        <w:t>dokonywane  przed upływem terminu jej  realizacji, na pisemny wniosek Wykonawcy lub Zamawiającego, zło</w:t>
      </w:r>
      <w:r w:rsidRPr="00DB34FF">
        <w:rPr>
          <w:rFonts w:eastAsia="TTE188D4F0t00"/>
          <w:lang w:eastAsia="zh-CN"/>
        </w:rPr>
        <w:t>ż</w:t>
      </w:r>
      <w:r w:rsidRPr="00DB34FF">
        <w:rPr>
          <w:lang w:eastAsia="zh-CN"/>
        </w:rPr>
        <w:t>ony w terminie 7 dni od daty wyst</w:t>
      </w:r>
      <w:r w:rsidRPr="00DB34FF">
        <w:rPr>
          <w:rFonts w:eastAsia="TTE188D4F0t00"/>
          <w:lang w:eastAsia="zh-CN"/>
        </w:rPr>
        <w:t>ą</w:t>
      </w:r>
      <w:r w:rsidRPr="00DB34FF">
        <w:rPr>
          <w:lang w:eastAsia="zh-CN"/>
        </w:rPr>
        <w:t>pienia lub powzi</w:t>
      </w:r>
      <w:r w:rsidRPr="00DB34FF">
        <w:rPr>
          <w:rFonts w:eastAsia="TTE188D4F0t00"/>
          <w:lang w:eastAsia="zh-CN"/>
        </w:rPr>
        <w:t>ę</w:t>
      </w:r>
      <w:r w:rsidRPr="00DB34FF">
        <w:rPr>
          <w:lang w:eastAsia="zh-CN"/>
        </w:rPr>
        <w:t>cia wiadomo</w:t>
      </w:r>
      <w:r w:rsidRPr="00DB34FF">
        <w:rPr>
          <w:rFonts w:eastAsia="TTE188D4F0t00"/>
          <w:lang w:eastAsia="zh-CN"/>
        </w:rPr>
        <w:t>ś</w:t>
      </w:r>
      <w:r w:rsidRPr="00DB34FF">
        <w:rPr>
          <w:lang w:eastAsia="zh-CN"/>
        </w:rPr>
        <w:t>ci o zaistniałych okoliczno</w:t>
      </w:r>
      <w:r w:rsidRPr="00DB34FF">
        <w:rPr>
          <w:rFonts w:eastAsia="TTE188D4F0t00"/>
          <w:lang w:eastAsia="zh-CN"/>
        </w:rPr>
        <w:t>ś</w:t>
      </w:r>
      <w:r w:rsidRPr="00DB34FF">
        <w:rPr>
          <w:lang w:eastAsia="zh-CN"/>
        </w:rPr>
        <w:t xml:space="preserve">ciach wymienionych w </w:t>
      </w:r>
      <w:r>
        <w:rPr>
          <w:lang w:eastAsia="zh-CN"/>
        </w:rPr>
        <w:t>ust. 1</w:t>
      </w:r>
      <w:r w:rsidRPr="00DB34FF">
        <w:rPr>
          <w:lang w:eastAsia="zh-CN"/>
        </w:rPr>
        <w:t>. Wniosek winien zawiera</w:t>
      </w:r>
      <w:r w:rsidRPr="00DB34FF">
        <w:rPr>
          <w:rFonts w:eastAsia="TTE188D4F0t00"/>
          <w:lang w:eastAsia="zh-CN"/>
        </w:rPr>
        <w:t xml:space="preserve">ć </w:t>
      </w:r>
      <w:r w:rsidRPr="00DB34FF">
        <w:rPr>
          <w:lang w:eastAsia="zh-CN"/>
        </w:rPr>
        <w:t>szczegółowe uzasadnienie.</w:t>
      </w:r>
    </w:p>
    <w:p w:rsidR="00DB34FF" w:rsidRDefault="00B04D9E" w:rsidP="00DB34FF">
      <w:pPr>
        <w:pStyle w:val="Tekstpodstawowywcity2"/>
        <w:spacing w:after="0" w:line="360" w:lineRule="auto"/>
        <w:ind w:left="284"/>
        <w:jc w:val="both"/>
      </w:pPr>
      <w:r w:rsidRPr="007A6CD0">
        <w:t>Powyższe postanowienia stanowią katalog zmian na które Zamawiający może wyrazić zgodę, jednocześnie nie stanowią one zobowiązania Zamawiającego  na ich wprowadzenie.</w:t>
      </w:r>
    </w:p>
    <w:p w:rsidR="00550B12" w:rsidRDefault="00550B12" w:rsidP="00550B12">
      <w:pPr>
        <w:pStyle w:val="Tekstpodstawowywcity2"/>
        <w:spacing w:after="0" w:line="360" w:lineRule="auto"/>
        <w:ind w:left="284" w:hanging="426"/>
        <w:jc w:val="both"/>
      </w:pPr>
      <w:r>
        <w:rPr>
          <w:lang w:eastAsia="zh-CN"/>
        </w:rPr>
        <w:t xml:space="preserve">3. </w:t>
      </w:r>
      <w:r w:rsidR="00B04D9E" w:rsidRPr="007A6CD0">
        <w:t xml:space="preserve"> Wszelkie zmiany do niniejszej umowy wymagają pod rygorem nieważności formy pisemnej.</w:t>
      </w:r>
    </w:p>
    <w:p w:rsidR="00B04D9E" w:rsidRPr="007A6CD0" w:rsidRDefault="00550B12" w:rsidP="00550B12">
      <w:pPr>
        <w:pStyle w:val="Tekstpodstawowywcity2"/>
        <w:spacing w:after="0" w:line="360" w:lineRule="auto"/>
        <w:ind w:left="284" w:hanging="426"/>
        <w:jc w:val="both"/>
      </w:pPr>
      <w:r>
        <w:t xml:space="preserve">4. </w:t>
      </w:r>
      <w:r w:rsidR="00B04D9E" w:rsidRPr="007A6CD0">
        <w:t>W trakcie trwania niniejszej umowy Wykonawca zobowiązuje się do pisemnego powiadamiania Zamawiającego o:</w:t>
      </w:r>
    </w:p>
    <w:p w:rsidR="00B04D9E" w:rsidRPr="00C26257" w:rsidRDefault="00B04D9E" w:rsidP="00E32ECB">
      <w:pPr>
        <w:numPr>
          <w:ilvl w:val="0"/>
          <w:numId w:val="67"/>
        </w:numPr>
        <w:spacing w:line="360" w:lineRule="auto"/>
        <w:jc w:val="both"/>
        <w:rPr>
          <w:color w:val="000000" w:themeColor="text1"/>
        </w:rPr>
      </w:pPr>
      <w:r w:rsidRPr="00C26257">
        <w:rPr>
          <w:color w:val="000000" w:themeColor="text1"/>
        </w:rPr>
        <w:t>zmianie siedziby lub nazwy firmy;</w:t>
      </w:r>
    </w:p>
    <w:p w:rsidR="00B04D9E" w:rsidRPr="007A6CD0" w:rsidRDefault="00B04D9E" w:rsidP="00E32ECB">
      <w:pPr>
        <w:numPr>
          <w:ilvl w:val="0"/>
          <w:numId w:val="67"/>
        </w:numPr>
        <w:spacing w:line="360" w:lineRule="auto"/>
        <w:jc w:val="both"/>
      </w:pPr>
      <w:r w:rsidRPr="007A6CD0">
        <w:t>zmianie osób reprezentujących;</w:t>
      </w:r>
    </w:p>
    <w:p w:rsidR="00B04D9E" w:rsidRPr="007A6CD0" w:rsidRDefault="00B04D9E" w:rsidP="00E32ECB">
      <w:pPr>
        <w:numPr>
          <w:ilvl w:val="0"/>
          <w:numId w:val="67"/>
        </w:numPr>
        <w:spacing w:line="360" w:lineRule="auto"/>
        <w:jc w:val="both"/>
      </w:pPr>
      <w:r w:rsidRPr="007A6CD0">
        <w:t>ogłoszeniu upadłości;</w:t>
      </w:r>
    </w:p>
    <w:p w:rsidR="00B04D9E" w:rsidRPr="007A6CD0" w:rsidRDefault="00B04D9E" w:rsidP="00E32ECB">
      <w:pPr>
        <w:numPr>
          <w:ilvl w:val="0"/>
          <w:numId w:val="67"/>
        </w:numPr>
        <w:spacing w:line="360" w:lineRule="auto"/>
        <w:jc w:val="both"/>
      </w:pPr>
      <w:r w:rsidRPr="007A6CD0">
        <w:t>ogłoszeniu likwidacji;</w:t>
      </w:r>
    </w:p>
    <w:p w:rsidR="00B04D9E" w:rsidRPr="007A6CD0" w:rsidRDefault="00B04D9E" w:rsidP="00E32ECB">
      <w:pPr>
        <w:numPr>
          <w:ilvl w:val="0"/>
          <w:numId w:val="67"/>
        </w:numPr>
        <w:spacing w:line="360" w:lineRule="auto"/>
        <w:jc w:val="both"/>
      </w:pPr>
      <w:r w:rsidRPr="007A6CD0">
        <w:t>zawieszeniu działalności;</w:t>
      </w:r>
    </w:p>
    <w:p w:rsidR="00B04D9E" w:rsidRPr="007A6CD0" w:rsidRDefault="00B04D9E" w:rsidP="00E32ECB">
      <w:pPr>
        <w:numPr>
          <w:ilvl w:val="0"/>
          <w:numId w:val="67"/>
        </w:numPr>
        <w:spacing w:line="360" w:lineRule="auto"/>
        <w:jc w:val="both"/>
      </w:pPr>
      <w:r w:rsidRPr="007A6CD0">
        <w:t xml:space="preserve">wszczęciu  postępowania  układowego,  wobec  Wykonawcy.   </w:t>
      </w:r>
    </w:p>
    <w:p w:rsidR="00B04D9E" w:rsidRPr="005666F1" w:rsidRDefault="00B04D9E" w:rsidP="00B04D9E">
      <w:pPr>
        <w:pStyle w:val="Nagwek4"/>
      </w:pPr>
      <w:bookmarkStart w:id="23" w:name="bookmark25"/>
      <w:bookmarkEnd w:id="22"/>
      <w:r w:rsidRPr="005666F1">
        <w:t>§ 1</w:t>
      </w:r>
      <w:bookmarkEnd w:id="23"/>
      <w:r>
        <w:t>4</w:t>
      </w:r>
      <w:r w:rsidRPr="005666F1">
        <w:t>.</w:t>
      </w:r>
    </w:p>
    <w:p w:rsidR="00B04D9E" w:rsidRPr="005666F1" w:rsidRDefault="00B04D9E" w:rsidP="00B04D9E">
      <w:pPr>
        <w:pStyle w:val="Nagwek4"/>
      </w:pPr>
      <w:bookmarkStart w:id="24" w:name="bookmark26"/>
      <w:r w:rsidRPr="005666F1">
        <w:t>Porozumiewanie się Stron</w:t>
      </w:r>
      <w:bookmarkEnd w:id="24"/>
    </w:p>
    <w:p w:rsidR="00B04D9E" w:rsidRPr="007A6CD0" w:rsidRDefault="00B04D9E" w:rsidP="00E32ECB">
      <w:pPr>
        <w:numPr>
          <w:ilvl w:val="0"/>
          <w:numId w:val="40"/>
        </w:numPr>
        <w:spacing w:line="360" w:lineRule="auto"/>
        <w:ind w:left="357" w:hanging="357"/>
        <w:jc w:val="both"/>
      </w:pPr>
      <w:r w:rsidRPr="007A6CD0">
        <w:t>Wszelkie zawiadomienia, zapytania lub informacje odnoszące się do lub wynikające z realizacji przedmiotu umowy, wymagają formy pisemnej lub elektronicznej.</w:t>
      </w:r>
    </w:p>
    <w:p w:rsidR="00B04D9E" w:rsidRPr="007A6CD0" w:rsidRDefault="00B04D9E" w:rsidP="00E32ECB">
      <w:pPr>
        <w:numPr>
          <w:ilvl w:val="0"/>
          <w:numId w:val="40"/>
        </w:numPr>
        <w:spacing w:line="360" w:lineRule="auto"/>
        <w:ind w:left="357" w:hanging="357"/>
        <w:jc w:val="both"/>
      </w:pPr>
      <w:r w:rsidRPr="007A6CD0">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w:t>
      </w:r>
    </w:p>
    <w:p w:rsidR="00B04D9E" w:rsidRPr="007A6CD0" w:rsidRDefault="00B04D9E" w:rsidP="00E32ECB">
      <w:pPr>
        <w:numPr>
          <w:ilvl w:val="0"/>
          <w:numId w:val="40"/>
        </w:numPr>
        <w:spacing w:line="360" w:lineRule="auto"/>
        <w:ind w:left="357" w:hanging="357"/>
        <w:jc w:val="both"/>
        <w:rPr>
          <w:rStyle w:val="CharStyle13"/>
          <w:b w:val="0"/>
          <w:bCs w:val="0"/>
        </w:rPr>
      </w:pPr>
      <w:r w:rsidRPr="007A6CD0">
        <w:t>Osobą do kontaktów ze strony Zamawiającego jest Pan Adam Wiski, a ze strony Wykonawcy jest Pan/i…………………………………</w:t>
      </w:r>
    </w:p>
    <w:p w:rsidR="00B04D9E" w:rsidRPr="005666F1" w:rsidRDefault="00B04D9E" w:rsidP="00B04D9E">
      <w:pPr>
        <w:ind w:left="2832" w:firstLine="708"/>
        <w:jc w:val="both"/>
        <w:rPr>
          <w:rStyle w:val="CharStyle13"/>
          <w:b w:val="0"/>
        </w:rPr>
      </w:pPr>
    </w:p>
    <w:p w:rsidR="00B04D9E" w:rsidRPr="00572967" w:rsidRDefault="00B04D9E" w:rsidP="00B04D9E">
      <w:pPr>
        <w:pStyle w:val="Nagwek4"/>
        <w:rPr>
          <w:b w:val="0"/>
          <w:szCs w:val="24"/>
        </w:rPr>
      </w:pPr>
      <w:r w:rsidRPr="00572967">
        <w:rPr>
          <w:rStyle w:val="CharStyle13"/>
          <w:rFonts w:ascii="Times New Roman" w:hAnsi="Times New Roman" w:cs="Times New Roman"/>
          <w:b/>
          <w:sz w:val="24"/>
          <w:szCs w:val="24"/>
        </w:rPr>
        <w:t>§ 15.</w:t>
      </w:r>
    </w:p>
    <w:p w:rsidR="00B04D9E" w:rsidRPr="005666F1" w:rsidRDefault="00B04D9E" w:rsidP="00B04D9E">
      <w:pPr>
        <w:pStyle w:val="Nagwek4"/>
      </w:pPr>
      <w:bookmarkStart w:id="25" w:name="bookmark27"/>
      <w:r w:rsidRPr="005666F1">
        <w:t xml:space="preserve">Rozstrzyganie </w:t>
      </w:r>
      <w:bookmarkEnd w:id="25"/>
      <w:r w:rsidRPr="005666F1">
        <w:t>sporów</w:t>
      </w:r>
    </w:p>
    <w:p w:rsidR="00B04D9E" w:rsidRPr="007A6CD0" w:rsidRDefault="00B04D9E" w:rsidP="00E32ECB">
      <w:pPr>
        <w:numPr>
          <w:ilvl w:val="0"/>
          <w:numId w:val="41"/>
        </w:numPr>
        <w:spacing w:line="360" w:lineRule="auto"/>
        <w:ind w:left="357" w:hanging="357"/>
        <w:jc w:val="both"/>
      </w:pPr>
      <w:r w:rsidRPr="007A6CD0">
        <w:t>Zamawiający i Wykonawca podejmą starania, by rozstrzygnąć ewentualne spory i nieporozumienia wynikające z umowy ugodowo poprzez bezpośrednie negocjacje.</w:t>
      </w:r>
    </w:p>
    <w:p w:rsidR="00B04D9E" w:rsidRPr="007A6CD0" w:rsidRDefault="00B04D9E" w:rsidP="00E32ECB">
      <w:pPr>
        <w:numPr>
          <w:ilvl w:val="0"/>
          <w:numId w:val="41"/>
        </w:numPr>
        <w:spacing w:line="360" w:lineRule="auto"/>
        <w:ind w:left="357" w:hanging="357"/>
        <w:jc w:val="both"/>
      </w:pPr>
      <w:r w:rsidRPr="007A6CD0">
        <w:t>Jeżeli po upływie 30 dni od daty powstania sporu Zamawiający i Wykonawca nie będą w stanie rozstrzygnąć sporu ugodowo, spór zostanie rozstrzygnięty przez sąd właściwy dla siedziby Zamawiającego.</w:t>
      </w:r>
    </w:p>
    <w:p w:rsidR="00B04D9E" w:rsidRPr="005666F1" w:rsidRDefault="00B04D9E" w:rsidP="00B04D9E">
      <w:pPr>
        <w:pStyle w:val="Nagwek4"/>
      </w:pPr>
      <w:bookmarkStart w:id="26" w:name="bookmark28"/>
      <w:r w:rsidRPr="005666F1">
        <w:lastRenderedPageBreak/>
        <w:t>§ 1</w:t>
      </w:r>
      <w:bookmarkEnd w:id="26"/>
      <w:r>
        <w:t>6</w:t>
      </w:r>
      <w:r w:rsidRPr="005666F1">
        <w:t>.</w:t>
      </w:r>
    </w:p>
    <w:p w:rsidR="00B04D9E" w:rsidRPr="005666F1" w:rsidRDefault="00B04D9E" w:rsidP="00B04D9E">
      <w:pPr>
        <w:pStyle w:val="Nagwek4"/>
      </w:pPr>
      <w:bookmarkStart w:id="27" w:name="bookmark29"/>
      <w:r w:rsidRPr="005666F1">
        <w:t xml:space="preserve">Postanowienia </w:t>
      </w:r>
      <w:bookmarkEnd w:id="27"/>
      <w:r w:rsidRPr="005666F1">
        <w:t>końcowe</w:t>
      </w:r>
    </w:p>
    <w:p w:rsidR="00B04D9E" w:rsidRPr="007A6CD0" w:rsidRDefault="00B04D9E" w:rsidP="00E32ECB">
      <w:pPr>
        <w:numPr>
          <w:ilvl w:val="0"/>
          <w:numId w:val="42"/>
        </w:numPr>
        <w:spacing w:line="360" w:lineRule="auto"/>
        <w:ind w:hanging="357"/>
        <w:jc w:val="both"/>
      </w:pPr>
      <w:r w:rsidRPr="007A6CD0">
        <w:t>Umowę sporządzono w  4  jednobrzmiących egzemplarzach, z czego dwa  egzemplarze dla Wykonawcy, i  2  egzemplarze dla Zamawiającego.</w:t>
      </w:r>
    </w:p>
    <w:p w:rsidR="00B04D9E" w:rsidRPr="007A6CD0" w:rsidRDefault="00B04D9E" w:rsidP="00E32ECB">
      <w:pPr>
        <w:numPr>
          <w:ilvl w:val="0"/>
          <w:numId w:val="42"/>
        </w:numPr>
        <w:spacing w:line="360" w:lineRule="auto"/>
        <w:ind w:hanging="357"/>
        <w:jc w:val="both"/>
      </w:pPr>
      <w:r w:rsidRPr="007A6CD0">
        <w:t>Następujące załączniki do Umowy stanowią jej integralna część:</w:t>
      </w:r>
    </w:p>
    <w:p w:rsidR="00B04D9E" w:rsidRPr="007A6CD0" w:rsidRDefault="00B04D9E" w:rsidP="00E32ECB">
      <w:pPr>
        <w:numPr>
          <w:ilvl w:val="0"/>
          <w:numId w:val="43"/>
        </w:numPr>
        <w:spacing w:line="360" w:lineRule="auto"/>
        <w:ind w:hanging="357"/>
        <w:jc w:val="both"/>
      </w:pPr>
      <w:r w:rsidRPr="007A6CD0">
        <w:t>Załącznik nr 1 – SIWZ</w:t>
      </w:r>
      <w:r w:rsidR="006E5839">
        <w:t>;</w:t>
      </w:r>
    </w:p>
    <w:p w:rsidR="00B04D9E" w:rsidRPr="007A6CD0" w:rsidRDefault="00B04D9E" w:rsidP="00E32ECB">
      <w:pPr>
        <w:numPr>
          <w:ilvl w:val="0"/>
          <w:numId w:val="43"/>
        </w:numPr>
        <w:spacing w:line="360" w:lineRule="auto"/>
        <w:ind w:hanging="357"/>
        <w:jc w:val="both"/>
      </w:pPr>
      <w:r w:rsidRPr="007A6CD0">
        <w:t>Załącznik nr 2 - Formularz Oferty Wykonawcy</w:t>
      </w:r>
      <w:r w:rsidR="006E5839">
        <w:t>.</w:t>
      </w:r>
    </w:p>
    <w:p w:rsidR="00B04D9E" w:rsidRDefault="00B04D9E" w:rsidP="00B04D9E">
      <w:pPr>
        <w:jc w:val="both"/>
        <w:rPr>
          <w:color w:val="000000"/>
        </w:rPr>
      </w:pPr>
    </w:p>
    <w:p w:rsidR="00B04D9E" w:rsidRDefault="00B04D9E" w:rsidP="00B04D9E">
      <w:pPr>
        <w:jc w:val="both"/>
        <w:rPr>
          <w:color w:val="000000"/>
        </w:rPr>
      </w:pPr>
    </w:p>
    <w:p w:rsidR="00B04D9E" w:rsidRDefault="00B04D9E" w:rsidP="00B04D9E">
      <w:pPr>
        <w:jc w:val="both"/>
        <w:rPr>
          <w:color w:val="000000"/>
        </w:rPr>
      </w:pPr>
    </w:p>
    <w:p w:rsidR="00B04D9E" w:rsidRPr="005666F1" w:rsidRDefault="00B04D9E" w:rsidP="00B04D9E">
      <w:pPr>
        <w:jc w:val="both"/>
        <w:rPr>
          <w:color w:val="000000"/>
        </w:rPr>
      </w:pPr>
    </w:p>
    <w:p w:rsidR="00C75E05" w:rsidRDefault="00B04D9E" w:rsidP="00572967">
      <w:pPr>
        <w:jc w:val="both"/>
      </w:pPr>
      <w:r w:rsidRPr="005666F1">
        <w:t xml:space="preserve">    ZAMAWIAJĄCY                                               </w:t>
      </w:r>
      <w:r w:rsidR="00572967">
        <w:t xml:space="preserve">             WYKONAWCA </w:t>
      </w: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Default="003E421E" w:rsidP="00572967">
      <w:pPr>
        <w:jc w:val="both"/>
      </w:pPr>
    </w:p>
    <w:p w:rsidR="003E421E" w:rsidRPr="00572967" w:rsidRDefault="003E421E" w:rsidP="00572967">
      <w:pPr>
        <w:jc w:val="both"/>
      </w:pPr>
    </w:p>
    <w:p w:rsidR="000A64FE" w:rsidRPr="004754E5" w:rsidRDefault="000A64FE" w:rsidP="004754E5">
      <w:pPr>
        <w:spacing w:after="120"/>
        <w:ind w:left="993" w:hanging="993"/>
        <w:jc w:val="both"/>
        <w:rPr>
          <w:i/>
          <w:spacing w:val="4"/>
          <w:sz w:val="18"/>
          <w:szCs w:val="18"/>
        </w:rPr>
      </w:pPr>
      <w:r>
        <w:rPr>
          <w:b/>
        </w:rPr>
        <w:lastRenderedPageBreak/>
        <w:t>Część III SIWZ</w:t>
      </w:r>
      <w:r w:rsidR="00B71226">
        <w:rPr>
          <w:b/>
        </w:rPr>
        <w:t xml:space="preserve"> </w:t>
      </w:r>
      <w:r w:rsidR="00B029A2">
        <w:rPr>
          <w:b/>
        </w:rPr>
        <w:t>OPIS PRZEDMIOTU ZAMÓWIENIA</w:t>
      </w:r>
    </w:p>
    <w:p w:rsidR="00B029A2" w:rsidRDefault="00B029A2" w:rsidP="00B029A2">
      <w:pPr>
        <w:jc w:val="both"/>
        <w:rPr>
          <w:b/>
          <w:bCs/>
        </w:rPr>
      </w:pPr>
    </w:p>
    <w:p w:rsidR="00EF3F48" w:rsidRPr="00E15236" w:rsidRDefault="00965F10" w:rsidP="0057647F">
      <w:pPr>
        <w:spacing w:line="360" w:lineRule="auto"/>
        <w:ind w:left="-28"/>
        <w:jc w:val="both"/>
      </w:pPr>
      <w:r>
        <w:t xml:space="preserve">1. </w:t>
      </w:r>
      <w:r w:rsidR="00EF3F48" w:rsidRPr="005A55A2">
        <w:rPr>
          <w:b/>
        </w:rPr>
        <w:t>Przedmiot zamówienia obejmuje:</w:t>
      </w:r>
    </w:p>
    <w:p w:rsidR="00EF3F48" w:rsidRPr="00E15236" w:rsidRDefault="00EF3F48" w:rsidP="0057647F">
      <w:pPr>
        <w:pStyle w:val="Teksttreci"/>
        <w:tabs>
          <w:tab w:val="left" w:pos="0"/>
        </w:tabs>
        <w:spacing w:before="0" w:after="0" w:line="360" w:lineRule="auto"/>
        <w:ind w:right="40" w:firstLine="0"/>
        <w:rPr>
          <w:rStyle w:val="Nagwek4FranklinGothicMedium"/>
          <w:b/>
          <w:sz w:val="24"/>
          <w:szCs w:val="24"/>
        </w:rPr>
      </w:pPr>
      <w:r w:rsidRPr="005A55A2">
        <w:rPr>
          <w:rStyle w:val="Teksttreci10"/>
          <w:sz w:val="24"/>
          <w:szCs w:val="24"/>
        </w:rPr>
        <w:t>Przedmiotem zamówienia jest odbieranie i zagospodarowanie odpadów komunalnych od właścicieli nieruchomości zamieszkałych w Gminie  Lelis w 2017 roku</w:t>
      </w:r>
      <w:r w:rsidRPr="00E15236">
        <w:rPr>
          <w:rStyle w:val="Teksttreci10"/>
          <w:b/>
          <w:sz w:val="24"/>
          <w:szCs w:val="24"/>
        </w:rPr>
        <w:t>.</w:t>
      </w:r>
    </w:p>
    <w:p w:rsidR="00EF3F48" w:rsidRPr="00E15236" w:rsidRDefault="00965F10" w:rsidP="0057647F">
      <w:pPr>
        <w:pStyle w:val="Teksttreci30"/>
        <w:shd w:val="clear" w:color="auto" w:fill="auto"/>
        <w:spacing w:before="0" w:after="0" w:line="360" w:lineRule="auto"/>
        <w:jc w:val="left"/>
        <w:rPr>
          <w:rFonts w:ascii="Times New Roman" w:hAnsi="Times New Roman" w:cs="Times New Roman"/>
          <w:b/>
          <w:sz w:val="24"/>
          <w:szCs w:val="24"/>
        </w:rPr>
      </w:pPr>
      <w:r>
        <w:rPr>
          <w:rStyle w:val="Teksttreci311"/>
          <w:b/>
          <w:color w:val="000000"/>
          <w:sz w:val="24"/>
          <w:szCs w:val="24"/>
        </w:rPr>
        <w:t xml:space="preserve">2. </w:t>
      </w:r>
      <w:r w:rsidR="00EF3F48">
        <w:rPr>
          <w:rStyle w:val="Teksttreci311"/>
          <w:b/>
          <w:color w:val="000000"/>
          <w:sz w:val="24"/>
          <w:szCs w:val="24"/>
        </w:rPr>
        <w:t>Numer  postępowania</w:t>
      </w:r>
      <w:r w:rsidR="00E47ABA">
        <w:rPr>
          <w:rStyle w:val="Teksttreci311"/>
          <w:b/>
          <w:color w:val="000000"/>
          <w:sz w:val="24"/>
          <w:szCs w:val="24"/>
        </w:rPr>
        <w:t xml:space="preserve">:  </w:t>
      </w:r>
      <w:r w:rsidR="00EF3F48">
        <w:rPr>
          <w:rStyle w:val="Teksttreci311"/>
          <w:b/>
          <w:color w:val="000000"/>
          <w:sz w:val="24"/>
          <w:szCs w:val="24"/>
        </w:rPr>
        <w:t>GOK</w:t>
      </w:r>
      <w:r>
        <w:rPr>
          <w:rStyle w:val="Teksttreci311"/>
          <w:b/>
          <w:color w:val="000000"/>
          <w:sz w:val="24"/>
          <w:szCs w:val="24"/>
        </w:rPr>
        <w:t>.271.16.2016</w:t>
      </w:r>
    </w:p>
    <w:p w:rsidR="00EF3F48" w:rsidRPr="00E15236" w:rsidRDefault="00EF3F48" w:rsidP="0057647F">
      <w:pPr>
        <w:spacing w:line="360" w:lineRule="auto"/>
        <w:jc w:val="both"/>
      </w:pPr>
      <w:r w:rsidRPr="00E15236">
        <w:rPr>
          <w:rFonts w:eastAsia="SimSun"/>
        </w:rPr>
        <w:t xml:space="preserve">Wszelka korespondencja oraz dokumentacja w tej sprawie będzie powoływać się na powyższe oznaczenie. </w:t>
      </w:r>
    </w:p>
    <w:p w:rsidR="00EF3F48" w:rsidRDefault="00965F10" w:rsidP="0057647F">
      <w:pPr>
        <w:spacing w:line="360" w:lineRule="auto"/>
        <w:jc w:val="both"/>
        <w:rPr>
          <w:rFonts w:eastAsia="SimSun"/>
          <w:b/>
          <w:color w:val="000000"/>
        </w:rPr>
      </w:pPr>
      <w:r>
        <w:rPr>
          <w:rFonts w:eastAsia="SimSun"/>
          <w:b/>
          <w:color w:val="000000"/>
        </w:rPr>
        <w:t xml:space="preserve">3. </w:t>
      </w:r>
      <w:r w:rsidR="00EF3F48" w:rsidRPr="00E15236">
        <w:rPr>
          <w:rFonts w:eastAsia="SimSun"/>
          <w:b/>
          <w:color w:val="000000"/>
        </w:rPr>
        <w:t xml:space="preserve">Nazwy i kody CPV: </w:t>
      </w:r>
    </w:p>
    <w:p w:rsidR="00965F10" w:rsidRPr="001614DD" w:rsidRDefault="00965F10" w:rsidP="0057647F">
      <w:pPr>
        <w:pStyle w:val="Teksttreci"/>
        <w:spacing w:before="0" w:after="0" w:line="360" w:lineRule="auto"/>
        <w:ind w:left="20" w:right="-5" w:firstLine="0"/>
        <w:rPr>
          <w:rStyle w:val="Teksttreci10"/>
          <w:sz w:val="24"/>
          <w:szCs w:val="24"/>
        </w:rPr>
      </w:pPr>
      <w:r w:rsidRPr="001614DD">
        <w:rPr>
          <w:rStyle w:val="Teksttreci10"/>
          <w:sz w:val="24"/>
          <w:szCs w:val="24"/>
        </w:rPr>
        <w:t>90500000-2 Usługi związane z odpadami komunalnymi</w:t>
      </w:r>
    </w:p>
    <w:p w:rsidR="00965F10" w:rsidRPr="001614DD" w:rsidRDefault="00965F10" w:rsidP="0057647F">
      <w:pPr>
        <w:pStyle w:val="Teksttreci"/>
        <w:spacing w:before="0" w:after="0" w:line="360" w:lineRule="auto"/>
        <w:ind w:left="20" w:right="-5" w:firstLine="0"/>
        <w:rPr>
          <w:rStyle w:val="Teksttreci10"/>
          <w:sz w:val="24"/>
          <w:szCs w:val="24"/>
        </w:rPr>
      </w:pPr>
      <w:r w:rsidRPr="001614DD">
        <w:rPr>
          <w:rStyle w:val="Teksttreci10"/>
          <w:sz w:val="24"/>
          <w:szCs w:val="24"/>
        </w:rPr>
        <w:t>90500000-2 Usługi gospodarki odpadami</w:t>
      </w:r>
    </w:p>
    <w:p w:rsidR="00965F10" w:rsidRPr="001614DD" w:rsidRDefault="00965F10" w:rsidP="0057647F">
      <w:pPr>
        <w:pStyle w:val="Teksttreci"/>
        <w:spacing w:before="0" w:after="0" w:line="360" w:lineRule="auto"/>
        <w:ind w:right="-5" w:firstLine="0"/>
        <w:rPr>
          <w:rStyle w:val="Teksttreci10"/>
          <w:sz w:val="24"/>
          <w:szCs w:val="24"/>
        </w:rPr>
      </w:pPr>
      <w:r w:rsidRPr="001614DD">
        <w:rPr>
          <w:rStyle w:val="Teksttreci10"/>
          <w:sz w:val="24"/>
          <w:szCs w:val="24"/>
        </w:rPr>
        <w:t xml:space="preserve">90511000-2 Usługi wywozu odpadów </w:t>
      </w:r>
    </w:p>
    <w:p w:rsidR="00965F10" w:rsidRPr="001614DD" w:rsidRDefault="00965F10" w:rsidP="0057647F">
      <w:pPr>
        <w:pStyle w:val="Teksttreci"/>
        <w:spacing w:before="0" w:after="0" w:line="360" w:lineRule="auto"/>
        <w:ind w:left="20" w:right="-5" w:firstLine="0"/>
        <w:rPr>
          <w:rStyle w:val="Teksttreci10"/>
          <w:sz w:val="24"/>
          <w:szCs w:val="24"/>
        </w:rPr>
      </w:pPr>
      <w:r w:rsidRPr="001614DD">
        <w:rPr>
          <w:rStyle w:val="Teksttreci10"/>
          <w:sz w:val="24"/>
          <w:szCs w:val="24"/>
        </w:rPr>
        <w:t>90500000-3 Usługi recyklingu odpadów</w:t>
      </w:r>
    </w:p>
    <w:p w:rsidR="00965F10" w:rsidRPr="001614DD" w:rsidRDefault="00965F10" w:rsidP="0057647F">
      <w:pPr>
        <w:pStyle w:val="Teksttreci"/>
        <w:tabs>
          <w:tab w:val="left" w:pos="9355"/>
        </w:tabs>
        <w:spacing w:before="0" w:after="0" w:line="360" w:lineRule="auto"/>
        <w:ind w:left="20" w:right="-5" w:firstLine="0"/>
        <w:rPr>
          <w:rStyle w:val="Teksttreci10"/>
          <w:sz w:val="24"/>
          <w:szCs w:val="24"/>
        </w:rPr>
      </w:pPr>
      <w:r w:rsidRPr="001614DD">
        <w:rPr>
          <w:rStyle w:val="Teksttreci10"/>
          <w:sz w:val="24"/>
          <w:szCs w:val="24"/>
        </w:rPr>
        <w:t>90513100-7 Usługi wywozu odpadów pochodzących z gospodarstw domowych</w:t>
      </w:r>
    </w:p>
    <w:p w:rsidR="00965F10" w:rsidRPr="001614DD" w:rsidRDefault="00965F10" w:rsidP="0057647F">
      <w:pPr>
        <w:pStyle w:val="Teksttreci"/>
        <w:spacing w:before="0" w:after="0" w:line="360" w:lineRule="auto"/>
        <w:ind w:right="-5" w:firstLine="0"/>
        <w:rPr>
          <w:sz w:val="24"/>
          <w:szCs w:val="24"/>
        </w:rPr>
      </w:pPr>
      <w:r w:rsidRPr="001614DD">
        <w:rPr>
          <w:rStyle w:val="Teksttreci10"/>
          <w:sz w:val="24"/>
          <w:szCs w:val="24"/>
        </w:rPr>
        <w:t>90512000-9 Usługi transportu odpadów</w:t>
      </w:r>
    </w:p>
    <w:p w:rsidR="00EF3F48" w:rsidRPr="00E15236" w:rsidRDefault="00965F10" w:rsidP="0057647F">
      <w:pPr>
        <w:pStyle w:val="Teksttreci"/>
        <w:spacing w:before="0" w:after="0" w:line="360" w:lineRule="auto"/>
        <w:ind w:left="20" w:firstLine="0"/>
        <w:rPr>
          <w:rStyle w:val="Teksttreci10"/>
          <w:b/>
          <w:sz w:val="24"/>
          <w:szCs w:val="24"/>
        </w:rPr>
      </w:pPr>
      <w:r>
        <w:rPr>
          <w:rStyle w:val="Teksttreci10"/>
          <w:b/>
          <w:sz w:val="24"/>
          <w:szCs w:val="24"/>
        </w:rPr>
        <w:t>4.</w:t>
      </w:r>
      <w:r w:rsidR="00235FA7">
        <w:rPr>
          <w:rStyle w:val="Teksttreci10"/>
          <w:b/>
          <w:sz w:val="24"/>
          <w:szCs w:val="24"/>
        </w:rPr>
        <w:t xml:space="preserve"> </w:t>
      </w:r>
      <w:r w:rsidR="00EF3F48" w:rsidRPr="00E15236">
        <w:rPr>
          <w:rStyle w:val="Teksttreci10"/>
          <w:b/>
          <w:sz w:val="24"/>
          <w:szCs w:val="24"/>
        </w:rPr>
        <w:t>Szczegółowe dane charakteryzujące zamówienie:</w:t>
      </w:r>
    </w:p>
    <w:p w:rsidR="00EF3F48" w:rsidRPr="00E15236" w:rsidRDefault="00965F10" w:rsidP="0057647F">
      <w:pPr>
        <w:pStyle w:val="Teksttreci"/>
        <w:tabs>
          <w:tab w:val="left" w:pos="1080"/>
        </w:tabs>
        <w:spacing w:before="0" w:after="0" w:line="360" w:lineRule="auto"/>
        <w:ind w:firstLine="0"/>
        <w:rPr>
          <w:rStyle w:val="Teksttreci10"/>
          <w:sz w:val="24"/>
          <w:szCs w:val="24"/>
        </w:rPr>
      </w:pPr>
      <w:r w:rsidRPr="005A7076">
        <w:rPr>
          <w:rStyle w:val="Teksttreci10"/>
          <w:b/>
          <w:sz w:val="24"/>
          <w:szCs w:val="24"/>
        </w:rPr>
        <w:t>4.1</w:t>
      </w:r>
      <w:r w:rsidR="00235FA7">
        <w:rPr>
          <w:rStyle w:val="Teksttreci10"/>
          <w:b/>
          <w:sz w:val="24"/>
          <w:szCs w:val="24"/>
        </w:rPr>
        <w:t>.</w:t>
      </w:r>
      <w:r>
        <w:rPr>
          <w:rStyle w:val="Teksttreci10"/>
          <w:sz w:val="24"/>
          <w:szCs w:val="24"/>
        </w:rPr>
        <w:t xml:space="preserve"> </w:t>
      </w:r>
      <w:r w:rsidR="00EF3F48" w:rsidRPr="00E15236">
        <w:rPr>
          <w:rStyle w:val="Teksttreci10"/>
          <w:sz w:val="24"/>
          <w:szCs w:val="24"/>
        </w:rPr>
        <w:t>powierzchnia Gminy Lelis wynosi 197 km</w:t>
      </w:r>
      <w:r w:rsidR="00EF3F48" w:rsidRPr="00E15236">
        <w:rPr>
          <w:rStyle w:val="Teksttreci10"/>
          <w:sz w:val="24"/>
          <w:szCs w:val="24"/>
          <w:vertAlign w:val="superscript"/>
        </w:rPr>
        <w:t>2</w:t>
      </w:r>
      <w:r w:rsidR="00EF3F48" w:rsidRPr="00E15236">
        <w:rPr>
          <w:rStyle w:val="Teksttreci10"/>
          <w:sz w:val="24"/>
          <w:szCs w:val="24"/>
        </w:rPr>
        <w:t>;</w:t>
      </w:r>
    </w:p>
    <w:p w:rsidR="00EF3F48" w:rsidRPr="00E15236" w:rsidRDefault="00965F10" w:rsidP="0057647F">
      <w:pPr>
        <w:pStyle w:val="Teksttreci"/>
        <w:tabs>
          <w:tab w:val="left" w:pos="1085"/>
        </w:tabs>
        <w:spacing w:before="0" w:after="0" w:line="360" w:lineRule="auto"/>
        <w:ind w:right="20" w:firstLine="0"/>
        <w:rPr>
          <w:rStyle w:val="Teksttreci10"/>
          <w:sz w:val="24"/>
          <w:szCs w:val="24"/>
        </w:rPr>
      </w:pPr>
      <w:r w:rsidRPr="005A7076">
        <w:rPr>
          <w:rStyle w:val="Teksttreci10"/>
          <w:b/>
          <w:sz w:val="24"/>
          <w:szCs w:val="24"/>
        </w:rPr>
        <w:t>4.2</w:t>
      </w:r>
      <w:r w:rsidR="00235FA7">
        <w:rPr>
          <w:rStyle w:val="Teksttreci10"/>
          <w:b/>
          <w:sz w:val="24"/>
          <w:szCs w:val="24"/>
        </w:rPr>
        <w:t>.</w:t>
      </w:r>
      <w:r>
        <w:rPr>
          <w:rStyle w:val="Teksttreci10"/>
          <w:sz w:val="24"/>
          <w:szCs w:val="24"/>
        </w:rPr>
        <w:t xml:space="preserve"> </w:t>
      </w:r>
      <w:r w:rsidR="00EF3F48" w:rsidRPr="00E15236">
        <w:rPr>
          <w:rStyle w:val="Teksttreci10"/>
          <w:sz w:val="24"/>
          <w:szCs w:val="24"/>
        </w:rPr>
        <w:t>liczba zameldowanych mieszk</w:t>
      </w:r>
      <w:r w:rsidR="009F6744">
        <w:rPr>
          <w:rStyle w:val="Teksttreci10"/>
          <w:sz w:val="24"/>
          <w:szCs w:val="24"/>
        </w:rPr>
        <w:t>ańców Gminy  Lelis wynosi  9 452</w:t>
      </w:r>
      <w:r w:rsidR="00EF3F48" w:rsidRPr="00E15236">
        <w:rPr>
          <w:rStyle w:val="Teksttreci10"/>
          <w:sz w:val="24"/>
          <w:szCs w:val="24"/>
        </w:rPr>
        <w:t xml:space="preserve"> osób (dane na podstawi</w:t>
      </w:r>
      <w:r w:rsidR="009F6744">
        <w:rPr>
          <w:rStyle w:val="Teksttreci10"/>
          <w:sz w:val="24"/>
          <w:szCs w:val="24"/>
        </w:rPr>
        <w:t>e e</w:t>
      </w:r>
      <w:r w:rsidR="00434476">
        <w:rPr>
          <w:rStyle w:val="Teksttreci10"/>
          <w:sz w:val="24"/>
          <w:szCs w:val="24"/>
        </w:rPr>
        <w:t>widencji ludności na dzień 10.11</w:t>
      </w:r>
      <w:r>
        <w:rPr>
          <w:rStyle w:val="Teksttreci10"/>
          <w:sz w:val="24"/>
          <w:szCs w:val="24"/>
        </w:rPr>
        <w:t>.2016</w:t>
      </w:r>
      <w:r w:rsidR="00EF3F48" w:rsidRPr="00E15236">
        <w:rPr>
          <w:rStyle w:val="Teksttreci10"/>
          <w:sz w:val="24"/>
          <w:szCs w:val="24"/>
        </w:rPr>
        <w:t xml:space="preserve"> r.);</w:t>
      </w:r>
    </w:p>
    <w:p w:rsidR="00EF3F48" w:rsidRPr="00E15236" w:rsidRDefault="009F6744" w:rsidP="0057647F">
      <w:pPr>
        <w:pStyle w:val="Teksttreci"/>
        <w:tabs>
          <w:tab w:val="left" w:pos="1085"/>
        </w:tabs>
        <w:spacing w:before="0" w:after="0" w:line="360" w:lineRule="auto"/>
        <w:ind w:right="20" w:firstLine="0"/>
        <w:rPr>
          <w:rStyle w:val="Teksttreci10"/>
          <w:sz w:val="24"/>
          <w:szCs w:val="24"/>
        </w:rPr>
      </w:pPr>
      <w:r w:rsidRPr="005A7076">
        <w:rPr>
          <w:rStyle w:val="Teksttreci10"/>
          <w:b/>
          <w:sz w:val="24"/>
          <w:szCs w:val="24"/>
        </w:rPr>
        <w:t>4.3</w:t>
      </w:r>
      <w:r w:rsidR="00235FA7">
        <w:rPr>
          <w:rStyle w:val="Teksttreci10"/>
          <w:b/>
          <w:sz w:val="24"/>
          <w:szCs w:val="24"/>
        </w:rPr>
        <w:t>.</w:t>
      </w:r>
      <w:r>
        <w:rPr>
          <w:rStyle w:val="Teksttreci10"/>
          <w:sz w:val="24"/>
          <w:szCs w:val="24"/>
        </w:rPr>
        <w:t xml:space="preserve"> </w:t>
      </w:r>
      <w:r w:rsidR="00EF3F48" w:rsidRPr="00E15236">
        <w:rPr>
          <w:rStyle w:val="Teksttreci10"/>
          <w:sz w:val="24"/>
          <w:szCs w:val="24"/>
        </w:rPr>
        <w:t>szacunkowa liczb</w:t>
      </w:r>
      <w:r w:rsidR="00965F10">
        <w:rPr>
          <w:rStyle w:val="Teksttreci10"/>
          <w:sz w:val="24"/>
          <w:szCs w:val="24"/>
        </w:rPr>
        <w:t xml:space="preserve">a gospodarstw domowych wynosi  </w:t>
      </w:r>
      <w:r>
        <w:rPr>
          <w:rStyle w:val="Teksttreci10"/>
          <w:sz w:val="24"/>
          <w:szCs w:val="24"/>
        </w:rPr>
        <w:t>2085</w:t>
      </w:r>
      <w:r w:rsidR="00EF3F48" w:rsidRPr="00E15236">
        <w:rPr>
          <w:rStyle w:val="Teksttreci10"/>
          <w:sz w:val="24"/>
          <w:szCs w:val="24"/>
        </w:rPr>
        <w:t>;</w:t>
      </w:r>
    </w:p>
    <w:p w:rsidR="00EF3F48" w:rsidRPr="00E15236" w:rsidRDefault="009F6744" w:rsidP="0057647F">
      <w:pPr>
        <w:pStyle w:val="Teksttreci"/>
        <w:tabs>
          <w:tab w:val="left" w:pos="1094"/>
        </w:tabs>
        <w:spacing w:before="0" w:after="0" w:line="360" w:lineRule="auto"/>
        <w:ind w:right="-185" w:firstLine="0"/>
        <w:rPr>
          <w:rStyle w:val="Teksttreci10"/>
          <w:sz w:val="24"/>
          <w:szCs w:val="24"/>
        </w:rPr>
      </w:pPr>
      <w:r w:rsidRPr="005A7076">
        <w:rPr>
          <w:rStyle w:val="Teksttreci10"/>
          <w:b/>
          <w:sz w:val="24"/>
          <w:szCs w:val="24"/>
        </w:rPr>
        <w:t>4.4</w:t>
      </w:r>
      <w:r w:rsidR="00235FA7">
        <w:rPr>
          <w:rStyle w:val="Teksttreci10"/>
          <w:b/>
          <w:sz w:val="24"/>
          <w:szCs w:val="24"/>
        </w:rPr>
        <w:t>.</w:t>
      </w:r>
      <w:r w:rsidR="005A7076">
        <w:rPr>
          <w:rStyle w:val="Teksttreci10"/>
          <w:sz w:val="24"/>
          <w:szCs w:val="24"/>
        </w:rPr>
        <w:t xml:space="preserve"> </w:t>
      </w:r>
      <w:r w:rsidR="00EF3F48" w:rsidRPr="00E15236">
        <w:rPr>
          <w:rStyle w:val="Teksttreci10"/>
          <w:sz w:val="24"/>
          <w:szCs w:val="24"/>
        </w:rPr>
        <w:t>liczba miejscowości położonych na terenie administracyjnym Gminy Lelis wynosi 23;</w:t>
      </w:r>
    </w:p>
    <w:p w:rsidR="00EF3F48" w:rsidRPr="00E15236" w:rsidRDefault="009F6744" w:rsidP="0057647F">
      <w:pPr>
        <w:pStyle w:val="Teksttreci"/>
        <w:tabs>
          <w:tab w:val="left" w:pos="426"/>
        </w:tabs>
        <w:spacing w:before="0" w:after="0" w:line="360" w:lineRule="auto"/>
        <w:ind w:right="20" w:firstLine="0"/>
        <w:rPr>
          <w:b/>
          <w:sz w:val="24"/>
          <w:szCs w:val="24"/>
        </w:rPr>
      </w:pPr>
      <w:r w:rsidRPr="005A7076">
        <w:rPr>
          <w:b/>
          <w:sz w:val="24"/>
          <w:szCs w:val="24"/>
        </w:rPr>
        <w:t>4.5</w:t>
      </w:r>
      <w:r w:rsidR="00235FA7">
        <w:rPr>
          <w:b/>
          <w:sz w:val="24"/>
          <w:szCs w:val="24"/>
        </w:rPr>
        <w:t>.</w:t>
      </w:r>
      <w:r w:rsidR="005A7076">
        <w:rPr>
          <w:sz w:val="24"/>
          <w:szCs w:val="24"/>
        </w:rPr>
        <w:t xml:space="preserve"> </w:t>
      </w:r>
      <w:r w:rsidR="00EF3F48" w:rsidRPr="00E15236">
        <w:rPr>
          <w:sz w:val="24"/>
          <w:szCs w:val="24"/>
        </w:rPr>
        <w:t xml:space="preserve">szacowana ilość odpadów komunalnych powstających na nieruchomościach zamieszkałych na terenie gminy Lelis określana jest na ok.  </w:t>
      </w:r>
      <w:r w:rsidR="00B93ABF" w:rsidRPr="001614DD">
        <w:rPr>
          <w:b/>
          <w:sz w:val="24"/>
          <w:szCs w:val="24"/>
        </w:rPr>
        <w:t>1300</w:t>
      </w:r>
      <w:r w:rsidR="00EF3F48" w:rsidRPr="001614DD">
        <w:rPr>
          <w:b/>
          <w:sz w:val="24"/>
          <w:szCs w:val="24"/>
        </w:rPr>
        <w:t xml:space="preserve"> Mg rocznie.</w:t>
      </w:r>
    </w:p>
    <w:p w:rsidR="00EF3F48" w:rsidRPr="00E15236" w:rsidRDefault="009F6744" w:rsidP="0057647F">
      <w:pPr>
        <w:pStyle w:val="Teksttreci"/>
        <w:spacing w:before="0" w:after="0" w:line="360" w:lineRule="auto"/>
        <w:ind w:right="23" w:firstLine="0"/>
        <w:rPr>
          <w:rStyle w:val="Teksttreci10"/>
          <w:sz w:val="24"/>
          <w:szCs w:val="24"/>
        </w:rPr>
      </w:pPr>
      <w:r w:rsidRPr="005A7076">
        <w:rPr>
          <w:rStyle w:val="Teksttreci10"/>
          <w:b/>
          <w:sz w:val="24"/>
          <w:szCs w:val="24"/>
        </w:rPr>
        <w:t>4.6</w:t>
      </w:r>
      <w:r w:rsidR="00235FA7">
        <w:rPr>
          <w:rStyle w:val="Teksttreci10"/>
          <w:b/>
          <w:sz w:val="24"/>
          <w:szCs w:val="24"/>
        </w:rPr>
        <w:t>.</w:t>
      </w:r>
      <w:r w:rsidR="005A7076">
        <w:rPr>
          <w:rStyle w:val="Teksttreci10"/>
          <w:sz w:val="24"/>
          <w:szCs w:val="24"/>
        </w:rPr>
        <w:t xml:space="preserve"> </w:t>
      </w:r>
      <w:r w:rsidR="00EF3F48" w:rsidRPr="00E15236">
        <w:rPr>
          <w:rStyle w:val="Teksttreci10"/>
          <w:sz w:val="24"/>
          <w:szCs w:val="24"/>
        </w:rPr>
        <w:t xml:space="preserve">Wykonawca zobowiązany jest zapewnić na czas trwania umowy każdemu gospodarstwu domowemu  pojemnik do gromadzenia odpadów zmieszanych o pojemnościach 120  l  lub 240  l  zgodnie z ich potrzebami.                                                                                  </w:t>
      </w:r>
    </w:p>
    <w:p w:rsidR="00EF3F48" w:rsidRPr="00E15236" w:rsidRDefault="009F6744" w:rsidP="0057647F">
      <w:pPr>
        <w:pStyle w:val="Teksttreci"/>
        <w:spacing w:before="0" w:after="0" w:line="360" w:lineRule="auto"/>
        <w:ind w:right="23" w:firstLine="0"/>
        <w:rPr>
          <w:rStyle w:val="Teksttreci10"/>
          <w:sz w:val="24"/>
          <w:szCs w:val="24"/>
        </w:rPr>
      </w:pPr>
      <w:r w:rsidRPr="005A7076">
        <w:rPr>
          <w:rStyle w:val="Teksttreci10"/>
          <w:b/>
          <w:sz w:val="24"/>
          <w:szCs w:val="24"/>
        </w:rPr>
        <w:t>4.7</w:t>
      </w:r>
      <w:r w:rsidR="00235FA7">
        <w:rPr>
          <w:rStyle w:val="Teksttreci10"/>
          <w:b/>
          <w:sz w:val="24"/>
          <w:szCs w:val="24"/>
        </w:rPr>
        <w:t>.</w:t>
      </w:r>
      <w:r w:rsidR="005A7076">
        <w:rPr>
          <w:rStyle w:val="Teksttreci10"/>
          <w:sz w:val="24"/>
          <w:szCs w:val="24"/>
        </w:rPr>
        <w:t xml:space="preserve"> </w:t>
      </w:r>
      <w:r w:rsidR="00EF3F48" w:rsidRPr="00E15236">
        <w:rPr>
          <w:rStyle w:val="Teksttreci10"/>
          <w:sz w:val="24"/>
          <w:szCs w:val="24"/>
        </w:rPr>
        <w:t xml:space="preserve">Wykonawca zobowiązany będzie do zapewnienia worków do selektywnej zbiórki odpadów komunalnych. </w:t>
      </w:r>
      <w:r w:rsidR="00EF3F48" w:rsidRPr="00E15236">
        <w:rPr>
          <w:sz w:val="24"/>
          <w:szCs w:val="24"/>
        </w:rPr>
        <w:t>C</w:t>
      </w:r>
      <w:r w:rsidR="00EF3F48" w:rsidRPr="00E15236">
        <w:rPr>
          <w:rStyle w:val="Teksttreci10"/>
          <w:sz w:val="24"/>
          <w:szCs w:val="24"/>
        </w:rPr>
        <w:t>harakterystyka worków do selektywnej zbiórki odpadów:</w:t>
      </w:r>
    </w:p>
    <w:p w:rsidR="00EF3F48" w:rsidRPr="00E15236" w:rsidRDefault="00EF3F48" w:rsidP="0057647F">
      <w:pPr>
        <w:pStyle w:val="Teksttreci"/>
        <w:tabs>
          <w:tab w:val="left" w:pos="1450"/>
        </w:tabs>
        <w:spacing w:before="0" w:after="0" w:line="360" w:lineRule="auto"/>
        <w:ind w:left="1080" w:hanging="1080"/>
        <w:rPr>
          <w:rStyle w:val="Teksttreci10"/>
          <w:sz w:val="24"/>
          <w:szCs w:val="24"/>
        </w:rPr>
      </w:pPr>
      <w:r w:rsidRPr="00E15236">
        <w:rPr>
          <w:rStyle w:val="Teksttreci10"/>
          <w:sz w:val="24"/>
          <w:szCs w:val="24"/>
        </w:rPr>
        <w:t xml:space="preserve">-materiał - folia polietylenowa LDPE,  </w:t>
      </w:r>
    </w:p>
    <w:p w:rsidR="00EF3F48" w:rsidRPr="00E15236" w:rsidRDefault="00EF3F48" w:rsidP="0057647F">
      <w:pPr>
        <w:pStyle w:val="Teksttreci"/>
        <w:tabs>
          <w:tab w:val="left" w:pos="1440"/>
        </w:tabs>
        <w:spacing w:before="0" w:after="0" w:line="360" w:lineRule="auto"/>
        <w:ind w:left="1080" w:hanging="1080"/>
        <w:rPr>
          <w:rStyle w:val="Teksttreci10"/>
          <w:sz w:val="24"/>
          <w:szCs w:val="24"/>
        </w:rPr>
      </w:pPr>
      <w:r w:rsidRPr="00E15236">
        <w:rPr>
          <w:rStyle w:val="Teksttreci10"/>
          <w:sz w:val="24"/>
          <w:szCs w:val="24"/>
        </w:rPr>
        <w:t>-pojemność - 120 l,</w:t>
      </w:r>
    </w:p>
    <w:p w:rsidR="00EF3F48" w:rsidRPr="00E15236" w:rsidRDefault="00EF3F48" w:rsidP="0057647F">
      <w:pPr>
        <w:pStyle w:val="Teksttreci"/>
        <w:tabs>
          <w:tab w:val="left" w:pos="1450"/>
        </w:tabs>
        <w:spacing w:before="0" w:after="0" w:line="360" w:lineRule="auto"/>
        <w:ind w:left="1080" w:right="20" w:hanging="1080"/>
        <w:rPr>
          <w:rStyle w:val="Teksttreci10"/>
          <w:sz w:val="24"/>
          <w:szCs w:val="24"/>
        </w:rPr>
      </w:pPr>
      <w:r w:rsidRPr="00E15236">
        <w:rPr>
          <w:rStyle w:val="Teksttreci10"/>
          <w:sz w:val="24"/>
          <w:szCs w:val="24"/>
        </w:rPr>
        <w:t>-kolor – bezbarwne,</w:t>
      </w:r>
    </w:p>
    <w:p w:rsidR="00EF3F48" w:rsidRPr="00E15236" w:rsidRDefault="00EF3F48" w:rsidP="0057647F">
      <w:pPr>
        <w:pStyle w:val="Teksttreci"/>
        <w:tabs>
          <w:tab w:val="left" w:pos="1435"/>
        </w:tabs>
        <w:spacing w:before="0" w:after="0" w:line="360" w:lineRule="auto"/>
        <w:ind w:left="1083" w:right="23" w:hanging="1083"/>
        <w:rPr>
          <w:rStyle w:val="Teksttreci10"/>
          <w:sz w:val="24"/>
          <w:szCs w:val="24"/>
        </w:rPr>
      </w:pPr>
      <w:r w:rsidRPr="00E15236">
        <w:rPr>
          <w:rStyle w:val="Teksttreci10"/>
          <w:sz w:val="24"/>
          <w:szCs w:val="24"/>
        </w:rPr>
        <w:t>-grubość -   0,07 mm.</w:t>
      </w:r>
    </w:p>
    <w:p w:rsidR="00EF3F48" w:rsidRPr="00E15236" w:rsidRDefault="009F6744" w:rsidP="0057647F">
      <w:pPr>
        <w:pStyle w:val="Teksttreci"/>
        <w:spacing w:before="0" w:after="0" w:line="360" w:lineRule="auto"/>
        <w:ind w:right="23" w:firstLine="23"/>
        <w:rPr>
          <w:rStyle w:val="Teksttreci10"/>
          <w:sz w:val="24"/>
          <w:szCs w:val="24"/>
        </w:rPr>
      </w:pPr>
      <w:r w:rsidRPr="005A7076">
        <w:rPr>
          <w:rStyle w:val="Teksttreci10"/>
          <w:b/>
          <w:sz w:val="24"/>
          <w:szCs w:val="24"/>
        </w:rPr>
        <w:t>4.8</w:t>
      </w:r>
      <w:r w:rsidR="00EF3F48" w:rsidRPr="005A7076">
        <w:rPr>
          <w:rStyle w:val="Teksttreci10"/>
          <w:b/>
          <w:sz w:val="24"/>
          <w:szCs w:val="24"/>
        </w:rPr>
        <w:t>.</w:t>
      </w:r>
      <w:r w:rsidR="00EF3F48" w:rsidRPr="00E15236">
        <w:rPr>
          <w:rStyle w:val="Teksttreci10"/>
          <w:sz w:val="24"/>
          <w:szCs w:val="24"/>
        </w:rPr>
        <w:t xml:space="preserve"> Na terenie gminy Lelis obowiązywał będzie system mieszany workowo - pojemnikowy</w:t>
      </w:r>
      <w:r w:rsidR="00EF3F48" w:rsidRPr="00E15236">
        <w:rPr>
          <w:rStyle w:val="Teksttreci10"/>
          <w:color w:val="FFFFFF"/>
          <w:sz w:val="24"/>
          <w:szCs w:val="24"/>
        </w:rPr>
        <w:t>…</w:t>
      </w:r>
      <w:r w:rsidR="00EF3F48" w:rsidRPr="00E15236">
        <w:rPr>
          <w:rStyle w:val="Teksttreci10"/>
          <w:sz w:val="24"/>
          <w:szCs w:val="24"/>
        </w:rPr>
        <w:t>zbiórki</w:t>
      </w:r>
      <w:r w:rsidR="005A7076">
        <w:rPr>
          <w:rStyle w:val="Teksttreci10"/>
          <w:color w:val="FFFFFF"/>
          <w:sz w:val="24"/>
          <w:szCs w:val="24"/>
        </w:rPr>
        <w:t xml:space="preserve"> </w:t>
      </w:r>
      <w:r w:rsidR="00EF3F48" w:rsidRPr="00E15236">
        <w:rPr>
          <w:rStyle w:val="Teksttreci10"/>
          <w:sz w:val="24"/>
          <w:szCs w:val="24"/>
        </w:rPr>
        <w:t>odpadów</w:t>
      </w:r>
      <w:r w:rsidR="005A7076">
        <w:rPr>
          <w:rStyle w:val="Teksttreci10"/>
          <w:color w:val="FFFFFF"/>
          <w:sz w:val="24"/>
          <w:szCs w:val="24"/>
        </w:rPr>
        <w:t xml:space="preserve"> </w:t>
      </w:r>
      <w:r w:rsidR="00EF3F48" w:rsidRPr="00E15236">
        <w:rPr>
          <w:rStyle w:val="Teksttreci10"/>
          <w:sz w:val="24"/>
          <w:szCs w:val="24"/>
        </w:rPr>
        <w:t>komunalnych.</w:t>
      </w:r>
    </w:p>
    <w:p w:rsidR="00EF3F48" w:rsidRPr="00E15236" w:rsidRDefault="009F6744" w:rsidP="00725ED6">
      <w:pPr>
        <w:pStyle w:val="Teksttreci"/>
        <w:spacing w:before="0" w:after="0" w:line="360" w:lineRule="auto"/>
        <w:ind w:right="23" w:firstLine="12"/>
        <w:rPr>
          <w:rStyle w:val="Teksttreci10"/>
          <w:color w:val="auto"/>
          <w:sz w:val="24"/>
          <w:szCs w:val="24"/>
        </w:rPr>
      </w:pPr>
      <w:r w:rsidRPr="005A7076">
        <w:rPr>
          <w:rStyle w:val="Teksttreci10"/>
          <w:b/>
          <w:sz w:val="24"/>
          <w:szCs w:val="24"/>
        </w:rPr>
        <w:t>4.9</w:t>
      </w:r>
      <w:r w:rsidR="00235FA7">
        <w:rPr>
          <w:rStyle w:val="Teksttreci10"/>
          <w:b/>
          <w:sz w:val="24"/>
          <w:szCs w:val="24"/>
        </w:rPr>
        <w:t>.</w:t>
      </w:r>
      <w:r w:rsidR="00EF3F48" w:rsidRPr="00E15236">
        <w:rPr>
          <w:rStyle w:val="Teksttreci10"/>
          <w:sz w:val="24"/>
          <w:szCs w:val="24"/>
        </w:rPr>
        <w:t xml:space="preserve"> Wykonawca  zobowiązany  jest  do  wymiany  poje</w:t>
      </w:r>
      <w:r>
        <w:rPr>
          <w:rStyle w:val="Teksttreci10"/>
          <w:sz w:val="24"/>
          <w:szCs w:val="24"/>
        </w:rPr>
        <w:t xml:space="preserve">mnika uszkodzonego przez </w:t>
      </w:r>
      <w:r w:rsidR="00EF3F48" w:rsidRPr="00E15236">
        <w:rPr>
          <w:rStyle w:val="Teksttreci10"/>
          <w:sz w:val="24"/>
          <w:szCs w:val="24"/>
        </w:rPr>
        <w:t>pracowników odbi</w:t>
      </w:r>
      <w:r>
        <w:rPr>
          <w:rStyle w:val="Teksttreci10"/>
          <w:sz w:val="24"/>
          <w:szCs w:val="24"/>
        </w:rPr>
        <w:t>erających  odpady   w  ciągu 7</w:t>
      </w:r>
      <w:r w:rsidR="00EF3F48" w:rsidRPr="00E15236">
        <w:rPr>
          <w:rStyle w:val="Teksttreci10"/>
          <w:sz w:val="24"/>
          <w:szCs w:val="24"/>
        </w:rPr>
        <w:t xml:space="preserve">  dni </w:t>
      </w:r>
      <w:r w:rsidR="00EF3F48" w:rsidRPr="00E15236">
        <w:rPr>
          <w:rStyle w:val="Teksttreci10"/>
          <w:color w:val="auto"/>
          <w:sz w:val="24"/>
          <w:szCs w:val="24"/>
        </w:rPr>
        <w:t xml:space="preserve">od dnia zgłoszenia uszkodzenia przez </w:t>
      </w:r>
      <w:r w:rsidR="00EF3F48" w:rsidRPr="00E15236">
        <w:rPr>
          <w:rStyle w:val="Teksttreci10"/>
          <w:color w:val="auto"/>
          <w:sz w:val="24"/>
          <w:szCs w:val="24"/>
        </w:rPr>
        <w:lastRenderedPageBreak/>
        <w:t xml:space="preserve">właściciela nieruchomości.  </w:t>
      </w:r>
    </w:p>
    <w:p w:rsidR="00EF3F48" w:rsidRPr="009F6744" w:rsidRDefault="009F6744" w:rsidP="0057647F">
      <w:pPr>
        <w:pStyle w:val="Teksttreci"/>
        <w:tabs>
          <w:tab w:val="left" w:pos="730"/>
        </w:tabs>
        <w:spacing w:before="0" w:after="0" w:line="360" w:lineRule="auto"/>
        <w:ind w:left="20" w:firstLine="0"/>
        <w:rPr>
          <w:rStyle w:val="Teksttreci104"/>
          <w:b/>
          <w:sz w:val="24"/>
          <w:szCs w:val="24"/>
          <w:u w:val="none"/>
        </w:rPr>
      </w:pPr>
      <w:bookmarkStart w:id="28" w:name="bookmark8"/>
      <w:r w:rsidRPr="009F6744">
        <w:rPr>
          <w:rStyle w:val="Teksttreci104"/>
          <w:b/>
          <w:sz w:val="24"/>
          <w:szCs w:val="24"/>
          <w:u w:val="none"/>
        </w:rPr>
        <w:t>5</w:t>
      </w:r>
      <w:r>
        <w:rPr>
          <w:rStyle w:val="Teksttreci104"/>
          <w:b/>
          <w:sz w:val="24"/>
          <w:szCs w:val="24"/>
          <w:u w:val="none"/>
        </w:rPr>
        <w:t>.</w:t>
      </w:r>
      <w:r w:rsidR="00725ED6">
        <w:rPr>
          <w:rStyle w:val="Teksttreci104"/>
          <w:b/>
          <w:sz w:val="24"/>
          <w:szCs w:val="24"/>
          <w:u w:val="none"/>
        </w:rPr>
        <w:t xml:space="preserve"> Rodzaje odpadów:</w:t>
      </w:r>
    </w:p>
    <w:p w:rsidR="00EF3F48" w:rsidRPr="009F6744" w:rsidRDefault="009F6744" w:rsidP="0057647F">
      <w:pPr>
        <w:pStyle w:val="Teksttreci"/>
        <w:tabs>
          <w:tab w:val="left" w:pos="730"/>
        </w:tabs>
        <w:spacing w:before="0" w:after="0" w:line="360" w:lineRule="auto"/>
        <w:ind w:left="142" w:hanging="142"/>
        <w:rPr>
          <w:rStyle w:val="Teksttreci104"/>
          <w:b/>
          <w:sz w:val="24"/>
          <w:szCs w:val="24"/>
          <w:u w:val="none"/>
        </w:rPr>
      </w:pPr>
      <w:r w:rsidRPr="009F6744">
        <w:rPr>
          <w:rStyle w:val="Teksttreci104"/>
          <w:b/>
          <w:sz w:val="24"/>
          <w:szCs w:val="24"/>
          <w:u w:val="none"/>
        </w:rPr>
        <w:t>5.1</w:t>
      </w:r>
      <w:r w:rsidR="00235FA7">
        <w:rPr>
          <w:rStyle w:val="Teksttreci104"/>
          <w:b/>
          <w:sz w:val="24"/>
          <w:szCs w:val="24"/>
          <w:u w:val="none"/>
        </w:rPr>
        <w:t>.</w:t>
      </w:r>
      <w:r w:rsidRPr="009F6744">
        <w:rPr>
          <w:rStyle w:val="Teksttreci104"/>
          <w:b/>
          <w:sz w:val="24"/>
          <w:szCs w:val="24"/>
          <w:u w:val="none"/>
        </w:rPr>
        <w:t xml:space="preserve"> </w:t>
      </w:r>
      <w:r w:rsidR="00570FF6">
        <w:rPr>
          <w:rStyle w:val="Teksttreci104"/>
          <w:b/>
          <w:sz w:val="24"/>
          <w:szCs w:val="24"/>
          <w:u w:val="none"/>
        </w:rPr>
        <w:t xml:space="preserve">nieselektywne </w:t>
      </w:r>
      <w:r w:rsidR="00F31270">
        <w:rPr>
          <w:rStyle w:val="Teksttreci104"/>
          <w:b/>
          <w:sz w:val="24"/>
          <w:szCs w:val="24"/>
          <w:u w:val="none"/>
        </w:rPr>
        <w:t>(</w:t>
      </w:r>
      <w:r w:rsidR="00570FF6">
        <w:rPr>
          <w:rStyle w:val="Teksttreci104"/>
          <w:b/>
          <w:sz w:val="24"/>
          <w:szCs w:val="24"/>
          <w:u w:val="none"/>
        </w:rPr>
        <w:t>zmieszane</w:t>
      </w:r>
      <w:r w:rsidR="00F31270">
        <w:rPr>
          <w:rStyle w:val="Teksttreci104"/>
          <w:b/>
          <w:sz w:val="24"/>
          <w:szCs w:val="24"/>
          <w:u w:val="none"/>
        </w:rPr>
        <w:t>)</w:t>
      </w:r>
      <w:r w:rsidR="00EF3F48" w:rsidRPr="009F6744">
        <w:rPr>
          <w:rStyle w:val="Teksttreci104"/>
          <w:b/>
          <w:sz w:val="24"/>
          <w:szCs w:val="24"/>
          <w:u w:val="none"/>
        </w:rPr>
        <w:t xml:space="preserve"> odpady komunalne </w:t>
      </w:r>
      <w:bookmarkEnd w:id="28"/>
    </w:p>
    <w:p w:rsidR="00EF3F48" w:rsidRPr="00E15236" w:rsidRDefault="005A7076" w:rsidP="0057647F">
      <w:pPr>
        <w:pStyle w:val="Teksttreci"/>
        <w:spacing w:before="0" w:after="0" w:line="360" w:lineRule="auto"/>
        <w:ind w:right="23" w:firstLine="0"/>
        <w:rPr>
          <w:rStyle w:val="Teksttreci10"/>
          <w:sz w:val="24"/>
          <w:szCs w:val="24"/>
        </w:rPr>
      </w:pPr>
      <w:r>
        <w:rPr>
          <w:rStyle w:val="Teksttreci10"/>
          <w:sz w:val="24"/>
          <w:szCs w:val="24"/>
        </w:rPr>
        <w:t xml:space="preserve">Nieselektywne (zmieszane) </w:t>
      </w:r>
      <w:r w:rsidR="00EF3F48" w:rsidRPr="00E15236">
        <w:rPr>
          <w:rStyle w:val="Teksttreci10"/>
          <w:sz w:val="24"/>
          <w:szCs w:val="24"/>
        </w:rPr>
        <w:t>odpady komunalne gromadzone będą w pojemnikach 120 l i 240 l . W dniu odbioru odpadów właściciel nieruchomości wystawi je przed posesję przy drodze dojazdowej do nieruchomości zapewniając łatwy dostęp Wykonawcy.</w:t>
      </w:r>
    </w:p>
    <w:p w:rsidR="00EF3F48" w:rsidRPr="00E15236" w:rsidRDefault="005A7076" w:rsidP="0057647F">
      <w:pPr>
        <w:pStyle w:val="Teksttreci"/>
        <w:spacing w:before="0" w:after="0" w:line="360" w:lineRule="auto"/>
        <w:ind w:right="23" w:firstLine="0"/>
        <w:rPr>
          <w:sz w:val="24"/>
          <w:szCs w:val="24"/>
        </w:rPr>
      </w:pPr>
      <w:r>
        <w:rPr>
          <w:rStyle w:val="Teksttreci10"/>
          <w:sz w:val="24"/>
          <w:szCs w:val="24"/>
        </w:rPr>
        <w:t>Nieselektywne (z</w:t>
      </w:r>
      <w:r w:rsidR="00EF3F48" w:rsidRPr="00E15236">
        <w:rPr>
          <w:rStyle w:val="Teksttreci10"/>
          <w:sz w:val="24"/>
          <w:szCs w:val="24"/>
        </w:rPr>
        <w:t>mieszane</w:t>
      </w:r>
      <w:r>
        <w:rPr>
          <w:rStyle w:val="Teksttreci10"/>
          <w:sz w:val="24"/>
          <w:szCs w:val="24"/>
        </w:rPr>
        <w:t>)</w:t>
      </w:r>
      <w:r w:rsidR="00EF3F48" w:rsidRPr="00E15236">
        <w:rPr>
          <w:rStyle w:val="Teksttreci10"/>
          <w:sz w:val="24"/>
          <w:szCs w:val="24"/>
        </w:rPr>
        <w:t xml:space="preserve"> odpady komunalne, odebrane od właścicieli nieruchomości zamieszkałych  w gminie Lelis  Wykonawca zobowiązany będzie zagospodarować zgodnie z  </w:t>
      </w:r>
      <w:r w:rsidR="00EF3F48" w:rsidRPr="00E15236">
        <w:rPr>
          <w:sz w:val="24"/>
          <w:szCs w:val="24"/>
        </w:rPr>
        <w:t>Planem Gospodarki Odpadami dla Mazowsza na lata 2012- 2017 z uwzględnieniem lat 2018-2023.</w:t>
      </w:r>
    </w:p>
    <w:p w:rsidR="009F6744" w:rsidRPr="0060355F" w:rsidRDefault="00EF3F48" w:rsidP="0057647F">
      <w:pPr>
        <w:pStyle w:val="Teksttreci"/>
        <w:spacing w:before="0" w:after="0" w:line="360" w:lineRule="auto"/>
        <w:ind w:firstLine="0"/>
        <w:rPr>
          <w:rStyle w:val="Teksttreci10"/>
          <w:b/>
          <w:sz w:val="24"/>
          <w:szCs w:val="24"/>
        </w:rPr>
      </w:pPr>
      <w:r w:rsidRPr="00E15236">
        <w:rPr>
          <w:rStyle w:val="Teksttreci10"/>
          <w:sz w:val="24"/>
          <w:szCs w:val="24"/>
        </w:rPr>
        <w:t>Częstotliwość wywozu przez Wyk</w:t>
      </w:r>
      <w:r w:rsidR="009F6744">
        <w:rPr>
          <w:rStyle w:val="Teksttreci10"/>
          <w:sz w:val="24"/>
          <w:szCs w:val="24"/>
        </w:rPr>
        <w:t xml:space="preserve">onawcę odpadów zmieszanych -  </w:t>
      </w:r>
      <w:r w:rsidR="009F6744" w:rsidRPr="001614DD">
        <w:rPr>
          <w:rStyle w:val="Teksttreci10"/>
          <w:b/>
          <w:sz w:val="24"/>
          <w:szCs w:val="24"/>
        </w:rPr>
        <w:t>minimum co</w:t>
      </w:r>
      <w:r w:rsidRPr="001614DD">
        <w:rPr>
          <w:rStyle w:val="Teksttreci10"/>
          <w:b/>
          <w:sz w:val="24"/>
          <w:szCs w:val="24"/>
        </w:rPr>
        <w:t xml:space="preserve">  14  dni.</w:t>
      </w:r>
    </w:p>
    <w:p w:rsidR="00EF3F48" w:rsidRPr="009F6744" w:rsidRDefault="009F6744" w:rsidP="0057647F">
      <w:pPr>
        <w:pStyle w:val="Nagwek40"/>
        <w:keepNext/>
        <w:tabs>
          <w:tab w:val="left" w:pos="709"/>
        </w:tabs>
        <w:spacing w:after="0" w:line="360" w:lineRule="auto"/>
        <w:ind w:left="360" w:right="20"/>
        <w:rPr>
          <w:rStyle w:val="Nagwek4FranklinGothicMedium1"/>
          <w:rFonts w:ascii="Times New Roman" w:hAnsi="Times New Roman"/>
          <w:b/>
          <w:sz w:val="24"/>
          <w:szCs w:val="24"/>
          <w:u w:val="none"/>
        </w:rPr>
      </w:pPr>
      <w:bookmarkStart w:id="29" w:name="bookmark9"/>
      <w:r>
        <w:rPr>
          <w:rStyle w:val="Nagwek4FranklinGothicMedium1"/>
          <w:rFonts w:ascii="Times New Roman" w:hAnsi="Times New Roman"/>
          <w:b/>
          <w:sz w:val="24"/>
          <w:szCs w:val="24"/>
          <w:u w:val="none"/>
        </w:rPr>
        <w:t>5.2</w:t>
      </w:r>
      <w:r w:rsidR="00235FA7">
        <w:rPr>
          <w:rStyle w:val="Nagwek4FranklinGothicMedium1"/>
          <w:rFonts w:ascii="Times New Roman" w:hAnsi="Times New Roman"/>
          <w:b/>
          <w:sz w:val="24"/>
          <w:szCs w:val="24"/>
          <w:u w:val="none"/>
        </w:rPr>
        <w:t>.</w:t>
      </w:r>
      <w:r>
        <w:rPr>
          <w:rStyle w:val="Nagwek4FranklinGothicMedium1"/>
          <w:rFonts w:ascii="Times New Roman" w:hAnsi="Times New Roman"/>
          <w:b/>
          <w:sz w:val="24"/>
          <w:szCs w:val="24"/>
          <w:u w:val="none"/>
        </w:rPr>
        <w:t xml:space="preserve"> </w:t>
      </w:r>
      <w:r w:rsidR="00EF3F48" w:rsidRPr="009F6744">
        <w:rPr>
          <w:rStyle w:val="Nagwek4FranklinGothicMedium1"/>
          <w:rFonts w:ascii="Times New Roman" w:hAnsi="Times New Roman"/>
          <w:b/>
          <w:sz w:val="24"/>
          <w:szCs w:val="24"/>
          <w:u w:val="none"/>
        </w:rPr>
        <w:t xml:space="preserve">selektywnie zbierane odpady komunalne </w:t>
      </w:r>
      <w:bookmarkEnd w:id="29"/>
    </w:p>
    <w:p w:rsidR="009F6744" w:rsidRDefault="00EF3F48" w:rsidP="0057647F">
      <w:pPr>
        <w:pStyle w:val="Teksttreci"/>
        <w:spacing w:before="0" w:after="0" w:line="360" w:lineRule="auto"/>
        <w:ind w:right="20" w:firstLine="0"/>
        <w:rPr>
          <w:rStyle w:val="Teksttreci10"/>
          <w:sz w:val="24"/>
          <w:szCs w:val="24"/>
        </w:rPr>
      </w:pPr>
      <w:r w:rsidRPr="00E15236">
        <w:rPr>
          <w:rStyle w:val="Teksttreci10"/>
          <w:sz w:val="24"/>
          <w:szCs w:val="24"/>
        </w:rPr>
        <w:t>Selektywna zbiórka odpadów komunalnych na nieruchomościach zamieszkałych z terenu gminy Lelis będzie się odbywać w systemie workowym. Worki zapewnia Wykonawca bez limitu, wg potrzeb mieszkańców. Wykonawca zobowiązany jest przy każdym odbiorze poszczególnych frakcji odpa</w:t>
      </w:r>
      <w:r w:rsidR="009F6744">
        <w:rPr>
          <w:rStyle w:val="Teksttreci10"/>
          <w:sz w:val="24"/>
          <w:szCs w:val="24"/>
        </w:rPr>
        <w:t xml:space="preserve">dów selektywnie zbieranych tj. </w:t>
      </w:r>
    </w:p>
    <w:p w:rsidR="009F6744" w:rsidRDefault="00EF3F48" w:rsidP="0057647F">
      <w:pPr>
        <w:pStyle w:val="Teksttreci"/>
        <w:spacing w:before="0" w:after="0" w:line="360" w:lineRule="auto"/>
        <w:ind w:right="20" w:firstLine="0"/>
        <w:rPr>
          <w:rStyle w:val="Teksttreci10"/>
          <w:sz w:val="24"/>
          <w:szCs w:val="24"/>
        </w:rPr>
      </w:pPr>
      <w:r w:rsidRPr="00E15236">
        <w:rPr>
          <w:rStyle w:val="Teksttreci10"/>
          <w:sz w:val="24"/>
          <w:szCs w:val="24"/>
        </w:rPr>
        <w:t>a)</w:t>
      </w:r>
      <w:r w:rsidR="004B6D29">
        <w:rPr>
          <w:rStyle w:val="Teksttreci10"/>
          <w:sz w:val="24"/>
          <w:szCs w:val="24"/>
        </w:rPr>
        <w:t xml:space="preserve"> </w:t>
      </w:r>
      <w:r w:rsidRPr="005A7076">
        <w:rPr>
          <w:rStyle w:val="Teksttreci10"/>
          <w:color w:val="auto"/>
          <w:sz w:val="24"/>
          <w:szCs w:val="24"/>
        </w:rPr>
        <w:t>papier</w:t>
      </w:r>
      <w:r w:rsidR="005A7076">
        <w:rPr>
          <w:rStyle w:val="Teksttreci10"/>
          <w:color w:val="auto"/>
          <w:sz w:val="24"/>
          <w:szCs w:val="24"/>
        </w:rPr>
        <w:t xml:space="preserve"> i </w:t>
      </w:r>
      <w:r w:rsidRPr="005A7076">
        <w:rPr>
          <w:rStyle w:val="Teksttreci10"/>
          <w:color w:val="auto"/>
          <w:sz w:val="24"/>
          <w:szCs w:val="24"/>
        </w:rPr>
        <w:t>tektura</w:t>
      </w:r>
      <w:r w:rsidRPr="00E15236">
        <w:rPr>
          <w:rStyle w:val="Teksttreci10"/>
          <w:sz w:val="24"/>
          <w:szCs w:val="24"/>
        </w:rPr>
        <w:t xml:space="preserve">, </w:t>
      </w:r>
    </w:p>
    <w:p w:rsidR="009F6744" w:rsidRDefault="00EF3F48" w:rsidP="0057647F">
      <w:pPr>
        <w:pStyle w:val="Teksttreci"/>
        <w:spacing w:before="0" w:after="0" w:line="360" w:lineRule="auto"/>
        <w:ind w:right="20" w:firstLine="0"/>
        <w:rPr>
          <w:rStyle w:val="Teksttreci10"/>
          <w:sz w:val="24"/>
          <w:szCs w:val="24"/>
        </w:rPr>
      </w:pPr>
      <w:r w:rsidRPr="00E15236">
        <w:rPr>
          <w:rStyle w:val="Teksttreci10"/>
          <w:sz w:val="24"/>
          <w:szCs w:val="24"/>
        </w:rPr>
        <w:t>b)</w:t>
      </w:r>
      <w:r w:rsidR="004B6D29">
        <w:rPr>
          <w:rStyle w:val="Teksttreci10"/>
          <w:sz w:val="24"/>
          <w:szCs w:val="24"/>
        </w:rPr>
        <w:t xml:space="preserve"> </w:t>
      </w:r>
      <w:r w:rsidRPr="00E15236">
        <w:rPr>
          <w:rStyle w:val="Teksttreci10"/>
          <w:sz w:val="24"/>
          <w:szCs w:val="24"/>
        </w:rPr>
        <w:t xml:space="preserve">szkło, </w:t>
      </w:r>
    </w:p>
    <w:p w:rsidR="009F6744" w:rsidRDefault="00EF3F48" w:rsidP="0057647F">
      <w:pPr>
        <w:pStyle w:val="Teksttreci"/>
        <w:spacing w:before="0" w:after="0" w:line="360" w:lineRule="auto"/>
        <w:ind w:right="20" w:firstLine="0"/>
        <w:rPr>
          <w:rStyle w:val="Teksttreci10"/>
          <w:sz w:val="24"/>
          <w:szCs w:val="24"/>
        </w:rPr>
      </w:pPr>
      <w:r w:rsidRPr="00E15236">
        <w:rPr>
          <w:rStyle w:val="Teksttreci10"/>
          <w:sz w:val="24"/>
          <w:szCs w:val="24"/>
        </w:rPr>
        <w:t>c)</w:t>
      </w:r>
      <w:r w:rsidR="004B6D29">
        <w:rPr>
          <w:rStyle w:val="Teksttreci10"/>
          <w:sz w:val="24"/>
          <w:szCs w:val="24"/>
        </w:rPr>
        <w:t xml:space="preserve"> </w:t>
      </w:r>
      <w:r w:rsidRPr="00E15236">
        <w:rPr>
          <w:rStyle w:val="Teksttreci10"/>
          <w:sz w:val="24"/>
          <w:szCs w:val="24"/>
        </w:rPr>
        <w:t xml:space="preserve">tworzywa sztuczne, opakowania wielomateriałowe, metale, </w:t>
      </w:r>
    </w:p>
    <w:p w:rsidR="00EF3F48" w:rsidRPr="00E15236" w:rsidRDefault="00EF3F48" w:rsidP="0057647F">
      <w:pPr>
        <w:pStyle w:val="Teksttreci"/>
        <w:spacing w:before="0" w:after="0" w:line="360" w:lineRule="auto"/>
        <w:ind w:right="20" w:firstLine="0"/>
        <w:rPr>
          <w:rStyle w:val="Teksttreci10"/>
          <w:sz w:val="24"/>
          <w:szCs w:val="24"/>
        </w:rPr>
      </w:pPr>
      <w:r w:rsidRPr="00E15236">
        <w:rPr>
          <w:rStyle w:val="Teksttreci10"/>
          <w:sz w:val="24"/>
          <w:szCs w:val="24"/>
        </w:rPr>
        <w:t xml:space="preserve">do pozostawienia właścicielowi nieruchomości nowych worków </w:t>
      </w:r>
      <w:r w:rsidRPr="00E15236">
        <w:rPr>
          <w:rStyle w:val="Teksttreci10"/>
          <w:color w:val="auto"/>
          <w:sz w:val="24"/>
          <w:szCs w:val="24"/>
        </w:rPr>
        <w:t>w ilości równej</w:t>
      </w:r>
      <w:r w:rsidR="00883A13">
        <w:rPr>
          <w:rStyle w:val="Teksttreci10"/>
          <w:color w:val="auto"/>
          <w:sz w:val="24"/>
          <w:szCs w:val="24"/>
        </w:rPr>
        <w:t xml:space="preserve"> </w:t>
      </w:r>
      <w:r w:rsidRPr="00E15236">
        <w:rPr>
          <w:rStyle w:val="Teksttreci10"/>
          <w:color w:val="auto"/>
          <w:sz w:val="24"/>
          <w:szCs w:val="24"/>
        </w:rPr>
        <w:t>odebranych</w:t>
      </w:r>
      <w:r w:rsidR="00883A13">
        <w:rPr>
          <w:rStyle w:val="Teksttreci10"/>
          <w:color w:val="auto"/>
          <w:sz w:val="24"/>
          <w:szCs w:val="24"/>
        </w:rPr>
        <w:t xml:space="preserve"> </w:t>
      </w:r>
      <w:r w:rsidRPr="00E15236">
        <w:rPr>
          <w:rStyle w:val="Teksttreci10"/>
          <w:color w:val="auto"/>
          <w:sz w:val="24"/>
          <w:szCs w:val="24"/>
        </w:rPr>
        <w:t>worków</w:t>
      </w:r>
      <w:r w:rsidR="00883A13">
        <w:rPr>
          <w:rStyle w:val="Teksttreci10"/>
          <w:color w:val="auto"/>
          <w:sz w:val="24"/>
          <w:szCs w:val="24"/>
        </w:rPr>
        <w:t xml:space="preserve"> </w:t>
      </w:r>
      <w:r w:rsidRPr="00E15236">
        <w:rPr>
          <w:rStyle w:val="Teksttreci10"/>
          <w:sz w:val="24"/>
          <w:szCs w:val="24"/>
        </w:rPr>
        <w:t>chyba, że właściciel nieruchomości zgłosi potrzebę otrzymania dodatkowych worków na poszczególne frakcje odpadów. Właściciele nieruchomości otrzymują worki bezpłatnie.</w:t>
      </w:r>
    </w:p>
    <w:p w:rsidR="00EF3F48" w:rsidRPr="00E15236" w:rsidRDefault="00EF3F48" w:rsidP="0057647F">
      <w:pPr>
        <w:pStyle w:val="Teksttreci"/>
        <w:spacing w:before="0" w:after="0" w:line="360" w:lineRule="auto"/>
        <w:ind w:left="360" w:hanging="360"/>
        <w:rPr>
          <w:b/>
          <w:sz w:val="24"/>
          <w:szCs w:val="24"/>
        </w:rPr>
      </w:pPr>
      <w:r w:rsidRPr="00E15236">
        <w:rPr>
          <w:rStyle w:val="Teksttreci10"/>
          <w:sz w:val="24"/>
          <w:szCs w:val="24"/>
        </w:rPr>
        <w:t>Przewidywana ilość workó</w:t>
      </w:r>
      <w:r w:rsidR="00570FF6">
        <w:rPr>
          <w:rStyle w:val="Teksttreci10"/>
          <w:sz w:val="24"/>
          <w:szCs w:val="24"/>
        </w:rPr>
        <w:t xml:space="preserve">w na cały okres zamówienia:  </w:t>
      </w:r>
      <w:r w:rsidR="005F0A17">
        <w:rPr>
          <w:rStyle w:val="Teksttreci10"/>
          <w:b/>
          <w:sz w:val="24"/>
          <w:szCs w:val="24"/>
        </w:rPr>
        <w:t>100</w:t>
      </w:r>
      <w:r w:rsidRPr="00570FF6">
        <w:rPr>
          <w:rStyle w:val="Teksttreci10"/>
          <w:b/>
          <w:sz w:val="24"/>
          <w:szCs w:val="24"/>
        </w:rPr>
        <w:t>.000  szt.</w:t>
      </w:r>
    </w:p>
    <w:p w:rsidR="00EF3F48" w:rsidRPr="00E15236" w:rsidRDefault="00EF3F48" w:rsidP="0057647F">
      <w:pPr>
        <w:pStyle w:val="Teksttreci"/>
        <w:spacing w:before="0" w:after="0" w:line="360" w:lineRule="auto"/>
        <w:ind w:right="20" w:firstLine="0"/>
        <w:rPr>
          <w:rStyle w:val="Teksttreci10"/>
          <w:sz w:val="24"/>
          <w:szCs w:val="24"/>
        </w:rPr>
      </w:pPr>
      <w:r w:rsidRPr="00E15236">
        <w:rPr>
          <w:rStyle w:val="Teksttreci10"/>
          <w:sz w:val="24"/>
          <w:szCs w:val="24"/>
        </w:rPr>
        <w:t xml:space="preserve">Wskazana ilość worków stanowi wielkość szacunkową i może ulec zmianie ze względu na możliwość zwiększenia zapotrzebowania mieszkańców. </w:t>
      </w:r>
    </w:p>
    <w:p w:rsidR="00EF3F48" w:rsidRPr="00E15236" w:rsidRDefault="00EF3F48" w:rsidP="0057647F">
      <w:pPr>
        <w:pStyle w:val="Teksttreci"/>
        <w:spacing w:before="0" w:after="0" w:line="360" w:lineRule="auto"/>
        <w:ind w:right="20" w:firstLine="0"/>
        <w:rPr>
          <w:rStyle w:val="Teksttreci10"/>
          <w:b/>
          <w:sz w:val="24"/>
          <w:szCs w:val="24"/>
        </w:rPr>
      </w:pPr>
      <w:r w:rsidRPr="00E15236">
        <w:rPr>
          <w:rStyle w:val="Teksttreci10"/>
          <w:sz w:val="24"/>
          <w:szCs w:val="24"/>
        </w:rPr>
        <w:t xml:space="preserve">Częstotliwość załadunku i wywozu przez Wykonawcę odpadów zebranych selektywnie: </w:t>
      </w:r>
      <w:r w:rsidRPr="005A7076">
        <w:rPr>
          <w:rStyle w:val="Teksttreci10"/>
          <w:b/>
          <w:sz w:val="24"/>
          <w:szCs w:val="24"/>
        </w:rPr>
        <w:t>jeden  raz  w  miesiącu</w:t>
      </w:r>
      <w:r w:rsidRPr="00BB3BAC">
        <w:rPr>
          <w:rStyle w:val="Teksttreci10"/>
          <w:sz w:val="24"/>
          <w:szCs w:val="24"/>
        </w:rPr>
        <w:t>.</w:t>
      </w:r>
    </w:p>
    <w:p w:rsidR="00EF3F48" w:rsidRPr="00E15236" w:rsidRDefault="00EF3F48" w:rsidP="0057647F">
      <w:pPr>
        <w:pStyle w:val="Teksttreci"/>
        <w:spacing w:before="0" w:after="0" w:line="360" w:lineRule="auto"/>
        <w:ind w:right="20" w:firstLine="0"/>
        <w:rPr>
          <w:rStyle w:val="Teksttreci10"/>
          <w:sz w:val="24"/>
          <w:szCs w:val="24"/>
        </w:rPr>
      </w:pPr>
      <w:r w:rsidRPr="00E15236">
        <w:rPr>
          <w:rStyle w:val="Teksttreci10"/>
          <w:sz w:val="24"/>
          <w:szCs w:val="24"/>
        </w:rPr>
        <w:t>W przypadku odpadów selektywnie zebranych w ramach zagospodarowania odpadów, Wykonawca zobowiązany będzie do ich przekazania do instalacji odzysku i unieszkodliwiania, zgodnie z hierarchią postępowania z odpadami, o której mowa w art. 17 ustawy z dnia 14 grudnia 2012 r. o odpadach (Dz. U. z 2013 r. poz. 21</w:t>
      </w:r>
      <w:r w:rsidR="006A109C">
        <w:rPr>
          <w:rStyle w:val="Teksttreci10"/>
          <w:sz w:val="24"/>
          <w:szCs w:val="24"/>
        </w:rPr>
        <w:t>ze zm.</w:t>
      </w:r>
      <w:r w:rsidRPr="00E15236">
        <w:rPr>
          <w:rStyle w:val="Teksttreci10"/>
          <w:sz w:val="24"/>
          <w:szCs w:val="24"/>
        </w:rPr>
        <w:t>).</w:t>
      </w:r>
    </w:p>
    <w:p w:rsidR="00EF3F48" w:rsidRPr="00570FF6" w:rsidRDefault="00570FF6" w:rsidP="0057647F">
      <w:pPr>
        <w:pStyle w:val="Teksttreci"/>
        <w:spacing w:before="0" w:after="0" w:line="360" w:lineRule="auto"/>
        <w:ind w:left="426" w:right="23" w:hanging="426"/>
        <w:rPr>
          <w:rStyle w:val="Teksttreci10"/>
          <w:b/>
          <w:sz w:val="24"/>
          <w:szCs w:val="24"/>
        </w:rPr>
      </w:pPr>
      <w:r w:rsidRPr="00570FF6">
        <w:rPr>
          <w:rStyle w:val="Teksttreci10"/>
          <w:b/>
          <w:sz w:val="24"/>
          <w:szCs w:val="24"/>
        </w:rPr>
        <w:t xml:space="preserve">5.3 </w:t>
      </w:r>
      <w:r w:rsidR="00EF3F48" w:rsidRPr="00570FF6">
        <w:rPr>
          <w:rStyle w:val="Teksttreci10"/>
          <w:b/>
          <w:sz w:val="24"/>
          <w:szCs w:val="24"/>
        </w:rPr>
        <w:t>odpady budowlane</w:t>
      </w:r>
    </w:p>
    <w:p w:rsidR="00EF3F48" w:rsidRPr="00E15236" w:rsidRDefault="00EF3F48" w:rsidP="0057647F">
      <w:pPr>
        <w:pStyle w:val="Teksttreci"/>
        <w:spacing w:before="0" w:after="0" w:line="360" w:lineRule="auto"/>
        <w:ind w:right="23" w:firstLine="0"/>
        <w:rPr>
          <w:rStyle w:val="Teksttreci10"/>
          <w:color w:val="auto"/>
          <w:sz w:val="24"/>
          <w:szCs w:val="24"/>
        </w:rPr>
      </w:pPr>
      <w:r w:rsidRPr="00E15236">
        <w:rPr>
          <w:rStyle w:val="Teksttreci10"/>
          <w:sz w:val="24"/>
          <w:szCs w:val="24"/>
        </w:rPr>
        <w:t xml:space="preserve">Odpady budowlane i rozbiórkowe powstałe w wyniku robót nie wymagających pozwolenia na budowę lub zgłoszenia do organu administracji architektonicznej gromadzone będą w specjalnych pojemnikach, uniemożliwiających pylenie, dostarczonych przez Wykonawcę, po </w:t>
      </w:r>
      <w:r w:rsidRPr="00E15236">
        <w:rPr>
          <w:rStyle w:val="Teksttreci10"/>
          <w:color w:val="auto"/>
          <w:sz w:val="24"/>
          <w:szCs w:val="24"/>
        </w:rPr>
        <w:t xml:space="preserve">uprzednim zgłoszeniu  Wykonawcy  przed  rozpoczęciem  robót  przez  właściciela   </w:t>
      </w:r>
      <w:r w:rsidRPr="00E15236">
        <w:rPr>
          <w:rStyle w:val="Teksttreci10"/>
          <w:color w:val="auto"/>
          <w:sz w:val="24"/>
          <w:szCs w:val="24"/>
        </w:rPr>
        <w:lastRenderedPageBreak/>
        <w:t xml:space="preserve">nieruchomości.  Wykonawca  odbierze odpady  budowlane  </w:t>
      </w:r>
      <w:r w:rsidRPr="00E15236">
        <w:rPr>
          <w:rStyle w:val="Teksttreci10"/>
          <w:color w:val="auto"/>
          <w:kern w:val="24"/>
          <w:sz w:val="24"/>
          <w:szCs w:val="24"/>
        </w:rPr>
        <w:t xml:space="preserve">w  ramach  umowy  przetargowej.  </w:t>
      </w:r>
    </w:p>
    <w:p w:rsidR="00EF3F48" w:rsidRPr="00E15236" w:rsidRDefault="00570FF6" w:rsidP="0057647F">
      <w:pPr>
        <w:pStyle w:val="Teksttreci"/>
        <w:tabs>
          <w:tab w:val="num" w:pos="426"/>
          <w:tab w:val="left" w:pos="740"/>
        </w:tabs>
        <w:spacing w:before="0" w:after="0" w:line="360" w:lineRule="auto"/>
        <w:ind w:right="20" w:firstLine="0"/>
        <w:rPr>
          <w:rStyle w:val="Teksttreci10"/>
          <w:b/>
          <w:sz w:val="24"/>
          <w:szCs w:val="24"/>
        </w:rPr>
      </w:pPr>
      <w:bookmarkStart w:id="30" w:name="bookmark15"/>
      <w:r>
        <w:rPr>
          <w:rStyle w:val="Teksttreci10"/>
          <w:b/>
          <w:sz w:val="24"/>
          <w:szCs w:val="24"/>
        </w:rPr>
        <w:t xml:space="preserve">6. </w:t>
      </w:r>
      <w:r w:rsidR="00EF3F48" w:rsidRPr="00E15236">
        <w:rPr>
          <w:rStyle w:val="Teksttreci10"/>
          <w:b/>
          <w:sz w:val="24"/>
          <w:szCs w:val="24"/>
        </w:rPr>
        <w:t>Warunki wykonania usług - obowiązki wykonawcy przed rozpoczęciem i w trakcie realizacji zamówienia</w:t>
      </w:r>
      <w:bookmarkEnd w:id="30"/>
    </w:p>
    <w:p w:rsidR="00EF3F48" w:rsidRPr="00E15236" w:rsidRDefault="00570FF6" w:rsidP="0057647F">
      <w:pPr>
        <w:pStyle w:val="Teksttreci"/>
        <w:spacing w:before="0" w:after="0" w:line="360" w:lineRule="auto"/>
        <w:ind w:left="142" w:right="20" w:hanging="142"/>
        <w:rPr>
          <w:rStyle w:val="Teksttreci10"/>
          <w:sz w:val="24"/>
          <w:szCs w:val="24"/>
        </w:rPr>
      </w:pPr>
      <w:r w:rsidRPr="004B6D29">
        <w:rPr>
          <w:rStyle w:val="Teksttreci10"/>
          <w:b/>
          <w:sz w:val="24"/>
          <w:szCs w:val="24"/>
        </w:rPr>
        <w:t>6.1</w:t>
      </w:r>
      <w:r w:rsidR="0060355F">
        <w:rPr>
          <w:rStyle w:val="Teksttreci10"/>
          <w:b/>
          <w:sz w:val="24"/>
          <w:szCs w:val="24"/>
        </w:rPr>
        <w:t>.</w:t>
      </w:r>
      <w:r>
        <w:rPr>
          <w:rStyle w:val="Teksttreci10"/>
          <w:sz w:val="24"/>
          <w:szCs w:val="24"/>
        </w:rPr>
        <w:t xml:space="preserve"> </w:t>
      </w:r>
      <w:r w:rsidR="00EF3F48" w:rsidRPr="00E15236">
        <w:rPr>
          <w:rStyle w:val="Teksttreci10"/>
          <w:sz w:val="24"/>
          <w:szCs w:val="24"/>
        </w:rPr>
        <w:t xml:space="preserve">Po podpisaniu umowy </w:t>
      </w:r>
      <w:r>
        <w:rPr>
          <w:rStyle w:val="Teksttreci10"/>
          <w:sz w:val="24"/>
          <w:szCs w:val="24"/>
        </w:rPr>
        <w:t>(</w:t>
      </w:r>
      <w:r w:rsidR="00EF3F48" w:rsidRPr="00E15236">
        <w:rPr>
          <w:rStyle w:val="Teksttreci10"/>
          <w:sz w:val="24"/>
          <w:szCs w:val="24"/>
        </w:rPr>
        <w:t>niezwłocznie</w:t>
      </w:r>
      <w:r>
        <w:rPr>
          <w:rStyle w:val="Teksttreci10"/>
          <w:sz w:val="24"/>
          <w:szCs w:val="24"/>
        </w:rPr>
        <w:t>)</w:t>
      </w:r>
      <w:r w:rsidR="00BB3BAC">
        <w:rPr>
          <w:rStyle w:val="Teksttreci10"/>
          <w:sz w:val="24"/>
          <w:szCs w:val="24"/>
        </w:rPr>
        <w:t xml:space="preserve"> </w:t>
      </w:r>
      <w:r w:rsidR="00EF3F48">
        <w:rPr>
          <w:rStyle w:val="Teksttreci10"/>
          <w:sz w:val="24"/>
          <w:szCs w:val="24"/>
        </w:rPr>
        <w:t xml:space="preserve">nie  później  niż  14  dni </w:t>
      </w:r>
      <w:r w:rsidR="00EF3F48" w:rsidRPr="00E15236">
        <w:rPr>
          <w:rStyle w:val="Teksttreci10"/>
          <w:sz w:val="24"/>
          <w:szCs w:val="24"/>
        </w:rPr>
        <w:t>przed rozpoczęciem realizacji zamówienia Zamawiający dostarczy Wykonawcy szczegółowy wykaz adresów nieruchomości, z których będą odbierane odpady, z wyszczególnieniem gospodarstw domowych zbierających odpady selektywnie.</w:t>
      </w:r>
    </w:p>
    <w:p w:rsidR="00EF3F48" w:rsidRPr="00E15236" w:rsidRDefault="00570FF6" w:rsidP="0057647F">
      <w:pPr>
        <w:pStyle w:val="Teksttreci"/>
        <w:spacing w:before="0" w:after="0" w:line="360" w:lineRule="auto"/>
        <w:ind w:left="142" w:right="20" w:firstLine="0"/>
        <w:rPr>
          <w:rStyle w:val="Teksttreci10"/>
          <w:sz w:val="24"/>
          <w:szCs w:val="24"/>
        </w:rPr>
      </w:pPr>
      <w:r>
        <w:rPr>
          <w:rStyle w:val="Teksttreci10"/>
          <w:sz w:val="24"/>
          <w:szCs w:val="24"/>
        </w:rPr>
        <w:t>6.2</w:t>
      </w:r>
      <w:r w:rsidR="00EF3F48" w:rsidRPr="00E15236">
        <w:rPr>
          <w:rStyle w:val="Teksttreci10"/>
          <w:sz w:val="24"/>
          <w:szCs w:val="24"/>
        </w:rPr>
        <w:t>Wykonawca zobowiązany jest do dostarczenia właścicielom nieruchomości, którzy zadeklarowali selek</w:t>
      </w:r>
      <w:r>
        <w:rPr>
          <w:rStyle w:val="Teksttreci10"/>
          <w:sz w:val="24"/>
          <w:szCs w:val="24"/>
        </w:rPr>
        <w:t>ty</w:t>
      </w:r>
      <w:r w:rsidR="00C63EA5">
        <w:rPr>
          <w:rStyle w:val="Teksttreci10"/>
          <w:sz w:val="24"/>
          <w:szCs w:val="24"/>
        </w:rPr>
        <w:t>wne zbieranie odpadów po  trzy</w:t>
      </w:r>
      <w:r w:rsidR="00EF3F48" w:rsidRPr="00E15236">
        <w:rPr>
          <w:rStyle w:val="Teksttreci10"/>
          <w:sz w:val="24"/>
          <w:szCs w:val="24"/>
        </w:rPr>
        <w:t xml:space="preserve"> wo</w:t>
      </w:r>
      <w:r>
        <w:rPr>
          <w:rStyle w:val="Teksttreci10"/>
          <w:sz w:val="24"/>
          <w:szCs w:val="24"/>
        </w:rPr>
        <w:t xml:space="preserve">rki  do selektywnej zbiórki  </w:t>
      </w:r>
      <w:r w:rsidR="00EF3F48" w:rsidRPr="00E15236">
        <w:rPr>
          <w:rStyle w:val="Teksttreci10"/>
          <w:sz w:val="24"/>
          <w:szCs w:val="24"/>
        </w:rPr>
        <w:t xml:space="preserve">odpadów  komunalnych  przed  rozpoczęciem  realizacji  zamówienia  tj.  przed  1  </w:t>
      </w:r>
      <w:r>
        <w:rPr>
          <w:rStyle w:val="Teksttreci10"/>
          <w:sz w:val="24"/>
          <w:szCs w:val="24"/>
        </w:rPr>
        <w:t>stycznia 2017</w:t>
      </w:r>
      <w:r w:rsidR="00EF3F48" w:rsidRPr="00E15236">
        <w:rPr>
          <w:rStyle w:val="Teksttreci10"/>
          <w:sz w:val="24"/>
          <w:szCs w:val="24"/>
        </w:rPr>
        <w:t xml:space="preserve"> r.</w:t>
      </w:r>
    </w:p>
    <w:p w:rsidR="00EF3F48" w:rsidRPr="00E15236" w:rsidRDefault="001006EA" w:rsidP="0057647F">
      <w:pPr>
        <w:pStyle w:val="Teksttreci"/>
        <w:spacing w:before="0" w:after="0" w:line="360" w:lineRule="auto"/>
        <w:ind w:left="142" w:right="20" w:firstLine="0"/>
        <w:rPr>
          <w:rStyle w:val="Teksttreci10"/>
          <w:sz w:val="24"/>
          <w:szCs w:val="24"/>
        </w:rPr>
      </w:pPr>
      <w:r w:rsidRPr="001006EA">
        <w:rPr>
          <w:rStyle w:val="Teksttreci10"/>
          <w:b/>
          <w:sz w:val="24"/>
          <w:szCs w:val="24"/>
        </w:rPr>
        <w:t>6.2</w:t>
      </w:r>
      <w:r w:rsidR="0060355F">
        <w:rPr>
          <w:rStyle w:val="Teksttreci10"/>
          <w:b/>
          <w:sz w:val="24"/>
          <w:szCs w:val="24"/>
        </w:rPr>
        <w:t>.</w:t>
      </w:r>
      <w:r w:rsidR="004B6D29">
        <w:rPr>
          <w:rStyle w:val="Teksttreci10"/>
          <w:sz w:val="24"/>
          <w:szCs w:val="24"/>
        </w:rPr>
        <w:t xml:space="preserve"> </w:t>
      </w:r>
      <w:r w:rsidR="00EF3F48" w:rsidRPr="00E15236">
        <w:rPr>
          <w:rStyle w:val="Teksttreci10"/>
          <w:sz w:val="24"/>
          <w:szCs w:val="24"/>
        </w:rPr>
        <w:t xml:space="preserve">Wykonawca odbiera od właścicieli nieruchomości zamieszkałych całą masę odpadów komunalnych zarówno </w:t>
      </w:r>
      <w:r w:rsidR="00570FF6">
        <w:rPr>
          <w:rStyle w:val="Teksttreci10"/>
          <w:sz w:val="24"/>
          <w:szCs w:val="24"/>
        </w:rPr>
        <w:t>nieselektywnych (</w:t>
      </w:r>
      <w:r w:rsidR="00EF3F48" w:rsidRPr="00E15236">
        <w:rPr>
          <w:rStyle w:val="Teksttreci10"/>
          <w:sz w:val="24"/>
          <w:szCs w:val="24"/>
        </w:rPr>
        <w:t>zmieszanych</w:t>
      </w:r>
      <w:r w:rsidR="00570FF6">
        <w:rPr>
          <w:rStyle w:val="Teksttreci10"/>
          <w:sz w:val="24"/>
          <w:szCs w:val="24"/>
        </w:rPr>
        <w:t>)</w:t>
      </w:r>
      <w:r w:rsidR="00EF3F48" w:rsidRPr="00E15236">
        <w:rPr>
          <w:rStyle w:val="Teksttreci10"/>
          <w:sz w:val="24"/>
          <w:szCs w:val="24"/>
        </w:rPr>
        <w:t xml:space="preserve"> jak i gromadzonych w sposób selektywny.</w:t>
      </w:r>
    </w:p>
    <w:p w:rsidR="00EF3F48" w:rsidRPr="00E15236" w:rsidRDefault="001006EA" w:rsidP="0057647F">
      <w:pPr>
        <w:pStyle w:val="Teksttreci"/>
        <w:spacing w:before="0" w:after="0" w:line="360" w:lineRule="auto"/>
        <w:ind w:left="142" w:right="20" w:firstLine="0"/>
        <w:rPr>
          <w:rStyle w:val="Teksttreci10"/>
          <w:sz w:val="24"/>
          <w:szCs w:val="24"/>
        </w:rPr>
      </w:pPr>
      <w:r w:rsidRPr="001006EA">
        <w:rPr>
          <w:rStyle w:val="Teksttreci10"/>
          <w:b/>
          <w:sz w:val="24"/>
          <w:szCs w:val="24"/>
        </w:rPr>
        <w:t>6.3</w:t>
      </w:r>
      <w:r w:rsidR="0060355F">
        <w:rPr>
          <w:rStyle w:val="Teksttreci10"/>
          <w:b/>
          <w:sz w:val="24"/>
          <w:szCs w:val="24"/>
        </w:rPr>
        <w:t>.</w:t>
      </w:r>
      <w:r w:rsidR="004B6D29">
        <w:rPr>
          <w:rStyle w:val="Teksttreci10"/>
          <w:sz w:val="24"/>
          <w:szCs w:val="24"/>
        </w:rPr>
        <w:t xml:space="preserve"> </w:t>
      </w:r>
      <w:r w:rsidR="00EF3F48" w:rsidRPr="00E15236">
        <w:rPr>
          <w:rStyle w:val="Teksttreci10"/>
          <w:sz w:val="24"/>
          <w:szCs w:val="24"/>
        </w:rPr>
        <w:t>Wielkości podane w niniejszym opisie  są szacunkowe i mogą ulec zmianie zgodnie z bieżącymi potrzebami mieszkańców gminy  Lelis.</w:t>
      </w:r>
    </w:p>
    <w:p w:rsidR="00EF3F48" w:rsidRPr="00E15236" w:rsidRDefault="001006EA" w:rsidP="0057647F">
      <w:pPr>
        <w:pStyle w:val="Teksttreci"/>
        <w:spacing w:before="0" w:after="0" w:line="360" w:lineRule="auto"/>
        <w:ind w:left="142" w:right="20" w:firstLine="0"/>
        <w:rPr>
          <w:rStyle w:val="Teksttreci10"/>
          <w:sz w:val="24"/>
          <w:szCs w:val="24"/>
        </w:rPr>
      </w:pPr>
      <w:r w:rsidRPr="001006EA">
        <w:rPr>
          <w:rStyle w:val="Teksttreci10"/>
          <w:b/>
          <w:sz w:val="24"/>
          <w:szCs w:val="24"/>
        </w:rPr>
        <w:t>6.4</w:t>
      </w:r>
      <w:r w:rsidR="0060355F">
        <w:rPr>
          <w:rStyle w:val="Teksttreci10"/>
          <w:b/>
          <w:sz w:val="24"/>
          <w:szCs w:val="24"/>
        </w:rPr>
        <w:t>.</w:t>
      </w:r>
      <w:r>
        <w:rPr>
          <w:rStyle w:val="Teksttreci10"/>
          <w:sz w:val="24"/>
          <w:szCs w:val="24"/>
        </w:rPr>
        <w:t xml:space="preserve"> </w:t>
      </w:r>
      <w:r w:rsidR="00EF3F48" w:rsidRPr="00E15236">
        <w:rPr>
          <w:rStyle w:val="Teksttreci10"/>
          <w:sz w:val="24"/>
          <w:szCs w:val="24"/>
        </w:rPr>
        <w:t>Wykonawca jest zobowiązany do zebrania także odpadów leżących obok pojemników jeśli jest to wynikiem jego działalności</w:t>
      </w:r>
      <w:r w:rsidR="00E45E05">
        <w:rPr>
          <w:rStyle w:val="Teksttreci10"/>
          <w:sz w:val="24"/>
          <w:szCs w:val="24"/>
        </w:rPr>
        <w:t xml:space="preserve"> bądź brakiem miejsca w pojemniku</w:t>
      </w:r>
      <w:r w:rsidR="00EF3F48" w:rsidRPr="00E15236">
        <w:rPr>
          <w:rStyle w:val="Teksttreci10"/>
          <w:sz w:val="24"/>
          <w:szCs w:val="24"/>
        </w:rPr>
        <w:t>.</w:t>
      </w:r>
    </w:p>
    <w:p w:rsidR="00EF3F48" w:rsidRPr="00E15236" w:rsidRDefault="001006EA" w:rsidP="0057647F">
      <w:pPr>
        <w:pStyle w:val="Teksttreci"/>
        <w:spacing w:before="0" w:after="0" w:line="360" w:lineRule="auto"/>
        <w:ind w:left="142" w:right="20" w:firstLine="0"/>
        <w:rPr>
          <w:rStyle w:val="Teksttreci10"/>
          <w:sz w:val="24"/>
          <w:szCs w:val="24"/>
        </w:rPr>
      </w:pPr>
      <w:r w:rsidRPr="001006EA">
        <w:rPr>
          <w:rStyle w:val="Teksttreci10"/>
          <w:b/>
          <w:sz w:val="24"/>
          <w:szCs w:val="24"/>
        </w:rPr>
        <w:t>6.5</w:t>
      </w:r>
      <w:r w:rsidR="0060355F">
        <w:rPr>
          <w:rStyle w:val="Teksttreci10"/>
          <w:b/>
          <w:sz w:val="24"/>
          <w:szCs w:val="24"/>
        </w:rPr>
        <w:t>.</w:t>
      </w:r>
      <w:r w:rsidR="003E421E">
        <w:rPr>
          <w:rStyle w:val="Teksttreci10"/>
          <w:sz w:val="24"/>
          <w:szCs w:val="24"/>
        </w:rPr>
        <w:t xml:space="preserve"> </w:t>
      </w:r>
      <w:r w:rsidR="00EF3F48" w:rsidRPr="00E15236">
        <w:rPr>
          <w:rStyle w:val="Teksttreci10"/>
          <w:sz w:val="24"/>
          <w:szCs w:val="24"/>
        </w:rPr>
        <w:t>System odbierania odpadów komunalnych nie obejmuje odpadów powstających w wyniku prowadzonej działalności gospodarczej.</w:t>
      </w:r>
    </w:p>
    <w:p w:rsidR="00EF3F48" w:rsidRPr="00E15236" w:rsidRDefault="001006EA" w:rsidP="0057647F">
      <w:pPr>
        <w:pStyle w:val="Teksttreci"/>
        <w:tabs>
          <w:tab w:val="left" w:pos="730"/>
        </w:tabs>
        <w:spacing w:before="0" w:after="0" w:line="360" w:lineRule="auto"/>
        <w:ind w:left="142" w:right="20" w:firstLine="0"/>
        <w:rPr>
          <w:rStyle w:val="Teksttreci10"/>
          <w:sz w:val="24"/>
          <w:szCs w:val="24"/>
        </w:rPr>
      </w:pPr>
      <w:r w:rsidRPr="001006EA">
        <w:rPr>
          <w:rStyle w:val="Teksttreci10"/>
          <w:b/>
          <w:sz w:val="24"/>
          <w:szCs w:val="24"/>
        </w:rPr>
        <w:t>6.6</w:t>
      </w:r>
      <w:r w:rsidR="00235FA7">
        <w:rPr>
          <w:rStyle w:val="Teksttreci10"/>
          <w:b/>
          <w:sz w:val="24"/>
          <w:szCs w:val="24"/>
        </w:rPr>
        <w:t>.</w:t>
      </w:r>
      <w:r w:rsidR="003E421E">
        <w:rPr>
          <w:rStyle w:val="Teksttreci10"/>
          <w:sz w:val="24"/>
          <w:szCs w:val="24"/>
        </w:rPr>
        <w:t xml:space="preserve"> </w:t>
      </w:r>
      <w:r w:rsidR="00EF3F48" w:rsidRPr="00E15236">
        <w:rPr>
          <w:rStyle w:val="Teksttreci10"/>
          <w:sz w:val="24"/>
          <w:szCs w:val="24"/>
        </w:rPr>
        <w:t>Zamawiający przekazuje Wykonawcy informacje niezbędne dla prawidłowego wykonywania Umowy, w szczególności dotyczące zmian w liczbie i lokalizacji nieruchomości objętych obowiązkiem odbieranie odpadów. Wykonawca zobowiązany jest na tej podstawie  do odbierania odpadów z nowo powstałych gospodarstw domowych.</w:t>
      </w:r>
    </w:p>
    <w:p w:rsidR="00EF3F48" w:rsidRPr="00E15236" w:rsidRDefault="001006EA" w:rsidP="0057647F">
      <w:pPr>
        <w:pStyle w:val="Teksttreci"/>
        <w:spacing w:before="0" w:after="0" w:line="360" w:lineRule="auto"/>
        <w:ind w:left="142" w:firstLine="0"/>
        <w:rPr>
          <w:rStyle w:val="Teksttreci10"/>
          <w:sz w:val="24"/>
          <w:szCs w:val="24"/>
        </w:rPr>
      </w:pPr>
      <w:r w:rsidRPr="001006EA">
        <w:rPr>
          <w:rStyle w:val="Teksttreci10"/>
          <w:b/>
          <w:sz w:val="24"/>
          <w:szCs w:val="24"/>
        </w:rPr>
        <w:t>6.7</w:t>
      </w:r>
      <w:r w:rsidR="00235FA7">
        <w:rPr>
          <w:rStyle w:val="Teksttreci10"/>
          <w:b/>
          <w:sz w:val="24"/>
          <w:szCs w:val="24"/>
        </w:rPr>
        <w:t>.</w:t>
      </w:r>
      <w:r w:rsidR="003E421E">
        <w:rPr>
          <w:rStyle w:val="Teksttreci10"/>
          <w:sz w:val="24"/>
          <w:szCs w:val="24"/>
        </w:rPr>
        <w:t xml:space="preserve"> </w:t>
      </w:r>
      <w:r w:rsidR="00EF3F48" w:rsidRPr="00E15236">
        <w:rPr>
          <w:rStyle w:val="Teksttreci10"/>
          <w:sz w:val="24"/>
          <w:szCs w:val="24"/>
        </w:rPr>
        <w:t>Zamawiający i Wykonawca wspólnie odpowiadają za informowanie mieszkańców</w:t>
      </w:r>
      <w:r w:rsidR="00EF3F48" w:rsidRPr="00E15236">
        <w:rPr>
          <w:sz w:val="24"/>
          <w:szCs w:val="24"/>
        </w:rPr>
        <w:t xml:space="preserve"> o </w:t>
      </w:r>
      <w:r w:rsidR="00EF3F48" w:rsidRPr="00E15236">
        <w:rPr>
          <w:rStyle w:val="Teksttreci10"/>
          <w:sz w:val="24"/>
          <w:szCs w:val="24"/>
        </w:rPr>
        <w:t xml:space="preserve">zasadach i terminach odbierania poszczególnych rodzajów odpadów. W tym celu Wykonawca sporządza harmonogramy odbioru, które Zamawiający będzie akceptował i publikował na stronie internetowej </w:t>
      </w:r>
      <w:hyperlink r:id="rId9" w:history="1">
        <w:r w:rsidR="006A109C" w:rsidRPr="0067370C">
          <w:rPr>
            <w:rStyle w:val="Hipercze"/>
          </w:rPr>
          <w:t>www.lelis.pl</w:t>
        </w:r>
      </w:hyperlink>
      <w:r w:rsidR="00BB3BAC">
        <w:t xml:space="preserve"> </w:t>
      </w:r>
      <w:r w:rsidR="00EF3F48" w:rsidRPr="00E15236">
        <w:rPr>
          <w:rStyle w:val="Teksttreci10"/>
          <w:sz w:val="24"/>
          <w:szCs w:val="24"/>
        </w:rPr>
        <w:t>a Wykonawca w formie wydruków będzie na własny koszt dystrybuował przekazując właścicielom  nieruchomości   zamieszkałych objętej przedmiotem zamówienia. Dokładne adresy nieruchomości, Wykonawca otrzyma od Zamawiającego.</w:t>
      </w:r>
    </w:p>
    <w:p w:rsidR="00EF3F48" w:rsidRPr="00E15236" w:rsidRDefault="001006EA" w:rsidP="0057647F">
      <w:pPr>
        <w:pStyle w:val="Teksttreci"/>
        <w:spacing w:before="0" w:after="0" w:line="360" w:lineRule="auto"/>
        <w:ind w:left="142" w:firstLine="0"/>
        <w:rPr>
          <w:rStyle w:val="Teksttreci10"/>
          <w:sz w:val="24"/>
          <w:szCs w:val="24"/>
        </w:rPr>
      </w:pPr>
      <w:r w:rsidRPr="001006EA">
        <w:rPr>
          <w:rStyle w:val="Teksttreci10"/>
          <w:b/>
          <w:sz w:val="24"/>
          <w:szCs w:val="24"/>
        </w:rPr>
        <w:t>6.8</w:t>
      </w:r>
      <w:r w:rsidR="00235FA7">
        <w:rPr>
          <w:rStyle w:val="Teksttreci10"/>
          <w:b/>
          <w:sz w:val="24"/>
          <w:szCs w:val="24"/>
        </w:rPr>
        <w:t>.</w:t>
      </w:r>
      <w:r w:rsidR="003E421E">
        <w:rPr>
          <w:rStyle w:val="Teksttreci10"/>
          <w:sz w:val="24"/>
          <w:szCs w:val="24"/>
        </w:rPr>
        <w:t xml:space="preserve"> </w:t>
      </w:r>
      <w:r w:rsidR="00EF3F48" w:rsidRPr="00E15236">
        <w:rPr>
          <w:rStyle w:val="Teksttreci10"/>
          <w:sz w:val="24"/>
          <w:szCs w:val="24"/>
        </w:rPr>
        <w:t>Wykonawca zobowiązany jest do realizacji „reklamacji" (nieodebranie z nieruchomości odpadów zgodnie z harmonogramem, niedostarczenie worków na odpady segregowane itp.) w ciągu 48 godzin od otrzymania zawiadomienia faksem lub drogą elektroniczną (poczta e-mail) od Zamawiającego. Wykonanie reklamacji należy niezwłocznie potwierdzić faksem lub drogą elektroniczną (poczta e-mail) na adres Zamawiającego.</w:t>
      </w:r>
    </w:p>
    <w:p w:rsidR="00EF3F48" w:rsidRPr="00E15236" w:rsidRDefault="001006EA" w:rsidP="0057647F">
      <w:pPr>
        <w:pStyle w:val="Teksttreci"/>
        <w:spacing w:before="0" w:after="0" w:line="360" w:lineRule="auto"/>
        <w:ind w:left="142" w:right="20" w:firstLine="0"/>
        <w:rPr>
          <w:rStyle w:val="Teksttreci10"/>
          <w:sz w:val="24"/>
          <w:szCs w:val="24"/>
        </w:rPr>
      </w:pPr>
      <w:r w:rsidRPr="001006EA">
        <w:rPr>
          <w:rStyle w:val="Teksttreci10"/>
          <w:b/>
          <w:sz w:val="24"/>
          <w:szCs w:val="24"/>
        </w:rPr>
        <w:t>6.9</w:t>
      </w:r>
      <w:r w:rsidR="00235FA7">
        <w:rPr>
          <w:rStyle w:val="Teksttreci10"/>
          <w:b/>
          <w:sz w:val="24"/>
          <w:szCs w:val="24"/>
        </w:rPr>
        <w:t>.</w:t>
      </w:r>
      <w:r>
        <w:rPr>
          <w:rStyle w:val="Teksttreci10"/>
          <w:sz w:val="24"/>
          <w:szCs w:val="24"/>
        </w:rPr>
        <w:t xml:space="preserve"> </w:t>
      </w:r>
      <w:r w:rsidR="00EF3F48" w:rsidRPr="00E15236">
        <w:rPr>
          <w:rStyle w:val="Teksttreci10"/>
          <w:sz w:val="24"/>
          <w:szCs w:val="24"/>
        </w:rPr>
        <w:t xml:space="preserve">Wykonawca zobowiązany jest do monitorowania obowiązku ciążącego na właścicielu nieruchomości w zakresie selektywnego zbierania odpadów komunalnych. W przypadku </w:t>
      </w:r>
      <w:r w:rsidR="00EF3F48" w:rsidRPr="00E15236">
        <w:rPr>
          <w:rStyle w:val="Teksttreci10"/>
          <w:sz w:val="24"/>
          <w:szCs w:val="24"/>
        </w:rPr>
        <w:lastRenderedPageBreak/>
        <w:t xml:space="preserve">niedopełnienia przez właściciela nieruchomości tego obowiązku podmiot odbierający odpady komunalne przyjmuje je jako zmieszane odpady komunalne i niezwłocznie, lecz nie później niż w </w:t>
      </w:r>
      <w:r w:rsidR="00EF3F48">
        <w:rPr>
          <w:rStyle w:val="Teksttreci10"/>
          <w:sz w:val="24"/>
          <w:szCs w:val="24"/>
        </w:rPr>
        <w:t xml:space="preserve">terminie </w:t>
      </w:r>
      <w:r w:rsidR="00EF3F48" w:rsidRPr="00E15236">
        <w:rPr>
          <w:rStyle w:val="Teksttreci10"/>
          <w:sz w:val="24"/>
          <w:szCs w:val="24"/>
        </w:rPr>
        <w:t xml:space="preserve"> 2 dni</w:t>
      </w:r>
      <w:r w:rsidR="00EF3F48">
        <w:rPr>
          <w:rStyle w:val="Teksttreci10"/>
          <w:sz w:val="24"/>
          <w:szCs w:val="24"/>
        </w:rPr>
        <w:t xml:space="preserve">  roboczych</w:t>
      </w:r>
      <w:r w:rsidR="00EF3F48" w:rsidRPr="00E15236">
        <w:rPr>
          <w:rStyle w:val="Teksttreci10"/>
          <w:sz w:val="24"/>
          <w:szCs w:val="24"/>
        </w:rPr>
        <w:t xml:space="preserve"> od dnia zaistnienia opisanej sytuacji pisemnie, faksem lub drogą elektroniczną (poczta e-mail) powiadamia</w:t>
      </w:r>
      <w:r w:rsidR="0057647F">
        <w:rPr>
          <w:rStyle w:val="Teksttreci10"/>
          <w:sz w:val="24"/>
          <w:szCs w:val="24"/>
        </w:rPr>
        <w:t xml:space="preserve"> </w:t>
      </w:r>
      <w:r w:rsidR="00EF3F48" w:rsidRPr="00E15236">
        <w:rPr>
          <w:rStyle w:val="Teksttreci10"/>
          <w:sz w:val="24"/>
          <w:szCs w:val="24"/>
        </w:rPr>
        <w:t>o tym Zamawiającego załączając dokumentację filmową lub zdjęciową umożliwiającą identyfikację nieruchomości z rejestracją daty i godziny.</w:t>
      </w:r>
    </w:p>
    <w:p w:rsidR="00EF3F48" w:rsidRPr="00E15236" w:rsidRDefault="001006EA" w:rsidP="0057647F">
      <w:pPr>
        <w:pStyle w:val="Teksttreci"/>
        <w:tabs>
          <w:tab w:val="left" w:pos="726"/>
        </w:tabs>
        <w:spacing w:before="0" w:after="0" w:line="360" w:lineRule="auto"/>
        <w:ind w:left="142" w:firstLine="0"/>
        <w:rPr>
          <w:rStyle w:val="Teksttreci10"/>
          <w:sz w:val="24"/>
          <w:szCs w:val="24"/>
        </w:rPr>
      </w:pPr>
      <w:r w:rsidRPr="001006EA">
        <w:rPr>
          <w:rStyle w:val="Teksttreci10"/>
          <w:b/>
          <w:sz w:val="24"/>
          <w:szCs w:val="24"/>
        </w:rPr>
        <w:t>6.10</w:t>
      </w:r>
      <w:r w:rsidR="00235FA7">
        <w:rPr>
          <w:rStyle w:val="Teksttreci10"/>
          <w:b/>
          <w:sz w:val="24"/>
          <w:szCs w:val="24"/>
        </w:rPr>
        <w:t>.</w:t>
      </w:r>
      <w:r>
        <w:rPr>
          <w:rStyle w:val="Teksttreci10"/>
          <w:sz w:val="24"/>
          <w:szCs w:val="24"/>
        </w:rPr>
        <w:t xml:space="preserve"> </w:t>
      </w:r>
      <w:r w:rsidR="00EF3F48" w:rsidRPr="00E15236">
        <w:rPr>
          <w:rStyle w:val="Teksttreci10"/>
          <w:sz w:val="24"/>
          <w:szCs w:val="24"/>
        </w:rPr>
        <w:t>Zakazuje się Wykonawcy mieszania selektywnie zebranych odpadów komunalnych ze zmieszanymi odpadami komunalnymi odbieranymi od właścicieli nieruchomości oraz mieszania poszczególnych frakcji odpadów zbieranych selektywnie.</w:t>
      </w:r>
    </w:p>
    <w:p w:rsidR="00EF3F48" w:rsidRPr="00E15236" w:rsidRDefault="001006EA" w:rsidP="0057647F">
      <w:pPr>
        <w:pStyle w:val="Teksttreci"/>
        <w:tabs>
          <w:tab w:val="left" w:pos="540"/>
        </w:tabs>
        <w:spacing w:before="0" w:after="0" w:line="360" w:lineRule="auto"/>
        <w:ind w:left="142" w:right="20" w:firstLine="0"/>
        <w:rPr>
          <w:rStyle w:val="Teksttreci10"/>
          <w:sz w:val="24"/>
          <w:szCs w:val="24"/>
        </w:rPr>
      </w:pPr>
      <w:r w:rsidRPr="001006EA">
        <w:rPr>
          <w:rStyle w:val="Teksttreci10"/>
          <w:b/>
          <w:sz w:val="24"/>
          <w:szCs w:val="24"/>
        </w:rPr>
        <w:t>6.11</w:t>
      </w:r>
      <w:r w:rsidR="00235FA7">
        <w:rPr>
          <w:rStyle w:val="Teksttreci10"/>
          <w:b/>
          <w:sz w:val="24"/>
          <w:szCs w:val="24"/>
        </w:rPr>
        <w:t>.</w:t>
      </w:r>
      <w:r>
        <w:rPr>
          <w:rStyle w:val="Teksttreci10"/>
          <w:sz w:val="24"/>
          <w:szCs w:val="24"/>
        </w:rPr>
        <w:t xml:space="preserve"> </w:t>
      </w:r>
      <w:r w:rsidR="00EF3F48" w:rsidRPr="00E15236">
        <w:rPr>
          <w:rStyle w:val="Teksttreci10"/>
          <w:sz w:val="24"/>
          <w:szCs w:val="24"/>
        </w:rPr>
        <w:t>Wykonawca w trakcie trwania umowy zobowiązany jest do przestrzegania obowiązujących przepisów prawnych, a w szczególności:</w:t>
      </w:r>
    </w:p>
    <w:p w:rsidR="00EF3F48" w:rsidRPr="00E15236" w:rsidRDefault="00EF3F48" w:rsidP="00E32ECB">
      <w:pPr>
        <w:pStyle w:val="Teksttreci"/>
        <w:numPr>
          <w:ilvl w:val="0"/>
          <w:numId w:val="29"/>
        </w:numPr>
        <w:spacing w:before="0" w:after="0" w:line="360" w:lineRule="auto"/>
        <w:rPr>
          <w:rStyle w:val="Teksttreci10"/>
          <w:sz w:val="24"/>
          <w:szCs w:val="24"/>
        </w:rPr>
      </w:pPr>
      <w:r w:rsidRPr="00E15236">
        <w:rPr>
          <w:rStyle w:val="Teksttreci10"/>
          <w:sz w:val="24"/>
          <w:szCs w:val="24"/>
        </w:rPr>
        <w:t>ustawy z dnia 14 grudnia 2012 r. o odpadach (Dz. U. z 2013 r. poz. 21 ze zm.);</w:t>
      </w:r>
    </w:p>
    <w:p w:rsidR="00EF3F48" w:rsidRPr="00E15236" w:rsidRDefault="00EF3F48" w:rsidP="00E32ECB">
      <w:pPr>
        <w:pStyle w:val="Teksttreci"/>
        <w:numPr>
          <w:ilvl w:val="0"/>
          <w:numId w:val="29"/>
        </w:numPr>
        <w:tabs>
          <w:tab w:val="left" w:pos="851"/>
        </w:tabs>
        <w:spacing w:before="0" w:after="0" w:line="360" w:lineRule="auto"/>
        <w:ind w:right="20"/>
        <w:rPr>
          <w:rStyle w:val="Teksttreci10"/>
          <w:sz w:val="24"/>
          <w:szCs w:val="24"/>
        </w:rPr>
      </w:pPr>
      <w:r w:rsidRPr="00E15236">
        <w:rPr>
          <w:rStyle w:val="Teksttreci10"/>
          <w:sz w:val="24"/>
          <w:szCs w:val="24"/>
        </w:rPr>
        <w:t>ustawy z dnia 13 września 1996 r. o utrzymaniu czystości i po</w:t>
      </w:r>
      <w:r w:rsidR="008011BA">
        <w:rPr>
          <w:rStyle w:val="Teksttreci10"/>
          <w:sz w:val="24"/>
          <w:szCs w:val="24"/>
        </w:rPr>
        <w:t>rządku w gminach</w:t>
      </w:r>
      <w:r w:rsidR="00B93ABF">
        <w:rPr>
          <w:rStyle w:val="Teksttreci10"/>
          <w:sz w:val="24"/>
          <w:szCs w:val="24"/>
        </w:rPr>
        <w:br/>
      </w:r>
      <w:r w:rsidR="008011BA">
        <w:rPr>
          <w:rStyle w:val="Teksttreci10"/>
          <w:sz w:val="24"/>
          <w:szCs w:val="24"/>
        </w:rPr>
        <w:t xml:space="preserve"> (Dz. U. z  2016 r. poz. 250</w:t>
      </w:r>
      <w:r w:rsidRPr="00E15236">
        <w:rPr>
          <w:rStyle w:val="Teksttreci10"/>
          <w:sz w:val="24"/>
          <w:szCs w:val="24"/>
        </w:rPr>
        <w:t>);</w:t>
      </w:r>
    </w:p>
    <w:p w:rsidR="00EF3F48" w:rsidRPr="00E15236" w:rsidRDefault="00EF3F48" w:rsidP="00E32ECB">
      <w:pPr>
        <w:pStyle w:val="Teksttreci"/>
        <w:numPr>
          <w:ilvl w:val="0"/>
          <w:numId w:val="29"/>
        </w:numPr>
        <w:tabs>
          <w:tab w:val="left" w:pos="426"/>
          <w:tab w:val="left" w:pos="851"/>
        </w:tabs>
        <w:spacing w:before="0" w:after="0" w:line="360" w:lineRule="auto"/>
        <w:ind w:left="851" w:right="20" w:hanging="425"/>
        <w:rPr>
          <w:rStyle w:val="Teksttreci10"/>
          <w:sz w:val="24"/>
          <w:szCs w:val="24"/>
        </w:rPr>
      </w:pPr>
      <w:r w:rsidRPr="00E15236">
        <w:rPr>
          <w:rStyle w:val="Teksttreci10"/>
          <w:sz w:val="24"/>
          <w:szCs w:val="24"/>
        </w:rPr>
        <w:t>uchw</w:t>
      </w:r>
      <w:r w:rsidR="008011BA">
        <w:rPr>
          <w:rStyle w:val="Teksttreci10"/>
          <w:sz w:val="24"/>
          <w:szCs w:val="24"/>
        </w:rPr>
        <w:t>ały nr XIV/116/2016</w:t>
      </w:r>
      <w:r w:rsidRPr="00E15236">
        <w:rPr>
          <w:rStyle w:val="Teksttreci10"/>
          <w:sz w:val="24"/>
          <w:szCs w:val="24"/>
        </w:rPr>
        <w:t xml:space="preserve"> Rady Gminy Lelis z dnia </w:t>
      </w:r>
      <w:r w:rsidR="008011BA">
        <w:rPr>
          <w:rStyle w:val="Teksttreci10"/>
          <w:sz w:val="24"/>
          <w:szCs w:val="24"/>
        </w:rPr>
        <w:t>29 czerwca 2016</w:t>
      </w:r>
      <w:r w:rsidRPr="00E15236">
        <w:rPr>
          <w:rStyle w:val="Teksttreci10"/>
          <w:sz w:val="24"/>
          <w:szCs w:val="24"/>
        </w:rPr>
        <w:t xml:space="preserve"> r. w sprawie uchwalenia Regulaminu utrzymania czystości i porządku na terenie Gminy Lelis;</w:t>
      </w:r>
    </w:p>
    <w:p w:rsidR="00EF3F48" w:rsidRPr="00E15236" w:rsidRDefault="00793104" w:rsidP="00E32ECB">
      <w:pPr>
        <w:pStyle w:val="Teksttreci"/>
        <w:numPr>
          <w:ilvl w:val="0"/>
          <w:numId w:val="29"/>
        </w:numPr>
        <w:tabs>
          <w:tab w:val="left" w:pos="851"/>
        </w:tabs>
        <w:spacing w:before="0" w:after="0" w:line="360" w:lineRule="auto"/>
        <w:ind w:left="851" w:right="20" w:hanging="425"/>
        <w:rPr>
          <w:rStyle w:val="Teksttreci10"/>
          <w:sz w:val="24"/>
          <w:szCs w:val="24"/>
        </w:rPr>
      </w:pPr>
      <w:r>
        <w:rPr>
          <w:rStyle w:val="Teksttreci10"/>
          <w:sz w:val="24"/>
          <w:szCs w:val="24"/>
        </w:rPr>
        <w:t>uchwały nr XIV/115/2016</w:t>
      </w:r>
      <w:r w:rsidR="00EF3F48" w:rsidRPr="00E15236">
        <w:rPr>
          <w:rStyle w:val="Teksttreci10"/>
          <w:sz w:val="24"/>
          <w:szCs w:val="24"/>
        </w:rPr>
        <w:t xml:space="preserve"> Rady Gminy Lelis z dnia </w:t>
      </w:r>
      <w:r>
        <w:rPr>
          <w:rStyle w:val="Teksttreci10"/>
          <w:sz w:val="24"/>
          <w:szCs w:val="24"/>
        </w:rPr>
        <w:t>29 czerwca 2016</w:t>
      </w:r>
      <w:r w:rsidR="00EF3F48" w:rsidRPr="00E15236">
        <w:rPr>
          <w:rStyle w:val="Teksttreci10"/>
          <w:sz w:val="24"/>
          <w:szCs w:val="24"/>
        </w:rPr>
        <w:t xml:space="preserve"> r. w sprawie szczegółowego sposobu i zakresu świadczenia usług w zakresie odbierania odpadów komunalnych od właścicieli nieruchomości i zagospodarowania tych odpadów</w:t>
      </w:r>
      <w:r>
        <w:rPr>
          <w:rStyle w:val="Teksttreci10"/>
          <w:sz w:val="24"/>
          <w:szCs w:val="24"/>
        </w:rPr>
        <w:t>,</w:t>
      </w:r>
      <w:r w:rsidR="00EF3F48" w:rsidRPr="00E15236">
        <w:rPr>
          <w:rStyle w:val="Teksttreci10"/>
          <w:sz w:val="24"/>
          <w:szCs w:val="24"/>
        </w:rPr>
        <w:t xml:space="preserve"> w zamian za uiszczoną przez właściciela nieruchomości opłatę za gospodarowanie odpadami komunalnymi.</w:t>
      </w:r>
    </w:p>
    <w:p w:rsidR="00EF3F48" w:rsidRDefault="001006EA" w:rsidP="0057647F">
      <w:pPr>
        <w:pStyle w:val="Teksttreci"/>
        <w:tabs>
          <w:tab w:val="left" w:pos="730"/>
        </w:tabs>
        <w:spacing w:before="0" w:after="0" w:line="360" w:lineRule="auto"/>
        <w:ind w:left="142" w:right="20" w:firstLine="0"/>
        <w:rPr>
          <w:rStyle w:val="Teksttreci10"/>
          <w:sz w:val="24"/>
          <w:szCs w:val="24"/>
        </w:rPr>
      </w:pPr>
      <w:r w:rsidRPr="001006EA">
        <w:rPr>
          <w:rStyle w:val="Teksttreci10"/>
          <w:b/>
          <w:sz w:val="24"/>
          <w:szCs w:val="24"/>
        </w:rPr>
        <w:t>6.12</w:t>
      </w:r>
      <w:r w:rsidR="00235FA7">
        <w:rPr>
          <w:rStyle w:val="Teksttreci10"/>
          <w:b/>
          <w:sz w:val="24"/>
          <w:szCs w:val="24"/>
        </w:rPr>
        <w:t>.</w:t>
      </w:r>
      <w:r>
        <w:rPr>
          <w:rStyle w:val="Teksttreci10"/>
          <w:sz w:val="24"/>
          <w:szCs w:val="24"/>
        </w:rPr>
        <w:t xml:space="preserve"> </w:t>
      </w:r>
      <w:r w:rsidR="00EF3F48" w:rsidRPr="00E15236">
        <w:rPr>
          <w:rStyle w:val="Teksttreci10"/>
          <w:sz w:val="24"/>
          <w:szCs w:val="24"/>
        </w:rPr>
        <w:t xml:space="preserve">Odpady odebrane od właścicieli nieruchomości z terenu Gminy Lelis Wykonawca zobowiązany jest zagospodarować (podać odzyskowi lub unieszkodliwieniu zgodnie z obowiązującym prawem , w tym wymaganiami ochrony środowiska) kierując się treścią zawartą w Planie Gospodarki Odpadami dla Województwa Mazowieckiego  na lata </w:t>
      </w:r>
      <w:r w:rsidR="00BE079F">
        <w:rPr>
          <w:rStyle w:val="Teksttreci10"/>
          <w:sz w:val="24"/>
          <w:szCs w:val="24"/>
        </w:rPr>
        <w:br/>
      </w:r>
      <w:r w:rsidR="00EF3F48" w:rsidRPr="00E15236">
        <w:rPr>
          <w:rStyle w:val="Teksttreci10"/>
          <w:sz w:val="24"/>
          <w:szCs w:val="24"/>
        </w:rPr>
        <w:t>2012-2017.</w:t>
      </w:r>
    </w:p>
    <w:p w:rsidR="003E421E" w:rsidRPr="003E421E" w:rsidRDefault="001006EA" w:rsidP="0057647F">
      <w:pPr>
        <w:autoSpaceDE w:val="0"/>
        <w:autoSpaceDN w:val="0"/>
        <w:adjustRightInd w:val="0"/>
        <w:spacing w:line="360" w:lineRule="auto"/>
        <w:ind w:left="142"/>
        <w:jc w:val="both"/>
        <w:rPr>
          <w:rStyle w:val="Teksttreci10"/>
          <w:sz w:val="24"/>
        </w:rPr>
      </w:pPr>
      <w:r w:rsidRPr="001006EA">
        <w:rPr>
          <w:rStyle w:val="Teksttreci10"/>
          <w:b/>
          <w:sz w:val="24"/>
        </w:rPr>
        <w:t>6.13</w:t>
      </w:r>
      <w:r w:rsidR="00235FA7">
        <w:rPr>
          <w:rStyle w:val="Teksttreci10"/>
          <w:b/>
          <w:sz w:val="24"/>
        </w:rPr>
        <w:t>.</w:t>
      </w:r>
      <w:r>
        <w:rPr>
          <w:rStyle w:val="Teksttreci10"/>
          <w:sz w:val="24"/>
        </w:rPr>
        <w:t xml:space="preserve"> </w:t>
      </w:r>
      <w:r w:rsidR="00EA36CF">
        <w:rPr>
          <w:rFonts w:eastAsia="Calibri"/>
        </w:rPr>
        <w:t>Wykonawca odpowiedzialny jest za osi</w:t>
      </w:r>
      <w:r w:rsidR="00EA36CF">
        <w:rPr>
          <w:rFonts w:ascii="TT40o00" w:eastAsia="TT40o00" w:cs="TT40o00"/>
        </w:rPr>
        <w:t>ą</w:t>
      </w:r>
      <w:r w:rsidR="00EA36CF">
        <w:rPr>
          <w:rFonts w:eastAsia="Calibri"/>
        </w:rPr>
        <w:t>ganie przez Gminę Lelis poziomów odzysku odpadów komunalnych z uwzgl</w:t>
      </w:r>
      <w:r w:rsidR="00EA36CF">
        <w:rPr>
          <w:rFonts w:ascii="TT40o00" w:eastAsia="TT40o00" w:cs="TT40o00"/>
        </w:rPr>
        <w:t>ę</w:t>
      </w:r>
      <w:r w:rsidR="00EA36CF">
        <w:rPr>
          <w:rFonts w:eastAsia="Calibri"/>
        </w:rPr>
        <w:t>dnieniem poziomów odzysku wskazanych w ustawie z dnia 13 wrze</w:t>
      </w:r>
      <w:r w:rsidR="00EA36CF">
        <w:rPr>
          <w:rFonts w:ascii="TT40o00" w:eastAsia="TT40o00" w:cs="TT40o00"/>
        </w:rPr>
        <w:t>ś</w:t>
      </w:r>
      <w:r w:rsidR="00EA36CF">
        <w:rPr>
          <w:rFonts w:eastAsia="Calibri"/>
        </w:rPr>
        <w:t>nia 1996 r. o utrzymaniu czysto</w:t>
      </w:r>
      <w:r w:rsidR="00EA36CF">
        <w:rPr>
          <w:rFonts w:ascii="TT40o00" w:eastAsia="TT40o00" w:cs="TT40o00"/>
        </w:rPr>
        <w:t>ś</w:t>
      </w:r>
      <w:r w:rsidR="00EA36CF">
        <w:rPr>
          <w:rFonts w:eastAsia="Calibri"/>
        </w:rPr>
        <w:t>ci i porz</w:t>
      </w:r>
      <w:r w:rsidR="00EA36CF">
        <w:rPr>
          <w:rFonts w:ascii="TT40o00" w:eastAsia="TT40o00" w:cs="TT40o00"/>
        </w:rPr>
        <w:t>ą</w:t>
      </w:r>
      <w:r w:rsidR="00EA36CF">
        <w:rPr>
          <w:rFonts w:eastAsia="Calibri"/>
        </w:rPr>
        <w:t>dku w gminach (Dz. U z 2016r., poz. 250), Rozporz</w:t>
      </w:r>
      <w:r w:rsidR="00EA36CF">
        <w:rPr>
          <w:rFonts w:ascii="TT40o00" w:eastAsia="TT40o00" w:cs="TT40o00"/>
        </w:rPr>
        <w:t>ą</w:t>
      </w:r>
      <w:r w:rsidR="00EA36CF">
        <w:rPr>
          <w:rFonts w:eastAsia="Calibri"/>
        </w:rPr>
        <w:t xml:space="preserve">dzeniu Ministra </w:t>
      </w:r>
      <w:r w:rsidR="00EA36CF">
        <w:rPr>
          <w:rFonts w:ascii="TT40o00" w:eastAsia="TT40o00" w:cs="TT40o00"/>
        </w:rPr>
        <w:t>Ś</w:t>
      </w:r>
      <w:r w:rsidR="00EA36CF">
        <w:rPr>
          <w:rFonts w:eastAsia="Calibri"/>
        </w:rPr>
        <w:t>rodowiska z dnia 29 maja 2012 roku w sprawie poziomów recyklingu, przygotowania do ponownego u</w:t>
      </w:r>
      <w:r w:rsidR="00EA36CF">
        <w:rPr>
          <w:rFonts w:ascii="TT40o00" w:eastAsia="TT40o00" w:cs="TT40o00"/>
        </w:rPr>
        <w:t>ż</w:t>
      </w:r>
      <w:r w:rsidR="00EA36CF">
        <w:rPr>
          <w:rFonts w:eastAsia="Calibri"/>
        </w:rPr>
        <w:t>ycia i odzysku innymi metodami niektórych frakcji odpadów komunalnych (Dz. U z 2012r., poz. 64</w:t>
      </w:r>
      <w:r w:rsidR="00357526">
        <w:rPr>
          <w:rFonts w:eastAsia="Calibri"/>
        </w:rPr>
        <w:t>5), oraz r</w:t>
      </w:r>
      <w:r w:rsidR="00EA36CF">
        <w:rPr>
          <w:rFonts w:eastAsia="Calibri"/>
        </w:rPr>
        <w:t>ozporz</w:t>
      </w:r>
      <w:r w:rsidR="00EA36CF">
        <w:rPr>
          <w:rFonts w:ascii="TT40o00" w:eastAsia="TT40o00" w:cs="TT40o00"/>
        </w:rPr>
        <w:t>ą</w:t>
      </w:r>
      <w:r w:rsidR="00EA36CF">
        <w:rPr>
          <w:rFonts w:eastAsia="Calibri"/>
        </w:rPr>
        <w:t xml:space="preserve">dzeniu Ministra </w:t>
      </w:r>
      <w:r w:rsidR="00EA36CF">
        <w:rPr>
          <w:rFonts w:ascii="TT40o00" w:eastAsia="TT40o00" w:cs="TT40o00"/>
        </w:rPr>
        <w:t>Ś</w:t>
      </w:r>
      <w:r w:rsidR="00EA36CF">
        <w:rPr>
          <w:rFonts w:eastAsia="Calibri"/>
        </w:rPr>
        <w:t>rodowiska z dnia 25 maja 2012 r. w sprawie poziomów ograniczenia masy odpadów komunalnych ulegaj</w:t>
      </w:r>
      <w:r w:rsidR="00EA36CF">
        <w:rPr>
          <w:rFonts w:ascii="TT40o00" w:eastAsia="TT40o00" w:cs="TT40o00"/>
        </w:rPr>
        <w:t>ą</w:t>
      </w:r>
      <w:r w:rsidR="00EA36CF">
        <w:rPr>
          <w:rFonts w:eastAsia="Calibri"/>
        </w:rPr>
        <w:t xml:space="preserve">cych biodegradacji przekazywanych do składowania oraz sposobu obliczania poziomu ograniczania masy tych odpadów (Dz. U z 2012r. poz. 676). </w:t>
      </w:r>
      <w:r w:rsidR="00EA36CF" w:rsidRPr="00EA36CF">
        <w:t xml:space="preserve">Ustalenie, czy Wykonawca osiągnął wymagane poziomy recyklingu, przygotowania do ponownego </w:t>
      </w:r>
      <w:r w:rsidR="00EA36CF" w:rsidRPr="00EA36CF">
        <w:lastRenderedPageBreak/>
        <w:t xml:space="preserve">użycia frakcji odpadów komunalnych obejmujących papier, metale, tworzywa sztuczne i szkło, nastąpi na podstawie półrocznego sprawozdania składanego przez Wykonawcę Zamawiającemu, o którym mowa w art. 9n ustawy z dnia 13 września </w:t>
      </w:r>
      <w:r w:rsidR="00EA36CF">
        <w:br/>
      </w:r>
      <w:r w:rsidR="00EA36CF" w:rsidRPr="00EA36CF">
        <w:t>1996 r. o</w:t>
      </w:r>
      <w:r w:rsidR="007B0D85">
        <w:t xml:space="preserve"> </w:t>
      </w:r>
      <w:r w:rsidR="00EA36CF" w:rsidRPr="00EA36CF">
        <w:t>utrzymaniu czystości i porządku w gminach</w:t>
      </w:r>
      <w:r w:rsidR="00835D22">
        <w:t xml:space="preserve"> </w:t>
      </w:r>
      <w:r w:rsidR="00EA36CF">
        <w:rPr>
          <w:rFonts w:eastAsia="Calibri"/>
        </w:rPr>
        <w:t>(Dz. U z 2016r., poz. 250)</w:t>
      </w:r>
      <w:r w:rsidR="00EA36CF" w:rsidRPr="00EA36CF">
        <w:t>.</w:t>
      </w:r>
    </w:p>
    <w:p w:rsidR="00EF3F48" w:rsidRPr="00E15236" w:rsidRDefault="004D42BC" w:rsidP="0057647F">
      <w:pPr>
        <w:pStyle w:val="Teksttreci"/>
        <w:tabs>
          <w:tab w:val="left" w:pos="730"/>
        </w:tabs>
        <w:spacing w:before="0" w:after="0" w:line="360" w:lineRule="auto"/>
        <w:ind w:firstLine="0"/>
        <w:rPr>
          <w:rStyle w:val="Teksttreci10"/>
          <w:b/>
          <w:sz w:val="24"/>
          <w:szCs w:val="24"/>
        </w:rPr>
      </w:pPr>
      <w:r>
        <w:rPr>
          <w:rStyle w:val="Teksttreci10"/>
          <w:b/>
          <w:sz w:val="24"/>
          <w:szCs w:val="24"/>
        </w:rPr>
        <w:t xml:space="preserve">7. </w:t>
      </w:r>
      <w:r w:rsidR="00EF3F48" w:rsidRPr="00E15236">
        <w:rPr>
          <w:rStyle w:val="Teksttreci10"/>
          <w:b/>
          <w:sz w:val="24"/>
          <w:szCs w:val="24"/>
        </w:rPr>
        <w:t>Obowiązki dotyczące prowadzenia dokumentacji związanej z realizacją zamówienia:</w:t>
      </w:r>
    </w:p>
    <w:p w:rsidR="00EF3F48" w:rsidRPr="00E15236" w:rsidRDefault="004D42BC" w:rsidP="0057647F">
      <w:pPr>
        <w:pStyle w:val="Teksttreci"/>
        <w:tabs>
          <w:tab w:val="left" w:pos="709"/>
        </w:tabs>
        <w:spacing w:before="0" w:after="0" w:line="360" w:lineRule="auto"/>
        <w:ind w:left="142" w:right="20" w:firstLine="0"/>
        <w:rPr>
          <w:rStyle w:val="Teksttreci10"/>
          <w:sz w:val="24"/>
          <w:szCs w:val="24"/>
        </w:rPr>
      </w:pPr>
      <w:r w:rsidRPr="001006EA">
        <w:rPr>
          <w:rStyle w:val="Teksttreci10"/>
          <w:b/>
          <w:sz w:val="24"/>
          <w:szCs w:val="24"/>
        </w:rPr>
        <w:t>7.1</w:t>
      </w:r>
      <w:r w:rsidR="00235FA7">
        <w:rPr>
          <w:rStyle w:val="Teksttreci10"/>
          <w:b/>
          <w:sz w:val="24"/>
          <w:szCs w:val="24"/>
        </w:rPr>
        <w:t>.</w:t>
      </w:r>
      <w:r>
        <w:rPr>
          <w:rStyle w:val="Teksttreci10"/>
          <w:sz w:val="24"/>
          <w:szCs w:val="24"/>
        </w:rPr>
        <w:t xml:space="preserve"> </w:t>
      </w:r>
      <w:r w:rsidR="00EF3F48" w:rsidRPr="00E15236">
        <w:rPr>
          <w:rStyle w:val="Teksttreci10"/>
          <w:sz w:val="24"/>
          <w:szCs w:val="24"/>
        </w:rPr>
        <w:t>Wyk</w:t>
      </w:r>
      <w:r w:rsidR="00377BCA">
        <w:rPr>
          <w:rStyle w:val="Teksttreci10"/>
          <w:sz w:val="24"/>
          <w:szCs w:val="24"/>
        </w:rPr>
        <w:t>onawca ma obowiązek dostarczenia</w:t>
      </w:r>
      <w:r w:rsidR="00EF3F48" w:rsidRPr="00E15236">
        <w:rPr>
          <w:rStyle w:val="Teksttreci10"/>
          <w:sz w:val="24"/>
          <w:szCs w:val="24"/>
        </w:rPr>
        <w:t xml:space="preserve"> Zamawiającemu w wersji papierowej i elektroniczne</w:t>
      </w:r>
      <w:r w:rsidR="00377BCA">
        <w:rPr>
          <w:rStyle w:val="Teksttreci10"/>
          <w:sz w:val="24"/>
          <w:szCs w:val="24"/>
        </w:rPr>
        <w:t>j sprawozdania półroczne</w:t>
      </w:r>
      <w:r w:rsidR="00EF3F48" w:rsidRPr="00E15236">
        <w:rPr>
          <w:rStyle w:val="Teksttreci10"/>
          <w:sz w:val="24"/>
          <w:szCs w:val="24"/>
        </w:rPr>
        <w:t xml:space="preserve"> o jakich mowa w art. 9n ustawy z dnia 13 września 1996 r. o utrzymaniu czystości i porządku w gminach (D</w:t>
      </w:r>
      <w:r w:rsidR="00377BCA">
        <w:rPr>
          <w:rStyle w:val="Teksttreci10"/>
          <w:sz w:val="24"/>
          <w:szCs w:val="24"/>
        </w:rPr>
        <w:t>z. U. z 2016r., poz. 250) do końca miesiąca po półroczu</w:t>
      </w:r>
      <w:r w:rsidR="00EF3F48" w:rsidRPr="00E15236">
        <w:rPr>
          <w:rStyle w:val="Teksttreci10"/>
          <w:sz w:val="24"/>
          <w:szCs w:val="24"/>
        </w:rPr>
        <w:t>, którego dotyczą. Sprawozdania powinny być sporządzone zgodnie z rozporządzeni</w:t>
      </w:r>
      <w:r w:rsidR="00377BCA">
        <w:rPr>
          <w:rStyle w:val="Teksttreci10"/>
          <w:sz w:val="24"/>
          <w:szCs w:val="24"/>
        </w:rPr>
        <w:t xml:space="preserve">em Ministra Środowiska z dnia 17 czerwca 2016 </w:t>
      </w:r>
      <w:r w:rsidR="00EF3F48" w:rsidRPr="00E15236">
        <w:rPr>
          <w:rStyle w:val="Teksttreci10"/>
          <w:sz w:val="24"/>
          <w:szCs w:val="24"/>
        </w:rPr>
        <w:t xml:space="preserve">r. w sprawie wzorów sprawozdań o odebranych </w:t>
      </w:r>
      <w:r w:rsidR="00377BCA">
        <w:rPr>
          <w:rStyle w:val="Teksttreci10"/>
          <w:sz w:val="24"/>
          <w:szCs w:val="24"/>
        </w:rPr>
        <w:t xml:space="preserve">i zebranych </w:t>
      </w:r>
      <w:r w:rsidR="00EF3F48" w:rsidRPr="00E15236">
        <w:rPr>
          <w:rStyle w:val="Teksttreci10"/>
          <w:sz w:val="24"/>
          <w:szCs w:val="24"/>
        </w:rPr>
        <w:t>odpadach komunalnych, odebranych nieczystościach ciekłych oraz realizacji zadań z zakresu gospodarowania o</w:t>
      </w:r>
      <w:r w:rsidR="00377BCA">
        <w:rPr>
          <w:rStyle w:val="Teksttreci10"/>
          <w:sz w:val="24"/>
          <w:szCs w:val="24"/>
        </w:rPr>
        <w:t>dpadami komunalnymi (Dz. U. 2016 poz. 934</w:t>
      </w:r>
      <w:r w:rsidR="00EF3F48" w:rsidRPr="00E15236">
        <w:rPr>
          <w:rStyle w:val="Teksttreci10"/>
          <w:sz w:val="24"/>
          <w:szCs w:val="24"/>
        </w:rPr>
        <w:t>), a w przypadku zmiany rozporządzenia, zgodnie z obowiązującymi wzorami druków;</w:t>
      </w:r>
    </w:p>
    <w:p w:rsidR="003E421E" w:rsidRPr="00E15236" w:rsidRDefault="004D42BC" w:rsidP="0057647F">
      <w:pPr>
        <w:pStyle w:val="Teksttreci"/>
        <w:tabs>
          <w:tab w:val="left" w:pos="709"/>
        </w:tabs>
        <w:spacing w:before="0" w:after="0" w:line="360" w:lineRule="auto"/>
        <w:ind w:left="142" w:right="20" w:firstLine="0"/>
        <w:rPr>
          <w:sz w:val="24"/>
          <w:szCs w:val="24"/>
        </w:rPr>
      </w:pPr>
      <w:r w:rsidRPr="001006EA">
        <w:rPr>
          <w:rStyle w:val="Teksttreci10"/>
          <w:b/>
          <w:sz w:val="24"/>
          <w:szCs w:val="24"/>
        </w:rPr>
        <w:t>7.2</w:t>
      </w:r>
      <w:r w:rsidR="00235FA7">
        <w:rPr>
          <w:rStyle w:val="Teksttreci10"/>
          <w:b/>
          <w:sz w:val="24"/>
          <w:szCs w:val="24"/>
        </w:rPr>
        <w:t>.</w:t>
      </w:r>
      <w:r>
        <w:rPr>
          <w:rStyle w:val="Teksttreci10"/>
          <w:sz w:val="24"/>
          <w:szCs w:val="24"/>
        </w:rPr>
        <w:t xml:space="preserve"> </w:t>
      </w:r>
      <w:r w:rsidR="00EF3F48" w:rsidRPr="00E15236">
        <w:rPr>
          <w:rStyle w:val="Teksttreci10"/>
          <w:sz w:val="24"/>
          <w:szCs w:val="24"/>
        </w:rPr>
        <w:t>Wykonawca zobowiązany jest do przedkładania Zamawiającemu kart przekazania odpadów do RIPOK-u bądź do innej jednostki, która odbiera odpady selektywnie zebrane</w:t>
      </w:r>
      <w:r w:rsidR="00BB37D6">
        <w:rPr>
          <w:rStyle w:val="Teksttreci10"/>
          <w:sz w:val="24"/>
          <w:szCs w:val="24"/>
        </w:rPr>
        <w:t xml:space="preserve"> do końca miesiąca po półroczu, którego dotyczą</w:t>
      </w:r>
      <w:r w:rsidR="00EF3F48" w:rsidRPr="00E15236">
        <w:rPr>
          <w:rStyle w:val="Teksttreci10"/>
          <w:sz w:val="24"/>
          <w:szCs w:val="24"/>
        </w:rPr>
        <w:t>. Wzór karty zgodny z rozporządzeniem Ministra Środowiska z 8 grudnia 2010r. w sprawie wzorów dokumentów stosowanych na potrzeby ewidencji odpadów (Dz. U.</w:t>
      </w:r>
      <w:r w:rsidR="00733EB4">
        <w:rPr>
          <w:rStyle w:val="Teksttreci10"/>
          <w:sz w:val="24"/>
          <w:szCs w:val="24"/>
        </w:rPr>
        <w:t>2014 poz. 1973</w:t>
      </w:r>
      <w:r w:rsidR="00EF3F48" w:rsidRPr="00E15236">
        <w:rPr>
          <w:rStyle w:val="Teksttreci10"/>
          <w:sz w:val="24"/>
          <w:szCs w:val="24"/>
        </w:rPr>
        <w:t>).</w:t>
      </w:r>
    </w:p>
    <w:p w:rsidR="003E421E" w:rsidRPr="003E421E" w:rsidRDefault="003E421E" w:rsidP="00E32ECB">
      <w:pPr>
        <w:pStyle w:val="NormalnyWeb"/>
        <w:numPr>
          <w:ilvl w:val="0"/>
          <w:numId w:val="59"/>
        </w:numPr>
        <w:spacing w:before="0" w:beforeAutospacing="0" w:after="0" w:afterAutospacing="0" w:line="360" w:lineRule="auto"/>
        <w:ind w:hanging="76"/>
        <w:jc w:val="both"/>
        <w:rPr>
          <w:b/>
        </w:rPr>
      </w:pPr>
      <w:r w:rsidRPr="003E421E">
        <w:rPr>
          <w:b/>
        </w:rPr>
        <w:t>Obowiązki dotyczące zatrudnienia:</w:t>
      </w:r>
    </w:p>
    <w:p w:rsidR="006A109C" w:rsidRPr="003E421E" w:rsidRDefault="003E421E" w:rsidP="0057647F">
      <w:pPr>
        <w:pStyle w:val="NormalnyWeb"/>
        <w:spacing w:before="0" w:beforeAutospacing="0" w:after="0" w:afterAutospacing="0" w:line="360" w:lineRule="auto"/>
        <w:ind w:left="142"/>
        <w:jc w:val="both"/>
      </w:pPr>
      <w:r w:rsidRPr="001006EA">
        <w:rPr>
          <w:b/>
        </w:rPr>
        <w:t>8.1</w:t>
      </w:r>
      <w:r w:rsidR="00725ED6">
        <w:rPr>
          <w:b/>
        </w:rPr>
        <w:t>.</w:t>
      </w:r>
      <w:r>
        <w:t xml:space="preserve"> </w:t>
      </w:r>
      <w:r w:rsidR="00683342" w:rsidRPr="003E421E">
        <w:t>Zamawiający wymaga zatrudnienia na podstawie umowy o pracę przez Wykonawcę lub podwykonawcę osób wykonujących wskazane poniżej czynności w trakcie realizacji zamówienia:</w:t>
      </w:r>
    </w:p>
    <w:p w:rsidR="00205C3B" w:rsidRPr="00FE5FCB" w:rsidRDefault="00205C3B" w:rsidP="00E32ECB">
      <w:pPr>
        <w:pStyle w:val="Teksttreci"/>
        <w:numPr>
          <w:ilvl w:val="0"/>
          <w:numId w:val="61"/>
        </w:numPr>
        <w:tabs>
          <w:tab w:val="left" w:pos="773"/>
        </w:tabs>
        <w:spacing w:before="0" w:after="0" w:line="360" w:lineRule="auto"/>
        <w:ind w:left="567" w:right="20" w:hanging="142"/>
        <w:rPr>
          <w:rStyle w:val="Teksttreci10"/>
          <w:color w:val="auto"/>
          <w:sz w:val="24"/>
          <w:szCs w:val="24"/>
        </w:rPr>
      </w:pPr>
      <w:r w:rsidRPr="00FE5FCB">
        <w:rPr>
          <w:rStyle w:val="Teksttreci10"/>
          <w:color w:val="auto"/>
          <w:sz w:val="24"/>
          <w:szCs w:val="24"/>
        </w:rPr>
        <w:t xml:space="preserve">kierowanie samochodami specjalistycznymi - bezpylnymi do: </w:t>
      </w:r>
    </w:p>
    <w:p w:rsidR="00FE5FCB" w:rsidRDefault="00205C3B" w:rsidP="00E32ECB">
      <w:pPr>
        <w:pStyle w:val="Teksttreci"/>
        <w:numPr>
          <w:ilvl w:val="0"/>
          <w:numId w:val="62"/>
        </w:numPr>
        <w:tabs>
          <w:tab w:val="left" w:pos="773"/>
        </w:tabs>
        <w:spacing w:before="0" w:after="0" w:line="360" w:lineRule="auto"/>
        <w:ind w:right="20"/>
        <w:rPr>
          <w:rStyle w:val="Teksttreci10"/>
          <w:color w:val="auto"/>
          <w:sz w:val="24"/>
          <w:szCs w:val="24"/>
        </w:rPr>
      </w:pPr>
      <w:r w:rsidRPr="00FE5FCB">
        <w:rPr>
          <w:rStyle w:val="Teksttreci10"/>
          <w:color w:val="auto"/>
          <w:sz w:val="24"/>
          <w:szCs w:val="24"/>
        </w:rPr>
        <w:t>selektywneg</w:t>
      </w:r>
      <w:r w:rsidR="00FE5FCB">
        <w:rPr>
          <w:rStyle w:val="Teksttreci10"/>
          <w:color w:val="auto"/>
          <w:sz w:val="24"/>
          <w:szCs w:val="24"/>
        </w:rPr>
        <w:t>o zbierania odpadów komunalnych;</w:t>
      </w:r>
    </w:p>
    <w:p w:rsidR="00FE5FCB" w:rsidRDefault="00205C3B" w:rsidP="00E32ECB">
      <w:pPr>
        <w:pStyle w:val="Teksttreci"/>
        <w:numPr>
          <w:ilvl w:val="0"/>
          <w:numId w:val="62"/>
        </w:numPr>
        <w:tabs>
          <w:tab w:val="left" w:pos="773"/>
        </w:tabs>
        <w:spacing w:before="0" w:after="0" w:line="360" w:lineRule="auto"/>
        <w:ind w:right="20"/>
        <w:rPr>
          <w:rStyle w:val="Teksttreci10"/>
          <w:color w:val="auto"/>
          <w:sz w:val="24"/>
          <w:szCs w:val="24"/>
        </w:rPr>
      </w:pPr>
      <w:r w:rsidRPr="00FE5FCB">
        <w:rPr>
          <w:rStyle w:val="Teksttreci10"/>
          <w:color w:val="auto"/>
          <w:sz w:val="24"/>
          <w:szCs w:val="24"/>
        </w:rPr>
        <w:t xml:space="preserve"> zbierania </w:t>
      </w:r>
      <w:r w:rsidR="00FE5FCB">
        <w:rPr>
          <w:rStyle w:val="Teksttreci10"/>
          <w:color w:val="auto"/>
          <w:sz w:val="24"/>
          <w:szCs w:val="24"/>
        </w:rPr>
        <w:t>zmieszanych odpadów komunalnych;</w:t>
      </w:r>
    </w:p>
    <w:p w:rsidR="00FE5FCB" w:rsidRPr="00FE5FCB" w:rsidRDefault="00205C3B" w:rsidP="00E32ECB">
      <w:pPr>
        <w:pStyle w:val="Teksttreci"/>
        <w:numPr>
          <w:ilvl w:val="0"/>
          <w:numId w:val="62"/>
        </w:numPr>
        <w:tabs>
          <w:tab w:val="left" w:pos="773"/>
        </w:tabs>
        <w:spacing w:before="0" w:after="0" w:line="360" w:lineRule="auto"/>
        <w:ind w:right="20"/>
        <w:rPr>
          <w:rStyle w:val="Teksttreci10"/>
          <w:color w:val="auto"/>
          <w:sz w:val="24"/>
          <w:szCs w:val="24"/>
        </w:rPr>
      </w:pPr>
      <w:r w:rsidRPr="00FE5FCB">
        <w:rPr>
          <w:rStyle w:val="Teksttreci10"/>
          <w:color w:val="auto"/>
          <w:sz w:val="24"/>
          <w:szCs w:val="24"/>
        </w:rPr>
        <w:t>odbierania od</w:t>
      </w:r>
      <w:r w:rsidR="00FE5FCB">
        <w:rPr>
          <w:rStyle w:val="Teksttreci10"/>
          <w:color w:val="auto"/>
          <w:sz w:val="24"/>
          <w:szCs w:val="24"/>
        </w:rPr>
        <w:t>padów bez funkcji kompaktującej;</w:t>
      </w:r>
    </w:p>
    <w:p w:rsidR="00683342" w:rsidRPr="00FE5FCB" w:rsidRDefault="00FE5FCB" w:rsidP="00FE5FCB">
      <w:pPr>
        <w:pStyle w:val="Teksttreci"/>
        <w:tabs>
          <w:tab w:val="left" w:pos="720"/>
        </w:tabs>
        <w:spacing w:before="0" w:after="0" w:line="360" w:lineRule="auto"/>
        <w:ind w:left="709" w:right="20" w:hanging="283"/>
        <w:rPr>
          <w:color w:val="auto"/>
          <w:sz w:val="24"/>
          <w:szCs w:val="24"/>
        </w:rPr>
      </w:pPr>
      <w:r w:rsidRPr="00FE5FCB">
        <w:rPr>
          <w:rStyle w:val="Teksttreci10"/>
          <w:color w:val="auto"/>
          <w:sz w:val="24"/>
          <w:szCs w:val="24"/>
        </w:rPr>
        <w:t xml:space="preserve">2) </w:t>
      </w:r>
      <w:r w:rsidR="00205C3B" w:rsidRPr="00FE5FCB">
        <w:rPr>
          <w:color w:val="auto"/>
          <w:sz w:val="24"/>
          <w:szCs w:val="24"/>
        </w:rPr>
        <w:t>załadunek i rozładunek odpadów komunalnych wytworzonych</w:t>
      </w:r>
      <w:r w:rsidRPr="00FE5FCB">
        <w:rPr>
          <w:color w:val="auto"/>
          <w:sz w:val="24"/>
          <w:szCs w:val="24"/>
        </w:rPr>
        <w:t xml:space="preserve"> na terenie gminy Lelis.</w:t>
      </w:r>
    </w:p>
    <w:p w:rsidR="00683342" w:rsidRPr="003E421E" w:rsidRDefault="003E421E" w:rsidP="0057647F">
      <w:pPr>
        <w:pStyle w:val="NormalnyWeb"/>
        <w:spacing w:before="0" w:beforeAutospacing="0" w:after="0" w:afterAutospacing="0" w:line="360" w:lineRule="auto"/>
        <w:ind w:left="284"/>
        <w:jc w:val="both"/>
      </w:pPr>
      <w:r w:rsidRPr="001006EA">
        <w:rPr>
          <w:b/>
        </w:rPr>
        <w:t>8</w:t>
      </w:r>
      <w:r w:rsidR="00725ED6">
        <w:rPr>
          <w:b/>
        </w:rPr>
        <w:t>.2.</w:t>
      </w:r>
      <w:r>
        <w:t xml:space="preserve"> </w:t>
      </w:r>
      <w:r w:rsidR="00683342" w:rsidRPr="003E421E">
        <w:t>W trakcie realizacji zamówienia na każde wezwanie zamawiającego w wyznaczonym w tym wezwaniu terminie wykonawca przedłoży zamawiającemu oświadczenie w celu potwierdzenia spełnienia wymogu zatrudnienia na</w:t>
      </w:r>
      <w:r w:rsidR="008C6C33">
        <w:t xml:space="preserve"> podstawie umowy o pracę przez W</w:t>
      </w:r>
      <w:r w:rsidR="00683342" w:rsidRPr="003E421E">
        <w:t>ykonawcę lub podwykonawcę osób wykonujących wskazane w</w:t>
      </w:r>
      <w:r w:rsidR="002E537F">
        <w:t xml:space="preserve"> </w:t>
      </w:r>
      <w:proofErr w:type="spellStart"/>
      <w:r w:rsidR="002A36D1">
        <w:t>p</w:t>
      </w:r>
      <w:r w:rsidRPr="003E421E">
        <w:t>pkt</w:t>
      </w:r>
      <w:proofErr w:type="spellEnd"/>
      <w:r w:rsidR="002E537F">
        <w:t xml:space="preserve"> </w:t>
      </w:r>
      <w:r w:rsidRPr="003E421E">
        <w:t>8</w:t>
      </w:r>
      <w:r w:rsidR="002E537F">
        <w:t>.1</w:t>
      </w:r>
      <w:r w:rsidR="006A109C" w:rsidRPr="003E421E">
        <w:t xml:space="preserve"> Części III </w:t>
      </w:r>
      <w:r w:rsidR="00683342" w:rsidRPr="003E421E">
        <w:t xml:space="preserve"> SIWZ, czynności w trakcie realizacji zamówienia:</w:t>
      </w:r>
    </w:p>
    <w:p w:rsidR="00683342" w:rsidRPr="003E421E" w:rsidRDefault="00683342" w:rsidP="00E32ECB">
      <w:pPr>
        <w:pStyle w:val="NormalnyWeb"/>
        <w:numPr>
          <w:ilvl w:val="0"/>
          <w:numId w:val="56"/>
        </w:numPr>
        <w:spacing w:before="0" w:beforeAutospacing="0" w:after="0" w:afterAutospacing="0" w:line="360" w:lineRule="auto"/>
        <w:jc w:val="both"/>
      </w:pPr>
      <w:r w:rsidRPr="003E421E">
        <w:t xml:space="preserve">Oświadczenie wykonawcy lub podwykonawcy o zatrudnieniu na podstawie umowy o pracę osób wykonujących czynności, których dotyczy wezwanie zamawiającego. Oświadczenie to powinno zawierać w szczególności: </w:t>
      </w:r>
    </w:p>
    <w:p w:rsidR="00683342" w:rsidRPr="003E421E" w:rsidRDefault="00683342" w:rsidP="00E32ECB">
      <w:pPr>
        <w:pStyle w:val="NormalnyWeb"/>
        <w:numPr>
          <w:ilvl w:val="2"/>
          <w:numId w:val="66"/>
        </w:numPr>
        <w:spacing w:before="0" w:beforeAutospacing="0" w:after="0" w:afterAutospacing="0" w:line="360" w:lineRule="auto"/>
        <w:ind w:left="1418" w:hanging="284"/>
        <w:jc w:val="both"/>
      </w:pPr>
      <w:r w:rsidRPr="003E421E">
        <w:lastRenderedPageBreak/>
        <w:t>dokładne określenie pod</w:t>
      </w:r>
      <w:r w:rsidR="00E230DB">
        <w:t>miotu składającego oświadczenie;</w:t>
      </w:r>
    </w:p>
    <w:p w:rsidR="00683342" w:rsidRPr="003E421E" w:rsidRDefault="00E230DB" w:rsidP="00E32ECB">
      <w:pPr>
        <w:pStyle w:val="NormalnyWeb"/>
        <w:numPr>
          <w:ilvl w:val="2"/>
          <w:numId w:val="66"/>
        </w:numPr>
        <w:spacing w:before="0" w:beforeAutospacing="0" w:after="0" w:afterAutospacing="0" w:line="360" w:lineRule="auto"/>
        <w:ind w:left="1418" w:hanging="284"/>
        <w:jc w:val="both"/>
      </w:pPr>
      <w:r>
        <w:t>datę złożenia oświadczenia;</w:t>
      </w:r>
    </w:p>
    <w:p w:rsidR="00683342" w:rsidRPr="003E421E" w:rsidRDefault="00683342" w:rsidP="00E32ECB">
      <w:pPr>
        <w:pStyle w:val="NormalnyWeb"/>
        <w:numPr>
          <w:ilvl w:val="2"/>
          <w:numId w:val="66"/>
        </w:numPr>
        <w:spacing w:before="0" w:beforeAutospacing="0" w:after="0" w:afterAutospacing="0" w:line="360" w:lineRule="auto"/>
        <w:ind w:left="1418" w:hanging="284"/>
        <w:jc w:val="both"/>
      </w:pPr>
      <w:r w:rsidRPr="003E421E">
        <w:t>wskazanie, że objęte wezwaniem czynności wykonują osoby zatrudnione na podstawie umowy o pracę wraz ze wskazaniem liczby tych osób, rodzaj</w:t>
      </w:r>
      <w:r w:rsidR="00E230DB">
        <w:t>u umowy o pracę i wymiaru etatu;</w:t>
      </w:r>
    </w:p>
    <w:p w:rsidR="00683342" w:rsidRPr="003E421E" w:rsidRDefault="00683342" w:rsidP="00E32ECB">
      <w:pPr>
        <w:pStyle w:val="NormalnyWeb"/>
        <w:numPr>
          <w:ilvl w:val="2"/>
          <w:numId w:val="66"/>
        </w:numPr>
        <w:spacing w:before="0" w:beforeAutospacing="0" w:after="0" w:afterAutospacing="0" w:line="360" w:lineRule="auto"/>
        <w:ind w:left="1418" w:hanging="284"/>
        <w:jc w:val="both"/>
      </w:pPr>
      <w:r w:rsidRPr="003E421E">
        <w:t>podpis osoby uprawnionej do złożenia oświadczenia w imieniu wykonawcy lub podwykonawcy.</w:t>
      </w:r>
    </w:p>
    <w:p w:rsidR="0006648A" w:rsidRPr="000A207D" w:rsidRDefault="0006648A" w:rsidP="0057647F">
      <w:pPr>
        <w:spacing w:line="360" w:lineRule="auto"/>
        <w:rPr>
          <w:color w:val="FF0000"/>
        </w:rPr>
      </w:pPr>
    </w:p>
    <w:p w:rsidR="0006648A" w:rsidRPr="000A207D" w:rsidRDefault="0006648A" w:rsidP="000A207D">
      <w:pPr>
        <w:spacing w:line="360" w:lineRule="auto"/>
        <w:rPr>
          <w:color w:val="FF0000"/>
        </w:rPr>
      </w:pPr>
    </w:p>
    <w:p w:rsidR="0006648A" w:rsidRPr="00683342" w:rsidRDefault="0006648A">
      <w:pPr>
        <w:rPr>
          <w:color w:val="FF0000"/>
        </w:rPr>
      </w:pPr>
    </w:p>
    <w:p w:rsidR="0006648A" w:rsidRPr="00683342" w:rsidRDefault="0006648A">
      <w:pPr>
        <w:rPr>
          <w:color w:val="FF0000"/>
        </w:rPr>
      </w:pPr>
    </w:p>
    <w:p w:rsidR="0006648A" w:rsidRPr="00683342" w:rsidRDefault="0006648A">
      <w:pPr>
        <w:rPr>
          <w:color w:val="FF0000"/>
        </w:rPr>
      </w:pPr>
    </w:p>
    <w:p w:rsidR="0006648A" w:rsidRPr="00683342" w:rsidRDefault="0006648A">
      <w:pPr>
        <w:rPr>
          <w:color w:val="FF0000"/>
        </w:rPr>
      </w:pPr>
    </w:p>
    <w:p w:rsidR="0006648A" w:rsidRPr="00683342" w:rsidRDefault="0006648A">
      <w:pPr>
        <w:rPr>
          <w:color w:val="FF0000"/>
        </w:rPr>
      </w:pPr>
    </w:p>
    <w:p w:rsidR="0006648A" w:rsidRPr="00683342" w:rsidRDefault="0006648A">
      <w:pPr>
        <w:rPr>
          <w:color w:val="FF0000"/>
        </w:rPr>
      </w:pPr>
    </w:p>
    <w:p w:rsidR="0006648A" w:rsidRPr="00683342" w:rsidRDefault="0006648A">
      <w:pPr>
        <w:rPr>
          <w:color w:val="FF0000"/>
        </w:rPr>
      </w:pPr>
    </w:p>
    <w:p w:rsidR="0006648A" w:rsidRDefault="0006648A"/>
    <w:p w:rsidR="0006648A" w:rsidRDefault="0006648A"/>
    <w:p w:rsidR="0006648A" w:rsidRDefault="0006648A"/>
    <w:p w:rsidR="0006648A" w:rsidRDefault="0006648A"/>
    <w:p w:rsidR="0006648A" w:rsidRDefault="0006648A"/>
    <w:sectPr w:rsidR="0006648A" w:rsidSect="00A11483">
      <w:footerReference w:type="default" r:id="rId10"/>
      <w:pgSz w:w="11906" w:h="16838" w:code="9"/>
      <w:pgMar w:top="851" w:right="1134" w:bottom="1134" w:left="1701" w:header="567" w:footer="45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29" w:rsidRDefault="00061629" w:rsidP="00D95D82">
      <w:r>
        <w:separator/>
      </w:r>
    </w:p>
  </w:endnote>
  <w:endnote w:type="continuationSeparator" w:id="0">
    <w:p w:rsidR="00061629" w:rsidRDefault="00061629" w:rsidP="00D9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188D4F0t00">
    <w:altName w:val="MS Mincho"/>
    <w:charset w:val="EE"/>
    <w:family w:val="auto"/>
    <w:pitch w:val="default"/>
  </w:font>
  <w:font w:name="Franklin Gothic Medium">
    <w:panose1 w:val="020B0603020102020204"/>
    <w:charset w:val="EE"/>
    <w:family w:val="swiss"/>
    <w:pitch w:val="variable"/>
    <w:sig w:usb0="00000287" w:usb1="00000000" w:usb2="00000000" w:usb3="00000000" w:csb0="0000009F" w:csb1="00000000"/>
  </w:font>
  <w:font w:name="TT40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DC" w:rsidRPr="00A11483" w:rsidRDefault="00216ADC" w:rsidP="00A11483">
    <w:pPr>
      <w:pStyle w:val="Stopka"/>
      <w:jc w:val="center"/>
      <w:rPr>
        <w:sz w:val="20"/>
        <w:szCs w:val="20"/>
      </w:rPr>
    </w:pPr>
    <w:r w:rsidRPr="00A11483">
      <w:rPr>
        <w:sz w:val="20"/>
        <w:szCs w:val="20"/>
      </w:rPr>
      <w:t>SIWZ dla przetargu nieograniczonego na zadanie pn.:</w:t>
    </w:r>
  </w:p>
  <w:p w:rsidR="00216ADC" w:rsidRPr="00A11483" w:rsidRDefault="00216ADC" w:rsidP="009409BC">
    <w:pPr>
      <w:pStyle w:val="Stopka"/>
      <w:jc w:val="center"/>
      <w:rPr>
        <w:i/>
        <w:sz w:val="20"/>
        <w:szCs w:val="20"/>
      </w:rPr>
    </w:pPr>
    <w:r w:rsidRPr="00A11483">
      <w:rPr>
        <w:i/>
        <w:sz w:val="20"/>
        <w:szCs w:val="20"/>
      </w:rPr>
      <w:t>„</w:t>
    </w:r>
    <w:r w:rsidRPr="00A11483">
      <w:rPr>
        <w:bCs/>
        <w:i/>
        <w:sz w:val="20"/>
        <w:szCs w:val="20"/>
      </w:rPr>
      <w:t>Odbieranie i zagospodarowanie odpadów komunalnych od właścicieli nieruchomości zamieszkałych w Gminie Lelis w 2017 roku.</w:t>
    </w:r>
    <w:r w:rsidRPr="00A11483">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29" w:rsidRDefault="00061629" w:rsidP="00D95D82">
      <w:r>
        <w:separator/>
      </w:r>
    </w:p>
  </w:footnote>
  <w:footnote w:type="continuationSeparator" w:id="0">
    <w:p w:rsidR="00061629" w:rsidRDefault="00061629" w:rsidP="00D95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7CCA9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6" w15:restartNumberingAfterBreak="0">
    <w:nsid w:val="00000008"/>
    <w:multiLevelType w:val="multilevel"/>
    <w:tmpl w:val="99664390"/>
    <w:name w:val="WW8Num10"/>
    <w:lvl w:ilvl="0">
      <w:start w:val="1"/>
      <w:numFmt w:val="decimal"/>
      <w:lvlText w:val="%1)"/>
      <w:lvlJc w:val="left"/>
      <w:pPr>
        <w:tabs>
          <w:tab w:val="num" w:pos="0"/>
        </w:tabs>
        <w:ind w:left="720" w:hanging="360"/>
      </w:pPr>
      <w:rPr>
        <w:rFonts w:ascii="Times New Roman" w:eastAsia="SimSun" w:hAnsi="Times New Roman" w:cs="Symbol"/>
        <w:i w:val="0"/>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8"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4"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5"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6"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8"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9"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20"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1"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2"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3"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5"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7"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8"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9"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1"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2"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20650A4"/>
    <w:multiLevelType w:val="hybridMultilevel"/>
    <w:tmpl w:val="CC34989E"/>
    <w:lvl w:ilvl="0" w:tplc="821C154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3" w15:restartNumberingAfterBreak="0">
    <w:nsid w:val="03B442EE"/>
    <w:multiLevelType w:val="hybridMultilevel"/>
    <w:tmpl w:val="53C64702"/>
    <w:lvl w:ilvl="0" w:tplc="7F125CE6">
      <w:start w:val="1"/>
      <w:numFmt w:val="lowerLetter"/>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5C7612F"/>
    <w:multiLevelType w:val="multilevel"/>
    <w:tmpl w:val="7D1AC0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2"/>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7" w15:restartNumberingAfterBreak="0">
    <w:nsid w:val="0921657D"/>
    <w:multiLevelType w:val="multilevel"/>
    <w:tmpl w:val="67E41FF4"/>
    <w:lvl w:ilvl="0">
      <w:start w:val="17"/>
      <w:numFmt w:val="decimal"/>
      <w:lvlText w:val="%1."/>
      <w:lvlJc w:val="left"/>
      <w:pPr>
        <w:tabs>
          <w:tab w:val="num" w:pos="660"/>
        </w:tabs>
        <w:ind w:left="660" w:hanging="660"/>
      </w:pPr>
    </w:lvl>
    <w:lvl w:ilvl="1">
      <w:start w:val="2"/>
      <w:numFmt w:val="decimal"/>
      <w:lvlText w:val="%1.%2."/>
      <w:lvlJc w:val="left"/>
      <w:pPr>
        <w:tabs>
          <w:tab w:val="num" w:pos="600"/>
        </w:tabs>
        <w:ind w:left="600" w:hanging="660"/>
      </w:pPr>
    </w:lvl>
    <w:lvl w:ilvl="2">
      <w:start w:val="4"/>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8"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10401E0"/>
    <w:multiLevelType w:val="hybridMultilevel"/>
    <w:tmpl w:val="3920F4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3C1036E"/>
    <w:multiLevelType w:val="hybridMultilevel"/>
    <w:tmpl w:val="55225836"/>
    <w:lvl w:ilvl="0" w:tplc="9C8C0E3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16340737"/>
    <w:multiLevelType w:val="hybridMultilevel"/>
    <w:tmpl w:val="7E4C8E98"/>
    <w:lvl w:ilvl="0" w:tplc="A60EEE0A">
      <w:start w:val="1"/>
      <w:numFmt w:val="decimal"/>
      <w:lvlText w:val="%1)"/>
      <w:lvlJc w:val="left"/>
      <w:pPr>
        <w:tabs>
          <w:tab w:val="num" w:pos="750"/>
        </w:tabs>
        <w:ind w:left="75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1A945F2F"/>
    <w:multiLevelType w:val="hybridMultilevel"/>
    <w:tmpl w:val="A934C710"/>
    <w:lvl w:ilvl="0" w:tplc="30DE14F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2F040F"/>
    <w:multiLevelType w:val="hybridMultilevel"/>
    <w:tmpl w:val="A94C7862"/>
    <w:lvl w:ilvl="0" w:tplc="F0605722">
      <w:start w:val="1"/>
      <w:numFmt w:val="decimal"/>
      <w:lvlText w:val="%1)"/>
      <w:lvlJc w:val="left"/>
      <w:pPr>
        <w:ind w:left="644"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7" w15:restartNumberingAfterBreak="0">
    <w:nsid w:val="1FE42663"/>
    <w:multiLevelType w:val="hybridMultilevel"/>
    <w:tmpl w:val="AB76643E"/>
    <w:lvl w:ilvl="0" w:tplc="AC3609AA">
      <w:start w:val="1"/>
      <w:numFmt w:val="decimal"/>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201C002A"/>
    <w:multiLevelType w:val="hybridMultilevel"/>
    <w:tmpl w:val="8AD0E476"/>
    <w:lvl w:ilvl="0" w:tplc="2F1E0164">
      <w:start w:val="1"/>
      <w:numFmt w:val="lowerLetter"/>
      <w:lvlText w:val="%1)"/>
      <w:lvlJc w:val="left"/>
      <w:pPr>
        <w:tabs>
          <w:tab w:val="num" w:pos="540"/>
        </w:tabs>
        <w:ind w:left="540" w:hanging="360"/>
      </w:pPr>
      <w:rPr>
        <w:rFonts w:ascii="Times New Roman" w:eastAsia="Times New Roman" w:hAnsi="Times New Roman" w:cs="Times New Roman"/>
      </w:rPr>
    </w:lvl>
    <w:lvl w:ilvl="1" w:tplc="04150019">
      <w:start w:val="1"/>
      <w:numFmt w:val="lowerLetter"/>
      <w:lvlText w:val="%2."/>
      <w:lvlJc w:val="left"/>
      <w:pPr>
        <w:tabs>
          <w:tab w:val="num" w:pos="1260"/>
        </w:tabs>
        <w:ind w:left="1260" w:hanging="360"/>
      </w:pPr>
    </w:lvl>
    <w:lvl w:ilvl="2" w:tplc="0448AABE">
      <w:start w:val="12"/>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9" w15:restartNumberingAfterBreak="0">
    <w:nsid w:val="27966555"/>
    <w:multiLevelType w:val="multilevel"/>
    <w:tmpl w:val="5A8A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9C345D6"/>
    <w:multiLevelType w:val="hybridMultilevel"/>
    <w:tmpl w:val="8BC0D1B0"/>
    <w:lvl w:ilvl="0" w:tplc="6EE84F82">
      <w:start w:val="1"/>
      <w:numFmt w:val="decimal"/>
      <w:lvlText w:val="%1)"/>
      <w:lvlJc w:val="left"/>
      <w:pPr>
        <w:tabs>
          <w:tab w:val="num" w:pos="1931"/>
        </w:tabs>
        <w:ind w:left="1931" w:hanging="360"/>
      </w:pPr>
      <w:rPr>
        <w:rFonts w:hint="default"/>
      </w:rPr>
    </w:lvl>
    <w:lvl w:ilvl="1" w:tplc="04150019" w:tentative="1">
      <w:start w:val="1"/>
      <w:numFmt w:val="lowerLetter"/>
      <w:lvlText w:val="%2."/>
      <w:lvlJc w:val="left"/>
      <w:pPr>
        <w:tabs>
          <w:tab w:val="num" w:pos="2651"/>
        </w:tabs>
        <w:ind w:left="2651" w:hanging="360"/>
      </w:pPr>
    </w:lvl>
    <w:lvl w:ilvl="2" w:tplc="0415001B" w:tentative="1">
      <w:start w:val="1"/>
      <w:numFmt w:val="lowerRoman"/>
      <w:lvlText w:val="%3."/>
      <w:lvlJc w:val="right"/>
      <w:pPr>
        <w:tabs>
          <w:tab w:val="num" w:pos="3371"/>
        </w:tabs>
        <w:ind w:left="3371" w:hanging="180"/>
      </w:pPr>
    </w:lvl>
    <w:lvl w:ilvl="3" w:tplc="0415000F" w:tentative="1">
      <w:start w:val="1"/>
      <w:numFmt w:val="decimal"/>
      <w:lvlText w:val="%4."/>
      <w:lvlJc w:val="left"/>
      <w:pPr>
        <w:tabs>
          <w:tab w:val="num" w:pos="4091"/>
        </w:tabs>
        <w:ind w:left="4091" w:hanging="360"/>
      </w:pPr>
    </w:lvl>
    <w:lvl w:ilvl="4" w:tplc="04150019" w:tentative="1">
      <w:start w:val="1"/>
      <w:numFmt w:val="lowerLetter"/>
      <w:lvlText w:val="%5."/>
      <w:lvlJc w:val="left"/>
      <w:pPr>
        <w:tabs>
          <w:tab w:val="num" w:pos="4811"/>
        </w:tabs>
        <w:ind w:left="4811" w:hanging="360"/>
      </w:pPr>
    </w:lvl>
    <w:lvl w:ilvl="5" w:tplc="0415001B" w:tentative="1">
      <w:start w:val="1"/>
      <w:numFmt w:val="lowerRoman"/>
      <w:lvlText w:val="%6."/>
      <w:lvlJc w:val="right"/>
      <w:pPr>
        <w:tabs>
          <w:tab w:val="num" w:pos="5531"/>
        </w:tabs>
        <w:ind w:left="5531" w:hanging="180"/>
      </w:pPr>
    </w:lvl>
    <w:lvl w:ilvl="6" w:tplc="0415000F" w:tentative="1">
      <w:start w:val="1"/>
      <w:numFmt w:val="decimal"/>
      <w:lvlText w:val="%7."/>
      <w:lvlJc w:val="left"/>
      <w:pPr>
        <w:tabs>
          <w:tab w:val="num" w:pos="6251"/>
        </w:tabs>
        <w:ind w:left="6251" w:hanging="360"/>
      </w:pPr>
    </w:lvl>
    <w:lvl w:ilvl="7" w:tplc="04150019" w:tentative="1">
      <w:start w:val="1"/>
      <w:numFmt w:val="lowerLetter"/>
      <w:lvlText w:val="%8."/>
      <w:lvlJc w:val="left"/>
      <w:pPr>
        <w:tabs>
          <w:tab w:val="num" w:pos="6971"/>
        </w:tabs>
        <w:ind w:left="6971" w:hanging="360"/>
      </w:pPr>
    </w:lvl>
    <w:lvl w:ilvl="8" w:tplc="0415001B" w:tentative="1">
      <w:start w:val="1"/>
      <w:numFmt w:val="lowerRoman"/>
      <w:lvlText w:val="%9."/>
      <w:lvlJc w:val="right"/>
      <w:pPr>
        <w:tabs>
          <w:tab w:val="num" w:pos="7691"/>
        </w:tabs>
        <w:ind w:left="7691" w:hanging="180"/>
      </w:pPr>
    </w:lvl>
  </w:abstractNum>
  <w:abstractNum w:abstractNumId="61" w15:restartNumberingAfterBreak="0">
    <w:nsid w:val="29E3312A"/>
    <w:multiLevelType w:val="hybridMultilevel"/>
    <w:tmpl w:val="7D5CCD28"/>
    <w:lvl w:ilvl="0" w:tplc="1B0E2FE2">
      <w:start w:val="1"/>
      <w:numFmt w:val="decimal"/>
      <w:lvlText w:val="%1)"/>
      <w:lvlJc w:val="left"/>
      <w:pPr>
        <w:tabs>
          <w:tab w:val="num" w:pos="780"/>
        </w:tabs>
        <w:ind w:left="780" w:hanging="360"/>
      </w:pPr>
      <w:rPr>
        <w:rFonts w:hint="default"/>
        <w:i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2" w15:restartNumberingAfterBreak="0">
    <w:nsid w:val="2C1A1F1F"/>
    <w:multiLevelType w:val="hybridMultilevel"/>
    <w:tmpl w:val="B6BE04FC"/>
    <w:lvl w:ilvl="0" w:tplc="336C2CD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C614F91"/>
    <w:multiLevelType w:val="hybridMultilevel"/>
    <w:tmpl w:val="CF5C79CE"/>
    <w:lvl w:ilvl="0" w:tplc="34783FE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5" w15:restartNumberingAfterBreak="0">
    <w:nsid w:val="2EBB6A93"/>
    <w:multiLevelType w:val="hybridMultilevel"/>
    <w:tmpl w:val="B6F462FE"/>
    <w:lvl w:ilvl="0" w:tplc="1AE2C992">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F94C7F"/>
    <w:multiLevelType w:val="hybridMultilevel"/>
    <w:tmpl w:val="8D6AA7AA"/>
    <w:lvl w:ilvl="0" w:tplc="C374B5EE">
      <w:start w:val="1"/>
      <w:numFmt w:val="decimal"/>
      <w:lvlText w:val="%1."/>
      <w:lvlJc w:val="left"/>
      <w:pPr>
        <w:ind w:left="360" w:hanging="360"/>
      </w:pPr>
      <w:rPr>
        <w:b w:val="0"/>
      </w:rPr>
    </w:lvl>
    <w:lvl w:ilvl="1" w:tplc="3F422186" w:tentative="1">
      <w:start w:val="1"/>
      <w:numFmt w:val="lowerLetter"/>
      <w:lvlText w:val="%2."/>
      <w:lvlJc w:val="left"/>
      <w:pPr>
        <w:ind w:left="1080" w:hanging="360"/>
      </w:pPr>
    </w:lvl>
    <w:lvl w:ilvl="2" w:tplc="5CAA389E" w:tentative="1">
      <w:start w:val="1"/>
      <w:numFmt w:val="lowerRoman"/>
      <w:lvlText w:val="%3."/>
      <w:lvlJc w:val="right"/>
      <w:pPr>
        <w:ind w:left="1800" w:hanging="180"/>
      </w:pPr>
    </w:lvl>
    <w:lvl w:ilvl="3" w:tplc="88A0F746" w:tentative="1">
      <w:start w:val="1"/>
      <w:numFmt w:val="decimal"/>
      <w:lvlText w:val="%4."/>
      <w:lvlJc w:val="left"/>
      <w:pPr>
        <w:ind w:left="2520" w:hanging="360"/>
      </w:pPr>
    </w:lvl>
    <w:lvl w:ilvl="4" w:tplc="FA729112" w:tentative="1">
      <w:start w:val="1"/>
      <w:numFmt w:val="lowerLetter"/>
      <w:lvlText w:val="%5."/>
      <w:lvlJc w:val="left"/>
      <w:pPr>
        <w:ind w:left="3240" w:hanging="360"/>
      </w:pPr>
    </w:lvl>
    <w:lvl w:ilvl="5" w:tplc="F88224CC" w:tentative="1">
      <w:start w:val="1"/>
      <w:numFmt w:val="lowerRoman"/>
      <w:lvlText w:val="%6."/>
      <w:lvlJc w:val="right"/>
      <w:pPr>
        <w:ind w:left="3960" w:hanging="180"/>
      </w:pPr>
    </w:lvl>
    <w:lvl w:ilvl="6" w:tplc="090C830A" w:tentative="1">
      <w:start w:val="1"/>
      <w:numFmt w:val="decimal"/>
      <w:lvlText w:val="%7."/>
      <w:lvlJc w:val="left"/>
      <w:pPr>
        <w:ind w:left="4680" w:hanging="360"/>
      </w:pPr>
    </w:lvl>
    <w:lvl w:ilvl="7" w:tplc="88FCD048" w:tentative="1">
      <w:start w:val="1"/>
      <w:numFmt w:val="lowerLetter"/>
      <w:lvlText w:val="%8."/>
      <w:lvlJc w:val="left"/>
      <w:pPr>
        <w:ind w:left="5400" w:hanging="360"/>
      </w:pPr>
    </w:lvl>
    <w:lvl w:ilvl="8" w:tplc="DCD45604" w:tentative="1">
      <w:start w:val="1"/>
      <w:numFmt w:val="lowerRoman"/>
      <w:lvlText w:val="%9."/>
      <w:lvlJc w:val="right"/>
      <w:pPr>
        <w:ind w:left="6120" w:hanging="180"/>
      </w:pPr>
    </w:lvl>
  </w:abstractNum>
  <w:abstractNum w:abstractNumId="67" w15:restartNumberingAfterBreak="0">
    <w:nsid w:val="2FD70B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1315ABF"/>
    <w:multiLevelType w:val="hybridMultilevel"/>
    <w:tmpl w:val="09D8DCAE"/>
    <w:lvl w:ilvl="0" w:tplc="B650A898">
      <w:start w:val="1"/>
      <w:numFmt w:val="decimal"/>
      <w:lvlText w:val="%1."/>
      <w:lvlJc w:val="left"/>
      <w:pPr>
        <w:ind w:left="360" w:hanging="360"/>
      </w:pPr>
      <w:rPr>
        <w:rFonts w:hint="default"/>
      </w:rPr>
    </w:lvl>
    <w:lvl w:ilvl="1" w:tplc="79485FF0" w:tentative="1">
      <w:start w:val="1"/>
      <w:numFmt w:val="lowerLetter"/>
      <w:lvlText w:val="%2."/>
      <w:lvlJc w:val="left"/>
      <w:pPr>
        <w:ind w:left="1440" w:hanging="360"/>
      </w:pPr>
    </w:lvl>
    <w:lvl w:ilvl="2" w:tplc="F4865740" w:tentative="1">
      <w:start w:val="1"/>
      <w:numFmt w:val="lowerRoman"/>
      <w:lvlText w:val="%3."/>
      <w:lvlJc w:val="right"/>
      <w:pPr>
        <w:ind w:left="2160" w:hanging="180"/>
      </w:pPr>
    </w:lvl>
    <w:lvl w:ilvl="3" w:tplc="A5505C5A" w:tentative="1">
      <w:start w:val="1"/>
      <w:numFmt w:val="decimal"/>
      <w:lvlText w:val="%4."/>
      <w:lvlJc w:val="left"/>
      <w:pPr>
        <w:ind w:left="2880" w:hanging="360"/>
      </w:pPr>
    </w:lvl>
    <w:lvl w:ilvl="4" w:tplc="3E0CE2B6" w:tentative="1">
      <w:start w:val="1"/>
      <w:numFmt w:val="lowerLetter"/>
      <w:lvlText w:val="%5."/>
      <w:lvlJc w:val="left"/>
      <w:pPr>
        <w:ind w:left="3600" w:hanging="360"/>
      </w:pPr>
    </w:lvl>
    <w:lvl w:ilvl="5" w:tplc="FDE046B0" w:tentative="1">
      <w:start w:val="1"/>
      <w:numFmt w:val="lowerRoman"/>
      <w:lvlText w:val="%6."/>
      <w:lvlJc w:val="right"/>
      <w:pPr>
        <w:ind w:left="4320" w:hanging="180"/>
      </w:pPr>
    </w:lvl>
    <w:lvl w:ilvl="6" w:tplc="6242F00A" w:tentative="1">
      <w:start w:val="1"/>
      <w:numFmt w:val="decimal"/>
      <w:lvlText w:val="%7."/>
      <w:lvlJc w:val="left"/>
      <w:pPr>
        <w:ind w:left="5040" w:hanging="360"/>
      </w:pPr>
    </w:lvl>
    <w:lvl w:ilvl="7" w:tplc="466E4A24" w:tentative="1">
      <w:start w:val="1"/>
      <w:numFmt w:val="lowerLetter"/>
      <w:lvlText w:val="%8."/>
      <w:lvlJc w:val="left"/>
      <w:pPr>
        <w:ind w:left="5760" w:hanging="360"/>
      </w:pPr>
    </w:lvl>
    <w:lvl w:ilvl="8" w:tplc="DECCB78E" w:tentative="1">
      <w:start w:val="1"/>
      <w:numFmt w:val="lowerRoman"/>
      <w:lvlText w:val="%9."/>
      <w:lvlJc w:val="right"/>
      <w:pPr>
        <w:ind w:left="6480" w:hanging="180"/>
      </w:pPr>
    </w:lvl>
  </w:abstractNum>
  <w:abstractNum w:abstractNumId="69" w15:restartNumberingAfterBreak="0">
    <w:nsid w:val="328F503B"/>
    <w:multiLevelType w:val="multilevel"/>
    <w:tmpl w:val="67CEC36C"/>
    <w:lvl w:ilvl="0">
      <w:start w:val="3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0" w15:restartNumberingAfterBreak="0">
    <w:nsid w:val="3359287E"/>
    <w:multiLevelType w:val="hybridMultilevel"/>
    <w:tmpl w:val="4C105A74"/>
    <w:lvl w:ilvl="0" w:tplc="A600E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375918F9"/>
    <w:multiLevelType w:val="multilevel"/>
    <w:tmpl w:val="7B1445D2"/>
    <w:lvl w:ilvl="0">
      <w:start w:val="12"/>
      <w:numFmt w:val="decimal"/>
      <w:lvlText w:val="%1."/>
      <w:lvlJc w:val="left"/>
      <w:pPr>
        <w:ind w:left="480" w:hanging="480"/>
      </w:pPr>
    </w:lvl>
    <w:lvl w:ilvl="1">
      <w:start w:val="1"/>
      <w:numFmt w:val="decimal"/>
      <w:lvlText w:val="%1.%2."/>
      <w:lvlJc w:val="left"/>
      <w:pPr>
        <w:ind w:left="1140" w:hanging="480"/>
      </w:pPr>
    </w:lvl>
    <w:lvl w:ilvl="2">
      <w:start w:val="1"/>
      <w:numFmt w:val="lowerLetter"/>
      <w:lvlText w:val="%3)"/>
      <w:lvlJc w:val="left"/>
      <w:pPr>
        <w:ind w:left="2040" w:hanging="720"/>
      </w:pPr>
      <w:rPr>
        <w:rFonts w:ascii="Times New Roman" w:eastAsia="Times New Roman" w:hAnsi="Times New Roman" w:cs="Times New Roman"/>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73" w15:restartNumberingAfterBreak="0">
    <w:nsid w:val="39204573"/>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4" w15:restartNumberingAfterBreak="0">
    <w:nsid w:val="403572F4"/>
    <w:multiLevelType w:val="hybridMultilevel"/>
    <w:tmpl w:val="5A3E861A"/>
    <w:lvl w:ilvl="0" w:tplc="04150011">
      <w:start w:val="1"/>
      <w:numFmt w:val="decimal"/>
      <w:lvlText w:val="%1)"/>
      <w:lvlJc w:val="left"/>
      <w:pPr>
        <w:tabs>
          <w:tab w:val="num" w:pos="786"/>
        </w:tabs>
        <w:ind w:left="786" w:hanging="360"/>
      </w:pPr>
      <w:rPr>
        <w:rFonts w:hint="default"/>
      </w:rPr>
    </w:lvl>
    <w:lvl w:ilvl="1" w:tplc="207EFCAE">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3E43E37"/>
    <w:multiLevelType w:val="multilevel"/>
    <w:tmpl w:val="8AE630F4"/>
    <w:name w:val="WW8Num48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7" w15:restartNumberingAfterBreak="0">
    <w:nsid w:val="4B610656"/>
    <w:multiLevelType w:val="hybridMultilevel"/>
    <w:tmpl w:val="8A6AACAC"/>
    <w:lvl w:ilvl="0" w:tplc="9C2E0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68225A"/>
    <w:multiLevelType w:val="hybridMultilevel"/>
    <w:tmpl w:val="37BC740E"/>
    <w:lvl w:ilvl="0" w:tplc="2996EE4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7A5799"/>
    <w:multiLevelType w:val="multilevel"/>
    <w:tmpl w:val="4B6A949E"/>
    <w:lvl w:ilvl="0">
      <w:start w:val="12"/>
      <w:numFmt w:val="decimal"/>
      <w:lvlText w:val="%1."/>
      <w:lvlJc w:val="left"/>
      <w:pPr>
        <w:ind w:left="480" w:hanging="480"/>
      </w:pPr>
      <w:rPr>
        <w:rFonts w:hint="default"/>
      </w:rPr>
    </w:lvl>
    <w:lvl w:ilvl="1">
      <w:start w:val="6"/>
      <w:numFmt w:val="decimal"/>
      <w:lvlText w:val="%1.%2."/>
      <w:lvlJc w:val="left"/>
      <w:pPr>
        <w:ind w:left="1986" w:hanging="480"/>
      </w:pPr>
      <w:rPr>
        <w:rFonts w:hint="default"/>
        <w:b/>
      </w:rPr>
    </w:lvl>
    <w:lvl w:ilvl="2">
      <w:start w:val="1"/>
      <w:numFmt w:val="decimal"/>
      <w:lvlText w:val="%1.%2.%3."/>
      <w:lvlJc w:val="left"/>
      <w:pPr>
        <w:ind w:left="3732" w:hanging="720"/>
      </w:pPr>
      <w:rPr>
        <w:rFonts w:hint="default"/>
        <w:b/>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80" w15:restartNumberingAfterBreak="0">
    <w:nsid w:val="4DB84F03"/>
    <w:multiLevelType w:val="multilevel"/>
    <w:tmpl w:val="F20087F0"/>
    <w:lvl w:ilvl="0">
      <w:start w:val="30"/>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1" w15:restartNumberingAfterBreak="0">
    <w:nsid w:val="50EA55C0"/>
    <w:multiLevelType w:val="hybridMultilevel"/>
    <w:tmpl w:val="49E067FC"/>
    <w:lvl w:ilvl="0" w:tplc="F06057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54284516"/>
    <w:multiLevelType w:val="hybridMultilevel"/>
    <w:tmpl w:val="637E36D4"/>
    <w:lvl w:ilvl="0" w:tplc="A3380D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891068D"/>
    <w:multiLevelType w:val="hybridMultilevel"/>
    <w:tmpl w:val="47563156"/>
    <w:lvl w:ilvl="0" w:tplc="FFFFFFFF">
      <w:start w:val="1"/>
      <w:numFmt w:val="decimal"/>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5B423D64"/>
    <w:multiLevelType w:val="hybridMultilevel"/>
    <w:tmpl w:val="9F560D98"/>
    <w:lvl w:ilvl="0" w:tplc="E4E27942">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6" w15:restartNumberingAfterBreak="0">
    <w:nsid w:val="5EB33939"/>
    <w:multiLevelType w:val="hybridMultilevel"/>
    <w:tmpl w:val="E4CC13DE"/>
    <w:lvl w:ilvl="0" w:tplc="04150017">
      <w:start w:val="1"/>
      <w:numFmt w:val="decimal"/>
      <w:lvlText w:val="%1)"/>
      <w:lvlJc w:val="left"/>
      <w:pPr>
        <w:ind w:left="720" w:hanging="360"/>
      </w:pPr>
      <w:rPr>
        <w:rFonts w:hint="default"/>
      </w:rPr>
    </w:lvl>
    <w:lvl w:ilvl="1" w:tplc="AF72150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A55EC3"/>
    <w:multiLevelType w:val="multilevel"/>
    <w:tmpl w:val="69B83D5A"/>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66B21399"/>
    <w:multiLevelType w:val="hybridMultilevel"/>
    <w:tmpl w:val="08341350"/>
    <w:lvl w:ilvl="0" w:tplc="04150017">
      <w:start w:val="1"/>
      <w:numFmt w:val="lowerLetter"/>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67C675CA"/>
    <w:multiLevelType w:val="multilevel"/>
    <w:tmpl w:val="CBE8033A"/>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1" w15:restartNumberingAfterBreak="0">
    <w:nsid w:val="689454CB"/>
    <w:multiLevelType w:val="hybridMultilevel"/>
    <w:tmpl w:val="B29CC214"/>
    <w:lvl w:ilvl="0" w:tplc="FFFFFFFF">
      <w:start w:val="1"/>
      <w:numFmt w:val="decimal"/>
      <w:lvlText w:val="%1)"/>
      <w:lvlJc w:val="left"/>
      <w:pPr>
        <w:tabs>
          <w:tab w:val="num" w:pos="1080"/>
        </w:tabs>
        <w:ind w:left="1080" w:hanging="360"/>
      </w:pPr>
      <w:rPr>
        <w:rFonts w:hint="default"/>
      </w:rPr>
    </w:lvl>
    <w:lvl w:ilvl="1" w:tplc="81A415CA">
      <w:start w:val="1"/>
      <w:numFmt w:val="upperRoman"/>
      <w:lvlText w:val="%2."/>
      <w:lvlJc w:val="left"/>
      <w:pPr>
        <w:tabs>
          <w:tab w:val="num" w:pos="2160"/>
        </w:tabs>
        <w:ind w:left="2160" w:hanging="720"/>
      </w:pPr>
      <w:rPr>
        <w:rFonts w:hint="default"/>
        <w:b/>
      </w:rPr>
    </w:lvl>
    <w:lvl w:ilvl="2" w:tplc="6408DB9E">
      <w:start w:val="1"/>
      <w:numFmt w:val="decimal"/>
      <w:lvlText w:val="%3)"/>
      <w:lvlJc w:val="left"/>
      <w:pPr>
        <w:tabs>
          <w:tab w:val="num" w:pos="2700"/>
        </w:tabs>
        <w:ind w:left="2700" w:hanging="360"/>
      </w:pPr>
      <w:rPr>
        <w:rFonts w:ascii="Times New Roman" w:eastAsia="Times New Roman" w:hAnsi="Times New Roman" w:cs="Times New Roman"/>
      </w:rPr>
    </w:lvl>
    <w:lvl w:ilvl="3" w:tplc="A08A3BA8">
      <w:start w:val="1"/>
      <w:numFmt w:val="lowerLetter"/>
      <w:lvlText w:val="%4)"/>
      <w:lvlJc w:val="left"/>
      <w:pPr>
        <w:tabs>
          <w:tab w:val="num" w:pos="3240"/>
        </w:tabs>
        <w:ind w:left="3240" w:hanging="360"/>
      </w:pPr>
      <w:rPr>
        <w:rFonts w:hint="default"/>
      </w:rPr>
    </w:lvl>
    <w:lvl w:ilvl="4" w:tplc="FFDAD8F8">
      <w:start w:val="20"/>
      <w:numFmt w:val="decimal"/>
      <w:lvlText w:val="%5"/>
      <w:lvlJc w:val="left"/>
      <w:pPr>
        <w:tabs>
          <w:tab w:val="num" w:pos="3960"/>
        </w:tabs>
        <w:ind w:left="3960" w:hanging="360"/>
      </w:pPr>
      <w:rPr>
        <w:rFonts w:hint="default"/>
        <w:color w:val="000000"/>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2" w15:restartNumberingAfterBreak="0">
    <w:nsid w:val="6C956446"/>
    <w:multiLevelType w:val="hybridMultilevel"/>
    <w:tmpl w:val="1616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DC73DB"/>
    <w:multiLevelType w:val="hybridMultilevel"/>
    <w:tmpl w:val="E932ACFE"/>
    <w:lvl w:ilvl="0" w:tplc="C36A56A8">
      <w:start w:val="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325817"/>
    <w:multiLevelType w:val="hybridMultilevel"/>
    <w:tmpl w:val="90AEEA9E"/>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95" w15:restartNumberingAfterBreak="0">
    <w:nsid w:val="6FE62700"/>
    <w:multiLevelType w:val="hybridMultilevel"/>
    <w:tmpl w:val="D6F88142"/>
    <w:lvl w:ilvl="0" w:tplc="14542932">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815117"/>
    <w:multiLevelType w:val="hybridMultilevel"/>
    <w:tmpl w:val="4B8EFE68"/>
    <w:lvl w:ilvl="0" w:tplc="25489176">
      <w:start w:val="8"/>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477F17"/>
    <w:multiLevelType w:val="multilevel"/>
    <w:tmpl w:val="3A0430DE"/>
    <w:lvl w:ilvl="0">
      <w:start w:val="14"/>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8" w15:restartNumberingAfterBreak="0">
    <w:nsid w:val="749B20A7"/>
    <w:multiLevelType w:val="multilevel"/>
    <w:tmpl w:val="C8E8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00" w15:restartNumberingAfterBreak="0">
    <w:nsid w:val="79755781"/>
    <w:multiLevelType w:val="multilevel"/>
    <w:tmpl w:val="CA42D29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9DD5795"/>
    <w:multiLevelType w:val="hybridMultilevel"/>
    <w:tmpl w:val="4C105A74"/>
    <w:lvl w:ilvl="0" w:tplc="A600E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4C07D9"/>
    <w:multiLevelType w:val="hybridMultilevel"/>
    <w:tmpl w:val="DC6A8CDC"/>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7B79294C"/>
    <w:multiLevelType w:val="hybridMultilevel"/>
    <w:tmpl w:val="74545644"/>
    <w:lvl w:ilvl="0" w:tplc="D90A085E">
      <w:start w:val="1"/>
      <w:numFmt w:val="decimal"/>
      <w:lvlText w:val="%1."/>
      <w:lvlJc w:val="left"/>
      <w:pPr>
        <w:ind w:left="360" w:hanging="360"/>
      </w:pPr>
      <w:rPr>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D5042B1"/>
    <w:multiLevelType w:val="multilevel"/>
    <w:tmpl w:val="7D1AC0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2"/>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EF72208"/>
    <w:multiLevelType w:val="hybridMultilevel"/>
    <w:tmpl w:val="957C2AC4"/>
    <w:lvl w:ilvl="0" w:tplc="9A3EC87C">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F930474"/>
    <w:multiLevelType w:val="hybridMultilevel"/>
    <w:tmpl w:val="BAF02A24"/>
    <w:lvl w:ilvl="0" w:tplc="1276B2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2"/>
  </w:num>
  <w:num w:numId="8">
    <w:abstractNumId w:val="9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lvlOverride w:ilvl="0">
      <w:startOverride w:val="1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3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48"/>
  </w:num>
  <w:num w:numId="26">
    <w:abstractNumId w:val="88"/>
  </w:num>
  <w:num w:numId="2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8">
    <w:abstractNumId w:val="58"/>
  </w:num>
  <w:num w:numId="29">
    <w:abstractNumId w:val="74"/>
  </w:num>
  <w:num w:numId="30">
    <w:abstractNumId w:val="51"/>
  </w:num>
  <w:num w:numId="31">
    <w:abstractNumId w:val="84"/>
  </w:num>
  <w:num w:numId="32">
    <w:abstractNumId w:val="91"/>
  </w:num>
  <w:num w:numId="33">
    <w:abstractNumId w:val="66"/>
  </w:num>
  <w:num w:numId="34">
    <w:abstractNumId w:val="103"/>
  </w:num>
  <w:num w:numId="35">
    <w:abstractNumId w:val="68"/>
  </w:num>
  <w:num w:numId="36">
    <w:abstractNumId w:val="62"/>
  </w:num>
  <w:num w:numId="37">
    <w:abstractNumId w:val="82"/>
  </w:num>
  <w:num w:numId="38">
    <w:abstractNumId w:val="86"/>
  </w:num>
  <w:num w:numId="39">
    <w:abstractNumId w:val="101"/>
  </w:num>
  <w:num w:numId="40">
    <w:abstractNumId w:val="83"/>
  </w:num>
  <w:num w:numId="41">
    <w:abstractNumId w:val="95"/>
  </w:num>
  <w:num w:numId="42">
    <w:abstractNumId w:val="54"/>
  </w:num>
  <w:num w:numId="43">
    <w:abstractNumId w:val="77"/>
  </w:num>
  <w:num w:numId="44">
    <w:abstractNumId w:val="98"/>
  </w:num>
  <w:num w:numId="45">
    <w:abstractNumId w:val="59"/>
  </w:num>
  <w:num w:numId="46">
    <w:abstractNumId w:val="100"/>
  </w:num>
  <w:num w:numId="47">
    <w:abstractNumId w:val="63"/>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num>
  <w:num w:numId="50">
    <w:abstractNumId w:val="61"/>
  </w:num>
  <w:num w:numId="51">
    <w:abstractNumId w:val="60"/>
  </w:num>
  <w:num w:numId="52">
    <w:abstractNumId w:val="44"/>
  </w:num>
  <w:num w:numId="53">
    <w:abstractNumId w:val="92"/>
  </w:num>
  <w:num w:numId="54">
    <w:abstractNumId w:val="43"/>
  </w:num>
  <w:num w:numId="55">
    <w:abstractNumId w:val="45"/>
  </w:num>
  <w:num w:numId="56">
    <w:abstractNumId w:val="106"/>
  </w:num>
  <w:num w:numId="57">
    <w:abstractNumId w:val="67"/>
  </w:num>
  <w:num w:numId="58">
    <w:abstractNumId w:val="89"/>
  </w:num>
  <w:num w:numId="59">
    <w:abstractNumId w:val="96"/>
  </w:num>
  <w:num w:numId="60">
    <w:abstractNumId w:val="55"/>
  </w:num>
  <w:num w:numId="61">
    <w:abstractNumId w:val="81"/>
  </w:num>
  <w:num w:numId="62">
    <w:abstractNumId w:val="49"/>
  </w:num>
  <w:num w:numId="63">
    <w:abstractNumId w:val="93"/>
  </w:num>
  <w:num w:numId="64">
    <w:abstractNumId w:val="78"/>
  </w:num>
  <w:num w:numId="65">
    <w:abstractNumId w:val="65"/>
  </w:num>
  <w:num w:numId="66">
    <w:abstractNumId w:val="104"/>
  </w:num>
  <w:num w:numId="67">
    <w:abstractNumId w:val="7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49"/>
    <w:rsid w:val="000111D3"/>
    <w:rsid w:val="00014471"/>
    <w:rsid w:val="00026A9F"/>
    <w:rsid w:val="00041400"/>
    <w:rsid w:val="000428D0"/>
    <w:rsid w:val="000560D8"/>
    <w:rsid w:val="00057170"/>
    <w:rsid w:val="00061629"/>
    <w:rsid w:val="0006648A"/>
    <w:rsid w:val="000675D6"/>
    <w:rsid w:val="000706BF"/>
    <w:rsid w:val="000711BA"/>
    <w:rsid w:val="000858A3"/>
    <w:rsid w:val="000873AC"/>
    <w:rsid w:val="000A0111"/>
    <w:rsid w:val="000A207D"/>
    <w:rsid w:val="000A64FE"/>
    <w:rsid w:val="000B201B"/>
    <w:rsid w:val="000C0D8E"/>
    <w:rsid w:val="000C46F8"/>
    <w:rsid w:val="000D0147"/>
    <w:rsid w:val="000D6E63"/>
    <w:rsid w:val="000E523E"/>
    <w:rsid w:val="001006EA"/>
    <w:rsid w:val="00102841"/>
    <w:rsid w:val="00104960"/>
    <w:rsid w:val="00113BF1"/>
    <w:rsid w:val="00127181"/>
    <w:rsid w:val="00151CE6"/>
    <w:rsid w:val="0015351D"/>
    <w:rsid w:val="00154D37"/>
    <w:rsid w:val="00155FD4"/>
    <w:rsid w:val="001614DD"/>
    <w:rsid w:val="00164240"/>
    <w:rsid w:val="00175055"/>
    <w:rsid w:val="001A066C"/>
    <w:rsid w:val="001A0A16"/>
    <w:rsid w:val="001A2C37"/>
    <w:rsid w:val="001A347F"/>
    <w:rsid w:val="001B075D"/>
    <w:rsid w:val="001B4B44"/>
    <w:rsid w:val="001B6CC6"/>
    <w:rsid w:val="001D366E"/>
    <w:rsid w:val="001E7DE1"/>
    <w:rsid w:val="00202A16"/>
    <w:rsid w:val="00203375"/>
    <w:rsid w:val="0020349E"/>
    <w:rsid w:val="00205C3B"/>
    <w:rsid w:val="00205EAF"/>
    <w:rsid w:val="00216ADC"/>
    <w:rsid w:val="002204B4"/>
    <w:rsid w:val="00220B9E"/>
    <w:rsid w:val="00222ABE"/>
    <w:rsid w:val="00224C78"/>
    <w:rsid w:val="002313A7"/>
    <w:rsid w:val="00235FA7"/>
    <w:rsid w:val="00274AC9"/>
    <w:rsid w:val="0028003E"/>
    <w:rsid w:val="002837CD"/>
    <w:rsid w:val="00287970"/>
    <w:rsid w:val="00290726"/>
    <w:rsid w:val="0029329F"/>
    <w:rsid w:val="002934E1"/>
    <w:rsid w:val="002A36D1"/>
    <w:rsid w:val="002B1362"/>
    <w:rsid w:val="002C0541"/>
    <w:rsid w:val="002D21C3"/>
    <w:rsid w:val="002D298F"/>
    <w:rsid w:val="002D62DA"/>
    <w:rsid w:val="002D723B"/>
    <w:rsid w:val="002E537F"/>
    <w:rsid w:val="00305A0C"/>
    <w:rsid w:val="0030664A"/>
    <w:rsid w:val="003157D3"/>
    <w:rsid w:val="00315E4A"/>
    <w:rsid w:val="00316B30"/>
    <w:rsid w:val="003171FD"/>
    <w:rsid w:val="003230A9"/>
    <w:rsid w:val="003412B0"/>
    <w:rsid w:val="003523DD"/>
    <w:rsid w:val="003524F7"/>
    <w:rsid w:val="00357526"/>
    <w:rsid w:val="00365BF1"/>
    <w:rsid w:val="00376B1C"/>
    <w:rsid w:val="00377BCA"/>
    <w:rsid w:val="00384419"/>
    <w:rsid w:val="0038583C"/>
    <w:rsid w:val="00391F49"/>
    <w:rsid w:val="00392540"/>
    <w:rsid w:val="003A3C84"/>
    <w:rsid w:val="003A3D31"/>
    <w:rsid w:val="003A4ABA"/>
    <w:rsid w:val="003A5367"/>
    <w:rsid w:val="003B009E"/>
    <w:rsid w:val="003B0D90"/>
    <w:rsid w:val="003B0FA9"/>
    <w:rsid w:val="003B3A4A"/>
    <w:rsid w:val="003C347C"/>
    <w:rsid w:val="003D4E82"/>
    <w:rsid w:val="003D552A"/>
    <w:rsid w:val="003D55A3"/>
    <w:rsid w:val="003E421E"/>
    <w:rsid w:val="003F65A2"/>
    <w:rsid w:val="003F7314"/>
    <w:rsid w:val="004020E9"/>
    <w:rsid w:val="004047E1"/>
    <w:rsid w:val="00422B29"/>
    <w:rsid w:val="00423434"/>
    <w:rsid w:val="004256B2"/>
    <w:rsid w:val="00434476"/>
    <w:rsid w:val="004558B8"/>
    <w:rsid w:val="00463B87"/>
    <w:rsid w:val="0046603C"/>
    <w:rsid w:val="00466EF1"/>
    <w:rsid w:val="00472C79"/>
    <w:rsid w:val="004754E5"/>
    <w:rsid w:val="00476866"/>
    <w:rsid w:val="004850C0"/>
    <w:rsid w:val="00491F72"/>
    <w:rsid w:val="00493DC4"/>
    <w:rsid w:val="00494732"/>
    <w:rsid w:val="004A467D"/>
    <w:rsid w:val="004B030B"/>
    <w:rsid w:val="004B6D29"/>
    <w:rsid w:val="004C17D9"/>
    <w:rsid w:val="004D2930"/>
    <w:rsid w:val="004D42BC"/>
    <w:rsid w:val="004D726E"/>
    <w:rsid w:val="004E0FD8"/>
    <w:rsid w:val="004E3406"/>
    <w:rsid w:val="004E5A7B"/>
    <w:rsid w:val="004F0613"/>
    <w:rsid w:val="004F2D4C"/>
    <w:rsid w:val="005076C7"/>
    <w:rsid w:val="005115C0"/>
    <w:rsid w:val="00511E2F"/>
    <w:rsid w:val="0051358E"/>
    <w:rsid w:val="005136A3"/>
    <w:rsid w:val="005137EE"/>
    <w:rsid w:val="00522CBF"/>
    <w:rsid w:val="005327DF"/>
    <w:rsid w:val="00550B12"/>
    <w:rsid w:val="005511AA"/>
    <w:rsid w:val="00551BF2"/>
    <w:rsid w:val="00552AC7"/>
    <w:rsid w:val="0055488B"/>
    <w:rsid w:val="00555037"/>
    <w:rsid w:val="00557AA5"/>
    <w:rsid w:val="00561458"/>
    <w:rsid w:val="00567585"/>
    <w:rsid w:val="00567A22"/>
    <w:rsid w:val="00570FF6"/>
    <w:rsid w:val="0057241E"/>
    <w:rsid w:val="00572967"/>
    <w:rsid w:val="0057647F"/>
    <w:rsid w:val="005823BF"/>
    <w:rsid w:val="00585F61"/>
    <w:rsid w:val="00587486"/>
    <w:rsid w:val="00594154"/>
    <w:rsid w:val="00594E55"/>
    <w:rsid w:val="005A55A2"/>
    <w:rsid w:val="005A6D24"/>
    <w:rsid w:val="005A7076"/>
    <w:rsid w:val="005B03D6"/>
    <w:rsid w:val="005C323F"/>
    <w:rsid w:val="005C68B9"/>
    <w:rsid w:val="005E257E"/>
    <w:rsid w:val="005E29B3"/>
    <w:rsid w:val="005E3691"/>
    <w:rsid w:val="005F0A17"/>
    <w:rsid w:val="005F0A92"/>
    <w:rsid w:val="005F1095"/>
    <w:rsid w:val="005F1C53"/>
    <w:rsid w:val="005F2618"/>
    <w:rsid w:val="005F462F"/>
    <w:rsid w:val="00600422"/>
    <w:rsid w:val="0060355F"/>
    <w:rsid w:val="00604F87"/>
    <w:rsid w:val="006057A7"/>
    <w:rsid w:val="00630001"/>
    <w:rsid w:val="00641AF6"/>
    <w:rsid w:val="006444C8"/>
    <w:rsid w:val="00644FC0"/>
    <w:rsid w:val="0065166B"/>
    <w:rsid w:val="00656AB4"/>
    <w:rsid w:val="00677A2D"/>
    <w:rsid w:val="00681373"/>
    <w:rsid w:val="00683342"/>
    <w:rsid w:val="0069082F"/>
    <w:rsid w:val="00693490"/>
    <w:rsid w:val="00693A27"/>
    <w:rsid w:val="00693AD9"/>
    <w:rsid w:val="00694211"/>
    <w:rsid w:val="006A109C"/>
    <w:rsid w:val="006A6299"/>
    <w:rsid w:val="006B7B73"/>
    <w:rsid w:val="006C34A0"/>
    <w:rsid w:val="006C532D"/>
    <w:rsid w:val="006C58E2"/>
    <w:rsid w:val="006D35DB"/>
    <w:rsid w:val="006D430B"/>
    <w:rsid w:val="006E1DE2"/>
    <w:rsid w:val="006E5839"/>
    <w:rsid w:val="006F00B3"/>
    <w:rsid w:val="00704AC6"/>
    <w:rsid w:val="0070672F"/>
    <w:rsid w:val="00710E02"/>
    <w:rsid w:val="00714E1C"/>
    <w:rsid w:val="0071686F"/>
    <w:rsid w:val="0072086A"/>
    <w:rsid w:val="00725ED6"/>
    <w:rsid w:val="007314A3"/>
    <w:rsid w:val="007327EF"/>
    <w:rsid w:val="00733EB4"/>
    <w:rsid w:val="007411ED"/>
    <w:rsid w:val="007431F0"/>
    <w:rsid w:val="0075529C"/>
    <w:rsid w:val="00757542"/>
    <w:rsid w:val="007665EC"/>
    <w:rsid w:val="00767263"/>
    <w:rsid w:val="00770F6E"/>
    <w:rsid w:val="00776158"/>
    <w:rsid w:val="00777A92"/>
    <w:rsid w:val="00782F40"/>
    <w:rsid w:val="00793104"/>
    <w:rsid w:val="007A6804"/>
    <w:rsid w:val="007A7566"/>
    <w:rsid w:val="007B0D85"/>
    <w:rsid w:val="007B3396"/>
    <w:rsid w:val="007D0F1F"/>
    <w:rsid w:val="007E1F65"/>
    <w:rsid w:val="007E468C"/>
    <w:rsid w:val="007E6904"/>
    <w:rsid w:val="007F0515"/>
    <w:rsid w:val="007F5F0B"/>
    <w:rsid w:val="008011BA"/>
    <w:rsid w:val="0081238E"/>
    <w:rsid w:val="0082000B"/>
    <w:rsid w:val="008232FF"/>
    <w:rsid w:val="00825C69"/>
    <w:rsid w:val="008342C9"/>
    <w:rsid w:val="008349A6"/>
    <w:rsid w:val="00835D22"/>
    <w:rsid w:val="00835DA9"/>
    <w:rsid w:val="008517F2"/>
    <w:rsid w:val="00854590"/>
    <w:rsid w:val="00856811"/>
    <w:rsid w:val="00863FE9"/>
    <w:rsid w:val="008731FA"/>
    <w:rsid w:val="0087561E"/>
    <w:rsid w:val="008767A9"/>
    <w:rsid w:val="00876970"/>
    <w:rsid w:val="00881572"/>
    <w:rsid w:val="008817AB"/>
    <w:rsid w:val="00881B1A"/>
    <w:rsid w:val="00883A13"/>
    <w:rsid w:val="00886098"/>
    <w:rsid w:val="0089792F"/>
    <w:rsid w:val="008A7C36"/>
    <w:rsid w:val="008B6C42"/>
    <w:rsid w:val="008C4D8F"/>
    <w:rsid w:val="008C6C33"/>
    <w:rsid w:val="008D403D"/>
    <w:rsid w:val="008D4D7B"/>
    <w:rsid w:val="008D7AF8"/>
    <w:rsid w:val="008E1EFE"/>
    <w:rsid w:val="008E405B"/>
    <w:rsid w:val="00911016"/>
    <w:rsid w:val="00913A18"/>
    <w:rsid w:val="00921B20"/>
    <w:rsid w:val="00924AE3"/>
    <w:rsid w:val="00925BE7"/>
    <w:rsid w:val="00927814"/>
    <w:rsid w:val="009309A2"/>
    <w:rsid w:val="00931DC2"/>
    <w:rsid w:val="009409BC"/>
    <w:rsid w:val="009426D8"/>
    <w:rsid w:val="009500CE"/>
    <w:rsid w:val="009501D6"/>
    <w:rsid w:val="00951FB7"/>
    <w:rsid w:val="0095776F"/>
    <w:rsid w:val="00960DFF"/>
    <w:rsid w:val="00964718"/>
    <w:rsid w:val="00965208"/>
    <w:rsid w:val="00965F10"/>
    <w:rsid w:val="009700F6"/>
    <w:rsid w:val="009844E7"/>
    <w:rsid w:val="0099155C"/>
    <w:rsid w:val="0099482E"/>
    <w:rsid w:val="00997035"/>
    <w:rsid w:val="00997CDD"/>
    <w:rsid w:val="00997E9E"/>
    <w:rsid w:val="009A337E"/>
    <w:rsid w:val="009B59B4"/>
    <w:rsid w:val="009D3550"/>
    <w:rsid w:val="009D50B6"/>
    <w:rsid w:val="009D5B47"/>
    <w:rsid w:val="009D5EC3"/>
    <w:rsid w:val="009D602E"/>
    <w:rsid w:val="009D794C"/>
    <w:rsid w:val="009F6744"/>
    <w:rsid w:val="009F71FC"/>
    <w:rsid w:val="00A0495A"/>
    <w:rsid w:val="00A05E92"/>
    <w:rsid w:val="00A11483"/>
    <w:rsid w:val="00A16F55"/>
    <w:rsid w:val="00A173B2"/>
    <w:rsid w:val="00A173C2"/>
    <w:rsid w:val="00A261B5"/>
    <w:rsid w:val="00A32383"/>
    <w:rsid w:val="00A5339B"/>
    <w:rsid w:val="00A57E0B"/>
    <w:rsid w:val="00A7745F"/>
    <w:rsid w:val="00A86A50"/>
    <w:rsid w:val="00A90EA6"/>
    <w:rsid w:val="00AA16E9"/>
    <w:rsid w:val="00AA1835"/>
    <w:rsid w:val="00AA2835"/>
    <w:rsid w:val="00AA7620"/>
    <w:rsid w:val="00AB7D0D"/>
    <w:rsid w:val="00AC27AC"/>
    <w:rsid w:val="00AC38D1"/>
    <w:rsid w:val="00AC3B02"/>
    <w:rsid w:val="00AD787D"/>
    <w:rsid w:val="00AF0AE0"/>
    <w:rsid w:val="00AF7799"/>
    <w:rsid w:val="00B029A2"/>
    <w:rsid w:val="00B04D9E"/>
    <w:rsid w:val="00B04E50"/>
    <w:rsid w:val="00B16275"/>
    <w:rsid w:val="00B261BB"/>
    <w:rsid w:val="00B30CCC"/>
    <w:rsid w:val="00B4200E"/>
    <w:rsid w:val="00B44D08"/>
    <w:rsid w:val="00B50897"/>
    <w:rsid w:val="00B5435E"/>
    <w:rsid w:val="00B64E4D"/>
    <w:rsid w:val="00B70F9D"/>
    <w:rsid w:val="00B71226"/>
    <w:rsid w:val="00B9095A"/>
    <w:rsid w:val="00B93ABF"/>
    <w:rsid w:val="00B94D1A"/>
    <w:rsid w:val="00BA429F"/>
    <w:rsid w:val="00BB19E6"/>
    <w:rsid w:val="00BB37D6"/>
    <w:rsid w:val="00BB3BAC"/>
    <w:rsid w:val="00BB6902"/>
    <w:rsid w:val="00BC18EF"/>
    <w:rsid w:val="00BD7916"/>
    <w:rsid w:val="00BE079F"/>
    <w:rsid w:val="00BF5383"/>
    <w:rsid w:val="00BF7CC6"/>
    <w:rsid w:val="00C052CD"/>
    <w:rsid w:val="00C057AD"/>
    <w:rsid w:val="00C079BE"/>
    <w:rsid w:val="00C1271A"/>
    <w:rsid w:val="00C224B0"/>
    <w:rsid w:val="00C26257"/>
    <w:rsid w:val="00C262CC"/>
    <w:rsid w:val="00C30EED"/>
    <w:rsid w:val="00C444B2"/>
    <w:rsid w:val="00C4566E"/>
    <w:rsid w:val="00C45F12"/>
    <w:rsid w:val="00C54D3C"/>
    <w:rsid w:val="00C63EA5"/>
    <w:rsid w:val="00C66A35"/>
    <w:rsid w:val="00C74AA2"/>
    <w:rsid w:val="00C75E05"/>
    <w:rsid w:val="00C82E94"/>
    <w:rsid w:val="00C87FC8"/>
    <w:rsid w:val="00C913E9"/>
    <w:rsid w:val="00C932AE"/>
    <w:rsid w:val="00C93AB2"/>
    <w:rsid w:val="00C96E0E"/>
    <w:rsid w:val="00CB49BF"/>
    <w:rsid w:val="00CC5EB3"/>
    <w:rsid w:val="00CD5189"/>
    <w:rsid w:val="00CE2791"/>
    <w:rsid w:val="00CE2A22"/>
    <w:rsid w:val="00CF36EC"/>
    <w:rsid w:val="00CF5B7A"/>
    <w:rsid w:val="00D01E1C"/>
    <w:rsid w:val="00D0261E"/>
    <w:rsid w:val="00D10FE2"/>
    <w:rsid w:val="00D25F5A"/>
    <w:rsid w:val="00D27042"/>
    <w:rsid w:val="00D46362"/>
    <w:rsid w:val="00D617E1"/>
    <w:rsid w:val="00D630D2"/>
    <w:rsid w:val="00D733A9"/>
    <w:rsid w:val="00D85342"/>
    <w:rsid w:val="00D91618"/>
    <w:rsid w:val="00D95D82"/>
    <w:rsid w:val="00DA1CE4"/>
    <w:rsid w:val="00DA2637"/>
    <w:rsid w:val="00DB34FF"/>
    <w:rsid w:val="00DB4263"/>
    <w:rsid w:val="00DC271E"/>
    <w:rsid w:val="00DD0A86"/>
    <w:rsid w:val="00DD2BD8"/>
    <w:rsid w:val="00DD4100"/>
    <w:rsid w:val="00DD76EC"/>
    <w:rsid w:val="00DE4D9D"/>
    <w:rsid w:val="00E10655"/>
    <w:rsid w:val="00E20F33"/>
    <w:rsid w:val="00E21651"/>
    <w:rsid w:val="00E230DB"/>
    <w:rsid w:val="00E276A2"/>
    <w:rsid w:val="00E324E1"/>
    <w:rsid w:val="00E32ECB"/>
    <w:rsid w:val="00E4398B"/>
    <w:rsid w:val="00E45E05"/>
    <w:rsid w:val="00E47ABA"/>
    <w:rsid w:val="00E54055"/>
    <w:rsid w:val="00E546B9"/>
    <w:rsid w:val="00E55F83"/>
    <w:rsid w:val="00E636EF"/>
    <w:rsid w:val="00E74CA5"/>
    <w:rsid w:val="00E81304"/>
    <w:rsid w:val="00E93649"/>
    <w:rsid w:val="00E951B5"/>
    <w:rsid w:val="00EA36CF"/>
    <w:rsid w:val="00EA5B08"/>
    <w:rsid w:val="00EA6874"/>
    <w:rsid w:val="00EB3F4C"/>
    <w:rsid w:val="00EB4138"/>
    <w:rsid w:val="00EC4AD7"/>
    <w:rsid w:val="00ED087A"/>
    <w:rsid w:val="00ED4897"/>
    <w:rsid w:val="00EE0A3E"/>
    <w:rsid w:val="00EF2799"/>
    <w:rsid w:val="00EF3F48"/>
    <w:rsid w:val="00EF5209"/>
    <w:rsid w:val="00EF650A"/>
    <w:rsid w:val="00F078B2"/>
    <w:rsid w:val="00F15087"/>
    <w:rsid w:val="00F31270"/>
    <w:rsid w:val="00F3242C"/>
    <w:rsid w:val="00F33ADC"/>
    <w:rsid w:val="00F348CD"/>
    <w:rsid w:val="00F352EF"/>
    <w:rsid w:val="00F45CEF"/>
    <w:rsid w:val="00F61007"/>
    <w:rsid w:val="00F619EB"/>
    <w:rsid w:val="00F63C61"/>
    <w:rsid w:val="00F66C7F"/>
    <w:rsid w:val="00FA13EF"/>
    <w:rsid w:val="00FA19BF"/>
    <w:rsid w:val="00FA61CC"/>
    <w:rsid w:val="00FB3A45"/>
    <w:rsid w:val="00FC1459"/>
    <w:rsid w:val="00FC434B"/>
    <w:rsid w:val="00FC7069"/>
    <w:rsid w:val="00FC75FD"/>
    <w:rsid w:val="00FD56A3"/>
    <w:rsid w:val="00FD6577"/>
    <w:rsid w:val="00FD7698"/>
    <w:rsid w:val="00FD77B8"/>
    <w:rsid w:val="00FE5072"/>
    <w:rsid w:val="00FE5FCB"/>
    <w:rsid w:val="00FF0E62"/>
    <w:rsid w:val="00FF2A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A83B30B-EE5C-4C3F-8D45-0FB697E5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4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A64FE"/>
    <w:pPr>
      <w:keepNext/>
      <w:spacing w:line="360" w:lineRule="auto"/>
      <w:jc w:val="both"/>
      <w:outlineLvl w:val="0"/>
    </w:pPr>
    <w:rPr>
      <w:szCs w:val="20"/>
    </w:rPr>
  </w:style>
  <w:style w:type="paragraph" w:styleId="Nagwek2">
    <w:name w:val="heading 2"/>
    <w:basedOn w:val="Normalny"/>
    <w:next w:val="Normalny"/>
    <w:link w:val="Nagwek2Znak"/>
    <w:semiHidden/>
    <w:unhideWhenUsed/>
    <w:qFormat/>
    <w:rsid w:val="000A64FE"/>
    <w:pPr>
      <w:keepNext/>
      <w:spacing w:line="360" w:lineRule="auto"/>
      <w:jc w:val="both"/>
      <w:outlineLvl w:val="1"/>
    </w:pPr>
    <w:rPr>
      <w:b/>
      <w:sz w:val="36"/>
      <w:szCs w:val="20"/>
    </w:rPr>
  </w:style>
  <w:style w:type="paragraph" w:styleId="Nagwek3">
    <w:name w:val="heading 3"/>
    <w:basedOn w:val="Normalny"/>
    <w:next w:val="Normalny"/>
    <w:link w:val="Nagwek3Znak"/>
    <w:semiHidden/>
    <w:unhideWhenUsed/>
    <w:qFormat/>
    <w:rsid w:val="000A64F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0A64FE"/>
    <w:pPr>
      <w:keepNext/>
      <w:spacing w:line="360" w:lineRule="auto"/>
      <w:jc w:val="center"/>
      <w:outlineLvl w:val="3"/>
    </w:pPr>
    <w:rPr>
      <w:b/>
      <w:szCs w:val="20"/>
    </w:rPr>
  </w:style>
  <w:style w:type="paragraph" w:styleId="Nagwek5">
    <w:name w:val="heading 5"/>
    <w:basedOn w:val="Normalny"/>
    <w:next w:val="Normalny"/>
    <w:link w:val="Nagwek5Znak"/>
    <w:semiHidden/>
    <w:unhideWhenUsed/>
    <w:qFormat/>
    <w:rsid w:val="000A64FE"/>
    <w:pPr>
      <w:keepNext/>
      <w:spacing w:line="360" w:lineRule="auto"/>
      <w:jc w:val="both"/>
      <w:outlineLvl w:val="4"/>
    </w:pPr>
    <w:rPr>
      <w:b/>
      <w:sz w:val="28"/>
      <w:szCs w:val="20"/>
    </w:rPr>
  </w:style>
  <w:style w:type="paragraph" w:styleId="Nagwek6">
    <w:name w:val="heading 6"/>
    <w:basedOn w:val="Normalny"/>
    <w:next w:val="Normalny"/>
    <w:link w:val="Nagwek6Znak"/>
    <w:semiHidden/>
    <w:unhideWhenUsed/>
    <w:qFormat/>
    <w:rsid w:val="000A64FE"/>
    <w:pPr>
      <w:keepNext/>
      <w:spacing w:line="360" w:lineRule="atLeast"/>
      <w:outlineLvl w:val="5"/>
    </w:pPr>
    <w:rPr>
      <w:b/>
      <w:szCs w:val="20"/>
    </w:rPr>
  </w:style>
  <w:style w:type="paragraph" w:styleId="Nagwek7">
    <w:name w:val="heading 7"/>
    <w:basedOn w:val="Normalny"/>
    <w:next w:val="Normalny"/>
    <w:link w:val="Nagwek7Znak1"/>
    <w:semiHidden/>
    <w:unhideWhenUsed/>
    <w:qFormat/>
    <w:rsid w:val="000A64FE"/>
    <w:pPr>
      <w:keepNext/>
      <w:spacing w:line="360" w:lineRule="auto"/>
      <w:jc w:val="both"/>
      <w:outlineLvl w:val="6"/>
    </w:pPr>
    <w:rPr>
      <w:b/>
      <w:szCs w:val="20"/>
    </w:rPr>
  </w:style>
  <w:style w:type="paragraph" w:styleId="Nagwek8">
    <w:name w:val="heading 8"/>
    <w:basedOn w:val="Normalny"/>
    <w:next w:val="Normalny"/>
    <w:link w:val="Nagwek8Znak"/>
    <w:semiHidden/>
    <w:unhideWhenUsed/>
    <w:qFormat/>
    <w:rsid w:val="000A64FE"/>
    <w:pPr>
      <w:keepNext/>
      <w:spacing w:line="360" w:lineRule="auto"/>
      <w:jc w:val="both"/>
      <w:outlineLvl w:val="7"/>
    </w:pPr>
    <w:rPr>
      <w:b/>
      <w:szCs w:val="20"/>
      <w:u w:val="single"/>
    </w:rPr>
  </w:style>
  <w:style w:type="paragraph" w:styleId="Nagwek9">
    <w:name w:val="heading 9"/>
    <w:basedOn w:val="Normalny"/>
    <w:next w:val="Normalny"/>
    <w:link w:val="Nagwek9Znak"/>
    <w:semiHidden/>
    <w:unhideWhenUsed/>
    <w:qFormat/>
    <w:rsid w:val="000A64FE"/>
    <w:pPr>
      <w:keepNext/>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64F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0A64F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semiHidden/>
    <w:rsid w:val="000A64F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A64F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0A64F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0A64F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0A64F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semiHidden/>
    <w:rsid w:val="000A64F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0A64FE"/>
    <w:rPr>
      <w:rFonts w:ascii="Times New Roman" w:eastAsia="Times New Roman" w:hAnsi="Times New Roman" w:cs="Times New Roman"/>
      <w:sz w:val="24"/>
      <w:szCs w:val="20"/>
      <w:lang w:eastAsia="pl-PL"/>
    </w:rPr>
  </w:style>
  <w:style w:type="character" w:styleId="Hipercze">
    <w:name w:val="Hyperlink"/>
    <w:unhideWhenUsed/>
    <w:rsid w:val="000A64FE"/>
    <w:rPr>
      <w:color w:val="0000FF"/>
      <w:u w:val="single"/>
    </w:rPr>
  </w:style>
  <w:style w:type="character" w:styleId="UyteHipercze">
    <w:name w:val="FollowedHyperlink"/>
    <w:semiHidden/>
    <w:unhideWhenUsed/>
    <w:rsid w:val="000A64FE"/>
    <w:rPr>
      <w:color w:val="800000"/>
      <w:u w:val="single"/>
    </w:rPr>
  </w:style>
  <w:style w:type="paragraph" w:styleId="NormalnyWeb">
    <w:name w:val="Normal (Web)"/>
    <w:basedOn w:val="Normalny"/>
    <w:uiPriority w:val="99"/>
    <w:unhideWhenUsed/>
    <w:rsid w:val="000A64FE"/>
    <w:pPr>
      <w:spacing w:before="100" w:beforeAutospacing="1" w:after="100" w:afterAutospacing="1"/>
    </w:pPr>
  </w:style>
  <w:style w:type="paragraph" w:styleId="Spistreci1">
    <w:name w:val="toc 1"/>
    <w:basedOn w:val="Normalny"/>
    <w:next w:val="Normalny"/>
    <w:autoRedefine/>
    <w:semiHidden/>
    <w:unhideWhenUsed/>
    <w:rsid w:val="000A64FE"/>
    <w:pPr>
      <w:tabs>
        <w:tab w:val="right" w:leader="dot" w:pos="7371"/>
      </w:tabs>
      <w:spacing w:before="120" w:after="120"/>
    </w:pPr>
    <w:rPr>
      <w:b/>
      <w:caps/>
      <w:sz w:val="20"/>
      <w:szCs w:val="20"/>
    </w:rPr>
  </w:style>
  <w:style w:type="paragraph" w:styleId="Spistreci2">
    <w:name w:val="toc 2"/>
    <w:basedOn w:val="Normalny"/>
    <w:next w:val="Normalny"/>
    <w:autoRedefine/>
    <w:semiHidden/>
    <w:unhideWhenUsed/>
    <w:rsid w:val="000A64FE"/>
    <w:pPr>
      <w:spacing w:before="240"/>
    </w:pPr>
    <w:rPr>
      <w:rFonts w:ascii="Calibri" w:hAnsi="Calibri"/>
      <w:b/>
      <w:bCs/>
      <w:sz w:val="20"/>
      <w:szCs w:val="20"/>
    </w:rPr>
  </w:style>
  <w:style w:type="paragraph" w:styleId="Spistreci3">
    <w:name w:val="toc 3"/>
    <w:basedOn w:val="Normalny"/>
    <w:next w:val="Normalny"/>
    <w:autoRedefine/>
    <w:semiHidden/>
    <w:unhideWhenUsed/>
    <w:rsid w:val="000A64FE"/>
    <w:pPr>
      <w:ind w:left="240"/>
    </w:pPr>
    <w:rPr>
      <w:rFonts w:ascii="Calibri" w:hAnsi="Calibri"/>
      <w:sz w:val="20"/>
      <w:szCs w:val="20"/>
    </w:rPr>
  </w:style>
  <w:style w:type="paragraph" w:styleId="Spistreci5">
    <w:name w:val="toc 5"/>
    <w:basedOn w:val="Normalny"/>
    <w:next w:val="Normalny"/>
    <w:autoRedefine/>
    <w:semiHidden/>
    <w:unhideWhenUsed/>
    <w:rsid w:val="000A64FE"/>
    <w:pPr>
      <w:ind w:left="720"/>
    </w:pPr>
    <w:rPr>
      <w:rFonts w:ascii="Calibri" w:hAnsi="Calibri"/>
      <w:sz w:val="20"/>
      <w:szCs w:val="20"/>
    </w:rPr>
  </w:style>
  <w:style w:type="paragraph" w:styleId="Spistreci6">
    <w:name w:val="toc 6"/>
    <w:basedOn w:val="Normalny"/>
    <w:next w:val="Normalny"/>
    <w:autoRedefine/>
    <w:semiHidden/>
    <w:unhideWhenUsed/>
    <w:rsid w:val="000A64FE"/>
    <w:pPr>
      <w:ind w:left="960"/>
    </w:pPr>
    <w:rPr>
      <w:rFonts w:ascii="Calibri" w:hAnsi="Calibri"/>
      <w:sz w:val="20"/>
      <w:szCs w:val="20"/>
    </w:rPr>
  </w:style>
  <w:style w:type="paragraph" w:styleId="Spistreci7">
    <w:name w:val="toc 7"/>
    <w:basedOn w:val="Normalny"/>
    <w:next w:val="Normalny"/>
    <w:autoRedefine/>
    <w:semiHidden/>
    <w:unhideWhenUsed/>
    <w:rsid w:val="000A64FE"/>
    <w:pPr>
      <w:ind w:left="1200"/>
    </w:pPr>
    <w:rPr>
      <w:rFonts w:ascii="Calibri" w:hAnsi="Calibri"/>
      <w:sz w:val="20"/>
      <w:szCs w:val="20"/>
    </w:rPr>
  </w:style>
  <w:style w:type="paragraph" w:styleId="Spistreci8">
    <w:name w:val="toc 8"/>
    <w:basedOn w:val="Normalny"/>
    <w:next w:val="Normalny"/>
    <w:autoRedefine/>
    <w:semiHidden/>
    <w:unhideWhenUsed/>
    <w:rsid w:val="000A64FE"/>
    <w:pPr>
      <w:ind w:left="1440"/>
    </w:pPr>
    <w:rPr>
      <w:rFonts w:ascii="Calibri" w:hAnsi="Calibri"/>
      <w:sz w:val="20"/>
      <w:szCs w:val="20"/>
    </w:rPr>
  </w:style>
  <w:style w:type="paragraph" w:styleId="Spistreci9">
    <w:name w:val="toc 9"/>
    <w:basedOn w:val="Normalny"/>
    <w:next w:val="Normalny"/>
    <w:autoRedefine/>
    <w:semiHidden/>
    <w:unhideWhenUsed/>
    <w:rsid w:val="000A64FE"/>
    <w:pPr>
      <w:ind w:left="1680"/>
    </w:pPr>
    <w:rPr>
      <w:rFonts w:ascii="Calibri" w:hAnsi="Calibri"/>
      <w:sz w:val="20"/>
      <w:szCs w:val="20"/>
    </w:rPr>
  </w:style>
  <w:style w:type="paragraph" w:styleId="Tekstprzypisudolnego">
    <w:name w:val="footnote text"/>
    <w:basedOn w:val="Normalny"/>
    <w:link w:val="TekstprzypisudolnegoZnak"/>
    <w:semiHidden/>
    <w:unhideWhenUsed/>
    <w:rsid w:val="000A64FE"/>
    <w:rPr>
      <w:sz w:val="20"/>
      <w:szCs w:val="20"/>
    </w:rPr>
  </w:style>
  <w:style w:type="character" w:customStyle="1" w:styleId="TekstprzypisudolnegoZnak">
    <w:name w:val="Tekst przypisu dolnego Znak"/>
    <w:basedOn w:val="Domylnaczcionkaakapitu"/>
    <w:link w:val="Tekstprzypisudolnego"/>
    <w:semiHidden/>
    <w:rsid w:val="000A64F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0A64FE"/>
    <w:rPr>
      <w:sz w:val="20"/>
      <w:szCs w:val="20"/>
    </w:rPr>
  </w:style>
  <w:style w:type="character" w:customStyle="1" w:styleId="TekstkomentarzaZnak">
    <w:name w:val="Tekst komentarza Znak"/>
    <w:basedOn w:val="Domylnaczcionkaakapitu"/>
    <w:link w:val="Tekstkomentarza"/>
    <w:semiHidden/>
    <w:rsid w:val="000A64FE"/>
    <w:rPr>
      <w:rFonts w:ascii="Times New Roman" w:eastAsia="Times New Roman" w:hAnsi="Times New Roman" w:cs="Times New Roman"/>
      <w:sz w:val="20"/>
      <w:szCs w:val="20"/>
      <w:lang w:eastAsia="pl-PL"/>
    </w:rPr>
  </w:style>
  <w:style w:type="paragraph" w:styleId="Nagwek">
    <w:name w:val="header"/>
    <w:basedOn w:val="Normalny"/>
    <w:link w:val="NagwekZnak1"/>
    <w:unhideWhenUsed/>
    <w:rsid w:val="000A64FE"/>
    <w:pPr>
      <w:tabs>
        <w:tab w:val="center" w:pos="4536"/>
        <w:tab w:val="right" w:pos="9072"/>
      </w:tabs>
    </w:pPr>
  </w:style>
  <w:style w:type="character" w:customStyle="1" w:styleId="NagwekZnak">
    <w:name w:val="Nagłówek Znak"/>
    <w:basedOn w:val="Domylnaczcionkaakapitu"/>
    <w:rsid w:val="000A64FE"/>
    <w:rPr>
      <w:rFonts w:ascii="Times New Roman" w:eastAsia="Times New Roman" w:hAnsi="Times New Roman" w:cs="Times New Roman"/>
      <w:sz w:val="24"/>
      <w:szCs w:val="24"/>
      <w:lang w:eastAsia="pl-PL"/>
    </w:rPr>
  </w:style>
  <w:style w:type="paragraph" w:styleId="Stopka">
    <w:name w:val="footer"/>
    <w:basedOn w:val="Normalny"/>
    <w:link w:val="StopkaZnak1"/>
    <w:unhideWhenUsed/>
    <w:rsid w:val="000A64FE"/>
    <w:pPr>
      <w:tabs>
        <w:tab w:val="center" w:pos="4536"/>
        <w:tab w:val="right" w:pos="9072"/>
      </w:tabs>
    </w:pPr>
  </w:style>
  <w:style w:type="character" w:customStyle="1" w:styleId="StopkaZnak">
    <w:name w:val="Stopka Znak"/>
    <w:basedOn w:val="Domylnaczcionkaakapitu"/>
    <w:rsid w:val="000A64FE"/>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0A64FE"/>
    <w:pPr>
      <w:spacing w:line="360" w:lineRule="auto"/>
    </w:pPr>
    <w:rPr>
      <w:b/>
      <w:color w:val="FF0000"/>
      <w:szCs w:val="20"/>
    </w:rPr>
  </w:style>
  <w:style w:type="paragraph" w:styleId="Tekstprzypisukocowego">
    <w:name w:val="endnote text"/>
    <w:basedOn w:val="Normalny"/>
    <w:link w:val="TekstprzypisukocowegoZnak"/>
    <w:semiHidden/>
    <w:unhideWhenUsed/>
    <w:rsid w:val="000A64FE"/>
    <w:rPr>
      <w:sz w:val="20"/>
      <w:szCs w:val="20"/>
    </w:rPr>
  </w:style>
  <w:style w:type="character" w:customStyle="1" w:styleId="TekstprzypisukocowegoZnak">
    <w:name w:val="Tekst przypisu końcowego Znak"/>
    <w:basedOn w:val="Domylnaczcionkaakapitu"/>
    <w:link w:val="Tekstprzypisukocowego"/>
    <w:semiHidden/>
    <w:rsid w:val="000A64F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0A64FE"/>
    <w:pPr>
      <w:keepLines/>
      <w:suppressAutoHyphens/>
      <w:spacing w:before="480" w:line="276" w:lineRule="auto"/>
      <w:jc w:val="left"/>
    </w:pPr>
    <w:rPr>
      <w:rFonts w:ascii="Cambria" w:hAnsi="Cambria" w:cs="Cambria"/>
      <w:b/>
      <w:bCs/>
      <w:color w:val="365F91"/>
      <w:sz w:val="28"/>
      <w:szCs w:val="28"/>
      <w:lang w:eastAsia="zh-CN"/>
    </w:rPr>
  </w:style>
  <w:style w:type="paragraph" w:styleId="Lista2">
    <w:name w:val="List 2"/>
    <w:basedOn w:val="Normalny"/>
    <w:semiHidden/>
    <w:unhideWhenUsed/>
    <w:rsid w:val="000A64FE"/>
    <w:pPr>
      <w:ind w:left="566" w:hanging="283"/>
    </w:pPr>
  </w:style>
  <w:style w:type="paragraph" w:styleId="Lista3">
    <w:name w:val="List 3"/>
    <w:basedOn w:val="Normalny"/>
    <w:semiHidden/>
    <w:unhideWhenUsed/>
    <w:rsid w:val="000A64FE"/>
    <w:pPr>
      <w:ind w:left="849" w:hanging="283"/>
      <w:contextualSpacing/>
    </w:pPr>
  </w:style>
  <w:style w:type="paragraph" w:styleId="Tytu">
    <w:name w:val="Title"/>
    <w:basedOn w:val="Normalny"/>
    <w:link w:val="TytuZnak1"/>
    <w:qFormat/>
    <w:rsid w:val="000A64FE"/>
    <w:pPr>
      <w:spacing w:line="360" w:lineRule="auto"/>
      <w:jc w:val="center"/>
    </w:pPr>
    <w:rPr>
      <w:b/>
    </w:rPr>
  </w:style>
  <w:style w:type="character" w:customStyle="1" w:styleId="TytuZnak">
    <w:name w:val="Tytuł Znak"/>
    <w:basedOn w:val="Domylnaczcionkaakapitu"/>
    <w:rsid w:val="000A64FE"/>
    <w:rPr>
      <w:rFonts w:asciiTheme="majorHAnsi" w:eastAsiaTheme="majorEastAsia" w:hAnsiTheme="majorHAnsi" w:cstheme="majorBidi"/>
      <w:spacing w:val="-10"/>
      <w:kern w:val="28"/>
      <w:sz w:val="56"/>
      <w:szCs w:val="56"/>
      <w:lang w:eastAsia="pl-PL"/>
    </w:rPr>
  </w:style>
  <w:style w:type="paragraph" w:styleId="Tekstpodstawowy">
    <w:name w:val="Body Text"/>
    <w:basedOn w:val="Normalny"/>
    <w:link w:val="TekstpodstawowyZnak1"/>
    <w:semiHidden/>
    <w:unhideWhenUsed/>
    <w:rsid w:val="000A64FE"/>
    <w:pPr>
      <w:spacing w:line="360" w:lineRule="auto"/>
      <w:jc w:val="both"/>
    </w:pPr>
    <w:rPr>
      <w:b/>
      <w:sz w:val="28"/>
      <w:szCs w:val="20"/>
    </w:rPr>
  </w:style>
  <w:style w:type="character" w:customStyle="1" w:styleId="TekstpodstawowyZnak">
    <w:name w:val="Tekst podstawowy Znak"/>
    <w:basedOn w:val="Domylnaczcionkaakapitu"/>
    <w:semiHidden/>
    <w:rsid w:val="000A64F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semiHidden/>
    <w:unhideWhenUsed/>
    <w:rsid w:val="000A64FE"/>
    <w:pPr>
      <w:spacing w:after="120"/>
      <w:ind w:left="283"/>
    </w:pPr>
  </w:style>
  <w:style w:type="character" w:customStyle="1" w:styleId="TekstpodstawowywcityZnak">
    <w:name w:val="Tekst podstawowy wcięty Znak"/>
    <w:basedOn w:val="Domylnaczcionkaakapitu"/>
    <w:semiHidden/>
    <w:rsid w:val="000A64FE"/>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0A64FE"/>
    <w:pPr>
      <w:spacing w:line="360" w:lineRule="auto"/>
      <w:jc w:val="center"/>
    </w:pPr>
    <w:rPr>
      <w:b/>
      <w:sz w:val="28"/>
      <w:szCs w:val="20"/>
      <w:u w:val="single"/>
    </w:rPr>
  </w:style>
  <w:style w:type="character" w:customStyle="1" w:styleId="PodtytuZnak">
    <w:name w:val="Podtytuł Znak"/>
    <w:basedOn w:val="Domylnaczcionkaakapitu"/>
    <w:link w:val="Podtytu"/>
    <w:rsid w:val="000A64F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semiHidden/>
    <w:unhideWhenUsed/>
    <w:rsid w:val="000A64FE"/>
    <w:pPr>
      <w:spacing w:after="120" w:line="480" w:lineRule="auto"/>
    </w:pPr>
  </w:style>
  <w:style w:type="character" w:customStyle="1" w:styleId="Tekstpodstawowy2Znak">
    <w:name w:val="Tekst podstawowy 2 Znak"/>
    <w:basedOn w:val="Domylnaczcionkaakapitu"/>
    <w:link w:val="Tekstpodstawowy2"/>
    <w:semiHidden/>
    <w:rsid w:val="000A64F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0A64FE"/>
    <w:pPr>
      <w:spacing w:after="120"/>
    </w:pPr>
    <w:rPr>
      <w:sz w:val="16"/>
      <w:szCs w:val="16"/>
    </w:rPr>
  </w:style>
  <w:style w:type="character" w:customStyle="1" w:styleId="Tekstpodstawowy3Znak">
    <w:name w:val="Tekst podstawowy 3 Znak"/>
    <w:basedOn w:val="Domylnaczcionkaakapitu"/>
    <w:link w:val="Tekstpodstawowy3"/>
    <w:rsid w:val="000A64F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nhideWhenUsed/>
    <w:rsid w:val="000A64FE"/>
    <w:pPr>
      <w:spacing w:after="120" w:line="480" w:lineRule="auto"/>
      <w:ind w:left="283"/>
    </w:pPr>
  </w:style>
  <w:style w:type="character" w:customStyle="1" w:styleId="Tekstpodstawowywcity2Znak">
    <w:name w:val="Tekst podstawowy wcięty 2 Znak"/>
    <w:basedOn w:val="Domylnaczcionkaakapitu"/>
    <w:rsid w:val="000A64F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1"/>
    <w:semiHidden/>
    <w:unhideWhenUsed/>
    <w:rsid w:val="000A64FE"/>
    <w:pPr>
      <w:spacing w:line="360" w:lineRule="atLeast"/>
      <w:ind w:left="709" w:hanging="283"/>
      <w:jc w:val="both"/>
    </w:pPr>
    <w:rPr>
      <w:szCs w:val="20"/>
    </w:rPr>
  </w:style>
  <w:style w:type="character" w:customStyle="1" w:styleId="Tekstpodstawowywcity3Znak">
    <w:name w:val="Tekst podstawowy wcięty 3 Znak"/>
    <w:basedOn w:val="Domylnaczcionkaakapitu"/>
    <w:semiHidden/>
    <w:rsid w:val="000A64FE"/>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unhideWhenUsed/>
    <w:rsid w:val="000A64F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A64FE"/>
    <w:rPr>
      <w:rFonts w:ascii="Tahoma" w:eastAsia="Times New Roman" w:hAnsi="Tahoma" w:cs="Tahoma"/>
      <w:sz w:val="16"/>
      <w:szCs w:val="16"/>
      <w:lang w:eastAsia="pl-PL"/>
    </w:rPr>
  </w:style>
  <w:style w:type="paragraph" w:styleId="Zwykytekst">
    <w:name w:val="Plain Text"/>
    <w:basedOn w:val="Normalny"/>
    <w:link w:val="ZwykytekstZnak"/>
    <w:unhideWhenUsed/>
    <w:rsid w:val="000A64FE"/>
    <w:rPr>
      <w:rFonts w:ascii="Courier New" w:hAnsi="Courier New"/>
      <w:sz w:val="20"/>
      <w:szCs w:val="20"/>
    </w:rPr>
  </w:style>
  <w:style w:type="character" w:customStyle="1" w:styleId="ZwykytekstZnak">
    <w:name w:val="Zwykły tekst Znak"/>
    <w:basedOn w:val="Domylnaczcionkaakapitu"/>
    <w:link w:val="Zwykytekst"/>
    <w:rsid w:val="000A64FE"/>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semiHidden/>
    <w:unhideWhenUsed/>
    <w:rsid w:val="000A64FE"/>
    <w:rPr>
      <w:b/>
      <w:bCs/>
    </w:rPr>
  </w:style>
  <w:style w:type="character" w:customStyle="1" w:styleId="TematkomentarzaZnak">
    <w:name w:val="Temat komentarza Znak"/>
    <w:basedOn w:val="TekstkomentarzaZnak"/>
    <w:link w:val="Tematkomentarza"/>
    <w:semiHidden/>
    <w:rsid w:val="000A64F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0A64FE"/>
    <w:rPr>
      <w:rFonts w:ascii="Tahoma" w:hAnsi="Tahoma" w:cs="Tahoma"/>
      <w:sz w:val="16"/>
      <w:szCs w:val="16"/>
    </w:rPr>
  </w:style>
  <w:style w:type="character" w:customStyle="1" w:styleId="TekstdymkaZnak">
    <w:name w:val="Tekst dymka Znak"/>
    <w:basedOn w:val="Domylnaczcionkaakapitu"/>
    <w:link w:val="Tekstdymka"/>
    <w:semiHidden/>
    <w:rsid w:val="000A64FE"/>
    <w:rPr>
      <w:rFonts w:ascii="Tahoma" w:eastAsia="Times New Roman" w:hAnsi="Tahoma" w:cs="Tahoma"/>
      <w:sz w:val="16"/>
      <w:szCs w:val="16"/>
      <w:lang w:eastAsia="pl-PL"/>
    </w:rPr>
  </w:style>
  <w:style w:type="paragraph" w:styleId="Bezodstpw">
    <w:name w:val="No Spacing"/>
    <w:basedOn w:val="Normalny"/>
    <w:qFormat/>
    <w:rsid w:val="000A64FE"/>
    <w:pPr>
      <w:widowControl w:val="0"/>
      <w:suppressAutoHyphens/>
      <w:spacing w:after="120"/>
      <w:ind w:left="714" w:hanging="357"/>
      <w:jc w:val="both"/>
    </w:pPr>
    <w:rPr>
      <w:rFonts w:eastAsia="Lucida Sans Unicode"/>
      <w:b/>
      <w:i/>
      <w:lang w:eastAsia="ar-SA"/>
    </w:rPr>
  </w:style>
  <w:style w:type="paragraph" w:styleId="Akapitzlist">
    <w:name w:val="List Paragraph"/>
    <w:basedOn w:val="Normalny"/>
    <w:uiPriority w:val="99"/>
    <w:qFormat/>
    <w:rsid w:val="000A64FE"/>
    <w:pPr>
      <w:spacing w:after="200" w:line="276" w:lineRule="auto"/>
      <w:ind w:left="720"/>
      <w:contextualSpacing/>
    </w:pPr>
    <w:rPr>
      <w:rFonts w:ascii="Calibri" w:eastAsia="Calibri" w:hAnsi="Calibri"/>
      <w:sz w:val="22"/>
      <w:szCs w:val="22"/>
      <w:lang w:eastAsia="en-US"/>
    </w:rPr>
  </w:style>
  <w:style w:type="paragraph" w:styleId="Nagwekspisutreci">
    <w:name w:val="TOC Heading"/>
    <w:basedOn w:val="Nagwek1"/>
    <w:next w:val="Normalny"/>
    <w:uiPriority w:val="99"/>
    <w:semiHidden/>
    <w:unhideWhenUsed/>
    <w:qFormat/>
    <w:rsid w:val="000A64F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rsid w:val="000A64FE"/>
    <w:pPr>
      <w:widowControl w:val="0"/>
      <w:tabs>
        <w:tab w:val="num" w:pos="720"/>
      </w:tabs>
      <w:ind w:left="720" w:hanging="360"/>
      <w:jc w:val="both"/>
    </w:pPr>
    <w:rPr>
      <w:rFonts w:ascii="Arial" w:hAnsi="Arial" w:cs="Arial"/>
      <w:bCs/>
    </w:rPr>
  </w:style>
  <w:style w:type="paragraph" w:customStyle="1" w:styleId="tekstost">
    <w:name w:val="tekst ost"/>
    <w:basedOn w:val="Normalny"/>
    <w:rsid w:val="000A64FE"/>
    <w:pPr>
      <w:jc w:val="both"/>
    </w:pPr>
    <w:rPr>
      <w:sz w:val="20"/>
      <w:szCs w:val="20"/>
    </w:rPr>
  </w:style>
  <w:style w:type="paragraph" w:customStyle="1" w:styleId="Standardowytekst">
    <w:name w:val="Standardowy.tekst"/>
    <w:rsid w:val="000A64F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0A64F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rsid w:val="000A64FE"/>
    <w:pPr>
      <w:overflowPunct w:val="0"/>
      <w:adjustRightInd w:val="0"/>
      <w:spacing w:before="120" w:after="120"/>
      <w:jc w:val="both"/>
    </w:pPr>
    <w:rPr>
      <w:rFonts w:ascii="Bookman Old Style" w:hAnsi="Bookman Old Style"/>
      <w:szCs w:val="20"/>
    </w:rPr>
  </w:style>
  <w:style w:type="paragraph" w:customStyle="1" w:styleId="default-paragraph-style">
    <w:name w:val="default-paragraph-style"/>
    <w:rsid w:val="000A64F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rsid w:val="000A64FE"/>
    <w:pPr>
      <w:autoSpaceDE/>
      <w:autoSpaceDN/>
      <w:spacing w:after="120"/>
    </w:pPr>
    <w:rPr>
      <w:rFonts w:eastAsia="Lucida Sans Unicode" w:cs="Tahoma"/>
      <w:szCs w:val="20"/>
    </w:rPr>
  </w:style>
  <w:style w:type="paragraph" w:customStyle="1" w:styleId="Nagwek10">
    <w:name w:val="Nagłówek1"/>
    <w:basedOn w:val="Standard"/>
    <w:next w:val="Text20body"/>
    <w:rsid w:val="000A64FE"/>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0A64FE"/>
    <w:pPr>
      <w:suppressLineNumbers/>
      <w:autoSpaceDE/>
      <w:autoSpaceDN/>
      <w:spacing w:before="120" w:after="120"/>
    </w:pPr>
    <w:rPr>
      <w:rFonts w:eastAsia="Lucida Sans Unicode" w:cs="Tahoma1"/>
      <w:i/>
      <w:szCs w:val="20"/>
    </w:rPr>
  </w:style>
  <w:style w:type="paragraph" w:customStyle="1" w:styleId="Index">
    <w:name w:val="Index"/>
    <w:basedOn w:val="Standard"/>
    <w:rsid w:val="000A64FE"/>
    <w:pPr>
      <w:suppressLineNumbers/>
      <w:autoSpaceDE/>
      <w:autoSpaceDN/>
    </w:pPr>
    <w:rPr>
      <w:rFonts w:eastAsia="Lucida Sans Unicode" w:cs="Tahoma1"/>
      <w:szCs w:val="20"/>
    </w:rPr>
  </w:style>
  <w:style w:type="paragraph" w:customStyle="1" w:styleId="Table20Contents">
    <w:name w:val="Table_20_Contents"/>
    <w:basedOn w:val="Standard"/>
    <w:rsid w:val="000A64FE"/>
    <w:pPr>
      <w:suppressLineNumbers/>
      <w:autoSpaceDE/>
      <w:autoSpaceDN/>
    </w:pPr>
    <w:rPr>
      <w:rFonts w:eastAsia="Lucida Sans Unicode" w:cs="Tahoma"/>
      <w:szCs w:val="20"/>
    </w:rPr>
  </w:style>
  <w:style w:type="paragraph" w:customStyle="1" w:styleId="Table20Heading">
    <w:name w:val="Table_20_Heading"/>
    <w:basedOn w:val="Table20Contents"/>
    <w:rsid w:val="000A64FE"/>
    <w:pPr>
      <w:jc w:val="center"/>
    </w:pPr>
    <w:rPr>
      <w:b/>
    </w:rPr>
  </w:style>
  <w:style w:type="paragraph" w:customStyle="1" w:styleId="P1">
    <w:name w:val="P1"/>
    <w:basedOn w:val="Table20Contents"/>
    <w:rsid w:val="000A64FE"/>
    <w:rPr>
      <w:sz w:val="4"/>
    </w:rPr>
  </w:style>
  <w:style w:type="paragraph" w:customStyle="1" w:styleId="P2">
    <w:name w:val="P2"/>
    <w:basedOn w:val="Table20Contents"/>
    <w:rsid w:val="000A64FE"/>
    <w:rPr>
      <w:sz w:val="20"/>
    </w:rPr>
  </w:style>
  <w:style w:type="paragraph" w:customStyle="1" w:styleId="P3">
    <w:name w:val="P3"/>
    <w:basedOn w:val="Table20Contents"/>
    <w:rsid w:val="000A64FE"/>
    <w:pPr>
      <w:spacing w:after="282"/>
    </w:pPr>
  </w:style>
  <w:style w:type="paragraph" w:customStyle="1" w:styleId="P4">
    <w:name w:val="P4"/>
    <w:basedOn w:val="Table20Contents"/>
    <w:rsid w:val="000A64FE"/>
    <w:pPr>
      <w:spacing w:after="282"/>
      <w:jc w:val="center"/>
    </w:pPr>
    <w:rPr>
      <w:rFonts w:ascii="Arial1" w:hAnsi="Arial1"/>
      <w:b/>
      <w:sz w:val="28"/>
    </w:rPr>
  </w:style>
  <w:style w:type="paragraph" w:customStyle="1" w:styleId="P5">
    <w:name w:val="P5"/>
    <w:basedOn w:val="Table20Contents"/>
    <w:rsid w:val="000A64FE"/>
    <w:pPr>
      <w:spacing w:after="282"/>
    </w:pPr>
    <w:rPr>
      <w:rFonts w:ascii="Arial1" w:hAnsi="Arial1"/>
      <w:sz w:val="14"/>
    </w:rPr>
  </w:style>
  <w:style w:type="paragraph" w:customStyle="1" w:styleId="P6">
    <w:name w:val="P6"/>
    <w:basedOn w:val="Table20Contents"/>
    <w:rsid w:val="000A64FE"/>
    <w:pPr>
      <w:spacing w:after="282"/>
      <w:jc w:val="right"/>
    </w:pPr>
    <w:rPr>
      <w:rFonts w:ascii="Arial1" w:hAnsi="Arial1"/>
      <w:sz w:val="14"/>
    </w:rPr>
  </w:style>
  <w:style w:type="paragraph" w:customStyle="1" w:styleId="P7">
    <w:name w:val="P7"/>
    <w:basedOn w:val="Table20Contents"/>
    <w:rsid w:val="000A64FE"/>
    <w:pPr>
      <w:spacing w:after="282"/>
    </w:pPr>
    <w:rPr>
      <w:rFonts w:ascii="Arial1" w:hAnsi="Arial1"/>
      <w:b/>
      <w:sz w:val="14"/>
    </w:rPr>
  </w:style>
  <w:style w:type="paragraph" w:customStyle="1" w:styleId="P8">
    <w:name w:val="P8"/>
    <w:basedOn w:val="Table20Contents"/>
    <w:rsid w:val="000A64FE"/>
    <w:pPr>
      <w:spacing w:after="282"/>
    </w:pPr>
    <w:rPr>
      <w:rFonts w:ascii="Arial1" w:hAnsi="Arial1"/>
      <w:sz w:val="20"/>
    </w:rPr>
  </w:style>
  <w:style w:type="paragraph" w:customStyle="1" w:styleId="P9">
    <w:name w:val="P9"/>
    <w:basedOn w:val="Table20Contents"/>
    <w:rsid w:val="000A64FE"/>
    <w:pPr>
      <w:spacing w:after="282"/>
      <w:jc w:val="center"/>
    </w:pPr>
    <w:rPr>
      <w:rFonts w:ascii="Arial1" w:hAnsi="Arial1"/>
      <w:sz w:val="20"/>
    </w:rPr>
  </w:style>
  <w:style w:type="paragraph" w:customStyle="1" w:styleId="P10">
    <w:name w:val="P10"/>
    <w:basedOn w:val="Table20Contents"/>
    <w:rsid w:val="000A64FE"/>
    <w:pPr>
      <w:spacing w:after="282"/>
      <w:jc w:val="right"/>
    </w:pPr>
    <w:rPr>
      <w:rFonts w:ascii="Arial1" w:hAnsi="Arial1"/>
      <w:sz w:val="20"/>
    </w:rPr>
  </w:style>
  <w:style w:type="paragraph" w:customStyle="1" w:styleId="P11">
    <w:name w:val="P11"/>
    <w:basedOn w:val="Table20Contents"/>
    <w:rsid w:val="000A64FE"/>
    <w:pPr>
      <w:spacing w:after="282"/>
      <w:jc w:val="right"/>
    </w:pPr>
    <w:rPr>
      <w:rFonts w:ascii="Arial1" w:hAnsi="Arial1"/>
      <w:b/>
      <w:sz w:val="20"/>
    </w:rPr>
  </w:style>
  <w:style w:type="paragraph" w:customStyle="1" w:styleId="P12">
    <w:name w:val="P12"/>
    <w:basedOn w:val="Table20Contents"/>
    <w:rsid w:val="000A64FE"/>
    <w:pPr>
      <w:spacing w:after="282"/>
    </w:pPr>
    <w:rPr>
      <w:rFonts w:ascii="Arial1" w:hAnsi="Arial1"/>
      <w:b/>
      <w:sz w:val="20"/>
    </w:rPr>
  </w:style>
  <w:style w:type="paragraph" w:customStyle="1" w:styleId="P13">
    <w:name w:val="P13"/>
    <w:basedOn w:val="Table20Contents"/>
    <w:rsid w:val="000A64FE"/>
    <w:pPr>
      <w:spacing w:after="282"/>
      <w:jc w:val="center"/>
    </w:pPr>
    <w:rPr>
      <w:rFonts w:ascii="Arial1" w:hAnsi="Arial1"/>
      <w:b/>
      <w:sz w:val="20"/>
    </w:rPr>
  </w:style>
  <w:style w:type="paragraph" w:customStyle="1" w:styleId="P14">
    <w:name w:val="P14"/>
    <w:basedOn w:val="Table20Contents"/>
    <w:rsid w:val="000A64FE"/>
    <w:pPr>
      <w:spacing w:after="282"/>
      <w:jc w:val="center"/>
    </w:pPr>
  </w:style>
  <w:style w:type="paragraph" w:customStyle="1" w:styleId="P15">
    <w:name w:val="P15"/>
    <w:basedOn w:val="Table20Contents"/>
    <w:rsid w:val="000A64FE"/>
    <w:pPr>
      <w:spacing w:after="282"/>
      <w:jc w:val="right"/>
    </w:pPr>
    <w:rPr>
      <w:sz w:val="20"/>
    </w:rPr>
  </w:style>
  <w:style w:type="paragraph" w:customStyle="1" w:styleId="P16">
    <w:name w:val="P16"/>
    <w:basedOn w:val="Table20Contents"/>
    <w:rsid w:val="000A64FE"/>
    <w:pPr>
      <w:spacing w:after="282"/>
    </w:pPr>
    <w:rPr>
      <w:sz w:val="20"/>
    </w:rPr>
  </w:style>
  <w:style w:type="paragraph" w:customStyle="1" w:styleId="P17">
    <w:name w:val="P17"/>
    <w:basedOn w:val="Text20body"/>
    <w:rsid w:val="000A64FE"/>
    <w:pPr>
      <w:jc w:val="center"/>
    </w:pPr>
    <w:rPr>
      <w:rFonts w:ascii="Arial1" w:hAnsi="Arial1"/>
      <w:sz w:val="14"/>
    </w:rPr>
  </w:style>
  <w:style w:type="paragraph" w:customStyle="1" w:styleId="P18">
    <w:name w:val="P18"/>
    <w:basedOn w:val="Text20body"/>
    <w:rsid w:val="000A64FE"/>
    <w:rPr>
      <w:rFonts w:ascii="Arial1" w:hAnsi="Arial1"/>
      <w:b/>
      <w:sz w:val="14"/>
    </w:rPr>
  </w:style>
  <w:style w:type="paragraph" w:customStyle="1" w:styleId="P19">
    <w:name w:val="P19"/>
    <w:basedOn w:val="Text20body"/>
    <w:rsid w:val="000A64FE"/>
    <w:rPr>
      <w:rFonts w:ascii="Arial1" w:hAnsi="Arial1"/>
      <w:b/>
      <w:sz w:val="20"/>
    </w:rPr>
  </w:style>
  <w:style w:type="paragraph" w:customStyle="1" w:styleId="P20">
    <w:name w:val="P20"/>
    <w:basedOn w:val="Table20Contents"/>
    <w:rsid w:val="000A64FE"/>
    <w:pPr>
      <w:spacing w:after="282"/>
    </w:pPr>
    <w:rPr>
      <w:rFonts w:ascii="Arial1" w:hAnsi="Arial1"/>
      <w:sz w:val="20"/>
    </w:rPr>
  </w:style>
  <w:style w:type="paragraph" w:customStyle="1" w:styleId="P21">
    <w:name w:val="P21"/>
    <w:basedOn w:val="Table20Contents"/>
    <w:rsid w:val="000A64FE"/>
    <w:pPr>
      <w:spacing w:after="282"/>
      <w:jc w:val="center"/>
    </w:pPr>
  </w:style>
  <w:style w:type="paragraph" w:customStyle="1" w:styleId="P22">
    <w:name w:val="P22"/>
    <w:basedOn w:val="Table20Contents"/>
    <w:rsid w:val="000A64FE"/>
    <w:pPr>
      <w:spacing w:after="282"/>
      <w:jc w:val="right"/>
    </w:pPr>
    <w:rPr>
      <w:sz w:val="20"/>
    </w:rPr>
  </w:style>
  <w:style w:type="paragraph" w:customStyle="1" w:styleId="P23">
    <w:name w:val="P23"/>
    <w:basedOn w:val="Table20Contents"/>
    <w:rsid w:val="000A64FE"/>
    <w:pPr>
      <w:spacing w:after="282"/>
    </w:pPr>
    <w:rPr>
      <w:sz w:val="20"/>
    </w:rPr>
  </w:style>
  <w:style w:type="paragraph" w:customStyle="1" w:styleId="P24">
    <w:name w:val="P24"/>
    <w:basedOn w:val="Table20Contents"/>
    <w:rsid w:val="000A64FE"/>
    <w:pPr>
      <w:spacing w:after="282"/>
    </w:pPr>
  </w:style>
  <w:style w:type="paragraph" w:customStyle="1" w:styleId="P25">
    <w:name w:val="P25"/>
    <w:basedOn w:val="Text20body"/>
    <w:rsid w:val="000A64FE"/>
    <w:pPr>
      <w:jc w:val="center"/>
    </w:pPr>
    <w:rPr>
      <w:rFonts w:ascii="Arial1" w:hAnsi="Arial1"/>
      <w:sz w:val="14"/>
    </w:rPr>
  </w:style>
  <w:style w:type="paragraph" w:customStyle="1" w:styleId="P26">
    <w:name w:val="P26"/>
    <w:basedOn w:val="Text20body"/>
    <w:rsid w:val="000A64FE"/>
    <w:rPr>
      <w:rFonts w:ascii="Arial1" w:hAnsi="Arial1"/>
      <w:b/>
      <w:sz w:val="14"/>
    </w:rPr>
  </w:style>
  <w:style w:type="paragraph" w:customStyle="1" w:styleId="P27">
    <w:name w:val="P27"/>
    <w:basedOn w:val="Text20body"/>
    <w:rsid w:val="000A64FE"/>
    <w:pPr>
      <w:jc w:val="center"/>
    </w:pPr>
    <w:rPr>
      <w:rFonts w:ascii="Arial1" w:hAnsi="Arial1"/>
      <w:b/>
      <w:sz w:val="20"/>
    </w:rPr>
  </w:style>
  <w:style w:type="paragraph" w:customStyle="1" w:styleId="P28">
    <w:name w:val="P28"/>
    <w:basedOn w:val="Text20body"/>
    <w:rsid w:val="000A64FE"/>
    <w:pPr>
      <w:jc w:val="center"/>
    </w:pPr>
    <w:rPr>
      <w:rFonts w:ascii="Arial1" w:hAnsi="Arial1"/>
      <w:sz w:val="20"/>
    </w:rPr>
  </w:style>
  <w:style w:type="paragraph" w:customStyle="1" w:styleId="P29">
    <w:name w:val="P29"/>
    <w:basedOn w:val="Text20body"/>
    <w:rsid w:val="000A64FE"/>
    <w:pPr>
      <w:jc w:val="center"/>
    </w:pPr>
  </w:style>
  <w:style w:type="paragraph" w:customStyle="1" w:styleId="Zawartotabeli">
    <w:name w:val="Zawartość tabeli"/>
    <w:basedOn w:val="Normalny"/>
    <w:rsid w:val="000A64FE"/>
    <w:pPr>
      <w:widowControl w:val="0"/>
      <w:suppressLineNumbers/>
      <w:suppressAutoHyphens/>
    </w:pPr>
    <w:rPr>
      <w:rFonts w:eastAsia="Lucida Sans Unicode"/>
      <w:kern w:val="2"/>
    </w:rPr>
  </w:style>
  <w:style w:type="paragraph" w:customStyle="1" w:styleId="Tekstpodstawowy21">
    <w:name w:val="Tekst podstawowy 21"/>
    <w:basedOn w:val="Normalny"/>
    <w:rsid w:val="000A64FE"/>
    <w:pPr>
      <w:overflowPunct w:val="0"/>
      <w:autoSpaceDE w:val="0"/>
      <w:autoSpaceDN w:val="0"/>
      <w:adjustRightInd w:val="0"/>
      <w:spacing w:line="360" w:lineRule="auto"/>
    </w:pPr>
    <w:rPr>
      <w:sz w:val="22"/>
      <w:szCs w:val="20"/>
    </w:rPr>
  </w:style>
  <w:style w:type="paragraph" w:customStyle="1" w:styleId="Akapitzlist1">
    <w:name w:val="Akapit z listą1"/>
    <w:basedOn w:val="Normalny"/>
    <w:rsid w:val="000A64FE"/>
    <w:pPr>
      <w:ind w:left="720"/>
      <w:jc w:val="both"/>
    </w:pPr>
    <w:rPr>
      <w:rFonts w:eastAsia="Calibri"/>
      <w:sz w:val="28"/>
      <w:szCs w:val="28"/>
    </w:rPr>
  </w:style>
  <w:style w:type="paragraph" w:customStyle="1" w:styleId="Default">
    <w:name w:val="Default"/>
    <w:rsid w:val="000A64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0A64FE"/>
    <w:rPr>
      <w:color w:val="auto"/>
    </w:rPr>
  </w:style>
  <w:style w:type="paragraph" w:customStyle="1" w:styleId="Tekstpodstawowy210">
    <w:name w:val="Tekst podstawowy 21"/>
    <w:basedOn w:val="Normalny"/>
    <w:rsid w:val="000A64FE"/>
    <w:pPr>
      <w:overflowPunct w:val="0"/>
      <w:autoSpaceDE w:val="0"/>
      <w:autoSpaceDN w:val="0"/>
      <w:adjustRightInd w:val="0"/>
      <w:ind w:left="1080"/>
      <w:jc w:val="both"/>
    </w:pPr>
    <w:rPr>
      <w:sz w:val="22"/>
      <w:szCs w:val="20"/>
    </w:rPr>
  </w:style>
  <w:style w:type="paragraph" w:customStyle="1" w:styleId="Tekstpodstawowy31">
    <w:name w:val="Tekst podstawowy 31"/>
    <w:basedOn w:val="Normalny"/>
    <w:rsid w:val="000A64FE"/>
    <w:pPr>
      <w:overflowPunct w:val="0"/>
      <w:autoSpaceDE w:val="0"/>
      <w:autoSpaceDN w:val="0"/>
      <w:adjustRightInd w:val="0"/>
      <w:jc w:val="both"/>
    </w:pPr>
    <w:rPr>
      <w:color w:val="000000"/>
      <w:sz w:val="22"/>
      <w:szCs w:val="20"/>
    </w:rPr>
  </w:style>
  <w:style w:type="paragraph" w:customStyle="1" w:styleId="NormalCyr">
    <w:name w:val="NormalCyr"/>
    <w:basedOn w:val="Normalny"/>
    <w:rsid w:val="000A64FE"/>
    <w:pPr>
      <w:suppressAutoHyphens/>
    </w:pPr>
    <w:rPr>
      <w:b/>
      <w:szCs w:val="20"/>
      <w:lang w:val="en-GB" w:eastAsia="ar-SA"/>
    </w:rPr>
  </w:style>
  <w:style w:type="paragraph" w:customStyle="1" w:styleId="Header1">
    <w:name w:val="Header1"/>
    <w:basedOn w:val="Standard"/>
    <w:next w:val="Text20body"/>
    <w:rsid w:val="000A64FE"/>
    <w:pPr>
      <w:autoSpaceDE/>
      <w:autoSpaceDN/>
      <w:spacing w:before="239" w:after="120"/>
    </w:pPr>
    <w:rPr>
      <w:rFonts w:ascii="Arial" w:hAnsi="Arial" w:cs="Tahoma"/>
      <w:sz w:val="28"/>
      <w:szCs w:val="20"/>
    </w:rPr>
  </w:style>
  <w:style w:type="paragraph" w:customStyle="1" w:styleId="Caption1">
    <w:name w:val="Caption1"/>
    <w:basedOn w:val="Standard"/>
    <w:rsid w:val="000A64FE"/>
    <w:pPr>
      <w:suppressLineNumbers/>
      <w:autoSpaceDE/>
      <w:autoSpaceDN/>
      <w:spacing w:before="120" w:after="120"/>
    </w:pPr>
    <w:rPr>
      <w:rFonts w:cs="Tahoma1"/>
      <w:i/>
      <w:szCs w:val="20"/>
    </w:rPr>
  </w:style>
  <w:style w:type="paragraph" w:customStyle="1" w:styleId="BodyText21">
    <w:name w:val="Body Text 21"/>
    <w:basedOn w:val="Normalny"/>
    <w:rsid w:val="000A64FE"/>
    <w:pPr>
      <w:overflowPunct w:val="0"/>
      <w:autoSpaceDE w:val="0"/>
      <w:autoSpaceDN w:val="0"/>
      <w:adjustRightInd w:val="0"/>
      <w:spacing w:line="360" w:lineRule="auto"/>
    </w:pPr>
    <w:rPr>
      <w:rFonts w:eastAsia="Calibri"/>
      <w:sz w:val="22"/>
      <w:szCs w:val="20"/>
    </w:rPr>
  </w:style>
  <w:style w:type="paragraph" w:customStyle="1" w:styleId="ListParagraph1">
    <w:name w:val="List Paragraph1"/>
    <w:basedOn w:val="Normalny"/>
    <w:rsid w:val="000A64FE"/>
    <w:pPr>
      <w:ind w:left="720"/>
      <w:jc w:val="both"/>
    </w:pPr>
    <w:rPr>
      <w:sz w:val="28"/>
      <w:szCs w:val="28"/>
    </w:rPr>
  </w:style>
  <w:style w:type="paragraph" w:customStyle="1" w:styleId="Nagwekspisutreci1">
    <w:name w:val="Nagłówek spisu treści1"/>
    <w:basedOn w:val="Nagwek1"/>
    <w:next w:val="Normalny"/>
    <w:rsid w:val="000A64F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rsid w:val="000A64FE"/>
    <w:pPr>
      <w:spacing w:before="100" w:beforeAutospacing="1" w:after="100" w:afterAutospacing="1"/>
    </w:pPr>
  </w:style>
  <w:style w:type="paragraph" w:customStyle="1" w:styleId="StandardowyStyl1">
    <w:name w:val="Standardowy.Styl 1"/>
    <w:rsid w:val="000A64FE"/>
    <w:pPr>
      <w:suppressAutoHyphens/>
      <w:autoSpaceDE w:val="0"/>
      <w:spacing w:after="120" w:line="278" w:lineRule="auto"/>
    </w:pPr>
    <w:rPr>
      <w:rFonts w:ascii="Arial" w:eastAsia="Times New Roman" w:hAnsi="Arial" w:cs="Arial"/>
      <w:sz w:val="20"/>
      <w:szCs w:val="20"/>
      <w:lang w:eastAsia="zh-CN"/>
    </w:rPr>
  </w:style>
  <w:style w:type="paragraph" w:customStyle="1" w:styleId="rozdzia">
    <w:name w:val="rozdział"/>
    <w:basedOn w:val="Normalny"/>
    <w:autoRedefine/>
    <w:rsid w:val="000A64FE"/>
    <w:pPr>
      <w:numPr>
        <w:ilvl w:val="6"/>
        <w:numId w:val="1"/>
      </w:numPr>
      <w:spacing w:line="360" w:lineRule="auto"/>
      <w:ind w:left="567"/>
      <w:jc w:val="both"/>
    </w:pPr>
    <w:rPr>
      <w:b/>
      <w:caps/>
      <w:spacing w:val="8"/>
      <w:szCs w:val="20"/>
    </w:rPr>
  </w:style>
  <w:style w:type="paragraph" w:customStyle="1" w:styleId="Tekstpodstawowywcity21">
    <w:name w:val="Tekst podstawowy wcięty 21"/>
    <w:basedOn w:val="Normalny"/>
    <w:rsid w:val="000A64FE"/>
    <w:pPr>
      <w:suppressAutoHyphens/>
      <w:spacing w:after="120" w:line="480" w:lineRule="auto"/>
      <w:ind w:left="283"/>
    </w:pPr>
    <w:rPr>
      <w:sz w:val="20"/>
      <w:szCs w:val="20"/>
      <w:lang w:eastAsia="zh-CN"/>
    </w:rPr>
  </w:style>
  <w:style w:type="paragraph" w:customStyle="1" w:styleId="FR1">
    <w:name w:val="FR1"/>
    <w:rsid w:val="000A64FE"/>
    <w:pPr>
      <w:widowControl w:val="0"/>
      <w:snapToGrid w:val="0"/>
      <w:spacing w:before="20" w:after="0" w:line="240"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0A64FE"/>
    <w:pPr>
      <w:suppressAutoHyphens/>
      <w:spacing w:line="360" w:lineRule="auto"/>
      <w:jc w:val="center"/>
    </w:pPr>
    <w:rPr>
      <w:b/>
      <w:sz w:val="20"/>
      <w:szCs w:val="20"/>
      <w:lang w:eastAsia="zh-CN"/>
    </w:rPr>
  </w:style>
  <w:style w:type="paragraph" w:customStyle="1" w:styleId="Indeks">
    <w:name w:val="Indeks"/>
    <w:basedOn w:val="Normalny"/>
    <w:rsid w:val="000A64FE"/>
    <w:pPr>
      <w:suppressLineNumbers/>
      <w:suppressAutoHyphens/>
    </w:pPr>
    <w:rPr>
      <w:rFonts w:cs="Mangal"/>
      <w:lang w:eastAsia="zh-CN"/>
    </w:rPr>
  </w:style>
  <w:style w:type="paragraph" w:customStyle="1" w:styleId="Tekstpodstawowywcity31">
    <w:name w:val="Tekst podstawowy wcięty 31"/>
    <w:basedOn w:val="Normalny"/>
    <w:rsid w:val="000A64FE"/>
    <w:pPr>
      <w:suppressAutoHyphens/>
      <w:spacing w:line="360" w:lineRule="atLeast"/>
      <w:ind w:left="709" w:hanging="283"/>
      <w:jc w:val="both"/>
    </w:pPr>
    <w:rPr>
      <w:sz w:val="20"/>
      <w:szCs w:val="20"/>
      <w:lang w:eastAsia="zh-CN"/>
    </w:rPr>
  </w:style>
  <w:style w:type="paragraph" w:customStyle="1" w:styleId="Tekstpodstawowy32">
    <w:name w:val="Tekst podstawowy 32"/>
    <w:basedOn w:val="Normalny"/>
    <w:rsid w:val="000A64FE"/>
    <w:pPr>
      <w:suppressAutoHyphens/>
      <w:spacing w:after="120"/>
    </w:pPr>
    <w:rPr>
      <w:sz w:val="16"/>
      <w:szCs w:val="16"/>
      <w:lang w:eastAsia="zh-CN"/>
    </w:rPr>
  </w:style>
  <w:style w:type="paragraph" w:customStyle="1" w:styleId="Tekstpodstawowy22">
    <w:name w:val="Tekst podstawowy 22"/>
    <w:basedOn w:val="Normalny"/>
    <w:rsid w:val="000A64FE"/>
    <w:pPr>
      <w:suppressAutoHyphens/>
      <w:spacing w:after="120" w:line="480" w:lineRule="auto"/>
    </w:pPr>
    <w:rPr>
      <w:sz w:val="20"/>
      <w:szCs w:val="20"/>
      <w:lang w:eastAsia="zh-CN"/>
    </w:rPr>
  </w:style>
  <w:style w:type="paragraph" w:customStyle="1" w:styleId="Tekstkomentarza1">
    <w:name w:val="Tekst komentarza1"/>
    <w:basedOn w:val="Normalny"/>
    <w:rsid w:val="000A64FE"/>
    <w:pPr>
      <w:suppressAutoHyphens/>
    </w:pPr>
    <w:rPr>
      <w:rFonts w:eastAsia="Calibri"/>
      <w:sz w:val="20"/>
      <w:szCs w:val="20"/>
      <w:lang w:eastAsia="zh-CN"/>
    </w:rPr>
  </w:style>
  <w:style w:type="paragraph" w:customStyle="1" w:styleId="Legenda10">
    <w:name w:val="Legenda1"/>
    <w:basedOn w:val="Normalny"/>
    <w:next w:val="Normalny"/>
    <w:rsid w:val="000A64FE"/>
    <w:pPr>
      <w:suppressAutoHyphens/>
      <w:spacing w:line="360" w:lineRule="auto"/>
    </w:pPr>
    <w:rPr>
      <w:b/>
      <w:color w:val="FF0000"/>
      <w:szCs w:val="20"/>
      <w:lang w:eastAsia="zh-CN"/>
    </w:rPr>
  </w:style>
  <w:style w:type="paragraph" w:customStyle="1" w:styleId="Plandokumentu1">
    <w:name w:val="Plan dokumentu1"/>
    <w:basedOn w:val="Normalny"/>
    <w:rsid w:val="000A64FE"/>
    <w:pPr>
      <w:suppressAutoHyphens/>
    </w:pPr>
    <w:rPr>
      <w:rFonts w:ascii="Tahoma" w:eastAsia="Calibri" w:hAnsi="Tahoma" w:cs="Tahoma"/>
      <w:sz w:val="16"/>
      <w:szCs w:val="16"/>
      <w:lang w:eastAsia="zh-CN"/>
    </w:rPr>
  </w:style>
  <w:style w:type="character" w:styleId="Odwoanieprzypisudolnego">
    <w:name w:val="footnote reference"/>
    <w:semiHidden/>
    <w:unhideWhenUsed/>
    <w:rsid w:val="000A64FE"/>
    <w:rPr>
      <w:vertAlign w:val="superscript"/>
    </w:rPr>
  </w:style>
  <w:style w:type="character" w:styleId="Odwoaniedokomentarza">
    <w:name w:val="annotation reference"/>
    <w:semiHidden/>
    <w:unhideWhenUsed/>
    <w:rsid w:val="000A64FE"/>
    <w:rPr>
      <w:sz w:val="16"/>
      <w:szCs w:val="16"/>
    </w:rPr>
  </w:style>
  <w:style w:type="character" w:styleId="Odwoanieprzypisukocowego">
    <w:name w:val="endnote reference"/>
    <w:semiHidden/>
    <w:unhideWhenUsed/>
    <w:rsid w:val="000A64FE"/>
    <w:rPr>
      <w:vertAlign w:val="superscript"/>
    </w:rPr>
  </w:style>
  <w:style w:type="character" w:customStyle="1" w:styleId="TytuZnak1">
    <w:name w:val="Tytuł Znak1"/>
    <w:link w:val="Tytu"/>
    <w:locked/>
    <w:rsid w:val="000A64FE"/>
    <w:rPr>
      <w:rFonts w:ascii="Times New Roman" w:eastAsia="Times New Roman" w:hAnsi="Times New Roman" w:cs="Times New Roman"/>
      <w:b/>
      <w:sz w:val="24"/>
      <w:szCs w:val="24"/>
      <w:lang w:eastAsia="pl-PL"/>
    </w:rPr>
  </w:style>
  <w:style w:type="character" w:customStyle="1" w:styleId="T1">
    <w:name w:val="T1"/>
    <w:rsid w:val="000A64FE"/>
    <w:rPr>
      <w:b/>
      <w:bCs w:val="0"/>
    </w:rPr>
  </w:style>
  <w:style w:type="character" w:customStyle="1" w:styleId="T2">
    <w:name w:val="T2"/>
    <w:rsid w:val="000A64FE"/>
    <w:rPr>
      <w:b/>
      <w:bCs w:val="0"/>
    </w:rPr>
  </w:style>
  <w:style w:type="character" w:customStyle="1" w:styleId="T3">
    <w:name w:val="T3"/>
    <w:rsid w:val="000A64FE"/>
    <w:rPr>
      <w:b/>
      <w:bCs w:val="0"/>
    </w:rPr>
  </w:style>
  <w:style w:type="character" w:customStyle="1" w:styleId="Nagwek7Znak1">
    <w:name w:val="Nagłówek 7 Znak1"/>
    <w:link w:val="Nagwek7"/>
    <w:semiHidden/>
    <w:locked/>
    <w:rsid w:val="000A64F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0A64F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0A64FE"/>
    <w:rPr>
      <w:rFonts w:ascii="Times New Roman" w:eastAsia="Times New Roman" w:hAnsi="Times New Roman" w:cs="Times New Roman"/>
      <w:sz w:val="24"/>
      <w:szCs w:val="20"/>
      <w:lang w:eastAsia="pl-PL"/>
    </w:rPr>
  </w:style>
  <w:style w:type="character" w:customStyle="1" w:styleId="ZnakZnak1">
    <w:name w:val="Znak Znak1"/>
    <w:locked/>
    <w:rsid w:val="000A64FE"/>
    <w:rPr>
      <w:b/>
      <w:bCs w:val="0"/>
      <w:sz w:val="24"/>
      <w:lang w:val="pl-PL" w:eastAsia="ar-SA" w:bidi="ar-SA"/>
    </w:rPr>
  </w:style>
  <w:style w:type="character" w:customStyle="1" w:styleId="TekstpodstawowywcityZnak1">
    <w:name w:val="Tekst podstawowy wcięty Znak1"/>
    <w:link w:val="Tekstpodstawowywcity"/>
    <w:semiHidden/>
    <w:locked/>
    <w:rsid w:val="000A64F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0A64FE"/>
  </w:style>
  <w:style w:type="character" w:customStyle="1" w:styleId="TekstkomentarzaZnak1">
    <w:name w:val="Tekst komentarza Znak1"/>
    <w:semiHidden/>
    <w:locked/>
    <w:rsid w:val="000A64FE"/>
  </w:style>
  <w:style w:type="character" w:customStyle="1" w:styleId="NagwekZnak1">
    <w:name w:val="Nagłówek Znak1"/>
    <w:link w:val="Nagwek"/>
    <w:locked/>
    <w:rsid w:val="000A64FE"/>
    <w:rPr>
      <w:rFonts w:ascii="Times New Roman" w:eastAsia="Times New Roman" w:hAnsi="Times New Roman" w:cs="Times New Roman"/>
      <w:sz w:val="24"/>
      <w:szCs w:val="24"/>
      <w:lang w:eastAsia="pl-PL"/>
    </w:rPr>
  </w:style>
  <w:style w:type="character" w:customStyle="1" w:styleId="StopkaZnak1">
    <w:name w:val="Stopka Znak1"/>
    <w:link w:val="Stopka"/>
    <w:locked/>
    <w:rsid w:val="000A64F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0A64F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0A64FE"/>
    <w:rPr>
      <w:rFonts w:ascii="Segoe UI" w:hAnsi="Segoe UI" w:cs="Segoe UI" w:hint="default"/>
      <w:sz w:val="16"/>
      <w:szCs w:val="16"/>
    </w:rPr>
  </w:style>
  <w:style w:type="character" w:customStyle="1" w:styleId="normalny1">
    <w:name w:val="normalny1"/>
    <w:rsid w:val="000A64FE"/>
    <w:rPr>
      <w:rFonts w:ascii="Arial" w:hAnsi="Arial" w:cs="Arial" w:hint="default"/>
      <w:b w:val="0"/>
      <w:bCs w:val="0"/>
      <w:color w:val="000000"/>
      <w:sz w:val="16"/>
      <w:szCs w:val="16"/>
    </w:rPr>
  </w:style>
  <w:style w:type="character" w:customStyle="1" w:styleId="postbody">
    <w:name w:val="postbody"/>
    <w:basedOn w:val="Domylnaczcionkaakapitu"/>
    <w:rsid w:val="000A64FE"/>
  </w:style>
  <w:style w:type="character" w:customStyle="1" w:styleId="ZnakZnak10">
    <w:name w:val="Znak Znak10"/>
    <w:rsid w:val="000A64FE"/>
    <w:rPr>
      <w:b/>
      <w:bCs w:val="0"/>
      <w:sz w:val="24"/>
      <w:lang w:val="pl-PL" w:eastAsia="pl-PL" w:bidi="ar-SA"/>
    </w:rPr>
  </w:style>
  <w:style w:type="character" w:customStyle="1" w:styleId="ZnakZnak9">
    <w:name w:val="Znak Znak9"/>
    <w:rsid w:val="000A64FE"/>
    <w:rPr>
      <w:b/>
      <w:bCs w:val="0"/>
      <w:sz w:val="28"/>
      <w:lang w:val="pl-PL" w:eastAsia="pl-PL" w:bidi="ar-SA"/>
    </w:rPr>
  </w:style>
  <w:style w:type="character" w:customStyle="1" w:styleId="ZnakZnak8">
    <w:name w:val="Znak Znak8"/>
    <w:rsid w:val="000A64FE"/>
    <w:rPr>
      <w:sz w:val="24"/>
      <w:lang w:val="pl-PL" w:eastAsia="pl-PL" w:bidi="ar-SA"/>
    </w:rPr>
  </w:style>
  <w:style w:type="character" w:customStyle="1" w:styleId="ZnakZnak7">
    <w:name w:val="Znak Znak7"/>
    <w:rsid w:val="000A64FE"/>
    <w:rPr>
      <w:b/>
      <w:bCs w:val="0"/>
      <w:sz w:val="24"/>
      <w:szCs w:val="24"/>
      <w:lang w:val="pl-PL" w:eastAsia="pl-PL" w:bidi="ar-SA"/>
    </w:rPr>
  </w:style>
  <w:style w:type="character" w:customStyle="1" w:styleId="ZnakZnak6">
    <w:name w:val="Znak Znak6"/>
    <w:locked/>
    <w:rsid w:val="000A64FE"/>
    <w:rPr>
      <w:sz w:val="24"/>
      <w:szCs w:val="24"/>
      <w:lang w:val="pl-PL" w:eastAsia="pl-PL" w:bidi="ar-SA"/>
    </w:rPr>
  </w:style>
  <w:style w:type="character" w:customStyle="1" w:styleId="ZnakZnak5">
    <w:name w:val="Znak Znak5"/>
    <w:locked/>
    <w:rsid w:val="000A64FE"/>
    <w:rPr>
      <w:sz w:val="24"/>
      <w:szCs w:val="24"/>
      <w:lang w:val="pl-PL" w:eastAsia="pl-PL" w:bidi="ar-SA"/>
    </w:rPr>
  </w:style>
  <w:style w:type="character" w:customStyle="1" w:styleId="Heading7Char">
    <w:name w:val="Heading 7 Char"/>
    <w:locked/>
    <w:rsid w:val="000A64FE"/>
    <w:rPr>
      <w:rFonts w:ascii="Times New Roman" w:hAnsi="Times New Roman" w:cs="Times New Roman" w:hint="default"/>
      <w:b/>
      <w:bCs w:val="0"/>
      <w:sz w:val="20"/>
      <w:szCs w:val="20"/>
      <w:lang w:eastAsia="pl-PL"/>
    </w:rPr>
  </w:style>
  <w:style w:type="character" w:customStyle="1" w:styleId="BodyTextChar">
    <w:name w:val="Body Text Char"/>
    <w:locked/>
    <w:rsid w:val="000A64FE"/>
    <w:rPr>
      <w:rFonts w:ascii="Times New Roman" w:hAnsi="Times New Roman" w:cs="Times New Roman" w:hint="default"/>
      <w:b/>
      <w:bCs w:val="0"/>
      <w:sz w:val="20"/>
      <w:szCs w:val="20"/>
      <w:lang w:eastAsia="pl-PL"/>
    </w:rPr>
  </w:style>
  <w:style w:type="character" w:customStyle="1" w:styleId="BodyTextIndent3Char">
    <w:name w:val="Body Text Indent 3 Char"/>
    <w:locked/>
    <w:rsid w:val="000A64FE"/>
    <w:rPr>
      <w:rFonts w:ascii="Times New Roman" w:hAnsi="Times New Roman" w:cs="Times New Roman" w:hint="default"/>
      <w:sz w:val="20"/>
      <w:szCs w:val="20"/>
      <w:lang w:eastAsia="pl-PL"/>
    </w:rPr>
  </w:style>
  <w:style w:type="character" w:customStyle="1" w:styleId="TitleChar">
    <w:name w:val="Title Char"/>
    <w:locked/>
    <w:rsid w:val="000A64FE"/>
    <w:rPr>
      <w:rFonts w:ascii="Times New Roman" w:hAnsi="Times New Roman" w:cs="Times New Roman" w:hint="default"/>
      <w:b/>
      <w:bCs w:val="0"/>
      <w:sz w:val="24"/>
      <w:szCs w:val="24"/>
      <w:lang w:eastAsia="pl-PL"/>
    </w:rPr>
  </w:style>
  <w:style w:type="character" w:customStyle="1" w:styleId="HeaderChar">
    <w:name w:val="Header Char"/>
    <w:locked/>
    <w:rsid w:val="000A64FE"/>
    <w:rPr>
      <w:rFonts w:ascii="Times New Roman" w:hAnsi="Times New Roman" w:cs="Times New Roman" w:hint="default"/>
      <w:sz w:val="24"/>
      <w:szCs w:val="24"/>
      <w:lang w:eastAsia="pl-PL"/>
    </w:rPr>
  </w:style>
  <w:style w:type="character" w:customStyle="1" w:styleId="FooterChar">
    <w:name w:val="Footer Char"/>
    <w:locked/>
    <w:rsid w:val="000A64FE"/>
    <w:rPr>
      <w:rFonts w:ascii="Times New Roman" w:hAnsi="Times New Roman" w:cs="Times New Roman" w:hint="default"/>
      <w:sz w:val="24"/>
      <w:szCs w:val="24"/>
      <w:lang w:eastAsia="pl-PL"/>
    </w:rPr>
  </w:style>
  <w:style w:type="character" w:customStyle="1" w:styleId="BodyTextIndent2Char">
    <w:name w:val="Body Text Indent 2 Char"/>
    <w:locked/>
    <w:rsid w:val="000A64FE"/>
    <w:rPr>
      <w:rFonts w:ascii="Times New Roman" w:hAnsi="Times New Roman" w:cs="Times New Roman" w:hint="default"/>
      <w:sz w:val="24"/>
      <w:szCs w:val="24"/>
      <w:lang w:eastAsia="pl-PL"/>
    </w:rPr>
  </w:style>
  <w:style w:type="character" w:customStyle="1" w:styleId="BodyTextIndentChar">
    <w:name w:val="Body Text Indent Char"/>
    <w:locked/>
    <w:rsid w:val="000A64FE"/>
    <w:rPr>
      <w:rFonts w:ascii="Times New Roman" w:hAnsi="Times New Roman" w:cs="Times New Roman" w:hint="default"/>
      <w:sz w:val="24"/>
      <w:szCs w:val="24"/>
      <w:lang w:eastAsia="pl-PL"/>
    </w:rPr>
  </w:style>
  <w:style w:type="character" w:customStyle="1" w:styleId="CommentTextChar">
    <w:name w:val="Comment Text Char"/>
    <w:locked/>
    <w:rsid w:val="000A64FE"/>
    <w:rPr>
      <w:rFonts w:ascii="Times New Roman" w:hAnsi="Times New Roman" w:cs="Times New Roman" w:hint="default"/>
      <w:sz w:val="20"/>
      <w:lang w:eastAsia="pl-PL"/>
    </w:rPr>
  </w:style>
  <w:style w:type="character" w:customStyle="1" w:styleId="CommentTextChar1">
    <w:name w:val="Comment Text Char1"/>
    <w:locked/>
    <w:rsid w:val="000A64FE"/>
    <w:rPr>
      <w:rFonts w:ascii="Times New Roman" w:hAnsi="Times New Roman" w:cs="Times New Roman" w:hint="default"/>
      <w:sz w:val="20"/>
      <w:szCs w:val="20"/>
    </w:rPr>
  </w:style>
  <w:style w:type="character" w:customStyle="1" w:styleId="CommentTextChar2">
    <w:name w:val="Comment Text Char2"/>
    <w:semiHidden/>
    <w:locked/>
    <w:rsid w:val="000A64FE"/>
    <w:rPr>
      <w:rFonts w:ascii="Times New Roman" w:hAnsi="Times New Roman" w:cs="Times New Roman" w:hint="default"/>
      <w:sz w:val="20"/>
      <w:szCs w:val="20"/>
      <w:lang w:eastAsia="pl-PL"/>
    </w:rPr>
  </w:style>
  <w:style w:type="character" w:customStyle="1" w:styleId="ZnakZnak11">
    <w:name w:val="Znak Znak11"/>
    <w:rsid w:val="000A64FE"/>
    <w:rPr>
      <w:b/>
      <w:bCs w:val="0"/>
      <w:sz w:val="28"/>
      <w:lang w:val="pl-PL" w:eastAsia="pl-PL" w:bidi="ar-SA"/>
    </w:rPr>
  </w:style>
  <w:style w:type="character" w:customStyle="1" w:styleId="DocumentMapChar">
    <w:name w:val="Document Map Char"/>
    <w:locked/>
    <w:rsid w:val="000A64FE"/>
    <w:rPr>
      <w:rFonts w:ascii="Tahoma" w:hAnsi="Tahoma" w:cs="Tahoma" w:hint="default"/>
      <w:sz w:val="16"/>
    </w:rPr>
  </w:style>
  <w:style w:type="character" w:customStyle="1" w:styleId="DocumentMapChar1">
    <w:name w:val="Document Map Char1"/>
    <w:locked/>
    <w:rsid w:val="000A64FE"/>
    <w:rPr>
      <w:rFonts w:ascii="Times New Roman" w:hAnsi="Times New Roman" w:cs="Times New Roman" w:hint="default"/>
      <w:sz w:val="2"/>
    </w:rPr>
  </w:style>
  <w:style w:type="character" w:customStyle="1" w:styleId="DocumentMapChar2">
    <w:name w:val="Document Map Char2"/>
    <w:semiHidden/>
    <w:locked/>
    <w:rsid w:val="000A64FE"/>
    <w:rPr>
      <w:rFonts w:ascii="Tahoma" w:hAnsi="Tahoma" w:cs="Tahoma" w:hint="default"/>
      <w:sz w:val="16"/>
      <w:szCs w:val="16"/>
      <w:lang w:eastAsia="pl-PL"/>
    </w:rPr>
  </w:style>
  <w:style w:type="character" w:customStyle="1" w:styleId="PlandokumentuZnak">
    <w:name w:val="Plan dokumentu Znak"/>
    <w:locked/>
    <w:rsid w:val="000A64FE"/>
    <w:rPr>
      <w:rFonts w:ascii="Tahoma" w:hAnsi="Tahoma" w:cs="Tahoma" w:hint="default"/>
      <w:sz w:val="16"/>
      <w:szCs w:val="16"/>
      <w:lang w:val="pl-PL" w:eastAsia="pl-PL" w:bidi="ar-SA"/>
    </w:rPr>
  </w:style>
  <w:style w:type="character" w:customStyle="1" w:styleId="ZnakZnak12">
    <w:name w:val="Znak Znak12"/>
    <w:rsid w:val="000A64FE"/>
    <w:rPr>
      <w:b/>
      <w:bCs w:val="0"/>
      <w:sz w:val="24"/>
      <w:lang w:val="pl-PL" w:eastAsia="pl-PL" w:bidi="ar-SA"/>
    </w:rPr>
  </w:style>
  <w:style w:type="character" w:customStyle="1" w:styleId="ZnakZnak21">
    <w:name w:val="Znak Znak21"/>
    <w:rsid w:val="000A64FE"/>
    <w:rPr>
      <w:rFonts w:ascii="Times New Roman" w:eastAsia="Times New Roman" w:hAnsi="Times New Roman" w:cs="Times New Roman" w:hint="default"/>
      <w:szCs w:val="20"/>
      <w:lang w:eastAsia="pl-PL"/>
    </w:rPr>
  </w:style>
  <w:style w:type="character" w:customStyle="1" w:styleId="ZnakZnak20">
    <w:name w:val="Znak Znak20"/>
    <w:rsid w:val="000A64FE"/>
    <w:rPr>
      <w:rFonts w:ascii="Times New Roman" w:eastAsia="Times New Roman" w:hAnsi="Times New Roman" w:cs="Times New Roman" w:hint="default"/>
      <w:b/>
      <w:bCs w:val="0"/>
      <w:sz w:val="36"/>
      <w:szCs w:val="20"/>
      <w:lang w:eastAsia="pl-PL"/>
    </w:rPr>
  </w:style>
  <w:style w:type="character" w:customStyle="1" w:styleId="ZnakZnak19">
    <w:name w:val="Znak Znak19"/>
    <w:rsid w:val="000A64FE"/>
    <w:rPr>
      <w:rFonts w:ascii="Arial" w:eastAsia="Times New Roman" w:hAnsi="Arial" w:cs="Arial" w:hint="default"/>
      <w:b/>
      <w:bCs/>
      <w:sz w:val="26"/>
      <w:szCs w:val="26"/>
      <w:lang w:eastAsia="pl-PL"/>
    </w:rPr>
  </w:style>
  <w:style w:type="character" w:customStyle="1" w:styleId="ZnakZnak18">
    <w:name w:val="Znak Znak18"/>
    <w:rsid w:val="000A64FE"/>
    <w:rPr>
      <w:rFonts w:ascii="Times New Roman" w:eastAsia="Times New Roman" w:hAnsi="Times New Roman" w:cs="Times New Roman" w:hint="default"/>
      <w:b/>
      <w:bCs w:val="0"/>
      <w:szCs w:val="20"/>
      <w:lang w:eastAsia="pl-PL"/>
    </w:rPr>
  </w:style>
  <w:style w:type="character" w:customStyle="1" w:styleId="ZnakZnak17">
    <w:name w:val="Znak Znak17"/>
    <w:rsid w:val="000A64FE"/>
    <w:rPr>
      <w:rFonts w:ascii="Times New Roman" w:eastAsia="Times New Roman" w:hAnsi="Times New Roman" w:cs="Times New Roman" w:hint="default"/>
      <w:b/>
      <w:bCs w:val="0"/>
      <w:sz w:val="28"/>
      <w:szCs w:val="20"/>
      <w:lang w:eastAsia="pl-PL"/>
    </w:rPr>
  </w:style>
  <w:style w:type="character" w:customStyle="1" w:styleId="ZnakZnak16">
    <w:name w:val="Znak Znak16"/>
    <w:rsid w:val="000A64FE"/>
    <w:rPr>
      <w:rFonts w:ascii="Times New Roman" w:eastAsia="Times New Roman" w:hAnsi="Times New Roman" w:cs="Times New Roman" w:hint="default"/>
      <w:b/>
      <w:bCs w:val="0"/>
      <w:szCs w:val="20"/>
      <w:lang w:eastAsia="pl-PL"/>
    </w:rPr>
  </w:style>
  <w:style w:type="character" w:customStyle="1" w:styleId="ZnakZnak15">
    <w:name w:val="Znak Znak15"/>
    <w:rsid w:val="000A64FE"/>
    <w:rPr>
      <w:rFonts w:ascii="Times New Roman" w:eastAsia="Times New Roman" w:hAnsi="Times New Roman" w:cs="Times New Roman" w:hint="default"/>
      <w:b/>
      <w:bCs w:val="0"/>
      <w:szCs w:val="20"/>
      <w:lang w:eastAsia="pl-PL"/>
    </w:rPr>
  </w:style>
  <w:style w:type="character" w:customStyle="1" w:styleId="ZnakZnak14">
    <w:name w:val="Znak Znak14"/>
    <w:rsid w:val="000A64FE"/>
    <w:rPr>
      <w:rFonts w:ascii="Times New Roman" w:eastAsia="Times New Roman" w:hAnsi="Times New Roman" w:cs="Times New Roman" w:hint="default"/>
      <w:b/>
      <w:bCs w:val="0"/>
      <w:szCs w:val="20"/>
      <w:u w:val="single"/>
      <w:lang w:eastAsia="pl-PL"/>
    </w:rPr>
  </w:style>
  <w:style w:type="character" w:customStyle="1" w:styleId="ZnakZnak13">
    <w:name w:val="Znak Znak13"/>
    <w:rsid w:val="000A64FE"/>
    <w:rPr>
      <w:rFonts w:ascii="Times New Roman" w:eastAsia="Times New Roman" w:hAnsi="Times New Roman" w:cs="Times New Roman" w:hint="default"/>
      <w:szCs w:val="20"/>
      <w:lang w:eastAsia="pl-PL"/>
    </w:rPr>
  </w:style>
  <w:style w:type="character" w:customStyle="1" w:styleId="WW8Num4z0">
    <w:name w:val="WW8Num4z0"/>
    <w:rsid w:val="000A64FE"/>
    <w:rPr>
      <w:rFonts w:ascii="Wingdings 2" w:hAnsi="Wingdings 2" w:cs="OpenSymbol" w:hint="default"/>
    </w:rPr>
  </w:style>
  <w:style w:type="character" w:customStyle="1" w:styleId="WW8Num1z0">
    <w:name w:val="WW8Num1z0"/>
    <w:rsid w:val="000A64FE"/>
    <w:rPr>
      <w:b w:val="0"/>
      <w:bCs w:val="0"/>
    </w:rPr>
  </w:style>
  <w:style w:type="character" w:customStyle="1" w:styleId="WW8Num1z1">
    <w:name w:val="WW8Num1z1"/>
    <w:rsid w:val="000A64FE"/>
  </w:style>
  <w:style w:type="character" w:customStyle="1" w:styleId="WW8Num1z2">
    <w:name w:val="WW8Num1z2"/>
    <w:rsid w:val="000A64FE"/>
  </w:style>
  <w:style w:type="character" w:customStyle="1" w:styleId="WW8Num1z3">
    <w:name w:val="WW8Num1z3"/>
    <w:rsid w:val="000A64FE"/>
  </w:style>
  <w:style w:type="character" w:customStyle="1" w:styleId="WW8Num1z4">
    <w:name w:val="WW8Num1z4"/>
    <w:rsid w:val="000A64FE"/>
  </w:style>
  <w:style w:type="character" w:customStyle="1" w:styleId="WW8Num1z5">
    <w:name w:val="WW8Num1z5"/>
    <w:rsid w:val="000A64FE"/>
  </w:style>
  <w:style w:type="character" w:customStyle="1" w:styleId="WW8Num1z6">
    <w:name w:val="WW8Num1z6"/>
    <w:rsid w:val="000A64FE"/>
  </w:style>
  <w:style w:type="character" w:customStyle="1" w:styleId="WW8Num1z7">
    <w:name w:val="WW8Num1z7"/>
    <w:rsid w:val="000A64FE"/>
  </w:style>
  <w:style w:type="character" w:customStyle="1" w:styleId="WW8Num1z8">
    <w:name w:val="WW8Num1z8"/>
    <w:rsid w:val="000A64FE"/>
  </w:style>
  <w:style w:type="character" w:customStyle="1" w:styleId="WW8Num2z0">
    <w:name w:val="WW8Num2z0"/>
    <w:rsid w:val="000A64FE"/>
    <w:rPr>
      <w:rFonts w:ascii="Times New Roman" w:hAnsi="Times New Roman" w:cs="Times New Roman" w:hint="default"/>
    </w:rPr>
  </w:style>
  <w:style w:type="character" w:customStyle="1" w:styleId="WW8Num2z1">
    <w:name w:val="WW8Num2z1"/>
    <w:rsid w:val="000A64FE"/>
    <w:rPr>
      <w:rFonts w:ascii="Times New Roman" w:eastAsia="Times New Roman" w:hAnsi="Times New Roman" w:cs="Arial" w:hint="default"/>
      <w:bCs/>
      <w:sz w:val="22"/>
      <w:szCs w:val="22"/>
    </w:rPr>
  </w:style>
  <w:style w:type="character" w:customStyle="1" w:styleId="WW8Num3z0">
    <w:name w:val="WW8Num3z0"/>
    <w:rsid w:val="000A64FE"/>
  </w:style>
  <w:style w:type="character" w:customStyle="1" w:styleId="WW8Num3z1">
    <w:name w:val="WW8Num3z1"/>
    <w:rsid w:val="000A64FE"/>
  </w:style>
  <w:style w:type="character" w:customStyle="1" w:styleId="WW8Num3z2">
    <w:name w:val="WW8Num3z2"/>
    <w:rsid w:val="000A64FE"/>
  </w:style>
  <w:style w:type="character" w:customStyle="1" w:styleId="WW8Num3z3">
    <w:name w:val="WW8Num3z3"/>
    <w:rsid w:val="000A64FE"/>
  </w:style>
  <w:style w:type="character" w:customStyle="1" w:styleId="WW8Num3z4">
    <w:name w:val="WW8Num3z4"/>
    <w:rsid w:val="000A64FE"/>
  </w:style>
  <w:style w:type="character" w:customStyle="1" w:styleId="WW8Num3z5">
    <w:name w:val="WW8Num3z5"/>
    <w:rsid w:val="000A64FE"/>
  </w:style>
  <w:style w:type="character" w:customStyle="1" w:styleId="WW8Num3z6">
    <w:name w:val="WW8Num3z6"/>
    <w:rsid w:val="000A64FE"/>
  </w:style>
  <w:style w:type="character" w:customStyle="1" w:styleId="WW8Num3z7">
    <w:name w:val="WW8Num3z7"/>
    <w:rsid w:val="000A64FE"/>
  </w:style>
  <w:style w:type="character" w:customStyle="1" w:styleId="WW8Num3z8">
    <w:name w:val="WW8Num3z8"/>
    <w:rsid w:val="000A64FE"/>
  </w:style>
  <w:style w:type="character" w:customStyle="1" w:styleId="WW8Num4z1">
    <w:name w:val="WW8Num4z1"/>
    <w:rsid w:val="000A64FE"/>
  </w:style>
  <w:style w:type="character" w:customStyle="1" w:styleId="WW8Num4z2">
    <w:name w:val="WW8Num4z2"/>
    <w:rsid w:val="000A64FE"/>
  </w:style>
  <w:style w:type="character" w:customStyle="1" w:styleId="WW8Num4z3">
    <w:name w:val="WW8Num4z3"/>
    <w:rsid w:val="000A64FE"/>
  </w:style>
  <w:style w:type="character" w:customStyle="1" w:styleId="WW8Num4z4">
    <w:name w:val="WW8Num4z4"/>
    <w:rsid w:val="000A64FE"/>
  </w:style>
  <w:style w:type="character" w:customStyle="1" w:styleId="WW8Num4z5">
    <w:name w:val="WW8Num4z5"/>
    <w:rsid w:val="000A64FE"/>
  </w:style>
  <w:style w:type="character" w:customStyle="1" w:styleId="WW8Num4z6">
    <w:name w:val="WW8Num4z6"/>
    <w:rsid w:val="000A64FE"/>
  </w:style>
  <w:style w:type="character" w:customStyle="1" w:styleId="WW8Num4z7">
    <w:name w:val="WW8Num4z7"/>
    <w:rsid w:val="000A64FE"/>
  </w:style>
  <w:style w:type="character" w:customStyle="1" w:styleId="WW8Num4z8">
    <w:name w:val="WW8Num4z8"/>
    <w:rsid w:val="000A64FE"/>
  </w:style>
  <w:style w:type="character" w:customStyle="1" w:styleId="WW8Num5z0">
    <w:name w:val="WW8Num5z0"/>
    <w:rsid w:val="000A64FE"/>
  </w:style>
  <w:style w:type="character" w:customStyle="1" w:styleId="WW8Num5z1">
    <w:name w:val="WW8Num5z1"/>
    <w:rsid w:val="000A64FE"/>
  </w:style>
  <w:style w:type="character" w:customStyle="1" w:styleId="WW8Num5z2">
    <w:name w:val="WW8Num5z2"/>
    <w:rsid w:val="000A64FE"/>
  </w:style>
  <w:style w:type="character" w:customStyle="1" w:styleId="WW8Num5z3">
    <w:name w:val="WW8Num5z3"/>
    <w:rsid w:val="000A64FE"/>
  </w:style>
  <w:style w:type="character" w:customStyle="1" w:styleId="WW8Num5z4">
    <w:name w:val="WW8Num5z4"/>
    <w:rsid w:val="000A64FE"/>
  </w:style>
  <w:style w:type="character" w:customStyle="1" w:styleId="WW8Num5z5">
    <w:name w:val="WW8Num5z5"/>
    <w:rsid w:val="000A64FE"/>
  </w:style>
  <w:style w:type="character" w:customStyle="1" w:styleId="WW8Num5z6">
    <w:name w:val="WW8Num5z6"/>
    <w:rsid w:val="000A64FE"/>
  </w:style>
  <w:style w:type="character" w:customStyle="1" w:styleId="WW8Num5z7">
    <w:name w:val="WW8Num5z7"/>
    <w:rsid w:val="000A64FE"/>
  </w:style>
  <w:style w:type="character" w:customStyle="1" w:styleId="WW8Num5z8">
    <w:name w:val="WW8Num5z8"/>
    <w:rsid w:val="000A64FE"/>
  </w:style>
  <w:style w:type="character" w:customStyle="1" w:styleId="WW8Num6z0">
    <w:name w:val="WW8Num6z0"/>
    <w:rsid w:val="000A64FE"/>
    <w:rPr>
      <w:rFonts w:ascii="Times New Roman" w:hAnsi="Times New Roman" w:cs="Times New Roman" w:hint="default"/>
    </w:rPr>
  </w:style>
  <w:style w:type="character" w:customStyle="1" w:styleId="WW8Num6z4">
    <w:name w:val="WW8Num6z4"/>
    <w:rsid w:val="000A64FE"/>
    <w:rPr>
      <w:rFonts w:ascii="Times New Roman" w:eastAsia="Times New Roman" w:hAnsi="Times New Roman" w:cs="Arial" w:hint="default"/>
      <w:sz w:val="22"/>
      <w:szCs w:val="22"/>
    </w:rPr>
  </w:style>
  <w:style w:type="character" w:customStyle="1" w:styleId="WW8Num7z0">
    <w:name w:val="WW8Num7z0"/>
    <w:rsid w:val="000A64FE"/>
    <w:rPr>
      <w:rFonts w:ascii="Times New Roman" w:hAnsi="Times New Roman" w:cs="Times New Roman" w:hint="default"/>
    </w:rPr>
  </w:style>
  <w:style w:type="character" w:customStyle="1" w:styleId="WW8Num7z1">
    <w:name w:val="WW8Num7z1"/>
    <w:rsid w:val="000A64FE"/>
    <w:rPr>
      <w:rFonts w:ascii="Times New Roman" w:hAnsi="Times New Roman" w:cs="Times New Roman" w:hint="default"/>
      <w:sz w:val="22"/>
      <w:szCs w:val="22"/>
    </w:rPr>
  </w:style>
  <w:style w:type="character" w:customStyle="1" w:styleId="WW8Num8z0">
    <w:name w:val="WW8Num8z0"/>
    <w:rsid w:val="000A64FE"/>
    <w:rPr>
      <w:rFonts w:ascii="Times New Roman" w:hAnsi="Times New Roman" w:cs="Times New Roman" w:hint="default"/>
      <w:sz w:val="22"/>
      <w:szCs w:val="22"/>
    </w:rPr>
  </w:style>
  <w:style w:type="character" w:customStyle="1" w:styleId="WW8Num8z1">
    <w:name w:val="WW8Num8z1"/>
    <w:rsid w:val="000A64FE"/>
    <w:rPr>
      <w:rFonts w:ascii="Times New Roman" w:hAnsi="Times New Roman" w:cs="Times New Roman" w:hint="default"/>
    </w:rPr>
  </w:style>
  <w:style w:type="character" w:customStyle="1" w:styleId="WW8Num9z0">
    <w:name w:val="WW8Num9z0"/>
    <w:rsid w:val="000A64FE"/>
    <w:rPr>
      <w:rFonts w:ascii="Times New Roman" w:hAnsi="Times New Roman" w:cs="Times New Roman" w:hint="default"/>
      <w:color w:val="auto"/>
      <w:sz w:val="22"/>
      <w:szCs w:val="22"/>
    </w:rPr>
  </w:style>
  <w:style w:type="character" w:customStyle="1" w:styleId="WW8Num9z1">
    <w:name w:val="WW8Num9z1"/>
    <w:rsid w:val="000A64FE"/>
    <w:rPr>
      <w:rFonts w:ascii="Times New Roman" w:hAnsi="Times New Roman" w:cs="Times New Roman" w:hint="default"/>
    </w:rPr>
  </w:style>
  <w:style w:type="character" w:customStyle="1" w:styleId="WW8Num10z0">
    <w:name w:val="WW8Num10z0"/>
    <w:rsid w:val="000A64FE"/>
    <w:rPr>
      <w:b w:val="0"/>
      <w:bCs w:val="0"/>
      <w:sz w:val="24"/>
      <w:szCs w:val="24"/>
    </w:rPr>
  </w:style>
  <w:style w:type="character" w:customStyle="1" w:styleId="WW8Num10z1">
    <w:name w:val="WW8Num10z1"/>
    <w:rsid w:val="000A64FE"/>
    <w:rPr>
      <w:b w:val="0"/>
      <w:bCs w:val="0"/>
      <w:sz w:val="22"/>
      <w:szCs w:val="22"/>
    </w:rPr>
  </w:style>
  <w:style w:type="character" w:customStyle="1" w:styleId="WW8Num10z2">
    <w:name w:val="WW8Num10z2"/>
    <w:rsid w:val="000A64FE"/>
    <w:rPr>
      <w:rFonts w:ascii="Times New Roman" w:hAnsi="Times New Roman" w:cs="Times New Roman" w:hint="default"/>
    </w:rPr>
  </w:style>
  <w:style w:type="character" w:customStyle="1" w:styleId="WW8Num10z3">
    <w:name w:val="WW8Num10z3"/>
    <w:rsid w:val="000A64FE"/>
  </w:style>
  <w:style w:type="character" w:customStyle="1" w:styleId="WW8Num10z4">
    <w:name w:val="WW8Num10z4"/>
    <w:rsid w:val="000A64FE"/>
  </w:style>
  <w:style w:type="character" w:customStyle="1" w:styleId="WW8Num10z5">
    <w:name w:val="WW8Num10z5"/>
    <w:rsid w:val="000A64FE"/>
  </w:style>
  <w:style w:type="character" w:customStyle="1" w:styleId="WW8Num10z6">
    <w:name w:val="WW8Num10z6"/>
    <w:rsid w:val="000A64FE"/>
  </w:style>
  <w:style w:type="character" w:customStyle="1" w:styleId="WW8Num10z7">
    <w:name w:val="WW8Num10z7"/>
    <w:rsid w:val="000A64FE"/>
  </w:style>
  <w:style w:type="character" w:customStyle="1" w:styleId="WW8Num10z8">
    <w:name w:val="WW8Num10z8"/>
    <w:rsid w:val="000A64FE"/>
  </w:style>
  <w:style w:type="character" w:customStyle="1" w:styleId="WW8Num11z0">
    <w:name w:val="WW8Num11z0"/>
    <w:rsid w:val="000A64FE"/>
    <w:rPr>
      <w:rFonts w:ascii="Times New Roman" w:hAnsi="Times New Roman" w:cs="Times New Roman" w:hint="default"/>
      <w:b w:val="0"/>
      <w:bCs w:val="0"/>
      <w:i w:val="0"/>
      <w:iCs w:val="0"/>
      <w:sz w:val="22"/>
      <w:szCs w:val="22"/>
    </w:rPr>
  </w:style>
  <w:style w:type="character" w:customStyle="1" w:styleId="WW8Num11z1">
    <w:name w:val="WW8Num11z1"/>
    <w:rsid w:val="000A64FE"/>
    <w:rPr>
      <w:rFonts w:ascii="Times New Roman" w:hAnsi="Times New Roman" w:cs="Times New Roman" w:hint="default"/>
    </w:rPr>
  </w:style>
  <w:style w:type="character" w:customStyle="1" w:styleId="WW8Num12z0">
    <w:name w:val="WW8Num12z0"/>
    <w:rsid w:val="000A64FE"/>
  </w:style>
  <w:style w:type="character" w:customStyle="1" w:styleId="WW8Num12z2">
    <w:name w:val="WW8Num12z2"/>
    <w:rsid w:val="000A64FE"/>
  </w:style>
  <w:style w:type="character" w:customStyle="1" w:styleId="WW8Num12z3">
    <w:name w:val="WW8Num12z3"/>
    <w:rsid w:val="000A64FE"/>
  </w:style>
  <w:style w:type="character" w:customStyle="1" w:styleId="WW8Num12z4">
    <w:name w:val="WW8Num12z4"/>
    <w:rsid w:val="000A64FE"/>
  </w:style>
  <w:style w:type="character" w:customStyle="1" w:styleId="WW8Num12z5">
    <w:name w:val="WW8Num12z5"/>
    <w:rsid w:val="000A64FE"/>
  </w:style>
  <w:style w:type="character" w:customStyle="1" w:styleId="WW8Num12z6">
    <w:name w:val="WW8Num12z6"/>
    <w:rsid w:val="000A64FE"/>
  </w:style>
  <w:style w:type="character" w:customStyle="1" w:styleId="WW8Num12z7">
    <w:name w:val="WW8Num12z7"/>
    <w:rsid w:val="000A64FE"/>
  </w:style>
  <w:style w:type="character" w:customStyle="1" w:styleId="WW8Num12z8">
    <w:name w:val="WW8Num12z8"/>
    <w:rsid w:val="000A64FE"/>
  </w:style>
  <w:style w:type="character" w:customStyle="1" w:styleId="WW8Num13z0">
    <w:name w:val="WW8Num13z0"/>
    <w:rsid w:val="000A64FE"/>
    <w:rPr>
      <w:sz w:val="22"/>
      <w:szCs w:val="22"/>
    </w:rPr>
  </w:style>
  <w:style w:type="character" w:customStyle="1" w:styleId="WW8Num13z1">
    <w:name w:val="WW8Num13z1"/>
    <w:rsid w:val="000A64FE"/>
  </w:style>
  <w:style w:type="character" w:customStyle="1" w:styleId="WW8Num13z2">
    <w:name w:val="WW8Num13z2"/>
    <w:rsid w:val="000A64FE"/>
  </w:style>
  <w:style w:type="character" w:customStyle="1" w:styleId="WW8Num13z3">
    <w:name w:val="WW8Num13z3"/>
    <w:rsid w:val="000A64FE"/>
  </w:style>
  <w:style w:type="character" w:customStyle="1" w:styleId="WW8Num13z4">
    <w:name w:val="WW8Num13z4"/>
    <w:rsid w:val="000A64FE"/>
  </w:style>
  <w:style w:type="character" w:customStyle="1" w:styleId="WW8Num13z5">
    <w:name w:val="WW8Num13z5"/>
    <w:rsid w:val="000A64FE"/>
  </w:style>
  <w:style w:type="character" w:customStyle="1" w:styleId="WW8Num13z6">
    <w:name w:val="WW8Num13z6"/>
    <w:rsid w:val="000A64FE"/>
  </w:style>
  <w:style w:type="character" w:customStyle="1" w:styleId="WW8Num13z7">
    <w:name w:val="WW8Num13z7"/>
    <w:rsid w:val="000A64FE"/>
  </w:style>
  <w:style w:type="character" w:customStyle="1" w:styleId="WW8Num13z8">
    <w:name w:val="WW8Num13z8"/>
    <w:rsid w:val="000A64FE"/>
  </w:style>
  <w:style w:type="character" w:customStyle="1" w:styleId="WW8Num14z0">
    <w:name w:val="WW8Num14z0"/>
    <w:rsid w:val="000A64FE"/>
    <w:rPr>
      <w:sz w:val="22"/>
      <w:szCs w:val="22"/>
    </w:rPr>
  </w:style>
  <w:style w:type="character" w:customStyle="1" w:styleId="WW8Num14z1">
    <w:name w:val="WW8Num14z1"/>
    <w:rsid w:val="000A64FE"/>
  </w:style>
  <w:style w:type="character" w:customStyle="1" w:styleId="WW8Num14z2">
    <w:name w:val="WW8Num14z2"/>
    <w:rsid w:val="000A64FE"/>
  </w:style>
  <w:style w:type="character" w:customStyle="1" w:styleId="WW8Num14z3">
    <w:name w:val="WW8Num14z3"/>
    <w:rsid w:val="000A64FE"/>
  </w:style>
  <w:style w:type="character" w:customStyle="1" w:styleId="WW8Num14z4">
    <w:name w:val="WW8Num14z4"/>
    <w:rsid w:val="000A64FE"/>
  </w:style>
  <w:style w:type="character" w:customStyle="1" w:styleId="WW8Num14z5">
    <w:name w:val="WW8Num14z5"/>
    <w:rsid w:val="000A64FE"/>
  </w:style>
  <w:style w:type="character" w:customStyle="1" w:styleId="WW8Num14z6">
    <w:name w:val="WW8Num14z6"/>
    <w:rsid w:val="000A64FE"/>
  </w:style>
  <w:style w:type="character" w:customStyle="1" w:styleId="WW8Num14z7">
    <w:name w:val="WW8Num14z7"/>
    <w:rsid w:val="000A64FE"/>
  </w:style>
  <w:style w:type="character" w:customStyle="1" w:styleId="WW8Num14z8">
    <w:name w:val="WW8Num14z8"/>
    <w:rsid w:val="000A64FE"/>
  </w:style>
  <w:style w:type="character" w:customStyle="1" w:styleId="WW8Num15z0">
    <w:name w:val="WW8Num15z0"/>
    <w:rsid w:val="000A64FE"/>
    <w:rPr>
      <w:rFonts w:ascii="Times New Roman" w:hAnsi="Times New Roman" w:cs="Times New Roman" w:hint="default"/>
      <w:sz w:val="22"/>
      <w:szCs w:val="22"/>
    </w:rPr>
  </w:style>
  <w:style w:type="character" w:customStyle="1" w:styleId="WW8Num16z0">
    <w:name w:val="WW8Num16z0"/>
    <w:rsid w:val="000A64FE"/>
    <w:rPr>
      <w:rFonts w:ascii="Times New Roman" w:hAnsi="Times New Roman" w:cs="Times New Roman" w:hint="default"/>
      <w:sz w:val="22"/>
      <w:szCs w:val="22"/>
    </w:rPr>
  </w:style>
  <w:style w:type="character" w:customStyle="1" w:styleId="WW8Num17z0">
    <w:name w:val="WW8Num17z0"/>
    <w:rsid w:val="000A64FE"/>
    <w:rPr>
      <w:rFonts w:ascii="Times New Roman" w:hAnsi="Times New Roman" w:cs="Times New Roman" w:hint="default"/>
      <w:sz w:val="22"/>
      <w:szCs w:val="22"/>
    </w:rPr>
  </w:style>
  <w:style w:type="character" w:customStyle="1" w:styleId="WW8Num18z0">
    <w:name w:val="WW8Num18z0"/>
    <w:rsid w:val="000A64FE"/>
    <w:rPr>
      <w:rFonts w:ascii="Times New Roman" w:hAnsi="Times New Roman" w:cs="Times New Roman" w:hint="default"/>
      <w:sz w:val="22"/>
      <w:szCs w:val="22"/>
    </w:rPr>
  </w:style>
  <w:style w:type="character" w:customStyle="1" w:styleId="WW8Num19z0">
    <w:name w:val="WW8Num19z0"/>
    <w:rsid w:val="000A64FE"/>
    <w:rPr>
      <w:rFonts w:ascii="Times New Roman" w:hAnsi="Times New Roman" w:cs="Times New Roman" w:hint="default"/>
      <w:b w:val="0"/>
      <w:bCs w:val="0"/>
      <w:color w:val="auto"/>
      <w:sz w:val="22"/>
      <w:szCs w:val="22"/>
    </w:rPr>
  </w:style>
  <w:style w:type="character" w:customStyle="1" w:styleId="WW8Num19z1">
    <w:name w:val="WW8Num19z1"/>
    <w:rsid w:val="000A64FE"/>
    <w:rPr>
      <w:rFonts w:ascii="Times New Roman" w:hAnsi="Times New Roman" w:cs="Times New Roman" w:hint="default"/>
      <w:b w:val="0"/>
      <w:bCs w:val="0"/>
      <w:color w:val="000000"/>
    </w:rPr>
  </w:style>
  <w:style w:type="character" w:customStyle="1" w:styleId="WW8Num19z2">
    <w:name w:val="WW8Num19z2"/>
    <w:rsid w:val="000A64FE"/>
    <w:rPr>
      <w:rFonts w:ascii="Times New Roman" w:hAnsi="Times New Roman" w:cs="Times New Roman" w:hint="default"/>
      <w:b w:val="0"/>
      <w:bCs w:val="0"/>
      <w:i w:val="0"/>
      <w:iCs w:val="0"/>
      <w:color w:val="000000"/>
      <w:sz w:val="24"/>
      <w:szCs w:val="24"/>
    </w:rPr>
  </w:style>
  <w:style w:type="character" w:customStyle="1" w:styleId="WW8Num19z4">
    <w:name w:val="WW8Num19z4"/>
    <w:rsid w:val="000A64FE"/>
    <w:rPr>
      <w:rFonts w:ascii="Times New Roman" w:hAnsi="Times New Roman" w:cs="Times New Roman" w:hint="default"/>
    </w:rPr>
  </w:style>
  <w:style w:type="character" w:customStyle="1" w:styleId="WW8Num20z0">
    <w:name w:val="WW8Num20z0"/>
    <w:rsid w:val="000A64FE"/>
    <w:rPr>
      <w:rFonts w:ascii="Times New Roman" w:hAnsi="Times New Roman" w:cs="Times New Roman" w:hint="default"/>
    </w:rPr>
  </w:style>
  <w:style w:type="character" w:customStyle="1" w:styleId="WW8Num20z1">
    <w:name w:val="WW8Num20z1"/>
    <w:rsid w:val="000A64FE"/>
    <w:rPr>
      <w:rFonts w:ascii="Times New Roman" w:hAnsi="Times New Roman" w:cs="Times New Roman" w:hint="default"/>
      <w:color w:val="auto"/>
    </w:rPr>
  </w:style>
  <w:style w:type="character" w:customStyle="1" w:styleId="WW8Num21z0">
    <w:name w:val="WW8Num21z0"/>
    <w:rsid w:val="000A64FE"/>
    <w:rPr>
      <w:i w:val="0"/>
      <w:iCs w:val="0"/>
      <w:sz w:val="22"/>
      <w:szCs w:val="22"/>
    </w:rPr>
  </w:style>
  <w:style w:type="character" w:customStyle="1" w:styleId="WW8Num21z1">
    <w:name w:val="WW8Num21z1"/>
    <w:rsid w:val="000A64FE"/>
  </w:style>
  <w:style w:type="character" w:customStyle="1" w:styleId="WW8Num21z2">
    <w:name w:val="WW8Num21z2"/>
    <w:rsid w:val="000A64FE"/>
  </w:style>
  <w:style w:type="character" w:customStyle="1" w:styleId="WW8Num21z3">
    <w:name w:val="WW8Num21z3"/>
    <w:rsid w:val="000A64FE"/>
  </w:style>
  <w:style w:type="character" w:customStyle="1" w:styleId="WW8Num21z4">
    <w:name w:val="WW8Num21z4"/>
    <w:rsid w:val="000A64FE"/>
  </w:style>
  <w:style w:type="character" w:customStyle="1" w:styleId="WW8Num21z5">
    <w:name w:val="WW8Num21z5"/>
    <w:rsid w:val="000A64FE"/>
  </w:style>
  <w:style w:type="character" w:customStyle="1" w:styleId="WW8Num21z6">
    <w:name w:val="WW8Num21z6"/>
    <w:rsid w:val="000A64FE"/>
  </w:style>
  <w:style w:type="character" w:customStyle="1" w:styleId="WW8Num21z7">
    <w:name w:val="WW8Num21z7"/>
    <w:rsid w:val="000A64FE"/>
  </w:style>
  <w:style w:type="character" w:customStyle="1" w:styleId="WW8Num21z8">
    <w:name w:val="WW8Num21z8"/>
    <w:rsid w:val="000A64FE"/>
  </w:style>
  <w:style w:type="character" w:customStyle="1" w:styleId="WW8Num22z0">
    <w:name w:val="WW8Num22z0"/>
    <w:rsid w:val="000A64FE"/>
    <w:rPr>
      <w:rFonts w:ascii="Times New Roman" w:hAnsi="Times New Roman" w:cs="Times New Roman" w:hint="default"/>
      <w:bCs/>
      <w:sz w:val="22"/>
      <w:szCs w:val="22"/>
    </w:rPr>
  </w:style>
  <w:style w:type="character" w:customStyle="1" w:styleId="WW8Num23z0">
    <w:name w:val="WW8Num23z0"/>
    <w:rsid w:val="000A64FE"/>
    <w:rPr>
      <w:sz w:val="22"/>
      <w:szCs w:val="22"/>
    </w:rPr>
  </w:style>
  <w:style w:type="character" w:customStyle="1" w:styleId="WW8Num23z1">
    <w:name w:val="WW8Num23z1"/>
    <w:rsid w:val="000A64FE"/>
  </w:style>
  <w:style w:type="character" w:customStyle="1" w:styleId="WW8Num23z2">
    <w:name w:val="WW8Num23z2"/>
    <w:rsid w:val="000A64FE"/>
  </w:style>
  <w:style w:type="character" w:customStyle="1" w:styleId="WW8Num23z3">
    <w:name w:val="WW8Num23z3"/>
    <w:rsid w:val="000A64FE"/>
  </w:style>
  <w:style w:type="character" w:customStyle="1" w:styleId="WW8Num23z4">
    <w:name w:val="WW8Num23z4"/>
    <w:rsid w:val="000A64FE"/>
  </w:style>
  <w:style w:type="character" w:customStyle="1" w:styleId="WW8Num23z5">
    <w:name w:val="WW8Num23z5"/>
    <w:rsid w:val="000A64FE"/>
  </w:style>
  <w:style w:type="character" w:customStyle="1" w:styleId="WW8Num23z6">
    <w:name w:val="WW8Num23z6"/>
    <w:rsid w:val="000A64FE"/>
  </w:style>
  <w:style w:type="character" w:customStyle="1" w:styleId="WW8Num23z7">
    <w:name w:val="WW8Num23z7"/>
    <w:rsid w:val="000A64FE"/>
  </w:style>
  <w:style w:type="character" w:customStyle="1" w:styleId="WW8Num23z8">
    <w:name w:val="WW8Num23z8"/>
    <w:rsid w:val="000A64FE"/>
  </w:style>
  <w:style w:type="character" w:customStyle="1" w:styleId="WW8Num24z0">
    <w:name w:val="WW8Num24z0"/>
    <w:rsid w:val="000A64FE"/>
    <w:rPr>
      <w:color w:val="auto"/>
      <w:sz w:val="22"/>
      <w:szCs w:val="22"/>
    </w:rPr>
  </w:style>
  <w:style w:type="character" w:customStyle="1" w:styleId="WW8Num24z1">
    <w:name w:val="WW8Num24z1"/>
    <w:rsid w:val="000A64FE"/>
  </w:style>
  <w:style w:type="character" w:customStyle="1" w:styleId="WW8Num24z2">
    <w:name w:val="WW8Num24z2"/>
    <w:rsid w:val="000A64FE"/>
  </w:style>
  <w:style w:type="character" w:customStyle="1" w:styleId="WW8Num24z3">
    <w:name w:val="WW8Num24z3"/>
    <w:rsid w:val="000A64FE"/>
  </w:style>
  <w:style w:type="character" w:customStyle="1" w:styleId="WW8Num24z4">
    <w:name w:val="WW8Num24z4"/>
    <w:rsid w:val="000A64FE"/>
  </w:style>
  <w:style w:type="character" w:customStyle="1" w:styleId="WW8Num24z5">
    <w:name w:val="WW8Num24z5"/>
    <w:rsid w:val="000A64FE"/>
  </w:style>
  <w:style w:type="character" w:customStyle="1" w:styleId="WW8Num24z6">
    <w:name w:val="WW8Num24z6"/>
    <w:rsid w:val="000A64FE"/>
  </w:style>
  <w:style w:type="character" w:customStyle="1" w:styleId="WW8Num24z7">
    <w:name w:val="WW8Num24z7"/>
    <w:rsid w:val="000A64FE"/>
  </w:style>
  <w:style w:type="character" w:customStyle="1" w:styleId="WW8Num24z8">
    <w:name w:val="WW8Num24z8"/>
    <w:rsid w:val="000A64FE"/>
  </w:style>
  <w:style w:type="character" w:customStyle="1" w:styleId="WW8Num25z0">
    <w:name w:val="WW8Num25z0"/>
    <w:rsid w:val="000A64FE"/>
    <w:rPr>
      <w:i w:val="0"/>
      <w:iCs w:val="0"/>
      <w:sz w:val="22"/>
      <w:szCs w:val="22"/>
    </w:rPr>
  </w:style>
  <w:style w:type="character" w:customStyle="1" w:styleId="WW8Num25z1">
    <w:name w:val="WW8Num25z1"/>
    <w:rsid w:val="000A64FE"/>
  </w:style>
  <w:style w:type="character" w:customStyle="1" w:styleId="WW8Num25z2">
    <w:name w:val="WW8Num25z2"/>
    <w:rsid w:val="000A64FE"/>
  </w:style>
  <w:style w:type="character" w:customStyle="1" w:styleId="WW8Num25z3">
    <w:name w:val="WW8Num25z3"/>
    <w:rsid w:val="000A64FE"/>
  </w:style>
  <w:style w:type="character" w:customStyle="1" w:styleId="WW8Num25z4">
    <w:name w:val="WW8Num25z4"/>
    <w:rsid w:val="000A64FE"/>
  </w:style>
  <w:style w:type="character" w:customStyle="1" w:styleId="WW8Num25z5">
    <w:name w:val="WW8Num25z5"/>
    <w:rsid w:val="000A64FE"/>
  </w:style>
  <w:style w:type="character" w:customStyle="1" w:styleId="WW8Num25z6">
    <w:name w:val="WW8Num25z6"/>
    <w:rsid w:val="000A64FE"/>
  </w:style>
  <w:style w:type="character" w:customStyle="1" w:styleId="WW8Num25z7">
    <w:name w:val="WW8Num25z7"/>
    <w:rsid w:val="000A64FE"/>
  </w:style>
  <w:style w:type="character" w:customStyle="1" w:styleId="WW8Num25z8">
    <w:name w:val="WW8Num25z8"/>
    <w:rsid w:val="000A64FE"/>
  </w:style>
  <w:style w:type="character" w:customStyle="1" w:styleId="WW8Num26z0">
    <w:name w:val="WW8Num26z0"/>
    <w:rsid w:val="000A64FE"/>
    <w:rPr>
      <w:rFonts w:ascii="Times New Roman" w:hAnsi="Times New Roman" w:cs="Times New Roman" w:hint="default"/>
      <w:color w:val="auto"/>
      <w:sz w:val="22"/>
      <w:szCs w:val="22"/>
      <w:lang w:val="pl-PL"/>
    </w:rPr>
  </w:style>
  <w:style w:type="character" w:customStyle="1" w:styleId="WW8Num26z1">
    <w:name w:val="WW8Num26z1"/>
    <w:rsid w:val="000A64FE"/>
    <w:rPr>
      <w:rFonts w:ascii="Times New Roman" w:eastAsia="Times New Roman" w:hAnsi="Times New Roman" w:cs="Times New Roman" w:hint="default"/>
    </w:rPr>
  </w:style>
  <w:style w:type="character" w:customStyle="1" w:styleId="WW8Num26z2">
    <w:name w:val="WW8Num26z2"/>
    <w:rsid w:val="000A64FE"/>
    <w:rPr>
      <w:rFonts w:ascii="Times New Roman" w:hAnsi="Times New Roman" w:cs="Times New Roman" w:hint="default"/>
    </w:rPr>
  </w:style>
  <w:style w:type="character" w:customStyle="1" w:styleId="WW8Num27z0">
    <w:name w:val="WW8Num27z0"/>
    <w:rsid w:val="000A64FE"/>
    <w:rPr>
      <w:bCs/>
      <w:sz w:val="22"/>
      <w:szCs w:val="22"/>
    </w:rPr>
  </w:style>
  <w:style w:type="character" w:customStyle="1" w:styleId="WW8Num27z1">
    <w:name w:val="WW8Num27z1"/>
    <w:rsid w:val="000A64FE"/>
  </w:style>
  <w:style w:type="character" w:customStyle="1" w:styleId="WW8Num27z2">
    <w:name w:val="WW8Num27z2"/>
    <w:rsid w:val="000A64FE"/>
  </w:style>
  <w:style w:type="character" w:customStyle="1" w:styleId="WW8Num27z3">
    <w:name w:val="WW8Num27z3"/>
    <w:rsid w:val="000A64FE"/>
  </w:style>
  <w:style w:type="character" w:customStyle="1" w:styleId="WW8Num27z4">
    <w:name w:val="WW8Num27z4"/>
    <w:rsid w:val="000A64FE"/>
  </w:style>
  <w:style w:type="character" w:customStyle="1" w:styleId="WW8Num27z5">
    <w:name w:val="WW8Num27z5"/>
    <w:rsid w:val="000A64FE"/>
  </w:style>
  <w:style w:type="character" w:customStyle="1" w:styleId="WW8Num27z6">
    <w:name w:val="WW8Num27z6"/>
    <w:rsid w:val="000A64FE"/>
  </w:style>
  <w:style w:type="character" w:customStyle="1" w:styleId="WW8Num27z7">
    <w:name w:val="WW8Num27z7"/>
    <w:rsid w:val="000A64FE"/>
  </w:style>
  <w:style w:type="character" w:customStyle="1" w:styleId="WW8Num27z8">
    <w:name w:val="WW8Num27z8"/>
    <w:rsid w:val="000A64FE"/>
  </w:style>
  <w:style w:type="character" w:customStyle="1" w:styleId="WW8Num28z0">
    <w:name w:val="WW8Num28z0"/>
    <w:rsid w:val="000A64FE"/>
    <w:rPr>
      <w:sz w:val="24"/>
      <w:szCs w:val="22"/>
    </w:rPr>
  </w:style>
  <w:style w:type="character" w:customStyle="1" w:styleId="WW8Num28z1">
    <w:name w:val="WW8Num28z1"/>
    <w:rsid w:val="000A64FE"/>
  </w:style>
  <w:style w:type="character" w:customStyle="1" w:styleId="WW8Num28z2">
    <w:name w:val="WW8Num28z2"/>
    <w:rsid w:val="000A64FE"/>
  </w:style>
  <w:style w:type="character" w:customStyle="1" w:styleId="WW8Num28z3">
    <w:name w:val="WW8Num28z3"/>
    <w:rsid w:val="000A64FE"/>
  </w:style>
  <w:style w:type="character" w:customStyle="1" w:styleId="WW8Num28z4">
    <w:name w:val="WW8Num28z4"/>
    <w:rsid w:val="000A64FE"/>
  </w:style>
  <w:style w:type="character" w:customStyle="1" w:styleId="WW8Num28z5">
    <w:name w:val="WW8Num28z5"/>
    <w:rsid w:val="000A64FE"/>
  </w:style>
  <w:style w:type="character" w:customStyle="1" w:styleId="WW8Num28z6">
    <w:name w:val="WW8Num28z6"/>
    <w:rsid w:val="000A64FE"/>
  </w:style>
  <w:style w:type="character" w:customStyle="1" w:styleId="WW8Num28z7">
    <w:name w:val="WW8Num28z7"/>
    <w:rsid w:val="000A64FE"/>
  </w:style>
  <w:style w:type="character" w:customStyle="1" w:styleId="WW8Num28z8">
    <w:name w:val="WW8Num28z8"/>
    <w:rsid w:val="000A64FE"/>
  </w:style>
  <w:style w:type="character" w:customStyle="1" w:styleId="WW8Num29z0">
    <w:name w:val="WW8Num29z0"/>
    <w:rsid w:val="000A64FE"/>
    <w:rPr>
      <w:rFonts w:ascii="Times New Roman" w:hAnsi="Times New Roman" w:cs="Times New Roman" w:hint="default"/>
      <w:sz w:val="22"/>
      <w:szCs w:val="22"/>
    </w:rPr>
  </w:style>
  <w:style w:type="character" w:customStyle="1" w:styleId="WW8Num29z1">
    <w:name w:val="WW8Num29z1"/>
    <w:rsid w:val="000A64FE"/>
    <w:rPr>
      <w:rFonts w:ascii="Times New Roman" w:hAnsi="Times New Roman" w:cs="Times New Roman" w:hint="default"/>
    </w:rPr>
  </w:style>
  <w:style w:type="character" w:customStyle="1" w:styleId="WW8Num30z0">
    <w:name w:val="WW8Num30z0"/>
    <w:rsid w:val="000A64FE"/>
    <w:rPr>
      <w:rFonts w:ascii="Times New Roman" w:hAnsi="Times New Roman" w:cs="Times New Roman" w:hint="default"/>
      <w:sz w:val="22"/>
      <w:szCs w:val="22"/>
    </w:rPr>
  </w:style>
  <w:style w:type="character" w:customStyle="1" w:styleId="WW8Num30z1">
    <w:name w:val="WW8Num30z1"/>
    <w:rsid w:val="000A64FE"/>
    <w:rPr>
      <w:rFonts w:ascii="Times New Roman" w:hAnsi="Times New Roman" w:cs="Times New Roman" w:hint="default"/>
    </w:rPr>
  </w:style>
  <w:style w:type="character" w:customStyle="1" w:styleId="WW8Num31z0">
    <w:name w:val="WW8Num31z0"/>
    <w:rsid w:val="000A64FE"/>
    <w:rPr>
      <w:rFonts w:ascii="Times New Roman" w:hAnsi="Times New Roman" w:cs="Times New Roman" w:hint="default"/>
    </w:rPr>
  </w:style>
  <w:style w:type="character" w:customStyle="1" w:styleId="WW8Num31z4">
    <w:name w:val="WW8Num31z4"/>
    <w:rsid w:val="000A64FE"/>
    <w:rPr>
      <w:rFonts w:ascii="Times New Roman" w:eastAsia="Times New Roman" w:hAnsi="Times New Roman" w:cs="Times New Roman" w:hint="default"/>
      <w:sz w:val="22"/>
      <w:szCs w:val="22"/>
    </w:rPr>
  </w:style>
  <w:style w:type="character" w:customStyle="1" w:styleId="WW8Num31z5">
    <w:name w:val="WW8Num31z5"/>
    <w:rsid w:val="000A64FE"/>
    <w:rPr>
      <w:rFonts w:ascii="Times New Roman" w:hAnsi="Times New Roman" w:cs="Times New Roman" w:hint="default"/>
      <w:sz w:val="22"/>
      <w:szCs w:val="22"/>
    </w:rPr>
  </w:style>
  <w:style w:type="character" w:customStyle="1" w:styleId="WW8Num32z0">
    <w:name w:val="WW8Num32z0"/>
    <w:rsid w:val="000A64FE"/>
    <w:rPr>
      <w:rFonts w:ascii="Times New Roman" w:hAnsi="Times New Roman" w:cs="Times New Roman" w:hint="default"/>
      <w:sz w:val="22"/>
      <w:szCs w:val="22"/>
    </w:rPr>
  </w:style>
  <w:style w:type="character" w:customStyle="1" w:styleId="WW8Num33z0">
    <w:name w:val="WW8Num33z0"/>
    <w:rsid w:val="000A64FE"/>
    <w:rPr>
      <w:rFonts w:ascii="Times New Roman" w:hAnsi="Times New Roman" w:cs="Times New Roman" w:hint="default"/>
    </w:rPr>
  </w:style>
  <w:style w:type="character" w:customStyle="1" w:styleId="WW8Num33z1">
    <w:name w:val="WW8Num33z1"/>
    <w:rsid w:val="000A64FE"/>
    <w:rPr>
      <w:rFonts w:ascii="Times New Roman" w:hAnsi="Times New Roman" w:cs="Times New Roman" w:hint="default"/>
    </w:rPr>
  </w:style>
  <w:style w:type="character" w:customStyle="1" w:styleId="WW8Num34z0">
    <w:name w:val="WW8Num34z0"/>
    <w:rsid w:val="000A64FE"/>
    <w:rPr>
      <w:sz w:val="22"/>
      <w:szCs w:val="22"/>
    </w:rPr>
  </w:style>
  <w:style w:type="character" w:customStyle="1" w:styleId="WW8Num34z1">
    <w:name w:val="WW8Num34z1"/>
    <w:rsid w:val="000A64FE"/>
  </w:style>
  <w:style w:type="character" w:customStyle="1" w:styleId="WW8Num34z2">
    <w:name w:val="WW8Num34z2"/>
    <w:rsid w:val="000A64FE"/>
  </w:style>
  <w:style w:type="character" w:customStyle="1" w:styleId="WW8Num34z3">
    <w:name w:val="WW8Num34z3"/>
    <w:rsid w:val="000A64FE"/>
  </w:style>
  <w:style w:type="character" w:customStyle="1" w:styleId="WW8Num34z4">
    <w:name w:val="WW8Num34z4"/>
    <w:rsid w:val="000A64FE"/>
  </w:style>
  <w:style w:type="character" w:customStyle="1" w:styleId="WW8Num34z5">
    <w:name w:val="WW8Num34z5"/>
    <w:rsid w:val="000A64FE"/>
  </w:style>
  <w:style w:type="character" w:customStyle="1" w:styleId="WW8Num34z6">
    <w:name w:val="WW8Num34z6"/>
    <w:rsid w:val="000A64FE"/>
  </w:style>
  <w:style w:type="character" w:customStyle="1" w:styleId="WW8Num34z7">
    <w:name w:val="WW8Num34z7"/>
    <w:rsid w:val="000A64FE"/>
  </w:style>
  <w:style w:type="character" w:customStyle="1" w:styleId="WW8Num34z8">
    <w:name w:val="WW8Num34z8"/>
    <w:rsid w:val="000A64FE"/>
  </w:style>
  <w:style w:type="character" w:customStyle="1" w:styleId="WW8Num35z0">
    <w:name w:val="WW8Num35z0"/>
    <w:rsid w:val="000A64FE"/>
    <w:rPr>
      <w:rFonts w:ascii="Times New Roman" w:hAnsi="Times New Roman" w:cs="Times New Roman" w:hint="default"/>
      <w:sz w:val="22"/>
      <w:szCs w:val="22"/>
    </w:rPr>
  </w:style>
  <w:style w:type="character" w:customStyle="1" w:styleId="WW8Num35z2">
    <w:name w:val="WW8Num35z2"/>
    <w:rsid w:val="000A64FE"/>
    <w:rPr>
      <w:rFonts w:ascii="Times New Roman" w:eastAsia="Times New Roman" w:hAnsi="Times New Roman" w:cs="Arial" w:hint="default"/>
    </w:rPr>
  </w:style>
  <w:style w:type="character" w:customStyle="1" w:styleId="WW8Num36z0">
    <w:name w:val="WW8Num36z0"/>
    <w:rsid w:val="000A64FE"/>
    <w:rPr>
      <w:rFonts w:ascii="Times New Roman" w:hAnsi="Times New Roman" w:cs="Times New Roman" w:hint="default"/>
      <w:sz w:val="22"/>
      <w:szCs w:val="22"/>
    </w:rPr>
  </w:style>
  <w:style w:type="character" w:customStyle="1" w:styleId="WW8Num36z1">
    <w:name w:val="WW8Num36z1"/>
    <w:rsid w:val="000A64FE"/>
    <w:rPr>
      <w:rFonts w:ascii="Times New Roman" w:hAnsi="Times New Roman" w:cs="Times New Roman" w:hint="default"/>
    </w:rPr>
  </w:style>
  <w:style w:type="character" w:customStyle="1" w:styleId="WW8Num37z0">
    <w:name w:val="WW8Num37z0"/>
    <w:rsid w:val="000A64FE"/>
    <w:rPr>
      <w:sz w:val="22"/>
      <w:szCs w:val="22"/>
    </w:rPr>
  </w:style>
  <w:style w:type="character" w:customStyle="1" w:styleId="WW8Num37z1">
    <w:name w:val="WW8Num37z1"/>
    <w:rsid w:val="000A64FE"/>
  </w:style>
  <w:style w:type="character" w:customStyle="1" w:styleId="WW8Num37z2">
    <w:name w:val="WW8Num37z2"/>
    <w:rsid w:val="000A64FE"/>
  </w:style>
  <w:style w:type="character" w:customStyle="1" w:styleId="WW8Num37z3">
    <w:name w:val="WW8Num37z3"/>
    <w:rsid w:val="000A64FE"/>
  </w:style>
  <w:style w:type="character" w:customStyle="1" w:styleId="WW8Num37z4">
    <w:name w:val="WW8Num37z4"/>
    <w:rsid w:val="000A64FE"/>
  </w:style>
  <w:style w:type="character" w:customStyle="1" w:styleId="WW8Num37z5">
    <w:name w:val="WW8Num37z5"/>
    <w:rsid w:val="000A64FE"/>
  </w:style>
  <w:style w:type="character" w:customStyle="1" w:styleId="WW8Num37z6">
    <w:name w:val="WW8Num37z6"/>
    <w:rsid w:val="000A64FE"/>
  </w:style>
  <w:style w:type="character" w:customStyle="1" w:styleId="WW8Num37z7">
    <w:name w:val="WW8Num37z7"/>
    <w:rsid w:val="000A64FE"/>
  </w:style>
  <w:style w:type="character" w:customStyle="1" w:styleId="WW8Num37z8">
    <w:name w:val="WW8Num37z8"/>
    <w:rsid w:val="000A64FE"/>
  </w:style>
  <w:style w:type="character" w:customStyle="1" w:styleId="WW8Num38z0">
    <w:name w:val="WW8Num38z0"/>
    <w:rsid w:val="000A64FE"/>
    <w:rPr>
      <w:rFonts w:ascii="Times New Roman" w:hAnsi="Times New Roman" w:cs="Times New Roman" w:hint="default"/>
      <w:b w:val="0"/>
      <w:bCs w:val="0"/>
      <w:color w:val="auto"/>
      <w:sz w:val="22"/>
      <w:szCs w:val="22"/>
    </w:rPr>
  </w:style>
  <w:style w:type="character" w:customStyle="1" w:styleId="WW8Num38z1">
    <w:name w:val="WW8Num38z1"/>
    <w:rsid w:val="000A64FE"/>
    <w:rPr>
      <w:rFonts w:ascii="Times New Roman" w:hAnsi="Times New Roman" w:cs="Times New Roman" w:hint="default"/>
    </w:rPr>
  </w:style>
  <w:style w:type="character" w:customStyle="1" w:styleId="WW8Num39z0">
    <w:name w:val="WW8Num39z0"/>
    <w:rsid w:val="000A64FE"/>
    <w:rPr>
      <w:b w:val="0"/>
      <w:bCs w:val="0"/>
      <w:strike w:val="0"/>
      <w:dstrike w:val="0"/>
      <w:color w:val="auto"/>
      <w:sz w:val="22"/>
      <w:szCs w:val="22"/>
      <w:u w:val="none"/>
      <w:effect w:val="none"/>
    </w:rPr>
  </w:style>
  <w:style w:type="character" w:customStyle="1" w:styleId="WW8Num39z1">
    <w:name w:val="WW8Num39z1"/>
    <w:rsid w:val="000A64FE"/>
  </w:style>
  <w:style w:type="character" w:customStyle="1" w:styleId="WW8Num39z2">
    <w:name w:val="WW8Num39z2"/>
    <w:rsid w:val="000A64FE"/>
  </w:style>
  <w:style w:type="character" w:customStyle="1" w:styleId="WW8Num39z3">
    <w:name w:val="WW8Num39z3"/>
    <w:rsid w:val="000A64FE"/>
  </w:style>
  <w:style w:type="character" w:customStyle="1" w:styleId="WW8Num39z4">
    <w:name w:val="WW8Num39z4"/>
    <w:rsid w:val="000A64FE"/>
  </w:style>
  <w:style w:type="character" w:customStyle="1" w:styleId="WW8Num39z5">
    <w:name w:val="WW8Num39z5"/>
    <w:rsid w:val="000A64FE"/>
  </w:style>
  <w:style w:type="character" w:customStyle="1" w:styleId="WW8Num39z6">
    <w:name w:val="WW8Num39z6"/>
    <w:rsid w:val="000A64FE"/>
  </w:style>
  <w:style w:type="character" w:customStyle="1" w:styleId="WW8Num39z7">
    <w:name w:val="WW8Num39z7"/>
    <w:rsid w:val="000A64FE"/>
  </w:style>
  <w:style w:type="character" w:customStyle="1" w:styleId="WW8Num39z8">
    <w:name w:val="WW8Num39z8"/>
    <w:rsid w:val="000A64FE"/>
  </w:style>
  <w:style w:type="character" w:customStyle="1" w:styleId="WW8Num40z0">
    <w:name w:val="WW8Num40z0"/>
    <w:rsid w:val="000A64FE"/>
    <w:rPr>
      <w:rFonts w:ascii="Times New Roman" w:hAnsi="Times New Roman" w:cs="Times New Roman" w:hint="default"/>
    </w:rPr>
  </w:style>
  <w:style w:type="character" w:customStyle="1" w:styleId="WW8Num40z1">
    <w:name w:val="WW8Num40z1"/>
    <w:rsid w:val="000A64FE"/>
    <w:rPr>
      <w:rFonts w:ascii="Times New Roman" w:eastAsia="Times New Roman" w:hAnsi="Times New Roman" w:cs="Arial" w:hint="default"/>
      <w:sz w:val="22"/>
      <w:szCs w:val="22"/>
    </w:rPr>
  </w:style>
  <w:style w:type="character" w:customStyle="1" w:styleId="WW8Num41z0">
    <w:name w:val="WW8Num41z0"/>
    <w:rsid w:val="000A64FE"/>
    <w:rPr>
      <w:rFonts w:ascii="Times New Roman" w:hAnsi="Times New Roman" w:cs="Times New Roman" w:hint="default"/>
      <w:sz w:val="22"/>
      <w:szCs w:val="22"/>
    </w:rPr>
  </w:style>
  <w:style w:type="character" w:customStyle="1" w:styleId="WW8Num41z1">
    <w:name w:val="WW8Num41z1"/>
    <w:rsid w:val="000A64FE"/>
    <w:rPr>
      <w:rFonts w:ascii="Times New Roman" w:hAnsi="Times New Roman" w:cs="Times New Roman" w:hint="default"/>
    </w:rPr>
  </w:style>
  <w:style w:type="character" w:customStyle="1" w:styleId="WW8Num41z3">
    <w:name w:val="WW8Num41z3"/>
    <w:rsid w:val="000A64FE"/>
  </w:style>
  <w:style w:type="character" w:customStyle="1" w:styleId="WW8Num42z0">
    <w:name w:val="WW8Num42z0"/>
    <w:rsid w:val="000A64FE"/>
    <w:rPr>
      <w:strike w:val="0"/>
      <w:dstrike w:val="0"/>
      <w:sz w:val="22"/>
      <w:szCs w:val="22"/>
      <w:u w:val="none"/>
      <w:effect w:val="none"/>
    </w:rPr>
  </w:style>
  <w:style w:type="character" w:customStyle="1" w:styleId="WW8Num42z1">
    <w:name w:val="WW8Num42z1"/>
    <w:rsid w:val="000A64FE"/>
  </w:style>
  <w:style w:type="character" w:customStyle="1" w:styleId="WW8Num42z2">
    <w:name w:val="WW8Num42z2"/>
    <w:rsid w:val="000A64FE"/>
  </w:style>
  <w:style w:type="character" w:customStyle="1" w:styleId="WW8Num42z3">
    <w:name w:val="WW8Num42z3"/>
    <w:rsid w:val="000A64FE"/>
  </w:style>
  <w:style w:type="character" w:customStyle="1" w:styleId="WW8Num42z4">
    <w:name w:val="WW8Num42z4"/>
    <w:rsid w:val="000A64FE"/>
  </w:style>
  <w:style w:type="character" w:customStyle="1" w:styleId="WW8Num42z5">
    <w:name w:val="WW8Num42z5"/>
    <w:rsid w:val="000A64FE"/>
  </w:style>
  <w:style w:type="character" w:customStyle="1" w:styleId="WW8Num42z6">
    <w:name w:val="WW8Num42z6"/>
    <w:rsid w:val="000A64FE"/>
  </w:style>
  <w:style w:type="character" w:customStyle="1" w:styleId="WW8Num42z7">
    <w:name w:val="WW8Num42z7"/>
    <w:rsid w:val="000A64FE"/>
  </w:style>
  <w:style w:type="character" w:customStyle="1" w:styleId="WW8Num42z8">
    <w:name w:val="WW8Num42z8"/>
    <w:rsid w:val="000A64FE"/>
  </w:style>
  <w:style w:type="character" w:customStyle="1" w:styleId="WW8Num43z0">
    <w:name w:val="WW8Num43z0"/>
    <w:rsid w:val="000A64FE"/>
    <w:rPr>
      <w:rFonts w:ascii="Times New Roman" w:hAnsi="Times New Roman" w:cs="Times New Roman" w:hint="default"/>
    </w:rPr>
  </w:style>
  <w:style w:type="character" w:customStyle="1" w:styleId="WW8Num43z3">
    <w:name w:val="WW8Num43z3"/>
    <w:rsid w:val="000A64FE"/>
    <w:rPr>
      <w:color w:val="auto"/>
      <w:sz w:val="22"/>
      <w:szCs w:val="22"/>
    </w:rPr>
  </w:style>
  <w:style w:type="character" w:customStyle="1" w:styleId="WW8Num44z0">
    <w:name w:val="WW8Num44z0"/>
    <w:rsid w:val="000A64FE"/>
    <w:rPr>
      <w:rFonts w:ascii="TTE188D4F0t00" w:eastAsia="TTE188D4F0t00" w:hAnsi="TTE188D4F0t00" w:cs="Times New Roman" w:hint="default"/>
      <w:color w:val="auto"/>
      <w:sz w:val="22"/>
      <w:szCs w:val="22"/>
    </w:rPr>
  </w:style>
  <w:style w:type="character" w:customStyle="1" w:styleId="WW8Num44z1">
    <w:name w:val="WW8Num44z1"/>
    <w:rsid w:val="000A64FE"/>
    <w:rPr>
      <w:rFonts w:ascii="Times New Roman" w:hAnsi="Times New Roman" w:cs="Times New Roman" w:hint="default"/>
      <w:sz w:val="22"/>
      <w:szCs w:val="22"/>
    </w:rPr>
  </w:style>
  <w:style w:type="character" w:customStyle="1" w:styleId="WW8Num44z2">
    <w:name w:val="WW8Num44z2"/>
    <w:rsid w:val="000A64FE"/>
    <w:rPr>
      <w:rFonts w:ascii="Times New Roman" w:hAnsi="Times New Roman" w:cs="Times New Roman" w:hint="default"/>
    </w:rPr>
  </w:style>
  <w:style w:type="character" w:customStyle="1" w:styleId="WW8Num45z0">
    <w:name w:val="WW8Num45z0"/>
    <w:rsid w:val="000A64FE"/>
    <w:rPr>
      <w:sz w:val="22"/>
      <w:szCs w:val="22"/>
    </w:rPr>
  </w:style>
  <w:style w:type="character" w:customStyle="1" w:styleId="WW8Num45z2">
    <w:name w:val="WW8Num45z2"/>
    <w:rsid w:val="000A64FE"/>
  </w:style>
  <w:style w:type="character" w:customStyle="1" w:styleId="WW8Num45z3">
    <w:name w:val="WW8Num45z3"/>
    <w:rsid w:val="000A64FE"/>
  </w:style>
  <w:style w:type="character" w:customStyle="1" w:styleId="WW8Num45z4">
    <w:name w:val="WW8Num45z4"/>
    <w:rsid w:val="000A64FE"/>
  </w:style>
  <w:style w:type="character" w:customStyle="1" w:styleId="WW8Num45z5">
    <w:name w:val="WW8Num45z5"/>
    <w:rsid w:val="000A64FE"/>
  </w:style>
  <w:style w:type="character" w:customStyle="1" w:styleId="WW8Num45z6">
    <w:name w:val="WW8Num45z6"/>
    <w:rsid w:val="000A64FE"/>
  </w:style>
  <w:style w:type="character" w:customStyle="1" w:styleId="WW8Num45z7">
    <w:name w:val="WW8Num45z7"/>
    <w:rsid w:val="000A64FE"/>
  </w:style>
  <w:style w:type="character" w:customStyle="1" w:styleId="WW8Num45z8">
    <w:name w:val="WW8Num45z8"/>
    <w:rsid w:val="000A64FE"/>
  </w:style>
  <w:style w:type="character" w:customStyle="1" w:styleId="WW8Num46z0">
    <w:name w:val="WW8Num46z0"/>
    <w:rsid w:val="000A64FE"/>
    <w:rPr>
      <w:b w:val="0"/>
      <w:bCs w:val="0"/>
      <w:color w:val="auto"/>
      <w:sz w:val="22"/>
      <w:szCs w:val="22"/>
    </w:rPr>
  </w:style>
  <w:style w:type="character" w:customStyle="1" w:styleId="WW8Num46z1">
    <w:name w:val="WW8Num46z1"/>
    <w:rsid w:val="000A64FE"/>
  </w:style>
  <w:style w:type="character" w:customStyle="1" w:styleId="WW8Num46z2">
    <w:name w:val="WW8Num46z2"/>
    <w:rsid w:val="000A64FE"/>
  </w:style>
  <w:style w:type="character" w:customStyle="1" w:styleId="WW8Num46z3">
    <w:name w:val="WW8Num46z3"/>
    <w:rsid w:val="000A64FE"/>
  </w:style>
  <w:style w:type="character" w:customStyle="1" w:styleId="WW8Num46z4">
    <w:name w:val="WW8Num46z4"/>
    <w:rsid w:val="000A64FE"/>
  </w:style>
  <w:style w:type="character" w:customStyle="1" w:styleId="WW8Num46z5">
    <w:name w:val="WW8Num46z5"/>
    <w:rsid w:val="000A64FE"/>
  </w:style>
  <w:style w:type="character" w:customStyle="1" w:styleId="WW8Num46z6">
    <w:name w:val="WW8Num46z6"/>
    <w:rsid w:val="000A64FE"/>
  </w:style>
  <w:style w:type="character" w:customStyle="1" w:styleId="WW8Num46z7">
    <w:name w:val="WW8Num46z7"/>
    <w:rsid w:val="000A64FE"/>
  </w:style>
  <w:style w:type="character" w:customStyle="1" w:styleId="WW8Num46z8">
    <w:name w:val="WW8Num46z8"/>
    <w:rsid w:val="000A64FE"/>
  </w:style>
  <w:style w:type="character" w:customStyle="1" w:styleId="WW8Num47z0">
    <w:name w:val="WW8Num47z0"/>
    <w:rsid w:val="000A64FE"/>
    <w:rPr>
      <w:rFonts w:ascii="Times New Roman" w:hAnsi="Times New Roman" w:cs="Times New Roman" w:hint="default"/>
      <w:color w:val="auto"/>
      <w:sz w:val="22"/>
      <w:szCs w:val="22"/>
    </w:rPr>
  </w:style>
  <w:style w:type="character" w:customStyle="1" w:styleId="WW8Num47z1">
    <w:name w:val="WW8Num47z1"/>
    <w:rsid w:val="000A64FE"/>
    <w:rPr>
      <w:rFonts w:ascii="Times New Roman" w:hAnsi="Times New Roman" w:cs="Times New Roman" w:hint="default"/>
    </w:rPr>
  </w:style>
  <w:style w:type="character" w:customStyle="1" w:styleId="WW8Num47z3">
    <w:name w:val="WW8Num47z3"/>
    <w:rsid w:val="000A64FE"/>
    <w:rPr>
      <w:sz w:val="22"/>
      <w:szCs w:val="22"/>
    </w:rPr>
  </w:style>
  <w:style w:type="character" w:customStyle="1" w:styleId="WW8Num48z0">
    <w:name w:val="WW8Num48z0"/>
    <w:rsid w:val="000A64FE"/>
    <w:rPr>
      <w:rFonts w:ascii="Times New Roman" w:hAnsi="Times New Roman" w:cs="Times New Roman" w:hint="default"/>
      <w:sz w:val="22"/>
      <w:szCs w:val="22"/>
    </w:rPr>
  </w:style>
  <w:style w:type="character" w:customStyle="1" w:styleId="WW8Num48z1">
    <w:name w:val="WW8Num48z1"/>
    <w:rsid w:val="000A64FE"/>
    <w:rPr>
      <w:rFonts w:ascii="Times New Roman" w:hAnsi="Times New Roman" w:cs="Times New Roman" w:hint="default"/>
    </w:rPr>
  </w:style>
  <w:style w:type="character" w:customStyle="1" w:styleId="WW8Num49z0">
    <w:name w:val="WW8Num49z0"/>
    <w:rsid w:val="000A64FE"/>
    <w:rPr>
      <w:sz w:val="22"/>
      <w:szCs w:val="22"/>
    </w:rPr>
  </w:style>
  <w:style w:type="character" w:customStyle="1" w:styleId="WW8Num49z1">
    <w:name w:val="WW8Num49z1"/>
    <w:rsid w:val="000A64FE"/>
  </w:style>
  <w:style w:type="character" w:customStyle="1" w:styleId="WW8Num49z2">
    <w:name w:val="WW8Num49z2"/>
    <w:rsid w:val="000A64FE"/>
  </w:style>
  <w:style w:type="character" w:customStyle="1" w:styleId="WW8Num49z3">
    <w:name w:val="WW8Num49z3"/>
    <w:rsid w:val="000A64FE"/>
  </w:style>
  <w:style w:type="character" w:customStyle="1" w:styleId="WW8Num49z4">
    <w:name w:val="WW8Num49z4"/>
    <w:rsid w:val="000A64FE"/>
  </w:style>
  <w:style w:type="character" w:customStyle="1" w:styleId="WW8Num49z5">
    <w:name w:val="WW8Num49z5"/>
    <w:rsid w:val="000A64FE"/>
  </w:style>
  <w:style w:type="character" w:customStyle="1" w:styleId="WW8Num49z6">
    <w:name w:val="WW8Num49z6"/>
    <w:rsid w:val="000A64FE"/>
  </w:style>
  <w:style w:type="character" w:customStyle="1" w:styleId="WW8Num49z7">
    <w:name w:val="WW8Num49z7"/>
    <w:rsid w:val="000A64FE"/>
  </w:style>
  <w:style w:type="character" w:customStyle="1" w:styleId="WW8Num49z8">
    <w:name w:val="WW8Num49z8"/>
    <w:rsid w:val="000A64FE"/>
  </w:style>
  <w:style w:type="character" w:customStyle="1" w:styleId="WW8Num50z0">
    <w:name w:val="WW8Num50z0"/>
    <w:rsid w:val="000A64FE"/>
    <w:rPr>
      <w:rFonts w:ascii="Times New Roman" w:hAnsi="Times New Roman" w:cs="Times New Roman" w:hint="default"/>
    </w:rPr>
  </w:style>
  <w:style w:type="character" w:customStyle="1" w:styleId="WW8Num50z1">
    <w:name w:val="WW8Num50z1"/>
    <w:rsid w:val="000A64FE"/>
  </w:style>
  <w:style w:type="character" w:customStyle="1" w:styleId="WW8Num50z2">
    <w:name w:val="WW8Num50z2"/>
    <w:rsid w:val="000A64FE"/>
  </w:style>
  <w:style w:type="character" w:customStyle="1" w:styleId="WW8Num50z3">
    <w:name w:val="WW8Num50z3"/>
    <w:rsid w:val="000A64FE"/>
  </w:style>
  <w:style w:type="character" w:customStyle="1" w:styleId="WW8Num50z4">
    <w:name w:val="WW8Num50z4"/>
    <w:rsid w:val="000A64FE"/>
  </w:style>
  <w:style w:type="character" w:customStyle="1" w:styleId="WW8Num50z5">
    <w:name w:val="WW8Num50z5"/>
    <w:rsid w:val="000A64FE"/>
  </w:style>
  <w:style w:type="character" w:customStyle="1" w:styleId="WW8Num50z6">
    <w:name w:val="WW8Num50z6"/>
    <w:rsid w:val="000A64FE"/>
  </w:style>
  <w:style w:type="character" w:customStyle="1" w:styleId="WW8Num50z7">
    <w:name w:val="WW8Num50z7"/>
    <w:rsid w:val="000A64FE"/>
  </w:style>
  <w:style w:type="character" w:customStyle="1" w:styleId="WW8Num50z8">
    <w:name w:val="WW8Num50z8"/>
    <w:rsid w:val="000A64FE"/>
  </w:style>
  <w:style w:type="character" w:customStyle="1" w:styleId="WW8Num51z0">
    <w:name w:val="WW8Num51z0"/>
    <w:rsid w:val="000A64FE"/>
    <w:rPr>
      <w:rFonts w:ascii="Times New Roman" w:hAnsi="Times New Roman" w:cs="Times New Roman" w:hint="default"/>
      <w:spacing w:val="-6"/>
      <w:sz w:val="22"/>
      <w:szCs w:val="22"/>
    </w:rPr>
  </w:style>
  <w:style w:type="character" w:customStyle="1" w:styleId="WW8Num51z1">
    <w:name w:val="WW8Num51z1"/>
    <w:rsid w:val="000A64FE"/>
    <w:rPr>
      <w:rFonts w:ascii="Times New Roman" w:hAnsi="Times New Roman" w:cs="Times New Roman" w:hint="default"/>
    </w:rPr>
  </w:style>
  <w:style w:type="character" w:customStyle="1" w:styleId="WW8Num52z0">
    <w:name w:val="WW8Num52z0"/>
    <w:rsid w:val="000A64FE"/>
    <w:rPr>
      <w:b w:val="0"/>
      <w:bCs w:val="0"/>
      <w:sz w:val="22"/>
      <w:szCs w:val="22"/>
    </w:rPr>
  </w:style>
  <w:style w:type="character" w:customStyle="1" w:styleId="WW8Num52z1">
    <w:name w:val="WW8Num52z1"/>
    <w:rsid w:val="000A64FE"/>
  </w:style>
  <w:style w:type="character" w:customStyle="1" w:styleId="WW8Num52z2">
    <w:name w:val="WW8Num52z2"/>
    <w:rsid w:val="000A64FE"/>
  </w:style>
  <w:style w:type="character" w:customStyle="1" w:styleId="WW8Num52z3">
    <w:name w:val="WW8Num52z3"/>
    <w:rsid w:val="000A64FE"/>
  </w:style>
  <w:style w:type="character" w:customStyle="1" w:styleId="WW8Num52z4">
    <w:name w:val="WW8Num52z4"/>
    <w:rsid w:val="000A64FE"/>
  </w:style>
  <w:style w:type="character" w:customStyle="1" w:styleId="WW8Num52z5">
    <w:name w:val="WW8Num52z5"/>
    <w:rsid w:val="000A64FE"/>
  </w:style>
  <w:style w:type="character" w:customStyle="1" w:styleId="WW8Num52z6">
    <w:name w:val="WW8Num52z6"/>
    <w:rsid w:val="000A64FE"/>
  </w:style>
  <w:style w:type="character" w:customStyle="1" w:styleId="WW8Num52z7">
    <w:name w:val="WW8Num52z7"/>
    <w:rsid w:val="000A64FE"/>
  </w:style>
  <w:style w:type="character" w:customStyle="1" w:styleId="WW8Num52z8">
    <w:name w:val="WW8Num52z8"/>
    <w:rsid w:val="000A64FE"/>
  </w:style>
  <w:style w:type="character" w:customStyle="1" w:styleId="WW8Num53z0">
    <w:name w:val="WW8Num53z0"/>
    <w:rsid w:val="000A64FE"/>
    <w:rPr>
      <w:sz w:val="22"/>
      <w:szCs w:val="22"/>
    </w:rPr>
  </w:style>
  <w:style w:type="character" w:customStyle="1" w:styleId="WW8Num53z1">
    <w:name w:val="WW8Num53z1"/>
    <w:rsid w:val="000A64FE"/>
  </w:style>
  <w:style w:type="character" w:customStyle="1" w:styleId="WW8Num53z2">
    <w:name w:val="WW8Num53z2"/>
    <w:rsid w:val="000A64FE"/>
  </w:style>
  <w:style w:type="character" w:customStyle="1" w:styleId="WW8Num53z3">
    <w:name w:val="WW8Num53z3"/>
    <w:rsid w:val="000A64FE"/>
  </w:style>
  <w:style w:type="character" w:customStyle="1" w:styleId="WW8Num53z4">
    <w:name w:val="WW8Num53z4"/>
    <w:rsid w:val="000A64FE"/>
  </w:style>
  <w:style w:type="character" w:customStyle="1" w:styleId="WW8Num53z5">
    <w:name w:val="WW8Num53z5"/>
    <w:rsid w:val="000A64FE"/>
  </w:style>
  <w:style w:type="character" w:customStyle="1" w:styleId="WW8Num53z6">
    <w:name w:val="WW8Num53z6"/>
    <w:rsid w:val="000A64FE"/>
  </w:style>
  <w:style w:type="character" w:customStyle="1" w:styleId="WW8Num53z7">
    <w:name w:val="WW8Num53z7"/>
    <w:rsid w:val="000A64FE"/>
  </w:style>
  <w:style w:type="character" w:customStyle="1" w:styleId="WW8Num53z8">
    <w:name w:val="WW8Num53z8"/>
    <w:rsid w:val="000A64FE"/>
  </w:style>
  <w:style w:type="character" w:customStyle="1" w:styleId="Domylnaczcionkaakapitu1">
    <w:name w:val="Domyślna czcionka akapitu1"/>
    <w:rsid w:val="000A64FE"/>
  </w:style>
  <w:style w:type="character" w:customStyle="1" w:styleId="Odwoaniedokomentarza1">
    <w:name w:val="Odwołanie do komentarza1"/>
    <w:rsid w:val="000A64FE"/>
    <w:rPr>
      <w:sz w:val="16"/>
      <w:szCs w:val="16"/>
    </w:rPr>
  </w:style>
  <w:style w:type="table" w:styleId="Tabela-Siatka">
    <w:name w:val="Table Grid"/>
    <w:basedOn w:val="Standardowy"/>
    <w:rsid w:val="000A64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
    <w:name w:val="Tabela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
    <w:name w:val="Tabela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
    <w:name w:val="Tabela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
    <w:name w:val="Tabela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6">
    <w:name w:val="Tabela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7">
    <w:name w:val="Tabela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8">
    <w:name w:val="Tabela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9">
    <w:name w:val="Tabela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0">
    <w:name w:val="Tabela1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1">
    <w:name w:val="Tabela1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2">
    <w:name w:val="Tabela1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3">
    <w:name w:val="Tabela1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4">
    <w:name w:val="Tabela1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5">
    <w:name w:val="Tabela1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6">
    <w:name w:val="Tabela1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7">
    <w:name w:val="Tabela1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8">
    <w:name w:val="Tabela1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9">
    <w:name w:val="Tabela1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0">
    <w:name w:val="Tabela2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1">
    <w:name w:val="Tabela2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2">
    <w:name w:val="Tabela2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3">
    <w:name w:val="Tabela2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4">
    <w:name w:val="Tabela2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5">
    <w:name w:val="Tabela2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6">
    <w:name w:val="Tabela2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7">
    <w:name w:val="Tabela2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8">
    <w:name w:val="Tabela2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9">
    <w:name w:val="Tabela2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0">
    <w:name w:val="Tabela3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1">
    <w:name w:val="Tabela3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2">
    <w:name w:val="Tabela3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3">
    <w:name w:val="Tabela3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4">
    <w:name w:val="Tabela3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5">
    <w:name w:val="Tabela3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6">
    <w:name w:val="Tabela3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7">
    <w:name w:val="Tabela3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8">
    <w:name w:val="Tabela3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9">
    <w:name w:val="Tabela3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0">
    <w:name w:val="Tabela4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1">
    <w:name w:val="Tabela4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2">
    <w:name w:val="Tabela4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3">
    <w:name w:val="Tabela4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4">
    <w:name w:val="Tabela4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5">
    <w:name w:val="Tabela4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6">
    <w:name w:val="Tabela4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7">
    <w:name w:val="Tabela4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8">
    <w:name w:val="Tabela4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9">
    <w:name w:val="Tabela4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0">
    <w:name w:val="Tabela5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1">
    <w:name w:val="Tabela5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2">
    <w:name w:val="Tabela5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3">
    <w:name w:val="Tabela5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4">
    <w:name w:val="Tabela5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5">
    <w:name w:val="Tabela5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6">
    <w:name w:val="Tabela5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7">
    <w:name w:val="Tabela5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Lista">
    <w:name w:val="List"/>
    <w:basedOn w:val="Text20body"/>
    <w:semiHidden/>
    <w:unhideWhenUsed/>
    <w:rsid w:val="000A64FE"/>
    <w:rPr>
      <w:rFonts w:cs="Tahoma1"/>
    </w:rPr>
  </w:style>
  <w:style w:type="numbering" w:customStyle="1" w:styleId="mj">
    <w:name w:val="mój"/>
    <w:rsid w:val="000A64FE"/>
    <w:pPr>
      <w:numPr>
        <w:numId w:val="25"/>
      </w:numPr>
    </w:pPr>
  </w:style>
  <w:style w:type="numbering" w:customStyle="1" w:styleId="mj1">
    <w:name w:val="mój1"/>
    <w:rsid w:val="000A64FE"/>
    <w:pPr>
      <w:numPr>
        <w:numId w:val="26"/>
      </w:numPr>
    </w:pPr>
  </w:style>
  <w:style w:type="character" w:customStyle="1" w:styleId="Teksttreci10">
    <w:name w:val="Tekst tre?ci + 10"/>
    <w:rsid w:val="00C224B0"/>
    <w:rPr>
      <w:rFonts w:ascii="Times New Roman" w:hAnsi="Times New Roman"/>
      <w:sz w:val="21"/>
      <w:u w:val="none"/>
    </w:rPr>
  </w:style>
  <w:style w:type="paragraph" w:customStyle="1" w:styleId="Teksttreci">
    <w:name w:val="Tekst tre?ci"/>
    <w:rsid w:val="00C224B0"/>
    <w:pPr>
      <w:widowControl w:val="0"/>
      <w:shd w:val="clear" w:color="FFFFFF" w:fill="FFFFFF"/>
      <w:suppressAutoHyphens/>
      <w:overflowPunct w:val="0"/>
      <w:autoSpaceDE w:val="0"/>
      <w:autoSpaceDN w:val="0"/>
      <w:adjustRightInd w:val="0"/>
      <w:spacing w:before="240" w:after="200" w:line="336" w:lineRule="exact"/>
      <w:ind w:hanging="1400"/>
      <w:jc w:val="both"/>
      <w:textAlignment w:val="baseline"/>
    </w:pPr>
    <w:rPr>
      <w:rFonts w:ascii="Times New Roman" w:eastAsia="Times New Roman" w:hAnsi="Times New Roman" w:cs="Times New Roman"/>
      <w:color w:val="000000"/>
      <w:kern w:val="1"/>
      <w:szCs w:val="20"/>
      <w:lang w:eastAsia="pl-PL"/>
    </w:rPr>
  </w:style>
  <w:style w:type="character" w:customStyle="1" w:styleId="Nagwek4FranklinGothicMedium">
    <w:name w:val="Nag?ówek #4 + Franklin Gothic Medium"/>
    <w:rsid w:val="00EF3F48"/>
    <w:rPr>
      <w:rFonts w:ascii="Franklin Gothic Medium" w:hAnsi="Franklin Gothic Medium"/>
      <w:sz w:val="21"/>
      <w:u w:val="none"/>
    </w:rPr>
  </w:style>
  <w:style w:type="character" w:customStyle="1" w:styleId="Teksttreci104">
    <w:name w:val="Tekst tre?ci + 104"/>
    <w:rsid w:val="00EF3F48"/>
    <w:rPr>
      <w:rFonts w:ascii="Times New Roman" w:hAnsi="Times New Roman"/>
      <w:sz w:val="21"/>
      <w:u w:val="single"/>
    </w:rPr>
  </w:style>
  <w:style w:type="character" w:customStyle="1" w:styleId="Nagwek4FranklinGothicMedium1">
    <w:name w:val="Nag?ówek #4 + Franklin Gothic Medium1"/>
    <w:rsid w:val="00EF3F48"/>
    <w:rPr>
      <w:rFonts w:ascii="Franklin Gothic Medium" w:hAnsi="Franklin Gothic Medium"/>
      <w:sz w:val="21"/>
      <w:u w:val="single"/>
    </w:rPr>
  </w:style>
  <w:style w:type="character" w:customStyle="1" w:styleId="Teksttreci102">
    <w:name w:val="Tekst tre?ci + 102"/>
    <w:rsid w:val="00EF3F48"/>
    <w:rPr>
      <w:rFonts w:ascii="Times New Roman" w:hAnsi="Times New Roman"/>
      <w:sz w:val="21"/>
      <w:u w:val="none"/>
    </w:rPr>
  </w:style>
  <w:style w:type="paragraph" w:customStyle="1" w:styleId="Nagwek40">
    <w:name w:val="Nag?ówek #4"/>
    <w:rsid w:val="00EF3F48"/>
    <w:pPr>
      <w:widowControl w:val="0"/>
      <w:shd w:val="clear" w:color="FFFFFF" w:fill="FFFFFF"/>
      <w:suppressAutoHyphens/>
      <w:overflowPunct w:val="0"/>
      <w:autoSpaceDE w:val="0"/>
      <w:autoSpaceDN w:val="0"/>
      <w:adjustRightInd w:val="0"/>
      <w:spacing w:after="240" w:line="240" w:lineRule="atLeast"/>
      <w:ind w:hanging="360"/>
      <w:jc w:val="both"/>
      <w:textAlignment w:val="baseline"/>
    </w:pPr>
    <w:rPr>
      <w:rFonts w:ascii="Times New Roman" w:eastAsia="Times New Roman" w:hAnsi="Times New Roman" w:cs="Times New Roman"/>
      <w:color w:val="000000"/>
      <w:kern w:val="1"/>
      <w:sz w:val="21"/>
      <w:szCs w:val="20"/>
      <w:lang w:eastAsia="pl-PL"/>
    </w:rPr>
  </w:style>
  <w:style w:type="character" w:customStyle="1" w:styleId="Teksttreci3">
    <w:name w:val="Tekst treści (3)_"/>
    <w:link w:val="Teksttreci30"/>
    <w:rsid w:val="00EF3F48"/>
    <w:rPr>
      <w:shd w:val="clear" w:color="auto" w:fill="FFFFFF"/>
    </w:rPr>
  </w:style>
  <w:style w:type="character" w:customStyle="1" w:styleId="Teksttreci311">
    <w:name w:val="Tekst treści (3) + 11"/>
    <w:aliases w:val="5 pt"/>
    <w:rsid w:val="00EF3F48"/>
    <w:rPr>
      <w:rFonts w:ascii="Times New Roman" w:hAnsi="Times New Roman" w:cs="Times New Roman"/>
      <w:sz w:val="23"/>
      <w:szCs w:val="23"/>
      <w:u w:val="none"/>
    </w:rPr>
  </w:style>
  <w:style w:type="paragraph" w:customStyle="1" w:styleId="Teksttreci30">
    <w:name w:val="Tekst treści (3)"/>
    <w:basedOn w:val="Normalny"/>
    <w:link w:val="Teksttreci3"/>
    <w:rsid w:val="00EF3F48"/>
    <w:pPr>
      <w:widowControl w:val="0"/>
      <w:shd w:val="clear" w:color="auto" w:fill="FFFFFF"/>
      <w:spacing w:before="60" w:after="600" w:line="240" w:lineRule="atLeast"/>
      <w:jc w:val="center"/>
    </w:pPr>
    <w:rPr>
      <w:rFonts w:asciiTheme="minorHAnsi" w:eastAsiaTheme="minorHAnsi" w:hAnsiTheme="minorHAnsi" w:cstheme="minorBidi"/>
      <w:sz w:val="22"/>
      <w:szCs w:val="22"/>
      <w:lang w:eastAsia="en-US"/>
    </w:rPr>
  </w:style>
  <w:style w:type="character" w:customStyle="1" w:styleId="CharStyle13">
    <w:name w:val="Char Style 13"/>
    <w:rsid w:val="00C75E05"/>
    <w:rPr>
      <w:rFonts w:ascii="Arial" w:hAnsi="Arial" w:cs="Arial"/>
      <w:b/>
      <w:bCs/>
      <w:spacing w:val="-12"/>
      <w:sz w:val="20"/>
      <w:szCs w:val="20"/>
    </w:rPr>
  </w:style>
  <w:style w:type="paragraph" w:customStyle="1" w:styleId="Nagwek30">
    <w:name w:val="Nagłówek3"/>
    <w:basedOn w:val="Normalny"/>
    <w:next w:val="Tekstpodstawowy"/>
    <w:rsid w:val="00C75E05"/>
    <w:pPr>
      <w:keepNext/>
      <w:widowControl w:val="0"/>
      <w:suppressAutoHyphens/>
      <w:spacing w:before="240" w:after="120"/>
      <w:jc w:val="both"/>
    </w:pPr>
    <w:rPr>
      <w:rFonts w:ascii="Arial" w:eastAsia="Calibri" w:hAnsi="Arial" w:cs="Mangal"/>
      <w:kern w:val="1"/>
      <w:sz w:val="28"/>
      <w:szCs w:val="28"/>
      <w:lang w:eastAsia="zh-CN" w:bidi="hi-IN"/>
    </w:rPr>
  </w:style>
  <w:style w:type="character" w:styleId="Numerstrony">
    <w:name w:val="page number"/>
    <w:basedOn w:val="Domylnaczcionkaakapitu"/>
    <w:rsid w:val="0006648A"/>
  </w:style>
  <w:style w:type="character" w:customStyle="1" w:styleId="Nagwek20">
    <w:name w:val="Nag?ówek #2_"/>
    <w:rsid w:val="0006648A"/>
    <w:rPr>
      <w:rFonts w:ascii="Times New Roman" w:hAnsi="Times New Roman"/>
      <w:b/>
      <w:sz w:val="28"/>
    </w:rPr>
  </w:style>
  <w:style w:type="paragraph" w:customStyle="1" w:styleId="Nagwek21">
    <w:name w:val="Nag?ówek #2"/>
    <w:rsid w:val="0006648A"/>
    <w:pPr>
      <w:widowControl w:val="0"/>
      <w:shd w:val="clear" w:color="FFFFFF" w:fill="FFFFFF"/>
      <w:suppressAutoHyphens/>
      <w:overflowPunct w:val="0"/>
      <w:autoSpaceDE w:val="0"/>
      <w:autoSpaceDN w:val="0"/>
      <w:adjustRightInd w:val="0"/>
      <w:spacing w:before="600" w:after="180" w:line="240" w:lineRule="atLeast"/>
      <w:jc w:val="center"/>
      <w:textAlignment w:val="baseline"/>
    </w:pPr>
    <w:rPr>
      <w:rFonts w:ascii="Times New Roman" w:eastAsia="Times New Roman" w:hAnsi="Times New Roman" w:cs="Times New Roman"/>
      <w:b/>
      <w:color w:val="000000"/>
      <w:kern w:val="1"/>
      <w:sz w:val="28"/>
      <w:szCs w:val="20"/>
      <w:lang w:eastAsia="pl-PL"/>
    </w:rPr>
  </w:style>
  <w:style w:type="character" w:customStyle="1" w:styleId="Teksttreci4102">
    <w:name w:val="Tekst tre?ci (4) + 102"/>
    <w:rsid w:val="0006648A"/>
    <w:rPr>
      <w:rFonts w:ascii="Times New Roman" w:hAnsi="Times New Roman"/>
      <w:i/>
      <w:sz w:val="21"/>
      <w:u w:val="none"/>
    </w:rPr>
  </w:style>
  <w:style w:type="paragraph" w:customStyle="1" w:styleId="Teksttreci4">
    <w:name w:val="Tekst tre?ci (4)"/>
    <w:rsid w:val="0006648A"/>
    <w:pPr>
      <w:widowControl w:val="0"/>
      <w:shd w:val="clear" w:color="FFFFFF" w:fill="FFFFFF"/>
      <w:suppressAutoHyphens/>
      <w:overflowPunct w:val="0"/>
      <w:autoSpaceDE w:val="0"/>
      <w:autoSpaceDN w:val="0"/>
      <w:adjustRightInd w:val="0"/>
      <w:spacing w:after="200" w:line="293" w:lineRule="exact"/>
      <w:ind w:hanging="440"/>
      <w:jc w:val="both"/>
      <w:textAlignment w:val="baseline"/>
    </w:pPr>
    <w:rPr>
      <w:rFonts w:ascii="Times New Roman" w:eastAsia="Times New Roman" w:hAnsi="Times New Roman" w:cs="Times New Roman"/>
      <w:i/>
      <w:color w:val="000000"/>
      <w:kern w:val="1"/>
      <w:szCs w:val="20"/>
      <w:lang w:eastAsia="pl-PL"/>
    </w:rPr>
  </w:style>
  <w:style w:type="character" w:customStyle="1" w:styleId="CharStyle11">
    <w:name w:val="Char Style 11"/>
    <w:link w:val="Style10"/>
    <w:locked/>
    <w:rsid w:val="00A32383"/>
    <w:rPr>
      <w:rFonts w:ascii="Arial" w:hAnsi="Arial"/>
      <w:i/>
      <w:iCs/>
      <w:spacing w:val="5"/>
      <w:sz w:val="19"/>
      <w:szCs w:val="19"/>
      <w:shd w:val="clear" w:color="auto" w:fill="FFFFFF"/>
    </w:rPr>
  </w:style>
  <w:style w:type="paragraph" w:customStyle="1" w:styleId="Style10">
    <w:name w:val="Style 10"/>
    <w:basedOn w:val="Normalny"/>
    <w:link w:val="CharStyle11"/>
    <w:rsid w:val="00A32383"/>
    <w:pPr>
      <w:widowControl w:val="0"/>
      <w:shd w:val="clear" w:color="auto" w:fill="FFFFFF"/>
      <w:spacing w:before="180" w:after="120" w:line="278" w:lineRule="exact"/>
      <w:ind w:hanging="360"/>
      <w:jc w:val="both"/>
    </w:pPr>
    <w:rPr>
      <w:rFonts w:ascii="Arial" w:eastAsiaTheme="minorHAnsi" w:hAnsi="Arial" w:cstheme="minorBidi"/>
      <w:i/>
      <w:iCs/>
      <w:spacing w:val="5"/>
      <w:sz w:val="19"/>
      <w:szCs w:val="19"/>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3674">
      <w:bodyDiv w:val="1"/>
      <w:marLeft w:val="0"/>
      <w:marRight w:val="0"/>
      <w:marTop w:val="0"/>
      <w:marBottom w:val="0"/>
      <w:divBdr>
        <w:top w:val="none" w:sz="0" w:space="0" w:color="auto"/>
        <w:left w:val="none" w:sz="0" w:space="0" w:color="auto"/>
        <w:bottom w:val="none" w:sz="0" w:space="0" w:color="auto"/>
        <w:right w:val="none" w:sz="0" w:space="0" w:color="auto"/>
      </w:divBdr>
    </w:div>
    <w:div w:id="187331852">
      <w:bodyDiv w:val="1"/>
      <w:marLeft w:val="0"/>
      <w:marRight w:val="0"/>
      <w:marTop w:val="0"/>
      <w:marBottom w:val="0"/>
      <w:divBdr>
        <w:top w:val="none" w:sz="0" w:space="0" w:color="auto"/>
        <w:left w:val="none" w:sz="0" w:space="0" w:color="auto"/>
        <w:bottom w:val="none" w:sz="0" w:space="0" w:color="auto"/>
        <w:right w:val="none" w:sz="0" w:space="0" w:color="auto"/>
      </w:divBdr>
    </w:div>
    <w:div w:id="458112606">
      <w:bodyDiv w:val="1"/>
      <w:marLeft w:val="0"/>
      <w:marRight w:val="0"/>
      <w:marTop w:val="0"/>
      <w:marBottom w:val="0"/>
      <w:divBdr>
        <w:top w:val="none" w:sz="0" w:space="0" w:color="auto"/>
        <w:left w:val="none" w:sz="0" w:space="0" w:color="auto"/>
        <w:bottom w:val="none" w:sz="0" w:space="0" w:color="auto"/>
        <w:right w:val="none" w:sz="0" w:space="0" w:color="auto"/>
      </w:divBdr>
    </w:div>
    <w:div w:id="712464361">
      <w:bodyDiv w:val="1"/>
      <w:marLeft w:val="0"/>
      <w:marRight w:val="0"/>
      <w:marTop w:val="0"/>
      <w:marBottom w:val="0"/>
      <w:divBdr>
        <w:top w:val="none" w:sz="0" w:space="0" w:color="auto"/>
        <w:left w:val="none" w:sz="0" w:space="0" w:color="auto"/>
        <w:bottom w:val="none" w:sz="0" w:space="0" w:color="auto"/>
        <w:right w:val="none" w:sz="0" w:space="0" w:color="auto"/>
      </w:divBdr>
    </w:div>
    <w:div w:id="938027762">
      <w:bodyDiv w:val="1"/>
      <w:marLeft w:val="0"/>
      <w:marRight w:val="0"/>
      <w:marTop w:val="0"/>
      <w:marBottom w:val="0"/>
      <w:divBdr>
        <w:top w:val="none" w:sz="0" w:space="0" w:color="auto"/>
        <w:left w:val="none" w:sz="0" w:space="0" w:color="auto"/>
        <w:bottom w:val="none" w:sz="0" w:space="0" w:color="auto"/>
        <w:right w:val="none" w:sz="0" w:space="0" w:color="auto"/>
      </w:divBdr>
    </w:div>
    <w:div w:id="19000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ski@leli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l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A4B6-7005-49A9-987D-F7E469B9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17760</Words>
  <Characters>106563</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Listwon</dc:creator>
  <cp:keywords/>
  <dc:description/>
  <cp:lastModifiedBy>Adam Wiski</cp:lastModifiedBy>
  <cp:revision>11</cp:revision>
  <cp:lastPrinted>2016-11-18T13:33:00Z</cp:lastPrinted>
  <dcterms:created xsi:type="dcterms:W3CDTF">2016-11-18T13:21:00Z</dcterms:created>
  <dcterms:modified xsi:type="dcterms:W3CDTF">2016-11-18T14:33:00Z</dcterms:modified>
</cp:coreProperties>
</file>