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A235" w14:textId="77777777" w:rsidR="00171770" w:rsidRPr="00171770" w:rsidRDefault="00171770" w:rsidP="0017177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FD4EAE" w14:textId="1EA92B0F" w:rsidR="00E339A4" w:rsidRPr="006343D6" w:rsidRDefault="00E339A4" w:rsidP="006343D6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343D6">
        <w:rPr>
          <w:rFonts w:ascii="Arial" w:eastAsia="Times New Roman" w:hAnsi="Arial" w:cs="Arial"/>
          <w:b/>
          <w:sz w:val="32"/>
          <w:szCs w:val="32"/>
          <w:lang w:eastAsia="pl-PL"/>
        </w:rPr>
        <w:t>FORMULARZ  OFERTY</w:t>
      </w:r>
    </w:p>
    <w:p w14:paraId="245C0086" w14:textId="3C10EA99" w:rsidR="0016271F" w:rsidRPr="002A4F18" w:rsidRDefault="00ED4D67" w:rsidP="00D975F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4F1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miejsca do rekreacji i wypoczynku w miejscowości Kurpiewskie</w:t>
      </w:r>
      <w:r w:rsidRPr="002A4F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etap II</w:t>
      </w:r>
    </w:p>
    <w:p w14:paraId="109FAB4B" w14:textId="77777777" w:rsidR="00E339A4" w:rsidRPr="00E339A4" w:rsidRDefault="00E339A4" w:rsidP="0016271F">
      <w:pPr>
        <w:spacing w:line="254" w:lineRule="auto"/>
        <w:rPr>
          <w:rFonts w:ascii="Arial" w:eastAsia="Calibri" w:hAnsi="Arial" w:cs="Arial"/>
        </w:rPr>
      </w:pPr>
      <w:r w:rsidRPr="00E339A4">
        <w:rPr>
          <w:rFonts w:ascii="Arial" w:eastAsia="Calibri" w:hAnsi="Arial" w:cs="Arial"/>
        </w:rPr>
        <w:t>1.  ZAMAWIAJĄCY :</w:t>
      </w:r>
    </w:p>
    <w:p w14:paraId="372B8754" w14:textId="77777777" w:rsidR="00E339A4" w:rsidRPr="00E339A4" w:rsidRDefault="00E339A4" w:rsidP="00E339A4">
      <w:pPr>
        <w:spacing w:line="254" w:lineRule="auto"/>
        <w:ind w:left="4140" w:hanging="2724"/>
        <w:rPr>
          <w:rFonts w:ascii="Arial" w:eastAsia="Calibri" w:hAnsi="Arial" w:cs="Arial"/>
          <w:b/>
        </w:rPr>
      </w:pPr>
      <w:r w:rsidRPr="00E339A4">
        <w:rPr>
          <w:rFonts w:ascii="Arial" w:eastAsia="Calibri" w:hAnsi="Arial" w:cs="Arial"/>
          <w:b/>
        </w:rPr>
        <w:t>Gmina Lelis, ul. Szkolna 37, 07-402 Lelis</w:t>
      </w:r>
    </w:p>
    <w:p w14:paraId="1BF37C42" w14:textId="77777777" w:rsidR="00E339A4" w:rsidRPr="00E339A4" w:rsidRDefault="00E339A4" w:rsidP="00E339A4">
      <w:pPr>
        <w:spacing w:line="254" w:lineRule="auto"/>
        <w:ind w:left="708" w:firstLine="708"/>
        <w:rPr>
          <w:rFonts w:ascii="Arial" w:eastAsia="Calibri" w:hAnsi="Arial" w:cs="Arial"/>
          <w:b/>
          <w:color w:val="000000"/>
        </w:rPr>
      </w:pPr>
      <w:r w:rsidRPr="00E339A4">
        <w:rPr>
          <w:rFonts w:ascii="Arial" w:eastAsia="Calibri" w:hAnsi="Arial" w:cs="Arial"/>
          <w:b/>
          <w:color w:val="000000"/>
        </w:rPr>
        <w:t>REGON  550668189, NIP 758-21-23-571</w:t>
      </w:r>
    </w:p>
    <w:p w14:paraId="7E3DE63A" w14:textId="77777777" w:rsidR="00E339A4" w:rsidRPr="00E339A4" w:rsidRDefault="00E339A4" w:rsidP="00E339A4">
      <w:pPr>
        <w:spacing w:line="254" w:lineRule="auto"/>
        <w:rPr>
          <w:rFonts w:ascii="Arial" w:eastAsia="Calibri" w:hAnsi="Arial" w:cs="Arial"/>
        </w:rPr>
      </w:pPr>
      <w:r w:rsidRPr="00E339A4">
        <w:rPr>
          <w:rFonts w:ascii="Arial" w:eastAsia="Calibri" w:hAnsi="Arial" w:cs="Arial"/>
        </w:rPr>
        <w:t>2.  WYKONAWCA :</w:t>
      </w:r>
    </w:p>
    <w:p w14:paraId="13087063" w14:textId="77777777" w:rsidR="00E339A4" w:rsidRPr="00B71BFB" w:rsidRDefault="00E339A4" w:rsidP="00E339A4">
      <w:pPr>
        <w:spacing w:line="254" w:lineRule="auto"/>
        <w:ind w:left="708" w:firstLine="708"/>
        <w:rPr>
          <w:rFonts w:ascii="Arial" w:eastAsia="Calibri" w:hAnsi="Arial" w:cs="Arial"/>
          <w:b/>
        </w:rPr>
      </w:pPr>
      <w:r w:rsidRPr="00B71BFB">
        <w:rPr>
          <w:rFonts w:ascii="Arial" w:eastAsia="Calibri" w:hAnsi="Arial" w:cs="Arial"/>
          <w:b/>
        </w:rPr>
        <w:t>Niniejsza oferta zostaje złożona przez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61"/>
        <w:gridCol w:w="3352"/>
        <w:gridCol w:w="2595"/>
      </w:tblGrid>
      <w:tr w:rsidR="00E339A4" w:rsidRPr="00B71BFB" w14:paraId="75DB57A3" w14:textId="77777777" w:rsidTr="001B0936">
        <w:trPr>
          <w:trHeight w:val="2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538F" w14:textId="77777777" w:rsidR="00E339A4" w:rsidRPr="00ED4D67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D67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709" w14:textId="1DE1CDC2" w:rsidR="00E339A4" w:rsidRPr="00ED4D67" w:rsidRDefault="001B0936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D67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60D" w14:textId="77777777" w:rsidR="00E339A4" w:rsidRPr="00ED4D67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D67">
              <w:rPr>
                <w:rFonts w:ascii="Arial" w:eastAsia="Times New Roman" w:hAnsi="Arial" w:cs="Arial"/>
                <w:sz w:val="20"/>
                <w:szCs w:val="20"/>
              </w:rPr>
              <w:t>REGON Wykonawcy</w:t>
            </w:r>
          </w:p>
          <w:p w14:paraId="5ADF8C22" w14:textId="77777777" w:rsidR="00E339A4" w:rsidRPr="00ED4D67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D67">
              <w:rPr>
                <w:rFonts w:ascii="Arial" w:eastAsia="Times New Roman" w:hAnsi="Arial" w:cs="Arial"/>
                <w:sz w:val="20"/>
                <w:szCs w:val="20"/>
              </w:rPr>
              <w:t>NIP Wykonawcy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E545" w14:textId="2F0B2CE4" w:rsidR="00E339A4" w:rsidRPr="00ED4D67" w:rsidRDefault="001B0936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D67">
              <w:rPr>
                <w:rFonts w:ascii="Arial" w:eastAsia="Times New Roman" w:hAnsi="Arial" w:cs="Arial"/>
                <w:sz w:val="20"/>
                <w:szCs w:val="20"/>
              </w:rPr>
              <w:t>Adres Wykonawcy</w:t>
            </w:r>
          </w:p>
        </w:tc>
      </w:tr>
      <w:tr w:rsidR="00E339A4" w:rsidRPr="00B71BFB" w14:paraId="57266A63" w14:textId="77777777" w:rsidTr="001B0936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4AB" w14:textId="77777777" w:rsidR="00E339A4" w:rsidRPr="00B71BFB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9EB" w14:textId="77777777" w:rsidR="00ED4D67" w:rsidRDefault="00ED4D67" w:rsidP="001B0936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14:paraId="5657594C" w14:textId="7E6E6B79" w:rsidR="00ED4D67" w:rsidRPr="00B71BFB" w:rsidRDefault="00ED4D67" w:rsidP="001B0936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D4F" w14:textId="77777777" w:rsidR="00E339A4" w:rsidRPr="00B71BFB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4B3" w14:textId="77777777" w:rsidR="00E339A4" w:rsidRPr="00B71BFB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</w:tbl>
    <w:p w14:paraId="30AF8FC8" w14:textId="77777777" w:rsidR="001B0936" w:rsidRDefault="001B0936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56B42B5C" w14:textId="6D1DF0E6" w:rsidR="00E339A4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E339A4">
        <w:rPr>
          <w:rFonts w:ascii="Arial" w:eastAsia="Calibri" w:hAnsi="Arial" w:cs="Arial"/>
        </w:rPr>
        <w:t>3. OSOBA Z RAMIENIA  WYKONAWCY UPRAWNIONA DO KONTAKTÓW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974"/>
      </w:tblGrid>
      <w:tr w:rsidR="00E339A4" w:rsidRPr="00B71BFB" w14:paraId="4A941D24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746" w14:textId="77777777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4D67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CCE" w14:textId="5AC60589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39A4" w:rsidRPr="00B71BFB" w14:paraId="28A9DBA2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3E8" w14:textId="77777777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4D67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1E5" w14:textId="79CF4962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39A4" w:rsidRPr="00B71BFB" w14:paraId="2AC42C62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D98" w14:textId="77777777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4D67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6E8" w14:textId="203F3508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39A4" w:rsidRPr="00B71BFB" w14:paraId="0B764C15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66DF" w14:textId="77777777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4D67">
              <w:rPr>
                <w:rFonts w:ascii="Arial" w:eastAsia="Calibri" w:hAnsi="Arial" w:cs="Arial"/>
                <w:sz w:val="20"/>
                <w:szCs w:val="20"/>
              </w:rPr>
              <w:t>Nr faksu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C35" w14:textId="33E23445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39A4" w:rsidRPr="00B71BFB" w14:paraId="79A0660C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8CA" w14:textId="07FC1608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4D6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144" w14:textId="77777777" w:rsidR="00E339A4" w:rsidRPr="00ED4D67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EA13A5" w14:textId="1D604FE7" w:rsidR="00E339A4" w:rsidRDefault="00E339A4" w:rsidP="00E339A4">
      <w:pPr>
        <w:spacing w:line="254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0AD410D" w14:textId="77777777" w:rsidR="00E339A4" w:rsidRPr="00E339A4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E339A4">
        <w:rPr>
          <w:rFonts w:ascii="Arial" w:eastAsia="Calibri" w:hAnsi="Arial" w:cs="Arial"/>
        </w:rPr>
        <w:t>4. REALIZACJA ZAMÓWIENIA</w:t>
      </w:r>
    </w:p>
    <w:p w14:paraId="31A54FF0" w14:textId="1CCFFA80" w:rsidR="00E339A4" w:rsidRPr="00B71BFB" w:rsidRDefault="00E339A4" w:rsidP="002A3A0E">
      <w:pPr>
        <w:spacing w:line="360" w:lineRule="auto"/>
        <w:ind w:right="459"/>
        <w:jc w:val="both"/>
        <w:rPr>
          <w:rFonts w:ascii="Arial" w:eastAsia="Calibri" w:hAnsi="Arial" w:cs="Arial"/>
        </w:rPr>
      </w:pPr>
      <w:r w:rsidRPr="00B71BFB">
        <w:rPr>
          <w:rFonts w:ascii="Arial" w:eastAsia="Calibri" w:hAnsi="Arial" w:cs="Arial"/>
        </w:rPr>
        <w:t>Przystępując do postępowania w sprawie u</w:t>
      </w:r>
      <w:r>
        <w:rPr>
          <w:rFonts w:ascii="Arial" w:eastAsia="Calibri" w:hAnsi="Arial" w:cs="Arial"/>
        </w:rPr>
        <w:t>dzielenia zamówienia oferuję</w:t>
      </w:r>
      <w:r w:rsidRPr="00B71BFB">
        <w:rPr>
          <w:rFonts w:ascii="Arial" w:eastAsia="Calibri" w:hAnsi="Arial" w:cs="Arial"/>
        </w:rPr>
        <w:t xml:space="preserve"> jego realizację za następującą cenę ofertową obliczoną zgodnie z wymogami pobranej od Zamawiającego Specyfikacji Istotnych Warunków Zamówienia, to jest 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E339A4" w:rsidRPr="00B71BFB" w14:paraId="523FA15F" w14:textId="77777777" w:rsidTr="001B0936">
        <w:trPr>
          <w:trHeight w:val="1408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A87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029A1C5B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71BFB">
              <w:rPr>
                <w:rFonts w:ascii="Arial" w:eastAsia="Calibri" w:hAnsi="Arial" w:cs="Arial"/>
              </w:rPr>
              <w:t xml:space="preserve">Wartość bez podatku VAT  ....................................................................................................... </w:t>
            </w:r>
            <w:r w:rsidRPr="00B71BFB">
              <w:rPr>
                <w:rFonts w:ascii="Arial" w:eastAsia="Calibri" w:hAnsi="Arial" w:cs="Arial"/>
                <w:color w:val="000000"/>
              </w:rPr>
              <w:t>PLN</w:t>
            </w:r>
          </w:p>
          <w:p w14:paraId="6D3E8455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12679058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 xml:space="preserve">(słownie : </w:t>
            </w:r>
            <w:r w:rsidRPr="00B71BFB">
              <w:rPr>
                <w:rFonts w:ascii="Arial" w:eastAsia="Calibri" w:hAnsi="Arial" w:cs="Arial"/>
                <w:color w:val="000000"/>
              </w:rPr>
              <w:t>................................................................................................................................... PLN</w:t>
            </w:r>
            <w:r w:rsidRPr="00B71BFB">
              <w:rPr>
                <w:rFonts w:ascii="Arial" w:eastAsia="Calibri" w:hAnsi="Arial" w:cs="Arial"/>
              </w:rPr>
              <w:t>)</w:t>
            </w:r>
          </w:p>
          <w:p w14:paraId="2A1933E5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23E8AD50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 xml:space="preserve">VAT …….. %  tj. ........................................................................................................................PLN </w:t>
            </w:r>
          </w:p>
          <w:p w14:paraId="304D96BA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i/>
              </w:rPr>
            </w:pPr>
            <w:r w:rsidRPr="00B71BFB">
              <w:rPr>
                <w:rFonts w:ascii="Arial" w:eastAsia="Calibri" w:hAnsi="Arial" w:cs="Arial"/>
                <w:i/>
              </w:rPr>
              <w:t>naliczony zgodnie z ustawą z dnia  11 marca 2004 r. o podatku od towarów i usług</w:t>
            </w:r>
          </w:p>
          <w:p w14:paraId="2B9C2E0B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219F38FC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1B0936">
              <w:rPr>
                <w:rFonts w:ascii="Arial" w:eastAsia="Calibri" w:hAnsi="Arial" w:cs="Arial"/>
              </w:rPr>
              <w:t>wartość z podatkiem VAT</w:t>
            </w:r>
            <w:r w:rsidRPr="00B71BFB">
              <w:rPr>
                <w:rFonts w:ascii="Arial" w:eastAsia="Calibri" w:hAnsi="Arial" w:cs="Arial"/>
                <w:b/>
              </w:rPr>
              <w:t xml:space="preserve"> </w:t>
            </w:r>
            <w:r w:rsidRPr="00B71BFB">
              <w:rPr>
                <w:rFonts w:ascii="Arial" w:eastAsia="Calibri" w:hAnsi="Arial" w:cs="Arial"/>
              </w:rPr>
              <w:t xml:space="preserve"> ............................................................................................... PLN</w:t>
            </w:r>
          </w:p>
          <w:p w14:paraId="7459DEFB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36CC2F4E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14:paraId="5B9E0D49" w14:textId="77777777" w:rsidR="006343D6" w:rsidRDefault="006343D6" w:rsidP="00E339A4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BEDFEC9" w14:textId="77777777" w:rsidR="00E339A4" w:rsidRPr="00B71BFB" w:rsidRDefault="00E339A4" w:rsidP="00E339A4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E339A4">
        <w:rPr>
          <w:rFonts w:ascii="Arial" w:eastAsia="Times New Roman" w:hAnsi="Arial" w:cs="Arial"/>
          <w:lang w:eastAsia="pl-PL"/>
        </w:rPr>
        <w:lastRenderedPageBreak/>
        <w:t>5.</w:t>
      </w:r>
      <w:r w:rsidRPr="00B71BFB">
        <w:rPr>
          <w:rFonts w:ascii="Arial" w:eastAsia="Times New Roman" w:hAnsi="Arial" w:cs="Arial"/>
          <w:b/>
          <w:lang w:eastAsia="pl-PL"/>
        </w:rPr>
        <w:t xml:space="preserve"> </w:t>
      </w:r>
      <w:r w:rsidRPr="00B71BFB">
        <w:rPr>
          <w:rFonts w:ascii="Arial" w:eastAsia="Times New Roman" w:hAnsi="Arial" w:cs="Arial"/>
          <w:lang w:eastAsia="pl-PL"/>
        </w:rPr>
        <w:t xml:space="preserve">    Roboty budowlane stanowiące przedmiot zamówienia wykonane będą: </w:t>
      </w:r>
      <w:r w:rsidRPr="00B71BFB">
        <w:rPr>
          <w:rFonts w:ascii="Arial" w:eastAsia="Times New Roman" w:hAnsi="Arial" w:cs="Arial"/>
          <w:b/>
          <w:lang w:eastAsia="pl-PL"/>
        </w:rPr>
        <w:t xml:space="preserve"> </w:t>
      </w:r>
    </w:p>
    <w:p w14:paraId="74546585" w14:textId="03B2BA45" w:rsidR="00E339A4" w:rsidRPr="00B71BFB" w:rsidRDefault="00E339A4" w:rsidP="00E339A4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B71BFB">
        <w:rPr>
          <w:rFonts w:ascii="Arial" w:eastAsia="Times New Roman" w:hAnsi="Arial" w:cs="Arial"/>
          <w:b/>
          <w:lang w:eastAsia="pl-PL"/>
        </w:rPr>
        <w:t xml:space="preserve">        </w:t>
      </w:r>
      <w:r>
        <w:rPr>
          <w:rFonts w:ascii="Arial" w:eastAsia="Times New Roman" w:hAnsi="Arial" w:cs="Arial"/>
          <w:b/>
          <w:lang w:eastAsia="pl-PL"/>
        </w:rPr>
        <w:t xml:space="preserve">do </w:t>
      </w:r>
      <w:r w:rsidR="00EF4AEE">
        <w:rPr>
          <w:rFonts w:ascii="Arial" w:eastAsia="Times New Roman" w:hAnsi="Arial" w:cs="Arial"/>
          <w:b/>
          <w:lang w:eastAsia="pl-PL"/>
        </w:rPr>
        <w:t xml:space="preserve">dnia  </w:t>
      </w:r>
      <w:r w:rsidR="00ED4D67">
        <w:rPr>
          <w:rFonts w:ascii="Arial" w:eastAsia="Times New Roman" w:hAnsi="Arial" w:cs="Arial"/>
          <w:b/>
          <w:lang w:eastAsia="pl-PL"/>
        </w:rPr>
        <w:t>12</w:t>
      </w:r>
      <w:r w:rsidR="00AC56AE">
        <w:rPr>
          <w:rFonts w:ascii="Arial" w:eastAsia="Times New Roman" w:hAnsi="Arial" w:cs="Arial"/>
          <w:b/>
          <w:lang w:eastAsia="pl-PL"/>
        </w:rPr>
        <w:t>.10</w:t>
      </w:r>
      <w:r w:rsidR="00F203BC">
        <w:rPr>
          <w:rFonts w:ascii="Arial" w:eastAsia="Times New Roman" w:hAnsi="Arial" w:cs="Arial"/>
          <w:b/>
          <w:lang w:eastAsia="pl-PL"/>
        </w:rPr>
        <w:t>.</w:t>
      </w:r>
      <w:r w:rsidR="00EF4AEE">
        <w:rPr>
          <w:rFonts w:ascii="Arial" w:eastAsia="Times New Roman" w:hAnsi="Arial" w:cs="Arial"/>
          <w:b/>
          <w:lang w:eastAsia="pl-PL"/>
        </w:rPr>
        <w:t>2018</w:t>
      </w:r>
      <w:r w:rsidRPr="00B71BFB">
        <w:rPr>
          <w:rFonts w:ascii="Arial" w:eastAsia="Times New Roman" w:hAnsi="Arial" w:cs="Arial"/>
          <w:b/>
          <w:lang w:eastAsia="pl-PL"/>
        </w:rPr>
        <w:t xml:space="preserve"> r.</w:t>
      </w:r>
    </w:p>
    <w:p w14:paraId="64C78CEF" w14:textId="1EB6A8D9" w:rsidR="00E339A4" w:rsidRPr="00B71BFB" w:rsidRDefault="00E339A4" w:rsidP="00E339A4">
      <w:pPr>
        <w:spacing w:after="120" w:line="254" w:lineRule="auto"/>
        <w:ind w:left="360" w:hanging="360"/>
        <w:jc w:val="both"/>
        <w:rPr>
          <w:rFonts w:ascii="Arial" w:eastAsia="Calibri" w:hAnsi="Arial" w:cs="Arial"/>
          <w:b/>
        </w:rPr>
      </w:pPr>
      <w:r w:rsidRPr="00E339A4">
        <w:rPr>
          <w:rFonts w:ascii="Arial" w:eastAsia="Calibri" w:hAnsi="Arial" w:cs="Arial"/>
        </w:rPr>
        <w:t>6.</w:t>
      </w:r>
      <w:r w:rsidRPr="00B71BFB">
        <w:rPr>
          <w:rFonts w:ascii="Arial" w:eastAsia="Calibri" w:hAnsi="Arial" w:cs="Arial"/>
        </w:rPr>
        <w:t xml:space="preserve">   Oferujemy okres gwarancji na roboty budowlane stanowiące p</w:t>
      </w:r>
      <w:r>
        <w:rPr>
          <w:rFonts w:ascii="Arial" w:eastAsia="Calibri" w:hAnsi="Arial" w:cs="Arial"/>
        </w:rPr>
        <w:t xml:space="preserve">rzedmiot zamówienia: </w:t>
      </w:r>
      <w:r w:rsidR="0016271F">
        <w:rPr>
          <w:rFonts w:ascii="Arial" w:eastAsia="Calibri" w:hAnsi="Arial" w:cs="Arial"/>
          <w:b/>
        </w:rPr>
        <w:t>24</w:t>
      </w:r>
      <w:r w:rsidR="00F236C2">
        <w:rPr>
          <w:rFonts w:ascii="Arial" w:eastAsia="Calibri" w:hAnsi="Arial" w:cs="Arial"/>
          <w:b/>
        </w:rPr>
        <w:t xml:space="preserve"> miesięcy</w:t>
      </w:r>
      <w:r w:rsidRPr="00E339A4">
        <w:rPr>
          <w:rFonts w:ascii="Arial" w:eastAsia="Calibri" w:hAnsi="Arial" w:cs="Arial"/>
          <w:b/>
        </w:rPr>
        <w:t xml:space="preserve"> </w:t>
      </w:r>
    </w:p>
    <w:p w14:paraId="5676A323" w14:textId="35AE695C" w:rsidR="00E339A4" w:rsidRPr="00B71BFB" w:rsidRDefault="00E339A4" w:rsidP="00E339A4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E339A4">
        <w:rPr>
          <w:rFonts w:ascii="Arial" w:eastAsia="Times New Roman" w:hAnsi="Arial" w:cs="Arial"/>
          <w:lang w:eastAsia="pl-PL"/>
        </w:rPr>
        <w:t>7.</w:t>
      </w:r>
      <w:r w:rsidRPr="00B71BFB">
        <w:rPr>
          <w:rFonts w:ascii="Arial" w:eastAsia="Times New Roman" w:hAnsi="Arial" w:cs="Arial"/>
          <w:b/>
          <w:lang w:eastAsia="pl-PL"/>
        </w:rPr>
        <w:t xml:space="preserve"> </w:t>
      </w:r>
      <w:r w:rsidRPr="00B71BFB">
        <w:rPr>
          <w:rFonts w:ascii="Arial" w:eastAsia="Times New Roman" w:hAnsi="Arial" w:cs="Arial"/>
          <w:b/>
          <w:lang w:eastAsia="pl-PL"/>
        </w:rPr>
        <w:tab/>
      </w:r>
      <w:r w:rsidRPr="00B71BFB">
        <w:rPr>
          <w:rFonts w:ascii="Arial" w:eastAsia="Times New Roman" w:hAnsi="Arial" w:cs="Arial"/>
          <w:lang w:eastAsia="pl-PL"/>
        </w:rPr>
        <w:t>Oświadczam(y), że akceptuję(em</w:t>
      </w:r>
      <w:r w:rsidR="008D1404">
        <w:rPr>
          <w:rFonts w:ascii="Arial" w:eastAsia="Times New Roman" w:hAnsi="Arial" w:cs="Arial"/>
          <w:lang w:eastAsia="pl-PL"/>
        </w:rPr>
        <w:t>y), termin płatności faktur - 14</w:t>
      </w:r>
      <w:r w:rsidRPr="00B71BFB">
        <w:rPr>
          <w:rFonts w:ascii="Arial" w:eastAsia="Times New Roman" w:hAnsi="Arial" w:cs="Arial"/>
          <w:lang w:eastAsia="pl-PL"/>
        </w:rPr>
        <w:t xml:space="preserve"> dni od daty doręczenia prawidłowo wystawionej faktury wraz z protokołem odbioru.</w:t>
      </w:r>
      <w:bookmarkStart w:id="0" w:name="_GoBack"/>
      <w:bookmarkEnd w:id="0"/>
    </w:p>
    <w:p w14:paraId="205D484A" w14:textId="77777777" w:rsidR="00E339A4" w:rsidRPr="00E339A4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39A4">
        <w:rPr>
          <w:rFonts w:ascii="Arial" w:eastAsia="Times New Roman" w:hAnsi="Arial" w:cs="Arial"/>
          <w:lang w:eastAsia="pl-PL"/>
        </w:rPr>
        <w:t>8.   OŚWIADCZENIE</w:t>
      </w:r>
    </w:p>
    <w:p w14:paraId="35AAF8CE" w14:textId="55567BF0" w:rsidR="00E339A4" w:rsidRPr="00B71BFB" w:rsidRDefault="00E339A4" w:rsidP="00E339A4">
      <w:pPr>
        <w:tabs>
          <w:tab w:val="num" w:pos="360"/>
        </w:tabs>
        <w:spacing w:after="120" w:line="240" w:lineRule="auto"/>
        <w:ind w:right="277"/>
        <w:rPr>
          <w:rFonts w:ascii="Arial" w:eastAsia="Times New Roman" w:hAnsi="Arial" w:cs="Arial"/>
          <w:lang w:eastAsia="pl-PL"/>
        </w:rPr>
      </w:pPr>
      <w:r w:rsidRPr="00B71BFB">
        <w:rPr>
          <w:rFonts w:ascii="Arial" w:eastAsia="Times New Roman" w:hAnsi="Arial" w:cs="Arial"/>
          <w:lang w:eastAsia="pl-PL"/>
        </w:rPr>
        <w:tab/>
        <w:t>Ja, niżej podpisany</w:t>
      </w:r>
      <w:r>
        <w:rPr>
          <w:rFonts w:ascii="Arial" w:eastAsia="Times New Roman" w:hAnsi="Arial" w:cs="Arial"/>
          <w:lang w:eastAsia="pl-PL"/>
        </w:rPr>
        <w:t xml:space="preserve"> oświadczam</w:t>
      </w:r>
      <w:r w:rsidRPr="00B71BFB">
        <w:rPr>
          <w:rFonts w:ascii="Arial" w:eastAsia="Times New Roman" w:hAnsi="Arial" w:cs="Arial"/>
          <w:lang w:eastAsia="pl-PL"/>
        </w:rPr>
        <w:t>, że :</w:t>
      </w:r>
    </w:p>
    <w:p w14:paraId="584655B4" w14:textId="60840059" w:rsidR="00E339A4" w:rsidRPr="00B71BFB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 w:rsidRPr="00B71BFB">
        <w:rPr>
          <w:rFonts w:ascii="Arial" w:eastAsia="Calibri" w:hAnsi="Arial" w:cs="Arial"/>
        </w:rPr>
        <w:t xml:space="preserve">gwarantuję(emy) wykonanie całości niniejszego zamówienia zgodnie z </w:t>
      </w:r>
      <w:r>
        <w:rPr>
          <w:rFonts w:ascii="Arial" w:eastAsia="Calibri" w:hAnsi="Arial" w:cs="Arial"/>
        </w:rPr>
        <w:t>dokumentacją budowlaną</w:t>
      </w:r>
      <w:r w:rsidRPr="00B71BFB">
        <w:rPr>
          <w:rFonts w:ascii="Arial" w:eastAsia="Calibri" w:hAnsi="Arial" w:cs="Arial"/>
        </w:rPr>
        <w:t>;</w:t>
      </w:r>
    </w:p>
    <w:p w14:paraId="0BF2696A" w14:textId="2C95F883" w:rsidR="00E339A4" w:rsidRPr="00B71BFB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</w:t>
      </w:r>
      <w:r w:rsidRPr="00B71BFB">
        <w:rPr>
          <w:rFonts w:ascii="Arial" w:eastAsia="Calibri" w:hAnsi="Arial" w:cs="Arial"/>
        </w:rPr>
        <w:t xml:space="preserve">, że jest </w:t>
      </w:r>
      <w:r>
        <w:rPr>
          <w:rFonts w:ascii="Arial" w:eastAsia="Calibri" w:hAnsi="Arial" w:cs="Arial"/>
        </w:rPr>
        <w:t>mi</w:t>
      </w:r>
      <w:r w:rsidRPr="00B71BFB">
        <w:rPr>
          <w:rFonts w:ascii="Arial" w:eastAsia="Calibri" w:hAnsi="Arial" w:cs="Arial"/>
        </w:rPr>
        <w:t xml:space="preserve"> znany, sprawdzony i przyjęty zakres prac objęty zamówieniem;</w:t>
      </w:r>
    </w:p>
    <w:p w14:paraId="6DC2C805" w14:textId="7D244FE6" w:rsidR="00E339A4" w:rsidRPr="00B71BFB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posiadam</w:t>
      </w:r>
      <w:r w:rsidRPr="00B71BFB">
        <w:rPr>
          <w:rFonts w:ascii="Arial" w:eastAsia="Calibri" w:hAnsi="Arial" w:cs="Arial"/>
          <w:color w:val="000000"/>
        </w:rPr>
        <w:t xml:space="preserve"> uprawnienia do realizacji przedmiotowego zamówienia, zgodnie </w:t>
      </w:r>
      <w:r w:rsidRPr="00B71BFB">
        <w:rPr>
          <w:rFonts w:ascii="Arial" w:eastAsia="Calibri" w:hAnsi="Arial" w:cs="Arial"/>
          <w:color w:val="000000"/>
        </w:rPr>
        <w:br/>
        <w:t>z obowiązującymi przepisami;</w:t>
      </w:r>
    </w:p>
    <w:p w14:paraId="648050B7" w14:textId="77777777" w:rsidR="00E339A4" w:rsidRPr="00B71BFB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  <w:color w:val="000000"/>
        </w:rPr>
      </w:pPr>
      <w:r w:rsidRPr="00B71BFB">
        <w:rPr>
          <w:rFonts w:ascii="Arial" w:eastAsia="Calibri" w:hAnsi="Arial" w:cs="Arial"/>
        </w:rPr>
        <w:t xml:space="preserve">niniejsza oferta jest ważna przez </w:t>
      </w:r>
      <w:r w:rsidRPr="00B71BFB">
        <w:rPr>
          <w:rFonts w:ascii="Arial" w:eastAsia="Calibri" w:hAnsi="Arial" w:cs="Arial"/>
          <w:color w:val="000000"/>
        </w:rPr>
        <w:t>30 dni;</w:t>
      </w:r>
    </w:p>
    <w:p w14:paraId="31072806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7A973CDA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066CC3" w14:textId="3A9AF929" w:rsidR="00E339A4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E339A4" w:rsidRPr="001B0936">
        <w:rPr>
          <w:rFonts w:ascii="Arial" w:eastAsia="Times New Roman" w:hAnsi="Arial" w:cs="Arial"/>
          <w:lang w:eastAsia="pl-PL"/>
        </w:rPr>
        <w:t>.   PODPISY</w:t>
      </w:r>
    </w:p>
    <w:p w14:paraId="66555BC1" w14:textId="73ADEE5A" w:rsidR="001B0936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9DDA78" w14:textId="77777777" w:rsidR="001B0936" w:rsidRPr="001B0936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87282A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  <w:t xml:space="preserve">    Podpisano:</w:t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b/>
          <w:lang w:eastAsia="pl-PL"/>
        </w:rPr>
        <w:t xml:space="preserve"> …………………………………………………………….</w:t>
      </w:r>
    </w:p>
    <w:p w14:paraId="181CBD5C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Podpisy(y) osoby(osób) upoważnionej(ych) do </w:t>
      </w:r>
    </w:p>
    <w:p w14:paraId="21992DB1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  <w:t>składania oświadczeń woli w imieniu Wykonawcy(ów)</w:t>
      </w:r>
    </w:p>
    <w:p w14:paraId="0C7AACC8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59432116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7F593E2D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1B0936">
        <w:rPr>
          <w:rFonts w:ascii="Arial" w:eastAsia="Calibri" w:hAnsi="Arial" w:cs="Arial"/>
        </w:rPr>
        <w:t>Miejscowość ……………………………………. dnia …………………………………..</w:t>
      </w:r>
    </w:p>
    <w:p w14:paraId="1C7F32C5" w14:textId="41C4C6BD" w:rsidR="00E339A4" w:rsidRPr="00E339A4" w:rsidRDefault="00E339A4" w:rsidP="00E339A4">
      <w:pPr>
        <w:pStyle w:val="Akapitzlist"/>
        <w:spacing w:line="360" w:lineRule="auto"/>
        <w:ind w:left="1080"/>
        <w:rPr>
          <w:rFonts w:ascii="Arial" w:eastAsia="Times New Roman" w:hAnsi="Arial" w:cs="Arial"/>
          <w:lang w:eastAsia="pl-PL"/>
        </w:rPr>
      </w:pPr>
    </w:p>
    <w:sectPr w:rsidR="00E339A4" w:rsidRPr="00E339A4" w:rsidSect="006343D6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BD44" w14:textId="77777777" w:rsidR="004254C1" w:rsidRDefault="004254C1" w:rsidP="00CC0380">
      <w:pPr>
        <w:spacing w:after="0" w:line="240" w:lineRule="auto"/>
      </w:pPr>
      <w:r>
        <w:separator/>
      </w:r>
    </w:p>
  </w:endnote>
  <w:endnote w:type="continuationSeparator" w:id="0">
    <w:p w14:paraId="561733C7" w14:textId="77777777" w:rsidR="004254C1" w:rsidRDefault="004254C1" w:rsidP="00CC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88D4F0t00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91915" w14:textId="77777777" w:rsidR="004254C1" w:rsidRDefault="004254C1" w:rsidP="00CC0380">
      <w:pPr>
        <w:spacing w:after="0" w:line="240" w:lineRule="auto"/>
      </w:pPr>
      <w:r>
        <w:separator/>
      </w:r>
    </w:p>
  </w:footnote>
  <w:footnote w:type="continuationSeparator" w:id="0">
    <w:p w14:paraId="2588FFAE" w14:textId="77777777" w:rsidR="004254C1" w:rsidRDefault="004254C1" w:rsidP="00CC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color w:val="auto"/>
        <w:sz w:val="22"/>
        <w:szCs w:val="22"/>
      </w:rPr>
    </w:lvl>
  </w:abstractNum>
  <w:abstractNum w:abstractNumId="5" w15:restartNumberingAfterBreak="0">
    <w:nsid w:val="00000008"/>
    <w:multiLevelType w:val="multilevel"/>
    <w:tmpl w:val="3DC89BC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i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i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 w:val="0"/>
        <w:sz w:val="22"/>
        <w:szCs w:val="22"/>
      </w:rPr>
    </w:lvl>
  </w:abstractNum>
  <w:abstractNum w:abstractNumId="17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8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2"/>
      </w:rPr>
    </w:lvl>
  </w:abstractNum>
  <w:abstractNum w:abstractNumId="1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5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7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8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30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3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36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pacing w:val="-6"/>
        <w:sz w:val="22"/>
        <w:szCs w:val="22"/>
      </w:rPr>
    </w:lvl>
  </w:abstractNum>
  <w:abstractNum w:abstractNumId="38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9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40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E185F64"/>
    <w:multiLevelType w:val="hybridMultilevel"/>
    <w:tmpl w:val="A5589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11216130"/>
    <w:multiLevelType w:val="multilevel"/>
    <w:tmpl w:val="1D3A9456"/>
    <w:name w:val="WW8Num9222222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357577F3"/>
    <w:multiLevelType w:val="hybridMultilevel"/>
    <w:tmpl w:val="0AF017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E450F8A"/>
    <w:multiLevelType w:val="hybridMultilevel"/>
    <w:tmpl w:val="E61ECD64"/>
    <w:lvl w:ilvl="0" w:tplc="0D2A44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25F31"/>
    <w:multiLevelType w:val="multilevel"/>
    <w:tmpl w:val="E2D8F5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8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460662"/>
    <w:multiLevelType w:val="multilevel"/>
    <w:tmpl w:val="1F68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A264D81"/>
    <w:multiLevelType w:val="hybridMultilevel"/>
    <w:tmpl w:val="706C3D3E"/>
    <w:lvl w:ilvl="0" w:tplc="1B80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0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51"/>
  </w:num>
  <w:num w:numId="5">
    <w:abstractNumId w:val="49"/>
  </w:num>
  <w:num w:numId="6">
    <w:abstractNumId w:val="41"/>
  </w:num>
  <w:num w:numId="7">
    <w:abstractNumId w:val="50"/>
  </w:num>
  <w:num w:numId="8">
    <w:abstractNumId w:val="47"/>
  </w:num>
  <w:num w:numId="9">
    <w:abstractNumId w:val="45"/>
  </w:num>
  <w:num w:numId="1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99"/>
    <w:rsid w:val="00005D7F"/>
    <w:rsid w:val="00007C5C"/>
    <w:rsid w:val="00035B42"/>
    <w:rsid w:val="000378EF"/>
    <w:rsid w:val="00060370"/>
    <w:rsid w:val="00067C41"/>
    <w:rsid w:val="000745F7"/>
    <w:rsid w:val="00080C0C"/>
    <w:rsid w:val="00090A43"/>
    <w:rsid w:val="00093D3A"/>
    <w:rsid w:val="000959E4"/>
    <w:rsid w:val="00096239"/>
    <w:rsid w:val="000965AC"/>
    <w:rsid w:val="00097360"/>
    <w:rsid w:val="00097F99"/>
    <w:rsid w:val="000A131E"/>
    <w:rsid w:val="000B1124"/>
    <w:rsid w:val="000B3DC3"/>
    <w:rsid w:val="000C4124"/>
    <w:rsid w:val="000C41D6"/>
    <w:rsid w:val="000C7691"/>
    <w:rsid w:val="000D0036"/>
    <w:rsid w:val="000D359C"/>
    <w:rsid w:val="000D3692"/>
    <w:rsid w:val="000E1635"/>
    <w:rsid w:val="000E5980"/>
    <w:rsid w:val="000F4C0E"/>
    <w:rsid w:val="00116274"/>
    <w:rsid w:val="001162AF"/>
    <w:rsid w:val="00121126"/>
    <w:rsid w:val="0012409A"/>
    <w:rsid w:val="00132466"/>
    <w:rsid w:val="00136143"/>
    <w:rsid w:val="00144B6D"/>
    <w:rsid w:val="00157486"/>
    <w:rsid w:val="0016271F"/>
    <w:rsid w:val="00164D41"/>
    <w:rsid w:val="00171770"/>
    <w:rsid w:val="001772FC"/>
    <w:rsid w:val="001800AF"/>
    <w:rsid w:val="0018636C"/>
    <w:rsid w:val="001B0936"/>
    <w:rsid w:val="001B6C8D"/>
    <w:rsid w:val="001C19B9"/>
    <w:rsid w:val="001C571F"/>
    <w:rsid w:val="001C58FF"/>
    <w:rsid w:val="001C65BC"/>
    <w:rsid w:val="001E1841"/>
    <w:rsid w:val="001F5FF5"/>
    <w:rsid w:val="0021531D"/>
    <w:rsid w:val="00216797"/>
    <w:rsid w:val="00217710"/>
    <w:rsid w:val="00222A91"/>
    <w:rsid w:val="00225F86"/>
    <w:rsid w:val="0023291D"/>
    <w:rsid w:val="0023455E"/>
    <w:rsid w:val="00234B82"/>
    <w:rsid w:val="00243FD5"/>
    <w:rsid w:val="00245472"/>
    <w:rsid w:val="0025740A"/>
    <w:rsid w:val="00270129"/>
    <w:rsid w:val="002728FE"/>
    <w:rsid w:val="00291365"/>
    <w:rsid w:val="00295298"/>
    <w:rsid w:val="002A2464"/>
    <w:rsid w:val="002A3A0E"/>
    <w:rsid w:val="002A4F18"/>
    <w:rsid w:val="002B0A08"/>
    <w:rsid w:val="002B1C01"/>
    <w:rsid w:val="002C5295"/>
    <w:rsid w:val="002D6465"/>
    <w:rsid w:val="002D699F"/>
    <w:rsid w:val="002D7FE5"/>
    <w:rsid w:val="002E4FC4"/>
    <w:rsid w:val="002F0447"/>
    <w:rsid w:val="002F4238"/>
    <w:rsid w:val="00311AE6"/>
    <w:rsid w:val="0031557D"/>
    <w:rsid w:val="00320B93"/>
    <w:rsid w:val="003233EC"/>
    <w:rsid w:val="0032430B"/>
    <w:rsid w:val="00327117"/>
    <w:rsid w:val="003338AE"/>
    <w:rsid w:val="00333A2E"/>
    <w:rsid w:val="00344077"/>
    <w:rsid w:val="003454E1"/>
    <w:rsid w:val="00375FC9"/>
    <w:rsid w:val="00377B74"/>
    <w:rsid w:val="0038103F"/>
    <w:rsid w:val="00381C1E"/>
    <w:rsid w:val="003829EC"/>
    <w:rsid w:val="003B50BB"/>
    <w:rsid w:val="003B734F"/>
    <w:rsid w:val="003D4390"/>
    <w:rsid w:val="003E1649"/>
    <w:rsid w:val="003F11EB"/>
    <w:rsid w:val="00405F6A"/>
    <w:rsid w:val="0042527A"/>
    <w:rsid w:val="004254C1"/>
    <w:rsid w:val="00434D82"/>
    <w:rsid w:val="00436492"/>
    <w:rsid w:val="00437A9B"/>
    <w:rsid w:val="00441EBE"/>
    <w:rsid w:val="00443C3E"/>
    <w:rsid w:val="00444A8B"/>
    <w:rsid w:val="00455A77"/>
    <w:rsid w:val="0045786B"/>
    <w:rsid w:val="004714BF"/>
    <w:rsid w:val="0047400E"/>
    <w:rsid w:val="004774D6"/>
    <w:rsid w:val="004775ED"/>
    <w:rsid w:val="00480143"/>
    <w:rsid w:val="004877BE"/>
    <w:rsid w:val="00496983"/>
    <w:rsid w:val="00497C63"/>
    <w:rsid w:val="004A6F28"/>
    <w:rsid w:val="004B0A51"/>
    <w:rsid w:val="004B42F7"/>
    <w:rsid w:val="004C1DB6"/>
    <w:rsid w:val="004D1661"/>
    <w:rsid w:val="004E0A10"/>
    <w:rsid w:val="004E1B09"/>
    <w:rsid w:val="004F025C"/>
    <w:rsid w:val="004F786A"/>
    <w:rsid w:val="00502FCB"/>
    <w:rsid w:val="00512C46"/>
    <w:rsid w:val="00516188"/>
    <w:rsid w:val="00517793"/>
    <w:rsid w:val="00521271"/>
    <w:rsid w:val="005214B8"/>
    <w:rsid w:val="005232A1"/>
    <w:rsid w:val="0052419A"/>
    <w:rsid w:val="00530023"/>
    <w:rsid w:val="005352CA"/>
    <w:rsid w:val="005569FD"/>
    <w:rsid w:val="005763BB"/>
    <w:rsid w:val="0057729D"/>
    <w:rsid w:val="00590F2C"/>
    <w:rsid w:val="005973F4"/>
    <w:rsid w:val="005A2357"/>
    <w:rsid w:val="005A60DB"/>
    <w:rsid w:val="005C5FD1"/>
    <w:rsid w:val="005C6A5B"/>
    <w:rsid w:val="005D3320"/>
    <w:rsid w:val="005D5F7F"/>
    <w:rsid w:val="005D75F0"/>
    <w:rsid w:val="005F2B33"/>
    <w:rsid w:val="00602B8F"/>
    <w:rsid w:val="006124C8"/>
    <w:rsid w:val="006211AB"/>
    <w:rsid w:val="006211BF"/>
    <w:rsid w:val="00624553"/>
    <w:rsid w:val="00625563"/>
    <w:rsid w:val="006343D6"/>
    <w:rsid w:val="00635860"/>
    <w:rsid w:val="00636B6E"/>
    <w:rsid w:val="0064032D"/>
    <w:rsid w:val="00653894"/>
    <w:rsid w:val="0065595E"/>
    <w:rsid w:val="00661CDF"/>
    <w:rsid w:val="00665302"/>
    <w:rsid w:val="006754A1"/>
    <w:rsid w:val="00692ABD"/>
    <w:rsid w:val="00697B2B"/>
    <w:rsid w:val="00697EBC"/>
    <w:rsid w:val="006A2310"/>
    <w:rsid w:val="006B3EB7"/>
    <w:rsid w:val="006D082A"/>
    <w:rsid w:val="006E42A3"/>
    <w:rsid w:val="00701CF7"/>
    <w:rsid w:val="007127C9"/>
    <w:rsid w:val="007277CB"/>
    <w:rsid w:val="0074640D"/>
    <w:rsid w:val="007737C6"/>
    <w:rsid w:val="00787101"/>
    <w:rsid w:val="00794C06"/>
    <w:rsid w:val="00797E68"/>
    <w:rsid w:val="007A0622"/>
    <w:rsid w:val="007A70B0"/>
    <w:rsid w:val="007B3033"/>
    <w:rsid w:val="007B65F3"/>
    <w:rsid w:val="007C0D90"/>
    <w:rsid w:val="007C4317"/>
    <w:rsid w:val="007D4EC9"/>
    <w:rsid w:val="007E1AE9"/>
    <w:rsid w:val="007E4767"/>
    <w:rsid w:val="0080231F"/>
    <w:rsid w:val="0080681C"/>
    <w:rsid w:val="008068D9"/>
    <w:rsid w:val="00815730"/>
    <w:rsid w:val="008216C6"/>
    <w:rsid w:val="008265E1"/>
    <w:rsid w:val="00832D62"/>
    <w:rsid w:val="00840B3C"/>
    <w:rsid w:val="00842BAF"/>
    <w:rsid w:val="0084699C"/>
    <w:rsid w:val="00862221"/>
    <w:rsid w:val="008637EE"/>
    <w:rsid w:val="00876663"/>
    <w:rsid w:val="008830E8"/>
    <w:rsid w:val="00883593"/>
    <w:rsid w:val="008A7A9C"/>
    <w:rsid w:val="008C1DEF"/>
    <w:rsid w:val="008D1404"/>
    <w:rsid w:val="008E1DFC"/>
    <w:rsid w:val="008E3532"/>
    <w:rsid w:val="008F7913"/>
    <w:rsid w:val="00904561"/>
    <w:rsid w:val="00907F21"/>
    <w:rsid w:val="00912A40"/>
    <w:rsid w:val="0092090C"/>
    <w:rsid w:val="00921149"/>
    <w:rsid w:val="009278A3"/>
    <w:rsid w:val="00946E4E"/>
    <w:rsid w:val="00964478"/>
    <w:rsid w:val="00964C68"/>
    <w:rsid w:val="0096661C"/>
    <w:rsid w:val="0096700E"/>
    <w:rsid w:val="00967EEF"/>
    <w:rsid w:val="00970076"/>
    <w:rsid w:val="009729FF"/>
    <w:rsid w:val="00974A92"/>
    <w:rsid w:val="009771EC"/>
    <w:rsid w:val="00983328"/>
    <w:rsid w:val="00996F70"/>
    <w:rsid w:val="0099764A"/>
    <w:rsid w:val="009A0CD2"/>
    <w:rsid w:val="009B0ACF"/>
    <w:rsid w:val="009B0C53"/>
    <w:rsid w:val="009B36D3"/>
    <w:rsid w:val="009C2219"/>
    <w:rsid w:val="009D644F"/>
    <w:rsid w:val="009E2260"/>
    <w:rsid w:val="009F3995"/>
    <w:rsid w:val="009F5607"/>
    <w:rsid w:val="009F5EE2"/>
    <w:rsid w:val="00A23590"/>
    <w:rsid w:val="00A23D21"/>
    <w:rsid w:val="00A36243"/>
    <w:rsid w:val="00A43F82"/>
    <w:rsid w:val="00A5148B"/>
    <w:rsid w:val="00A60444"/>
    <w:rsid w:val="00A6364E"/>
    <w:rsid w:val="00A64CF4"/>
    <w:rsid w:val="00A65D47"/>
    <w:rsid w:val="00A66C7B"/>
    <w:rsid w:val="00A80708"/>
    <w:rsid w:val="00A83BA0"/>
    <w:rsid w:val="00A9011A"/>
    <w:rsid w:val="00A93CEA"/>
    <w:rsid w:val="00A953F8"/>
    <w:rsid w:val="00A970D2"/>
    <w:rsid w:val="00AA203C"/>
    <w:rsid w:val="00AA5AB4"/>
    <w:rsid w:val="00AA6C6D"/>
    <w:rsid w:val="00AB5FFB"/>
    <w:rsid w:val="00AC56AE"/>
    <w:rsid w:val="00AD16BC"/>
    <w:rsid w:val="00AD3DEE"/>
    <w:rsid w:val="00AD5DAA"/>
    <w:rsid w:val="00AF1149"/>
    <w:rsid w:val="00B023F3"/>
    <w:rsid w:val="00B227BC"/>
    <w:rsid w:val="00B35074"/>
    <w:rsid w:val="00B36500"/>
    <w:rsid w:val="00B365D9"/>
    <w:rsid w:val="00B4143C"/>
    <w:rsid w:val="00B75D49"/>
    <w:rsid w:val="00B768B4"/>
    <w:rsid w:val="00B95715"/>
    <w:rsid w:val="00BA1555"/>
    <w:rsid w:val="00BA440B"/>
    <w:rsid w:val="00BA599E"/>
    <w:rsid w:val="00BB06CA"/>
    <w:rsid w:val="00BB6560"/>
    <w:rsid w:val="00BC028E"/>
    <w:rsid w:val="00BD0655"/>
    <w:rsid w:val="00BD42CA"/>
    <w:rsid w:val="00BD7DA3"/>
    <w:rsid w:val="00C04B17"/>
    <w:rsid w:val="00C1044B"/>
    <w:rsid w:val="00C1253C"/>
    <w:rsid w:val="00C14120"/>
    <w:rsid w:val="00C16BA7"/>
    <w:rsid w:val="00C3311C"/>
    <w:rsid w:val="00C412F5"/>
    <w:rsid w:val="00C4249E"/>
    <w:rsid w:val="00C6386E"/>
    <w:rsid w:val="00C71D56"/>
    <w:rsid w:val="00C733DE"/>
    <w:rsid w:val="00C76CEB"/>
    <w:rsid w:val="00C85C58"/>
    <w:rsid w:val="00C925E0"/>
    <w:rsid w:val="00C92ACD"/>
    <w:rsid w:val="00C937B6"/>
    <w:rsid w:val="00C94744"/>
    <w:rsid w:val="00CC0380"/>
    <w:rsid w:val="00CC10A2"/>
    <w:rsid w:val="00CC6CE4"/>
    <w:rsid w:val="00CD0C95"/>
    <w:rsid w:val="00CD3207"/>
    <w:rsid w:val="00CD5B36"/>
    <w:rsid w:val="00CD7124"/>
    <w:rsid w:val="00CE2039"/>
    <w:rsid w:val="00CE60B0"/>
    <w:rsid w:val="00CE6D85"/>
    <w:rsid w:val="00D028CD"/>
    <w:rsid w:val="00D04821"/>
    <w:rsid w:val="00D1546E"/>
    <w:rsid w:val="00D24CA4"/>
    <w:rsid w:val="00D26640"/>
    <w:rsid w:val="00D271AD"/>
    <w:rsid w:val="00D336A2"/>
    <w:rsid w:val="00D51959"/>
    <w:rsid w:val="00D55E40"/>
    <w:rsid w:val="00D60A23"/>
    <w:rsid w:val="00D743CE"/>
    <w:rsid w:val="00D879F8"/>
    <w:rsid w:val="00D90C5B"/>
    <w:rsid w:val="00D90DEC"/>
    <w:rsid w:val="00D975F0"/>
    <w:rsid w:val="00D97850"/>
    <w:rsid w:val="00DA2264"/>
    <w:rsid w:val="00DA64AB"/>
    <w:rsid w:val="00DB2EF7"/>
    <w:rsid w:val="00DC088E"/>
    <w:rsid w:val="00DC46CB"/>
    <w:rsid w:val="00DD26F4"/>
    <w:rsid w:val="00DD653C"/>
    <w:rsid w:val="00DE64BA"/>
    <w:rsid w:val="00E314B3"/>
    <w:rsid w:val="00E3213C"/>
    <w:rsid w:val="00E32FCA"/>
    <w:rsid w:val="00E339A4"/>
    <w:rsid w:val="00E37070"/>
    <w:rsid w:val="00E372CC"/>
    <w:rsid w:val="00E40729"/>
    <w:rsid w:val="00E475EF"/>
    <w:rsid w:val="00E551F5"/>
    <w:rsid w:val="00E67859"/>
    <w:rsid w:val="00E83562"/>
    <w:rsid w:val="00E8386C"/>
    <w:rsid w:val="00E968E1"/>
    <w:rsid w:val="00EA4978"/>
    <w:rsid w:val="00EB2C28"/>
    <w:rsid w:val="00EC5B74"/>
    <w:rsid w:val="00EC5E44"/>
    <w:rsid w:val="00ED083E"/>
    <w:rsid w:val="00ED4D67"/>
    <w:rsid w:val="00EE1301"/>
    <w:rsid w:val="00EE555B"/>
    <w:rsid w:val="00EF4AEE"/>
    <w:rsid w:val="00F00A8D"/>
    <w:rsid w:val="00F1244F"/>
    <w:rsid w:val="00F13353"/>
    <w:rsid w:val="00F1646A"/>
    <w:rsid w:val="00F203BC"/>
    <w:rsid w:val="00F22A2E"/>
    <w:rsid w:val="00F236C2"/>
    <w:rsid w:val="00F24349"/>
    <w:rsid w:val="00F343DD"/>
    <w:rsid w:val="00F36C33"/>
    <w:rsid w:val="00F406EB"/>
    <w:rsid w:val="00F423EC"/>
    <w:rsid w:val="00F50B77"/>
    <w:rsid w:val="00F52388"/>
    <w:rsid w:val="00F55E10"/>
    <w:rsid w:val="00F614D1"/>
    <w:rsid w:val="00F6476C"/>
    <w:rsid w:val="00F722CF"/>
    <w:rsid w:val="00F746D2"/>
    <w:rsid w:val="00F840E5"/>
    <w:rsid w:val="00F9622E"/>
    <w:rsid w:val="00FA4729"/>
    <w:rsid w:val="00FA54F2"/>
    <w:rsid w:val="00FB101F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5D1F8"/>
  <w15:chartTrackingRefBased/>
  <w15:docId w15:val="{14FCC06F-8B6D-4711-888B-2EC2117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400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400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40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400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400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7400E"/>
    <w:pPr>
      <w:keepNext/>
      <w:spacing w:after="0" w:line="36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1"/>
    <w:semiHidden/>
    <w:unhideWhenUsed/>
    <w:qFormat/>
    <w:rsid w:val="0047400E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400E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7400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400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740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740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semiHidden/>
    <w:rsid w:val="004740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47400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400E"/>
  </w:style>
  <w:style w:type="character" w:styleId="Hipercze">
    <w:name w:val="Hyperlink"/>
    <w:semiHidden/>
    <w:unhideWhenUsed/>
    <w:rsid w:val="0047400E"/>
    <w:rPr>
      <w:color w:val="0000FF"/>
      <w:u w:val="single"/>
    </w:rPr>
  </w:style>
  <w:style w:type="character" w:styleId="UyteHipercze">
    <w:name w:val="FollowedHyperlink"/>
    <w:semiHidden/>
    <w:unhideWhenUsed/>
    <w:rsid w:val="0047400E"/>
    <w:rPr>
      <w:color w:val="800000"/>
      <w:u w:val="single"/>
    </w:rPr>
  </w:style>
  <w:style w:type="paragraph" w:styleId="NormalnyWeb">
    <w:name w:val="Normal (Web)"/>
    <w:basedOn w:val="Normalny"/>
    <w:semiHidden/>
    <w:unhideWhenUsed/>
    <w:rsid w:val="004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47400E"/>
    <w:pPr>
      <w:tabs>
        <w:tab w:val="right" w:leader="dot" w:pos="7371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47400E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unhideWhenUsed/>
    <w:rsid w:val="0047400E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47400E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47400E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47400E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47400E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47400E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47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47400E"/>
  </w:style>
  <w:style w:type="paragraph" w:styleId="Stopka">
    <w:name w:val="footer"/>
    <w:basedOn w:val="Normalny"/>
    <w:link w:val="StopkaZnak1"/>
    <w:uiPriority w:val="99"/>
    <w:unhideWhenUsed/>
    <w:rsid w:val="0047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47400E"/>
  </w:style>
  <w:style w:type="paragraph" w:styleId="Legenda">
    <w:name w:val="caption"/>
    <w:basedOn w:val="Normalny"/>
    <w:next w:val="Normalny"/>
    <w:semiHidden/>
    <w:unhideWhenUsed/>
    <w:qFormat/>
    <w:rsid w:val="0047400E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wykazurde">
    <w:name w:val="toa heading"/>
    <w:basedOn w:val="Nagwek1"/>
    <w:next w:val="Normalny"/>
    <w:semiHidden/>
    <w:unhideWhenUsed/>
    <w:rsid w:val="0047400E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styleId="Lista2">
    <w:name w:val="List 2"/>
    <w:basedOn w:val="Normalny"/>
    <w:semiHidden/>
    <w:unhideWhenUsed/>
    <w:rsid w:val="0047400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unhideWhenUsed/>
    <w:rsid w:val="0047400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740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rsid w:val="00474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semiHidden/>
    <w:unhideWhenUsed/>
    <w:rsid w:val="004740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7400E"/>
  </w:style>
  <w:style w:type="paragraph" w:styleId="Tekstpodstawowywcity">
    <w:name w:val="Body Text Indent"/>
    <w:basedOn w:val="Normalny"/>
    <w:link w:val="TekstpodstawowywcityZnak1"/>
    <w:semiHidden/>
    <w:unhideWhenUsed/>
    <w:rsid w:val="00474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7400E"/>
  </w:style>
  <w:style w:type="paragraph" w:styleId="Podtytu">
    <w:name w:val="Subtitle"/>
    <w:basedOn w:val="Normalny"/>
    <w:link w:val="PodtytuZnak"/>
    <w:qFormat/>
    <w:rsid w:val="004740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47400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74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740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740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rsid w:val="0047400E"/>
  </w:style>
  <w:style w:type="paragraph" w:styleId="Tekstpodstawowywcity3">
    <w:name w:val="Body Text Indent 3"/>
    <w:basedOn w:val="Normalny"/>
    <w:link w:val="Tekstpodstawowywcity3Znak1"/>
    <w:semiHidden/>
    <w:unhideWhenUsed/>
    <w:rsid w:val="0047400E"/>
    <w:pPr>
      <w:spacing w:after="0" w:line="360" w:lineRule="atLeast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4740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740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400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4740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740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0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740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740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47400E"/>
    <w:pPr>
      <w:widowControl w:val="0"/>
      <w:suppressAutoHyphens/>
      <w:spacing w:after="120" w:line="240" w:lineRule="auto"/>
      <w:ind w:left="714" w:hanging="357"/>
      <w:jc w:val="both"/>
    </w:pPr>
    <w:rPr>
      <w:rFonts w:ascii="Times New Roman" w:eastAsia="Lucida Sans Unicode" w:hAnsi="Times New Roman" w:cs="Times New Roman"/>
      <w:b/>
      <w:i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40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47400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naglowek-">
    <w:name w:val="naglowek -"/>
    <w:basedOn w:val="Normalny"/>
    <w:semiHidden/>
    <w:rsid w:val="0047400E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tekstost">
    <w:name w:val="tekst ost"/>
    <w:basedOn w:val="Normalny"/>
    <w:semiHidden/>
    <w:rsid w:val="004740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semiHidden/>
    <w:rsid w:val="004740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semiHidden/>
    <w:rsid w:val="0047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semiHidden/>
    <w:rsid w:val="0047400E"/>
    <w:pPr>
      <w:overflowPunct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-paragraph-style">
    <w:name w:val="default-paragraph-style"/>
    <w:semiHidden/>
    <w:rsid w:val="0047400E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Text20body">
    <w:name w:val="Text_20_body"/>
    <w:basedOn w:val="Standard"/>
    <w:semiHidden/>
    <w:rsid w:val="0047400E"/>
    <w:pPr>
      <w:autoSpaceDE/>
      <w:autoSpaceDN/>
      <w:spacing w:after="120"/>
    </w:pPr>
    <w:rPr>
      <w:rFonts w:eastAsia="Lucida Sans Unicode" w:cs="Tahoma"/>
      <w:szCs w:val="20"/>
    </w:rPr>
  </w:style>
  <w:style w:type="paragraph" w:customStyle="1" w:styleId="Nagwek10">
    <w:name w:val="Nagłówek1"/>
    <w:basedOn w:val="Standard"/>
    <w:next w:val="Text20body"/>
    <w:semiHidden/>
    <w:rsid w:val="0047400E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Legenda1">
    <w:name w:val="Legenda1"/>
    <w:basedOn w:val="Standard"/>
    <w:semiHidden/>
    <w:rsid w:val="0047400E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semiHidden/>
    <w:rsid w:val="0047400E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semiHidden/>
    <w:rsid w:val="0047400E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semiHidden/>
    <w:rsid w:val="0047400E"/>
    <w:pPr>
      <w:jc w:val="center"/>
    </w:pPr>
    <w:rPr>
      <w:b/>
    </w:rPr>
  </w:style>
  <w:style w:type="paragraph" w:customStyle="1" w:styleId="P1">
    <w:name w:val="P1"/>
    <w:basedOn w:val="Table20Contents"/>
    <w:semiHidden/>
    <w:rsid w:val="0047400E"/>
    <w:rPr>
      <w:sz w:val="4"/>
    </w:rPr>
  </w:style>
  <w:style w:type="paragraph" w:customStyle="1" w:styleId="P2">
    <w:name w:val="P2"/>
    <w:basedOn w:val="Table20Contents"/>
    <w:semiHidden/>
    <w:rsid w:val="0047400E"/>
    <w:rPr>
      <w:sz w:val="20"/>
    </w:rPr>
  </w:style>
  <w:style w:type="paragraph" w:customStyle="1" w:styleId="P3">
    <w:name w:val="P3"/>
    <w:basedOn w:val="Table20Contents"/>
    <w:semiHidden/>
    <w:rsid w:val="0047400E"/>
    <w:pPr>
      <w:spacing w:after="282"/>
    </w:pPr>
  </w:style>
  <w:style w:type="paragraph" w:customStyle="1" w:styleId="P4">
    <w:name w:val="P4"/>
    <w:basedOn w:val="Table20Contents"/>
    <w:semiHidden/>
    <w:rsid w:val="0047400E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semiHidden/>
    <w:rsid w:val="0047400E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semiHidden/>
    <w:rsid w:val="0047400E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semiHidden/>
    <w:rsid w:val="0047400E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semiHidden/>
    <w:rsid w:val="0047400E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semiHidden/>
    <w:rsid w:val="0047400E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semiHidden/>
    <w:rsid w:val="0047400E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semiHidden/>
    <w:rsid w:val="0047400E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semiHidden/>
    <w:rsid w:val="0047400E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semiHidden/>
    <w:rsid w:val="0047400E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semiHidden/>
    <w:rsid w:val="0047400E"/>
    <w:pPr>
      <w:spacing w:after="282"/>
      <w:jc w:val="center"/>
    </w:pPr>
  </w:style>
  <w:style w:type="paragraph" w:customStyle="1" w:styleId="P15">
    <w:name w:val="P15"/>
    <w:basedOn w:val="Table20Contents"/>
    <w:semiHidden/>
    <w:rsid w:val="0047400E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semiHidden/>
    <w:rsid w:val="0047400E"/>
    <w:pPr>
      <w:spacing w:after="282"/>
    </w:pPr>
    <w:rPr>
      <w:sz w:val="20"/>
    </w:rPr>
  </w:style>
  <w:style w:type="paragraph" w:customStyle="1" w:styleId="P17">
    <w:name w:val="P17"/>
    <w:basedOn w:val="Text20body"/>
    <w:semiHidden/>
    <w:rsid w:val="0047400E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semiHidden/>
    <w:rsid w:val="0047400E"/>
    <w:rPr>
      <w:rFonts w:ascii="Arial1" w:hAnsi="Arial1"/>
      <w:b/>
      <w:sz w:val="14"/>
    </w:rPr>
  </w:style>
  <w:style w:type="paragraph" w:customStyle="1" w:styleId="P19">
    <w:name w:val="P19"/>
    <w:basedOn w:val="Text20body"/>
    <w:semiHidden/>
    <w:rsid w:val="0047400E"/>
    <w:rPr>
      <w:rFonts w:ascii="Arial1" w:hAnsi="Arial1"/>
      <w:b/>
      <w:sz w:val="20"/>
    </w:rPr>
  </w:style>
  <w:style w:type="paragraph" w:customStyle="1" w:styleId="P20">
    <w:name w:val="P20"/>
    <w:basedOn w:val="Table20Contents"/>
    <w:semiHidden/>
    <w:rsid w:val="0047400E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semiHidden/>
    <w:rsid w:val="0047400E"/>
    <w:pPr>
      <w:spacing w:after="282"/>
      <w:jc w:val="center"/>
    </w:pPr>
  </w:style>
  <w:style w:type="paragraph" w:customStyle="1" w:styleId="P22">
    <w:name w:val="P22"/>
    <w:basedOn w:val="Table20Contents"/>
    <w:semiHidden/>
    <w:rsid w:val="0047400E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semiHidden/>
    <w:rsid w:val="0047400E"/>
    <w:pPr>
      <w:spacing w:after="282"/>
    </w:pPr>
    <w:rPr>
      <w:sz w:val="20"/>
    </w:rPr>
  </w:style>
  <w:style w:type="paragraph" w:customStyle="1" w:styleId="P24">
    <w:name w:val="P24"/>
    <w:basedOn w:val="Table20Contents"/>
    <w:semiHidden/>
    <w:rsid w:val="0047400E"/>
    <w:pPr>
      <w:spacing w:after="282"/>
    </w:pPr>
  </w:style>
  <w:style w:type="paragraph" w:customStyle="1" w:styleId="P25">
    <w:name w:val="P25"/>
    <w:basedOn w:val="Text20body"/>
    <w:semiHidden/>
    <w:rsid w:val="0047400E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semiHidden/>
    <w:rsid w:val="0047400E"/>
    <w:rPr>
      <w:rFonts w:ascii="Arial1" w:hAnsi="Arial1"/>
      <w:b/>
      <w:sz w:val="14"/>
    </w:rPr>
  </w:style>
  <w:style w:type="paragraph" w:customStyle="1" w:styleId="P27">
    <w:name w:val="P27"/>
    <w:basedOn w:val="Text20body"/>
    <w:semiHidden/>
    <w:rsid w:val="0047400E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semiHidden/>
    <w:rsid w:val="0047400E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semiHidden/>
    <w:rsid w:val="0047400E"/>
    <w:pPr>
      <w:jc w:val="center"/>
    </w:pPr>
  </w:style>
  <w:style w:type="paragraph" w:customStyle="1" w:styleId="Zawartotabeli">
    <w:name w:val="Zawartość tabeli"/>
    <w:basedOn w:val="Normalny"/>
    <w:semiHidden/>
    <w:rsid w:val="004740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47400E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47400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Default">
    <w:name w:val="Default"/>
    <w:semiHidden/>
    <w:rsid w:val="00474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semiHidden/>
    <w:rsid w:val="0047400E"/>
    <w:rPr>
      <w:color w:val="auto"/>
    </w:rPr>
  </w:style>
  <w:style w:type="paragraph" w:customStyle="1" w:styleId="Tekstpodstawowy31">
    <w:name w:val="Tekst podstawowy 31"/>
    <w:basedOn w:val="Normalny"/>
    <w:semiHidden/>
    <w:rsid w:val="004740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semiHidden/>
    <w:rsid w:val="004740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customStyle="1" w:styleId="Header1">
    <w:name w:val="Header1"/>
    <w:basedOn w:val="Standard"/>
    <w:next w:val="Text20body"/>
    <w:semiHidden/>
    <w:rsid w:val="0047400E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semiHidden/>
    <w:rsid w:val="0047400E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semiHidden/>
    <w:rsid w:val="0047400E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ListParagraph1">
    <w:name w:val="List Paragraph1"/>
    <w:basedOn w:val="Normalny"/>
    <w:semiHidden/>
    <w:rsid w:val="0047400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agwekspisutreci1">
    <w:name w:val="Nagłówek spisu treści1"/>
    <w:basedOn w:val="Nagwek1"/>
    <w:next w:val="Normalny"/>
    <w:semiHidden/>
    <w:rsid w:val="0047400E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semiHidden/>
    <w:rsid w:val="004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yl1">
    <w:name w:val="Standardowy.Styl 1"/>
    <w:semiHidden/>
    <w:rsid w:val="0047400E"/>
    <w:pPr>
      <w:suppressAutoHyphens/>
      <w:autoSpaceDE w:val="0"/>
      <w:spacing w:after="12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ozdzia">
    <w:name w:val="rozdział"/>
    <w:basedOn w:val="Normalny"/>
    <w:autoRedefine/>
    <w:semiHidden/>
    <w:rsid w:val="0047400E"/>
    <w:pPr>
      <w:numPr>
        <w:ilvl w:val="6"/>
        <w:numId w:val="1"/>
      </w:numPr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semiHidden/>
    <w:rsid w:val="004740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R1">
    <w:name w:val="FR1"/>
    <w:semiHidden/>
    <w:rsid w:val="0047400E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Indeks">
    <w:name w:val="Indeks"/>
    <w:basedOn w:val="Normalny"/>
    <w:semiHidden/>
    <w:rsid w:val="004740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semiHidden/>
    <w:rsid w:val="0047400E"/>
    <w:pPr>
      <w:suppressAutoHyphens/>
      <w:spacing w:after="0" w:line="360" w:lineRule="atLeast"/>
      <w:ind w:left="709" w:hanging="283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semiHidden/>
    <w:rsid w:val="00474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semiHidden/>
    <w:rsid w:val="004740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semiHidden/>
    <w:rsid w:val="0047400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Plandokumentu1">
    <w:name w:val="Plan dokumentu1"/>
    <w:basedOn w:val="Normalny"/>
    <w:semiHidden/>
    <w:rsid w:val="0047400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styleId="Odwoanieprzypisudolnego">
    <w:name w:val="footnote reference"/>
    <w:semiHidden/>
    <w:unhideWhenUsed/>
    <w:rsid w:val="0047400E"/>
    <w:rPr>
      <w:vertAlign w:val="superscript"/>
    </w:rPr>
  </w:style>
  <w:style w:type="character" w:styleId="Odwoaniedokomentarza">
    <w:name w:val="annotation reference"/>
    <w:unhideWhenUsed/>
    <w:rsid w:val="0047400E"/>
    <w:rPr>
      <w:sz w:val="16"/>
      <w:szCs w:val="16"/>
    </w:rPr>
  </w:style>
  <w:style w:type="character" w:styleId="Odwoanieprzypisukocowego">
    <w:name w:val="endnote reference"/>
    <w:semiHidden/>
    <w:unhideWhenUsed/>
    <w:rsid w:val="0047400E"/>
    <w:rPr>
      <w:vertAlign w:val="superscript"/>
    </w:rPr>
  </w:style>
  <w:style w:type="character" w:customStyle="1" w:styleId="TytuZnak1">
    <w:name w:val="Tytuł Znak1"/>
    <w:link w:val="Tytu"/>
    <w:locked/>
    <w:rsid w:val="004740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1">
    <w:name w:val="T1"/>
    <w:rsid w:val="0047400E"/>
    <w:rPr>
      <w:b/>
      <w:bCs w:val="0"/>
    </w:rPr>
  </w:style>
  <w:style w:type="character" w:customStyle="1" w:styleId="T2">
    <w:name w:val="T2"/>
    <w:rsid w:val="0047400E"/>
    <w:rPr>
      <w:b/>
      <w:bCs w:val="0"/>
    </w:rPr>
  </w:style>
  <w:style w:type="character" w:customStyle="1" w:styleId="T3">
    <w:name w:val="T3"/>
    <w:rsid w:val="0047400E"/>
    <w:rPr>
      <w:b/>
      <w:bCs w:val="0"/>
    </w:rPr>
  </w:style>
  <w:style w:type="character" w:customStyle="1" w:styleId="Nagwek7Znak1">
    <w:name w:val="Nagłówek 7 Znak1"/>
    <w:link w:val="Nagwek7"/>
    <w:semiHidden/>
    <w:locked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740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semiHidden/>
    <w:locked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locked/>
    <w:rsid w:val="0047400E"/>
    <w:rPr>
      <w:b/>
      <w:bCs w:val="0"/>
      <w:sz w:val="24"/>
      <w:lang w:val="pl-PL" w:eastAsia="ar-SA" w:bidi="ar-SA"/>
    </w:rPr>
  </w:style>
  <w:style w:type="character" w:customStyle="1" w:styleId="TekstpodstawowywcityZnak1">
    <w:name w:val="Tekst podstawowy wcięty Znak1"/>
    <w:link w:val="Tekstpodstawowywcity"/>
    <w:semiHidden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47400E"/>
  </w:style>
  <w:style w:type="character" w:customStyle="1" w:styleId="TekstkomentarzaZnak1">
    <w:name w:val="Tekst komentarza Znak1"/>
    <w:semiHidden/>
    <w:locked/>
    <w:rsid w:val="0047400E"/>
  </w:style>
  <w:style w:type="character" w:customStyle="1" w:styleId="NagwekZnak1">
    <w:name w:val="Nagłówek Znak1"/>
    <w:link w:val="Nagwek"/>
    <w:uiPriority w:val="99"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47400E"/>
    <w:rPr>
      <w:rFonts w:ascii="Segoe UI" w:hAnsi="Segoe UI" w:cs="Segoe UI" w:hint="default"/>
      <w:sz w:val="16"/>
      <w:szCs w:val="16"/>
    </w:rPr>
  </w:style>
  <w:style w:type="character" w:customStyle="1" w:styleId="normalny1">
    <w:name w:val="normalny1"/>
    <w:rsid w:val="0047400E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postbody">
    <w:name w:val="postbody"/>
    <w:basedOn w:val="Domylnaczcionkaakapitu"/>
    <w:rsid w:val="0047400E"/>
  </w:style>
  <w:style w:type="character" w:customStyle="1" w:styleId="ZnakZnak10">
    <w:name w:val="Znak Znak10"/>
    <w:rsid w:val="0047400E"/>
    <w:rPr>
      <w:b/>
      <w:bCs w:val="0"/>
      <w:sz w:val="24"/>
      <w:lang w:val="pl-PL" w:eastAsia="pl-PL" w:bidi="ar-SA"/>
    </w:rPr>
  </w:style>
  <w:style w:type="character" w:customStyle="1" w:styleId="ZnakZnak9">
    <w:name w:val="Znak Znak9"/>
    <w:rsid w:val="0047400E"/>
    <w:rPr>
      <w:b/>
      <w:bCs w:val="0"/>
      <w:sz w:val="28"/>
      <w:lang w:val="pl-PL" w:eastAsia="pl-PL" w:bidi="ar-SA"/>
    </w:rPr>
  </w:style>
  <w:style w:type="character" w:customStyle="1" w:styleId="ZnakZnak8">
    <w:name w:val="Znak Znak8"/>
    <w:rsid w:val="0047400E"/>
    <w:rPr>
      <w:sz w:val="24"/>
      <w:lang w:val="pl-PL" w:eastAsia="pl-PL" w:bidi="ar-SA"/>
    </w:rPr>
  </w:style>
  <w:style w:type="character" w:customStyle="1" w:styleId="ZnakZnak7">
    <w:name w:val="Znak Znak7"/>
    <w:rsid w:val="0047400E"/>
    <w:rPr>
      <w:b/>
      <w:bCs w:val="0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47400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47400E"/>
    <w:rPr>
      <w:sz w:val="24"/>
      <w:szCs w:val="24"/>
      <w:lang w:val="pl-PL" w:eastAsia="pl-PL" w:bidi="ar-SA"/>
    </w:rPr>
  </w:style>
  <w:style w:type="character" w:customStyle="1" w:styleId="Heading7Char">
    <w:name w:val="Heading 7 Char"/>
    <w:locked/>
    <w:rsid w:val="0047400E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47400E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47400E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TitleChar">
    <w:name w:val="Title Char"/>
    <w:locked/>
    <w:rsid w:val="0047400E"/>
    <w:rPr>
      <w:rFonts w:ascii="Times New Roman" w:hAnsi="Times New Roman" w:cs="Times New Roman" w:hint="default"/>
      <w:b/>
      <w:bCs w:val="0"/>
      <w:sz w:val="24"/>
      <w:szCs w:val="24"/>
      <w:lang w:val="x-none" w:eastAsia="pl-PL"/>
    </w:rPr>
  </w:style>
  <w:style w:type="character" w:customStyle="1" w:styleId="HeaderChar">
    <w:name w:val="Header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FooterChar">
    <w:name w:val="Footer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CommentTextChar">
    <w:name w:val="Comment Text Char"/>
    <w:locked/>
    <w:rsid w:val="0047400E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CommentTextChar1">
    <w:name w:val="Comment Text Char1"/>
    <w:locked/>
    <w:rsid w:val="0047400E"/>
    <w:rPr>
      <w:rFonts w:ascii="Times New Roman" w:hAnsi="Times New Roman" w:cs="Times New Roman" w:hint="default"/>
      <w:sz w:val="20"/>
      <w:szCs w:val="20"/>
    </w:rPr>
  </w:style>
  <w:style w:type="character" w:customStyle="1" w:styleId="CommentTextChar2">
    <w:name w:val="Comment Text Char2"/>
    <w:semiHidden/>
    <w:locked/>
    <w:rsid w:val="0047400E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ZnakZnak11">
    <w:name w:val="Znak Znak11"/>
    <w:rsid w:val="0047400E"/>
    <w:rPr>
      <w:b/>
      <w:bCs w:val="0"/>
      <w:sz w:val="28"/>
      <w:lang w:val="pl-PL" w:eastAsia="pl-PL" w:bidi="ar-SA"/>
    </w:rPr>
  </w:style>
  <w:style w:type="character" w:customStyle="1" w:styleId="DocumentMapChar">
    <w:name w:val="Document Map Char"/>
    <w:locked/>
    <w:rsid w:val="0047400E"/>
    <w:rPr>
      <w:rFonts w:ascii="Tahoma" w:hAnsi="Tahoma" w:cs="Tahoma" w:hint="default"/>
      <w:sz w:val="16"/>
    </w:rPr>
  </w:style>
  <w:style w:type="character" w:customStyle="1" w:styleId="DocumentMapChar1">
    <w:name w:val="Document Map Char1"/>
    <w:locked/>
    <w:rsid w:val="0047400E"/>
    <w:rPr>
      <w:rFonts w:ascii="Times New Roman" w:hAnsi="Times New Roman" w:cs="Times New Roman" w:hint="default"/>
      <w:sz w:val="2"/>
    </w:rPr>
  </w:style>
  <w:style w:type="character" w:customStyle="1" w:styleId="DocumentMapChar2">
    <w:name w:val="Document Map Char2"/>
    <w:semiHidden/>
    <w:locked/>
    <w:rsid w:val="0047400E"/>
    <w:rPr>
      <w:rFonts w:ascii="Tahoma" w:hAnsi="Tahoma" w:cs="Tahoma" w:hint="default"/>
      <w:sz w:val="16"/>
      <w:szCs w:val="16"/>
      <w:lang w:val="x-none" w:eastAsia="pl-PL"/>
    </w:rPr>
  </w:style>
  <w:style w:type="character" w:customStyle="1" w:styleId="PlandokumentuZnak">
    <w:name w:val="Plan dokumentu Znak"/>
    <w:locked/>
    <w:rsid w:val="0047400E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12">
    <w:name w:val="Znak Znak12"/>
    <w:rsid w:val="0047400E"/>
    <w:rPr>
      <w:b/>
      <w:bCs w:val="0"/>
      <w:sz w:val="24"/>
      <w:lang w:val="pl-PL" w:eastAsia="pl-PL" w:bidi="ar-SA"/>
    </w:rPr>
  </w:style>
  <w:style w:type="character" w:customStyle="1" w:styleId="ZnakZnak21">
    <w:name w:val="Znak Znak21"/>
    <w:rsid w:val="0047400E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ZnakZnak20">
    <w:name w:val="Znak Znak20"/>
    <w:rsid w:val="0047400E"/>
    <w:rPr>
      <w:rFonts w:ascii="Times New Roman" w:eastAsia="Times New Roman" w:hAnsi="Times New Roman" w:cs="Times New Roman" w:hint="default"/>
      <w:b/>
      <w:bCs w:val="0"/>
      <w:sz w:val="36"/>
      <w:szCs w:val="20"/>
      <w:lang w:eastAsia="pl-PL"/>
    </w:rPr>
  </w:style>
  <w:style w:type="character" w:customStyle="1" w:styleId="ZnakZnak19">
    <w:name w:val="Znak Znak19"/>
    <w:rsid w:val="0047400E"/>
    <w:rPr>
      <w:rFonts w:ascii="Arial" w:eastAsia="Times New Roman" w:hAnsi="Arial" w:cs="Arial" w:hint="default"/>
      <w:b/>
      <w:bCs/>
      <w:sz w:val="26"/>
      <w:szCs w:val="26"/>
      <w:lang w:eastAsia="pl-PL"/>
    </w:rPr>
  </w:style>
  <w:style w:type="character" w:customStyle="1" w:styleId="ZnakZnak18">
    <w:name w:val="Znak Znak18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7">
    <w:name w:val="Znak Znak17"/>
    <w:rsid w:val="0047400E"/>
    <w:rPr>
      <w:rFonts w:ascii="Times New Roman" w:eastAsia="Times New Roman" w:hAnsi="Times New Roman" w:cs="Times New Roman" w:hint="default"/>
      <w:b/>
      <w:bCs w:val="0"/>
      <w:sz w:val="28"/>
      <w:szCs w:val="20"/>
      <w:lang w:eastAsia="pl-PL"/>
    </w:rPr>
  </w:style>
  <w:style w:type="character" w:customStyle="1" w:styleId="ZnakZnak16">
    <w:name w:val="Znak Znak16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5">
    <w:name w:val="Znak Znak15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4">
    <w:name w:val="Znak Znak14"/>
    <w:rsid w:val="0047400E"/>
    <w:rPr>
      <w:rFonts w:ascii="Times New Roman" w:eastAsia="Times New Roman" w:hAnsi="Times New Roman" w:cs="Times New Roman" w:hint="default"/>
      <w:b/>
      <w:bCs w:val="0"/>
      <w:szCs w:val="20"/>
      <w:u w:val="single"/>
      <w:lang w:eastAsia="pl-PL"/>
    </w:rPr>
  </w:style>
  <w:style w:type="character" w:customStyle="1" w:styleId="ZnakZnak13">
    <w:name w:val="Znak Znak13"/>
    <w:rsid w:val="0047400E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WW8Num4z0">
    <w:name w:val="WW8Num4z0"/>
    <w:rsid w:val="0047400E"/>
    <w:rPr>
      <w:rFonts w:ascii="Wingdings 2" w:hAnsi="Wingdings 2" w:cs="OpenSymbol" w:hint="default"/>
    </w:rPr>
  </w:style>
  <w:style w:type="character" w:customStyle="1" w:styleId="WW8Num1z0">
    <w:name w:val="WW8Num1z0"/>
    <w:rsid w:val="0047400E"/>
    <w:rPr>
      <w:b w:val="0"/>
      <w:bCs w:val="0"/>
    </w:rPr>
  </w:style>
  <w:style w:type="character" w:customStyle="1" w:styleId="WW8Num1z1">
    <w:name w:val="WW8Num1z1"/>
    <w:rsid w:val="0047400E"/>
  </w:style>
  <w:style w:type="character" w:customStyle="1" w:styleId="WW8Num1z2">
    <w:name w:val="WW8Num1z2"/>
    <w:rsid w:val="0047400E"/>
  </w:style>
  <w:style w:type="character" w:customStyle="1" w:styleId="WW8Num1z3">
    <w:name w:val="WW8Num1z3"/>
    <w:rsid w:val="0047400E"/>
  </w:style>
  <w:style w:type="character" w:customStyle="1" w:styleId="WW8Num1z4">
    <w:name w:val="WW8Num1z4"/>
    <w:rsid w:val="0047400E"/>
  </w:style>
  <w:style w:type="character" w:customStyle="1" w:styleId="WW8Num1z5">
    <w:name w:val="WW8Num1z5"/>
    <w:rsid w:val="0047400E"/>
  </w:style>
  <w:style w:type="character" w:customStyle="1" w:styleId="WW8Num1z6">
    <w:name w:val="WW8Num1z6"/>
    <w:rsid w:val="0047400E"/>
  </w:style>
  <w:style w:type="character" w:customStyle="1" w:styleId="WW8Num1z7">
    <w:name w:val="WW8Num1z7"/>
    <w:rsid w:val="0047400E"/>
  </w:style>
  <w:style w:type="character" w:customStyle="1" w:styleId="WW8Num1z8">
    <w:name w:val="WW8Num1z8"/>
    <w:rsid w:val="0047400E"/>
  </w:style>
  <w:style w:type="character" w:customStyle="1" w:styleId="WW8Num2z0">
    <w:name w:val="WW8Num2z0"/>
    <w:rsid w:val="0047400E"/>
    <w:rPr>
      <w:rFonts w:ascii="Times New Roman" w:hAnsi="Times New Roman" w:cs="Times New Roman" w:hint="default"/>
    </w:rPr>
  </w:style>
  <w:style w:type="character" w:customStyle="1" w:styleId="WW8Num2z1">
    <w:name w:val="WW8Num2z1"/>
    <w:rsid w:val="0047400E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WW8Num3z0">
    <w:name w:val="WW8Num3z0"/>
    <w:rsid w:val="0047400E"/>
  </w:style>
  <w:style w:type="character" w:customStyle="1" w:styleId="WW8Num3z1">
    <w:name w:val="WW8Num3z1"/>
    <w:rsid w:val="0047400E"/>
  </w:style>
  <w:style w:type="character" w:customStyle="1" w:styleId="WW8Num3z2">
    <w:name w:val="WW8Num3z2"/>
    <w:rsid w:val="0047400E"/>
  </w:style>
  <w:style w:type="character" w:customStyle="1" w:styleId="WW8Num3z3">
    <w:name w:val="WW8Num3z3"/>
    <w:rsid w:val="0047400E"/>
  </w:style>
  <w:style w:type="character" w:customStyle="1" w:styleId="WW8Num3z4">
    <w:name w:val="WW8Num3z4"/>
    <w:rsid w:val="0047400E"/>
  </w:style>
  <w:style w:type="character" w:customStyle="1" w:styleId="WW8Num3z5">
    <w:name w:val="WW8Num3z5"/>
    <w:rsid w:val="0047400E"/>
  </w:style>
  <w:style w:type="character" w:customStyle="1" w:styleId="WW8Num3z6">
    <w:name w:val="WW8Num3z6"/>
    <w:rsid w:val="0047400E"/>
  </w:style>
  <w:style w:type="character" w:customStyle="1" w:styleId="WW8Num3z7">
    <w:name w:val="WW8Num3z7"/>
    <w:rsid w:val="0047400E"/>
  </w:style>
  <w:style w:type="character" w:customStyle="1" w:styleId="WW8Num3z8">
    <w:name w:val="WW8Num3z8"/>
    <w:rsid w:val="0047400E"/>
  </w:style>
  <w:style w:type="character" w:customStyle="1" w:styleId="WW8Num4z1">
    <w:name w:val="WW8Num4z1"/>
    <w:rsid w:val="0047400E"/>
  </w:style>
  <w:style w:type="character" w:customStyle="1" w:styleId="WW8Num4z2">
    <w:name w:val="WW8Num4z2"/>
    <w:rsid w:val="0047400E"/>
  </w:style>
  <w:style w:type="character" w:customStyle="1" w:styleId="WW8Num4z3">
    <w:name w:val="WW8Num4z3"/>
    <w:rsid w:val="0047400E"/>
  </w:style>
  <w:style w:type="character" w:customStyle="1" w:styleId="WW8Num4z4">
    <w:name w:val="WW8Num4z4"/>
    <w:rsid w:val="0047400E"/>
  </w:style>
  <w:style w:type="character" w:customStyle="1" w:styleId="WW8Num4z5">
    <w:name w:val="WW8Num4z5"/>
    <w:rsid w:val="0047400E"/>
  </w:style>
  <w:style w:type="character" w:customStyle="1" w:styleId="WW8Num4z6">
    <w:name w:val="WW8Num4z6"/>
    <w:rsid w:val="0047400E"/>
  </w:style>
  <w:style w:type="character" w:customStyle="1" w:styleId="WW8Num4z7">
    <w:name w:val="WW8Num4z7"/>
    <w:rsid w:val="0047400E"/>
  </w:style>
  <w:style w:type="character" w:customStyle="1" w:styleId="WW8Num4z8">
    <w:name w:val="WW8Num4z8"/>
    <w:rsid w:val="0047400E"/>
  </w:style>
  <w:style w:type="character" w:customStyle="1" w:styleId="WW8Num5z0">
    <w:name w:val="WW8Num5z0"/>
    <w:rsid w:val="0047400E"/>
  </w:style>
  <w:style w:type="character" w:customStyle="1" w:styleId="WW8Num5z1">
    <w:name w:val="WW8Num5z1"/>
    <w:rsid w:val="0047400E"/>
  </w:style>
  <w:style w:type="character" w:customStyle="1" w:styleId="WW8Num5z2">
    <w:name w:val="WW8Num5z2"/>
    <w:rsid w:val="0047400E"/>
  </w:style>
  <w:style w:type="character" w:customStyle="1" w:styleId="WW8Num5z3">
    <w:name w:val="WW8Num5z3"/>
    <w:rsid w:val="0047400E"/>
  </w:style>
  <w:style w:type="character" w:customStyle="1" w:styleId="WW8Num5z4">
    <w:name w:val="WW8Num5z4"/>
    <w:rsid w:val="0047400E"/>
  </w:style>
  <w:style w:type="character" w:customStyle="1" w:styleId="WW8Num5z5">
    <w:name w:val="WW8Num5z5"/>
    <w:rsid w:val="0047400E"/>
  </w:style>
  <w:style w:type="character" w:customStyle="1" w:styleId="WW8Num5z6">
    <w:name w:val="WW8Num5z6"/>
    <w:rsid w:val="0047400E"/>
  </w:style>
  <w:style w:type="character" w:customStyle="1" w:styleId="WW8Num5z7">
    <w:name w:val="WW8Num5z7"/>
    <w:rsid w:val="0047400E"/>
  </w:style>
  <w:style w:type="character" w:customStyle="1" w:styleId="WW8Num5z8">
    <w:name w:val="WW8Num5z8"/>
    <w:rsid w:val="0047400E"/>
  </w:style>
  <w:style w:type="character" w:customStyle="1" w:styleId="WW8Num6z0">
    <w:name w:val="WW8Num6z0"/>
    <w:rsid w:val="0047400E"/>
    <w:rPr>
      <w:rFonts w:ascii="Times New Roman" w:hAnsi="Times New Roman" w:cs="Times New Roman" w:hint="default"/>
    </w:rPr>
  </w:style>
  <w:style w:type="character" w:customStyle="1" w:styleId="WW8Num6z4">
    <w:name w:val="WW8Num6z4"/>
    <w:rsid w:val="0047400E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7z0">
    <w:name w:val="WW8Num7z0"/>
    <w:rsid w:val="0047400E"/>
    <w:rPr>
      <w:rFonts w:ascii="Times New Roman" w:hAnsi="Times New Roman" w:cs="Times New Roman" w:hint="default"/>
    </w:rPr>
  </w:style>
  <w:style w:type="character" w:customStyle="1" w:styleId="WW8Num7z1">
    <w:name w:val="WW8Num7z1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8z0">
    <w:name w:val="WW8Num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8z1">
    <w:name w:val="WW8Num8z1"/>
    <w:rsid w:val="0047400E"/>
    <w:rPr>
      <w:rFonts w:ascii="Times New Roman" w:hAnsi="Times New Roman" w:cs="Times New Roman" w:hint="default"/>
    </w:rPr>
  </w:style>
  <w:style w:type="character" w:customStyle="1" w:styleId="WW8Num9z0">
    <w:name w:val="WW8Num9z0"/>
    <w:rsid w:val="0047400E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9z1">
    <w:name w:val="WW8Num9z1"/>
    <w:rsid w:val="0047400E"/>
    <w:rPr>
      <w:rFonts w:ascii="Times New Roman" w:hAnsi="Times New Roman" w:cs="Times New Roman" w:hint="default"/>
    </w:rPr>
  </w:style>
  <w:style w:type="character" w:customStyle="1" w:styleId="WW8Num10z0">
    <w:name w:val="WW8Num10z0"/>
    <w:rsid w:val="0047400E"/>
    <w:rPr>
      <w:b w:val="0"/>
      <w:bCs w:val="0"/>
      <w:sz w:val="24"/>
      <w:szCs w:val="24"/>
    </w:rPr>
  </w:style>
  <w:style w:type="character" w:customStyle="1" w:styleId="WW8Num10z1">
    <w:name w:val="WW8Num10z1"/>
    <w:rsid w:val="0047400E"/>
    <w:rPr>
      <w:b w:val="0"/>
      <w:bCs w:val="0"/>
      <w:sz w:val="22"/>
      <w:szCs w:val="22"/>
    </w:rPr>
  </w:style>
  <w:style w:type="character" w:customStyle="1" w:styleId="WW8Num10z2">
    <w:name w:val="WW8Num10z2"/>
    <w:rsid w:val="0047400E"/>
    <w:rPr>
      <w:rFonts w:ascii="Times New Roman" w:hAnsi="Times New Roman" w:cs="Times New Roman" w:hint="default"/>
    </w:rPr>
  </w:style>
  <w:style w:type="character" w:customStyle="1" w:styleId="WW8Num10z3">
    <w:name w:val="WW8Num10z3"/>
    <w:rsid w:val="0047400E"/>
  </w:style>
  <w:style w:type="character" w:customStyle="1" w:styleId="WW8Num10z4">
    <w:name w:val="WW8Num10z4"/>
    <w:rsid w:val="0047400E"/>
  </w:style>
  <w:style w:type="character" w:customStyle="1" w:styleId="WW8Num10z5">
    <w:name w:val="WW8Num10z5"/>
    <w:rsid w:val="0047400E"/>
  </w:style>
  <w:style w:type="character" w:customStyle="1" w:styleId="WW8Num10z6">
    <w:name w:val="WW8Num10z6"/>
    <w:rsid w:val="0047400E"/>
  </w:style>
  <w:style w:type="character" w:customStyle="1" w:styleId="WW8Num10z7">
    <w:name w:val="WW8Num10z7"/>
    <w:rsid w:val="0047400E"/>
  </w:style>
  <w:style w:type="character" w:customStyle="1" w:styleId="WW8Num10z8">
    <w:name w:val="WW8Num10z8"/>
    <w:rsid w:val="0047400E"/>
  </w:style>
  <w:style w:type="character" w:customStyle="1" w:styleId="WW8Num11z0">
    <w:name w:val="WW8Num11z0"/>
    <w:rsid w:val="0047400E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1z1">
    <w:name w:val="WW8Num11z1"/>
    <w:rsid w:val="0047400E"/>
    <w:rPr>
      <w:rFonts w:ascii="Times New Roman" w:hAnsi="Times New Roman" w:cs="Times New Roman" w:hint="default"/>
    </w:rPr>
  </w:style>
  <w:style w:type="character" w:customStyle="1" w:styleId="WW8Num12z0">
    <w:name w:val="WW8Num12z0"/>
    <w:rsid w:val="0047400E"/>
  </w:style>
  <w:style w:type="character" w:customStyle="1" w:styleId="WW8Num12z2">
    <w:name w:val="WW8Num12z2"/>
    <w:rsid w:val="0047400E"/>
  </w:style>
  <w:style w:type="character" w:customStyle="1" w:styleId="WW8Num12z3">
    <w:name w:val="WW8Num12z3"/>
    <w:rsid w:val="0047400E"/>
  </w:style>
  <w:style w:type="character" w:customStyle="1" w:styleId="WW8Num12z4">
    <w:name w:val="WW8Num12z4"/>
    <w:rsid w:val="0047400E"/>
  </w:style>
  <w:style w:type="character" w:customStyle="1" w:styleId="WW8Num12z5">
    <w:name w:val="WW8Num12z5"/>
    <w:rsid w:val="0047400E"/>
  </w:style>
  <w:style w:type="character" w:customStyle="1" w:styleId="WW8Num12z6">
    <w:name w:val="WW8Num12z6"/>
    <w:rsid w:val="0047400E"/>
  </w:style>
  <w:style w:type="character" w:customStyle="1" w:styleId="WW8Num12z7">
    <w:name w:val="WW8Num12z7"/>
    <w:rsid w:val="0047400E"/>
  </w:style>
  <w:style w:type="character" w:customStyle="1" w:styleId="WW8Num12z8">
    <w:name w:val="WW8Num12z8"/>
    <w:rsid w:val="0047400E"/>
  </w:style>
  <w:style w:type="character" w:customStyle="1" w:styleId="WW8Num13z0">
    <w:name w:val="WW8Num13z0"/>
    <w:rsid w:val="0047400E"/>
    <w:rPr>
      <w:sz w:val="22"/>
      <w:szCs w:val="22"/>
    </w:rPr>
  </w:style>
  <w:style w:type="character" w:customStyle="1" w:styleId="WW8Num13z1">
    <w:name w:val="WW8Num13z1"/>
    <w:rsid w:val="0047400E"/>
  </w:style>
  <w:style w:type="character" w:customStyle="1" w:styleId="WW8Num13z2">
    <w:name w:val="WW8Num13z2"/>
    <w:rsid w:val="0047400E"/>
  </w:style>
  <w:style w:type="character" w:customStyle="1" w:styleId="WW8Num13z3">
    <w:name w:val="WW8Num13z3"/>
    <w:rsid w:val="0047400E"/>
  </w:style>
  <w:style w:type="character" w:customStyle="1" w:styleId="WW8Num13z4">
    <w:name w:val="WW8Num13z4"/>
    <w:rsid w:val="0047400E"/>
  </w:style>
  <w:style w:type="character" w:customStyle="1" w:styleId="WW8Num13z5">
    <w:name w:val="WW8Num13z5"/>
    <w:rsid w:val="0047400E"/>
  </w:style>
  <w:style w:type="character" w:customStyle="1" w:styleId="WW8Num13z6">
    <w:name w:val="WW8Num13z6"/>
    <w:rsid w:val="0047400E"/>
  </w:style>
  <w:style w:type="character" w:customStyle="1" w:styleId="WW8Num13z7">
    <w:name w:val="WW8Num13z7"/>
    <w:rsid w:val="0047400E"/>
  </w:style>
  <w:style w:type="character" w:customStyle="1" w:styleId="WW8Num13z8">
    <w:name w:val="WW8Num13z8"/>
    <w:rsid w:val="0047400E"/>
  </w:style>
  <w:style w:type="character" w:customStyle="1" w:styleId="WW8Num14z0">
    <w:name w:val="WW8Num14z0"/>
    <w:rsid w:val="0047400E"/>
    <w:rPr>
      <w:sz w:val="22"/>
      <w:szCs w:val="22"/>
    </w:rPr>
  </w:style>
  <w:style w:type="character" w:customStyle="1" w:styleId="WW8Num14z1">
    <w:name w:val="WW8Num14z1"/>
    <w:rsid w:val="0047400E"/>
  </w:style>
  <w:style w:type="character" w:customStyle="1" w:styleId="WW8Num14z2">
    <w:name w:val="WW8Num14z2"/>
    <w:rsid w:val="0047400E"/>
  </w:style>
  <w:style w:type="character" w:customStyle="1" w:styleId="WW8Num14z3">
    <w:name w:val="WW8Num14z3"/>
    <w:rsid w:val="0047400E"/>
  </w:style>
  <w:style w:type="character" w:customStyle="1" w:styleId="WW8Num14z4">
    <w:name w:val="WW8Num14z4"/>
    <w:rsid w:val="0047400E"/>
  </w:style>
  <w:style w:type="character" w:customStyle="1" w:styleId="WW8Num14z5">
    <w:name w:val="WW8Num14z5"/>
    <w:rsid w:val="0047400E"/>
  </w:style>
  <w:style w:type="character" w:customStyle="1" w:styleId="WW8Num14z6">
    <w:name w:val="WW8Num14z6"/>
    <w:rsid w:val="0047400E"/>
  </w:style>
  <w:style w:type="character" w:customStyle="1" w:styleId="WW8Num14z7">
    <w:name w:val="WW8Num14z7"/>
    <w:rsid w:val="0047400E"/>
  </w:style>
  <w:style w:type="character" w:customStyle="1" w:styleId="WW8Num14z8">
    <w:name w:val="WW8Num14z8"/>
    <w:rsid w:val="0047400E"/>
  </w:style>
  <w:style w:type="character" w:customStyle="1" w:styleId="WW8Num15z0">
    <w:name w:val="WW8Num15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7z0">
    <w:name w:val="WW8Num17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8z0">
    <w:name w:val="WW8Num1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9z0">
    <w:name w:val="WW8Num19z0"/>
    <w:rsid w:val="0047400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47400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9z2">
    <w:name w:val="WW8Num19z2"/>
    <w:rsid w:val="004740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47400E"/>
    <w:rPr>
      <w:rFonts w:ascii="Times New Roman" w:hAnsi="Times New Roman" w:cs="Times New Roman" w:hint="default"/>
    </w:rPr>
  </w:style>
  <w:style w:type="character" w:customStyle="1" w:styleId="WW8Num20z0">
    <w:name w:val="WW8Num20z0"/>
    <w:rsid w:val="0047400E"/>
    <w:rPr>
      <w:rFonts w:ascii="Times New Roman" w:hAnsi="Times New Roman" w:cs="Times New Roman" w:hint="default"/>
    </w:rPr>
  </w:style>
  <w:style w:type="character" w:customStyle="1" w:styleId="WW8Num20z1">
    <w:name w:val="WW8Num20z1"/>
    <w:rsid w:val="0047400E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47400E"/>
    <w:rPr>
      <w:i w:val="0"/>
      <w:iCs w:val="0"/>
      <w:sz w:val="22"/>
      <w:szCs w:val="22"/>
    </w:rPr>
  </w:style>
  <w:style w:type="character" w:customStyle="1" w:styleId="WW8Num21z1">
    <w:name w:val="WW8Num21z1"/>
    <w:rsid w:val="0047400E"/>
  </w:style>
  <w:style w:type="character" w:customStyle="1" w:styleId="WW8Num21z2">
    <w:name w:val="WW8Num21z2"/>
    <w:rsid w:val="0047400E"/>
  </w:style>
  <w:style w:type="character" w:customStyle="1" w:styleId="WW8Num21z3">
    <w:name w:val="WW8Num21z3"/>
    <w:rsid w:val="0047400E"/>
  </w:style>
  <w:style w:type="character" w:customStyle="1" w:styleId="WW8Num21z4">
    <w:name w:val="WW8Num21z4"/>
    <w:rsid w:val="0047400E"/>
  </w:style>
  <w:style w:type="character" w:customStyle="1" w:styleId="WW8Num21z5">
    <w:name w:val="WW8Num21z5"/>
    <w:rsid w:val="0047400E"/>
  </w:style>
  <w:style w:type="character" w:customStyle="1" w:styleId="WW8Num21z6">
    <w:name w:val="WW8Num21z6"/>
    <w:rsid w:val="0047400E"/>
  </w:style>
  <w:style w:type="character" w:customStyle="1" w:styleId="WW8Num21z7">
    <w:name w:val="WW8Num21z7"/>
    <w:rsid w:val="0047400E"/>
  </w:style>
  <w:style w:type="character" w:customStyle="1" w:styleId="WW8Num21z8">
    <w:name w:val="WW8Num21z8"/>
    <w:rsid w:val="0047400E"/>
  </w:style>
  <w:style w:type="character" w:customStyle="1" w:styleId="WW8Num22z0">
    <w:name w:val="WW8Num22z0"/>
    <w:rsid w:val="0047400E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23z0">
    <w:name w:val="WW8Num23z0"/>
    <w:rsid w:val="0047400E"/>
    <w:rPr>
      <w:sz w:val="22"/>
      <w:szCs w:val="22"/>
    </w:rPr>
  </w:style>
  <w:style w:type="character" w:customStyle="1" w:styleId="WW8Num23z1">
    <w:name w:val="WW8Num23z1"/>
    <w:rsid w:val="0047400E"/>
  </w:style>
  <w:style w:type="character" w:customStyle="1" w:styleId="WW8Num23z2">
    <w:name w:val="WW8Num23z2"/>
    <w:rsid w:val="0047400E"/>
  </w:style>
  <w:style w:type="character" w:customStyle="1" w:styleId="WW8Num23z3">
    <w:name w:val="WW8Num23z3"/>
    <w:rsid w:val="0047400E"/>
  </w:style>
  <w:style w:type="character" w:customStyle="1" w:styleId="WW8Num23z4">
    <w:name w:val="WW8Num23z4"/>
    <w:rsid w:val="0047400E"/>
  </w:style>
  <w:style w:type="character" w:customStyle="1" w:styleId="WW8Num23z5">
    <w:name w:val="WW8Num23z5"/>
    <w:rsid w:val="0047400E"/>
  </w:style>
  <w:style w:type="character" w:customStyle="1" w:styleId="WW8Num23z6">
    <w:name w:val="WW8Num23z6"/>
    <w:rsid w:val="0047400E"/>
  </w:style>
  <w:style w:type="character" w:customStyle="1" w:styleId="WW8Num23z7">
    <w:name w:val="WW8Num23z7"/>
    <w:rsid w:val="0047400E"/>
  </w:style>
  <w:style w:type="character" w:customStyle="1" w:styleId="WW8Num23z8">
    <w:name w:val="WW8Num23z8"/>
    <w:rsid w:val="0047400E"/>
  </w:style>
  <w:style w:type="character" w:customStyle="1" w:styleId="WW8Num24z0">
    <w:name w:val="WW8Num24z0"/>
    <w:rsid w:val="0047400E"/>
    <w:rPr>
      <w:color w:val="auto"/>
      <w:sz w:val="22"/>
      <w:szCs w:val="22"/>
    </w:rPr>
  </w:style>
  <w:style w:type="character" w:customStyle="1" w:styleId="WW8Num24z1">
    <w:name w:val="WW8Num24z1"/>
    <w:rsid w:val="0047400E"/>
  </w:style>
  <w:style w:type="character" w:customStyle="1" w:styleId="WW8Num24z2">
    <w:name w:val="WW8Num24z2"/>
    <w:rsid w:val="0047400E"/>
  </w:style>
  <w:style w:type="character" w:customStyle="1" w:styleId="WW8Num24z3">
    <w:name w:val="WW8Num24z3"/>
    <w:rsid w:val="0047400E"/>
  </w:style>
  <w:style w:type="character" w:customStyle="1" w:styleId="WW8Num24z4">
    <w:name w:val="WW8Num24z4"/>
    <w:rsid w:val="0047400E"/>
  </w:style>
  <w:style w:type="character" w:customStyle="1" w:styleId="WW8Num24z5">
    <w:name w:val="WW8Num24z5"/>
    <w:rsid w:val="0047400E"/>
  </w:style>
  <w:style w:type="character" w:customStyle="1" w:styleId="WW8Num24z6">
    <w:name w:val="WW8Num24z6"/>
    <w:rsid w:val="0047400E"/>
  </w:style>
  <w:style w:type="character" w:customStyle="1" w:styleId="WW8Num24z7">
    <w:name w:val="WW8Num24z7"/>
    <w:rsid w:val="0047400E"/>
  </w:style>
  <w:style w:type="character" w:customStyle="1" w:styleId="WW8Num24z8">
    <w:name w:val="WW8Num24z8"/>
    <w:rsid w:val="0047400E"/>
  </w:style>
  <w:style w:type="character" w:customStyle="1" w:styleId="WW8Num25z0">
    <w:name w:val="WW8Num25z0"/>
    <w:rsid w:val="0047400E"/>
    <w:rPr>
      <w:i w:val="0"/>
      <w:iCs w:val="0"/>
      <w:sz w:val="22"/>
      <w:szCs w:val="22"/>
    </w:rPr>
  </w:style>
  <w:style w:type="character" w:customStyle="1" w:styleId="WW8Num25z1">
    <w:name w:val="WW8Num25z1"/>
    <w:rsid w:val="0047400E"/>
  </w:style>
  <w:style w:type="character" w:customStyle="1" w:styleId="WW8Num25z2">
    <w:name w:val="WW8Num25z2"/>
    <w:rsid w:val="0047400E"/>
  </w:style>
  <w:style w:type="character" w:customStyle="1" w:styleId="WW8Num25z3">
    <w:name w:val="WW8Num25z3"/>
    <w:rsid w:val="0047400E"/>
  </w:style>
  <w:style w:type="character" w:customStyle="1" w:styleId="WW8Num25z4">
    <w:name w:val="WW8Num25z4"/>
    <w:rsid w:val="0047400E"/>
  </w:style>
  <w:style w:type="character" w:customStyle="1" w:styleId="WW8Num25z5">
    <w:name w:val="WW8Num25z5"/>
    <w:rsid w:val="0047400E"/>
  </w:style>
  <w:style w:type="character" w:customStyle="1" w:styleId="WW8Num25z6">
    <w:name w:val="WW8Num25z6"/>
    <w:rsid w:val="0047400E"/>
  </w:style>
  <w:style w:type="character" w:customStyle="1" w:styleId="WW8Num25z7">
    <w:name w:val="WW8Num25z7"/>
    <w:rsid w:val="0047400E"/>
  </w:style>
  <w:style w:type="character" w:customStyle="1" w:styleId="WW8Num25z8">
    <w:name w:val="WW8Num25z8"/>
    <w:rsid w:val="0047400E"/>
  </w:style>
  <w:style w:type="character" w:customStyle="1" w:styleId="WW8Num26z0">
    <w:name w:val="WW8Num26z0"/>
    <w:rsid w:val="0047400E"/>
    <w:rPr>
      <w:rFonts w:ascii="Times New Roman" w:hAnsi="Times New Roman" w:cs="Times New Roman" w:hint="default"/>
      <w:color w:val="auto"/>
      <w:sz w:val="22"/>
      <w:szCs w:val="22"/>
      <w:lang w:val="pl-PL"/>
    </w:rPr>
  </w:style>
  <w:style w:type="character" w:customStyle="1" w:styleId="WW8Num26z1">
    <w:name w:val="WW8Num26z1"/>
    <w:rsid w:val="0047400E"/>
    <w:rPr>
      <w:rFonts w:ascii="Times New Roman" w:eastAsia="Times New Roman" w:hAnsi="Times New Roman" w:cs="Times New Roman" w:hint="default"/>
    </w:rPr>
  </w:style>
  <w:style w:type="character" w:customStyle="1" w:styleId="WW8Num26z2">
    <w:name w:val="WW8Num26z2"/>
    <w:rsid w:val="0047400E"/>
    <w:rPr>
      <w:rFonts w:ascii="Times New Roman" w:hAnsi="Times New Roman" w:cs="Times New Roman" w:hint="default"/>
    </w:rPr>
  </w:style>
  <w:style w:type="character" w:customStyle="1" w:styleId="WW8Num27z0">
    <w:name w:val="WW8Num27z0"/>
    <w:rsid w:val="0047400E"/>
    <w:rPr>
      <w:bCs/>
      <w:sz w:val="22"/>
      <w:szCs w:val="22"/>
    </w:rPr>
  </w:style>
  <w:style w:type="character" w:customStyle="1" w:styleId="WW8Num27z1">
    <w:name w:val="WW8Num27z1"/>
    <w:rsid w:val="0047400E"/>
  </w:style>
  <w:style w:type="character" w:customStyle="1" w:styleId="WW8Num27z2">
    <w:name w:val="WW8Num27z2"/>
    <w:rsid w:val="0047400E"/>
  </w:style>
  <w:style w:type="character" w:customStyle="1" w:styleId="WW8Num27z3">
    <w:name w:val="WW8Num27z3"/>
    <w:rsid w:val="0047400E"/>
  </w:style>
  <w:style w:type="character" w:customStyle="1" w:styleId="WW8Num27z4">
    <w:name w:val="WW8Num27z4"/>
    <w:rsid w:val="0047400E"/>
  </w:style>
  <w:style w:type="character" w:customStyle="1" w:styleId="WW8Num27z5">
    <w:name w:val="WW8Num27z5"/>
    <w:rsid w:val="0047400E"/>
  </w:style>
  <w:style w:type="character" w:customStyle="1" w:styleId="WW8Num27z6">
    <w:name w:val="WW8Num27z6"/>
    <w:rsid w:val="0047400E"/>
  </w:style>
  <w:style w:type="character" w:customStyle="1" w:styleId="WW8Num27z7">
    <w:name w:val="WW8Num27z7"/>
    <w:rsid w:val="0047400E"/>
  </w:style>
  <w:style w:type="character" w:customStyle="1" w:styleId="WW8Num27z8">
    <w:name w:val="WW8Num27z8"/>
    <w:rsid w:val="0047400E"/>
  </w:style>
  <w:style w:type="character" w:customStyle="1" w:styleId="WW8Num28z0">
    <w:name w:val="WW8Num28z0"/>
    <w:rsid w:val="0047400E"/>
    <w:rPr>
      <w:sz w:val="24"/>
      <w:szCs w:val="22"/>
    </w:rPr>
  </w:style>
  <w:style w:type="character" w:customStyle="1" w:styleId="WW8Num28z1">
    <w:name w:val="WW8Num28z1"/>
    <w:rsid w:val="0047400E"/>
  </w:style>
  <w:style w:type="character" w:customStyle="1" w:styleId="WW8Num28z2">
    <w:name w:val="WW8Num28z2"/>
    <w:rsid w:val="0047400E"/>
  </w:style>
  <w:style w:type="character" w:customStyle="1" w:styleId="WW8Num28z3">
    <w:name w:val="WW8Num28z3"/>
    <w:rsid w:val="0047400E"/>
  </w:style>
  <w:style w:type="character" w:customStyle="1" w:styleId="WW8Num28z4">
    <w:name w:val="WW8Num28z4"/>
    <w:rsid w:val="0047400E"/>
  </w:style>
  <w:style w:type="character" w:customStyle="1" w:styleId="WW8Num28z5">
    <w:name w:val="WW8Num28z5"/>
    <w:rsid w:val="0047400E"/>
  </w:style>
  <w:style w:type="character" w:customStyle="1" w:styleId="WW8Num28z6">
    <w:name w:val="WW8Num28z6"/>
    <w:rsid w:val="0047400E"/>
  </w:style>
  <w:style w:type="character" w:customStyle="1" w:styleId="WW8Num28z7">
    <w:name w:val="WW8Num28z7"/>
    <w:rsid w:val="0047400E"/>
  </w:style>
  <w:style w:type="character" w:customStyle="1" w:styleId="WW8Num28z8">
    <w:name w:val="WW8Num28z8"/>
    <w:rsid w:val="0047400E"/>
  </w:style>
  <w:style w:type="character" w:customStyle="1" w:styleId="WW8Num29z0">
    <w:name w:val="WW8Num29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29z1">
    <w:name w:val="WW8Num29z1"/>
    <w:rsid w:val="0047400E"/>
    <w:rPr>
      <w:rFonts w:ascii="Times New Roman" w:hAnsi="Times New Roman" w:cs="Times New Roman" w:hint="default"/>
    </w:rPr>
  </w:style>
  <w:style w:type="character" w:customStyle="1" w:styleId="WW8Num30z0">
    <w:name w:val="WW8Num30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0z1">
    <w:name w:val="WW8Num30z1"/>
    <w:rsid w:val="0047400E"/>
    <w:rPr>
      <w:rFonts w:ascii="Times New Roman" w:hAnsi="Times New Roman" w:cs="Times New Roman" w:hint="default"/>
    </w:rPr>
  </w:style>
  <w:style w:type="character" w:customStyle="1" w:styleId="WW8Num31z0">
    <w:name w:val="WW8Num31z0"/>
    <w:rsid w:val="0047400E"/>
    <w:rPr>
      <w:rFonts w:ascii="Times New Roman" w:hAnsi="Times New Roman" w:cs="Times New Roman" w:hint="default"/>
    </w:rPr>
  </w:style>
  <w:style w:type="character" w:customStyle="1" w:styleId="WW8Num31z4">
    <w:name w:val="WW8Num31z4"/>
    <w:rsid w:val="0047400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1z5">
    <w:name w:val="WW8Num31z5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2z0">
    <w:name w:val="WW8Num32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47400E"/>
    <w:rPr>
      <w:rFonts w:ascii="Times New Roman" w:hAnsi="Times New Roman" w:cs="Times New Roman" w:hint="default"/>
    </w:rPr>
  </w:style>
  <w:style w:type="character" w:customStyle="1" w:styleId="WW8Num33z1">
    <w:name w:val="WW8Num33z1"/>
    <w:rsid w:val="0047400E"/>
    <w:rPr>
      <w:rFonts w:ascii="Times New Roman" w:hAnsi="Times New Roman" w:cs="Times New Roman" w:hint="default"/>
    </w:rPr>
  </w:style>
  <w:style w:type="character" w:customStyle="1" w:styleId="WW8Num34z0">
    <w:name w:val="WW8Num34z0"/>
    <w:rsid w:val="0047400E"/>
    <w:rPr>
      <w:sz w:val="22"/>
      <w:szCs w:val="22"/>
    </w:rPr>
  </w:style>
  <w:style w:type="character" w:customStyle="1" w:styleId="WW8Num34z1">
    <w:name w:val="WW8Num34z1"/>
    <w:rsid w:val="0047400E"/>
  </w:style>
  <w:style w:type="character" w:customStyle="1" w:styleId="WW8Num34z2">
    <w:name w:val="WW8Num34z2"/>
    <w:rsid w:val="0047400E"/>
  </w:style>
  <w:style w:type="character" w:customStyle="1" w:styleId="WW8Num34z3">
    <w:name w:val="WW8Num34z3"/>
    <w:rsid w:val="0047400E"/>
  </w:style>
  <w:style w:type="character" w:customStyle="1" w:styleId="WW8Num34z4">
    <w:name w:val="WW8Num34z4"/>
    <w:rsid w:val="0047400E"/>
  </w:style>
  <w:style w:type="character" w:customStyle="1" w:styleId="WW8Num34z5">
    <w:name w:val="WW8Num34z5"/>
    <w:rsid w:val="0047400E"/>
  </w:style>
  <w:style w:type="character" w:customStyle="1" w:styleId="WW8Num34z6">
    <w:name w:val="WW8Num34z6"/>
    <w:rsid w:val="0047400E"/>
  </w:style>
  <w:style w:type="character" w:customStyle="1" w:styleId="WW8Num34z7">
    <w:name w:val="WW8Num34z7"/>
    <w:rsid w:val="0047400E"/>
  </w:style>
  <w:style w:type="character" w:customStyle="1" w:styleId="WW8Num34z8">
    <w:name w:val="WW8Num34z8"/>
    <w:rsid w:val="0047400E"/>
  </w:style>
  <w:style w:type="character" w:customStyle="1" w:styleId="WW8Num35z0">
    <w:name w:val="WW8Num35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5z2">
    <w:name w:val="WW8Num35z2"/>
    <w:rsid w:val="0047400E"/>
    <w:rPr>
      <w:rFonts w:ascii="Times New Roman" w:eastAsia="Times New Roman" w:hAnsi="Times New Roman" w:cs="Arial" w:hint="default"/>
    </w:rPr>
  </w:style>
  <w:style w:type="character" w:customStyle="1" w:styleId="WW8Num36z0">
    <w:name w:val="WW8Num36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6z1">
    <w:name w:val="WW8Num36z1"/>
    <w:rsid w:val="0047400E"/>
    <w:rPr>
      <w:rFonts w:ascii="Times New Roman" w:hAnsi="Times New Roman" w:cs="Times New Roman" w:hint="default"/>
    </w:rPr>
  </w:style>
  <w:style w:type="character" w:customStyle="1" w:styleId="WW8Num37z0">
    <w:name w:val="WW8Num37z0"/>
    <w:rsid w:val="0047400E"/>
    <w:rPr>
      <w:sz w:val="22"/>
      <w:szCs w:val="22"/>
    </w:rPr>
  </w:style>
  <w:style w:type="character" w:customStyle="1" w:styleId="WW8Num37z1">
    <w:name w:val="WW8Num37z1"/>
    <w:rsid w:val="0047400E"/>
  </w:style>
  <w:style w:type="character" w:customStyle="1" w:styleId="WW8Num37z2">
    <w:name w:val="WW8Num37z2"/>
    <w:rsid w:val="0047400E"/>
  </w:style>
  <w:style w:type="character" w:customStyle="1" w:styleId="WW8Num37z3">
    <w:name w:val="WW8Num37z3"/>
    <w:rsid w:val="0047400E"/>
  </w:style>
  <w:style w:type="character" w:customStyle="1" w:styleId="WW8Num37z4">
    <w:name w:val="WW8Num37z4"/>
    <w:rsid w:val="0047400E"/>
  </w:style>
  <w:style w:type="character" w:customStyle="1" w:styleId="WW8Num37z5">
    <w:name w:val="WW8Num37z5"/>
    <w:rsid w:val="0047400E"/>
  </w:style>
  <w:style w:type="character" w:customStyle="1" w:styleId="WW8Num37z6">
    <w:name w:val="WW8Num37z6"/>
    <w:rsid w:val="0047400E"/>
  </w:style>
  <w:style w:type="character" w:customStyle="1" w:styleId="WW8Num37z7">
    <w:name w:val="WW8Num37z7"/>
    <w:rsid w:val="0047400E"/>
  </w:style>
  <w:style w:type="character" w:customStyle="1" w:styleId="WW8Num37z8">
    <w:name w:val="WW8Num37z8"/>
    <w:rsid w:val="0047400E"/>
  </w:style>
  <w:style w:type="character" w:customStyle="1" w:styleId="WW8Num38z0">
    <w:name w:val="WW8Num38z0"/>
    <w:rsid w:val="0047400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38z1">
    <w:name w:val="WW8Num38z1"/>
    <w:rsid w:val="0047400E"/>
    <w:rPr>
      <w:rFonts w:ascii="Times New Roman" w:hAnsi="Times New Roman" w:cs="Times New Roman" w:hint="default"/>
    </w:rPr>
  </w:style>
  <w:style w:type="character" w:customStyle="1" w:styleId="WW8Num39z0">
    <w:name w:val="WW8Num39z0"/>
    <w:rsid w:val="0047400E"/>
    <w:rPr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39z1">
    <w:name w:val="WW8Num39z1"/>
    <w:rsid w:val="0047400E"/>
  </w:style>
  <w:style w:type="character" w:customStyle="1" w:styleId="WW8Num39z2">
    <w:name w:val="WW8Num39z2"/>
    <w:rsid w:val="0047400E"/>
  </w:style>
  <w:style w:type="character" w:customStyle="1" w:styleId="WW8Num39z3">
    <w:name w:val="WW8Num39z3"/>
    <w:rsid w:val="0047400E"/>
  </w:style>
  <w:style w:type="character" w:customStyle="1" w:styleId="WW8Num39z4">
    <w:name w:val="WW8Num39z4"/>
    <w:rsid w:val="0047400E"/>
  </w:style>
  <w:style w:type="character" w:customStyle="1" w:styleId="WW8Num39z5">
    <w:name w:val="WW8Num39z5"/>
    <w:rsid w:val="0047400E"/>
  </w:style>
  <w:style w:type="character" w:customStyle="1" w:styleId="WW8Num39z6">
    <w:name w:val="WW8Num39z6"/>
    <w:rsid w:val="0047400E"/>
  </w:style>
  <w:style w:type="character" w:customStyle="1" w:styleId="WW8Num39z7">
    <w:name w:val="WW8Num39z7"/>
    <w:rsid w:val="0047400E"/>
  </w:style>
  <w:style w:type="character" w:customStyle="1" w:styleId="WW8Num39z8">
    <w:name w:val="WW8Num39z8"/>
    <w:rsid w:val="0047400E"/>
  </w:style>
  <w:style w:type="character" w:customStyle="1" w:styleId="WW8Num40z0">
    <w:name w:val="WW8Num40z0"/>
    <w:rsid w:val="0047400E"/>
    <w:rPr>
      <w:rFonts w:ascii="Times New Roman" w:hAnsi="Times New Roman" w:cs="Times New Roman" w:hint="default"/>
    </w:rPr>
  </w:style>
  <w:style w:type="character" w:customStyle="1" w:styleId="WW8Num40z1">
    <w:name w:val="WW8Num40z1"/>
    <w:rsid w:val="0047400E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41z0">
    <w:name w:val="WW8Num41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1z1">
    <w:name w:val="WW8Num41z1"/>
    <w:rsid w:val="0047400E"/>
    <w:rPr>
      <w:rFonts w:ascii="Times New Roman" w:hAnsi="Times New Roman" w:cs="Times New Roman" w:hint="default"/>
    </w:rPr>
  </w:style>
  <w:style w:type="character" w:customStyle="1" w:styleId="WW8Num41z3">
    <w:name w:val="WW8Num41z3"/>
    <w:rsid w:val="0047400E"/>
  </w:style>
  <w:style w:type="character" w:customStyle="1" w:styleId="WW8Num42z0">
    <w:name w:val="WW8Num42z0"/>
    <w:rsid w:val="0047400E"/>
    <w:rPr>
      <w:strike w:val="0"/>
      <w:dstrike w:val="0"/>
      <w:sz w:val="22"/>
      <w:szCs w:val="22"/>
      <w:u w:val="none"/>
      <w:effect w:val="none"/>
    </w:rPr>
  </w:style>
  <w:style w:type="character" w:customStyle="1" w:styleId="WW8Num42z1">
    <w:name w:val="WW8Num42z1"/>
    <w:rsid w:val="0047400E"/>
  </w:style>
  <w:style w:type="character" w:customStyle="1" w:styleId="WW8Num42z2">
    <w:name w:val="WW8Num42z2"/>
    <w:rsid w:val="0047400E"/>
  </w:style>
  <w:style w:type="character" w:customStyle="1" w:styleId="WW8Num42z3">
    <w:name w:val="WW8Num42z3"/>
    <w:rsid w:val="0047400E"/>
  </w:style>
  <w:style w:type="character" w:customStyle="1" w:styleId="WW8Num42z4">
    <w:name w:val="WW8Num42z4"/>
    <w:rsid w:val="0047400E"/>
  </w:style>
  <w:style w:type="character" w:customStyle="1" w:styleId="WW8Num42z5">
    <w:name w:val="WW8Num42z5"/>
    <w:rsid w:val="0047400E"/>
  </w:style>
  <w:style w:type="character" w:customStyle="1" w:styleId="WW8Num42z6">
    <w:name w:val="WW8Num42z6"/>
    <w:rsid w:val="0047400E"/>
  </w:style>
  <w:style w:type="character" w:customStyle="1" w:styleId="WW8Num42z7">
    <w:name w:val="WW8Num42z7"/>
    <w:rsid w:val="0047400E"/>
  </w:style>
  <w:style w:type="character" w:customStyle="1" w:styleId="WW8Num42z8">
    <w:name w:val="WW8Num42z8"/>
    <w:rsid w:val="0047400E"/>
  </w:style>
  <w:style w:type="character" w:customStyle="1" w:styleId="WW8Num43z0">
    <w:name w:val="WW8Num43z0"/>
    <w:rsid w:val="0047400E"/>
    <w:rPr>
      <w:rFonts w:ascii="Times New Roman" w:hAnsi="Times New Roman" w:cs="Times New Roman" w:hint="default"/>
    </w:rPr>
  </w:style>
  <w:style w:type="character" w:customStyle="1" w:styleId="WW8Num43z3">
    <w:name w:val="WW8Num43z3"/>
    <w:rsid w:val="0047400E"/>
    <w:rPr>
      <w:color w:val="auto"/>
      <w:sz w:val="22"/>
      <w:szCs w:val="22"/>
    </w:rPr>
  </w:style>
  <w:style w:type="character" w:customStyle="1" w:styleId="WW8Num44z0">
    <w:name w:val="WW8Num44z0"/>
    <w:rsid w:val="0047400E"/>
    <w:rPr>
      <w:rFonts w:ascii="TTE188D4F0t00" w:eastAsia="TTE188D4F0t00" w:hAnsi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4z2">
    <w:name w:val="WW8Num44z2"/>
    <w:rsid w:val="0047400E"/>
    <w:rPr>
      <w:rFonts w:ascii="Times New Roman" w:hAnsi="Times New Roman" w:cs="Times New Roman" w:hint="default"/>
    </w:rPr>
  </w:style>
  <w:style w:type="character" w:customStyle="1" w:styleId="WW8Num45z0">
    <w:name w:val="WW8Num45z0"/>
    <w:rsid w:val="0047400E"/>
    <w:rPr>
      <w:sz w:val="22"/>
      <w:szCs w:val="22"/>
    </w:rPr>
  </w:style>
  <w:style w:type="character" w:customStyle="1" w:styleId="WW8Num45z2">
    <w:name w:val="WW8Num45z2"/>
    <w:rsid w:val="0047400E"/>
  </w:style>
  <w:style w:type="character" w:customStyle="1" w:styleId="WW8Num45z3">
    <w:name w:val="WW8Num45z3"/>
    <w:rsid w:val="0047400E"/>
  </w:style>
  <w:style w:type="character" w:customStyle="1" w:styleId="WW8Num45z4">
    <w:name w:val="WW8Num45z4"/>
    <w:rsid w:val="0047400E"/>
  </w:style>
  <w:style w:type="character" w:customStyle="1" w:styleId="WW8Num45z5">
    <w:name w:val="WW8Num45z5"/>
    <w:rsid w:val="0047400E"/>
  </w:style>
  <w:style w:type="character" w:customStyle="1" w:styleId="WW8Num45z6">
    <w:name w:val="WW8Num45z6"/>
    <w:rsid w:val="0047400E"/>
  </w:style>
  <w:style w:type="character" w:customStyle="1" w:styleId="WW8Num45z7">
    <w:name w:val="WW8Num45z7"/>
    <w:rsid w:val="0047400E"/>
  </w:style>
  <w:style w:type="character" w:customStyle="1" w:styleId="WW8Num45z8">
    <w:name w:val="WW8Num45z8"/>
    <w:rsid w:val="0047400E"/>
  </w:style>
  <w:style w:type="character" w:customStyle="1" w:styleId="WW8Num46z0">
    <w:name w:val="WW8Num46z0"/>
    <w:rsid w:val="0047400E"/>
    <w:rPr>
      <w:b w:val="0"/>
      <w:bCs w:val="0"/>
      <w:color w:val="auto"/>
      <w:sz w:val="22"/>
      <w:szCs w:val="22"/>
    </w:rPr>
  </w:style>
  <w:style w:type="character" w:customStyle="1" w:styleId="WW8Num46z1">
    <w:name w:val="WW8Num46z1"/>
    <w:rsid w:val="0047400E"/>
  </w:style>
  <w:style w:type="character" w:customStyle="1" w:styleId="WW8Num46z2">
    <w:name w:val="WW8Num46z2"/>
    <w:rsid w:val="0047400E"/>
  </w:style>
  <w:style w:type="character" w:customStyle="1" w:styleId="WW8Num46z3">
    <w:name w:val="WW8Num46z3"/>
    <w:rsid w:val="0047400E"/>
  </w:style>
  <w:style w:type="character" w:customStyle="1" w:styleId="WW8Num46z4">
    <w:name w:val="WW8Num46z4"/>
    <w:rsid w:val="0047400E"/>
  </w:style>
  <w:style w:type="character" w:customStyle="1" w:styleId="WW8Num46z5">
    <w:name w:val="WW8Num46z5"/>
    <w:rsid w:val="0047400E"/>
  </w:style>
  <w:style w:type="character" w:customStyle="1" w:styleId="WW8Num46z6">
    <w:name w:val="WW8Num46z6"/>
    <w:rsid w:val="0047400E"/>
  </w:style>
  <w:style w:type="character" w:customStyle="1" w:styleId="WW8Num46z7">
    <w:name w:val="WW8Num46z7"/>
    <w:rsid w:val="0047400E"/>
  </w:style>
  <w:style w:type="character" w:customStyle="1" w:styleId="WW8Num46z8">
    <w:name w:val="WW8Num46z8"/>
    <w:rsid w:val="0047400E"/>
  </w:style>
  <w:style w:type="character" w:customStyle="1" w:styleId="WW8Num47z0">
    <w:name w:val="WW8Num47z0"/>
    <w:rsid w:val="0047400E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47z1">
    <w:name w:val="WW8Num47z1"/>
    <w:rsid w:val="0047400E"/>
    <w:rPr>
      <w:rFonts w:ascii="Times New Roman" w:hAnsi="Times New Roman" w:cs="Times New Roman" w:hint="default"/>
    </w:rPr>
  </w:style>
  <w:style w:type="character" w:customStyle="1" w:styleId="WW8Num47z3">
    <w:name w:val="WW8Num47z3"/>
    <w:rsid w:val="0047400E"/>
    <w:rPr>
      <w:sz w:val="22"/>
      <w:szCs w:val="22"/>
    </w:rPr>
  </w:style>
  <w:style w:type="character" w:customStyle="1" w:styleId="WW8Num48z0">
    <w:name w:val="WW8Num4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8z1">
    <w:name w:val="WW8Num48z1"/>
    <w:rsid w:val="0047400E"/>
    <w:rPr>
      <w:rFonts w:ascii="Times New Roman" w:hAnsi="Times New Roman" w:cs="Times New Roman" w:hint="default"/>
    </w:rPr>
  </w:style>
  <w:style w:type="character" w:customStyle="1" w:styleId="WW8Num49z0">
    <w:name w:val="WW8Num49z0"/>
    <w:rsid w:val="0047400E"/>
    <w:rPr>
      <w:sz w:val="22"/>
      <w:szCs w:val="22"/>
    </w:rPr>
  </w:style>
  <w:style w:type="character" w:customStyle="1" w:styleId="WW8Num49z1">
    <w:name w:val="WW8Num49z1"/>
    <w:rsid w:val="0047400E"/>
  </w:style>
  <w:style w:type="character" w:customStyle="1" w:styleId="WW8Num49z2">
    <w:name w:val="WW8Num49z2"/>
    <w:rsid w:val="0047400E"/>
  </w:style>
  <w:style w:type="character" w:customStyle="1" w:styleId="WW8Num49z3">
    <w:name w:val="WW8Num49z3"/>
    <w:rsid w:val="0047400E"/>
  </w:style>
  <w:style w:type="character" w:customStyle="1" w:styleId="WW8Num49z4">
    <w:name w:val="WW8Num49z4"/>
    <w:rsid w:val="0047400E"/>
  </w:style>
  <w:style w:type="character" w:customStyle="1" w:styleId="WW8Num49z5">
    <w:name w:val="WW8Num49z5"/>
    <w:rsid w:val="0047400E"/>
  </w:style>
  <w:style w:type="character" w:customStyle="1" w:styleId="WW8Num49z6">
    <w:name w:val="WW8Num49z6"/>
    <w:rsid w:val="0047400E"/>
  </w:style>
  <w:style w:type="character" w:customStyle="1" w:styleId="WW8Num49z7">
    <w:name w:val="WW8Num49z7"/>
    <w:rsid w:val="0047400E"/>
  </w:style>
  <w:style w:type="character" w:customStyle="1" w:styleId="WW8Num49z8">
    <w:name w:val="WW8Num49z8"/>
    <w:rsid w:val="0047400E"/>
  </w:style>
  <w:style w:type="character" w:customStyle="1" w:styleId="WW8Num50z0">
    <w:name w:val="WW8Num50z0"/>
    <w:rsid w:val="0047400E"/>
    <w:rPr>
      <w:rFonts w:ascii="Times New Roman" w:hAnsi="Times New Roman" w:cs="Times New Roman" w:hint="default"/>
    </w:rPr>
  </w:style>
  <w:style w:type="character" w:customStyle="1" w:styleId="WW8Num50z1">
    <w:name w:val="WW8Num50z1"/>
    <w:rsid w:val="0047400E"/>
  </w:style>
  <w:style w:type="character" w:customStyle="1" w:styleId="WW8Num50z2">
    <w:name w:val="WW8Num50z2"/>
    <w:rsid w:val="0047400E"/>
  </w:style>
  <w:style w:type="character" w:customStyle="1" w:styleId="WW8Num50z3">
    <w:name w:val="WW8Num50z3"/>
    <w:rsid w:val="0047400E"/>
  </w:style>
  <w:style w:type="character" w:customStyle="1" w:styleId="WW8Num50z4">
    <w:name w:val="WW8Num50z4"/>
    <w:rsid w:val="0047400E"/>
  </w:style>
  <w:style w:type="character" w:customStyle="1" w:styleId="WW8Num50z5">
    <w:name w:val="WW8Num50z5"/>
    <w:rsid w:val="0047400E"/>
  </w:style>
  <w:style w:type="character" w:customStyle="1" w:styleId="WW8Num50z6">
    <w:name w:val="WW8Num50z6"/>
    <w:rsid w:val="0047400E"/>
  </w:style>
  <w:style w:type="character" w:customStyle="1" w:styleId="WW8Num50z7">
    <w:name w:val="WW8Num50z7"/>
    <w:rsid w:val="0047400E"/>
  </w:style>
  <w:style w:type="character" w:customStyle="1" w:styleId="WW8Num50z8">
    <w:name w:val="WW8Num50z8"/>
    <w:rsid w:val="0047400E"/>
  </w:style>
  <w:style w:type="character" w:customStyle="1" w:styleId="WW8Num51z0">
    <w:name w:val="WW8Num51z0"/>
    <w:rsid w:val="0047400E"/>
    <w:rPr>
      <w:rFonts w:ascii="Times New Roman" w:hAnsi="Times New Roman" w:cs="Times New Roman" w:hint="default"/>
      <w:spacing w:val="-6"/>
      <w:sz w:val="22"/>
      <w:szCs w:val="22"/>
    </w:rPr>
  </w:style>
  <w:style w:type="character" w:customStyle="1" w:styleId="WW8Num51z1">
    <w:name w:val="WW8Num51z1"/>
    <w:rsid w:val="0047400E"/>
    <w:rPr>
      <w:rFonts w:ascii="Times New Roman" w:hAnsi="Times New Roman" w:cs="Times New Roman" w:hint="default"/>
    </w:rPr>
  </w:style>
  <w:style w:type="character" w:customStyle="1" w:styleId="WW8Num52z0">
    <w:name w:val="WW8Num52z0"/>
    <w:rsid w:val="0047400E"/>
    <w:rPr>
      <w:b w:val="0"/>
      <w:bCs w:val="0"/>
      <w:sz w:val="22"/>
      <w:szCs w:val="22"/>
    </w:rPr>
  </w:style>
  <w:style w:type="character" w:customStyle="1" w:styleId="WW8Num52z1">
    <w:name w:val="WW8Num52z1"/>
    <w:rsid w:val="0047400E"/>
  </w:style>
  <w:style w:type="character" w:customStyle="1" w:styleId="WW8Num52z2">
    <w:name w:val="WW8Num52z2"/>
    <w:rsid w:val="0047400E"/>
  </w:style>
  <w:style w:type="character" w:customStyle="1" w:styleId="WW8Num52z3">
    <w:name w:val="WW8Num52z3"/>
    <w:rsid w:val="0047400E"/>
  </w:style>
  <w:style w:type="character" w:customStyle="1" w:styleId="WW8Num52z4">
    <w:name w:val="WW8Num52z4"/>
    <w:rsid w:val="0047400E"/>
  </w:style>
  <w:style w:type="character" w:customStyle="1" w:styleId="WW8Num52z5">
    <w:name w:val="WW8Num52z5"/>
    <w:rsid w:val="0047400E"/>
  </w:style>
  <w:style w:type="character" w:customStyle="1" w:styleId="WW8Num52z6">
    <w:name w:val="WW8Num52z6"/>
    <w:rsid w:val="0047400E"/>
  </w:style>
  <w:style w:type="character" w:customStyle="1" w:styleId="WW8Num52z7">
    <w:name w:val="WW8Num52z7"/>
    <w:rsid w:val="0047400E"/>
  </w:style>
  <w:style w:type="character" w:customStyle="1" w:styleId="WW8Num52z8">
    <w:name w:val="WW8Num52z8"/>
    <w:rsid w:val="0047400E"/>
  </w:style>
  <w:style w:type="character" w:customStyle="1" w:styleId="WW8Num53z0">
    <w:name w:val="WW8Num53z0"/>
    <w:rsid w:val="0047400E"/>
    <w:rPr>
      <w:sz w:val="22"/>
      <w:szCs w:val="22"/>
    </w:rPr>
  </w:style>
  <w:style w:type="character" w:customStyle="1" w:styleId="WW8Num53z1">
    <w:name w:val="WW8Num53z1"/>
    <w:rsid w:val="0047400E"/>
  </w:style>
  <w:style w:type="character" w:customStyle="1" w:styleId="WW8Num53z2">
    <w:name w:val="WW8Num53z2"/>
    <w:rsid w:val="0047400E"/>
  </w:style>
  <w:style w:type="character" w:customStyle="1" w:styleId="WW8Num53z3">
    <w:name w:val="WW8Num53z3"/>
    <w:rsid w:val="0047400E"/>
  </w:style>
  <w:style w:type="character" w:customStyle="1" w:styleId="WW8Num53z4">
    <w:name w:val="WW8Num53z4"/>
    <w:rsid w:val="0047400E"/>
  </w:style>
  <w:style w:type="character" w:customStyle="1" w:styleId="WW8Num53z5">
    <w:name w:val="WW8Num53z5"/>
    <w:rsid w:val="0047400E"/>
  </w:style>
  <w:style w:type="character" w:customStyle="1" w:styleId="WW8Num53z6">
    <w:name w:val="WW8Num53z6"/>
    <w:rsid w:val="0047400E"/>
  </w:style>
  <w:style w:type="character" w:customStyle="1" w:styleId="WW8Num53z7">
    <w:name w:val="WW8Num53z7"/>
    <w:rsid w:val="0047400E"/>
  </w:style>
  <w:style w:type="character" w:customStyle="1" w:styleId="WW8Num53z8">
    <w:name w:val="WW8Num53z8"/>
    <w:rsid w:val="0047400E"/>
  </w:style>
  <w:style w:type="character" w:customStyle="1" w:styleId="Domylnaczcionkaakapitu1">
    <w:name w:val="Domyślna czcionka akapitu1"/>
    <w:rsid w:val="0047400E"/>
  </w:style>
  <w:style w:type="character" w:customStyle="1" w:styleId="Odwoaniedokomentarza1">
    <w:name w:val="Odwołanie do komentarza1"/>
    <w:rsid w:val="0047400E"/>
    <w:rPr>
      <w:sz w:val="16"/>
      <w:szCs w:val="16"/>
    </w:rPr>
  </w:style>
  <w:style w:type="table" w:styleId="Tabela-Siatka">
    <w:name w:val="Table Grid"/>
    <w:basedOn w:val="Standardowy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">
    <w:name w:val="Tabela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">
    <w:name w:val="default-table-style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20body"/>
    <w:semiHidden/>
    <w:unhideWhenUsed/>
    <w:rsid w:val="0047400E"/>
    <w:rPr>
      <w:rFonts w:cs="Tahoma1"/>
    </w:rPr>
  </w:style>
  <w:style w:type="numbering" w:customStyle="1" w:styleId="mj">
    <w:name w:val="mój"/>
    <w:rsid w:val="0047400E"/>
    <w:pPr>
      <w:numPr>
        <w:numId w:val="3"/>
      </w:numPr>
    </w:pPr>
  </w:style>
  <w:style w:type="numbering" w:customStyle="1" w:styleId="mj1">
    <w:name w:val="mój1"/>
    <w:rsid w:val="0047400E"/>
    <w:pPr>
      <w:numPr>
        <w:numId w:val="4"/>
      </w:numPr>
    </w:pPr>
  </w:style>
  <w:style w:type="character" w:customStyle="1" w:styleId="nowrap">
    <w:name w:val="nowrap"/>
    <w:basedOn w:val="Domylnaczcionkaakapitu"/>
    <w:rsid w:val="002A3A0E"/>
  </w:style>
  <w:style w:type="character" w:styleId="Pogrubienie">
    <w:name w:val="Strong"/>
    <w:basedOn w:val="Domylnaczcionkaakapitu"/>
    <w:uiPriority w:val="22"/>
    <w:qFormat/>
    <w:rsid w:val="0066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C69B-10CB-4411-AB5A-9EAA3470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Adam Łępicki</cp:lastModifiedBy>
  <cp:revision>2</cp:revision>
  <cp:lastPrinted>2018-07-02T11:00:00Z</cp:lastPrinted>
  <dcterms:created xsi:type="dcterms:W3CDTF">2018-07-03T12:55:00Z</dcterms:created>
  <dcterms:modified xsi:type="dcterms:W3CDTF">2018-07-03T12:55:00Z</dcterms:modified>
</cp:coreProperties>
</file>