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F1CE" w14:textId="7995022A" w:rsidR="00F41149" w:rsidRPr="00B5554D" w:rsidRDefault="0028199B" w:rsidP="0028199B">
      <w:pPr>
        <w:shd w:val="clear" w:color="auto" w:fill="E6E6E6"/>
        <w:tabs>
          <w:tab w:val="left" w:pos="9540"/>
        </w:tabs>
        <w:spacing w:before="173"/>
        <w:ind w:right="98"/>
        <w:rPr>
          <w:rFonts w:asciiTheme="minorHAnsi" w:hAnsiTheme="minorHAnsi"/>
        </w:rPr>
      </w:pPr>
      <w:r w:rsidRPr="00B5554D">
        <w:rPr>
          <w:rFonts w:asciiTheme="minorHAnsi" w:hAnsiTheme="minorHAnsi"/>
          <w:b/>
          <w:bCs/>
          <w:i/>
          <w:iCs/>
          <w:color w:val="000000"/>
          <w:spacing w:val="-1"/>
        </w:rPr>
        <w:t xml:space="preserve">ZAŁĄCZNIK NR </w:t>
      </w:r>
      <w:r w:rsidR="00A70016">
        <w:rPr>
          <w:rFonts w:asciiTheme="minorHAnsi" w:hAnsiTheme="minorHAnsi"/>
          <w:b/>
          <w:bCs/>
          <w:i/>
          <w:iCs/>
          <w:color w:val="000000"/>
          <w:spacing w:val="-1"/>
        </w:rPr>
        <w:t xml:space="preserve">5 </w:t>
      </w:r>
      <w:r w:rsidRPr="00B5554D">
        <w:rPr>
          <w:rFonts w:asciiTheme="minorHAnsi" w:hAnsiTheme="minorHAnsi"/>
          <w:b/>
          <w:bCs/>
          <w:i/>
          <w:iCs/>
          <w:spacing w:val="-1"/>
        </w:rPr>
        <w:t xml:space="preserve"> </w:t>
      </w:r>
      <w:r w:rsidRPr="00B5554D">
        <w:rPr>
          <w:rFonts w:asciiTheme="minorHAnsi" w:hAnsiTheme="minorHAnsi"/>
          <w:b/>
          <w:bCs/>
          <w:i/>
          <w:iCs/>
          <w:color w:val="000000"/>
          <w:spacing w:val="-1"/>
        </w:rPr>
        <w:t xml:space="preserve">– </w:t>
      </w:r>
      <w:r w:rsidR="00276EF5">
        <w:rPr>
          <w:rFonts w:asciiTheme="minorHAnsi" w:hAnsiTheme="minorHAnsi"/>
          <w:b/>
          <w:bCs/>
          <w:i/>
          <w:iCs/>
          <w:color w:val="000000"/>
          <w:spacing w:val="-1"/>
        </w:rPr>
        <w:t xml:space="preserve"> </w:t>
      </w:r>
      <w:r w:rsidRPr="00B5554D">
        <w:rPr>
          <w:rFonts w:asciiTheme="minorHAnsi" w:hAnsiTheme="minorHAnsi"/>
          <w:b/>
          <w:bCs/>
          <w:i/>
          <w:iCs/>
          <w:color w:val="000000"/>
          <w:spacing w:val="-1"/>
        </w:rPr>
        <w:t>WZÓR UMOWY</w:t>
      </w:r>
    </w:p>
    <w:p w14:paraId="7A0C265A" w14:textId="77777777" w:rsidR="00F41149" w:rsidRPr="00B5554D" w:rsidRDefault="00F41149" w:rsidP="00F41149">
      <w:pPr>
        <w:rPr>
          <w:rFonts w:asciiTheme="minorHAnsi" w:hAnsiTheme="minorHAnsi"/>
        </w:rPr>
      </w:pPr>
    </w:p>
    <w:p w14:paraId="3F284594" w14:textId="77777777" w:rsidR="00F41149" w:rsidRPr="00A01F58" w:rsidRDefault="00F41149" w:rsidP="00F41149">
      <w:pPr>
        <w:rPr>
          <w:sz w:val="24"/>
          <w:szCs w:val="24"/>
        </w:rPr>
      </w:pPr>
    </w:p>
    <w:p w14:paraId="0702146A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 xml:space="preserve">UMOWA Nr  </w:t>
      </w:r>
    </w:p>
    <w:p w14:paraId="75D5CB38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25E223B3" w14:textId="08477832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 xml:space="preserve">         W dniu  ……….. w </w:t>
      </w:r>
      <w:r w:rsidR="00271F8C" w:rsidRPr="00A01F58">
        <w:t xml:space="preserve">Lelisie </w:t>
      </w:r>
      <w:r w:rsidRPr="00A01F58">
        <w:t xml:space="preserve">pomiędzy </w:t>
      </w:r>
      <w:r w:rsidR="000F1857" w:rsidRPr="00A01F58">
        <w:rPr>
          <w:b/>
        </w:rPr>
        <w:t>Gminą Lelis</w:t>
      </w:r>
      <w:r w:rsidRPr="00A01F58">
        <w:rPr>
          <w:b/>
        </w:rPr>
        <w:t xml:space="preserve"> </w:t>
      </w:r>
      <w:r w:rsidRPr="00A01F58">
        <w:t xml:space="preserve">z siedzibą przy ul. </w:t>
      </w:r>
      <w:r w:rsidR="000F1857" w:rsidRPr="00A01F58">
        <w:t>Szkolna 39</w:t>
      </w:r>
      <w:r w:rsidRPr="00A01F58">
        <w:t>, 07-4</w:t>
      </w:r>
      <w:r w:rsidR="000F1857" w:rsidRPr="00A01F58">
        <w:t>02</w:t>
      </w:r>
      <w:r w:rsidR="00271F8C" w:rsidRPr="00A01F58">
        <w:t xml:space="preserve"> Lelis</w:t>
      </w:r>
      <w:r w:rsidR="00F54E9E" w:rsidRPr="00A01F58">
        <w:t xml:space="preserve"> </w:t>
      </w:r>
      <w:r w:rsidR="00271F8C" w:rsidRPr="00A01F58">
        <w:t>z</w:t>
      </w:r>
      <w:r w:rsidRPr="00A01F58">
        <w:t xml:space="preserve">waną dalej w tekście niniejszej umowy Zamawiającym, reprezentowaną przez Wójta Gminy  </w:t>
      </w:r>
      <w:r w:rsidR="00DD1661" w:rsidRPr="00A01F58">
        <w:t>Lelis</w:t>
      </w:r>
      <w:r w:rsidR="00D80FE1" w:rsidRPr="00A01F58">
        <w:t xml:space="preserve"> Stefana </w:t>
      </w:r>
      <w:proofErr w:type="spellStart"/>
      <w:r w:rsidR="00D80FE1" w:rsidRPr="00A01F58">
        <w:t>Prusik</w:t>
      </w:r>
      <w:proofErr w:type="spellEnd"/>
    </w:p>
    <w:p w14:paraId="6F804358" w14:textId="037730BB" w:rsidR="00B06097" w:rsidRPr="00A01F58" w:rsidRDefault="00B06097" w:rsidP="00F41149">
      <w:pPr>
        <w:pStyle w:val="Default"/>
        <w:shd w:val="clear" w:color="auto" w:fill="FFFFFF"/>
        <w:jc w:val="both"/>
      </w:pPr>
      <w:r w:rsidRPr="00A01F58">
        <w:t xml:space="preserve">przy kontrasygnacie Skarbnik Gminy </w:t>
      </w:r>
      <w:r w:rsidR="00D80FE1" w:rsidRPr="00A01F58">
        <w:t>–</w:t>
      </w:r>
      <w:r w:rsidRPr="00A01F58">
        <w:t xml:space="preserve"> </w:t>
      </w:r>
      <w:r w:rsidR="00D80FE1" w:rsidRPr="00A01F58">
        <w:t>Bogusławy Parzych</w:t>
      </w:r>
    </w:p>
    <w:p w14:paraId="26A48573" w14:textId="77777777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>a firmą………………….., NIP:…………………, REGON:…………………. reprezentowaną przez: …………………………  zwaną dalej  w tekście Wykonawcą została zawarta umowa następującej treści :</w:t>
      </w:r>
    </w:p>
    <w:p w14:paraId="10A057A2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724EA6EF" w14:textId="77777777" w:rsidR="00F41149" w:rsidRPr="00A01F58" w:rsidRDefault="00F41149" w:rsidP="00F41149">
      <w:pPr>
        <w:pStyle w:val="Default"/>
        <w:shd w:val="clear" w:color="auto" w:fill="FFFFFF"/>
        <w:jc w:val="center"/>
      </w:pPr>
      <w:r w:rsidRPr="00A01F58">
        <w:rPr>
          <w:b/>
          <w:bCs/>
        </w:rPr>
        <w:t>§ 1</w:t>
      </w:r>
    </w:p>
    <w:p w14:paraId="4E670ACC" w14:textId="4E218B3A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 xml:space="preserve"> Umowa zawarta została po przeprowadzeniu postępowania o zamówienie publiczne w oparciu o art. </w:t>
      </w:r>
      <w:r w:rsidR="006B1434" w:rsidRPr="00A01F58">
        <w:t>39</w:t>
      </w:r>
      <w:r w:rsidRPr="00A01F58">
        <w:t xml:space="preserve"> ustawy z dnia 29 stycznia 2004 r. Prawo zamówień publicznych </w:t>
      </w:r>
      <w:r w:rsidR="00D80FE1" w:rsidRPr="00A01F58">
        <w:t>(Dz. U. z 2019 r.</w:t>
      </w:r>
      <w:r w:rsidR="00F95D0C">
        <w:t>,</w:t>
      </w:r>
      <w:r w:rsidR="00D80FE1" w:rsidRPr="00A01F58">
        <w:t xml:space="preserve"> poz. 1843) </w:t>
      </w:r>
      <w:r w:rsidRPr="00A01F58">
        <w:t xml:space="preserve">w trybie przetargu nieograniczonego oraz na podstawie oferty wybranego w tym postępowaniu Wykonawcy. </w:t>
      </w:r>
    </w:p>
    <w:p w14:paraId="62160435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01AC45C4" w14:textId="77777777" w:rsidR="00F41149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§ 2</w:t>
      </w:r>
    </w:p>
    <w:p w14:paraId="1FA3CF2C" w14:textId="01DB3569" w:rsidR="0036000C" w:rsidRPr="0036000C" w:rsidRDefault="0036000C" w:rsidP="0036000C">
      <w:pPr>
        <w:pStyle w:val="Default"/>
        <w:shd w:val="clear" w:color="auto" w:fill="FFFFFF"/>
        <w:jc w:val="both"/>
      </w:pPr>
      <w:r>
        <w:rPr>
          <w:bCs/>
        </w:rPr>
        <w:t>Zamawiający udziela Wyk</w:t>
      </w:r>
      <w:r w:rsidR="00374D5C">
        <w:rPr>
          <w:bCs/>
        </w:rPr>
        <w:t>onawcy zamówienia publicznego pn.:</w:t>
      </w:r>
      <w:r>
        <w:rPr>
          <w:bCs/>
        </w:rPr>
        <w:t xml:space="preserve"> </w:t>
      </w:r>
      <w:r w:rsidRPr="002349C1">
        <w:rPr>
          <w:b/>
          <w:bCs/>
        </w:rPr>
        <w:t>,,Zagospodarowanie odpadów komunalnych z terenu Gminy Lelis w</w:t>
      </w:r>
      <w:r w:rsidR="002349C1" w:rsidRPr="002349C1">
        <w:rPr>
          <w:b/>
          <w:bCs/>
        </w:rPr>
        <w:t xml:space="preserve"> okresie od 01.01.</w:t>
      </w:r>
      <w:r w:rsidRPr="002349C1">
        <w:rPr>
          <w:b/>
          <w:bCs/>
        </w:rPr>
        <w:t>2020 r.</w:t>
      </w:r>
      <w:r w:rsidR="002349C1" w:rsidRPr="002349C1">
        <w:rPr>
          <w:b/>
          <w:bCs/>
        </w:rPr>
        <w:t xml:space="preserve"> do 31.12.2020 r.</w:t>
      </w:r>
      <w:r w:rsidRPr="002349C1">
        <w:rPr>
          <w:b/>
          <w:bCs/>
        </w:rPr>
        <w:t>”</w:t>
      </w:r>
      <w:r>
        <w:rPr>
          <w:bCs/>
        </w:rPr>
        <w:t>, zwanego dalej przedmiotem umowy.</w:t>
      </w:r>
    </w:p>
    <w:p w14:paraId="48FD21E1" w14:textId="65EC8292" w:rsidR="00F41149" w:rsidRPr="00A01F58" w:rsidRDefault="00B240B0" w:rsidP="0036000C">
      <w:pPr>
        <w:shd w:val="clear" w:color="auto" w:fill="FFFFFF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Przedmiotem zamówienia jest zagospodarowanie wskazanych w opisie zamówienia odpadów komunalnych, w tym odpadów zebranych w Punkcie Selektywnego Zbierania Odpadów Komunalnych (PSZOK) z terenu Gminy Lelis.</w:t>
      </w:r>
    </w:p>
    <w:p w14:paraId="69418699" w14:textId="30C3DFE8" w:rsidR="00AF70C2" w:rsidRPr="00A01F58" w:rsidRDefault="00AF70C2" w:rsidP="002E2E06">
      <w:pPr>
        <w:pStyle w:val="Akapitzlist"/>
        <w:numPr>
          <w:ilvl w:val="0"/>
          <w:numId w:val="7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Zakres przedmiotu zamówienia obejmuje zagospodarowanie:</w:t>
      </w:r>
    </w:p>
    <w:p w14:paraId="11D59AE3" w14:textId="40F27D4B" w:rsidR="00AF70C2" w:rsidRPr="00A01F58" w:rsidRDefault="00AF70C2" w:rsidP="005D795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Niesegregowanych (zmieszanych) odpadów komunalnych o kodzie 20 03 </w:t>
      </w:r>
      <w:r w:rsidR="0063297A" w:rsidRPr="00A01F58">
        <w:rPr>
          <w:rFonts w:ascii="Times New Roman" w:hAnsi="Times New Roman"/>
          <w:sz w:val="24"/>
          <w:szCs w:val="24"/>
        </w:rPr>
        <w:t>01 w szacunkowej ilości ok. 1 300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AA3C13E" w14:textId="77777777" w:rsidR="00AF70C2" w:rsidRPr="00A01F58" w:rsidRDefault="00AF70C2" w:rsidP="005D795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Segregowanych odpadów komunalnych z podziałem na następujące frakcje w szacunkowej ilości:</w:t>
      </w:r>
    </w:p>
    <w:p w14:paraId="07394C02" w14:textId="13EE5F87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tworzywa sztuczne, opakowania z tworzyw sztucznych o kodach 15 </w:t>
      </w:r>
      <w:r w:rsidR="0063297A" w:rsidRPr="00A01F58">
        <w:rPr>
          <w:rFonts w:ascii="Times New Roman" w:hAnsi="Times New Roman"/>
          <w:sz w:val="24"/>
          <w:szCs w:val="24"/>
        </w:rPr>
        <w:t>01 02 i 20 01 39 w ilości ok. 90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3C258C18" w14:textId="25CBBC17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metale, opakowania z metali o kodach 15 0</w:t>
      </w:r>
      <w:r w:rsidR="0063297A" w:rsidRPr="00A01F58">
        <w:rPr>
          <w:rFonts w:ascii="Times New Roman" w:hAnsi="Times New Roman"/>
          <w:sz w:val="24"/>
          <w:szCs w:val="24"/>
        </w:rPr>
        <w:t xml:space="preserve">1 04 i 20 01 40 w ilości ok. 35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077C445F" w14:textId="171B4AED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papier i tektura, opakowania z papieru i tektury o kodach 20 01 0</w:t>
      </w:r>
      <w:r w:rsidR="0063297A" w:rsidRPr="00A01F58">
        <w:rPr>
          <w:rFonts w:ascii="Times New Roman" w:hAnsi="Times New Roman"/>
          <w:sz w:val="24"/>
          <w:szCs w:val="24"/>
        </w:rPr>
        <w:t>1, 15 01 01 w ilości ok. 100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557A736" w14:textId="63F309A7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szkło, opakowania ze szkła o kodach 20</w:t>
      </w:r>
      <w:r w:rsidR="0063297A" w:rsidRPr="00A01F58">
        <w:rPr>
          <w:rFonts w:ascii="Times New Roman" w:hAnsi="Times New Roman"/>
          <w:sz w:val="24"/>
          <w:szCs w:val="24"/>
        </w:rPr>
        <w:t xml:space="preserve"> 01 02, 15 01 07 w ilości ok. 70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EB68D05" w14:textId="5C644331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odpady wielkogabarytowe o </w:t>
      </w:r>
      <w:r w:rsidR="006E5C3A" w:rsidRPr="00A01F58">
        <w:rPr>
          <w:rFonts w:ascii="Times New Roman" w:hAnsi="Times New Roman"/>
          <w:sz w:val="24"/>
          <w:szCs w:val="24"/>
        </w:rPr>
        <w:t xml:space="preserve">kodzie 20 03 07 w ilości </w:t>
      </w:r>
      <w:r w:rsidR="00F7036F" w:rsidRPr="00A01F58">
        <w:rPr>
          <w:rFonts w:ascii="Times New Roman" w:hAnsi="Times New Roman"/>
          <w:sz w:val="24"/>
          <w:szCs w:val="24"/>
        </w:rPr>
        <w:t>ok. 4</w:t>
      </w:r>
      <w:r w:rsidR="006E5C3A" w:rsidRPr="00A01F58">
        <w:rPr>
          <w:rFonts w:ascii="Times New Roman" w:hAnsi="Times New Roman"/>
          <w:sz w:val="24"/>
          <w:szCs w:val="24"/>
        </w:rPr>
        <w:t xml:space="preserve">0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4C4CE0D1" w14:textId="5EFD6ECC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zużyte opony o </w:t>
      </w:r>
      <w:r w:rsidR="00092AED" w:rsidRPr="00A01F58">
        <w:rPr>
          <w:rFonts w:ascii="Times New Roman" w:hAnsi="Times New Roman"/>
          <w:sz w:val="24"/>
          <w:szCs w:val="24"/>
        </w:rPr>
        <w:t>kodzie 16 01 03 w ilości ok. 6</w:t>
      </w:r>
      <w:r w:rsidR="00EF48AB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3C599043" w14:textId="264B4668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zużyte urządzenia elektryczne i elektroniczne inne niż wymienione w 20 01 21 i 20 01 23, </w:t>
      </w:r>
      <w:r w:rsidR="00A260BE" w:rsidRPr="00A01F58">
        <w:rPr>
          <w:rFonts w:ascii="Times New Roman" w:hAnsi="Times New Roman"/>
          <w:sz w:val="24"/>
          <w:szCs w:val="24"/>
        </w:rPr>
        <w:br/>
      </w:r>
      <w:r w:rsidRPr="00A01F58">
        <w:rPr>
          <w:rFonts w:ascii="Times New Roman" w:hAnsi="Times New Roman"/>
          <w:sz w:val="24"/>
          <w:szCs w:val="24"/>
        </w:rPr>
        <w:t>o kodach 20 0</w:t>
      </w:r>
      <w:r w:rsidR="00C841FC" w:rsidRPr="00A01F58">
        <w:rPr>
          <w:rFonts w:ascii="Times New Roman" w:hAnsi="Times New Roman"/>
          <w:sz w:val="24"/>
          <w:szCs w:val="24"/>
        </w:rPr>
        <w:t xml:space="preserve">1 35* i 20 01 36 w ilości </w:t>
      </w:r>
      <w:r w:rsidRPr="00A01F58">
        <w:rPr>
          <w:rFonts w:ascii="Times New Roman" w:hAnsi="Times New Roman"/>
          <w:sz w:val="24"/>
          <w:szCs w:val="24"/>
        </w:rPr>
        <w:t xml:space="preserve"> </w:t>
      </w:r>
      <w:r w:rsidR="00092AED" w:rsidRPr="00A01F58">
        <w:rPr>
          <w:rFonts w:ascii="Times New Roman" w:hAnsi="Times New Roman"/>
          <w:sz w:val="24"/>
          <w:szCs w:val="24"/>
        </w:rPr>
        <w:t xml:space="preserve">ok. 15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5300281D" w14:textId="2CE6AAAF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zmieszane odpady z betonu, gruzu ceglanego, odpadowych materiałów ceramicznych i elementów wyposażenia </w:t>
      </w:r>
      <w:r w:rsidR="00DD008D" w:rsidRPr="00A01F58">
        <w:rPr>
          <w:rFonts w:ascii="Times New Roman" w:hAnsi="Times New Roman"/>
          <w:sz w:val="24"/>
          <w:szCs w:val="24"/>
        </w:rPr>
        <w:t xml:space="preserve">inne niż wymienione w 17 01 06, </w:t>
      </w:r>
      <w:r w:rsidRPr="00A01F58">
        <w:rPr>
          <w:rFonts w:ascii="Times New Roman" w:hAnsi="Times New Roman"/>
          <w:sz w:val="24"/>
          <w:szCs w:val="24"/>
        </w:rPr>
        <w:t xml:space="preserve">o kodzie </w:t>
      </w:r>
      <w:r w:rsidRPr="00A01F58">
        <w:rPr>
          <w:rFonts w:ascii="Times New Roman" w:hAnsi="Times New Roman"/>
          <w:sz w:val="24"/>
          <w:szCs w:val="24"/>
        </w:rPr>
        <w:br/>
        <w:t>17 01 07</w:t>
      </w:r>
      <w:r w:rsidR="00EF48AB" w:rsidRPr="00A01F58">
        <w:rPr>
          <w:rFonts w:ascii="Times New Roman" w:hAnsi="Times New Roman"/>
          <w:sz w:val="24"/>
          <w:szCs w:val="24"/>
        </w:rPr>
        <w:t xml:space="preserve"> w ilo</w:t>
      </w:r>
      <w:r w:rsidR="009D18E8" w:rsidRPr="00A01F58">
        <w:rPr>
          <w:rFonts w:ascii="Times New Roman" w:hAnsi="Times New Roman"/>
          <w:sz w:val="24"/>
          <w:szCs w:val="24"/>
        </w:rPr>
        <w:t xml:space="preserve">ści </w:t>
      </w:r>
      <w:r w:rsidR="0006722E" w:rsidRPr="00A01F58">
        <w:rPr>
          <w:rFonts w:ascii="Times New Roman" w:hAnsi="Times New Roman"/>
          <w:sz w:val="24"/>
          <w:szCs w:val="24"/>
        </w:rPr>
        <w:t>ok.</w:t>
      </w:r>
      <w:r w:rsidRPr="00A01F58">
        <w:rPr>
          <w:rFonts w:ascii="Times New Roman" w:hAnsi="Times New Roman"/>
          <w:sz w:val="24"/>
          <w:szCs w:val="24"/>
        </w:rPr>
        <w:t xml:space="preserve"> </w:t>
      </w:r>
      <w:r w:rsidR="00092AED" w:rsidRPr="00A01F58">
        <w:rPr>
          <w:rFonts w:ascii="Times New Roman" w:hAnsi="Times New Roman"/>
          <w:sz w:val="24"/>
          <w:szCs w:val="24"/>
        </w:rPr>
        <w:t>35</w:t>
      </w:r>
      <w:r w:rsidR="009D18E8" w:rsidRPr="00A01F58">
        <w:rPr>
          <w:rFonts w:ascii="Times New Roman" w:hAnsi="Times New Roman"/>
          <w:sz w:val="24"/>
          <w:szCs w:val="24"/>
        </w:rPr>
        <w:t xml:space="preserve"> Mg</w:t>
      </w:r>
      <w:r w:rsidRPr="00A01F58">
        <w:rPr>
          <w:rFonts w:ascii="Times New Roman" w:hAnsi="Times New Roman"/>
          <w:sz w:val="24"/>
          <w:szCs w:val="24"/>
        </w:rPr>
        <w:t>;</w:t>
      </w:r>
    </w:p>
    <w:p w14:paraId="0DED3105" w14:textId="45BFF3AE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odpady </w:t>
      </w:r>
      <w:r w:rsidR="00682FF8" w:rsidRPr="00A01F58">
        <w:rPr>
          <w:rFonts w:ascii="Times New Roman" w:hAnsi="Times New Roman"/>
          <w:sz w:val="24"/>
          <w:szCs w:val="24"/>
        </w:rPr>
        <w:t>ulegające biodegradacji o kodzie</w:t>
      </w:r>
      <w:r w:rsidRPr="00A01F58">
        <w:rPr>
          <w:rFonts w:ascii="Times New Roman" w:hAnsi="Times New Roman"/>
          <w:sz w:val="24"/>
          <w:szCs w:val="24"/>
        </w:rPr>
        <w:t xml:space="preserve"> 2</w:t>
      </w:r>
      <w:r w:rsidR="00EF48AB" w:rsidRPr="00A01F58">
        <w:rPr>
          <w:rFonts w:ascii="Times New Roman" w:hAnsi="Times New Roman"/>
          <w:sz w:val="24"/>
          <w:szCs w:val="24"/>
        </w:rPr>
        <w:t>0</w:t>
      </w:r>
      <w:r w:rsidR="00682FF8" w:rsidRPr="00A01F58">
        <w:rPr>
          <w:rFonts w:ascii="Times New Roman" w:hAnsi="Times New Roman"/>
          <w:sz w:val="24"/>
          <w:szCs w:val="24"/>
        </w:rPr>
        <w:t xml:space="preserve"> 02 01 w ilości ok. 20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6DAB64E4" w14:textId="7C79CD57" w:rsidR="00682FF8" w:rsidRPr="00A01F58" w:rsidRDefault="00682FF8" w:rsidP="00682FF8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odpady</w:t>
      </w:r>
      <w:r w:rsidR="00E94222" w:rsidRPr="00A01F58">
        <w:rPr>
          <w:rFonts w:ascii="Times New Roman" w:hAnsi="Times New Roman"/>
          <w:sz w:val="24"/>
          <w:szCs w:val="24"/>
        </w:rPr>
        <w:t xml:space="preserve"> kuchen</w:t>
      </w:r>
      <w:r w:rsidRPr="00A01F58">
        <w:rPr>
          <w:rFonts w:ascii="Times New Roman" w:hAnsi="Times New Roman"/>
          <w:sz w:val="24"/>
          <w:szCs w:val="24"/>
        </w:rPr>
        <w:t xml:space="preserve">ne ulegające biodegradacji </w:t>
      </w:r>
      <w:r w:rsidR="00092AED" w:rsidRPr="00A01F58">
        <w:rPr>
          <w:rFonts w:ascii="Times New Roman" w:hAnsi="Times New Roman"/>
          <w:sz w:val="24"/>
          <w:szCs w:val="24"/>
        </w:rPr>
        <w:t>o kodzie 20 01 08 w ilości ok. 10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314212BB" w14:textId="000E55C1" w:rsidR="00FE31BD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lastRenderedPageBreak/>
        <w:t>leki inne niż wymienione w 20 01 31, o k</w:t>
      </w:r>
      <w:r w:rsidR="00EF48AB" w:rsidRPr="00A01F58">
        <w:rPr>
          <w:rFonts w:ascii="Times New Roman" w:hAnsi="Times New Roman"/>
          <w:sz w:val="24"/>
          <w:szCs w:val="24"/>
        </w:rPr>
        <w:t>odzie 20 01 32 w ilości ok. 0,1</w:t>
      </w:r>
      <w:r w:rsidRPr="00A01F58">
        <w:rPr>
          <w:rFonts w:ascii="Times New Roman" w:hAnsi="Times New Roman"/>
          <w:sz w:val="24"/>
          <w:szCs w:val="24"/>
        </w:rPr>
        <w:t xml:space="preserve"> Mg.</w:t>
      </w:r>
    </w:p>
    <w:p w14:paraId="126D6C5C" w14:textId="44959230" w:rsidR="0015637C" w:rsidRPr="00A01F58" w:rsidRDefault="0015637C" w:rsidP="00AF70C2">
      <w:pPr>
        <w:pStyle w:val="Default"/>
        <w:shd w:val="clear" w:color="auto" w:fill="FFFFFF"/>
        <w:tabs>
          <w:tab w:val="num" w:pos="1224"/>
        </w:tabs>
        <w:spacing w:before="120"/>
        <w:jc w:val="both"/>
      </w:pPr>
      <w:r w:rsidRPr="00A01F58">
        <w:t>2.</w:t>
      </w:r>
      <w:r w:rsidR="00AF70C2" w:rsidRPr="00A01F58">
        <w:t xml:space="preserve"> Odpady przyj</w:t>
      </w:r>
      <w:r w:rsidR="0077044A">
        <w:t xml:space="preserve">mowane i zagospodarowywane będą </w:t>
      </w:r>
      <w:r w:rsidR="00AF70C2" w:rsidRPr="00A01F58">
        <w:t>przez</w:t>
      </w:r>
      <w:r w:rsidR="0077044A">
        <w:t>……………………………………..:…...</w:t>
      </w:r>
      <w:r w:rsidRPr="00A01F58">
        <w:t xml:space="preserve"> </w:t>
      </w:r>
    </w:p>
    <w:p w14:paraId="0AE2D201" w14:textId="3381589A" w:rsidR="0015637C" w:rsidRPr="00A01F58" w:rsidRDefault="0015637C" w:rsidP="00ED0312">
      <w:pPr>
        <w:pStyle w:val="Default"/>
        <w:shd w:val="clear" w:color="auto" w:fill="FFFFFF"/>
        <w:tabs>
          <w:tab w:val="num" w:pos="792"/>
        </w:tabs>
        <w:spacing w:before="120"/>
        <w:jc w:val="both"/>
      </w:pPr>
      <w:r w:rsidRPr="00A01F58">
        <w:t>3.</w:t>
      </w:r>
      <w:r w:rsidRPr="00A01F58">
        <w:rPr>
          <w:b/>
        </w:rPr>
        <w:t>Szczegółowy zakres przedmiotu umowy</w:t>
      </w:r>
      <w:r w:rsidR="0036000C">
        <w:rPr>
          <w:b/>
        </w:rPr>
        <w:t xml:space="preserve"> oraz sposób świadczenia usług</w:t>
      </w:r>
      <w:r w:rsidRPr="00A01F58">
        <w:rPr>
          <w:b/>
        </w:rPr>
        <w:t xml:space="preserve"> określony został </w:t>
      </w:r>
      <w:r w:rsidR="0036000C">
        <w:rPr>
          <w:b/>
        </w:rPr>
        <w:br/>
      </w:r>
      <w:r w:rsidRPr="00A01F58">
        <w:rPr>
          <w:b/>
        </w:rPr>
        <w:t>w specyfikacji istotnych warunków zamówienia oraz ofercie Wykonawcy, które stanowią integralną część niniejszej umowy.</w:t>
      </w:r>
      <w:r w:rsidRPr="00A01F58">
        <w:t xml:space="preserve"> </w:t>
      </w:r>
    </w:p>
    <w:p w14:paraId="1629D359" w14:textId="77777777" w:rsidR="00F41149" w:rsidRPr="00A01F58" w:rsidRDefault="00F41149" w:rsidP="00F41149">
      <w:pPr>
        <w:pStyle w:val="Default"/>
        <w:shd w:val="clear" w:color="auto" w:fill="FFFFFF"/>
        <w:ind w:left="2040"/>
        <w:jc w:val="both"/>
      </w:pPr>
    </w:p>
    <w:p w14:paraId="5D9DC03E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 3</w:t>
      </w:r>
    </w:p>
    <w:p w14:paraId="20D3FAB7" w14:textId="77777777" w:rsidR="00D95BD2" w:rsidRPr="00A01F58" w:rsidRDefault="00D95BD2" w:rsidP="00D95BD2">
      <w:pPr>
        <w:pStyle w:val="Akapitzlist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F58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F45FF11" w14:textId="09986472" w:rsidR="00D95BD2" w:rsidRPr="00A01F58" w:rsidRDefault="00D95BD2" w:rsidP="002E2E06">
      <w:pPr>
        <w:pStyle w:val="LO-Normal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A01F58">
        <w:rPr>
          <w:rFonts w:cs="Times New Roman"/>
          <w:bCs/>
          <w:sz w:val="24"/>
          <w:szCs w:val="24"/>
          <w:lang w:eastAsia="hi-IN"/>
        </w:rPr>
        <w:t>Wykonawca zobowiązany jest do wykonania przedmiotu umowy na zasadach i zgodnie z zakresem po</w:t>
      </w:r>
      <w:r w:rsidR="00F95D0C">
        <w:rPr>
          <w:rFonts w:cs="Times New Roman"/>
          <w:bCs/>
          <w:sz w:val="24"/>
          <w:szCs w:val="24"/>
          <w:lang w:eastAsia="hi-IN"/>
        </w:rPr>
        <w:t>danym przez Zamawiającego w SIWZ</w:t>
      </w:r>
      <w:r w:rsidRPr="00A01F58">
        <w:rPr>
          <w:rFonts w:cs="Times New Roman"/>
          <w:bCs/>
          <w:sz w:val="24"/>
          <w:szCs w:val="24"/>
          <w:lang w:eastAsia="hi-IN"/>
        </w:rPr>
        <w:t>.</w:t>
      </w:r>
    </w:p>
    <w:p w14:paraId="3B571F0B" w14:textId="77777777" w:rsidR="00D95BD2" w:rsidRPr="00A01F58" w:rsidRDefault="00D95BD2" w:rsidP="002E2E06">
      <w:pPr>
        <w:pStyle w:val="LO-Normal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A01F58">
        <w:rPr>
          <w:rFonts w:cs="Times New Roman"/>
          <w:bCs/>
          <w:sz w:val="24"/>
          <w:szCs w:val="24"/>
          <w:lang w:eastAsia="hi-IN"/>
        </w:rPr>
        <w:t>Wykonawca zobowiązany jest do przestrzegania podczas trwania umowy wszystkich wymogów wynikających z obowiązujących przepisów, a w szczególności:</w:t>
      </w:r>
    </w:p>
    <w:p w14:paraId="184ECA2E" w14:textId="53F01C5E" w:rsidR="00D95BD2" w:rsidRPr="00A01F58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ustawy z dnia 14 grudnia 2019 r. o odpadach (Dz. U. z 2019 r., poz. 701</w:t>
      </w:r>
      <w:r w:rsidR="006C7214">
        <w:rPr>
          <w:bCs/>
          <w:sz w:val="24"/>
          <w:szCs w:val="24"/>
          <w:lang w:eastAsia="hi-IN"/>
        </w:rPr>
        <w:t xml:space="preserve">, z </w:t>
      </w:r>
      <w:proofErr w:type="spellStart"/>
      <w:r w:rsidR="006C7214">
        <w:rPr>
          <w:bCs/>
          <w:sz w:val="24"/>
          <w:szCs w:val="24"/>
          <w:lang w:eastAsia="hi-IN"/>
        </w:rPr>
        <w:t>późn</w:t>
      </w:r>
      <w:proofErr w:type="spellEnd"/>
      <w:r w:rsidR="006C7214">
        <w:rPr>
          <w:bCs/>
          <w:sz w:val="24"/>
          <w:szCs w:val="24"/>
          <w:lang w:eastAsia="hi-IN"/>
        </w:rPr>
        <w:t>. zm.</w:t>
      </w:r>
      <w:r w:rsidRPr="00A01F58">
        <w:rPr>
          <w:bCs/>
          <w:sz w:val="24"/>
          <w:szCs w:val="24"/>
          <w:lang w:eastAsia="hi-IN"/>
        </w:rPr>
        <w:t>);</w:t>
      </w:r>
    </w:p>
    <w:p w14:paraId="21AF10BE" w14:textId="27AE92E8" w:rsidR="00D95BD2" w:rsidRPr="00A01F58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 xml:space="preserve">ustawy z dnia 13 września 1996 r. o utrzymaniu czystości i porządku w gminach </w:t>
      </w:r>
      <w:r w:rsidR="00EC0FED">
        <w:rPr>
          <w:bCs/>
          <w:sz w:val="24"/>
          <w:szCs w:val="24"/>
          <w:lang w:eastAsia="hi-IN"/>
        </w:rPr>
        <w:br/>
      </w:r>
      <w:r w:rsidRPr="00A01F58">
        <w:rPr>
          <w:bCs/>
          <w:sz w:val="24"/>
          <w:szCs w:val="24"/>
          <w:lang w:eastAsia="hi-IN"/>
        </w:rPr>
        <w:t>(Dz.U. z 2018 r. poz. 1454 ze zm.);</w:t>
      </w:r>
    </w:p>
    <w:p w14:paraId="54220E2E" w14:textId="418D8D99" w:rsidR="00D95BD2" w:rsidRPr="00A01F58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rozporządzenia Ministra Środowiska z dnia 16 czerwca 2009 r. w sprawie bezpieczeństwa i higieny pracy przy gospodarowaniu odpadami komunalnymi (Dz.U. z 2009 r.</w:t>
      </w:r>
      <w:r w:rsidR="00565D76">
        <w:rPr>
          <w:sz w:val="24"/>
          <w:szCs w:val="24"/>
        </w:rPr>
        <w:t>,</w:t>
      </w:r>
      <w:r w:rsidRPr="00A01F58">
        <w:rPr>
          <w:sz w:val="24"/>
          <w:szCs w:val="24"/>
        </w:rPr>
        <w:t xml:space="preserve"> poz. 868).</w:t>
      </w:r>
    </w:p>
    <w:p w14:paraId="50BE07B9" w14:textId="77777777" w:rsidR="00B240B0" w:rsidRPr="00A01F58" w:rsidRDefault="00B240B0" w:rsidP="00845D1F">
      <w:pPr>
        <w:pStyle w:val="Default"/>
        <w:shd w:val="clear" w:color="auto" w:fill="FFFFFF"/>
        <w:rPr>
          <w:b/>
        </w:rPr>
      </w:pPr>
    </w:p>
    <w:p w14:paraId="7A0F9097" w14:textId="7AE397DB" w:rsidR="00F41149" w:rsidRPr="00A01F58" w:rsidRDefault="00EC0FED" w:rsidP="005D7952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§ 4</w:t>
      </w:r>
    </w:p>
    <w:p w14:paraId="19786C7D" w14:textId="77777777" w:rsidR="002B6EC8" w:rsidRPr="00A01F58" w:rsidRDefault="002B6EC8" w:rsidP="005D7952">
      <w:pPr>
        <w:keepNext/>
        <w:spacing w:after="120"/>
        <w:jc w:val="center"/>
        <w:rPr>
          <w:b/>
          <w:bCs/>
          <w:sz w:val="24"/>
          <w:szCs w:val="24"/>
        </w:rPr>
      </w:pPr>
      <w:r w:rsidRPr="00A01F58">
        <w:rPr>
          <w:b/>
          <w:bCs/>
          <w:sz w:val="24"/>
          <w:szCs w:val="24"/>
        </w:rPr>
        <w:t>Oświadczenia Wykonawcy</w:t>
      </w:r>
    </w:p>
    <w:p w14:paraId="7241872A" w14:textId="77777777" w:rsidR="002B6EC8" w:rsidRPr="00A01F58" w:rsidRDefault="002B6EC8" w:rsidP="002E2E06">
      <w:pPr>
        <w:pStyle w:val="LO-Normal"/>
        <w:numPr>
          <w:ilvl w:val="0"/>
          <w:numId w:val="1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01F58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potencjał techniczny i osobowy gwarantujący terminowe wykonywanie umowy według standardu staranności obowiązującego przy zawodowym prowadzeniu działalności gospodarczej.</w:t>
      </w:r>
    </w:p>
    <w:p w14:paraId="56EB3F15" w14:textId="77777777" w:rsidR="002B6EC8" w:rsidRPr="00A01F58" w:rsidRDefault="002B6EC8" w:rsidP="002E2E06">
      <w:pPr>
        <w:pStyle w:val="LO-Normal"/>
        <w:numPr>
          <w:ilvl w:val="0"/>
          <w:numId w:val="1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01F58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w dniu podpisania niniejszej umowy i posiadać będzie w trakcie obowiązywania umowy, niezbędne następujące uprawnienia i dokumenty:</w:t>
      </w:r>
    </w:p>
    <w:p w14:paraId="19DFE6F7" w14:textId="77777777" w:rsidR="002B6EC8" w:rsidRPr="00A01F58" w:rsidRDefault="002B6EC8" w:rsidP="002E2E06">
      <w:pPr>
        <w:widowControl w:val="0"/>
        <w:numPr>
          <w:ilvl w:val="0"/>
          <w:numId w:val="14"/>
        </w:numPr>
        <w:suppressAutoHyphens/>
        <w:ind w:left="709" w:hanging="425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dokumenty potwierdzające uzyskanie stosownych zezwoleń właściwego organu na prowadzenie działalności w zakresie gospodarki odpadami;</w:t>
      </w:r>
    </w:p>
    <w:p w14:paraId="3DAC5F82" w14:textId="2CC43AAD" w:rsidR="002B6EC8" w:rsidRPr="00A01F58" w:rsidRDefault="002B6EC8" w:rsidP="002E2E06">
      <w:pPr>
        <w:widowControl w:val="0"/>
        <w:numPr>
          <w:ilvl w:val="0"/>
          <w:numId w:val="14"/>
        </w:numPr>
        <w:suppressAutoHyphens/>
        <w:ind w:left="709" w:hanging="425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wpis do rejestru podmiotów wprowadzających produkty, produkty w opakowaniach i gospodarujących odpadami, o którym mowa w art. 49 ust. 1 ustawy z dnia 14 grudnia 2012 r. o odpadach (Dz.U. z 2019 r.</w:t>
      </w:r>
      <w:r w:rsidR="00C645B3" w:rsidRPr="00A01F58">
        <w:rPr>
          <w:bCs/>
          <w:sz w:val="24"/>
          <w:szCs w:val="24"/>
          <w:lang w:eastAsia="hi-IN"/>
        </w:rPr>
        <w:t>,</w:t>
      </w:r>
      <w:r w:rsidRPr="00A01F58">
        <w:rPr>
          <w:bCs/>
          <w:sz w:val="24"/>
          <w:szCs w:val="24"/>
          <w:lang w:eastAsia="hi-IN"/>
        </w:rPr>
        <w:t xml:space="preserve"> poz. 701 ze zm.).</w:t>
      </w:r>
    </w:p>
    <w:p w14:paraId="738BDE3A" w14:textId="7C7366F4" w:rsidR="00C3638B" w:rsidRPr="00A01F58" w:rsidRDefault="00C3638B" w:rsidP="00ED0312">
      <w:pPr>
        <w:pStyle w:val="Default"/>
        <w:shd w:val="clear" w:color="auto" w:fill="FFFFFF"/>
        <w:spacing w:before="120"/>
        <w:jc w:val="both"/>
      </w:pPr>
    </w:p>
    <w:p w14:paraId="4610201B" w14:textId="38CFD64A" w:rsidR="00F41149" w:rsidRPr="00A01F58" w:rsidRDefault="00EC0FED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§ 5</w:t>
      </w:r>
    </w:p>
    <w:p w14:paraId="5C3BAAC9" w14:textId="026E0840" w:rsidR="002167E5" w:rsidRPr="00A01F58" w:rsidRDefault="002E2E06" w:rsidP="002B229A">
      <w:pPr>
        <w:pStyle w:val="Default"/>
        <w:shd w:val="clear" w:color="auto" w:fill="FFFFFF"/>
        <w:jc w:val="both"/>
        <w:rPr>
          <w:b/>
          <w:bCs/>
        </w:rPr>
      </w:pPr>
      <w:r w:rsidRPr="00A01F58">
        <w:t xml:space="preserve">Przedmiot umowy zostanie wykonany w okresie </w:t>
      </w:r>
      <w:r w:rsidRPr="00A01F58">
        <w:rPr>
          <w:b/>
          <w:bCs/>
        </w:rPr>
        <w:t>od dnia 1 stycznia</w:t>
      </w:r>
      <w:r w:rsidR="00930E2B" w:rsidRPr="00A01F58">
        <w:rPr>
          <w:b/>
          <w:bCs/>
        </w:rPr>
        <w:t xml:space="preserve"> 2020 r. do dnia 31 grudnia 2020</w:t>
      </w:r>
      <w:r w:rsidRPr="00A01F58">
        <w:rPr>
          <w:b/>
          <w:bCs/>
        </w:rPr>
        <w:t xml:space="preserve"> r.</w:t>
      </w:r>
      <w:r w:rsidRPr="00A01F58">
        <w:t xml:space="preserve"> włącznie.</w:t>
      </w:r>
    </w:p>
    <w:p w14:paraId="7813CFFC" w14:textId="351552FC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 xml:space="preserve">§ </w:t>
      </w:r>
      <w:r w:rsidR="00EC0FED">
        <w:rPr>
          <w:b/>
          <w:bCs/>
        </w:rPr>
        <w:t>6</w:t>
      </w:r>
    </w:p>
    <w:p w14:paraId="6EF910EB" w14:textId="640AEFF8" w:rsidR="0032375C" w:rsidRPr="00A01F58" w:rsidRDefault="0032375C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Wynagrodzenie</w:t>
      </w:r>
    </w:p>
    <w:p w14:paraId="32DE87D1" w14:textId="12A4ECD1" w:rsidR="0032375C" w:rsidRPr="00A01F58" w:rsidRDefault="0032375C" w:rsidP="002313EF">
      <w:pPr>
        <w:numPr>
          <w:ilvl w:val="0"/>
          <w:numId w:val="6"/>
        </w:num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Za wykonanie przedmiotu umowy Wykonawca otrzyma wynagrodzenie w kwocie zgodnej z ofertą Wykonawcy złożoną w postepowaniu o udzielenie zamówienia publicznego, w wyniku którego zawarta została niniejsza umowa.</w:t>
      </w:r>
    </w:p>
    <w:p w14:paraId="1E0D2AEE" w14:textId="7CA2F3DF" w:rsidR="0032375C" w:rsidRPr="00A01F58" w:rsidRDefault="0032375C" w:rsidP="002313EF">
      <w:pPr>
        <w:numPr>
          <w:ilvl w:val="0"/>
          <w:numId w:val="6"/>
        </w:numPr>
        <w:shd w:val="clear" w:color="auto" w:fill="FFFFFF"/>
        <w:jc w:val="both"/>
        <w:rPr>
          <w:kern w:val="2"/>
          <w:sz w:val="24"/>
          <w:szCs w:val="24"/>
          <w:lang w:eastAsia="hi-IN" w:bidi="hi-IN"/>
        </w:rPr>
      </w:pPr>
      <w:r w:rsidRPr="00A01F58">
        <w:rPr>
          <w:kern w:val="2"/>
          <w:sz w:val="24"/>
          <w:szCs w:val="24"/>
          <w:lang w:eastAsia="hi-IN" w:bidi="hi-IN"/>
        </w:rPr>
        <w:t>Wynagrodzenie będzie sumą wynagrodzeń obliczonych odrębnie dla odbioru każdej frakcji odpadów, przy czym wynagrodzenie za odbiór każdej frakcji odpadów będzie iloczynem faktycznej liczby Mg odebranych odpadów tej frakcji, zgodnie z kartami przekazania odpadów, oraz ceny jednostkowej za odbiór 1 Mg tej frakcji odpadów wskazanej w ofercie Wykonawcy.</w:t>
      </w:r>
    </w:p>
    <w:p w14:paraId="193C50D4" w14:textId="29D60E94" w:rsidR="00EC0FED" w:rsidRPr="008803BA" w:rsidRDefault="0032375C" w:rsidP="00EC0FED">
      <w:pPr>
        <w:numPr>
          <w:ilvl w:val="0"/>
          <w:numId w:val="6"/>
        </w:num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Zgodnie z ofertą Wykonawcy ceny jednostkowe za zagospodarowanie odpadów przedstawiają się następująco:</w:t>
      </w:r>
    </w:p>
    <w:p w14:paraId="39F59B13" w14:textId="77777777" w:rsidR="00EC0FED" w:rsidRDefault="00EC0FED" w:rsidP="00EC0FED">
      <w:p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1E4AFB60" w14:textId="77777777" w:rsidR="00EC0FED" w:rsidRPr="00A01F58" w:rsidRDefault="00EC0FED" w:rsidP="00EC0FED">
      <w:p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</w:p>
    <w:tbl>
      <w:tblPr>
        <w:tblW w:w="9048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629"/>
        <w:gridCol w:w="992"/>
        <w:gridCol w:w="993"/>
        <w:gridCol w:w="992"/>
        <w:gridCol w:w="992"/>
      </w:tblGrid>
      <w:tr w:rsidR="00882EAE" w:rsidRPr="00A01F58" w14:paraId="0C9E7F53" w14:textId="77777777" w:rsidTr="00077745">
        <w:trPr>
          <w:cantSplit/>
          <w:tblHeader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7BFB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E16BE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B203C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22453" w14:textId="0B02CCAA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 xml:space="preserve">Cena za przyjęcie na instalację odpadów o masie jednego Mg </w:t>
            </w:r>
            <w:r w:rsidR="00077745" w:rsidRPr="00A01F58">
              <w:rPr>
                <w:rFonts w:ascii="Times New Roman" w:hAnsi="Times New Roman" w:cs="Times New Roman"/>
                <w:b/>
                <w:bCs/>
              </w:rPr>
              <w:br/>
            </w:r>
            <w:r w:rsidRPr="00A01F58">
              <w:rPr>
                <w:rFonts w:ascii="Times New Roman" w:hAnsi="Times New Roman" w:cs="Times New Roman"/>
                <w:b/>
                <w:bCs/>
              </w:rPr>
              <w:t>(w złotych)</w:t>
            </w:r>
          </w:p>
        </w:tc>
      </w:tr>
      <w:tr w:rsidR="00882EAE" w:rsidRPr="00A01F58" w14:paraId="0F8E36CD" w14:textId="77777777" w:rsidTr="00077745">
        <w:trPr>
          <w:cantSplit/>
          <w:tblHeader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759A9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77F4F" w14:textId="77777777" w:rsidR="00882EAE" w:rsidRPr="00A01F58" w:rsidRDefault="00882EAE" w:rsidP="00EC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BEE84" w14:textId="77777777" w:rsidR="00882EAE" w:rsidRPr="00A01F58" w:rsidRDefault="00882EAE" w:rsidP="00EC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56EDD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F64A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76534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882EAE" w:rsidRPr="00A01F58" w14:paraId="5F9BF543" w14:textId="77777777" w:rsidTr="00077745">
        <w:trPr>
          <w:cantSplit/>
          <w:tblHeader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91E4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A8967" w14:textId="77777777" w:rsidR="00882EAE" w:rsidRPr="00A01F58" w:rsidRDefault="00882EAE" w:rsidP="00EC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F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61839" w14:textId="77777777" w:rsidR="00882EAE" w:rsidRPr="00A01F58" w:rsidRDefault="00882EAE" w:rsidP="00EC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F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F7C28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ABE0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82466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82EAE" w:rsidRPr="00A01F58" w14:paraId="4111C04D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CE52D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0E762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zmieszane (niesegregowane)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97424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20 03 01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DBF09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688FF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2787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468D6737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B1606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8CC09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81F4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15 01 02, 20 01 39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A7B14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0920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DB47B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1C70C4D1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D8285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5047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metale,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9A632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15 01 04, 20 01 40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B3CA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33DCC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66E23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2FECF74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B5653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B842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A538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20 01 01, 15 01 01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B5938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A9F4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C0EE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6E4E9949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987B5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7FA41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szkło,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85EBD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20 01 02, 15 01 07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D696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51DDF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7C4A3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C52B254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B7A55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0EF9C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5209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20 03 07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659D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1BAD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A92BE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2B1F3D3A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042BF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D412D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zużyte opony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A2021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16 01 03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2845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C9C81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CEDF6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270E6B68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C9C6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82BE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zużyte urządzenia elektryczne i elektroniczne inne niż wymienione w 20 01 21 i 20 01 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9F225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200135*,</w:t>
            </w:r>
          </w:p>
          <w:p w14:paraId="769B677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34EE8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6ED27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4C6F7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34F40CEE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B40E8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5F319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BF8CC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17 01 07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DECE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4FE86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60E0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1ED4817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0D01E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CD794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29F3" w14:textId="047086B9" w:rsidR="00882EAE" w:rsidRPr="00A01F58" w:rsidRDefault="00882EAE" w:rsidP="00301DEA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 xml:space="preserve">20 02 01,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4B0D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1B480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65E68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DEA" w:rsidRPr="00A01F58" w14:paraId="30FA3BBB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3F249" w14:textId="4120D0E4" w:rsidR="00301DEA" w:rsidRPr="00A01F58" w:rsidRDefault="00301DEA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2C48B" w14:textId="51D12EE7" w:rsidR="00301DEA" w:rsidRPr="00A01F58" w:rsidRDefault="00301DEA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kuchenne ulegające biodegradacji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AE328" w14:textId="6BED1848" w:rsidR="00301DEA" w:rsidRPr="00A01F58" w:rsidRDefault="00301DEA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20 01 08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96D7D" w14:textId="77777777" w:rsidR="00301DEA" w:rsidRPr="00A01F58" w:rsidRDefault="00301DEA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A4D45" w14:textId="77777777" w:rsidR="00301DEA" w:rsidRPr="00A01F58" w:rsidRDefault="00301DEA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32976" w14:textId="77777777" w:rsidR="00301DEA" w:rsidRPr="00A01F58" w:rsidRDefault="00301DEA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DD91D21" w14:textId="77777777" w:rsidTr="00077745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39474" w14:textId="3F086BEA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  <w:r w:rsidR="00301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2EC33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leki inne niż wymienione w 20 01 31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C33FF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69DF9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72E33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44514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5F6A6A2" w14:textId="77777777" w:rsidR="0032375C" w:rsidRPr="00A01F58" w:rsidRDefault="0032375C" w:rsidP="0032375C">
      <w:pPr>
        <w:shd w:val="clear" w:color="auto" w:fill="FFFFFF"/>
        <w:ind w:left="360"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5DFB54C6" w14:textId="4F542CA2" w:rsidR="00F41149" w:rsidRPr="00A01F58" w:rsidRDefault="00945042" w:rsidP="009961A8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Wynagrodzenie Wykonawcy </w:t>
      </w:r>
      <w:r w:rsidR="009961A8" w:rsidRPr="00A01F58">
        <w:rPr>
          <w:rFonts w:cs="Times New Roman"/>
          <w:color w:val="000000"/>
          <w:sz w:val="24"/>
          <w:szCs w:val="24"/>
        </w:rPr>
        <w:t xml:space="preserve">nie może przekroczyć </w:t>
      </w:r>
      <w:r w:rsidR="00077745" w:rsidRPr="00A01F58">
        <w:rPr>
          <w:rFonts w:cs="Times New Roman"/>
          <w:color w:val="000000"/>
          <w:sz w:val="24"/>
          <w:szCs w:val="24"/>
        </w:rPr>
        <w:t>………………………</w:t>
      </w:r>
      <w:r w:rsidR="009961A8" w:rsidRPr="00A01F58">
        <w:rPr>
          <w:rFonts w:cs="Times New Roman"/>
          <w:color w:val="000000"/>
          <w:sz w:val="24"/>
          <w:szCs w:val="24"/>
        </w:rPr>
        <w:t xml:space="preserve"> zł /brutto/ (słownie, zł: </w:t>
      </w:r>
      <w:r w:rsidR="00077745" w:rsidRPr="00A01F58">
        <w:rPr>
          <w:rFonts w:cs="Times New Roman"/>
          <w:color w:val="000000"/>
          <w:sz w:val="24"/>
          <w:szCs w:val="24"/>
        </w:rPr>
        <w:t>………………………………………………………..</w:t>
      </w:r>
      <w:r w:rsidR="009961A8" w:rsidRPr="00A01F58">
        <w:rPr>
          <w:rFonts w:cs="Times New Roman"/>
          <w:color w:val="000000"/>
          <w:sz w:val="24"/>
          <w:szCs w:val="24"/>
        </w:rPr>
        <w:t>)</w:t>
      </w:r>
      <w:r w:rsidRPr="00A01F58">
        <w:rPr>
          <w:rFonts w:cs="Times New Roman"/>
          <w:color w:val="000000"/>
          <w:sz w:val="24"/>
          <w:szCs w:val="24"/>
        </w:rPr>
        <w:t xml:space="preserve"> tj. </w:t>
      </w:r>
      <w:r w:rsidR="00037FB0" w:rsidRPr="00A01F58">
        <w:rPr>
          <w:rFonts w:cs="Times New Roman"/>
          <w:color w:val="000000"/>
          <w:sz w:val="24"/>
          <w:szCs w:val="24"/>
        </w:rPr>
        <w:t>ceny</w:t>
      </w:r>
      <w:r w:rsidRPr="00A01F58">
        <w:rPr>
          <w:rFonts w:cs="Times New Roman"/>
          <w:color w:val="000000"/>
          <w:sz w:val="24"/>
          <w:szCs w:val="24"/>
        </w:rPr>
        <w:t xml:space="preserve"> w ofercie Wykonawcy</w:t>
      </w:r>
      <w:r w:rsidR="009961A8" w:rsidRPr="00A01F58">
        <w:rPr>
          <w:rFonts w:cs="Times New Roman"/>
          <w:color w:val="000000"/>
          <w:sz w:val="24"/>
          <w:szCs w:val="24"/>
        </w:rPr>
        <w:t>.</w:t>
      </w:r>
    </w:p>
    <w:p w14:paraId="0DF01B15" w14:textId="28F4D993" w:rsidR="00F41149" w:rsidRPr="00A01F58" w:rsidRDefault="008F750F" w:rsidP="008F750F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>Wynagrodzenie płatne będzie po zakończeniu danego miesiąca świadczenia usługi na podstawie prawidłowo wystawionych faktur VAT na rachunek bankowy Wykonawcy wskazany w fakturze VAT</w:t>
      </w:r>
      <w:r w:rsidR="009961A8" w:rsidRPr="00A01F58">
        <w:rPr>
          <w:rFonts w:cs="Times New Roman"/>
          <w:color w:val="000000"/>
          <w:sz w:val="24"/>
          <w:szCs w:val="24"/>
        </w:rPr>
        <w:t>,</w:t>
      </w:r>
      <w:r w:rsidRPr="00A01F58">
        <w:rPr>
          <w:rFonts w:cs="Times New Roman"/>
          <w:color w:val="000000"/>
          <w:sz w:val="24"/>
          <w:szCs w:val="24"/>
        </w:rPr>
        <w:t xml:space="preserve"> z</w:t>
      </w:r>
      <w:r w:rsidR="00F41149" w:rsidRPr="00A01F58">
        <w:rPr>
          <w:rFonts w:cs="Times New Roman"/>
          <w:color w:val="000000"/>
          <w:sz w:val="24"/>
          <w:szCs w:val="24"/>
        </w:rPr>
        <w:t xml:space="preserve"> terminem płatności </w:t>
      </w:r>
      <w:r w:rsidR="006F5176" w:rsidRPr="00A01F58">
        <w:rPr>
          <w:rFonts w:cs="Times New Roman"/>
          <w:color w:val="000000"/>
          <w:sz w:val="24"/>
          <w:szCs w:val="24"/>
        </w:rPr>
        <w:t>…….</w:t>
      </w:r>
      <w:r w:rsidR="00F41149" w:rsidRPr="00A01F58">
        <w:rPr>
          <w:rFonts w:cs="Times New Roman"/>
          <w:color w:val="000000"/>
          <w:sz w:val="24"/>
          <w:szCs w:val="24"/>
        </w:rPr>
        <w:t xml:space="preserve"> dni od daty wpływu prawidłowo wystawionej faktury do </w:t>
      </w:r>
      <w:r w:rsidR="00B4320A" w:rsidRPr="00A01F58">
        <w:rPr>
          <w:rFonts w:cs="Times New Roman"/>
          <w:color w:val="000000"/>
          <w:sz w:val="24"/>
          <w:szCs w:val="24"/>
        </w:rPr>
        <w:t>Zamawiającego</w:t>
      </w:r>
      <w:r w:rsidR="00F41149" w:rsidRPr="00A01F58">
        <w:rPr>
          <w:rFonts w:cs="Times New Roman"/>
          <w:color w:val="000000"/>
          <w:sz w:val="24"/>
          <w:szCs w:val="24"/>
        </w:rPr>
        <w:t>.</w:t>
      </w:r>
    </w:p>
    <w:p w14:paraId="4F4B9E5D" w14:textId="484B6999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Rozliczenie pomiędzy Stronami za wykonany przedmiot zamówienia następować będzie miesięcznie, na podstawie faktury zatwierdzonej </w:t>
      </w:r>
      <w:r w:rsidR="00B502A5" w:rsidRPr="00A01F58">
        <w:rPr>
          <w:rFonts w:cs="Times New Roman"/>
          <w:color w:val="000000"/>
          <w:sz w:val="24"/>
          <w:szCs w:val="24"/>
        </w:rPr>
        <w:t xml:space="preserve">przez Zamawiającego </w:t>
      </w:r>
      <w:r w:rsidRPr="00A01F58">
        <w:rPr>
          <w:rFonts w:cs="Times New Roman"/>
          <w:color w:val="000000"/>
          <w:sz w:val="24"/>
          <w:szCs w:val="24"/>
        </w:rPr>
        <w:t xml:space="preserve"> i wystawionej przez Wykon</w:t>
      </w:r>
      <w:r w:rsidR="006F62C3" w:rsidRPr="00A01F58">
        <w:rPr>
          <w:rFonts w:cs="Times New Roman"/>
          <w:color w:val="000000"/>
          <w:sz w:val="24"/>
          <w:szCs w:val="24"/>
        </w:rPr>
        <w:t xml:space="preserve">awcę, z załączonymi dokumentami, </w:t>
      </w:r>
      <w:r w:rsidRPr="00A01F58">
        <w:rPr>
          <w:rFonts w:cs="Times New Roman"/>
          <w:sz w:val="24"/>
          <w:szCs w:val="24"/>
        </w:rPr>
        <w:t xml:space="preserve">potwierdzającymi </w:t>
      </w:r>
      <w:r w:rsidR="00882EAE" w:rsidRPr="00A01F58">
        <w:rPr>
          <w:rFonts w:cs="Times New Roman"/>
          <w:color w:val="000000"/>
          <w:sz w:val="24"/>
          <w:szCs w:val="24"/>
        </w:rPr>
        <w:t xml:space="preserve">przyjęcie do instalacji </w:t>
      </w:r>
      <w:r w:rsidR="008E40AA" w:rsidRPr="00A01F58">
        <w:rPr>
          <w:rFonts w:cs="Times New Roman"/>
          <w:color w:val="000000"/>
          <w:sz w:val="24"/>
          <w:szCs w:val="24"/>
        </w:rPr>
        <w:t xml:space="preserve">odpadów. </w:t>
      </w:r>
      <w:r w:rsidRPr="00A01F58">
        <w:rPr>
          <w:rFonts w:cs="Times New Roman"/>
          <w:color w:val="000000"/>
          <w:sz w:val="24"/>
          <w:szCs w:val="24"/>
        </w:rPr>
        <w:t>Niekompletność dokumentów rozliczeniowych stanowi podstawę nie przyjęcia faktury przez Zamawiającego.</w:t>
      </w:r>
    </w:p>
    <w:p w14:paraId="0A453FC7" w14:textId="636670CF" w:rsidR="008E40AA" w:rsidRPr="00A01F58" w:rsidRDefault="008E40AA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sz w:val="24"/>
          <w:szCs w:val="24"/>
        </w:rPr>
        <w:t>Faktury VAT należy wystawiać</w:t>
      </w:r>
      <w:r w:rsidR="00C00656" w:rsidRPr="00A01F58">
        <w:rPr>
          <w:rFonts w:cs="Times New Roman"/>
          <w:sz w:val="24"/>
          <w:szCs w:val="24"/>
        </w:rPr>
        <w:t xml:space="preserve"> na</w:t>
      </w:r>
      <w:r w:rsidRPr="00A01F58">
        <w:rPr>
          <w:rFonts w:cs="Times New Roman"/>
          <w:sz w:val="24"/>
          <w:szCs w:val="24"/>
        </w:rPr>
        <w:t>:</w:t>
      </w:r>
    </w:p>
    <w:p w14:paraId="65C69204" w14:textId="1AB0CAC3" w:rsidR="008E40AA" w:rsidRPr="00A01F58" w:rsidRDefault="008E40AA" w:rsidP="008E40AA">
      <w:pPr>
        <w:pStyle w:val="Akapitzlist1"/>
        <w:shd w:val="clear" w:color="auto" w:fill="FFFFFF"/>
        <w:suppressAutoHyphens w:val="0"/>
        <w:ind w:left="360"/>
        <w:jc w:val="both"/>
        <w:rPr>
          <w:rFonts w:cs="Times New Roman"/>
          <w:kern w:val="2"/>
          <w:sz w:val="24"/>
          <w:szCs w:val="24"/>
          <w:u w:val="single"/>
          <w:lang w:eastAsia="hi-IN" w:bidi="hi-IN"/>
        </w:rPr>
      </w:pPr>
      <w:r w:rsidRPr="00A01F58">
        <w:rPr>
          <w:rFonts w:cs="Times New Roman"/>
          <w:sz w:val="24"/>
          <w:szCs w:val="24"/>
          <w:u w:val="single"/>
        </w:rPr>
        <w:t xml:space="preserve">Gmina Lelis, ul. Szkolna 39, 07 – 402 Lelis, NIP 758-21-23-571 </w:t>
      </w:r>
    </w:p>
    <w:p w14:paraId="1AAF7185" w14:textId="19C77483" w:rsidR="0013556E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sz w:val="24"/>
          <w:szCs w:val="24"/>
        </w:rPr>
        <w:t xml:space="preserve">W przypadku wystawienia przez Wykonawcę faktury VAT niezgodnie z umową lub obowiązującymi przepisami prawa, Zamawiający uprawniony jest do </w:t>
      </w:r>
      <w:r w:rsidRPr="00A01F58">
        <w:rPr>
          <w:rFonts w:cs="Times New Roman"/>
          <w:color w:val="000000"/>
          <w:sz w:val="24"/>
          <w:szCs w:val="24"/>
        </w:rPr>
        <w:t xml:space="preserve">wstrzymania zapłaty wynagrodzenia do czasu usunięcia tej niezgodności. W takim przypadku Zamawiający nie jest </w:t>
      </w:r>
      <w:r w:rsidRPr="00A01F58">
        <w:rPr>
          <w:rFonts w:cs="Times New Roman"/>
          <w:color w:val="000000"/>
          <w:sz w:val="24"/>
          <w:szCs w:val="24"/>
        </w:rPr>
        <w:lastRenderedPageBreak/>
        <w:t>zobowiązany do zapłaty odsetek ustawowych za okres wstrzymania się z dokonaniem zapłaty wynagrodzenia</w:t>
      </w:r>
      <w:r w:rsidR="0013556E" w:rsidRPr="00A01F58">
        <w:rPr>
          <w:rFonts w:cs="Times New Roman"/>
          <w:color w:val="000000"/>
          <w:sz w:val="24"/>
          <w:szCs w:val="24"/>
        </w:rPr>
        <w:t>.</w:t>
      </w:r>
    </w:p>
    <w:p w14:paraId="2307364B" w14:textId="1FC2E9E4" w:rsidR="00F41149" w:rsidRPr="00A01F58" w:rsidRDefault="0013556E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kern w:val="2"/>
          <w:sz w:val="24"/>
          <w:szCs w:val="24"/>
          <w:lang w:eastAsia="hi-IN" w:bidi="hi-IN"/>
        </w:rPr>
        <w:t xml:space="preserve">Faktura wystawiona bezpodstawnie lub nieprawidłowo zostanie zwrócona Wykonawcy, a nowy okres płatności rozpoczyna swój bieg od dnia otrzymania prawidłowo wystawionej faktury. </w:t>
      </w:r>
    </w:p>
    <w:p w14:paraId="66BAB349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>Za dzień zapłaty uznaje się dzień obciążenia rachunku bankowego Zamawiającego.</w:t>
      </w:r>
    </w:p>
    <w:p w14:paraId="237CE1C5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Zamawiający nie przewiduje udzielania zaliczek. </w:t>
      </w:r>
    </w:p>
    <w:p w14:paraId="79AC93AF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01F58">
        <w:rPr>
          <w:rFonts w:cs="Times New Roman"/>
          <w:color w:val="000000"/>
          <w:sz w:val="24"/>
          <w:szCs w:val="24"/>
        </w:rPr>
        <w:t xml:space="preserve">Za nieterminową płatność faktur przysługują odsetki ustawowe. </w:t>
      </w:r>
    </w:p>
    <w:p w14:paraId="26361D9C" w14:textId="74ABB7E4" w:rsidR="006C1586" w:rsidRPr="00A01F58" w:rsidRDefault="006C1586" w:rsidP="006C158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01F58">
        <w:rPr>
          <w:rFonts w:cs="Times New Roman"/>
          <w:color w:val="000000"/>
          <w:sz w:val="24"/>
          <w:szCs w:val="24"/>
        </w:rPr>
        <w:t>Wykonawca ma możliwość przes</w:t>
      </w:r>
      <w:r w:rsidR="006B1434" w:rsidRPr="00A01F58">
        <w:rPr>
          <w:rFonts w:cs="Times New Roman"/>
          <w:color w:val="000000"/>
          <w:sz w:val="24"/>
          <w:szCs w:val="24"/>
        </w:rPr>
        <w:t>y</w:t>
      </w:r>
      <w:r w:rsidRPr="00A01F58">
        <w:rPr>
          <w:rFonts w:cs="Times New Roman"/>
          <w:color w:val="000000"/>
          <w:sz w:val="24"/>
          <w:szCs w:val="24"/>
        </w:rPr>
        <w:t>łania drogą elektroniczną ustrukturyzowanej faktury elektronicznej w rozumieniu ustawy o elektronicznym fakturowaniu.</w:t>
      </w:r>
    </w:p>
    <w:p w14:paraId="4514D487" w14:textId="15A8C325" w:rsidR="00F75DBA" w:rsidRPr="00A01F58" w:rsidRDefault="006F3F4C" w:rsidP="005F7B8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01F58">
        <w:rPr>
          <w:rFonts w:cs="Times New Roman"/>
          <w:sz w:val="24"/>
          <w:szCs w:val="24"/>
        </w:rPr>
        <w:t xml:space="preserve">Wykonawca wyraża zgodę na potrącenie z wynagrodzenia należności z tytułu kar umownych. </w:t>
      </w:r>
    </w:p>
    <w:p w14:paraId="7372EA94" w14:textId="77777777" w:rsidR="005F7B86" w:rsidRPr="00A01F58" w:rsidRDefault="005F7B86" w:rsidP="00B240B0">
      <w:pPr>
        <w:pStyle w:val="Default"/>
        <w:shd w:val="clear" w:color="auto" w:fill="FFFFFF"/>
        <w:rPr>
          <w:b/>
          <w:bCs/>
          <w:color w:val="auto"/>
        </w:rPr>
      </w:pPr>
    </w:p>
    <w:p w14:paraId="68348C0E" w14:textId="64630858" w:rsidR="00F41149" w:rsidRPr="00A01F58" w:rsidRDefault="00F41149" w:rsidP="00F41149">
      <w:pPr>
        <w:pStyle w:val="Default"/>
        <w:shd w:val="clear" w:color="auto" w:fill="FFFFFF"/>
        <w:jc w:val="center"/>
      </w:pPr>
      <w:r w:rsidRPr="00A01F58">
        <w:rPr>
          <w:b/>
          <w:bCs/>
        </w:rPr>
        <w:t xml:space="preserve">§ </w:t>
      </w:r>
      <w:r w:rsidR="00EC0FED">
        <w:rPr>
          <w:b/>
          <w:bCs/>
        </w:rPr>
        <w:t>7</w:t>
      </w:r>
    </w:p>
    <w:p w14:paraId="28490B97" w14:textId="54598A4E" w:rsidR="00CE0471" w:rsidRPr="00CE0471" w:rsidRDefault="00CE0471" w:rsidP="00CE0471">
      <w:pPr>
        <w:pStyle w:val="Default"/>
        <w:shd w:val="clear" w:color="auto" w:fill="FFFFFF"/>
        <w:tabs>
          <w:tab w:val="num" w:pos="720"/>
        </w:tabs>
        <w:spacing w:after="66"/>
        <w:jc w:val="center"/>
        <w:rPr>
          <w:b/>
        </w:rPr>
      </w:pPr>
      <w:r>
        <w:rPr>
          <w:b/>
        </w:rPr>
        <w:t>Kary umowne</w:t>
      </w:r>
    </w:p>
    <w:p w14:paraId="42EDEED8" w14:textId="77777777" w:rsidR="00F41149" w:rsidRPr="00A01F58" w:rsidRDefault="00B502A5" w:rsidP="00B502A5">
      <w:pPr>
        <w:pStyle w:val="Default"/>
        <w:shd w:val="clear" w:color="auto" w:fill="FFFFFF"/>
        <w:tabs>
          <w:tab w:val="num" w:pos="720"/>
        </w:tabs>
        <w:spacing w:after="66"/>
        <w:jc w:val="both"/>
      </w:pPr>
      <w:r w:rsidRPr="00A01F58">
        <w:t>1.</w:t>
      </w:r>
      <w:r w:rsidR="00F41149" w:rsidRPr="00A01F58">
        <w:t xml:space="preserve">Wykonawca zapłaci Zamawiającemu kary umowne: </w:t>
      </w:r>
    </w:p>
    <w:p w14:paraId="0681FC88" w14:textId="29CAE916" w:rsidR="00F41149" w:rsidRPr="00A01F58" w:rsidRDefault="00F87FA7" w:rsidP="00B502A5">
      <w:pPr>
        <w:pStyle w:val="Default"/>
        <w:shd w:val="clear" w:color="auto" w:fill="FFFFFF"/>
        <w:spacing w:after="66"/>
        <w:jc w:val="both"/>
        <w:rPr>
          <w:color w:val="auto"/>
        </w:rPr>
      </w:pPr>
      <w:r w:rsidRPr="00A01F58">
        <w:t>1</w:t>
      </w:r>
      <w:r w:rsidR="00B502A5" w:rsidRPr="00A01F58">
        <w:t>)</w:t>
      </w:r>
      <w:r w:rsidRPr="00A01F58">
        <w:t xml:space="preserve"> </w:t>
      </w:r>
      <w:r w:rsidR="00F41149" w:rsidRPr="00A01F58">
        <w:t xml:space="preserve">za odstąpienie przez Zamawiającego od umowy z przyczyn leżących po stronie Wykonawcy – </w:t>
      </w:r>
      <w:r w:rsidR="00077745" w:rsidRPr="00A01F58">
        <w:t xml:space="preserve">    </w:t>
      </w:r>
      <w:r w:rsidR="00022237" w:rsidRPr="00A01F58">
        <w:t xml:space="preserve">       </w:t>
      </w:r>
      <w:r w:rsidR="00F41149" w:rsidRPr="00A01F58">
        <w:t xml:space="preserve">w wysokości </w:t>
      </w:r>
      <w:r w:rsidR="00037FB0" w:rsidRPr="00A01F58">
        <w:t>1</w:t>
      </w:r>
      <w:r w:rsidR="006E53A8" w:rsidRPr="00A01F58">
        <w:t xml:space="preserve">0 </w:t>
      </w:r>
      <w:r w:rsidR="00F41149" w:rsidRPr="00A01F58">
        <w:t>% wynagr</w:t>
      </w:r>
      <w:r w:rsidR="00B502A5" w:rsidRPr="00A01F58">
        <w:t xml:space="preserve">odzenia brutto określonego </w:t>
      </w:r>
      <w:r w:rsidR="00F41149" w:rsidRPr="00A01F58">
        <w:t xml:space="preserve"> </w:t>
      </w:r>
      <w:r w:rsidR="006C7214">
        <w:rPr>
          <w:color w:val="auto"/>
        </w:rPr>
        <w:t>w § 8</w:t>
      </w:r>
      <w:r w:rsidR="00F41149" w:rsidRPr="00A01F58">
        <w:rPr>
          <w:color w:val="auto"/>
        </w:rPr>
        <w:t xml:space="preserve"> ust. </w:t>
      </w:r>
      <w:r w:rsidR="00077745" w:rsidRPr="00A01F58">
        <w:rPr>
          <w:color w:val="auto"/>
        </w:rPr>
        <w:t>4</w:t>
      </w:r>
      <w:r w:rsidR="00176F5D" w:rsidRPr="00A01F58">
        <w:rPr>
          <w:color w:val="auto"/>
        </w:rPr>
        <w:t>;</w:t>
      </w:r>
    </w:p>
    <w:p w14:paraId="6AB45476" w14:textId="08D84340" w:rsidR="00176F5D" w:rsidRPr="00A01F58" w:rsidRDefault="009239A3" w:rsidP="00586DDA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>
        <w:t>2</w:t>
      </w:r>
      <w:r w:rsidR="00F87FA7" w:rsidRPr="00A01F58">
        <w:t xml:space="preserve">) </w:t>
      </w:r>
      <w:r w:rsidR="00176F5D" w:rsidRPr="00A01F58">
        <w:t>w przypadku niedopełnienia wymogu informowania o braku</w:t>
      </w:r>
      <w:r w:rsidR="007348A7">
        <w:t xml:space="preserve"> możliwości przyjęcia odpadów do instalacji komunalnej</w:t>
      </w:r>
      <w:r w:rsidR="00176F5D" w:rsidRPr="00A01F58">
        <w:t xml:space="preserve"> lub ponownej możli</w:t>
      </w:r>
      <w:r w:rsidR="007348A7">
        <w:t xml:space="preserve">wości przyjęcia odpadów </w:t>
      </w:r>
      <w:r w:rsidR="00176F5D" w:rsidRPr="00A01F58">
        <w:t xml:space="preserve"> </w:t>
      </w:r>
      <w:r w:rsidR="0013123A" w:rsidRPr="00A01F58">
        <w:br/>
      </w:r>
      <w:r w:rsidR="00176F5D" w:rsidRPr="00A01F58">
        <w:t>w wysokości 1000,00 zł za każdy taki przypadek.</w:t>
      </w:r>
    </w:p>
    <w:p w14:paraId="04EBBDF9" w14:textId="60D90BA3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 w:rsidRPr="00A01F58">
        <w:t>2.</w:t>
      </w:r>
      <w:r w:rsidR="00F41149" w:rsidRPr="00A01F58">
        <w:t>Kary umowne określone w ust. 1</w:t>
      </w:r>
      <w:r w:rsidR="00B72052" w:rsidRPr="00A01F58">
        <w:t xml:space="preserve">, pkt. </w:t>
      </w:r>
      <w:r w:rsidR="00F87FA7" w:rsidRPr="00A01F58">
        <w:t>1</w:t>
      </w:r>
      <w:r w:rsidR="00F41149" w:rsidRPr="00A01F58">
        <w:t xml:space="preserve"> Wykonawca będzie wpłacał na rachunek bankowy Zamawiającego w terminie 14 dni od daty wystąpienia z żądaniem zapłaty. </w:t>
      </w:r>
    </w:p>
    <w:p w14:paraId="62E3AD9B" w14:textId="01AD641A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t>3.</w:t>
      </w:r>
      <w:r w:rsidR="00F41149" w:rsidRPr="00A01F58">
        <w:t>Zamawiający potrąci</w:t>
      </w:r>
      <w:r w:rsidR="00B72052" w:rsidRPr="00A01F58">
        <w:t xml:space="preserve"> należne</w:t>
      </w:r>
      <w:r w:rsidRPr="00A01F58">
        <w:t xml:space="preserve"> mu kar</w:t>
      </w:r>
      <w:r w:rsidR="00B72052" w:rsidRPr="00A01F58">
        <w:t>y określone w ust. 1, pkt. 2</w:t>
      </w:r>
      <w:r w:rsidR="00586DDA" w:rsidRPr="00A01F58">
        <w:t>,</w:t>
      </w:r>
      <w:r w:rsidR="00B72052" w:rsidRPr="00A01F58">
        <w:t xml:space="preserve"> 3</w:t>
      </w:r>
      <w:r w:rsidR="00586DDA" w:rsidRPr="00A01F58">
        <w:t xml:space="preserve">, </w:t>
      </w:r>
      <w:r w:rsidR="00F87FA7" w:rsidRPr="00A01F58">
        <w:t>4</w:t>
      </w:r>
      <w:r w:rsidRPr="00A01F58">
        <w:t xml:space="preserve"> </w:t>
      </w:r>
      <w:r w:rsidR="00F41149" w:rsidRPr="00A01F58">
        <w:t>z wynagrodzenia należnego na podstawie faktur miesięcznych</w:t>
      </w:r>
      <w:r w:rsidR="00B72052" w:rsidRPr="00A01F58">
        <w:t xml:space="preserve">, przedstawiając </w:t>
      </w:r>
      <w:r w:rsidR="005C5669" w:rsidRPr="00A01F58">
        <w:rPr>
          <w:rFonts w:eastAsia="TimesNewRomanPSMT"/>
        </w:rPr>
        <w:t xml:space="preserve">pisemne obliczenie kar umownych, o które pomniejszy wynagrodzenie. Jeżeli wynagrodzenie Wykonawcy jest niższe niż wyliczona do </w:t>
      </w:r>
      <w:r w:rsidR="005C5669" w:rsidRPr="00A01F58">
        <w:rPr>
          <w:rFonts w:eastAsia="TimesNewRomanPSMT"/>
          <w:color w:val="auto"/>
        </w:rPr>
        <w:t>potrącenia kara umowna, Wykonawca zobowiązuje się tę różnicę dopłacić.</w:t>
      </w:r>
    </w:p>
    <w:p w14:paraId="5387FD55" w14:textId="5753715F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4.</w:t>
      </w:r>
      <w:r w:rsidR="00FA4FCC" w:rsidRPr="00A01F58">
        <w:rPr>
          <w:color w:val="auto"/>
        </w:rPr>
        <w:t>Strony</w:t>
      </w:r>
      <w:r w:rsidR="00F41149" w:rsidRPr="00A01F58">
        <w:rPr>
          <w:color w:val="auto"/>
        </w:rPr>
        <w:t xml:space="preserve"> zastrzega</w:t>
      </w:r>
      <w:r w:rsidR="00FA4FCC" w:rsidRPr="00A01F58">
        <w:rPr>
          <w:color w:val="auto"/>
        </w:rPr>
        <w:t>ją</w:t>
      </w:r>
      <w:r w:rsidR="00F41149" w:rsidRPr="00A01F58">
        <w:rPr>
          <w:color w:val="auto"/>
        </w:rPr>
        <w:t xml:space="preserve"> sobie prawo do odszkodowania uzupełniającego, przenoszącego wysokość kar umownych,</w:t>
      </w:r>
      <w:r w:rsidR="00FA4FCC" w:rsidRPr="00A01F58">
        <w:rPr>
          <w:color w:val="auto"/>
        </w:rPr>
        <w:t xml:space="preserve"> do wysokości rzeczywiście poniesionej szkody,</w:t>
      </w:r>
      <w:r w:rsidR="00F41149" w:rsidRPr="00A01F58">
        <w:rPr>
          <w:color w:val="auto"/>
        </w:rPr>
        <w:t xml:space="preserve"> dochodzonego na zasadach ogólnych.</w:t>
      </w:r>
    </w:p>
    <w:p w14:paraId="230E808B" w14:textId="77777777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 w:rsidRPr="00A01F58">
        <w:t>5.</w:t>
      </w:r>
      <w:r w:rsidR="00F41149" w:rsidRPr="00A01F58">
        <w:t xml:space="preserve">Wykonawca nie może zbywać ani przenosić na rzecz osób trzecich </w:t>
      </w:r>
      <w:r w:rsidRPr="00A01F58">
        <w:t xml:space="preserve">praw </w:t>
      </w:r>
      <w:r w:rsidR="00F41149" w:rsidRPr="00A01F58">
        <w:t>i obowiązków powstałych w związku</w:t>
      </w:r>
      <w:r w:rsidR="00EE55FA" w:rsidRPr="00A01F58">
        <w:t xml:space="preserve"> z realizacją niniejszej umowy bez zgody zamawiającego.</w:t>
      </w:r>
    </w:p>
    <w:p w14:paraId="701D5DB5" w14:textId="77777777" w:rsidR="000F61A0" w:rsidRPr="00A01F58" w:rsidRDefault="00FA4FCC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6. Wykonawca ponosi odpowiedzialność z tytułu szkody wyrządzonej osobie trzeciej w trakcie realizacji zamówienia</w:t>
      </w:r>
    </w:p>
    <w:p w14:paraId="757360B6" w14:textId="42D60007" w:rsidR="00865029" w:rsidRPr="00A01F58" w:rsidRDefault="000F61A0" w:rsidP="00865029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7</w:t>
      </w:r>
      <w:r w:rsidR="00FA4FCC" w:rsidRPr="00A01F58">
        <w:rPr>
          <w:color w:val="auto"/>
        </w:rPr>
        <w:t xml:space="preserve">. </w:t>
      </w:r>
      <w:r w:rsidRPr="00A01F58">
        <w:rPr>
          <w:color w:val="auto"/>
        </w:rPr>
        <w:t xml:space="preserve">Określony obowiązek zapłaty przez Wykonawcę Zamawiającemu nałożonych na niego kar z tytułu określanego w ust. 1 pkt 1 – 4 obciąża również Wykonawcę w przypadku gdy kary te zostaną nałożone na Zamawiającego po zakończeniu przez Wykonawcę realizacji umowy, a dotyczyć będą okresu realizacji przez Wykonawcę niniejszej umowy. </w:t>
      </w:r>
    </w:p>
    <w:p w14:paraId="6F74B05E" w14:textId="77777777" w:rsidR="007348A7" w:rsidRDefault="007348A7" w:rsidP="00EC0FED">
      <w:pPr>
        <w:pStyle w:val="Default"/>
        <w:shd w:val="clear" w:color="auto" w:fill="FFFFFF"/>
        <w:rPr>
          <w:b/>
          <w:bCs/>
          <w:color w:val="auto"/>
        </w:rPr>
      </w:pPr>
    </w:p>
    <w:p w14:paraId="4FB281D3" w14:textId="3C9CAA73" w:rsidR="0013123A" w:rsidRDefault="00F41149" w:rsidP="0082406C">
      <w:pPr>
        <w:pStyle w:val="Default"/>
        <w:shd w:val="clear" w:color="auto" w:fill="FFFFFF"/>
        <w:jc w:val="center"/>
        <w:rPr>
          <w:b/>
          <w:bCs/>
          <w:color w:val="auto"/>
        </w:rPr>
      </w:pPr>
      <w:r w:rsidRPr="00A01F58">
        <w:rPr>
          <w:b/>
          <w:bCs/>
          <w:color w:val="auto"/>
        </w:rPr>
        <w:t xml:space="preserve">§ </w:t>
      </w:r>
      <w:r w:rsidR="00EC0FED">
        <w:rPr>
          <w:b/>
          <w:bCs/>
          <w:color w:val="auto"/>
        </w:rPr>
        <w:t>8</w:t>
      </w:r>
    </w:p>
    <w:p w14:paraId="4C4444B5" w14:textId="720CABB8" w:rsidR="0075622B" w:rsidRPr="00A01F58" w:rsidRDefault="0075622B" w:rsidP="0082406C">
      <w:pPr>
        <w:pStyle w:val="Default"/>
        <w:shd w:val="clear" w:color="auto" w:fill="FFFFFF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</w:t>
      </w:r>
    </w:p>
    <w:p w14:paraId="23F05CC7" w14:textId="483EE67D" w:rsidR="0082406C" w:rsidRPr="00A01F58" w:rsidRDefault="0074039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1</w:t>
      </w:r>
      <w:r w:rsidR="00B502A5" w:rsidRPr="00A01F58">
        <w:rPr>
          <w:color w:val="auto"/>
        </w:rPr>
        <w:t>.</w:t>
      </w:r>
      <w:r w:rsidR="0082406C" w:rsidRPr="00A01F58">
        <w:rPr>
          <w:color w:val="auto"/>
        </w:rPr>
        <w:t xml:space="preserve"> Zamawiający ma prawo odstąpić od umowy, jeżeli Wykonawca narusza w sposób istotny postanowienia umowy. Oświadczenie o odstąpieni</w:t>
      </w:r>
      <w:r w:rsidR="000A1AFE">
        <w:rPr>
          <w:color w:val="auto"/>
        </w:rPr>
        <w:t>u może być złożone w terminie 9</w:t>
      </w:r>
      <w:r w:rsidR="009239A3">
        <w:rPr>
          <w:color w:val="auto"/>
        </w:rPr>
        <w:t>0</w:t>
      </w:r>
      <w:r w:rsidR="0082406C" w:rsidRPr="00A01F58">
        <w:rPr>
          <w:color w:val="auto"/>
        </w:rPr>
        <w:t xml:space="preserve"> dni od dnia powzięcia wiadomości o przyczynach stanowiących podstawę odstąpienia.</w:t>
      </w:r>
    </w:p>
    <w:p w14:paraId="57240FBD" w14:textId="43B8FCA6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2. Istotne naruszenia Umowy, o których mowa w ust. 1 obejmują w szczególności przypadki:</w:t>
      </w:r>
    </w:p>
    <w:p w14:paraId="1D7CB083" w14:textId="476D76D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1) utratę przez Wykonawcę prawa do wykonywania działalności będącej przedmiotem niniejszej umowy;</w:t>
      </w:r>
    </w:p>
    <w:p w14:paraId="538C45D0" w14:textId="0BCC98E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2) nie rozpoczęcie wykonywania przedmiotu umowy bez uzasadnionej przyczyny pomimo wezwania Zamawiającego;</w:t>
      </w:r>
    </w:p>
    <w:p w14:paraId="475F2D8E" w14:textId="55F0306D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lastRenderedPageBreak/>
        <w:t>3) przerwanie bez uzasadnionej przyczyny wykonywania przedmiotu umo</w:t>
      </w:r>
      <w:r w:rsidR="00E14198" w:rsidRPr="00A01F58">
        <w:rPr>
          <w:color w:val="auto"/>
        </w:rPr>
        <w:t>wy na okres dłuższy niż 3 dni;</w:t>
      </w:r>
    </w:p>
    <w:p w14:paraId="29637721" w14:textId="58B22E37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4) </w:t>
      </w:r>
      <w:r w:rsidR="00E14198" w:rsidRPr="00A01F58">
        <w:rPr>
          <w:color w:val="auto"/>
        </w:rPr>
        <w:t xml:space="preserve">nie </w:t>
      </w:r>
      <w:r w:rsidRPr="00A01F58">
        <w:rPr>
          <w:color w:val="auto"/>
        </w:rPr>
        <w:t>wykonywanie przez Wykonawcę obowiązków wynikających z obowiązujących w odniesieniu do przedmiotu umowy przepisów prawa;</w:t>
      </w:r>
    </w:p>
    <w:p w14:paraId="67DDFEF5" w14:textId="39032DEA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5) wszczęcie likwidacji  Wykonawcy;</w:t>
      </w:r>
    </w:p>
    <w:p w14:paraId="4A8AF244" w14:textId="0BF24D20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6) zawieszenie przez Wykonawcę działalności.</w:t>
      </w:r>
    </w:p>
    <w:p w14:paraId="09481874" w14:textId="26B96A5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3.</w:t>
      </w:r>
      <w:r w:rsidR="00E14198" w:rsidRPr="00A01F58">
        <w:rPr>
          <w:color w:val="auto"/>
        </w:rPr>
        <w:t xml:space="preserve"> </w:t>
      </w:r>
      <w:r w:rsidRPr="00A01F58">
        <w:rPr>
          <w:color w:val="auto"/>
        </w:rPr>
        <w:t>Zamawiający ma prawo odstąpić od Umowy również w przypadku, gdy wystąpi istotna zmiana okoliczności powodująca, że wykonanie umowy nie leży w interesie publicznym, czego nie można było przewidzieć w chwili zawarcia umowy. W tym przypadku odstąpienie od u</w:t>
      </w:r>
      <w:r w:rsidR="009239A3">
        <w:rPr>
          <w:color w:val="auto"/>
        </w:rPr>
        <w:t>mowy może nastąpić w terminie 90</w:t>
      </w:r>
      <w:r w:rsidRPr="00A01F58">
        <w:rPr>
          <w:color w:val="auto"/>
        </w:rPr>
        <w:t xml:space="preserve"> dni od dnia powzięcia wiadomości o przyczynach stanowiących podstawę odstąpienia. </w:t>
      </w:r>
    </w:p>
    <w:p w14:paraId="2DDED808" w14:textId="7E21989F" w:rsidR="0082406C" w:rsidRPr="00A01F58" w:rsidRDefault="00E14198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4. </w:t>
      </w:r>
      <w:r w:rsidR="0082406C" w:rsidRPr="00A01F58">
        <w:rPr>
          <w:color w:val="auto"/>
        </w:rPr>
        <w:t>W przypadku odstąpienia od umowy, o którym mowa w ust. 3 Wykonawca może żądać wyłącznie wynagrodzenia należnego mu z tytułu wykonania części umowy.</w:t>
      </w:r>
    </w:p>
    <w:p w14:paraId="59128618" w14:textId="44576377" w:rsidR="0082406C" w:rsidRPr="00A01F58" w:rsidRDefault="00E14198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5. </w:t>
      </w:r>
      <w:r w:rsidR="0082406C" w:rsidRPr="00A01F58">
        <w:rPr>
          <w:color w:val="auto"/>
        </w:rPr>
        <w:t>Warunkiem odstąpienia przez Zamawiającego od Umowy w przypadkach opisanych w ust. 2</w:t>
      </w:r>
      <w:r w:rsidR="00FF0591" w:rsidRPr="00A01F58">
        <w:rPr>
          <w:color w:val="auto"/>
        </w:rPr>
        <w:br/>
      </w:r>
      <w:r w:rsidR="0082406C" w:rsidRPr="00A01F58">
        <w:rPr>
          <w:color w:val="auto"/>
        </w:rPr>
        <w:t xml:space="preserve"> pkt 1-4 jest uprzednie wezwanie Wykonawcy do wykonywania swoich obowiązków zgodnie z umową oraz wyznaczenie w tym celu dodatkowego 3 dniowego terminu.</w:t>
      </w:r>
    </w:p>
    <w:p w14:paraId="0AF1C573" w14:textId="0880F189" w:rsidR="008B4A24" w:rsidRPr="00A01F58" w:rsidRDefault="008B4A24" w:rsidP="008B4A24">
      <w:pPr>
        <w:pStyle w:val="Default"/>
        <w:shd w:val="clear" w:color="auto" w:fill="FFFFFF"/>
        <w:tabs>
          <w:tab w:val="left" w:pos="8755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6. Zamawiający ma prawo rozwiązać umowę poprzez wypowiedzenie</w:t>
      </w:r>
      <w:r w:rsidR="009239A3">
        <w:rPr>
          <w:color w:val="auto"/>
        </w:rPr>
        <w:t xml:space="preserve"> bez podawania przyczyny </w:t>
      </w:r>
      <w:r w:rsidRPr="00A01F58">
        <w:rPr>
          <w:color w:val="auto"/>
        </w:rPr>
        <w:t xml:space="preserve"> z zachowaniem okresu 30 dni ze skutkiem na koniec miesiąca, następującego po tym w którym złożono oświadczenie o wypowiedzeniu. </w:t>
      </w:r>
    </w:p>
    <w:p w14:paraId="19DED085" w14:textId="09FAC993" w:rsidR="0082406C" w:rsidRPr="00A01F58" w:rsidRDefault="008B4A24" w:rsidP="008B4A24">
      <w:pPr>
        <w:pStyle w:val="Default"/>
        <w:shd w:val="clear" w:color="auto" w:fill="FFFFFF"/>
        <w:tabs>
          <w:tab w:val="left" w:pos="8755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7. W przypadku wypowiedzenia zapłata nastąpi za miesiące faktycznie wykonywanych usług do czasu rozwiązania umowy na skutek wypowiedzenia.</w:t>
      </w:r>
      <w:r w:rsidR="00E14198" w:rsidRPr="00A01F58">
        <w:rPr>
          <w:color w:val="auto"/>
        </w:rPr>
        <w:tab/>
      </w:r>
    </w:p>
    <w:p w14:paraId="247F42FE" w14:textId="13FF5208" w:rsidR="00F41149" w:rsidRPr="00A01F58" w:rsidRDefault="008B4A24" w:rsidP="00B502A5">
      <w:pPr>
        <w:pStyle w:val="Default"/>
        <w:shd w:val="clear" w:color="auto" w:fill="FFFFFF"/>
        <w:tabs>
          <w:tab w:val="num" w:pos="720"/>
        </w:tabs>
        <w:spacing w:after="66"/>
        <w:jc w:val="both"/>
      </w:pPr>
      <w:r w:rsidRPr="00A01F58">
        <w:rPr>
          <w:color w:val="auto"/>
        </w:rPr>
        <w:t>8</w:t>
      </w:r>
      <w:r w:rsidR="00B502A5" w:rsidRPr="00A01F58">
        <w:rPr>
          <w:color w:val="auto"/>
        </w:rPr>
        <w:t>.</w:t>
      </w:r>
      <w:r w:rsidR="0074039C" w:rsidRPr="00A01F58">
        <w:rPr>
          <w:color w:val="auto"/>
        </w:rPr>
        <w:t xml:space="preserve"> </w:t>
      </w:r>
      <w:r w:rsidR="00F41149" w:rsidRPr="00A01F58">
        <w:rPr>
          <w:color w:val="auto"/>
        </w:rPr>
        <w:t xml:space="preserve">Wypowiedzenie umowy i odstąpienie od umowy musi nastąpić </w:t>
      </w:r>
      <w:r w:rsidR="00F41149" w:rsidRPr="00A01F58">
        <w:t xml:space="preserve">na piśmie pod rygorem nieważności oraz zawierać uzasadnienie. </w:t>
      </w:r>
    </w:p>
    <w:p w14:paraId="4139BD86" w14:textId="77777777" w:rsidR="00F41149" w:rsidRPr="00A01F58" w:rsidRDefault="00F41149" w:rsidP="00F41149">
      <w:pPr>
        <w:pStyle w:val="Default"/>
        <w:shd w:val="clear" w:color="auto" w:fill="FFFFFF"/>
        <w:jc w:val="both"/>
        <w:rPr>
          <w:b/>
          <w:bCs/>
        </w:rPr>
      </w:pPr>
    </w:p>
    <w:p w14:paraId="5F28A0CF" w14:textId="4AE4E01A" w:rsidR="00F41149" w:rsidRDefault="00EC0FED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§ 9</w:t>
      </w:r>
    </w:p>
    <w:p w14:paraId="7579BA06" w14:textId="59E26A72" w:rsidR="0075622B" w:rsidRPr="00A01F58" w:rsidRDefault="0075622B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  <w:bCs/>
        </w:rPr>
        <w:t>Zmiany umowy</w:t>
      </w:r>
    </w:p>
    <w:p w14:paraId="34AE0AF4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1.</w:t>
      </w:r>
      <w:r w:rsidR="00F41149" w:rsidRPr="00A01F58">
        <w:rPr>
          <w:color w:val="000000"/>
          <w:sz w:val="24"/>
          <w:szCs w:val="24"/>
        </w:rPr>
        <w:t>Zamawiający przewiduje możliwość dokonania zmian postano</w:t>
      </w:r>
      <w:r w:rsidRPr="00A01F58">
        <w:rPr>
          <w:color w:val="000000"/>
          <w:sz w:val="24"/>
          <w:szCs w:val="24"/>
        </w:rPr>
        <w:t xml:space="preserve">wień zawartej umowy </w:t>
      </w:r>
      <w:r w:rsidR="00F41149" w:rsidRPr="00A01F58">
        <w:rPr>
          <w:color w:val="000000"/>
          <w:sz w:val="24"/>
          <w:szCs w:val="24"/>
        </w:rPr>
        <w:t>w stosunku do treści oferty na podstawie której dokonano wyboru wykonawcy i określa następujące warunki takich zmian:</w:t>
      </w:r>
    </w:p>
    <w:p w14:paraId="13E6FFBF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1)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 przypadku wystąpienia konieczności wprowadzenia zmian dotyczących danych stron umowy, w tym zmiany teleadres</w:t>
      </w:r>
      <w:r w:rsidR="00855740" w:rsidRPr="00A01F58">
        <w:rPr>
          <w:color w:val="000000"/>
          <w:kern w:val="2"/>
          <w:sz w:val="24"/>
          <w:szCs w:val="24"/>
          <w:lang w:eastAsia="hi-IN" w:bidi="hi-IN"/>
        </w:rPr>
        <w:t>owe, zmiany w nazwie firmy itp.</w:t>
      </w:r>
    </w:p>
    <w:p w14:paraId="1FEDF258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2)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zmiany powszechnie obowiązujących przepisów prawa w zakresie mającym wpływ na realizację przedmiotu Umowy,</w:t>
      </w:r>
    </w:p>
    <w:p w14:paraId="0676D70A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3)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wystąpienie okoliczności uzasadniających dokonanie zmian w zakresie sposobu wykonania przedmiotu Zamówienia, jeśli zmiany te są korzystne dla Zamawiającego.</w:t>
      </w:r>
    </w:p>
    <w:p w14:paraId="440BF763" w14:textId="5C09FF77" w:rsidR="00F41149" w:rsidRPr="00A01F58" w:rsidRDefault="00EA462D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4</w:t>
      </w:r>
      <w:r w:rsidR="00B502A5" w:rsidRPr="00A01F58">
        <w:rPr>
          <w:color w:val="000000"/>
          <w:kern w:val="2"/>
          <w:sz w:val="24"/>
          <w:szCs w:val="24"/>
          <w:lang w:eastAsia="hi-IN" w:bidi="hi-IN"/>
        </w:rPr>
        <w:t>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Termin realizacji przedmiotu umowy w przypadku:</w:t>
      </w:r>
    </w:p>
    <w:p w14:paraId="1A1E68C9" w14:textId="77777777" w:rsidR="00F41149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a)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wystąpienia okoliczności niezależnych od Wykonawcy przy zachowaniu przez niego należytej staranności, skutkujących niemożnością dotrzymania terminu realizacji  przedmiotu zamówienia. W przypadku zmiany terminu realizacji przedmiotu umowy, termin ten może ulec przedłużeniu nie dłużej jednak, niż o czas trwania tych okoliczności.</w:t>
      </w:r>
    </w:p>
    <w:p w14:paraId="1BA69601" w14:textId="77777777" w:rsidR="004A492C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6)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Wysokość ceny ryczałtowej brutto w przypadku:</w:t>
      </w:r>
    </w:p>
    <w:p w14:paraId="60D55391" w14:textId="386BB603" w:rsidR="00F41149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a)</w:t>
      </w:r>
      <w:r w:rsidR="006C70EB">
        <w:rPr>
          <w:color w:val="000000"/>
          <w:kern w:val="2"/>
          <w:sz w:val="24"/>
          <w:szCs w:val="24"/>
          <w:lang w:eastAsia="hi-IN" w:bidi="hi-IN"/>
        </w:rPr>
        <w:t xml:space="preserve">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zmiany stawki podatku VAT dla usług objętych prze</w:t>
      </w:r>
      <w:r w:rsidRPr="00A01F58">
        <w:rPr>
          <w:color w:val="000000"/>
          <w:kern w:val="2"/>
          <w:sz w:val="24"/>
          <w:szCs w:val="24"/>
          <w:lang w:eastAsia="hi-IN" w:bidi="hi-IN"/>
        </w:rPr>
        <w:t xml:space="preserve">dmiotem zamówienia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 xml:space="preserve">w trakcie realizacji przedmiotu umowy, w takim przypadku strony dokonają odpowiedniej zmiany wynagrodzenia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lastRenderedPageBreak/>
        <w:t xml:space="preserve">brutto – dotyczy  to części  wynagrodzenia za usługi, których w dniu zmiany stawki podatku VAT jeszcze nie wykonano. </w:t>
      </w:r>
    </w:p>
    <w:p w14:paraId="72F3CC25" w14:textId="77777777" w:rsidR="00F41149" w:rsidRPr="00A01F58" w:rsidRDefault="004A492C" w:rsidP="00ED0312">
      <w:pPr>
        <w:pStyle w:val="Akapitzlist1"/>
        <w:shd w:val="clear" w:color="auto" w:fill="FFFFFF"/>
        <w:suppressAutoHyphens w:val="0"/>
        <w:spacing w:before="120"/>
        <w:ind w:left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eastAsia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="00F41149" w:rsidRPr="00A01F58">
        <w:rPr>
          <w:rFonts w:cs="Times New Roman"/>
          <w:color w:val="000000"/>
          <w:kern w:val="2"/>
          <w:sz w:val="24"/>
          <w:szCs w:val="24"/>
          <w:lang w:eastAsia="hi-IN" w:bidi="hi-IN"/>
        </w:rPr>
        <w:t>Powyższe postanowienia stanowią katalog zmian, na które Zamawiający może wyrazić zgodę, jednocześnie nie stanowią one zobowiązania Zamawiającego na ich wprowadzenie.</w:t>
      </w:r>
    </w:p>
    <w:p w14:paraId="0DEBABEB" w14:textId="77777777" w:rsidR="00F41149" w:rsidRPr="00A01F58" w:rsidRDefault="00F41149" w:rsidP="00F41149">
      <w:pPr>
        <w:pStyle w:val="Default"/>
        <w:shd w:val="clear" w:color="auto" w:fill="FFFFFF"/>
        <w:rPr>
          <w:b/>
          <w:bCs/>
        </w:rPr>
      </w:pPr>
    </w:p>
    <w:p w14:paraId="252F0F3E" w14:textId="5C39F1D5" w:rsidR="00F41149" w:rsidRDefault="00EC0FED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§ 10</w:t>
      </w:r>
    </w:p>
    <w:p w14:paraId="055D9A82" w14:textId="559BB839" w:rsidR="003F4057" w:rsidRPr="00A01F58" w:rsidRDefault="003F4057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Podwykonawstwo</w:t>
      </w:r>
    </w:p>
    <w:p w14:paraId="19689232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1. Wykonawca może powierzyć, zgodnie z ofertą Wykonawcy, wykonanie części usługi lub usług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odwykonawcom pod warunkiem, że posiadają oni kwalifikacje do ich wykonania.</w:t>
      </w:r>
    </w:p>
    <w:p w14:paraId="5BBD4561" w14:textId="77777777" w:rsidR="0038599B" w:rsidRPr="00A01F58" w:rsidRDefault="0038599B" w:rsidP="00ED0312">
      <w:pPr>
        <w:spacing w:before="120"/>
        <w:jc w:val="both"/>
        <w:rPr>
          <w:strike/>
          <w:sz w:val="24"/>
          <w:szCs w:val="24"/>
        </w:rPr>
      </w:pPr>
      <w:r w:rsidRPr="00A01F58">
        <w:rPr>
          <w:sz w:val="24"/>
          <w:szCs w:val="24"/>
        </w:rPr>
        <w:t xml:space="preserve">2. Wykonawca zwraca się z wnioskiem do Zamawiającego o wyrażenie zgody na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odwykonawcę, który będzie uczestniczył w realizacji przedmiotu umowy. Wraz z wnioskiem Wykonawca przedstawia umowę lub jej projekt. </w:t>
      </w:r>
    </w:p>
    <w:p w14:paraId="071B8371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3.Zamawiający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458E3A6D" w14:textId="139364DF" w:rsidR="0038599B" w:rsidRPr="00A01F58" w:rsidRDefault="009239A3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Zamawiający w terminie 30</w:t>
      </w:r>
      <w:r w:rsidR="0038599B" w:rsidRPr="00A01F58">
        <w:rPr>
          <w:sz w:val="24"/>
          <w:szCs w:val="24"/>
        </w:rPr>
        <w:t xml:space="preserve"> dni od otrzymania wniosku może zgłosić sprzeciw lub zastrzeżenia </w:t>
      </w:r>
      <w:r w:rsidR="00F80065" w:rsidRPr="00A01F58">
        <w:rPr>
          <w:sz w:val="24"/>
          <w:szCs w:val="24"/>
        </w:rPr>
        <w:t xml:space="preserve">   </w:t>
      </w:r>
      <w:r w:rsidR="0038599B" w:rsidRPr="00A01F58">
        <w:rPr>
          <w:sz w:val="24"/>
          <w:szCs w:val="24"/>
        </w:rPr>
        <w:t xml:space="preserve">     i żądać zmiany wskazanego </w:t>
      </w:r>
      <w:r w:rsidR="00F61746" w:rsidRPr="00A01F58">
        <w:rPr>
          <w:sz w:val="24"/>
          <w:szCs w:val="24"/>
        </w:rPr>
        <w:t>P</w:t>
      </w:r>
      <w:r w:rsidR="0038599B" w:rsidRPr="00A01F58">
        <w:rPr>
          <w:sz w:val="24"/>
          <w:szCs w:val="24"/>
        </w:rPr>
        <w:t>odwykonawcy z podaniem uzasadnienia.</w:t>
      </w:r>
    </w:p>
    <w:p w14:paraId="7C644029" w14:textId="656F1B36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5. </w:t>
      </w:r>
      <w:r w:rsidR="009239A3">
        <w:rPr>
          <w:sz w:val="24"/>
          <w:szCs w:val="24"/>
        </w:rPr>
        <w:t xml:space="preserve">Jeżeli Zamawiający w terminie 30 </w:t>
      </w:r>
      <w:r w:rsidRPr="00A01F58">
        <w:rPr>
          <w:sz w:val="24"/>
          <w:szCs w:val="24"/>
        </w:rPr>
        <w:t xml:space="preserve">dni od przedstawienia mu przez Wykonawcę umowy 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lub jej projektu wraz z częścią dokumentacji dotyczącą wykonania usługi określonych w umowie lub projekcie, nie zgłosi na piśmie sprzec</w:t>
      </w:r>
      <w:r w:rsidR="00986F27" w:rsidRPr="00A01F58">
        <w:rPr>
          <w:sz w:val="24"/>
          <w:szCs w:val="24"/>
        </w:rPr>
        <w:t>iwu lub zastrzeżeń, uważa się,</w:t>
      </w:r>
      <w:r w:rsidRPr="00A01F58">
        <w:rPr>
          <w:sz w:val="24"/>
          <w:szCs w:val="24"/>
        </w:rPr>
        <w:t xml:space="preserve"> że wyraził zgodę na zawarcie umowy.</w:t>
      </w:r>
    </w:p>
    <w:p w14:paraId="2CFE598F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6. Umowa pomiędzy Wykonawcą, 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powinna być zawarta w formie pisemnej pod rygorem nieważności.</w:t>
      </w:r>
    </w:p>
    <w:p w14:paraId="34BE95BF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7. W przypadku powierzenia przez Wykonawcę realizacji usługi Podwykonawcy, Wykonawca jest zobowiązany do dokonania we własnym zakresie zapłaty wynagrodzenia należnego Podwykonawcy z zachowaniem terminów płatności określonych w umowie z Podwykonawcą, które nie mogą być późniejsze niż termin</w:t>
      </w:r>
      <w:r w:rsidR="00F61746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 xml:space="preserve"> złożenia faktur przez Wykonawcę Zamawiającemu.</w:t>
      </w:r>
    </w:p>
    <w:p w14:paraId="0E838F37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8. Ostateczne rozliczenie finansowe pomiędzy Wykonawcą, a Podw</w:t>
      </w:r>
      <w:r w:rsidR="00FD7D63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 xml:space="preserve">konawcą musi nastąpić przed rozliczeniem między Zamawiającym, a Wykonawcą. Dowód rozliczenia z Podwykonawcą, Wykonawca przedstawi Zamawiającemu. </w:t>
      </w:r>
      <w:r w:rsidR="006741D1" w:rsidRPr="00A01F58">
        <w:rPr>
          <w:sz w:val="24"/>
          <w:szCs w:val="24"/>
        </w:rPr>
        <w:t xml:space="preserve">W przypadku dokonania bezpośredniej zapłaty </w:t>
      </w:r>
      <w:r w:rsidR="00F61746" w:rsidRPr="00A01F58">
        <w:rPr>
          <w:sz w:val="24"/>
          <w:szCs w:val="24"/>
        </w:rPr>
        <w:t>P</w:t>
      </w:r>
      <w:r w:rsidR="006741D1" w:rsidRPr="00A01F58">
        <w:rPr>
          <w:sz w:val="24"/>
          <w:szCs w:val="24"/>
        </w:rPr>
        <w:t xml:space="preserve">odwykonawcy lub dalszemu </w:t>
      </w:r>
      <w:r w:rsidR="00F61746" w:rsidRPr="00A01F58">
        <w:rPr>
          <w:sz w:val="24"/>
          <w:szCs w:val="24"/>
        </w:rPr>
        <w:t>P</w:t>
      </w:r>
      <w:r w:rsidR="006741D1" w:rsidRPr="00A01F58">
        <w:rPr>
          <w:sz w:val="24"/>
          <w:szCs w:val="24"/>
        </w:rPr>
        <w:t>odwykonawcy, Zamawiający potrąca kwotę wypłaconego wynagrodzenia z wynagrodzenia należnego Wykonawcy.</w:t>
      </w:r>
    </w:p>
    <w:p w14:paraId="6819E7C0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9. W przypadku nie przedstawienia przez Wykon</w:t>
      </w:r>
      <w:r w:rsidR="00670F52" w:rsidRPr="00A01F58">
        <w:rPr>
          <w:sz w:val="24"/>
          <w:szCs w:val="24"/>
        </w:rPr>
        <w:t xml:space="preserve">awcę rozliczenia z </w:t>
      </w:r>
      <w:r w:rsidR="00F61746" w:rsidRPr="00A01F58">
        <w:rPr>
          <w:sz w:val="24"/>
          <w:szCs w:val="24"/>
        </w:rPr>
        <w:t>P</w:t>
      </w:r>
      <w:r w:rsidR="00670F52" w:rsidRPr="00A01F58">
        <w:rPr>
          <w:sz w:val="24"/>
          <w:szCs w:val="24"/>
        </w:rPr>
        <w:t>odwykonawcą,</w:t>
      </w:r>
      <w:r w:rsidRPr="00A01F58">
        <w:rPr>
          <w:sz w:val="24"/>
          <w:szCs w:val="24"/>
        </w:rPr>
        <w:t xml:space="preserve"> Wykonawca wyraża zgodę na wstrzymanie jego wypłaty do czasu rozliczenia 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odwykonawcą, albo też dokona cesji wierzytelności z tytułu należności z wykonania niniejszej umowy na rzecz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</w:t>
      </w:r>
      <w:r w:rsidR="00FD7D63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>konawcy do wysokości należności podwykonawcy.</w:t>
      </w:r>
    </w:p>
    <w:p w14:paraId="44DCA87C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10.Do zawarcia przez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odwykonawcę umowy z dalszym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jest wymagana zgoda Zamawiającego i Wykonawcy.</w:t>
      </w:r>
    </w:p>
    <w:p w14:paraId="603880ED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11.Wykonanie prac w podwykonawstwie nie zwalnia Wykonawcy z odpowiedzialności za wykonanie obowiązków wynikających z umowy i obowiązujących przepisów prawa. Wykonawca odpowiada za działania i zaniechania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odwykonawców jak za własne.</w:t>
      </w:r>
    </w:p>
    <w:p w14:paraId="6C497B6A" w14:textId="77777777" w:rsidR="00D94DE7" w:rsidRDefault="00D94DE7" w:rsidP="003F4057">
      <w:pPr>
        <w:pStyle w:val="Default"/>
        <w:shd w:val="clear" w:color="auto" w:fill="FFFFFF"/>
        <w:rPr>
          <w:b/>
        </w:rPr>
      </w:pPr>
    </w:p>
    <w:p w14:paraId="01A23959" w14:textId="77777777" w:rsidR="004878ED" w:rsidRDefault="004878ED" w:rsidP="00073B23">
      <w:pPr>
        <w:pStyle w:val="Default"/>
        <w:shd w:val="clear" w:color="auto" w:fill="FFFFFF"/>
        <w:jc w:val="center"/>
        <w:rPr>
          <w:b/>
        </w:rPr>
      </w:pPr>
    </w:p>
    <w:p w14:paraId="477EB2AB" w14:textId="77777777" w:rsidR="004878ED" w:rsidRDefault="004878ED" w:rsidP="00073B23">
      <w:pPr>
        <w:pStyle w:val="Default"/>
        <w:shd w:val="clear" w:color="auto" w:fill="FFFFFF"/>
        <w:jc w:val="center"/>
        <w:rPr>
          <w:b/>
        </w:rPr>
      </w:pPr>
    </w:p>
    <w:p w14:paraId="2F33E148" w14:textId="1F583C23" w:rsidR="00C20E7E" w:rsidRDefault="00C20E7E" w:rsidP="00073B23">
      <w:pPr>
        <w:pStyle w:val="Default"/>
        <w:shd w:val="clear" w:color="auto" w:fill="FFFFFF"/>
        <w:jc w:val="center"/>
        <w:rPr>
          <w:b/>
        </w:rPr>
      </w:pPr>
      <w:bookmarkStart w:id="0" w:name="_GoBack"/>
      <w:bookmarkEnd w:id="0"/>
      <w:r w:rsidRPr="00A01F58">
        <w:rPr>
          <w:b/>
        </w:rPr>
        <w:lastRenderedPageBreak/>
        <w:t>§ 1</w:t>
      </w:r>
      <w:r w:rsidR="00EC0FED">
        <w:rPr>
          <w:b/>
        </w:rPr>
        <w:t>1</w:t>
      </w:r>
    </w:p>
    <w:p w14:paraId="51F754D2" w14:textId="187DEEA2" w:rsidR="003F4057" w:rsidRPr="00A01F58" w:rsidRDefault="003F4057" w:rsidP="00073B23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Zatrudnienie</w:t>
      </w:r>
    </w:p>
    <w:p w14:paraId="74564E69" w14:textId="5125732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1.</w:t>
      </w:r>
      <w:r w:rsidRPr="00A01F58">
        <w:tab/>
        <w:t xml:space="preserve">Zamawiający na podstawie art. 29 ust. 3a ustawy </w:t>
      </w:r>
      <w:proofErr w:type="spellStart"/>
      <w:r w:rsidRPr="00A01F58">
        <w:t>Pzp</w:t>
      </w:r>
      <w:proofErr w:type="spellEnd"/>
      <w:r w:rsidRPr="00A01F58">
        <w:t xml:space="preserve">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</w:t>
      </w:r>
      <w:r w:rsidR="00BC41AE" w:rsidRPr="00A01F58">
        <w:t xml:space="preserve"> czerwca 1974 r. - Kodeks pracy</w:t>
      </w:r>
      <w:r w:rsidR="00B467AC">
        <w:t xml:space="preserve"> (</w:t>
      </w:r>
      <w:r w:rsidR="009E76F9">
        <w:t>Dz. U. z 2019 r. poz. 1040</w:t>
      </w:r>
      <w:r w:rsidR="00B467AC">
        <w:t>,</w:t>
      </w:r>
      <w:r w:rsidR="009E76F9">
        <w:t xml:space="preserve"> </w:t>
      </w:r>
      <w:r w:rsidR="00B467AC" w:rsidRPr="00B467AC">
        <w:t xml:space="preserve">z </w:t>
      </w:r>
      <w:proofErr w:type="spellStart"/>
      <w:r w:rsidR="00B467AC" w:rsidRPr="00B467AC">
        <w:t>późn</w:t>
      </w:r>
      <w:proofErr w:type="spellEnd"/>
      <w:r w:rsidR="00B467AC" w:rsidRPr="00B467AC">
        <w:t>. zm.</w:t>
      </w:r>
      <w:r w:rsidR="00B467AC">
        <w:t>)</w:t>
      </w:r>
      <w:r w:rsidRPr="00A01F58">
        <w:t>.</w:t>
      </w:r>
    </w:p>
    <w:p w14:paraId="2E0B0862" w14:textId="5499FF82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2.</w:t>
      </w:r>
      <w:r w:rsidRPr="00A01F58">
        <w:tab/>
        <w:t xml:space="preserve"> Zamawiający wymaga zatrudnienia na podstawie umowy o pracę przez wykonawcę lub podwykonawcę osób wykonujących wskazane poniżej czynności w trakcie realizacji zamówienia: </w:t>
      </w:r>
      <w:r w:rsidR="00F87FA7" w:rsidRPr="00A01F58">
        <w:t xml:space="preserve"> pracownicy fizyczni wykonujący usługę zagospodarowania odpadów komunalnych, obsługujący urządzenia instalacji przetwarzania odpadów komunalnych, wykonujących czynności sortowania odpadów.</w:t>
      </w:r>
    </w:p>
    <w:p w14:paraId="784D635A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3.</w:t>
      </w:r>
      <w:r w:rsidRPr="00A01F58"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</w:t>
      </w:r>
    </w:p>
    <w:p w14:paraId="4BE96609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a)</w:t>
      </w:r>
      <w:r w:rsidRPr="00A01F58">
        <w:tab/>
        <w:t>żądania oświadczeń i dokumentów w zakresie potwierdzenia spełniania ww. wymogów i dokonywania ich oceny,</w:t>
      </w:r>
    </w:p>
    <w:p w14:paraId="53FC484D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b)</w:t>
      </w:r>
      <w:r w:rsidRPr="00A01F58">
        <w:tab/>
        <w:t xml:space="preserve"> żądania wyjaśnień w przypadku wątpliwości w zakresie potwierdzenia spełniania ww. wymogów,</w:t>
      </w:r>
    </w:p>
    <w:p w14:paraId="106E946F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c)</w:t>
      </w:r>
      <w:r w:rsidRPr="00A01F58">
        <w:tab/>
        <w:t>przeprowadzania kontroli na miejscu wykonywania świadczenia.</w:t>
      </w:r>
    </w:p>
    <w:p w14:paraId="7D410D5C" w14:textId="2B6EA0F4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4.</w:t>
      </w:r>
      <w:r w:rsidRPr="00A01F58">
        <w:tab/>
        <w:t xml:space="preserve">W trakcie realizacji zamówienia na każde wezwanie zamawiającego, w wyznaczonym w tym wezwaniu terminie nie krótszym niż 3 dni robocze, wykonawca przedłoży zamawiającemu wskazane poniżej dowody w celu potwierdzenia spełnienia wymogu zatrudnienia na podstawie umowy o pracę przez wykonawcę lub podwykonawcę osób wykonujących wskazane w ust. 2 czynności w trakcie realizacji zamówienia: oświadczenie wykonawcy lub podwykonawcy o zatrudnieniu na podstawie umowy o pracę osób wykonujących czynności, których </w:t>
      </w:r>
      <w:r w:rsidR="00F95D0C">
        <w:t xml:space="preserve">dotyczy wezwanie zamawiającego. </w:t>
      </w:r>
      <w:r w:rsidRPr="00A01F58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FB032F6" w14:textId="21A9B513" w:rsidR="00C20E7E" w:rsidRPr="00A01F58" w:rsidRDefault="00D94DE7" w:rsidP="00F87FA7">
      <w:pPr>
        <w:pStyle w:val="Default"/>
        <w:shd w:val="clear" w:color="auto" w:fill="FFFFFF"/>
        <w:tabs>
          <w:tab w:val="left" w:pos="284"/>
        </w:tabs>
        <w:jc w:val="both"/>
      </w:pPr>
      <w:r>
        <w:t>5</w:t>
      </w:r>
      <w:r w:rsidR="00C20E7E" w:rsidRPr="00A01F58">
        <w:t>.</w:t>
      </w:r>
      <w:r w:rsidR="00C20E7E" w:rsidRPr="00A01F58"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459FC110" w14:textId="59B4337C" w:rsidR="0038599B" w:rsidRPr="00A01F58" w:rsidRDefault="00670F52" w:rsidP="0038599B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1</w:t>
      </w:r>
      <w:r w:rsidR="00EC0FED">
        <w:rPr>
          <w:b/>
        </w:rPr>
        <w:t>2</w:t>
      </w:r>
    </w:p>
    <w:p w14:paraId="1CBE5769" w14:textId="5928E3F6" w:rsidR="0038599B" w:rsidRPr="00A01F58" w:rsidRDefault="0098244A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Porozumiewanie się Stron</w:t>
      </w:r>
    </w:p>
    <w:p w14:paraId="4D2C0D64" w14:textId="77777777" w:rsidR="00F41149" w:rsidRPr="00A01F58" w:rsidRDefault="00F41149" w:rsidP="00F4114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 xml:space="preserve">Osobami upoważnionymi do kontaktów w sprawie realizacji przedmiotu umowy są: </w:t>
      </w:r>
    </w:p>
    <w:p w14:paraId="2E0AA2A6" w14:textId="2D44B05F" w:rsidR="00F41149" w:rsidRPr="00A01F58" w:rsidRDefault="00F41149" w:rsidP="00F4114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- ze strony Zamawiającego – ……………………..</w:t>
      </w:r>
      <w:r w:rsidR="00F80065" w:rsidRPr="00A01F58">
        <w:rPr>
          <w:color w:val="000000"/>
          <w:sz w:val="24"/>
          <w:szCs w:val="24"/>
        </w:rPr>
        <w:t xml:space="preserve">, </w:t>
      </w:r>
      <w:proofErr w:type="spellStart"/>
      <w:r w:rsidR="00F80065" w:rsidRPr="00A01F58">
        <w:rPr>
          <w:color w:val="000000"/>
          <w:sz w:val="24"/>
          <w:szCs w:val="24"/>
        </w:rPr>
        <w:t>tel</w:t>
      </w:r>
      <w:proofErr w:type="spellEnd"/>
      <w:r w:rsidR="00F80065" w:rsidRPr="00A01F58">
        <w:rPr>
          <w:color w:val="000000"/>
          <w:sz w:val="24"/>
          <w:szCs w:val="24"/>
        </w:rPr>
        <w:t xml:space="preserve">………………………, </w:t>
      </w:r>
      <w:r w:rsidR="00B65F93">
        <w:rPr>
          <w:color w:val="000000"/>
          <w:sz w:val="24"/>
          <w:szCs w:val="24"/>
        </w:rPr>
        <w:br/>
      </w:r>
      <w:r w:rsidR="00F80065" w:rsidRPr="00A01F58">
        <w:rPr>
          <w:color w:val="000000"/>
          <w:sz w:val="24"/>
          <w:szCs w:val="24"/>
        </w:rPr>
        <w:t>e-mail:</w:t>
      </w:r>
      <w:r w:rsidR="00A71C43" w:rsidRPr="00A01F58">
        <w:rPr>
          <w:color w:val="000000"/>
          <w:sz w:val="24"/>
          <w:szCs w:val="24"/>
        </w:rPr>
        <w:t>………………………………..</w:t>
      </w:r>
    </w:p>
    <w:p w14:paraId="57A06E14" w14:textId="3F2EE4DC" w:rsidR="00A01F58" w:rsidRPr="00A01F58" w:rsidRDefault="00F41149" w:rsidP="00A01F58">
      <w:pPr>
        <w:pStyle w:val="Default"/>
        <w:shd w:val="clear" w:color="auto" w:fill="FFFFFF"/>
      </w:pPr>
      <w:r w:rsidRPr="00A01F58">
        <w:t xml:space="preserve">- ze strony Wykonawcy –  </w:t>
      </w:r>
      <w:r w:rsidR="00F80065" w:rsidRPr="00A01F58">
        <w:t xml:space="preserve">…………………….., </w:t>
      </w:r>
      <w:proofErr w:type="spellStart"/>
      <w:r w:rsidR="00F80065" w:rsidRPr="00A01F58">
        <w:t>tel</w:t>
      </w:r>
      <w:proofErr w:type="spellEnd"/>
      <w:r w:rsidR="00F80065" w:rsidRPr="00A01F58">
        <w:t>……………………</w:t>
      </w:r>
      <w:r w:rsidR="00A71C43" w:rsidRPr="00A01F58">
        <w:t xml:space="preserve">…, </w:t>
      </w:r>
      <w:r w:rsidR="00B65F93">
        <w:br/>
      </w:r>
      <w:r w:rsidR="00A71C43" w:rsidRPr="00A01F58">
        <w:t>e-mail:…………………………………</w:t>
      </w:r>
    </w:p>
    <w:p w14:paraId="4292163E" w14:textId="77777777" w:rsidR="00A01F58" w:rsidRPr="00A01F58" w:rsidRDefault="00A01F58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5A2E1428" w14:textId="2816145A" w:rsidR="00F41149" w:rsidRDefault="00670F52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§ 1</w:t>
      </w:r>
      <w:r w:rsidR="00EC0FED">
        <w:rPr>
          <w:b/>
          <w:bCs/>
        </w:rPr>
        <w:t>3</w:t>
      </w:r>
    </w:p>
    <w:p w14:paraId="27B5E220" w14:textId="07B09BA7" w:rsidR="00FC4DA0" w:rsidRPr="00A01F58" w:rsidRDefault="00FC4DA0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Rozstrzyganie sporów</w:t>
      </w:r>
    </w:p>
    <w:p w14:paraId="0E11ED7C" w14:textId="40ABD7A6" w:rsidR="00A01F58" w:rsidRPr="00A01F58" w:rsidRDefault="00F41149" w:rsidP="00A01F58">
      <w:pPr>
        <w:pStyle w:val="Default"/>
        <w:shd w:val="clear" w:color="auto" w:fill="FFFFFF"/>
        <w:jc w:val="both"/>
      </w:pPr>
      <w:r w:rsidRPr="00A01F58">
        <w:t xml:space="preserve">W zakresie nieuregulowanym niniejszą umową stosuje się przepisy Kodeksu cywilnego oraz Prawa zamówień publicznych. </w:t>
      </w:r>
    </w:p>
    <w:p w14:paraId="62C27972" w14:textId="77777777" w:rsidR="00A01F58" w:rsidRDefault="00A01F58" w:rsidP="004A492C">
      <w:pPr>
        <w:pStyle w:val="Podtytu"/>
        <w:shd w:val="clear" w:color="auto" w:fill="FFFFFF"/>
        <w:jc w:val="center"/>
        <w:rPr>
          <w:color w:val="000000"/>
          <w:sz w:val="24"/>
          <w:szCs w:val="24"/>
        </w:rPr>
      </w:pPr>
    </w:p>
    <w:p w14:paraId="6CD961C5" w14:textId="77777777" w:rsidR="002C6AEF" w:rsidRPr="00A01F58" w:rsidRDefault="002C6AEF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</w:p>
    <w:p w14:paraId="005C077E" w14:textId="095A8774" w:rsidR="00F41149" w:rsidRPr="00A01F58" w:rsidRDefault="00670F52" w:rsidP="004A492C">
      <w:pPr>
        <w:pStyle w:val="Podtytu"/>
        <w:shd w:val="clear" w:color="auto" w:fill="FFFFFF"/>
        <w:jc w:val="center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lastRenderedPageBreak/>
        <w:t>§ 1</w:t>
      </w:r>
      <w:r w:rsidR="00EC0FED">
        <w:rPr>
          <w:color w:val="000000"/>
          <w:sz w:val="24"/>
          <w:szCs w:val="24"/>
        </w:rPr>
        <w:t>4</w:t>
      </w:r>
    </w:p>
    <w:p w14:paraId="65981B9A" w14:textId="7B833D76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1.</w:t>
      </w:r>
      <w:r w:rsidR="00F41149" w:rsidRPr="00A01F58">
        <w:t xml:space="preserve">Umowę niniejszą sporządzono w </w:t>
      </w:r>
      <w:r w:rsidR="00ED0F30" w:rsidRPr="00A01F58">
        <w:t>czterech</w:t>
      </w:r>
      <w:r w:rsidR="00F41149" w:rsidRPr="00A01F58">
        <w:t xml:space="preserve"> jednobrzmiących egzemplarzach, </w:t>
      </w:r>
      <w:r w:rsidR="0077063F" w:rsidRPr="00A01F58">
        <w:t>jeden dla Wykonawcy, trzy</w:t>
      </w:r>
      <w:r w:rsidR="00F80065" w:rsidRPr="00A01F58">
        <w:t xml:space="preserve"> dla Zamawiającego.</w:t>
      </w:r>
    </w:p>
    <w:p w14:paraId="1767D0F2" w14:textId="745041EA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2.</w:t>
      </w:r>
      <w:r w:rsidR="00430A4B" w:rsidRPr="00A01F58">
        <w:t>Następujące załączniki do Umowy stanowią jej integralną część</w:t>
      </w:r>
      <w:r w:rsidR="00F41149" w:rsidRPr="00A01F58">
        <w:t xml:space="preserve">: </w:t>
      </w:r>
    </w:p>
    <w:p w14:paraId="04C7884B" w14:textId="45FDA332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1)</w:t>
      </w:r>
      <w:r w:rsidR="00430A4B" w:rsidRPr="00A01F58">
        <w:t xml:space="preserve"> Załącznik nr 1 - </w:t>
      </w:r>
      <w:r w:rsidRPr="00A01F58">
        <w:t>S</w:t>
      </w:r>
      <w:r w:rsidR="00F41149" w:rsidRPr="00A01F58">
        <w:t>pecyfikacja istotnych warunków zamówienia</w:t>
      </w:r>
      <w:r w:rsidR="006C1586" w:rsidRPr="00A01F58">
        <w:t>,</w:t>
      </w:r>
      <w:r w:rsidR="00F41149" w:rsidRPr="00A01F58">
        <w:t xml:space="preserve">  </w:t>
      </w:r>
    </w:p>
    <w:p w14:paraId="75C45772" w14:textId="372BCA70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2)</w:t>
      </w:r>
      <w:r w:rsidR="00430A4B" w:rsidRPr="00A01F58">
        <w:t xml:space="preserve"> Załącznik nr 2 - Formularz Oferty Wykonawcy. </w:t>
      </w:r>
    </w:p>
    <w:p w14:paraId="1CC00BA4" w14:textId="77777777" w:rsidR="00F41149" w:rsidRPr="00A01F58" w:rsidRDefault="00F41149" w:rsidP="00F41149">
      <w:pPr>
        <w:pStyle w:val="Default"/>
        <w:shd w:val="clear" w:color="auto" w:fill="FFFFFF"/>
        <w:jc w:val="both"/>
        <w:rPr>
          <w:b/>
          <w:bCs/>
        </w:rPr>
      </w:pPr>
    </w:p>
    <w:p w14:paraId="3DF20C90" w14:textId="77777777" w:rsidR="00B240B0" w:rsidRPr="00A01F58" w:rsidRDefault="00B240B0" w:rsidP="00430A4B">
      <w:pPr>
        <w:shd w:val="clear" w:color="auto" w:fill="FFFFFF"/>
        <w:tabs>
          <w:tab w:val="center" w:pos="2268"/>
          <w:tab w:val="center" w:pos="6804"/>
        </w:tabs>
        <w:rPr>
          <w:b/>
          <w:color w:val="000000"/>
          <w:sz w:val="24"/>
          <w:szCs w:val="24"/>
        </w:rPr>
      </w:pPr>
    </w:p>
    <w:p w14:paraId="09D8CAE8" w14:textId="77777777" w:rsidR="00B240B0" w:rsidRPr="00A01F58" w:rsidRDefault="00B240B0" w:rsidP="00430A4B">
      <w:pPr>
        <w:shd w:val="clear" w:color="auto" w:fill="FFFFFF"/>
        <w:tabs>
          <w:tab w:val="center" w:pos="2268"/>
          <w:tab w:val="center" w:pos="6804"/>
        </w:tabs>
        <w:rPr>
          <w:b/>
          <w:color w:val="000000"/>
          <w:sz w:val="24"/>
          <w:szCs w:val="24"/>
        </w:rPr>
      </w:pPr>
    </w:p>
    <w:p w14:paraId="253B1C1A" w14:textId="77777777" w:rsidR="00B240B0" w:rsidRDefault="00E928F7" w:rsidP="00430A4B">
      <w:pPr>
        <w:shd w:val="clear" w:color="auto" w:fill="FFFFFF"/>
        <w:tabs>
          <w:tab w:val="center" w:pos="2268"/>
          <w:tab w:val="center" w:pos="6804"/>
        </w:tabs>
        <w:rPr>
          <w:b/>
          <w:color w:val="000000"/>
          <w:sz w:val="24"/>
          <w:szCs w:val="24"/>
        </w:rPr>
      </w:pPr>
      <w:r w:rsidRPr="00B240B0">
        <w:rPr>
          <w:b/>
          <w:color w:val="000000"/>
          <w:sz w:val="24"/>
          <w:szCs w:val="24"/>
        </w:rPr>
        <w:tab/>
      </w:r>
    </w:p>
    <w:p w14:paraId="0E8B495B" w14:textId="2A3B3F24" w:rsidR="00F41149" w:rsidRPr="00B240B0" w:rsidRDefault="00F41149" w:rsidP="00430A4B">
      <w:pPr>
        <w:shd w:val="clear" w:color="auto" w:fill="FFFFFF"/>
        <w:tabs>
          <w:tab w:val="center" w:pos="2268"/>
          <w:tab w:val="center" w:pos="6804"/>
        </w:tabs>
        <w:rPr>
          <w:color w:val="000000"/>
          <w:sz w:val="24"/>
          <w:szCs w:val="24"/>
        </w:rPr>
      </w:pPr>
      <w:r w:rsidRPr="00B240B0">
        <w:rPr>
          <w:b/>
          <w:color w:val="000000"/>
          <w:sz w:val="24"/>
          <w:szCs w:val="24"/>
        </w:rPr>
        <w:t>ZAMAWIAJĄCY</w:t>
      </w:r>
      <w:r w:rsidR="00B240B0">
        <w:rPr>
          <w:b/>
          <w:color w:val="000000"/>
          <w:sz w:val="24"/>
          <w:szCs w:val="24"/>
        </w:rPr>
        <w:t xml:space="preserve">                   </w:t>
      </w:r>
      <w:r w:rsidR="00E928F7" w:rsidRPr="00B240B0">
        <w:rPr>
          <w:b/>
          <w:color w:val="000000"/>
          <w:sz w:val="24"/>
          <w:szCs w:val="24"/>
        </w:rPr>
        <w:tab/>
      </w:r>
      <w:r w:rsidR="004A492C" w:rsidRPr="00B240B0">
        <w:rPr>
          <w:b/>
          <w:color w:val="000000"/>
          <w:sz w:val="24"/>
          <w:szCs w:val="24"/>
        </w:rPr>
        <w:t>WYKONAWCA</w:t>
      </w:r>
    </w:p>
    <w:sectPr w:rsidR="00F41149" w:rsidRPr="00B240B0" w:rsidSect="006025F8">
      <w:headerReference w:type="default" r:id="rId9"/>
      <w:footerReference w:type="even" r:id="rId10"/>
      <w:footerReference w:type="default" r:id="rId11"/>
      <w:pgSz w:w="11899" w:h="16838"/>
      <w:pgMar w:top="1134" w:right="845" w:bottom="1418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73C7" w14:textId="77777777" w:rsidR="00A05F17" w:rsidRDefault="00A05F17">
      <w:r>
        <w:separator/>
      </w:r>
    </w:p>
  </w:endnote>
  <w:endnote w:type="continuationSeparator" w:id="0">
    <w:p w14:paraId="0D1387A4" w14:textId="77777777" w:rsidR="00A05F17" w:rsidRDefault="00A0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7F0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08E5A" w14:textId="77777777" w:rsidR="00A05F17" w:rsidRDefault="00A05F17" w:rsidP="00FC3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7BFC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8E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2F82607" w14:textId="77777777" w:rsidR="00A05F17" w:rsidRPr="00C16759" w:rsidRDefault="00A05F17" w:rsidP="00C16759">
    <w:pPr>
      <w:pStyle w:val="Stopka"/>
      <w:ind w:right="360"/>
      <w:rPr>
        <w:b/>
        <w:color w:val="3366FF"/>
      </w:rPr>
    </w:pPr>
  </w:p>
  <w:p w14:paraId="54D785DA" w14:textId="77777777" w:rsidR="00A05F17" w:rsidRDefault="00A05F17" w:rsidP="00EA4764">
    <w:pPr>
      <w:pStyle w:val="Stopka"/>
      <w:ind w:right="360"/>
    </w:pPr>
  </w:p>
  <w:p w14:paraId="6B36D595" w14:textId="77777777" w:rsidR="00A05F17" w:rsidRDefault="00A05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2F17" w14:textId="77777777" w:rsidR="00A05F17" w:rsidRDefault="00A05F17">
      <w:r>
        <w:separator/>
      </w:r>
    </w:p>
  </w:footnote>
  <w:footnote w:type="continuationSeparator" w:id="0">
    <w:p w14:paraId="3A2376A5" w14:textId="77777777" w:rsidR="00A05F17" w:rsidRDefault="00A0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C769" w14:textId="4D0976E0" w:rsidR="00B65F93" w:rsidRPr="00B65F93" w:rsidRDefault="001E6C27" w:rsidP="00B65F93">
    <w:pPr>
      <w:jc w:val="center"/>
      <w:rPr>
        <w:i/>
        <w:sz w:val="22"/>
        <w:szCs w:val="22"/>
      </w:rPr>
    </w:pPr>
    <w:r w:rsidRPr="00B65F93">
      <w:rPr>
        <w:bCs/>
        <w:i/>
        <w:sz w:val="22"/>
        <w:szCs w:val="22"/>
      </w:rPr>
      <w:t>SIWZ - wykonanie zadania pn.</w:t>
    </w:r>
    <w:r w:rsidR="00374D5C">
      <w:rPr>
        <w:bCs/>
        <w:i/>
        <w:sz w:val="22"/>
        <w:szCs w:val="22"/>
      </w:rPr>
      <w:t>:</w:t>
    </w:r>
    <w:r w:rsidRPr="00B65F93">
      <w:rPr>
        <w:bCs/>
        <w:i/>
        <w:sz w:val="22"/>
        <w:szCs w:val="22"/>
      </w:rPr>
      <w:t xml:space="preserve"> „</w:t>
    </w:r>
    <w:r w:rsidR="00AF70C2" w:rsidRPr="00B65F93">
      <w:rPr>
        <w:bCs/>
        <w:i/>
        <w:sz w:val="22"/>
        <w:szCs w:val="22"/>
      </w:rPr>
      <w:t xml:space="preserve">Zagospodarowanie odpadów komunalnych </w:t>
    </w:r>
    <w:r w:rsidR="00AF70C2" w:rsidRPr="00B65F93">
      <w:rPr>
        <w:bCs/>
        <w:i/>
        <w:sz w:val="22"/>
        <w:szCs w:val="22"/>
      </w:rPr>
      <w:br/>
    </w:r>
    <w:r w:rsidR="00C91B0A" w:rsidRPr="00B65F93">
      <w:rPr>
        <w:bCs/>
        <w:i/>
        <w:sz w:val="22"/>
        <w:szCs w:val="22"/>
      </w:rPr>
      <w:t>z terenu Gminy Lelis</w:t>
    </w:r>
    <w:r w:rsidR="002349C1">
      <w:rPr>
        <w:bCs/>
        <w:i/>
        <w:sz w:val="22"/>
        <w:szCs w:val="22"/>
      </w:rPr>
      <w:t xml:space="preserve"> w okresie od 01.01.2020 r. do 31.12.2020 r.</w:t>
    </w:r>
    <w:r w:rsidR="00AF70C2" w:rsidRPr="00B65F93">
      <w:rPr>
        <w:bCs/>
        <w:i/>
        <w:sz w:val="22"/>
        <w:szCs w:val="22"/>
      </w:rPr>
      <w:t xml:space="preserve">” </w:t>
    </w:r>
    <w:r w:rsidRPr="00B65F93">
      <w:rPr>
        <w:bCs/>
        <w:i/>
        <w:sz w:val="22"/>
        <w:szCs w:val="22"/>
      </w:rPr>
      <w:t xml:space="preserve">- nr </w:t>
    </w:r>
    <w:r w:rsidR="008803BA">
      <w:rPr>
        <w:i/>
        <w:sz w:val="22"/>
        <w:szCs w:val="22"/>
      </w:rPr>
      <w:t>GOK.271.5.</w:t>
    </w:r>
    <w:r w:rsidR="00B65F93" w:rsidRPr="00B65F93">
      <w:rPr>
        <w:i/>
        <w:sz w:val="22"/>
        <w:szCs w:val="22"/>
      </w:rPr>
      <w:t>2019</w:t>
    </w:r>
  </w:p>
  <w:p w14:paraId="6BAA4C26" w14:textId="2C168B02" w:rsidR="001E6C27" w:rsidRPr="00B65F93" w:rsidRDefault="001E6C27" w:rsidP="001E6C27">
    <w:pPr>
      <w:autoSpaceDE w:val="0"/>
      <w:autoSpaceDN w:val="0"/>
      <w:adjustRightInd w:val="0"/>
      <w:jc w:val="center"/>
      <w:rPr>
        <w:i/>
        <w:sz w:val="22"/>
        <w:szCs w:val="22"/>
      </w:rPr>
    </w:pPr>
  </w:p>
  <w:p w14:paraId="7F383188" w14:textId="77777777" w:rsidR="001E6C27" w:rsidRDefault="001E6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>
    <w:nsid w:val="00000009"/>
    <w:multiLevelType w:val="multilevel"/>
    <w:tmpl w:val="76643BE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  <w:b/>
        <w:bCs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8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hAnsi="Aria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A5D22"/>
    <w:multiLevelType w:val="hybridMultilevel"/>
    <w:tmpl w:val="5CA0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D160BB4"/>
    <w:multiLevelType w:val="hybridMultilevel"/>
    <w:tmpl w:val="3F76E794"/>
    <w:lvl w:ilvl="0" w:tplc="3B4677B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5E5"/>
    <w:multiLevelType w:val="hybridMultilevel"/>
    <w:tmpl w:val="69344EFA"/>
    <w:lvl w:ilvl="0" w:tplc="231651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3412F"/>
    <w:multiLevelType w:val="multilevel"/>
    <w:tmpl w:val="E8326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32A72"/>
    <w:multiLevelType w:val="multilevel"/>
    <w:tmpl w:val="997A5132"/>
    <w:name w:val="WW8Num14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13C41C6"/>
    <w:multiLevelType w:val="hybridMultilevel"/>
    <w:tmpl w:val="29D88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73A39"/>
    <w:multiLevelType w:val="multilevel"/>
    <w:tmpl w:val="B518D3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9B58E1"/>
    <w:multiLevelType w:val="hybridMultilevel"/>
    <w:tmpl w:val="CA4677B6"/>
    <w:lvl w:ilvl="0" w:tplc="228009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82BBF"/>
    <w:multiLevelType w:val="hybridMultilevel"/>
    <w:tmpl w:val="D2F0D678"/>
    <w:lvl w:ilvl="0" w:tplc="94D64A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76AFE"/>
    <w:multiLevelType w:val="hybridMultilevel"/>
    <w:tmpl w:val="F230B040"/>
    <w:lvl w:ilvl="0" w:tplc="DF766E8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D652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0"/>
  </w:num>
  <w:num w:numId="5">
    <w:abstractNumId w:val="28"/>
  </w:num>
  <w:num w:numId="6">
    <w:abstractNumId w:val="31"/>
  </w:num>
  <w:num w:numId="7">
    <w:abstractNumId w:val="25"/>
  </w:num>
  <w:num w:numId="8">
    <w:abstractNumId w:val="18"/>
  </w:num>
  <w:num w:numId="9">
    <w:abstractNumId w:val="17"/>
  </w:num>
  <w:num w:numId="10">
    <w:abstractNumId w:val="30"/>
  </w:num>
  <w:num w:numId="11">
    <w:abstractNumId w:val="24"/>
  </w:num>
  <w:num w:numId="12">
    <w:abstractNumId w:val="20"/>
  </w:num>
  <w:num w:numId="13">
    <w:abstractNumId w:val="27"/>
  </w:num>
  <w:num w:numId="14">
    <w:abstractNumId w:val="16"/>
  </w:num>
  <w:num w:numId="15">
    <w:abstractNumId w:val="32"/>
  </w:num>
  <w:num w:numId="16">
    <w:abstractNumId w:val="26"/>
  </w:num>
  <w:num w:numId="17">
    <w:abstractNumId w:val="22"/>
  </w:num>
  <w:num w:numId="1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D"/>
    <w:rsid w:val="000031AF"/>
    <w:rsid w:val="0000413F"/>
    <w:rsid w:val="000053F6"/>
    <w:rsid w:val="000062A3"/>
    <w:rsid w:val="000062E8"/>
    <w:rsid w:val="00006BCE"/>
    <w:rsid w:val="00006D74"/>
    <w:rsid w:val="00011E2D"/>
    <w:rsid w:val="00012282"/>
    <w:rsid w:val="00012AE8"/>
    <w:rsid w:val="00013E9F"/>
    <w:rsid w:val="000151FD"/>
    <w:rsid w:val="00015440"/>
    <w:rsid w:val="000176E6"/>
    <w:rsid w:val="00021347"/>
    <w:rsid w:val="000218C6"/>
    <w:rsid w:val="00022237"/>
    <w:rsid w:val="000232DA"/>
    <w:rsid w:val="0002421E"/>
    <w:rsid w:val="00026DDE"/>
    <w:rsid w:val="0003007B"/>
    <w:rsid w:val="00030598"/>
    <w:rsid w:val="00036D1E"/>
    <w:rsid w:val="00037738"/>
    <w:rsid w:val="00037FB0"/>
    <w:rsid w:val="000411AD"/>
    <w:rsid w:val="0004574F"/>
    <w:rsid w:val="00046171"/>
    <w:rsid w:val="0005122B"/>
    <w:rsid w:val="00051597"/>
    <w:rsid w:val="0005232D"/>
    <w:rsid w:val="00055232"/>
    <w:rsid w:val="000577FD"/>
    <w:rsid w:val="0005787E"/>
    <w:rsid w:val="00060976"/>
    <w:rsid w:val="00061732"/>
    <w:rsid w:val="00063439"/>
    <w:rsid w:val="00063F47"/>
    <w:rsid w:val="000642F1"/>
    <w:rsid w:val="00064892"/>
    <w:rsid w:val="000657AB"/>
    <w:rsid w:val="00065E15"/>
    <w:rsid w:val="0006722E"/>
    <w:rsid w:val="0006785B"/>
    <w:rsid w:val="00071380"/>
    <w:rsid w:val="000722E7"/>
    <w:rsid w:val="000725A6"/>
    <w:rsid w:val="00073B23"/>
    <w:rsid w:val="00073DAC"/>
    <w:rsid w:val="0007455D"/>
    <w:rsid w:val="00074E5D"/>
    <w:rsid w:val="00076886"/>
    <w:rsid w:val="00077745"/>
    <w:rsid w:val="00080437"/>
    <w:rsid w:val="000808EA"/>
    <w:rsid w:val="00081D43"/>
    <w:rsid w:val="000867E0"/>
    <w:rsid w:val="00087080"/>
    <w:rsid w:val="00091160"/>
    <w:rsid w:val="000919E4"/>
    <w:rsid w:val="00092AED"/>
    <w:rsid w:val="00093705"/>
    <w:rsid w:val="00093F7E"/>
    <w:rsid w:val="00094CE5"/>
    <w:rsid w:val="000951CD"/>
    <w:rsid w:val="000957D0"/>
    <w:rsid w:val="000961F9"/>
    <w:rsid w:val="00096F35"/>
    <w:rsid w:val="0009742C"/>
    <w:rsid w:val="000A1AFE"/>
    <w:rsid w:val="000A2890"/>
    <w:rsid w:val="000A28E0"/>
    <w:rsid w:val="000A2BCF"/>
    <w:rsid w:val="000A3878"/>
    <w:rsid w:val="000A4E35"/>
    <w:rsid w:val="000A4E7D"/>
    <w:rsid w:val="000A4F2C"/>
    <w:rsid w:val="000A69D8"/>
    <w:rsid w:val="000B11DB"/>
    <w:rsid w:val="000B20B4"/>
    <w:rsid w:val="000B3086"/>
    <w:rsid w:val="000B387F"/>
    <w:rsid w:val="000B5CB9"/>
    <w:rsid w:val="000B74B2"/>
    <w:rsid w:val="000C0983"/>
    <w:rsid w:val="000C18BC"/>
    <w:rsid w:val="000C1CBB"/>
    <w:rsid w:val="000C20BA"/>
    <w:rsid w:val="000C255B"/>
    <w:rsid w:val="000C25D9"/>
    <w:rsid w:val="000C3079"/>
    <w:rsid w:val="000C32FC"/>
    <w:rsid w:val="000C3665"/>
    <w:rsid w:val="000C368B"/>
    <w:rsid w:val="000C4F9D"/>
    <w:rsid w:val="000C5951"/>
    <w:rsid w:val="000C7223"/>
    <w:rsid w:val="000D1F7B"/>
    <w:rsid w:val="000D21E4"/>
    <w:rsid w:val="000D3301"/>
    <w:rsid w:val="000D347B"/>
    <w:rsid w:val="000D49A4"/>
    <w:rsid w:val="000D4C2D"/>
    <w:rsid w:val="000D5A43"/>
    <w:rsid w:val="000D613B"/>
    <w:rsid w:val="000D7092"/>
    <w:rsid w:val="000E0854"/>
    <w:rsid w:val="000E09CA"/>
    <w:rsid w:val="000E1428"/>
    <w:rsid w:val="000E454D"/>
    <w:rsid w:val="000E6094"/>
    <w:rsid w:val="000E7BDF"/>
    <w:rsid w:val="000F0850"/>
    <w:rsid w:val="000F16BE"/>
    <w:rsid w:val="000F1857"/>
    <w:rsid w:val="000F2F55"/>
    <w:rsid w:val="000F61A0"/>
    <w:rsid w:val="000F631E"/>
    <w:rsid w:val="001001AB"/>
    <w:rsid w:val="0010127F"/>
    <w:rsid w:val="001029F4"/>
    <w:rsid w:val="00103E1E"/>
    <w:rsid w:val="001041F5"/>
    <w:rsid w:val="00106A03"/>
    <w:rsid w:val="0010715B"/>
    <w:rsid w:val="0010720F"/>
    <w:rsid w:val="00110C34"/>
    <w:rsid w:val="001110F5"/>
    <w:rsid w:val="00112EDD"/>
    <w:rsid w:val="0011303E"/>
    <w:rsid w:val="001139E5"/>
    <w:rsid w:val="00113C41"/>
    <w:rsid w:val="001143D7"/>
    <w:rsid w:val="00115251"/>
    <w:rsid w:val="00115761"/>
    <w:rsid w:val="001164A9"/>
    <w:rsid w:val="00116B82"/>
    <w:rsid w:val="00116C77"/>
    <w:rsid w:val="001172D3"/>
    <w:rsid w:val="0011778E"/>
    <w:rsid w:val="00117D5D"/>
    <w:rsid w:val="00120418"/>
    <w:rsid w:val="00121DDD"/>
    <w:rsid w:val="00125AD1"/>
    <w:rsid w:val="00125EC0"/>
    <w:rsid w:val="0013123A"/>
    <w:rsid w:val="001322E5"/>
    <w:rsid w:val="001330D9"/>
    <w:rsid w:val="00133D01"/>
    <w:rsid w:val="001348CE"/>
    <w:rsid w:val="0013556E"/>
    <w:rsid w:val="00135AF4"/>
    <w:rsid w:val="00136665"/>
    <w:rsid w:val="00140F5B"/>
    <w:rsid w:val="00141189"/>
    <w:rsid w:val="001433B6"/>
    <w:rsid w:val="00145397"/>
    <w:rsid w:val="00145A24"/>
    <w:rsid w:val="00145CF4"/>
    <w:rsid w:val="00146358"/>
    <w:rsid w:val="00146813"/>
    <w:rsid w:val="00146D74"/>
    <w:rsid w:val="00146E9C"/>
    <w:rsid w:val="00147EA3"/>
    <w:rsid w:val="00150297"/>
    <w:rsid w:val="0015064D"/>
    <w:rsid w:val="00151132"/>
    <w:rsid w:val="00152BB2"/>
    <w:rsid w:val="0015318B"/>
    <w:rsid w:val="0015389D"/>
    <w:rsid w:val="001547A3"/>
    <w:rsid w:val="001547E4"/>
    <w:rsid w:val="0015637C"/>
    <w:rsid w:val="00157E81"/>
    <w:rsid w:val="00160BAC"/>
    <w:rsid w:val="001614C2"/>
    <w:rsid w:val="00163E7B"/>
    <w:rsid w:val="00165F7E"/>
    <w:rsid w:val="00171872"/>
    <w:rsid w:val="00172716"/>
    <w:rsid w:val="00173DEE"/>
    <w:rsid w:val="00174E15"/>
    <w:rsid w:val="00176A22"/>
    <w:rsid w:val="00176F5D"/>
    <w:rsid w:val="00177251"/>
    <w:rsid w:val="0018056F"/>
    <w:rsid w:val="00182696"/>
    <w:rsid w:val="00182902"/>
    <w:rsid w:val="0018338C"/>
    <w:rsid w:val="00183437"/>
    <w:rsid w:val="00183F5A"/>
    <w:rsid w:val="00186D03"/>
    <w:rsid w:val="001871EF"/>
    <w:rsid w:val="001900A3"/>
    <w:rsid w:val="00191104"/>
    <w:rsid w:val="00192BA1"/>
    <w:rsid w:val="00193A54"/>
    <w:rsid w:val="001940A1"/>
    <w:rsid w:val="001948D4"/>
    <w:rsid w:val="001966DE"/>
    <w:rsid w:val="0019775E"/>
    <w:rsid w:val="001A2220"/>
    <w:rsid w:val="001A37A9"/>
    <w:rsid w:val="001A3859"/>
    <w:rsid w:val="001A3D1E"/>
    <w:rsid w:val="001A611B"/>
    <w:rsid w:val="001A68D3"/>
    <w:rsid w:val="001B19AD"/>
    <w:rsid w:val="001B2625"/>
    <w:rsid w:val="001B282F"/>
    <w:rsid w:val="001B28A0"/>
    <w:rsid w:val="001B2FDB"/>
    <w:rsid w:val="001B33EC"/>
    <w:rsid w:val="001B3B3F"/>
    <w:rsid w:val="001B6AEC"/>
    <w:rsid w:val="001B7D87"/>
    <w:rsid w:val="001B7F4D"/>
    <w:rsid w:val="001C00B2"/>
    <w:rsid w:val="001C0738"/>
    <w:rsid w:val="001C0BD6"/>
    <w:rsid w:val="001C112F"/>
    <w:rsid w:val="001C169F"/>
    <w:rsid w:val="001C2E5C"/>
    <w:rsid w:val="001C4409"/>
    <w:rsid w:val="001C447A"/>
    <w:rsid w:val="001C4E4E"/>
    <w:rsid w:val="001C4F53"/>
    <w:rsid w:val="001C4FAD"/>
    <w:rsid w:val="001C5CA3"/>
    <w:rsid w:val="001C64BE"/>
    <w:rsid w:val="001D1090"/>
    <w:rsid w:val="001D10BA"/>
    <w:rsid w:val="001D2751"/>
    <w:rsid w:val="001D31BA"/>
    <w:rsid w:val="001D67D9"/>
    <w:rsid w:val="001D71A7"/>
    <w:rsid w:val="001D776B"/>
    <w:rsid w:val="001E02F4"/>
    <w:rsid w:val="001E0B9D"/>
    <w:rsid w:val="001E283E"/>
    <w:rsid w:val="001E331C"/>
    <w:rsid w:val="001E34C8"/>
    <w:rsid w:val="001E3901"/>
    <w:rsid w:val="001E3EC8"/>
    <w:rsid w:val="001E4534"/>
    <w:rsid w:val="001E4FAE"/>
    <w:rsid w:val="001E5570"/>
    <w:rsid w:val="001E673E"/>
    <w:rsid w:val="001E6C27"/>
    <w:rsid w:val="001E6C6F"/>
    <w:rsid w:val="001E7AAF"/>
    <w:rsid w:val="001F3340"/>
    <w:rsid w:val="001F3659"/>
    <w:rsid w:val="001F3E0E"/>
    <w:rsid w:val="001F3FE4"/>
    <w:rsid w:val="001F725F"/>
    <w:rsid w:val="001F7BE6"/>
    <w:rsid w:val="001F7DAB"/>
    <w:rsid w:val="00201120"/>
    <w:rsid w:val="00201813"/>
    <w:rsid w:val="002019BC"/>
    <w:rsid w:val="00201C61"/>
    <w:rsid w:val="00202D18"/>
    <w:rsid w:val="002039CE"/>
    <w:rsid w:val="00203FCC"/>
    <w:rsid w:val="002042E2"/>
    <w:rsid w:val="002047E0"/>
    <w:rsid w:val="002117D9"/>
    <w:rsid w:val="00213354"/>
    <w:rsid w:val="00214A5F"/>
    <w:rsid w:val="002156B9"/>
    <w:rsid w:val="002165EB"/>
    <w:rsid w:val="002167E5"/>
    <w:rsid w:val="00221127"/>
    <w:rsid w:val="00222508"/>
    <w:rsid w:val="002225FA"/>
    <w:rsid w:val="00223523"/>
    <w:rsid w:val="00224FD3"/>
    <w:rsid w:val="0022520A"/>
    <w:rsid w:val="00225457"/>
    <w:rsid w:val="00226086"/>
    <w:rsid w:val="00230E1B"/>
    <w:rsid w:val="002313EF"/>
    <w:rsid w:val="00232EA9"/>
    <w:rsid w:val="002349C1"/>
    <w:rsid w:val="0023746B"/>
    <w:rsid w:val="00237A19"/>
    <w:rsid w:val="00240C88"/>
    <w:rsid w:val="0024477B"/>
    <w:rsid w:val="0025013D"/>
    <w:rsid w:val="00250522"/>
    <w:rsid w:val="00252438"/>
    <w:rsid w:val="00252DFD"/>
    <w:rsid w:val="00253AB7"/>
    <w:rsid w:val="002546EF"/>
    <w:rsid w:val="00255D65"/>
    <w:rsid w:val="0025636F"/>
    <w:rsid w:val="0025676C"/>
    <w:rsid w:val="002627E2"/>
    <w:rsid w:val="00264198"/>
    <w:rsid w:val="00264BE9"/>
    <w:rsid w:val="00265D70"/>
    <w:rsid w:val="002676D2"/>
    <w:rsid w:val="002705E1"/>
    <w:rsid w:val="00270C6E"/>
    <w:rsid w:val="00271F8C"/>
    <w:rsid w:val="002750A2"/>
    <w:rsid w:val="00276EF5"/>
    <w:rsid w:val="00277A2B"/>
    <w:rsid w:val="00277BE1"/>
    <w:rsid w:val="00277BFD"/>
    <w:rsid w:val="00281607"/>
    <w:rsid w:val="0028199B"/>
    <w:rsid w:val="002835CB"/>
    <w:rsid w:val="0028367B"/>
    <w:rsid w:val="002837E3"/>
    <w:rsid w:val="00283ED5"/>
    <w:rsid w:val="00284A35"/>
    <w:rsid w:val="00284FD4"/>
    <w:rsid w:val="002900F7"/>
    <w:rsid w:val="0029213D"/>
    <w:rsid w:val="00292A9D"/>
    <w:rsid w:val="002934D8"/>
    <w:rsid w:val="0029375E"/>
    <w:rsid w:val="002948AF"/>
    <w:rsid w:val="00295093"/>
    <w:rsid w:val="00296645"/>
    <w:rsid w:val="00297260"/>
    <w:rsid w:val="002A4684"/>
    <w:rsid w:val="002A4721"/>
    <w:rsid w:val="002A5F98"/>
    <w:rsid w:val="002A75F8"/>
    <w:rsid w:val="002B057C"/>
    <w:rsid w:val="002B1BFC"/>
    <w:rsid w:val="002B229A"/>
    <w:rsid w:val="002B2396"/>
    <w:rsid w:val="002B6EC8"/>
    <w:rsid w:val="002B7304"/>
    <w:rsid w:val="002C42DF"/>
    <w:rsid w:val="002C4BD2"/>
    <w:rsid w:val="002C69B6"/>
    <w:rsid w:val="002C6AEF"/>
    <w:rsid w:val="002C6E42"/>
    <w:rsid w:val="002C7529"/>
    <w:rsid w:val="002D14C9"/>
    <w:rsid w:val="002D275A"/>
    <w:rsid w:val="002D27EE"/>
    <w:rsid w:val="002D44E5"/>
    <w:rsid w:val="002D7350"/>
    <w:rsid w:val="002E1376"/>
    <w:rsid w:val="002E1B6E"/>
    <w:rsid w:val="002E2C37"/>
    <w:rsid w:val="002E2E06"/>
    <w:rsid w:val="002E2E83"/>
    <w:rsid w:val="002E3C34"/>
    <w:rsid w:val="002E5212"/>
    <w:rsid w:val="002E6A47"/>
    <w:rsid w:val="002E6D03"/>
    <w:rsid w:val="002E712A"/>
    <w:rsid w:val="002E7963"/>
    <w:rsid w:val="002E7E84"/>
    <w:rsid w:val="002F3C84"/>
    <w:rsid w:val="002F4796"/>
    <w:rsid w:val="002F4F81"/>
    <w:rsid w:val="002F5AB7"/>
    <w:rsid w:val="00300145"/>
    <w:rsid w:val="00301950"/>
    <w:rsid w:val="00301DEA"/>
    <w:rsid w:val="003025E5"/>
    <w:rsid w:val="0030287D"/>
    <w:rsid w:val="0030308C"/>
    <w:rsid w:val="003033D5"/>
    <w:rsid w:val="00303B4F"/>
    <w:rsid w:val="00304C12"/>
    <w:rsid w:val="00307BC2"/>
    <w:rsid w:val="00307EEB"/>
    <w:rsid w:val="00310832"/>
    <w:rsid w:val="0031235E"/>
    <w:rsid w:val="003126FE"/>
    <w:rsid w:val="00313D93"/>
    <w:rsid w:val="00314C50"/>
    <w:rsid w:val="00315BE1"/>
    <w:rsid w:val="00316B07"/>
    <w:rsid w:val="003213D4"/>
    <w:rsid w:val="00321AB9"/>
    <w:rsid w:val="00322A07"/>
    <w:rsid w:val="003233F4"/>
    <w:rsid w:val="0032375C"/>
    <w:rsid w:val="00324114"/>
    <w:rsid w:val="003249E6"/>
    <w:rsid w:val="003251F8"/>
    <w:rsid w:val="00325507"/>
    <w:rsid w:val="003275E5"/>
    <w:rsid w:val="0033017C"/>
    <w:rsid w:val="0033129F"/>
    <w:rsid w:val="00333255"/>
    <w:rsid w:val="00334FEA"/>
    <w:rsid w:val="0033516B"/>
    <w:rsid w:val="0033598E"/>
    <w:rsid w:val="00335AE9"/>
    <w:rsid w:val="00335E64"/>
    <w:rsid w:val="00337605"/>
    <w:rsid w:val="00337B25"/>
    <w:rsid w:val="00340CFC"/>
    <w:rsid w:val="00342F5D"/>
    <w:rsid w:val="00344912"/>
    <w:rsid w:val="00344EE7"/>
    <w:rsid w:val="003451B0"/>
    <w:rsid w:val="00345A01"/>
    <w:rsid w:val="0035101E"/>
    <w:rsid w:val="00352C1B"/>
    <w:rsid w:val="00353B8F"/>
    <w:rsid w:val="00353EAD"/>
    <w:rsid w:val="003557DA"/>
    <w:rsid w:val="003558D3"/>
    <w:rsid w:val="00355965"/>
    <w:rsid w:val="00355A06"/>
    <w:rsid w:val="00355FB1"/>
    <w:rsid w:val="003564C3"/>
    <w:rsid w:val="00356BF1"/>
    <w:rsid w:val="00356E8B"/>
    <w:rsid w:val="0036000C"/>
    <w:rsid w:val="00361279"/>
    <w:rsid w:val="0036140E"/>
    <w:rsid w:val="00362574"/>
    <w:rsid w:val="00362D27"/>
    <w:rsid w:val="003631D5"/>
    <w:rsid w:val="00363323"/>
    <w:rsid w:val="0036376D"/>
    <w:rsid w:val="00365713"/>
    <w:rsid w:val="00365D91"/>
    <w:rsid w:val="0036605E"/>
    <w:rsid w:val="003663FE"/>
    <w:rsid w:val="003670D5"/>
    <w:rsid w:val="0036718F"/>
    <w:rsid w:val="00370257"/>
    <w:rsid w:val="00370811"/>
    <w:rsid w:val="00371EE0"/>
    <w:rsid w:val="00372D0B"/>
    <w:rsid w:val="00374059"/>
    <w:rsid w:val="00374D5C"/>
    <w:rsid w:val="003779EC"/>
    <w:rsid w:val="003802DA"/>
    <w:rsid w:val="00380A7E"/>
    <w:rsid w:val="00381E52"/>
    <w:rsid w:val="003824FC"/>
    <w:rsid w:val="0038273A"/>
    <w:rsid w:val="00382D04"/>
    <w:rsid w:val="00384074"/>
    <w:rsid w:val="00384088"/>
    <w:rsid w:val="00384A80"/>
    <w:rsid w:val="003856B0"/>
    <w:rsid w:val="0038599B"/>
    <w:rsid w:val="00385F7D"/>
    <w:rsid w:val="0038684C"/>
    <w:rsid w:val="003873AF"/>
    <w:rsid w:val="0038767D"/>
    <w:rsid w:val="00390CBF"/>
    <w:rsid w:val="00392907"/>
    <w:rsid w:val="00393182"/>
    <w:rsid w:val="003934CE"/>
    <w:rsid w:val="00395008"/>
    <w:rsid w:val="00396DC2"/>
    <w:rsid w:val="003A04C5"/>
    <w:rsid w:val="003A1558"/>
    <w:rsid w:val="003A2B94"/>
    <w:rsid w:val="003A39F8"/>
    <w:rsid w:val="003A3B8A"/>
    <w:rsid w:val="003A4C60"/>
    <w:rsid w:val="003A7F17"/>
    <w:rsid w:val="003B3160"/>
    <w:rsid w:val="003B3CF6"/>
    <w:rsid w:val="003B41FD"/>
    <w:rsid w:val="003B661D"/>
    <w:rsid w:val="003C0DCA"/>
    <w:rsid w:val="003C1EB2"/>
    <w:rsid w:val="003C20BE"/>
    <w:rsid w:val="003C407A"/>
    <w:rsid w:val="003C448D"/>
    <w:rsid w:val="003C5056"/>
    <w:rsid w:val="003C665F"/>
    <w:rsid w:val="003C6FDF"/>
    <w:rsid w:val="003C7684"/>
    <w:rsid w:val="003D034B"/>
    <w:rsid w:val="003D0544"/>
    <w:rsid w:val="003D0E10"/>
    <w:rsid w:val="003D11CB"/>
    <w:rsid w:val="003D1F15"/>
    <w:rsid w:val="003D2AC5"/>
    <w:rsid w:val="003D2CB5"/>
    <w:rsid w:val="003D30D4"/>
    <w:rsid w:val="003D364E"/>
    <w:rsid w:val="003D4569"/>
    <w:rsid w:val="003D47C3"/>
    <w:rsid w:val="003D4BBE"/>
    <w:rsid w:val="003D563E"/>
    <w:rsid w:val="003E0837"/>
    <w:rsid w:val="003E116A"/>
    <w:rsid w:val="003E3E89"/>
    <w:rsid w:val="003E5802"/>
    <w:rsid w:val="003E5C94"/>
    <w:rsid w:val="003E6DB4"/>
    <w:rsid w:val="003E7A18"/>
    <w:rsid w:val="003F0061"/>
    <w:rsid w:val="003F0A09"/>
    <w:rsid w:val="003F0F76"/>
    <w:rsid w:val="003F107E"/>
    <w:rsid w:val="003F200E"/>
    <w:rsid w:val="003F22AD"/>
    <w:rsid w:val="003F4057"/>
    <w:rsid w:val="003F448C"/>
    <w:rsid w:val="003F7082"/>
    <w:rsid w:val="003F7963"/>
    <w:rsid w:val="00403CFF"/>
    <w:rsid w:val="00411512"/>
    <w:rsid w:val="00412053"/>
    <w:rsid w:val="00413E81"/>
    <w:rsid w:val="00414290"/>
    <w:rsid w:val="00414687"/>
    <w:rsid w:val="0041633E"/>
    <w:rsid w:val="00417EFE"/>
    <w:rsid w:val="00420B0D"/>
    <w:rsid w:val="00420D4D"/>
    <w:rsid w:val="00423468"/>
    <w:rsid w:val="00425DA0"/>
    <w:rsid w:val="00430A4B"/>
    <w:rsid w:val="00433901"/>
    <w:rsid w:val="004340DA"/>
    <w:rsid w:val="00434468"/>
    <w:rsid w:val="00434536"/>
    <w:rsid w:val="004358B7"/>
    <w:rsid w:val="0043615E"/>
    <w:rsid w:val="00437747"/>
    <w:rsid w:val="0044067E"/>
    <w:rsid w:val="00440E3B"/>
    <w:rsid w:val="00440E7C"/>
    <w:rsid w:val="00442976"/>
    <w:rsid w:val="00444072"/>
    <w:rsid w:val="00444A80"/>
    <w:rsid w:val="00445B9E"/>
    <w:rsid w:val="00446384"/>
    <w:rsid w:val="00450476"/>
    <w:rsid w:val="00450B92"/>
    <w:rsid w:val="00451B57"/>
    <w:rsid w:val="00452F08"/>
    <w:rsid w:val="004534F1"/>
    <w:rsid w:val="00455189"/>
    <w:rsid w:val="004555AA"/>
    <w:rsid w:val="00456AE6"/>
    <w:rsid w:val="00456C9A"/>
    <w:rsid w:val="00457A2E"/>
    <w:rsid w:val="004603A2"/>
    <w:rsid w:val="00462A2A"/>
    <w:rsid w:val="00462A83"/>
    <w:rsid w:val="00462C49"/>
    <w:rsid w:val="004642A4"/>
    <w:rsid w:val="004642ED"/>
    <w:rsid w:val="00464DEE"/>
    <w:rsid w:val="004675A3"/>
    <w:rsid w:val="004702F1"/>
    <w:rsid w:val="004710B3"/>
    <w:rsid w:val="00473056"/>
    <w:rsid w:val="0047351F"/>
    <w:rsid w:val="00474566"/>
    <w:rsid w:val="0047538C"/>
    <w:rsid w:val="00475AFE"/>
    <w:rsid w:val="004774EC"/>
    <w:rsid w:val="0047797E"/>
    <w:rsid w:val="004800AA"/>
    <w:rsid w:val="00480245"/>
    <w:rsid w:val="004811B7"/>
    <w:rsid w:val="004843CF"/>
    <w:rsid w:val="00485268"/>
    <w:rsid w:val="0048612F"/>
    <w:rsid w:val="004862F5"/>
    <w:rsid w:val="00486D5A"/>
    <w:rsid w:val="0048742D"/>
    <w:rsid w:val="004878ED"/>
    <w:rsid w:val="00491623"/>
    <w:rsid w:val="00495CD1"/>
    <w:rsid w:val="00495FB1"/>
    <w:rsid w:val="00496354"/>
    <w:rsid w:val="004970C4"/>
    <w:rsid w:val="004A099D"/>
    <w:rsid w:val="004A3C69"/>
    <w:rsid w:val="004A4840"/>
    <w:rsid w:val="004A492C"/>
    <w:rsid w:val="004A53EF"/>
    <w:rsid w:val="004A55CB"/>
    <w:rsid w:val="004A65CD"/>
    <w:rsid w:val="004A74F3"/>
    <w:rsid w:val="004B0C9B"/>
    <w:rsid w:val="004B16E6"/>
    <w:rsid w:val="004B194C"/>
    <w:rsid w:val="004B2241"/>
    <w:rsid w:val="004B2280"/>
    <w:rsid w:val="004B3B41"/>
    <w:rsid w:val="004B6ADC"/>
    <w:rsid w:val="004B6D98"/>
    <w:rsid w:val="004C0041"/>
    <w:rsid w:val="004C036B"/>
    <w:rsid w:val="004C0AE1"/>
    <w:rsid w:val="004C181A"/>
    <w:rsid w:val="004C2553"/>
    <w:rsid w:val="004C25D8"/>
    <w:rsid w:val="004C3B4C"/>
    <w:rsid w:val="004C4C56"/>
    <w:rsid w:val="004C5849"/>
    <w:rsid w:val="004C5B69"/>
    <w:rsid w:val="004C669E"/>
    <w:rsid w:val="004C6740"/>
    <w:rsid w:val="004D3A09"/>
    <w:rsid w:val="004D44D2"/>
    <w:rsid w:val="004D7105"/>
    <w:rsid w:val="004D7C15"/>
    <w:rsid w:val="004E019C"/>
    <w:rsid w:val="004E3901"/>
    <w:rsid w:val="004E3C1B"/>
    <w:rsid w:val="004E562C"/>
    <w:rsid w:val="004E597D"/>
    <w:rsid w:val="004E669F"/>
    <w:rsid w:val="004E70A3"/>
    <w:rsid w:val="004E70FA"/>
    <w:rsid w:val="004E7D4C"/>
    <w:rsid w:val="004F180A"/>
    <w:rsid w:val="004F18EF"/>
    <w:rsid w:val="004F1B78"/>
    <w:rsid w:val="004F2B50"/>
    <w:rsid w:val="004F5750"/>
    <w:rsid w:val="005003FE"/>
    <w:rsid w:val="005019D7"/>
    <w:rsid w:val="0050203E"/>
    <w:rsid w:val="00502815"/>
    <w:rsid w:val="0050299D"/>
    <w:rsid w:val="00503245"/>
    <w:rsid w:val="005037E4"/>
    <w:rsid w:val="00504E27"/>
    <w:rsid w:val="00504E41"/>
    <w:rsid w:val="00505FB2"/>
    <w:rsid w:val="00506998"/>
    <w:rsid w:val="0050789D"/>
    <w:rsid w:val="00507AF1"/>
    <w:rsid w:val="00510CDB"/>
    <w:rsid w:val="00513684"/>
    <w:rsid w:val="0051485D"/>
    <w:rsid w:val="0051535B"/>
    <w:rsid w:val="00516134"/>
    <w:rsid w:val="00517B86"/>
    <w:rsid w:val="00517D59"/>
    <w:rsid w:val="0052226F"/>
    <w:rsid w:val="00525B4F"/>
    <w:rsid w:val="00525ECA"/>
    <w:rsid w:val="00526694"/>
    <w:rsid w:val="00527B2B"/>
    <w:rsid w:val="00530D07"/>
    <w:rsid w:val="0053188C"/>
    <w:rsid w:val="00531AA5"/>
    <w:rsid w:val="00533286"/>
    <w:rsid w:val="0053349D"/>
    <w:rsid w:val="00534031"/>
    <w:rsid w:val="00535DF8"/>
    <w:rsid w:val="00535F33"/>
    <w:rsid w:val="00536228"/>
    <w:rsid w:val="00537444"/>
    <w:rsid w:val="00540713"/>
    <w:rsid w:val="00541922"/>
    <w:rsid w:val="00541C28"/>
    <w:rsid w:val="00541D0B"/>
    <w:rsid w:val="0054353D"/>
    <w:rsid w:val="00543FE7"/>
    <w:rsid w:val="00544849"/>
    <w:rsid w:val="00544A37"/>
    <w:rsid w:val="00545B82"/>
    <w:rsid w:val="00551279"/>
    <w:rsid w:val="00553D4D"/>
    <w:rsid w:val="005579D3"/>
    <w:rsid w:val="00560372"/>
    <w:rsid w:val="005607CA"/>
    <w:rsid w:val="005609E1"/>
    <w:rsid w:val="00560A31"/>
    <w:rsid w:val="0056145B"/>
    <w:rsid w:val="005614E7"/>
    <w:rsid w:val="00565CD2"/>
    <w:rsid w:val="00565D76"/>
    <w:rsid w:val="00566E6E"/>
    <w:rsid w:val="00567342"/>
    <w:rsid w:val="00567C10"/>
    <w:rsid w:val="005710BB"/>
    <w:rsid w:val="0057290A"/>
    <w:rsid w:val="00572953"/>
    <w:rsid w:val="00572A91"/>
    <w:rsid w:val="005764D5"/>
    <w:rsid w:val="00576B15"/>
    <w:rsid w:val="00577472"/>
    <w:rsid w:val="0058067C"/>
    <w:rsid w:val="00581FA0"/>
    <w:rsid w:val="00582213"/>
    <w:rsid w:val="00583530"/>
    <w:rsid w:val="0058403D"/>
    <w:rsid w:val="00584201"/>
    <w:rsid w:val="00585728"/>
    <w:rsid w:val="00586DDA"/>
    <w:rsid w:val="00586FE7"/>
    <w:rsid w:val="0059123D"/>
    <w:rsid w:val="00591340"/>
    <w:rsid w:val="00593AE2"/>
    <w:rsid w:val="00594A61"/>
    <w:rsid w:val="00594E1F"/>
    <w:rsid w:val="00596833"/>
    <w:rsid w:val="00597296"/>
    <w:rsid w:val="005A0385"/>
    <w:rsid w:val="005A0C5C"/>
    <w:rsid w:val="005A275B"/>
    <w:rsid w:val="005A3009"/>
    <w:rsid w:val="005A328B"/>
    <w:rsid w:val="005A39EE"/>
    <w:rsid w:val="005A3E69"/>
    <w:rsid w:val="005A5015"/>
    <w:rsid w:val="005A6F3D"/>
    <w:rsid w:val="005A77AA"/>
    <w:rsid w:val="005B1093"/>
    <w:rsid w:val="005B2CCA"/>
    <w:rsid w:val="005B47ED"/>
    <w:rsid w:val="005B66C1"/>
    <w:rsid w:val="005B68DE"/>
    <w:rsid w:val="005C0C82"/>
    <w:rsid w:val="005C271F"/>
    <w:rsid w:val="005C28D9"/>
    <w:rsid w:val="005C29D2"/>
    <w:rsid w:val="005C2CB3"/>
    <w:rsid w:val="005C3FC2"/>
    <w:rsid w:val="005C5669"/>
    <w:rsid w:val="005D2E5E"/>
    <w:rsid w:val="005D32BC"/>
    <w:rsid w:val="005D4A9D"/>
    <w:rsid w:val="005D688D"/>
    <w:rsid w:val="005D7952"/>
    <w:rsid w:val="005E09B6"/>
    <w:rsid w:val="005E1C08"/>
    <w:rsid w:val="005E203F"/>
    <w:rsid w:val="005E3272"/>
    <w:rsid w:val="005E32CA"/>
    <w:rsid w:val="005E5AC5"/>
    <w:rsid w:val="005E67C4"/>
    <w:rsid w:val="005E6B33"/>
    <w:rsid w:val="005E70B7"/>
    <w:rsid w:val="005E783E"/>
    <w:rsid w:val="005E7BF0"/>
    <w:rsid w:val="005F137B"/>
    <w:rsid w:val="005F3ABE"/>
    <w:rsid w:val="005F3D67"/>
    <w:rsid w:val="005F416D"/>
    <w:rsid w:val="005F4EC6"/>
    <w:rsid w:val="005F505B"/>
    <w:rsid w:val="005F5C48"/>
    <w:rsid w:val="005F7B86"/>
    <w:rsid w:val="005F7E8C"/>
    <w:rsid w:val="0060075C"/>
    <w:rsid w:val="00601C12"/>
    <w:rsid w:val="006025F8"/>
    <w:rsid w:val="00602A44"/>
    <w:rsid w:val="00602B73"/>
    <w:rsid w:val="00602D1D"/>
    <w:rsid w:val="00604F84"/>
    <w:rsid w:val="006051F0"/>
    <w:rsid w:val="00612B2C"/>
    <w:rsid w:val="00613862"/>
    <w:rsid w:val="006151F8"/>
    <w:rsid w:val="0061579D"/>
    <w:rsid w:val="006158CC"/>
    <w:rsid w:val="0061700C"/>
    <w:rsid w:val="00617B92"/>
    <w:rsid w:val="00617FBB"/>
    <w:rsid w:val="006208F9"/>
    <w:rsid w:val="0062361B"/>
    <w:rsid w:val="0062534F"/>
    <w:rsid w:val="00626AB8"/>
    <w:rsid w:val="00627043"/>
    <w:rsid w:val="0063278D"/>
    <w:rsid w:val="0063297A"/>
    <w:rsid w:val="006332C2"/>
    <w:rsid w:val="00634C80"/>
    <w:rsid w:val="00635553"/>
    <w:rsid w:val="00635BF1"/>
    <w:rsid w:val="00635C05"/>
    <w:rsid w:val="00636003"/>
    <w:rsid w:val="0063673D"/>
    <w:rsid w:val="00636A67"/>
    <w:rsid w:val="006378C6"/>
    <w:rsid w:val="00637AFD"/>
    <w:rsid w:val="00640129"/>
    <w:rsid w:val="00646D2D"/>
    <w:rsid w:val="00651906"/>
    <w:rsid w:val="00652069"/>
    <w:rsid w:val="006525BE"/>
    <w:rsid w:val="00652F08"/>
    <w:rsid w:val="00653973"/>
    <w:rsid w:val="00657317"/>
    <w:rsid w:val="006610BA"/>
    <w:rsid w:val="006613C0"/>
    <w:rsid w:val="00661DE3"/>
    <w:rsid w:val="00662C19"/>
    <w:rsid w:val="00664AE2"/>
    <w:rsid w:val="006650DC"/>
    <w:rsid w:val="006659B1"/>
    <w:rsid w:val="00666581"/>
    <w:rsid w:val="0066678F"/>
    <w:rsid w:val="00666800"/>
    <w:rsid w:val="0066692C"/>
    <w:rsid w:val="00666FF9"/>
    <w:rsid w:val="0066731E"/>
    <w:rsid w:val="00667F28"/>
    <w:rsid w:val="0067017C"/>
    <w:rsid w:val="00670F52"/>
    <w:rsid w:val="0067139A"/>
    <w:rsid w:val="0067143A"/>
    <w:rsid w:val="006741D1"/>
    <w:rsid w:val="00674208"/>
    <w:rsid w:val="006754AD"/>
    <w:rsid w:val="0067631B"/>
    <w:rsid w:val="00676EF9"/>
    <w:rsid w:val="0067751A"/>
    <w:rsid w:val="00677535"/>
    <w:rsid w:val="006800DB"/>
    <w:rsid w:val="006816DE"/>
    <w:rsid w:val="00681770"/>
    <w:rsid w:val="006817A4"/>
    <w:rsid w:val="00681BF8"/>
    <w:rsid w:val="00682FF8"/>
    <w:rsid w:val="00685191"/>
    <w:rsid w:val="006852BA"/>
    <w:rsid w:val="00685683"/>
    <w:rsid w:val="006871B5"/>
    <w:rsid w:val="006876B9"/>
    <w:rsid w:val="006901C2"/>
    <w:rsid w:val="006911D0"/>
    <w:rsid w:val="006926C7"/>
    <w:rsid w:val="0069302E"/>
    <w:rsid w:val="00694A40"/>
    <w:rsid w:val="00695EE8"/>
    <w:rsid w:val="00696521"/>
    <w:rsid w:val="00697D98"/>
    <w:rsid w:val="006A079D"/>
    <w:rsid w:val="006A30AB"/>
    <w:rsid w:val="006A36C2"/>
    <w:rsid w:val="006A75AB"/>
    <w:rsid w:val="006B03DB"/>
    <w:rsid w:val="006B1434"/>
    <w:rsid w:val="006B1AFC"/>
    <w:rsid w:val="006B62F4"/>
    <w:rsid w:val="006B7304"/>
    <w:rsid w:val="006B7344"/>
    <w:rsid w:val="006B7D65"/>
    <w:rsid w:val="006C0E0E"/>
    <w:rsid w:val="006C0F5B"/>
    <w:rsid w:val="006C133C"/>
    <w:rsid w:val="006C1586"/>
    <w:rsid w:val="006C198F"/>
    <w:rsid w:val="006C1B30"/>
    <w:rsid w:val="006C294B"/>
    <w:rsid w:val="006C42C6"/>
    <w:rsid w:val="006C69E4"/>
    <w:rsid w:val="006C70EB"/>
    <w:rsid w:val="006C7214"/>
    <w:rsid w:val="006D2805"/>
    <w:rsid w:val="006D3548"/>
    <w:rsid w:val="006D35B5"/>
    <w:rsid w:val="006D38EF"/>
    <w:rsid w:val="006D4C1F"/>
    <w:rsid w:val="006D5B9F"/>
    <w:rsid w:val="006D629C"/>
    <w:rsid w:val="006D6D9D"/>
    <w:rsid w:val="006E022A"/>
    <w:rsid w:val="006E0E54"/>
    <w:rsid w:val="006E1380"/>
    <w:rsid w:val="006E3214"/>
    <w:rsid w:val="006E40DE"/>
    <w:rsid w:val="006E53A8"/>
    <w:rsid w:val="006E5C3A"/>
    <w:rsid w:val="006E6CC5"/>
    <w:rsid w:val="006E785A"/>
    <w:rsid w:val="006E7C2D"/>
    <w:rsid w:val="006F02ED"/>
    <w:rsid w:val="006F0732"/>
    <w:rsid w:val="006F0D3E"/>
    <w:rsid w:val="006F3F4C"/>
    <w:rsid w:val="006F5176"/>
    <w:rsid w:val="006F55BF"/>
    <w:rsid w:val="006F5BA0"/>
    <w:rsid w:val="006F62C3"/>
    <w:rsid w:val="006F62DA"/>
    <w:rsid w:val="006F6346"/>
    <w:rsid w:val="006F6729"/>
    <w:rsid w:val="006F7323"/>
    <w:rsid w:val="006F75B5"/>
    <w:rsid w:val="00700C17"/>
    <w:rsid w:val="00701EB8"/>
    <w:rsid w:val="00702579"/>
    <w:rsid w:val="007034C7"/>
    <w:rsid w:val="00703E89"/>
    <w:rsid w:val="007042D2"/>
    <w:rsid w:val="00705AFB"/>
    <w:rsid w:val="007063BA"/>
    <w:rsid w:val="0070786D"/>
    <w:rsid w:val="00710E33"/>
    <w:rsid w:val="00712831"/>
    <w:rsid w:val="00713C23"/>
    <w:rsid w:val="00714958"/>
    <w:rsid w:val="007158FD"/>
    <w:rsid w:val="00715E2A"/>
    <w:rsid w:val="00716329"/>
    <w:rsid w:val="00716A32"/>
    <w:rsid w:val="00722081"/>
    <w:rsid w:val="0072499B"/>
    <w:rsid w:val="00731B63"/>
    <w:rsid w:val="00732551"/>
    <w:rsid w:val="007328C2"/>
    <w:rsid w:val="0073460F"/>
    <w:rsid w:val="007348A7"/>
    <w:rsid w:val="0073589B"/>
    <w:rsid w:val="00735F7A"/>
    <w:rsid w:val="00736AAD"/>
    <w:rsid w:val="007402BF"/>
    <w:rsid w:val="0074039C"/>
    <w:rsid w:val="00741A72"/>
    <w:rsid w:val="00741DA8"/>
    <w:rsid w:val="007424CD"/>
    <w:rsid w:val="00744C49"/>
    <w:rsid w:val="00745856"/>
    <w:rsid w:val="0074770B"/>
    <w:rsid w:val="0074777B"/>
    <w:rsid w:val="007532EB"/>
    <w:rsid w:val="0075355E"/>
    <w:rsid w:val="00753A20"/>
    <w:rsid w:val="00753D64"/>
    <w:rsid w:val="00754AEA"/>
    <w:rsid w:val="00754B7C"/>
    <w:rsid w:val="00754C97"/>
    <w:rsid w:val="0075622B"/>
    <w:rsid w:val="007563C8"/>
    <w:rsid w:val="00756DA3"/>
    <w:rsid w:val="00760108"/>
    <w:rsid w:val="00761538"/>
    <w:rsid w:val="0076264F"/>
    <w:rsid w:val="00763168"/>
    <w:rsid w:val="007642DF"/>
    <w:rsid w:val="00765AC7"/>
    <w:rsid w:val="00766F8F"/>
    <w:rsid w:val="007670D9"/>
    <w:rsid w:val="00767F06"/>
    <w:rsid w:val="00770361"/>
    <w:rsid w:val="0077044A"/>
    <w:rsid w:val="0077048B"/>
    <w:rsid w:val="0077063F"/>
    <w:rsid w:val="007710E5"/>
    <w:rsid w:val="00772879"/>
    <w:rsid w:val="00773D6D"/>
    <w:rsid w:val="00774572"/>
    <w:rsid w:val="007770AF"/>
    <w:rsid w:val="00777251"/>
    <w:rsid w:val="00777BFC"/>
    <w:rsid w:val="00780350"/>
    <w:rsid w:val="007805D1"/>
    <w:rsid w:val="007808D3"/>
    <w:rsid w:val="007809E4"/>
    <w:rsid w:val="00780EEA"/>
    <w:rsid w:val="007820D6"/>
    <w:rsid w:val="00783149"/>
    <w:rsid w:val="00785FE6"/>
    <w:rsid w:val="00786C10"/>
    <w:rsid w:val="00787E78"/>
    <w:rsid w:val="00787F8E"/>
    <w:rsid w:val="00790251"/>
    <w:rsid w:val="0079151E"/>
    <w:rsid w:val="0079233A"/>
    <w:rsid w:val="00792B6A"/>
    <w:rsid w:val="00792F1D"/>
    <w:rsid w:val="007932E6"/>
    <w:rsid w:val="00793A2D"/>
    <w:rsid w:val="00795A24"/>
    <w:rsid w:val="0079607C"/>
    <w:rsid w:val="007A0065"/>
    <w:rsid w:val="007A0D4C"/>
    <w:rsid w:val="007A17F9"/>
    <w:rsid w:val="007A29C9"/>
    <w:rsid w:val="007A5B23"/>
    <w:rsid w:val="007A62EB"/>
    <w:rsid w:val="007A781E"/>
    <w:rsid w:val="007B110C"/>
    <w:rsid w:val="007B2D7E"/>
    <w:rsid w:val="007B3C78"/>
    <w:rsid w:val="007B5BD8"/>
    <w:rsid w:val="007B5F69"/>
    <w:rsid w:val="007B6B68"/>
    <w:rsid w:val="007B70A6"/>
    <w:rsid w:val="007C28EB"/>
    <w:rsid w:val="007C3261"/>
    <w:rsid w:val="007C5257"/>
    <w:rsid w:val="007C578B"/>
    <w:rsid w:val="007C5B96"/>
    <w:rsid w:val="007C7275"/>
    <w:rsid w:val="007D0265"/>
    <w:rsid w:val="007D087D"/>
    <w:rsid w:val="007D13D4"/>
    <w:rsid w:val="007D1A7C"/>
    <w:rsid w:val="007D26A5"/>
    <w:rsid w:val="007D3E9B"/>
    <w:rsid w:val="007D4D1E"/>
    <w:rsid w:val="007D5F4E"/>
    <w:rsid w:val="007D7733"/>
    <w:rsid w:val="007E0316"/>
    <w:rsid w:val="007E0369"/>
    <w:rsid w:val="007E0FD5"/>
    <w:rsid w:val="007E42B2"/>
    <w:rsid w:val="007E5502"/>
    <w:rsid w:val="007E5CFD"/>
    <w:rsid w:val="007E6EAC"/>
    <w:rsid w:val="007E700B"/>
    <w:rsid w:val="007F204A"/>
    <w:rsid w:val="007F340A"/>
    <w:rsid w:val="007F4099"/>
    <w:rsid w:val="007F6817"/>
    <w:rsid w:val="007F6E29"/>
    <w:rsid w:val="00801109"/>
    <w:rsid w:val="0080168C"/>
    <w:rsid w:val="008022DC"/>
    <w:rsid w:val="00803BAD"/>
    <w:rsid w:val="0080426E"/>
    <w:rsid w:val="00804475"/>
    <w:rsid w:val="008064CA"/>
    <w:rsid w:val="00807107"/>
    <w:rsid w:val="00810339"/>
    <w:rsid w:val="0081107C"/>
    <w:rsid w:val="008116E5"/>
    <w:rsid w:val="008120AA"/>
    <w:rsid w:val="00813130"/>
    <w:rsid w:val="008142AF"/>
    <w:rsid w:val="00814E80"/>
    <w:rsid w:val="00815E12"/>
    <w:rsid w:val="008162EC"/>
    <w:rsid w:val="00816BA9"/>
    <w:rsid w:val="00816BFE"/>
    <w:rsid w:val="00816C3E"/>
    <w:rsid w:val="00816CFD"/>
    <w:rsid w:val="00821F69"/>
    <w:rsid w:val="00822786"/>
    <w:rsid w:val="00823F4D"/>
    <w:rsid w:val="0082406C"/>
    <w:rsid w:val="008240D3"/>
    <w:rsid w:val="00824280"/>
    <w:rsid w:val="00824692"/>
    <w:rsid w:val="0082528E"/>
    <w:rsid w:val="0082579A"/>
    <w:rsid w:val="008300CA"/>
    <w:rsid w:val="008316F2"/>
    <w:rsid w:val="00831A3C"/>
    <w:rsid w:val="00831CE8"/>
    <w:rsid w:val="00831EBF"/>
    <w:rsid w:val="00831EC5"/>
    <w:rsid w:val="00832A4C"/>
    <w:rsid w:val="008332A1"/>
    <w:rsid w:val="00834B5F"/>
    <w:rsid w:val="00836351"/>
    <w:rsid w:val="00836F63"/>
    <w:rsid w:val="00837DD2"/>
    <w:rsid w:val="00841A52"/>
    <w:rsid w:val="00841BE6"/>
    <w:rsid w:val="0084271A"/>
    <w:rsid w:val="0084303D"/>
    <w:rsid w:val="00843344"/>
    <w:rsid w:val="008438CB"/>
    <w:rsid w:val="00844BE1"/>
    <w:rsid w:val="00844D8F"/>
    <w:rsid w:val="00845D1F"/>
    <w:rsid w:val="008469F8"/>
    <w:rsid w:val="008476FE"/>
    <w:rsid w:val="00847B33"/>
    <w:rsid w:val="008502C5"/>
    <w:rsid w:val="00854989"/>
    <w:rsid w:val="00854B61"/>
    <w:rsid w:val="00854C51"/>
    <w:rsid w:val="00854E31"/>
    <w:rsid w:val="00855740"/>
    <w:rsid w:val="008560B2"/>
    <w:rsid w:val="00857042"/>
    <w:rsid w:val="00860948"/>
    <w:rsid w:val="00861A5B"/>
    <w:rsid w:val="00862D0D"/>
    <w:rsid w:val="008640D1"/>
    <w:rsid w:val="00865029"/>
    <w:rsid w:val="00865D07"/>
    <w:rsid w:val="00870504"/>
    <w:rsid w:val="00871B03"/>
    <w:rsid w:val="00871B3F"/>
    <w:rsid w:val="008723B1"/>
    <w:rsid w:val="00873CCE"/>
    <w:rsid w:val="0087432E"/>
    <w:rsid w:val="00875CB4"/>
    <w:rsid w:val="00880038"/>
    <w:rsid w:val="008803BA"/>
    <w:rsid w:val="00880A28"/>
    <w:rsid w:val="00880C3A"/>
    <w:rsid w:val="00882945"/>
    <w:rsid w:val="00882EAE"/>
    <w:rsid w:val="00884172"/>
    <w:rsid w:val="00884208"/>
    <w:rsid w:val="008842A8"/>
    <w:rsid w:val="008848B0"/>
    <w:rsid w:val="0088622B"/>
    <w:rsid w:val="00886FB4"/>
    <w:rsid w:val="00887030"/>
    <w:rsid w:val="00887275"/>
    <w:rsid w:val="008872ED"/>
    <w:rsid w:val="008902F7"/>
    <w:rsid w:val="008903B4"/>
    <w:rsid w:val="008906DF"/>
    <w:rsid w:val="00891124"/>
    <w:rsid w:val="008938D5"/>
    <w:rsid w:val="00895235"/>
    <w:rsid w:val="008953B0"/>
    <w:rsid w:val="00895497"/>
    <w:rsid w:val="00895A4E"/>
    <w:rsid w:val="00896335"/>
    <w:rsid w:val="00897DF2"/>
    <w:rsid w:val="008A048F"/>
    <w:rsid w:val="008A0567"/>
    <w:rsid w:val="008A1DC0"/>
    <w:rsid w:val="008A2EE3"/>
    <w:rsid w:val="008A57CF"/>
    <w:rsid w:val="008B03F0"/>
    <w:rsid w:val="008B1491"/>
    <w:rsid w:val="008B18C5"/>
    <w:rsid w:val="008B1907"/>
    <w:rsid w:val="008B251D"/>
    <w:rsid w:val="008B4054"/>
    <w:rsid w:val="008B4A24"/>
    <w:rsid w:val="008B5485"/>
    <w:rsid w:val="008B6493"/>
    <w:rsid w:val="008B6899"/>
    <w:rsid w:val="008B73FE"/>
    <w:rsid w:val="008B745A"/>
    <w:rsid w:val="008C34FD"/>
    <w:rsid w:val="008C54D1"/>
    <w:rsid w:val="008C635A"/>
    <w:rsid w:val="008C7EDC"/>
    <w:rsid w:val="008D3FC9"/>
    <w:rsid w:val="008D471C"/>
    <w:rsid w:val="008D4BCB"/>
    <w:rsid w:val="008D5843"/>
    <w:rsid w:val="008D74BC"/>
    <w:rsid w:val="008D7810"/>
    <w:rsid w:val="008E00B3"/>
    <w:rsid w:val="008E27BF"/>
    <w:rsid w:val="008E35BC"/>
    <w:rsid w:val="008E3889"/>
    <w:rsid w:val="008E40AA"/>
    <w:rsid w:val="008E4CFF"/>
    <w:rsid w:val="008E655E"/>
    <w:rsid w:val="008E670A"/>
    <w:rsid w:val="008F0F0C"/>
    <w:rsid w:val="008F10C7"/>
    <w:rsid w:val="008F275E"/>
    <w:rsid w:val="008F30CE"/>
    <w:rsid w:val="008F4708"/>
    <w:rsid w:val="008F5020"/>
    <w:rsid w:val="008F63D4"/>
    <w:rsid w:val="008F750F"/>
    <w:rsid w:val="0090020C"/>
    <w:rsid w:val="00900997"/>
    <w:rsid w:val="00902BDE"/>
    <w:rsid w:val="00904AAC"/>
    <w:rsid w:val="00905316"/>
    <w:rsid w:val="0090683C"/>
    <w:rsid w:val="0090775A"/>
    <w:rsid w:val="00907AAF"/>
    <w:rsid w:val="009108E7"/>
    <w:rsid w:val="00910A41"/>
    <w:rsid w:val="009117D3"/>
    <w:rsid w:val="009121E8"/>
    <w:rsid w:val="00912706"/>
    <w:rsid w:val="0091281C"/>
    <w:rsid w:val="00913DB4"/>
    <w:rsid w:val="00915780"/>
    <w:rsid w:val="00917529"/>
    <w:rsid w:val="00921378"/>
    <w:rsid w:val="009224B1"/>
    <w:rsid w:val="0092264E"/>
    <w:rsid w:val="0092312E"/>
    <w:rsid w:val="009239A3"/>
    <w:rsid w:val="00925EB1"/>
    <w:rsid w:val="00926BFB"/>
    <w:rsid w:val="009272DE"/>
    <w:rsid w:val="00930E2B"/>
    <w:rsid w:val="00930E62"/>
    <w:rsid w:val="00934C84"/>
    <w:rsid w:val="00935170"/>
    <w:rsid w:val="00935B47"/>
    <w:rsid w:val="00935DDA"/>
    <w:rsid w:val="00935E5F"/>
    <w:rsid w:val="00936CA9"/>
    <w:rsid w:val="009406A0"/>
    <w:rsid w:val="00940D9F"/>
    <w:rsid w:val="0094329A"/>
    <w:rsid w:val="00943D9B"/>
    <w:rsid w:val="00943FEE"/>
    <w:rsid w:val="00945042"/>
    <w:rsid w:val="00945F7C"/>
    <w:rsid w:val="009464A2"/>
    <w:rsid w:val="00950AC6"/>
    <w:rsid w:val="009513B1"/>
    <w:rsid w:val="00951911"/>
    <w:rsid w:val="00952177"/>
    <w:rsid w:val="009529BE"/>
    <w:rsid w:val="00953093"/>
    <w:rsid w:val="00953F5A"/>
    <w:rsid w:val="009547A2"/>
    <w:rsid w:val="00954E4D"/>
    <w:rsid w:val="00957712"/>
    <w:rsid w:val="00960094"/>
    <w:rsid w:val="00960DC2"/>
    <w:rsid w:val="00960E6B"/>
    <w:rsid w:val="00963670"/>
    <w:rsid w:val="00964382"/>
    <w:rsid w:val="00964AE4"/>
    <w:rsid w:val="009651CF"/>
    <w:rsid w:val="009655B5"/>
    <w:rsid w:val="00971C5D"/>
    <w:rsid w:val="0097207D"/>
    <w:rsid w:val="00972CC4"/>
    <w:rsid w:val="00973C16"/>
    <w:rsid w:val="009757FB"/>
    <w:rsid w:val="00975975"/>
    <w:rsid w:val="009766F6"/>
    <w:rsid w:val="009767A1"/>
    <w:rsid w:val="0097787C"/>
    <w:rsid w:val="009816DF"/>
    <w:rsid w:val="00981871"/>
    <w:rsid w:val="009819D8"/>
    <w:rsid w:val="00981FA9"/>
    <w:rsid w:val="0098244A"/>
    <w:rsid w:val="00982C80"/>
    <w:rsid w:val="00983DA6"/>
    <w:rsid w:val="00984694"/>
    <w:rsid w:val="00984901"/>
    <w:rsid w:val="00984A51"/>
    <w:rsid w:val="00985203"/>
    <w:rsid w:val="00985D88"/>
    <w:rsid w:val="0098624A"/>
    <w:rsid w:val="00986F27"/>
    <w:rsid w:val="00987B38"/>
    <w:rsid w:val="00990B56"/>
    <w:rsid w:val="00992F19"/>
    <w:rsid w:val="00994EF3"/>
    <w:rsid w:val="009961A8"/>
    <w:rsid w:val="00997BDB"/>
    <w:rsid w:val="00997E9F"/>
    <w:rsid w:val="009A28E1"/>
    <w:rsid w:val="009A3ECE"/>
    <w:rsid w:val="009A41DE"/>
    <w:rsid w:val="009A4CE2"/>
    <w:rsid w:val="009A61DC"/>
    <w:rsid w:val="009A6C2D"/>
    <w:rsid w:val="009A6ED1"/>
    <w:rsid w:val="009B01A7"/>
    <w:rsid w:val="009B2925"/>
    <w:rsid w:val="009B2E15"/>
    <w:rsid w:val="009B2FC0"/>
    <w:rsid w:val="009B4792"/>
    <w:rsid w:val="009B5B96"/>
    <w:rsid w:val="009B63EA"/>
    <w:rsid w:val="009C1844"/>
    <w:rsid w:val="009C38EC"/>
    <w:rsid w:val="009C4C32"/>
    <w:rsid w:val="009C4D4D"/>
    <w:rsid w:val="009C763A"/>
    <w:rsid w:val="009C786A"/>
    <w:rsid w:val="009C7963"/>
    <w:rsid w:val="009D06B2"/>
    <w:rsid w:val="009D18E8"/>
    <w:rsid w:val="009D1D12"/>
    <w:rsid w:val="009D2D8D"/>
    <w:rsid w:val="009D2F03"/>
    <w:rsid w:val="009D4B4F"/>
    <w:rsid w:val="009D53E8"/>
    <w:rsid w:val="009D7C3E"/>
    <w:rsid w:val="009D7DC1"/>
    <w:rsid w:val="009E1338"/>
    <w:rsid w:val="009E1CA0"/>
    <w:rsid w:val="009E2EAA"/>
    <w:rsid w:val="009E3206"/>
    <w:rsid w:val="009E3908"/>
    <w:rsid w:val="009E3BFA"/>
    <w:rsid w:val="009E55EF"/>
    <w:rsid w:val="009E59C7"/>
    <w:rsid w:val="009E76F9"/>
    <w:rsid w:val="009F0350"/>
    <w:rsid w:val="009F20B9"/>
    <w:rsid w:val="009F5D63"/>
    <w:rsid w:val="009F730E"/>
    <w:rsid w:val="00A01262"/>
    <w:rsid w:val="00A01F58"/>
    <w:rsid w:val="00A0459D"/>
    <w:rsid w:val="00A04611"/>
    <w:rsid w:val="00A05F17"/>
    <w:rsid w:val="00A06625"/>
    <w:rsid w:val="00A1059A"/>
    <w:rsid w:val="00A10A7F"/>
    <w:rsid w:val="00A10B25"/>
    <w:rsid w:val="00A11840"/>
    <w:rsid w:val="00A118B3"/>
    <w:rsid w:val="00A11A3E"/>
    <w:rsid w:val="00A12A06"/>
    <w:rsid w:val="00A12FAC"/>
    <w:rsid w:val="00A135DB"/>
    <w:rsid w:val="00A1440C"/>
    <w:rsid w:val="00A14AF9"/>
    <w:rsid w:val="00A15C25"/>
    <w:rsid w:val="00A164FA"/>
    <w:rsid w:val="00A175AA"/>
    <w:rsid w:val="00A179A2"/>
    <w:rsid w:val="00A206EC"/>
    <w:rsid w:val="00A209E4"/>
    <w:rsid w:val="00A20FE0"/>
    <w:rsid w:val="00A21F6F"/>
    <w:rsid w:val="00A25D2F"/>
    <w:rsid w:val="00A260BE"/>
    <w:rsid w:val="00A276C1"/>
    <w:rsid w:val="00A30FC5"/>
    <w:rsid w:val="00A313D3"/>
    <w:rsid w:val="00A31586"/>
    <w:rsid w:val="00A332DB"/>
    <w:rsid w:val="00A34054"/>
    <w:rsid w:val="00A3431D"/>
    <w:rsid w:val="00A34559"/>
    <w:rsid w:val="00A34967"/>
    <w:rsid w:val="00A34EE2"/>
    <w:rsid w:val="00A35EF9"/>
    <w:rsid w:val="00A400B3"/>
    <w:rsid w:val="00A4131A"/>
    <w:rsid w:val="00A42AA0"/>
    <w:rsid w:val="00A43AF0"/>
    <w:rsid w:val="00A4553C"/>
    <w:rsid w:val="00A45849"/>
    <w:rsid w:val="00A52AC5"/>
    <w:rsid w:val="00A54C6F"/>
    <w:rsid w:val="00A564DB"/>
    <w:rsid w:val="00A565DA"/>
    <w:rsid w:val="00A56B6B"/>
    <w:rsid w:val="00A6050D"/>
    <w:rsid w:val="00A618B2"/>
    <w:rsid w:val="00A63733"/>
    <w:rsid w:val="00A64933"/>
    <w:rsid w:val="00A65503"/>
    <w:rsid w:val="00A65D5C"/>
    <w:rsid w:val="00A66767"/>
    <w:rsid w:val="00A67591"/>
    <w:rsid w:val="00A678B0"/>
    <w:rsid w:val="00A70016"/>
    <w:rsid w:val="00A7057D"/>
    <w:rsid w:val="00A71C43"/>
    <w:rsid w:val="00A72625"/>
    <w:rsid w:val="00A737F8"/>
    <w:rsid w:val="00A74FB7"/>
    <w:rsid w:val="00A759A3"/>
    <w:rsid w:val="00A77FAE"/>
    <w:rsid w:val="00A80638"/>
    <w:rsid w:val="00A80CDD"/>
    <w:rsid w:val="00A80F3A"/>
    <w:rsid w:val="00A8320C"/>
    <w:rsid w:val="00A86CC1"/>
    <w:rsid w:val="00A90B7F"/>
    <w:rsid w:val="00A92081"/>
    <w:rsid w:val="00A9216C"/>
    <w:rsid w:val="00A93A19"/>
    <w:rsid w:val="00A93D0A"/>
    <w:rsid w:val="00A943C9"/>
    <w:rsid w:val="00A946D5"/>
    <w:rsid w:val="00A94952"/>
    <w:rsid w:val="00A94B2D"/>
    <w:rsid w:val="00A95FCC"/>
    <w:rsid w:val="00A9609F"/>
    <w:rsid w:val="00A961A0"/>
    <w:rsid w:val="00A9652C"/>
    <w:rsid w:val="00AA0CA5"/>
    <w:rsid w:val="00AA1688"/>
    <w:rsid w:val="00AA17CB"/>
    <w:rsid w:val="00AA1B10"/>
    <w:rsid w:val="00AA274C"/>
    <w:rsid w:val="00AA3352"/>
    <w:rsid w:val="00AA3902"/>
    <w:rsid w:val="00AA4023"/>
    <w:rsid w:val="00AA4914"/>
    <w:rsid w:val="00AA5811"/>
    <w:rsid w:val="00AA73B9"/>
    <w:rsid w:val="00AB07E4"/>
    <w:rsid w:val="00AB1999"/>
    <w:rsid w:val="00AB499C"/>
    <w:rsid w:val="00AC01D3"/>
    <w:rsid w:val="00AC08CC"/>
    <w:rsid w:val="00AC1F44"/>
    <w:rsid w:val="00AC3695"/>
    <w:rsid w:val="00AC3DA2"/>
    <w:rsid w:val="00AC423C"/>
    <w:rsid w:val="00AC4DE4"/>
    <w:rsid w:val="00AC50CA"/>
    <w:rsid w:val="00AC60AF"/>
    <w:rsid w:val="00AC76CC"/>
    <w:rsid w:val="00AC79B8"/>
    <w:rsid w:val="00AD0979"/>
    <w:rsid w:val="00AD10B3"/>
    <w:rsid w:val="00AD1705"/>
    <w:rsid w:val="00AD196B"/>
    <w:rsid w:val="00AD1CAB"/>
    <w:rsid w:val="00AD4657"/>
    <w:rsid w:val="00AD4944"/>
    <w:rsid w:val="00AD60E3"/>
    <w:rsid w:val="00AD6A99"/>
    <w:rsid w:val="00AD722C"/>
    <w:rsid w:val="00AD749A"/>
    <w:rsid w:val="00AE03A1"/>
    <w:rsid w:val="00AE057B"/>
    <w:rsid w:val="00AE06C6"/>
    <w:rsid w:val="00AE116A"/>
    <w:rsid w:val="00AE5427"/>
    <w:rsid w:val="00AE5605"/>
    <w:rsid w:val="00AE6E39"/>
    <w:rsid w:val="00AF0AEA"/>
    <w:rsid w:val="00AF16C5"/>
    <w:rsid w:val="00AF20A1"/>
    <w:rsid w:val="00AF20C2"/>
    <w:rsid w:val="00AF20D4"/>
    <w:rsid w:val="00AF2BA0"/>
    <w:rsid w:val="00AF52ED"/>
    <w:rsid w:val="00AF5BDB"/>
    <w:rsid w:val="00AF5EE1"/>
    <w:rsid w:val="00AF62B5"/>
    <w:rsid w:val="00AF70C2"/>
    <w:rsid w:val="00AF7173"/>
    <w:rsid w:val="00B00300"/>
    <w:rsid w:val="00B00301"/>
    <w:rsid w:val="00B005D1"/>
    <w:rsid w:val="00B01952"/>
    <w:rsid w:val="00B02075"/>
    <w:rsid w:val="00B02DED"/>
    <w:rsid w:val="00B02E1A"/>
    <w:rsid w:val="00B041E1"/>
    <w:rsid w:val="00B045DE"/>
    <w:rsid w:val="00B057F3"/>
    <w:rsid w:val="00B05F4B"/>
    <w:rsid w:val="00B06097"/>
    <w:rsid w:val="00B06B08"/>
    <w:rsid w:val="00B07F38"/>
    <w:rsid w:val="00B12300"/>
    <w:rsid w:val="00B136A9"/>
    <w:rsid w:val="00B15864"/>
    <w:rsid w:val="00B16086"/>
    <w:rsid w:val="00B17334"/>
    <w:rsid w:val="00B17875"/>
    <w:rsid w:val="00B17AB8"/>
    <w:rsid w:val="00B205A4"/>
    <w:rsid w:val="00B205F1"/>
    <w:rsid w:val="00B20E5F"/>
    <w:rsid w:val="00B21216"/>
    <w:rsid w:val="00B21764"/>
    <w:rsid w:val="00B237B8"/>
    <w:rsid w:val="00B240B0"/>
    <w:rsid w:val="00B2461C"/>
    <w:rsid w:val="00B24CD0"/>
    <w:rsid w:val="00B25A23"/>
    <w:rsid w:val="00B27798"/>
    <w:rsid w:val="00B277B0"/>
    <w:rsid w:val="00B304AC"/>
    <w:rsid w:val="00B31226"/>
    <w:rsid w:val="00B31D61"/>
    <w:rsid w:val="00B348F7"/>
    <w:rsid w:val="00B3511A"/>
    <w:rsid w:val="00B3563B"/>
    <w:rsid w:val="00B35888"/>
    <w:rsid w:val="00B35C30"/>
    <w:rsid w:val="00B36204"/>
    <w:rsid w:val="00B36F47"/>
    <w:rsid w:val="00B41C5C"/>
    <w:rsid w:val="00B428BA"/>
    <w:rsid w:val="00B4320A"/>
    <w:rsid w:val="00B467AC"/>
    <w:rsid w:val="00B46E75"/>
    <w:rsid w:val="00B47BBC"/>
    <w:rsid w:val="00B502A5"/>
    <w:rsid w:val="00B5071E"/>
    <w:rsid w:val="00B542A7"/>
    <w:rsid w:val="00B54687"/>
    <w:rsid w:val="00B5554D"/>
    <w:rsid w:val="00B55A78"/>
    <w:rsid w:val="00B5648A"/>
    <w:rsid w:val="00B57D75"/>
    <w:rsid w:val="00B57F8F"/>
    <w:rsid w:val="00B601B6"/>
    <w:rsid w:val="00B601FF"/>
    <w:rsid w:val="00B60C27"/>
    <w:rsid w:val="00B611E9"/>
    <w:rsid w:val="00B61F53"/>
    <w:rsid w:val="00B6330F"/>
    <w:rsid w:val="00B63339"/>
    <w:rsid w:val="00B65F93"/>
    <w:rsid w:val="00B67552"/>
    <w:rsid w:val="00B7009F"/>
    <w:rsid w:val="00B71544"/>
    <w:rsid w:val="00B71AEB"/>
    <w:rsid w:val="00B72052"/>
    <w:rsid w:val="00B72A35"/>
    <w:rsid w:val="00B73F14"/>
    <w:rsid w:val="00B75036"/>
    <w:rsid w:val="00B757F0"/>
    <w:rsid w:val="00B76253"/>
    <w:rsid w:val="00B803FF"/>
    <w:rsid w:val="00B811C5"/>
    <w:rsid w:val="00B8174F"/>
    <w:rsid w:val="00B82320"/>
    <w:rsid w:val="00B8305A"/>
    <w:rsid w:val="00B8468A"/>
    <w:rsid w:val="00B84E49"/>
    <w:rsid w:val="00B86136"/>
    <w:rsid w:val="00B86D0C"/>
    <w:rsid w:val="00B9007E"/>
    <w:rsid w:val="00B95583"/>
    <w:rsid w:val="00B957E8"/>
    <w:rsid w:val="00B9779B"/>
    <w:rsid w:val="00BA1099"/>
    <w:rsid w:val="00BA4709"/>
    <w:rsid w:val="00BA4E5C"/>
    <w:rsid w:val="00BA5832"/>
    <w:rsid w:val="00BA6045"/>
    <w:rsid w:val="00BB01D1"/>
    <w:rsid w:val="00BB2B34"/>
    <w:rsid w:val="00BB3355"/>
    <w:rsid w:val="00BB4EC2"/>
    <w:rsid w:val="00BB5E9F"/>
    <w:rsid w:val="00BC01F3"/>
    <w:rsid w:val="00BC08DA"/>
    <w:rsid w:val="00BC0F76"/>
    <w:rsid w:val="00BC21A6"/>
    <w:rsid w:val="00BC41AE"/>
    <w:rsid w:val="00BC484B"/>
    <w:rsid w:val="00BC633F"/>
    <w:rsid w:val="00BC6B4F"/>
    <w:rsid w:val="00BD2542"/>
    <w:rsid w:val="00BD34B1"/>
    <w:rsid w:val="00BD3BEB"/>
    <w:rsid w:val="00BD5D73"/>
    <w:rsid w:val="00BD6805"/>
    <w:rsid w:val="00BE1955"/>
    <w:rsid w:val="00BE2DE1"/>
    <w:rsid w:val="00BE36DC"/>
    <w:rsid w:val="00BE387B"/>
    <w:rsid w:val="00BE4B2A"/>
    <w:rsid w:val="00BE6B5E"/>
    <w:rsid w:val="00BE775A"/>
    <w:rsid w:val="00BE7ABF"/>
    <w:rsid w:val="00BF2706"/>
    <w:rsid w:val="00BF2A83"/>
    <w:rsid w:val="00BF2DB7"/>
    <w:rsid w:val="00BF3735"/>
    <w:rsid w:val="00BF48BD"/>
    <w:rsid w:val="00BF5637"/>
    <w:rsid w:val="00BF574D"/>
    <w:rsid w:val="00BF636D"/>
    <w:rsid w:val="00BF7622"/>
    <w:rsid w:val="00C00296"/>
    <w:rsid w:val="00C00656"/>
    <w:rsid w:val="00C0085E"/>
    <w:rsid w:val="00C03EDE"/>
    <w:rsid w:val="00C049F4"/>
    <w:rsid w:val="00C06116"/>
    <w:rsid w:val="00C06E75"/>
    <w:rsid w:val="00C07109"/>
    <w:rsid w:val="00C07BEE"/>
    <w:rsid w:val="00C101A4"/>
    <w:rsid w:val="00C15262"/>
    <w:rsid w:val="00C16759"/>
    <w:rsid w:val="00C16B98"/>
    <w:rsid w:val="00C20B99"/>
    <w:rsid w:val="00C20C0B"/>
    <w:rsid w:val="00C20E7E"/>
    <w:rsid w:val="00C217F0"/>
    <w:rsid w:val="00C21A42"/>
    <w:rsid w:val="00C238A7"/>
    <w:rsid w:val="00C24985"/>
    <w:rsid w:val="00C26753"/>
    <w:rsid w:val="00C300AD"/>
    <w:rsid w:val="00C30893"/>
    <w:rsid w:val="00C32455"/>
    <w:rsid w:val="00C3265E"/>
    <w:rsid w:val="00C32BA4"/>
    <w:rsid w:val="00C35191"/>
    <w:rsid w:val="00C355DB"/>
    <w:rsid w:val="00C3592E"/>
    <w:rsid w:val="00C3638B"/>
    <w:rsid w:val="00C3757E"/>
    <w:rsid w:val="00C416DF"/>
    <w:rsid w:val="00C440EB"/>
    <w:rsid w:val="00C447C3"/>
    <w:rsid w:val="00C460C8"/>
    <w:rsid w:val="00C46B64"/>
    <w:rsid w:val="00C47192"/>
    <w:rsid w:val="00C52595"/>
    <w:rsid w:val="00C56EE2"/>
    <w:rsid w:val="00C60452"/>
    <w:rsid w:val="00C645B3"/>
    <w:rsid w:val="00C651C9"/>
    <w:rsid w:val="00C65AF3"/>
    <w:rsid w:val="00C65F52"/>
    <w:rsid w:val="00C663EF"/>
    <w:rsid w:val="00C70DB6"/>
    <w:rsid w:val="00C7386A"/>
    <w:rsid w:val="00C741B6"/>
    <w:rsid w:val="00C754CA"/>
    <w:rsid w:val="00C75CB7"/>
    <w:rsid w:val="00C80077"/>
    <w:rsid w:val="00C803A5"/>
    <w:rsid w:val="00C826A5"/>
    <w:rsid w:val="00C826CB"/>
    <w:rsid w:val="00C82835"/>
    <w:rsid w:val="00C8362C"/>
    <w:rsid w:val="00C83748"/>
    <w:rsid w:val="00C841FC"/>
    <w:rsid w:val="00C852E4"/>
    <w:rsid w:val="00C855B2"/>
    <w:rsid w:val="00C8728D"/>
    <w:rsid w:val="00C90F68"/>
    <w:rsid w:val="00C9179C"/>
    <w:rsid w:val="00C91B0A"/>
    <w:rsid w:val="00C91BC9"/>
    <w:rsid w:val="00C92900"/>
    <w:rsid w:val="00C93372"/>
    <w:rsid w:val="00C95FC2"/>
    <w:rsid w:val="00C9637B"/>
    <w:rsid w:val="00C96B20"/>
    <w:rsid w:val="00C96F82"/>
    <w:rsid w:val="00CA0059"/>
    <w:rsid w:val="00CA16E0"/>
    <w:rsid w:val="00CA17E3"/>
    <w:rsid w:val="00CA18B6"/>
    <w:rsid w:val="00CA1BD2"/>
    <w:rsid w:val="00CA2B63"/>
    <w:rsid w:val="00CA4CBB"/>
    <w:rsid w:val="00CA6EC9"/>
    <w:rsid w:val="00CA6FF9"/>
    <w:rsid w:val="00CA737E"/>
    <w:rsid w:val="00CB19B0"/>
    <w:rsid w:val="00CB1BA2"/>
    <w:rsid w:val="00CB2267"/>
    <w:rsid w:val="00CB3D46"/>
    <w:rsid w:val="00CB4F06"/>
    <w:rsid w:val="00CB7691"/>
    <w:rsid w:val="00CC02F9"/>
    <w:rsid w:val="00CC1CE3"/>
    <w:rsid w:val="00CC1E2B"/>
    <w:rsid w:val="00CC4ABA"/>
    <w:rsid w:val="00CC5143"/>
    <w:rsid w:val="00CC6E9B"/>
    <w:rsid w:val="00CC7257"/>
    <w:rsid w:val="00CC73EA"/>
    <w:rsid w:val="00CC76B6"/>
    <w:rsid w:val="00CD00C3"/>
    <w:rsid w:val="00CD088B"/>
    <w:rsid w:val="00CD08E6"/>
    <w:rsid w:val="00CD46B7"/>
    <w:rsid w:val="00CE0471"/>
    <w:rsid w:val="00CE3057"/>
    <w:rsid w:val="00CE3A4E"/>
    <w:rsid w:val="00CE3C5B"/>
    <w:rsid w:val="00CE509D"/>
    <w:rsid w:val="00CE50B6"/>
    <w:rsid w:val="00CE58DA"/>
    <w:rsid w:val="00CF08F9"/>
    <w:rsid w:val="00CF1025"/>
    <w:rsid w:val="00CF37B1"/>
    <w:rsid w:val="00CF57CC"/>
    <w:rsid w:val="00CF585A"/>
    <w:rsid w:val="00CF6B6F"/>
    <w:rsid w:val="00CF7544"/>
    <w:rsid w:val="00D00FAA"/>
    <w:rsid w:val="00D021B3"/>
    <w:rsid w:val="00D027D9"/>
    <w:rsid w:val="00D02BEB"/>
    <w:rsid w:val="00D03FDB"/>
    <w:rsid w:val="00D041D6"/>
    <w:rsid w:val="00D04737"/>
    <w:rsid w:val="00D056DA"/>
    <w:rsid w:val="00D06971"/>
    <w:rsid w:val="00D0766D"/>
    <w:rsid w:val="00D10923"/>
    <w:rsid w:val="00D10932"/>
    <w:rsid w:val="00D10D4D"/>
    <w:rsid w:val="00D13749"/>
    <w:rsid w:val="00D13F82"/>
    <w:rsid w:val="00D17752"/>
    <w:rsid w:val="00D2113C"/>
    <w:rsid w:val="00D21942"/>
    <w:rsid w:val="00D22704"/>
    <w:rsid w:val="00D22E7F"/>
    <w:rsid w:val="00D24457"/>
    <w:rsid w:val="00D245CB"/>
    <w:rsid w:val="00D265C7"/>
    <w:rsid w:val="00D26B6A"/>
    <w:rsid w:val="00D27082"/>
    <w:rsid w:val="00D30ED1"/>
    <w:rsid w:val="00D34CF6"/>
    <w:rsid w:val="00D35604"/>
    <w:rsid w:val="00D370D5"/>
    <w:rsid w:val="00D400BC"/>
    <w:rsid w:val="00D40589"/>
    <w:rsid w:val="00D40831"/>
    <w:rsid w:val="00D40CCA"/>
    <w:rsid w:val="00D41475"/>
    <w:rsid w:val="00D41A1D"/>
    <w:rsid w:val="00D4205F"/>
    <w:rsid w:val="00D51238"/>
    <w:rsid w:val="00D514FF"/>
    <w:rsid w:val="00D532D9"/>
    <w:rsid w:val="00D56794"/>
    <w:rsid w:val="00D602C8"/>
    <w:rsid w:val="00D60CAF"/>
    <w:rsid w:val="00D625FE"/>
    <w:rsid w:val="00D62A93"/>
    <w:rsid w:val="00D63415"/>
    <w:rsid w:val="00D6516A"/>
    <w:rsid w:val="00D6525A"/>
    <w:rsid w:val="00D65409"/>
    <w:rsid w:val="00D65B49"/>
    <w:rsid w:val="00D66DCA"/>
    <w:rsid w:val="00D7009C"/>
    <w:rsid w:val="00D715B3"/>
    <w:rsid w:val="00D71A73"/>
    <w:rsid w:val="00D754C0"/>
    <w:rsid w:val="00D80FE1"/>
    <w:rsid w:val="00D812BF"/>
    <w:rsid w:val="00D816B3"/>
    <w:rsid w:val="00D81719"/>
    <w:rsid w:val="00D817BF"/>
    <w:rsid w:val="00D8181C"/>
    <w:rsid w:val="00D84857"/>
    <w:rsid w:val="00D84E43"/>
    <w:rsid w:val="00D853DD"/>
    <w:rsid w:val="00D9268F"/>
    <w:rsid w:val="00D941F6"/>
    <w:rsid w:val="00D94DE7"/>
    <w:rsid w:val="00D95BD2"/>
    <w:rsid w:val="00D962A4"/>
    <w:rsid w:val="00DA0ADB"/>
    <w:rsid w:val="00DA0DA4"/>
    <w:rsid w:val="00DA1425"/>
    <w:rsid w:val="00DA16B6"/>
    <w:rsid w:val="00DA215C"/>
    <w:rsid w:val="00DA3BFB"/>
    <w:rsid w:val="00DA43AC"/>
    <w:rsid w:val="00DA51B0"/>
    <w:rsid w:val="00DA6A33"/>
    <w:rsid w:val="00DB0418"/>
    <w:rsid w:val="00DB0B5B"/>
    <w:rsid w:val="00DB0C90"/>
    <w:rsid w:val="00DB2A02"/>
    <w:rsid w:val="00DB3CA4"/>
    <w:rsid w:val="00DB5CCF"/>
    <w:rsid w:val="00DB74DA"/>
    <w:rsid w:val="00DB7AC0"/>
    <w:rsid w:val="00DB7D4A"/>
    <w:rsid w:val="00DC0B73"/>
    <w:rsid w:val="00DC0D2C"/>
    <w:rsid w:val="00DC25AA"/>
    <w:rsid w:val="00DC33DE"/>
    <w:rsid w:val="00DC4CCA"/>
    <w:rsid w:val="00DC69D9"/>
    <w:rsid w:val="00DD008D"/>
    <w:rsid w:val="00DD01F6"/>
    <w:rsid w:val="00DD0A25"/>
    <w:rsid w:val="00DD0D97"/>
    <w:rsid w:val="00DD1661"/>
    <w:rsid w:val="00DD1C1D"/>
    <w:rsid w:val="00DD1D5F"/>
    <w:rsid w:val="00DD2EC8"/>
    <w:rsid w:val="00DD3319"/>
    <w:rsid w:val="00DD3507"/>
    <w:rsid w:val="00DD4E6A"/>
    <w:rsid w:val="00DD6BC6"/>
    <w:rsid w:val="00DD7525"/>
    <w:rsid w:val="00DD76C8"/>
    <w:rsid w:val="00DE1AD3"/>
    <w:rsid w:val="00DE33F4"/>
    <w:rsid w:val="00DE5421"/>
    <w:rsid w:val="00DE599F"/>
    <w:rsid w:val="00DE6831"/>
    <w:rsid w:val="00DF05AB"/>
    <w:rsid w:val="00DF1260"/>
    <w:rsid w:val="00DF1B15"/>
    <w:rsid w:val="00DF1BBC"/>
    <w:rsid w:val="00DF24E0"/>
    <w:rsid w:val="00DF27E7"/>
    <w:rsid w:val="00DF2926"/>
    <w:rsid w:val="00DF3562"/>
    <w:rsid w:val="00DF4CCE"/>
    <w:rsid w:val="00DF4F58"/>
    <w:rsid w:val="00DF6021"/>
    <w:rsid w:val="00DF6747"/>
    <w:rsid w:val="00DF6BF7"/>
    <w:rsid w:val="00DF718F"/>
    <w:rsid w:val="00DF7A2C"/>
    <w:rsid w:val="00E00537"/>
    <w:rsid w:val="00E01A54"/>
    <w:rsid w:val="00E01D1A"/>
    <w:rsid w:val="00E02606"/>
    <w:rsid w:val="00E03367"/>
    <w:rsid w:val="00E04782"/>
    <w:rsid w:val="00E050E0"/>
    <w:rsid w:val="00E068B3"/>
    <w:rsid w:val="00E07964"/>
    <w:rsid w:val="00E07A2E"/>
    <w:rsid w:val="00E116EE"/>
    <w:rsid w:val="00E11729"/>
    <w:rsid w:val="00E134AB"/>
    <w:rsid w:val="00E14198"/>
    <w:rsid w:val="00E151E5"/>
    <w:rsid w:val="00E15D4A"/>
    <w:rsid w:val="00E17BF4"/>
    <w:rsid w:val="00E20E11"/>
    <w:rsid w:val="00E2151A"/>
    <w:rsid w:val="00E2406E"/>
    <w:rsid w:val="00E2516B"/>
    <w:rsid w:val="00E26669"/>
    <w:rsid w:val="00E26AE9"/>
    <w:rsid w:val="00E27B13"/>
    <w:rsid w:val="00E30DFA"/>
    <w:rsid w:val="00E3186B"/>
    <w:rsid w:val="00E33042"/>
    <w:rsid w:val="00E348F2"/>
    <w:rsid w:val="00E35AF8"/>
    <w:rsid w:val="00E3676C"/>
    <w:rsid w:val="00E37115"/>
    <w:rsid w:val="00E41776"/>
    <w:rsid w:val="00E42919"/>
    <w:rsid w:val="00E42B3F"/>
    <w:rsid w:val="00E446F0"/>
    <w:rsid w:val="00E4606C"/>
    <w:rsid w:val="00E46AD8"/>
    <w:rsid w:val="00E47368"/>
    <w:rsid w:val="00E5054C"/>
    <w:rsid w:val="00E515EA"/>
    <w:rsid w:val="00E51B97"/>
    <w:rsid w:val="00E51DAD"/>
    <w:rsid w:val="00E531B5"/>
    <w:rsid w:val="00E5333B"/>
    <w:rsid w:val="00E53EA1"/>
    <w:rsid w:val="00E54E4E"/>
    <w:rsid w:val="00E55596"/>
    <w:rsid w:val="00E55C55"/>
    <w:rsid w:val="00E55FB1"/>
    <w:rsid w:val="00E5637C"/>
    <w:rsid w:val="00E56762"/>
    <w:rsid w:val="00E601A8"/>
    <w:rsid w:val="00E604EF"/>
    <w:rsid w:val="00E60A7C"/>
    <w:rsid w:val="00E60FB0"/>
    <w:rsid w:val="00E620CD"/>
    <w:rsid w:val="00E623FE"/>
    <w:rsid w:val="00E62A9F"/>
    <w:rsid w:val="00E63B5F"/>
    <w:rsid w:val="00E66E1F"/>
    <w:rsid w:val="00E672EC"/>
    <w:rsid w:val="00E67AC0"/>
    <w:rsid w:val="00E707C5"/>
    <w:rsid w:val="00E7138F"/>
    <w:rsid w:val="00E769C7"/>
    <w:rsid w:val="00E76BF9"/>
    <w:rsid w:val="00E80C6E"/>
    <w:rsid w:val="00E81EA5"/>
    <w:rsid w:val="00E83754"/>
    <w:rsid w:val="00E83A76"/>
    <w:rsid w:val="00E84A2E"/>
    <w:rsid w:val="00E8542A"/>
    <w:rsid w:val="00E861F9"/>
    <w:rsid w:val="00E912AD"/>
    <w:rsid w:val="00E91B2D"/>
    <w:rsid w:val="00E92062"/>
    <w:rsid w:val="00E92821"/>
    <w:rsid w:val="00E928F7"/>
    <w:rsid w:val="00E93341"/>
    <w:rsid w:val="00E94222"/>
    <w:rsid w:val="00E9428A"/>
    <w:rsid w:val="00E954AA"/>
    <w:rsid w:val="00E95575"/>
    <w:rsid w:val="00EA2105"/>
    <w:rsid w:val="00EA26FB"/>
    <w:rsid w:val="00EA462D"/>
    <w:rsid w:val="00EA4764"/>
    <w:rsid w:val="00EA549B"/>
    <w:rsid w:val="00EA5E2E"/>
    <w:rsid w:val="00EA6033"/>
    <w:rsid w:val="00EA60B3"/>
    <w:rsid w:val="00EA65B4"/>
    <w:rsid w:val="00EA6931"/>
    <w:rsid w:val="00EA7582"/>
    <w:rsid w:val="00EB005D"/>
    <w:rsid w:val="00EB1B4E"/>
    <w:rsid w:val="00EB22A3"/>
    <w:rsid w:val="00EB2998"/>
    <w:rsid w:val="00EB2D40"/>
    <w:rsid w:val="00EB3159"/>
    <w:rsid w:val="00EB35BC"/>
    <w:rsid w:val="00EB4DB5"/>
    <w:rsid w:val="00EB5C4D"/>
    <w:rsid w:val="00EB6B92"/>
    <w:rsid w:val="00EB7923"/>
    <w:rsid w:val="00EC0B50"/>
    <w:rsid w:val="00EC0FED"/>
    <w:rsid w:val="00EC3EA6"/>
    <w:rsid w:val="00EC6A3D"/>
    <w:rsid w:val="00EC6C0A"/>
    <w:rsid w:val="00EC6D59"/>
    <w:rsid w:val="00EC719C"/>
    <w:rsid w:val="00EC7740"/>
    <w:rsid w:val="00ED0312"/>
    <w:rsid w:val="00ED096C"/>
    <w:rsid w:val="00ED0F30"/>
    <w:rsid w:val="00ED255E"/>
    <w:rsid w:val="00ED3367"/>
    <w:rsid w:val="00ED3471"/>
    <w:rsid w:val="00ED39DF"/>
    <w:rsid w:val="00ED3AAC"/>
    <w:rsid w:val="00ED4011"/>
    <w:rsid w:val="00ED4E2A"/>
    <w:rsid w:val="00ED4FB4"/>
    <w:rsid w:val="00ED7907"/>
    <w:rsid w:val="00EE05C3"/>
    <w:rsid w:val="00EE1351"/>
    <w:rsid w:val="00EE2BF1"/>
    <w:rsid w:val="00EE3EE9"/>
    <w:rsid w:val="00EE4D4F"/>
    <w:rsid w:val="00EE529E"/>
    <w:rsid w:val="00EE55FA"/>
    <w:rsid w:val="00EE5AEB"/>
    <w:rsid w:val="00EE64CB"/>
    <w:rsid w:val="00EE750E"/>
    <w:rsid w:val="00EE7D0E"/>
    <w:rsid w:val="00EE7E23"/>
    <w:rsid w:val="00EF0F65"/>
    <w:rsid w:val="00EF15F8"/>
    <w:rsid w:val="00EF1609"/>
    <w:rsid w:val="00EF2F18"/>
    <w:rsid w:val="00EF37DA"/>
    <w:rsid w:val="00EF389A"/>
    <w:rsid w:val="00EF48AB"/>
    <w:rsid w:val="00EF568D"/>
    <w:rsid w:val="00EF7C41"/>
    <w:rsid w:val="00F008CA"/>
    <w:rsid w:val="00F01D35"/>
    <w:rsid w:val="00F01DF6"/>
    <w:rsid w:val="00F0318D"/>
    <w:rsid w:val="00F035CD"/>
    <w:rsid w:val="00F069E6"/>
    <w:rsid w:val="00F07020"/>
    <w:rsid w:val="00F0765D"/>
    <w:rsid w:val="00F12A45"/>
    <w:rsid w:val="00F13CF2"/>
    <w:rsid w:val="00F16748"/>
    <w:rsid w:val="00F21A6B"/>
    <w:rsid w:val="00F22959"/>
    <w:rsid w:val="00F23A45"/>
    <w:rsid w:val="00F245CB"/>
    <w:rsid w:val="00F2473D"/>
    <w:rsid w:val="00F2607A"/>
    <w:rsid w:val="00F30167"/>
    <w:rsid w:val="00F309CE"/>
    <w:rsid w:val="00F30B2E"/>
    <w:rsid w:val="00F31FC4"/>
    <w:rsid w:val="00F320A6"/>
    <w:rsid w:val="00F3294F"/>
    <w:rsid w:val="00F32DB7"/>
    <w:rsid w:val="00F3463E"/>
    <w:rsid w:val="00F35E39"/>
    <w:rsid w:val="00F36F84"/>
    <w:rsid w:val="00F40805"/>
    <w:rsid w:val="00F41149"/>
    <w:rsid w:val="00F43D35"/>
    <w:rsid w:val="00F44B15"/>
    <w:rsid w:val="00F452E0"/>
    <w:rsid w:val="00F50618"/>
    <w:rsid w:val="00F5210F"/>
    <w:rsid w:val="00F52920"/>
    <w:rsid w:val="00F54086"/>
    <w:rsid w:val="00F54E7F"/>
    <w:rsid w:val="00F54E9E"/>
    <w:rsid w:val="00F5573B"/>
    <w:rsid w:val="00F56917"/>
    <w:rsid w:val="00F603FC"/>
    <w:rsid w:val="00F604C5"/>
    <w:rsid w:val="00F607B2"/>
    <w:rsid w:val="00F60901"/>
    <w:rsid w:val="00F61746"/>
    <w:rsid w:val="00F669C7"/>
    <w:rsid w:val="00F7036F"/>
    <w:rsid w:val="00F70950"/>
    <w:rsid w:val="00F70F6F"/>
    <w:rsid w:val="00F71123"/>
    <w:rsid w:val="00F71B1C"/>
    <w:rsid w:val="00F728B1"/>
    <w:rsid w:val="00F75234"/>
    <w:rsid w:val="00F75DBA"/>
    <w:rsid w:val="00F76521"/>
    <w:rsid w:val="00F80065"/>
    <w:rsid w:val="00F80B4D"/>
    <w:rsid w:val="00F864EF"/>
    <w:rsid w:val="00F878A4"/>
    <w:rsid w:val="00F87FA7"/>
    <w:rsid w:val="00F90DF2"/>
    <w:rsid w:val="00F92F69"/>
    <w:rsid w:val="00F93D95"/>
    <w:rsid w:val="00F94309"/>
    <w:rsid w:val="00F94678"/>
    <w:rsid w:val="00F94A1A"/>
    <w:rsid w:val="00F94BE8"/>
    <w:rsid w:val="00F95D0C"/>
    <w:rsid w:val="00F962DA"/>
    <w:rsid w:val="00F97C96"/>
    <w:rsid w:val="00FA1B18"/>
    <w:rsid w:val="00FA31F4"/>
    <w:rsid w:val="00FA4FCC"/>
    <w:rsid w:val="00FA56F7"/>
    <w:rsid w:val="00FA5F28"/>
    <w:rsid w:val="00FA6C1C"/>
    <w:rsid w:val="00FB0144"/>
    <w:rsid w:val="00FB1FC8"/>
    <w:rsid w:val="00FB5D21"/>
    <w:rsid w:val="00FB60CF"/>
    <w:rsid w:val="00FB72FF"/>
    <w:rsid w:val="00FB750A"/>
    <w:rsid w:val="00FC1A75"/>
    <w:rsid w:val="00FC2C39"/>
    <w:rsid w:val="00FC30A9"/>
    <w:rsid w:val="00FC4003"/>
    <w:rsid w:val="00FC4DA0"/>
    <w:rsid w:val="00FC540C"/>
    <w:rsid w:val="00FC5593"/>
    <w:rsid w:val="00FC58C8"/>
    <w:rsid w:val="00FC76AD"/>
    <w:rsid w:val="00FC772F"/>
    <w:rsid w:val="00FD1305"/>
    <w:rsid w:val="00FD3C47"/>
    <w:rsid w:val="00FD3C62"/>
    <w:rsid w:val="00FD5CE2"/>
    <w:rsid w:val="00FD7D63"/>
    <w:rsid w:val="00FE11A8"/>
    <w:rsid w:val="00FE31BD"/>
    <w:rsid w:val="00FE3482"/>
    <w:rsid w:val="00FE63FF"/>
    <w:rsid w:val="00FE6872"/>
    <w:rsid w:val="00FE6C0B"/>
    <w:rsid w:val="00FE7BAA"/>
    <w:rsid w:val="00FE7D37"/>
    <w:rsid w:val="00FF0591"/>
    <w:rsid w:val="00FF10BF"/>
    <w:rsid w:val="00FF165C"/>
    <w:rsid w:val="00FF1E6B"/>
    <w:rsid w:val="00FF337A"/>
    <w:rsid w:val="00FF48B8"/>
    <w:rsid w:val="00FF504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E45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9D"/>
  </w:style>
  <w:style w:type="paragraph" w:styleId="Nagwek1">
    <w:name w:val="heading 1"/>
    <w:basedOn w:val="Normalny"/>
    <w:link w:val="Nagwek1Znak"/>
    <w:qFormat/>
    <w:rsid w:val="0015389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389D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15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3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389D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389D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15389D"/>
    <w:rPr>
      <w:b/>
      <w:bCs/>
      <w:sz w:val="26"/>
      <w:lang w:val="pl-PL" w:eastAsia="pl-PL" w:bidi="ar-SA"/>
    </w:rPr>
  </w:style>
  <w:style w:type="character" w:customStyle="1" w:styleId="Nagwek3Znak">
    <w:name w:val="Nagłówek 3 Znak"/>
    <w:link w:val="Nagwek3"/>
    <w:rsid w:val="0015389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15389D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15389D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15389D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15389D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15389D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15389D"/>
    <w:rPr>
      <w:bCs/>
      <w:i/>
      <w:iCs/>
      <w:lang w:val="pl-PL" w:eastAsia="pl-PL" w:bidi="ar-SA"/>
    </w:rPr>
  </w:style>
  <w:style w:type="numbering" w:customStyle="1" w:styleId="Styl2">
    <w:name w:val="Styl2"/>
    <w:rsid w:val="0015389D"/>
    <w:pPr>
      <w:numPr>
        <w:numId w:val="1"/>
      </w:numPr>
    </w:pPr>
  </w:style>
  <w:style w:type="numbering" w:customStyle="1" w:styleId="Biecalista1">
    <w:name w:val="Bieżąca lista1"/>
    <w:rsid w:val="0015389D"/>
    <w:pPr>
      <w:numPr>
        <w:numId w:val="2"/>
      </w:numPr>
    </w:pPr>
  </w:style>
  <w:style w:type="numbering" w:styleId="111111">
    <w:name w:val="Outline List 2"/>
    <w:aliases w:val="1.1"/>
    <w:basedOn w:val="Bezlisty"/>
    <w:rsid w:val="0015389D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5389D"/>
    <w:rPr>
      <w:b/>
      <w:bCs/>
      <w:sz w:val="24"/>
    </w:rPr>
  </w:style>
  <w:style w:type="character" w:customStyle="1" w:styleId="TekstpodstawowyZnak">
    <w:name w:val="Tekst podstawowy Znak"/>
    <w:link w:val="Tekstpodstawowy"/>
    <w:rsid w:val="0015389D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5389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5389D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5389D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5389D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5389D"/>
    <w:rPr>
      <w:sz w:val="24"/>
    </w:rPr>
  </w:style>
  <w:style w:type="character" w:customStyle="1" w:styleId="Tekstpodstawowy3Znak">
    <w:name w:val="Tekst podstawowy 3 Znak"/>
    <w:link w:val="Tekstpodstawowy3"/>
    <w:rsid w:val="0015389D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5389D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15389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389D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15389D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89D"/>
    <w:rPr>
      <w:lang w:val="pl-PL" w:eastAsia="pl-PL" w:bidi="ar-SA"/>
    </w:rPr>
  </w:style>
  <w:style w:type="paragraph" w:styleId="Lista">
    <w:name w:val="List"/>
    <w:basedOn w:val="Normalny"/>
    <w:rsid w:val="0015389D"/>
    <w:pPr>
      <w:ind w:left="283" w:hanging="283"/>
    </w:pPr>
  </w:style>
  <w:style w:type="character" w:styleId="Hipercze">
    <w:name w:val="Hyperlink"/>
    <w:rsid w:val="0015389D"/>
    <w:rPr>
      <w:color w:val="0000FF"/>
      <w:u w:val="single"/>
    </w:rPr>
  </w:style>
  <w:style w:type="paragraph" w:styleId="Tekstblokowy">
    <w:name w:val="Block Text"/>
    <w:basedOn w:val="Normalny"/>
    <w:rsid w:val="0015389D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153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5389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qFormat/>
    <w:rsid w:val="0015389D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538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15389D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5389D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5389D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15389D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5389D"/>
  </w:style>
  <w:style w:type="paragraph" w:styleId="Nagwek">
    <w:name w:val="header"/>
    <w:basedOn w:val="Normalny"/>
    <w:link w:val="Nagwek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89D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15389D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15389D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15389D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5389D"/>
  </w:style>
  <w:style w:type="character" w:customStyle="1" w:styleId="TekstprzypisudolnegoZnak">
    <w:name w:val="Tekst przypisu dolnego Znak"/>
    <w:link w:val="Tekstprzypisudolnego"/>
    <w:semiHidden/>
    <w:rsid w:val="0015389D"/>
    <w:rPr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15389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15389D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15389D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link w:val="Tytu"/>
    <w:rsid w:val="0015389D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15389D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15389D"/>
  </w:style>
  <w:style w:type="paragraph" w:styleId="Tekstdymka">
    <w:name w:val="Balloon Text"/>
    <w:basedOn w:val="Normalny"/>
    <w:link w:val="TekstdymkaZnak"/>
    <w:semiHidden/>
    <w:rsid w:val="00153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5389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15389D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15389D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15389D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15389D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15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15389D"/>
    <w:rPr>
      <w:vertAlign w:val="superscript"/>
    </w:rPr>
  </w:style>
  <w:style w:type="paragraph" w:styleId="Lista2">
    <w:name w:val="List 2"/>
    <w:basedOn w:val="Normalny"/>
    <w:rsid w:val="0015389D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15389D"/>
  </w:style>
  <w:style w:type="paragraph" w:styleId="Zwykytekst">
    <w:name w:val="Plain Text"/>
    <w:basedOn w:val="Normalny"/>
    <w:link w:val="ZwykytekstZnak"/>
    <w:rsid w:val="0015389D"/>
    <w:rPr>
      <w:rFonts w:ascii="Courier New" w:hAnsi="Courier New"/>
    </w:rPr>
  </w:style>
  <w:style w:type="character" w:customStyle="1" w:styleId="ZwykytekstZnak">
    <w:name w:val="Zwykły tekst Znak"/>
    <w:link w:val="Zwykytekst"/>
    <w:rsid w:val="0015389D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15389D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15389D"/>
    <w:rPr>
      <w:b/>
      <w:sz w:val="28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5389D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15389D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15389D"/>
    <w:rPr>
      <w:sz w:val="24"/>
      <w:lang w:val="pl-PL" w:eastAsia="pl-PL" w:bidi="ar-SA"/>
    </w:rPr>
  </w:style>
  <w:style w:type="paragraph" w:customStyle="1" w:styleId="11111111ust">
    <w:name w:val="11111111 ust"/>
    <w:basedOn w:val="Normalny"/>
    <w:link w:val="11111111ustZnak"/>
    <w:rsid w:val="0015389D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15389D"/>
    <w:rPr>
      <w:sz w:val="24"/>
      <w:lang w:val="pl-PL" w:eastAsia="pl-PL" w:bidi="ar-SA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BF2DB7"/>
    <w:rPr>
      <w:rFonts w:ascii="Verdana" w:hAnsi="Verdana" w:hint="default"/>
      <w:color w:val="000000"/>
      <w:sz w:val="20"/>
      <w:szCs w:val="20"/>
    </w:rPr>
  </w:style>
  <w:style w:type="paragraph" w:customStyle="1" w:styleId="Standardowy1">
    <w:name w:val="Standardowy1"/>
    <w:rsid w:val="001D31BA"/>
    <w:pPr>
      <w:widowControl w:val="0"/>
    </w:pPr>
  </w:style>
  <w:style w:type="paragraph" w:customStyle="1" w:styleId="Styl1">
    <w:name w:val="Styl1"/>
    <w:basedOn w:val="Normalny"/>
    <w:rsid w:val="00AB07E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0D21E4"/>
    <w:rPr>
      <w:sz w:val="24"/>
      <w:szCs w:val="24"/>
    </w:rPr>
  </w:style>
  <w:style w:type="paragraph" w:customStyle="1" w:styleId="Standard">
    <w:name w:val="Standard"/>
    <w:rsid w:val="00A12A06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xtbody">
    <w:name w:val="Text body"/>
    <w:basedOn w:val="Standard"/>
    <w:rsid w:val="00DC69D9"/>
    <w:pPr>
      <w:jc w:val="both"/>
    </w:pPr>
    <w:rPr>
      <w:rFonts w:ascii="Arial" w:eastAsia="Arial" w:hAnsi="Arial"/>
      <w:sz w:val="22"/>
      <w:szCs w:val="20"/>
      <w:lang w:eastAsia="ar-SA" w:bidi="ar-SA"/>
    </w:rPr>
  </w:style>
  <w:style w:type="character" w:customStyle="1" w:styleId="txt-new">
    <w:name w:val="txt-new"/>
    <w:rsid w:val="00536228"/>
  </w:style>
  <w:style w:type="paragraph" w:customStyle="1" w:styleId="ZnakZnak3ZnakZnak">
    <w:name w:val="Znak Znak3 Znak Znak"/>
    <w:basedOn w:val="Normalny"/>
    <w:rsid w:val="000D613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D32B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topkaZnak1">
    <w:name w:val="Stopka Znak1"/>
    <w:uiPriority w:val="99"/>
    <w:rsid w:val="00EA4764"/>
    <w:rPr>
      <w:lang w:val="pl-PL" w:eastAsia="pl-PL" w:bidi="ar-SA"/>
    </w:rPr>
  </w:style>
  <w:style w:type="paragraph" w:customStyle="1" w:styleId="Zwykytekst1">
    <w:name w:val="Zwykły tekst1"/>
    <w:basedOn w:val="Normalny"/>
    <w:rsid w:val="00F0318D"/>
    <w:pPr>
      <w:suppressAutoHyphens/>
    </w:pPr>
    <w:rPr>
      <w:rFonts w:ascii="Courier New" w:hAnsi="Courier New" w:cs="Courier New"/>
      <w:lang w:eastAsia="ar-SA"/>
    </w:rPr>
  </w:style>
  <w:style w:type="paragraph" w:customStyle="1" w:styleId="WW-Default">
    <w:name w:val="WW-Default"/>
    <w:rsid w:val="00F0318D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145B"/>
  </w:style>
  <w:style w:type="paragraph" w:customStyle="1" w:styleId="Akapitzlist1">
    <w:name w:val="Akapit z listą1"/>
    <w:basedOn w:val="Normalny"/>
    <w:rsid w:val="00975975"/>
    <w:pPr>
      <w:suppressAutoHyphens/>
      <w:ind w:left="720"/>
    </w:pPr>
    <w:rPr>
      <w:rFonts w:eastAsia="Calibri" w:cs="Calibri"/>
      <w:lang w:eastAsia="ar-SA"/>
    </w:rPr>
  </w:style>
  <w:style w:type="character" w:customStyle="1" w:styleId="SubtitleChar">
    <w:name w:val="Subtitle Char"/>
    <w:locked/>
    <w:rsid w:val="003802DA"/>
    <w:rPr>
      <w:rFonts w:ascii="Cambria" w:hAnsi="Cambria" w:cs="Times New Roman"/>
      <w:sz w:val="24"/>
      <w:szCs w:val="24"/>
      <w:lang w:eastAsia="ar-SA" w:bidi="ar-SA"/>
    </w:rPr>
  </w:style>
  <w:style w:type="character" w:styleId="Odwoaniedokomentarza">
    <w:name w:val="annotation reference"/>
    <w:rsid w:val="00E95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5575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E95575"/>
    <w:rPr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qFormat/>
    <w:rsid w:val="00D95BD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basedOn w:val="Normalny"/>
    <w:rsid w:val="00D95BD2"/>
    <w:pPr>
      <w:widowControl w:val="0"/>
      <w:suppressAutoHyphens/>
      <w:spacing w:line="100" w:lineRule="atLeast"/>
    </w:pPr>
    <w:rPr>
      <w:rFonts w:eastAsia="Lucida Sans Unicode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2375C"/>
    <w:pPr>
      <w:suppressLineNumbers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9D"/>
  </w:style>
  <w:style w:type="paragraph" w:styleId="Nagwek1">
    <w:name w:val="heading 1"/>
    <w:basedOn w:val="Normalny"/>
    <w:link w:val="Nagwek1Znak"/>
    <w:qFormat/>
    <w:rsid w:val="0015389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389D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15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3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389D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389D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15389D"/>
    <w:rPr>
      <w:b/>
      <w:bCs/>
      <w:sz w:val="26"/>
      <w:lang w:val="pl-PL" w:eastAsia="pl-PL" w:bidi="ar-SA"/>
    </w:rPr>
  </w:style>
  <w:style w:type="character" w:customStyle="1" w:styleId="Nagwek3Znak">
    <w:name w:val="Nagłówek 3 Znak"/>
    <w:link w:val="Nagwek3"/>
    <w:rsid w:val="0015389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15389D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15389D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15389D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15389D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15389D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15389D"/>
    <w:rPr>
      <w:bCs/>
      <w:i/>
      <w:iCs/>
      <w:lang w:val="pl-PL" w:eastAsia="pl-PL" w:bidi="ar-SA"/>
    </w:rPr>
  </w:style>
  <w:style w:type="numbering" w:customStyle="1" w:styleId="Styl2">
    <w:name w:val="Styl2"/>
    <w:rsid w:val="0015389D"/>
    <w:pPr>
      <w:numPr>
        <w:numId w:val="1"/>
      </w:numPr>
    </w:pPr>
  </w:style>
  <w:style w:type="numbering" w:customStyle="1" w:styleId="Biecalista1">
    <w:name w:val="Bieżąca lista1"/>
    <w:rsid w:val="0015389D"/>
    <w:pPr>
      <w:numPr>
        <w:numId w:val="2"/>
      </w:numPr>
    </w:pPr>
  </w:style>
  <w:style w:type="numbering" w:styleId="111111">
    <w:name w:val="Outline List 2"/>
    <w:aliases w:val="1.1"/>
    <w:basedOn w:val="Bezlisty"/>
    <w:rsid w:val="0015389D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5389D"/>
    <w:rPr>
      <w:b/>
      <w:bCs/>
      <w:sz w:val="24"/>
    </w:rPr>
  </w:style>
  <w:style w:type="character" w:customStyle="1" w:styleId="TekstpodstawowyZnak">
    <w:name w:val="Tekst podstawowy Znak"/>
    <w:link w:val="Tekstpodstawowy"/>
    <w:rsid w:val="0015389D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5389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5389D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5389D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5389D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5389D"/>
    <w:rPr>
      <w:sz w:val="24"/>
    </w:rPr>
  </w:style>
  <w:style w:type="character" w:customStyle="1" w:styleId="Tekstpodstawowy3Znak">
    <w:name w:val="Tekst podstawowy 3 Znak"/>
    <w:link w:val="Tekstpodstawowy3"/>
    <w:rsid w:val="0015389D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5389D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15389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389D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15389D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89D"/>
    <w:rPr>
      <w:lang w:val="pl-PL" w:eastAsia="pl-PL" w:bidi="ar-SA"/>
    </w:rPr>
  </w:style>
  <w:style w:type="paragraph" w:styleId="Lista">
    <w:name w:val="List"/>
    <w:basedOn w:val="Normalny"/>
    <w:rsid w:val="0015389D"/>
    <w:pPr>
      <w:ind w:left="283" w:hanging="283"/>
    </w:pPr>
  </w:style>
  <w:style w:type="character" w:styleId="Hipercze">
    <w:name w:val="Hyperlink"/>
    <w:rsid w:val="0015389D"/>
    <w:rPr>
      <w:color w:val="0000FF"/>
      <w:u w:val="single"/>
    </w:rPr>
  </w:style>
  <w:style w:type="paragraph" w:styleId="Tekstblokowy">
    <w:name w:val="Block Text"/>
    <w:basedOn w:val="Normalny"/>
    <w:rsid w:val="0015389D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153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5389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qFormat/>
    <w:rsid w:val="0015389D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538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15389D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5389D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5389D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15389D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5389D"/>
  </w:style>
  <w:style w:type="paragraph" w:styleId="Nagwek">
    <w:name w:val="header"/>
    <w:basedOn w:val="Normalny"/>
    <w:link w:val="Nagwek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89D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15389D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15389D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15389D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5389D"/>
  </w:style>
  <w:style w:type="character" w:customStyle="1" w:styleId="TekstprzypisudolnegoZnak">
    <w:name w:val="Tekst przypisu dolnego Znak"/>
    <w:link w:val="Tekstprzypisudolnego"/>
    <w:semiHidden/>
    <w:rsid w:val="0015389D"/>
    <w:rPr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15389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15389D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15389D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link w:val="Tytu"/>
    <w:rsid w:val="0015389D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15389D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15389D"/>
  </w:style>
  <w:style w:type="paragraph" w:styleId="Tekstdymka">
    <w:name w:val="Balloon Text"/>
    <w:basedOn w:val="Normalny"/>
    <w:link w:val="TekstdymkaZnak"/>
    <w:semiHidden/>
    <w:rsid w:val="00153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5389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15389D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15389D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15389D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15389D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15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15389D"/>
    <w:rPr>
      <w:vertAlign w:val="superscript"/>
    </w:rPr>
  </w:style>
  <w:style w:type="paragraph" w:styleId="Lista2">
    <w:name w:val="List 2"/>
    <w:basedOn w:val="Normalny"/>
    <w:rsid w:val="0015389D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15389D"/>
  </w:style>
  <w:style w:type="paragraph" w:styleId="Zwykytekst">
    <w:name w:val="Plain Text"/>
    <w:basedOn w:val="Normalny"/>
    <w:link w:val="ZwykytekstZnak"/>
    <w:rsid w:val="0015389D"/>
    <w:rPr>
      <w:rFonts w:ascii="Courier New" w:hAnsi="Courier New"/>
    </w:rPr>
  </w:style>
  <w:style w:type="character" w:customStyle="1" w:styleId="ZwykytekstZnak">
    <w:name w:val="Zwykły tekst Znak"/>
    <w:link w:val="Zwykytekst"/>
    <w:rsid w:val="0015389D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15389D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15389D"/>
    <w:rPr>
      <w:b/>
      <w:sz w:val="28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5389D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15389D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15389D"/>
    <w:rPr>
      <w:sz w:val="24"/>
      <w:lang w:val="pl-PL" w:eastAsia="pl-PL" w:bidi="ar-SA"/>
    </w:rPr>
  </w:style>
  <w:style w:type="paragraph" w:customStyle="1" w:styleId="11111111ust">
    <w:name w:val="11111111 ust"/>
    <w:basedOn w:val="Normalny"/>
    <w:link w:val="11111111ustZnak"/>
    <w:rsid w:val="0015389D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15389D"/>
    <w:rPr>
      <w:sz w:val="24"/>
      <w:lang w:val="pl-PL" w:eastAsia="pl-PL" w:bidi="ar-SA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BF2DB7"/>
    <w:rPr>
      <w:rFonts w:ascii="Verdana" w:hAnsi="Verdana" w:hint="default"/>
      <w:color w:val="000000"/>
      <w:sz w:val="20"/>
      <w:szCs w:val="20"/>
    </w:rPr>
  </w:style>
  <w:style w:type="paragraph" w:customStyle="1" w:styleId="Standardowy1">
    <w:name w:val="Standardowy1"/>
    <w:rsid w:val="001D31BA"/>
    <w:pPr>
      <w:widowControl w:val="0"/>
    </w:pPr>
  </w:style>
  <w:style w:type="paragraph" w:customStyle="1" w:styleId="Styl1">
    <w:name w:val="Styl1"/>
    <w:basedOn w:val="Normalny"/>
    <w:rsid w:val="00AB07E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0D21E4"/>
    <w:rPr>
      <w:sz w:val="24"/>
      <w:szCs w:val="24"/>
    </w:rPr>
  </w:style>
  <w:style w:type="paragraph" w:customStyle="1" w:styleId="Standard">
    <w:name w:val="Standard"/>
    <w:rsid w:val="00A12A06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xtbody">
    <w:name w:val="Text body"/>
    <w:basedOn w:val="Standard"/>
    <w:rsid w:val="00DC69D9"/>
    <w:pPr>
      <w:jc w:val="both"/>
    </w:pPr>
    <w:rPr>
      <w:rFonts w:ascii="Arial" w:eastAsia="Arial" w:hAnsi="Arial"/>
      <w:sz w:val="22"/>
      <w:szCs w:val="20"/>
      <w:lang w:eastAsia="ar-SA" w:bidi="ar-SA"/>
    </w:rPr>
  </w:style>
  <w:style w:type="character" w:customStyle="1" w:styleId="txt-new">
    <w:name w:val="txt-new"/>
    <w:rsid w:val="00536228"/>
  </w:style>
  <w:style w:type="paragraph" w:customStyle="1" w:styleId="ZnakZnak3ZnakZnak">
    <w:name w:val="Znak Znak3 Znak Znak"/>
    <w:basedOn w:val="Normalny"/>
    <w:rsid w:val="000D613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D32B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topkaZnak1">
    <w:name w:val="Stopka Znak1"/>
    <w:uiPriority w:val="99"/>
    <w:rsid w:val="00EA4764"/>
    <w:rPr>
      <w:lang w:val="pl-PL" w:eastAsia="pl-PL" w:bidi="ar-SA"/>
    </w:rPr>
  </w:style>
  <w:style w:type="paragraph" w:customStyle="1" w:styleId="Zwykytekst1">
    <w:name w:val="Zwykły tekst1"/>
    <w:basedOn w:val="Normalny"/>
    <w:rsid w:val="00F0318D"/>
    <w:pPr>
      <w:suppressAutoHyphens/>
    </w:pPr>
    <w:rPr>
      <w:rFonts w:ascii="Courier New" w:hAnsi="Courier New" w:cs="Courier New"/>
      <w:lang w:eastAsia="ar-SA"/>
    </w:rPr>
  </w:style>
  <w:style w:type="paragraph" w:customStyle="1" w:styleId="WW-Default">
    <w:name w:val="WW-Default"/>
    <w:rsid w:val="00F0318D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145B"/>
  </w:style>
  <w:style w:type="paragraph" w:customStyle="1" w:styleId="Akapitzlist1">
    <w:name w:val="Akapit z listą1"/>
    <w:basedOn w:val="Normalny"/>
    <w:rsid w:val="00975975"/>
    <w:pPr>
      <w:suppressAutoHyphens/>
      <w:ind w:left="720"/>
    </w:pPr>
    <w:rPr>
      <w:rFonts w:eastAsia="Calibri" w:cs="Calibri"/>
      <w:lang w:eastAsia="ar-SA"/>
    </w:rPr>
  </w:style>
  <w:style w:type="character" w:customStyle="1" w:styleId="SubtitleChar">
    <w:name w:val="Subtitle Char"/>
    <w:locked/>
    <w:rsid w:val="003802DA"/>
    <w:rPr>
      <w:rFonts w:ascii="Cambria" w:hAnsi="Cambria" w:cs="Times New Roman"/>
      <w:sz w:val="24"/>
      <w:szCs w:val="24"/>
      <w:lang w:eastAsia="ar-SA" w:bidi="ar-SA"/>
    </w:rPr>
  </w:style>
  <w:style w:type="character" w:styleId="Odwoaniedokomentarza">
    <w:name w:val="annotation reference"/>
    <w:rsid w:val="00E95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5575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E95575"/>
    <w:rPr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qFormat/>
    <w:rsid w:val="00D95BD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basedOn w:val="Normalny"/>
    <w:rsid w:val="00D95BD2"/>
    <w:pPr>
      <w:widowControl w:val="0"/>
      <w:suppressAutoHyphens/>
      <w:spacing w:line="100" w:lineRule="atLeast"/>
    </w:pPr>
    <w:rPr>
      <w:rFonts w:eastAsia="Lucida Sans Unicode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2375C"/>
    <w:pPr>
      <w:suppressLineNumbers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7EDD-4CE2-4D81-80E9-591319F8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2633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</vt:lpstr>
    </vt:vector>
  </TitlesOfParts>
  <Company>s</Company>
  <LinksUpToDate>false</LinksUpToDate>
  <CharactersWithSpaces>18810</CharactersWithSpaces>
  <SharedDoc>false</SharedDoc>
  <HLinks>
    <vt:vector size="18" baseType="variant">
      <vt:variant>
        <vt:i4>3932183</vt:i4>
      </vt:variant>
      <vt:variant>
        <vt:i4>9</vt:i4>
      </vt:variant>
      <vt:variant>
        <vt:i4>0</vt:i4>
      </vt:variant>
      <vt:variant>
        <vt:i4>5</vt:i4>
      </vt:variant>
      <vt:variant>
        <vt:lpwstr>mailto:inwestycje@kadzidlo.pl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http://www.bip.kadzidlo.samorzady.pl/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mailto:gmina@kadzidlo.pl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</dc:title>
  <dc:creator>Agnieszka</dc:creator>
  <cp:lastModifiedBy>Daniel Szczepanek</cp:lastModifiedBy>
  <cp:revision>12</cp:revision>
  <cp:lastPrinted>2019-10-09T08:51:00Z</cp:lastPrinted>
  <dcterms:created xsi:type="dcterms:W3CDTF">2019-10-09T08:54:00Z</dcterms:created>
  <dcterms:modified xsi:type="dcterms:W3CDTF">2019-10-09T13:26:00Z</dcterms:modified>
</cp:coreProperties>
</file>