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8</w:t>
      </w:r>
    </w:p>
    <w:p w:rsidR="00D42F2A" w:rsidRPr="00D42F2A" w:rsidRDefault="00736EFF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</w:t>
      </w:r>
      <w:r w:rsidR="00F575DF">
        <w:rPr>
          <w:rFonts w:ascii="Times New Roman" w:eastAsia="Times New Roman" w:hAnsi="Times New Roman" w:cs="Times New Roman"/>
          <w:sz w:val="20"/>
          <w:szCs w:val="20"/>
          <w:lang w:eastAsia="pl-PL"/>
        </w:rPr>
        <w:t>IX/136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/2016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t>ady Gminy Lelis</w:t>
      </w:r>
      <w:r w:rsidR="00736EF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30 grudnia 2016 r.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2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736EFF" w:rsidP="00D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Plan</w:t>
      </w:r>
      <w:r w:rsidR="00D42F2A"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wydatków Gminnego Programu Profilaktyki i Rozwiązywania Problemów Alkoholowych i Gminnego Programu Przeciwdziałania Narkomanii </w:t>
      </w:r>
    </w:p>
    <w:p w:rsidR="00D42F2A" w:rsidRPr="00D42F2A" w:rsidRDefault="00D42F2A" w:rsidP="00D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2017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74"/>
        <w:gridCol w:w="843"/>
        <w:gridCol w:w="567"/>
        <w:gridCol w:w="1134"/>
        <w:gridCol w:w="2268"/>
        <w:gridCol w:w="709"/>
        <w:gridCol w:w="709"/>
        <w:gridCol w:w="850"/>
        <w:gridCol w:w="1418"/>
      </w:tblGrid>
      <w:tr w:rsidR="00D42F2A" w:rsidRPr="00D42F2A" w:rsidTr="003836B9">
        <w:trPr>
          <w:cantSplit/>
          <w:trHeight w:val="469"/>
        </w:trPr>
        <w:tc>
          <w:tcPr>
            <w:tcW w:w="4395" w:type="dxa"/>
            <w:gridSpan w:val="5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5954" w:type="dxa"/>
            <w:gridSpan w:val="5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D42F2A" w:rsidRPr="00D42F2A" w:rsidTr="003836B9">
        <w:trPr>
          <w:trHeight w:val="373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 tytułu zezwoleń na sprzedaż alkoho</w:t>
            </w:r>
            <w:r w:rsidRPr="00D42F2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lu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Gminny Program Profilaktyki i Rozwiązywania Problemów Alkoholowych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Plan</w:t>
            </w:r>
          </w:p>
        </w:tc>
      </w:tr>
      <w:tr w:rsidR="00D42F2A" w:rsidRPr="00D42F2A" w:rsidTr="003836B9"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74 400,00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19 000,00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24 000,00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5 790,00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825,00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33 000,00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3 500,00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3 500,00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6 000,00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1 000,00</w:t>
            </w:r>
          </w:p>
        </w:tc>
      </w:tr>
      <w:tr w:rsidR="00D42F2A" w:rsidRPr="00D42F2A" w:rsidTr="003836B9">
        <w:trPr>
          <w:cantSplit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96 715,00</w:t>
            </w:r>
          </w:p>
        </w:tc>
      </w:tr>
      <w:tr w:rsidR="00D42F2A" w:rsidRPr="00D42F2A" w:rsidTr="003836B9">
        <w:trPr>
          <w:cantSplit/>
          <w:trHeight w:val="373"/>
        </w:trPr>
        <w:tc>
          <w:tcPr>
            <w:tcW w:w="1277" w:type="dxa"/>
            <w:vMerge/>
            <w:shd w:val="clear" w:color="auto" w:fill="FFFFFF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D42F2A" w:rsidRPr="00D42F2A" w:rsidRDefault="00D42F2A" w:rsidP="00D4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Gminny Program Przeciwdziałania Narkomanii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Plan</w:t>
            </w:r>
          </w:p>
        </w:tc>
      </w:tr>
      <w:tr w:rsidR="00D42F2A" w:rsidRPr="00D42F2A" w:rsidTr="003836B9">
        <w:trPr>
          <w:cantSplit/>
          <w:trHeight w:val="263"/>
        </w:trPr>
        <w:tc>
          <w:tcPr>
            <w:tcW w:w="3261" w:type="dxa"/>
            <w:gridSpan w:val="4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500,00</w:t>
            </w:r>
          </w:p>
        </w:tc>
      </w:tr>
      <w:tr w:rsidR="00D42F2A" w:rsidRPr="00D42F2A" w:rsidTr="003836B9">
        <w:trPr>
          <w:cantSplit/>
        </w:trPr>
        <w:tc>
          <w:tcPr>
            <w:tcW w:w="3261" w:type="dxa"/>
            <w:gridSpan w:val="4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2 400,00</w:t>
            </w:r>
          </w:p>
        </w:tc>
      </w:tr>
      <w:tr w:rsidR="00D42F2A" w:rsidRPr="00D42F2A" w:rsidTr="003836B9">
        <w:trPr>
          <w:cantSplit/>
        </w:trPr>
        <w:tc>
          <w:tcPr>
            <w:tcW w:w="3261" w:type="dxa"/>
            <w:gridSpan w:val="4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center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2 900,00</w:t>
            </w:r>
          </w:p>
        </w:tc>
      </w:tr>
      <w:tr w:rsidR="00D42F2A" w:rsidRPr="00D42F2A" w:rsidTr="003836B9">
        <w:trPr>
          <w:cantSplit/>
        </w:trPr>
        <w:tc>
          <w:tcPr>
            <w:tcW w:w="3261" w:type="dxa"/>
            <w:gridSpan w:val="4"/>
          </w:tcPr>
          <w:p w:rsidR="00D42F2A" w:rsidRPr="00D42F2A" w:rsidRDefault="00D42F2A" w:rsidP="00D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134" w:type="dxa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74 400,00</w:t>
            </w:r>
          </w:p>
        </w:tc>
        <w:tc>
          <w:tcPr>
            <w:tcW w:w="2268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D42F2A" w:rsidRPr="00D42F2A" w:rsidRDefault="00D42F2A" w:rsidP="00D4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</w:tcPr>
          <w:p w:rsidR="00D42F2A" w:rsidRPr="00D42F2A" w:rsidRDefault="00D42F2A" w:rsidP="00D4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99 615,00</w:t>
            </w:r>
          </w:p>
        </w:tc>
      </w:tr>
    </w:tbl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124C" w:rsidRDefault="00D42F2A" w:rsidP="00BD2507">
      <w:pPr>
        <w:spacing w:after="0" w:line="240" w:lineRule="auto"/>
        <w:ind w:left="13452"/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</w:t>
      </w:r>
      <w:bookmarkStart w:id="0" w:name="_GoBack"/>
      <w:bookmarkEnd w:id="0"/>
    </w:p>
    <w:sectPr w:rsidR="00C7124C" w:rsidSect="003836B9">
      <w:footerReference w:type="default" r:id="rId9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00" w:rsidRDefault="00505A00" w:rsidP="00D42F2A">
      <w:pPr>
        <w:spacing w:after="0" w:line="240" w:lineRule="auto"/>
      </w:pPr>
      <w:r>
        <w:separator/>
      </w:r>
    </w:p>
  </w:endnote>
  <w:endnote w:type="continuationSeparator" w:id="0">
    <w:p w:rsidR="00505A00" w:rsidRDefault="00505A00" w:rsidP="00D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Default="00F05E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507">
      <w:rPr>
        <w:noProof/>
      </w:rPr>
      <w:t>1</w:t>
    </w:r>
    <w:r>
      <w:fldChar w:fldCharType="end"/>
    </w:r>
  </w:p>
  <w:p w:rsidR="00F05E6E" w:rsidRDefault="00F05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00" w:rsidRDefault="00505A00" w:rsidP="00D42F2A">
      <w:pPr>
        <w:spacing w:after="0" w:line="240" w:lineRule="auto"/>
      </w:pPr>
      <w:r>
        <w:separator/>
      </w:r>
    </w:p>
  </w:footnote>
  <w:footnote w:type="continuationSeparator" w:id="0">
    <w:p w:rsidR="00505A00" w:rsidRDefault="00505A00" w:rsidP="00D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2"/>
    <w:multiLevelType w:val="single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4"/>
    <w:multiLevelType w:val="singleLevel"/>
    <w:tmpl w:val="00000004"/>
    <w:lvl w:ilvl="0">
      <w:start w:val="3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6C32369"/>
    <w:multiLevelType w:val="hybridMultilevel"/>
    <w:tmpl w:val="581A3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7C0C"/>
    <w:multiLevelType w:val="hybridMultilevel"/>
    <w:tmpl w:val="F8D6C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94298"/>
    <w:multiLevelType w:val="hybridMultilevel"/>
    <w:tmpl w:val="FBD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23FF"/>
    <w:multiLevelType w:val="hybridMultilevel"/>
    <w:tmpl w:val="570853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4E831E2"/>
    <w:multiLevelType w:val="hybridMultilevel"/>
    <w:tmpl w:val="F4E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4A0"/>
    <w:multiLevelType w:val="hybridMultilevel"/>
    <w:tmpl w:val="96B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7C9E"/>
    <w:multiLevelType w:val="hybridMultilevel"/>
    <w:tmpl w:val="22709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4484"/>
    <w:multiLevelType w:val="hybridMultilevel"/>
    <w:tmpl w:val="72909C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DBA36DA"/>
    <w:multiLevelType w:val="hybridMultilevel"/>
    <w:tmpl w:val="0D98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EE2"/>
    <w:multiLevelType w:val="hybridMultilevel"/>
    <w:tmpl w:val="854C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296"/>
    <w:multiLevelType w:val="hybridMultilevel"/>
    <w:tmpl w:val="C964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F4BB5"/>
    <w:multiLevelType w:val="hybridMultilevel"/>
    <w:tmpl w:val="329A88DE"/>
    <w:lvl w:ilvl="0" w:tplc="49C6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7AC9"/>
    <w:multiLevelType w:val="hybridMultilevel"/>
    <w:tmpl w:val="8FB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0768"/>
    <w:multiLevelType w:val="hybridMultilevel"/>
    <w:tmpl w:val="A39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1D4"/>
    <w:multiLevelType w:val="hybridMultilevel"/>
    <w:tmpl w:val="B5D2CF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B34BD7"/>
    <w:multiLevelType w:val="hybridMultilevel"/>
    <w:tmpl w:val="8A7639CA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4">
    <w:nsid w:val="764D4B6B"/>
    <w:multiLevelType w:val="hybridMultilevel"/>
    <w:tmpl w:val="2F4E3C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7B47915"/>
    <w:multiLevelType w:val="hybridMultilevel"/>
    <w:tmpl w:val="D55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A3718"/>
    <w:multiLevelType w:val="hybridMultilevel"/>
    <w:tmpl w:val="B57E1A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4">
    <w:abstractNumId w:val="25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A"/>
    <w:rsid w:val="00053EB5"/>
    <w:rsid w:val="000613E0"/>
    <w:rsid w:val="000848D6"/>
    <w:rsid w:val="000924C4"/>
    <w:rsid w:val="0016033A"/>
    <w:rsid w:val="001A403D"/>
    <w:rsid w:val="00360175"/>
    <w:rsid w:val="003836B9"/>
    <w:rsid w:val="004A6C90"/>
    <w:rsid w:val="00505A00"/>
    <w:rsid w:val="00523B83"/>
    <w:rsid w:val="00602FB8"/>
    <w:rsid w:val="00657127"/>
    <w:rsid w:val="00725BB6"/>
    <w:rsid w:val="00736EFF"/>
    <w:rsid w:val="007D6731"/>
    <w:rsid w:val="008121EF"/>
    <w:rsid w:val="009261D9"/>
    <w:rsid w:val="00946C23"/>
    <w:rsid w:val="00992A30"/>
    <w:rsid w:val="009E7EB5"/>
    <w:rsid w:val="009F4D17"/>
    <w:rsid w:val="00A039C1"/>
    <w:rsid w:val="00A67A38"/>
    <w:rsid w:val="00BB66FD"/>
    <w:rsid w:val="00BD2507"/>
    <w:rsid w:val="00C20191"/>
    <w:rsid w:val="00C7124C"/>
    <w:rsid w:val="00CA713D"/>
    <w:rsid w:val="00CB3B4E"/>
    <w:rsid w:val="00D37A58"/>
    <w:rsid w:val="00D42F2A"/>
    <w:rsid w:val="00D44352"/>
    <w:rsid w:val="00D642D3"/>
    <w:rsid w:val="00D71756"/>
    <w:rsid w:val="00D80E6B"/>
    <w:rsid w:val="00E8746A"/>
    <w:rsid w:val="00ED54E0"/>
    <w:rsid w:val="00F05E6E"/>
    <w:rsid w:val="00F21E21"/>
    <w:rsid w:val="00F575DF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D82C-51C1-4657-A063-DEE8E2BF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XIX/136/2016</vt:lpstr>
      <vt:lpstr>        RADY GMINY LELIS</vt:lpstr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24</cp:revision>
  <cp:lastPrinted>2017-01-03T09:26:00Z</cp:lastPrinted>
  <dcterms:created xsi:type="dcterms:W3CDTF">2016-12-08T08:42:00Z</dcterms:created>
  <dcterms:modified xsi:type="dcterms:W3CDTF">2017-01-05T10:40:00Z</dcterms:modified>
</cp:coreProperties>
</file>