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7</w:t>
      </w:r>
    </w:p>
    <w:p w:rsidR="00D42F2A" w:rsidRPr="00D42F2A" w:rsidRDefault="00F575DF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XIX/136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Lelis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30 grudnia 2016 r.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2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Cs/>
          <w:i/>
          <w:color w:val="000000"/>
          <w:sz w:val="12"/>
          <w:szCs w:val="12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736EFF" w:rsidP="00D42F2A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Dotacje udzielone</w:t>
      </w:r>
      <w:r w:rsidR="00D42F2A" w:rsidRPr="00D42F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w 2017 r. z budżetu podmiotom należącym i nie należącym do sektora finansów publicznych</w:t>
      </w: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3118"/>
        <w:gridCol w:w="1418"/>
        <w:gridCol w:w="1417"/>
        <w:gridCol w:w="1559"/>
      </w:tblGrid>
      <w:tr w:rsidR="00D42F2A" w:rsidRPr="00D42F2A" w:rsidTr="003836B9">
        <w:tc>
          <w:tcPr>
            <w:tcW w:w="675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dotacji</w:t>
            </w:r>
          </w:p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 zł/</w:t>
            </w:r>
          </w:p>
        </w:tc>
      </w:tr>
      <w:tr w:rsidR="00D42F2A" w:rsidRPr="00D42F2A" w:rsidTr="003836B9">
        <w:tc>
          <w:tcPr>
            <w:tcW w:w="675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podmiotowej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przedmiotowej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celowej</w:t>
            </w:r>
          </w:p>
        </w:tc>
      </w:tr>
      <w:tr w:rsidR="00D42F2A" w:rsidRPr="00D42F2A" w:rsidTr="003836B9">
        <w:tc>
          <w:tcPr>
            <w:tcW w:w="675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D42F2A" w:rsidRPr="00D42F2A" w:rsidTr="003836B9">
        <w:tc>
          <w:tcPr>
            <w:tcW w:w="2235" w:type="dxa"/>
            <w:gridSpan w:val="3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Jednostki sektora finansów publicznych</w:t>
            </w:r>
          </w:p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D42F2A" w:rsidRPr="00D42F2A" w:rsidTr="003836B9">
        <w:trPr>
          <w:trHeight w:val="325"/>
        </w:trPr>
        <w:tc>
          <w:tcPr>
            <w:tcW w:w="67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1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Ostrołęka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100 000,00</w:t>
            </w:r>
          </w:p>
        </w:tc>
      </w:tr>
      <w:tr w:rsidR="00D42F2A" w:rsidRPr="00D42F2A" w:rsidTr="003836B9">
        <w:trPr>
          <w:trHeight w:val="325"/>
        </w:trPr>
        <w:tc>
          <w:tcPr>
            <w:tcW w:w="67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1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Ostrołęcki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42F2A" w:rsidRPr="00D42F2A" w:rsidRDefault="000848D6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1 94</w:t>
            </w:r>
            <w:r w:rsidR="00D42F2A"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9 000,00</w:t>
            </w:r>
          </w:p>
        </w:tc>
      </w:tr>
      <w:tr w:rsidR="00D42F2A" w:rsidRPr="00D42F2A" w:rsidTr="003836B9">
        <w:trPr>
          <w:trHeight w:val="325"/>
        </w:trPr>
        <w:tc>
          <w:tcPr>
            <w:tcW w:w="67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1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Kadzidło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600 000,00</w:t>
            </w:r>
          </w:p>
        </w:tc>
      </w:tr>
      <w:tr w:rsidR="00D42F2A" w:rsidRPr="00D42F2A" w:rsidTr="003836B9">
        <w:trPr>
          <w:trHeight w:val="325"/>
        </w:trPr>
        <w:tc>
          <w:tcPr>
            <w:tcW w:w="67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6629</w:t>
            </w:r>
          </w:p>
        </w:tc>
        <w:tc>
          <w:tcPr>
            <w:tcW w:w="31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Ostrołęcki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11 616,27</w:t>
            </w:r>
          </w:p>
        </w:tc>
      </w:tr>
      <w:tr w:rsidR="00D42F2A" w:rsidRPr="00D42F2A" w:rsidTr="003836B9">
        <w:tc>
          <w:tcPr>
            <w:tcW w:w="67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1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Kultury – Biblioteki </w:t>
            </w:r>
          </w:p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Sportu w Lelisie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950 000,00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F2A" w:rsidRPr="00D42F2A" w:rsidTr="003836B9">
        <w:tc>
          <w:tcPr>
            <w:tcW w:w="2235" w:type="dxa"/>
            <w:gridSpan w:val="3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Jednostki  nie należące do sektora finansów publicznych</w:t>
            </w:r>
          </w:p>
        </w:tc>
        <w:tc>
          <w:tcPr>
            <w:tcW w:w="31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c>
          <w:tcPr>
            <w:tcW w:w="67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11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Środowiskowego Ogniska Wychowawczego w Lelisie 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19 000,00</w:t>
            </w:r>
          </w:p>
        </w:tc>
      </w:tr>
      <w:tr w:rsidR="00D42F2A" w:rsidRPr="00D42F2A" w:rsidTr="003836B9">
        <w:tc>
          <w:tcPr>
            <w:tcW w:w="675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950 000,00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42F2A" w:rsidRPr="00D42F2A" w:rsidRDefault="000848D6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2 67</w:t>
            </w:r>
            <w:r w:rsidR="00D42F2A" w:rsidRPr="00D4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9 616,27</w:t>
            </w:r>
          </w:p>
        </w:tc>
      </w:tr>
    </w:tbl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42F2A" w:rsidRPr="00D42F2A" w:rsidSect="008B44F5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B" w:rsidRDefault="00E434EB" w:rsidP="00D42F2A">
      <w:pPr>
        <w:spacing w:after="0" w:line="240" w:lineRule="auto"/>
      </w:pPr>
      <w:r>
        <w:separator/>
      </w:r>
    </w:p>
  </w:endnote>
  <w:endnote w:type="continuationSeparator" w:id="0">
    <w:p w:rsidR="00E434EB" w:rsidRDefault="00E434EB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4F5">
      <w:rPr>
        <w:noProof/>
      </w:rPr>
      <w:t>1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B" w:rsidRDefault="00E434EB" w:rsidP="00D42F2A">
      <w:pPr>
        <w:spacing w:after="0" w:line="240" w:lineRule="auto"/>
      </w:pPr>
      <w:r>
        <w:separator/>
      </w:r>
    </w:p>
  </w:footnote>
  <w:footnote w:type="continuationSeparator" w:id="0">
    <w:p w:rsidR="00E434EB" w:rsidRDefault="00E434EB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360175"/>
    <w:rsid w:val="003836B9"/>
    <w:rsid w:val="004A6C90"/>
    <w:rsid w:val="00523B83"/>
    <w:rsid w:val="00602FB8"/>
    <w:rsid w:val="00657127"/>
    <w:rsid w:val="00725BB6"/>
    <w:rsid w:val="00736EFF"/>
    <w:rsid w:val="007D6731"/>
    <w:rsid w:val="008121EF"/>
    <w:rsid w:val="008B44F5"/>
    <w:rsid w:val="009261D9"/>
    <w:rsid w:val="00946C23"/>
    <w:rsid w:val="00992A30"/>
    <w:rsid w:val="009E7EB5"/>
    <w:rsid w:val="009F4D17"/>
    <w:rsid w:val="00A039C1"/>
    <w:rsid w:val="00A67A38"/>
    <w:rsid w:val="00BB66FD"/>
    <w:rsid w:val="00C20191"/>
    <w:rsid w:val="00C7124C"/>
    <w:rsid w:val="00CA713D"/>
    <w:rsid w:val="00CB3B4E"/>
    <w:rsid w:val="00D37A58"/>
    <w:rsid w:val="00D42F2A"/>
    <w:rsid w:val="00D44352"/>
    <w:rsid w:val="00D642D3"/>
    <w:rsid w:val="00D71756"/>
    <w:rsid w:val="00D80E6B"/>
    <w:rsid w:val="00E434EB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12F4-72CD-4AC0-8B7E-830E3B5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24</cp:revision>
  <cp:lastPrinted>2017-01-03T09:26:00Z</cp:lastPrinted>
  <dcterms:created xsi:type="dcterms:W3CDTF">2016-12-08T08:42:00Z</dcterms:created>
  <dcterms:modified xsi:type="dcterms:W3CDTF">2017-01-05T10:39:00Z</dcterms:modified>
</cp:coreProperties>
</file>