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2A" w:rsidRPr="00D42F2A" w:rsidRDefault="00D42F2A" w:rsidP="00D42F2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280"/>
        <w:gridCol w:w="120"/>
        <w:gridCol w:w="510"/>
        <w:gridCol w:w="510"/>
        <w:gridCol w:w="560"/>
        <w:gridCol w:w="1930"/>
        <w:gridCol w:w="620"/>
        <w:gridCol w:w="400"/>
        <w:gridCol w:w="960"/>
        <w:gridCol w:w="910"/>
        <w:gridCol w:w="850"/>
        <w:gridCol w:w="850"/>
        <w:gridCol w:w="800"/>
        <w:gridCol w:w="758"/>
        <w:gridCol w:w="32"/>
        <w:gridCol w:w="790"/>
        <w:gridCol w:w="170"/>
        <w:gridCol w:w="630"/>
        <w:gridCol w:w="790"/>
        <w:gridCol w:w="848"/>
        <w:gridCol w:w="112"/>
        <w:gridCol w:w="739"/>
        <w:gridCol w:w="121"/>
        <w:gridCol w:w="850"/>
        <w:gridCol w:w="163"/>
        <w:gridCol w:w="567"/>
        <w:gridCol w:w="290"/>
      </w:tblGrid>
      <w:tr w:rsidR="00D42F2A" w:rsidRPr="00D42F2A" w:rsidTr="003836B9">
        <w:trPr>
          <w:trHeight w:hRule="exact" w:val="690"/>
        </w:trPr>
        <w:tc>
          <w:tcPr>
            <w:tcW w:w="1645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793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6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</w:t>
            </w:r>
            <w:r w:rsidR="009261D9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PLAN</w:t>
            </w: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WYDATKÓW NA 2017 R.                                                                </w:t>
            </w:r>
            <w:r w:rsidR="009261D9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</w:t>
            </w: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</w:t>
            </w:r>
            <w:r w:rsidRPr="00D42F2A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  <w:t>Załącznik Nr 3</w:t>
            </w:r>
          </w:p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261D9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                                              </w:t>
            </w:r>
            <w:r w:rsidR="00F05E6E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E5EBE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    </w:t>
            </w:r>
            <w:r w:rsidR="00F05E6E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  <w:t>do uchwały Nr XIX/136/2016</w:t>
            </w:r>
          </w:p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261D9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Pr="00D42F2A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  <w:t>Rady Gminy Lelis</w:t>
            </w:r>
          </w:p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261D9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                                                 </w:t>
            </w:r>
            <w:r w:rsidRPr="00D42F2A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261D9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pl-PL"/>
              </w:rPr>
              <w:t>z dnia 30 grudnia 2016 r.</w:t>
            </w:r>
          </w:p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40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2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580" w:type="dxa"/>
            <w:gridSpan w:val="10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4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8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12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9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73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8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3 781 754,00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254 754,00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253 754,00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69 100,00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184 654,00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3 527 000,00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3 527 000,00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20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01010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Infrastruktura wodociągowa i </w:t>
            </w:r>
            <w:proofErr w:type="spellStart"/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sanitacyjna</w:t>
            </w:r>
            <w:proofErr w:type="spellEnd"/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 wsi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3 778 394,00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251 394,00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250 394,00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69 100,00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181 294,00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3 527 000,00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3 527 000,00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50 100,00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50 100,00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50 100,00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50 100,00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3 930,00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3 930,00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3 930,00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3 930,00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9 240,00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9 240,00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9 240,00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9 240,00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1 330,00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1 330,00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1 330,00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1 330,00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211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68 000,00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68 000,00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68 000,00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68 000,00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191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28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4530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Podatek od towarów i usług (VAT).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3 527 000,00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3 527 000,00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3 527 000,00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23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01030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Izby rolnicze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3 360,00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3 360,00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3 360,00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3 360,00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3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2850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3 360,00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3 360,00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3 360,00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3 360,00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19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CA713D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5 99</w:t>
            </w:r>
            <w:r w:rsidR="00D42F2A"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3 013,00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994 013,00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892 013,00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158 250,00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733 763,00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CA713D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4 99</w:t>
            </w:r>
            <w:r w:rsidR="00D42F2A"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CA713D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4 99</w:t>
            </w:r>
            <w:r w:rsidR="00D42F2A"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26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60004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Lokalny transport zbiorowy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122 000,00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122 000,00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41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2310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trHeight w:hRule="exact" w:val="240"/>
        </w:trPr>
        <w:tc>
          <w:tcPr>
            <w:tcW w:w="1645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40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580" w:type="dxa"/>
            <w:gridSpan w:val="10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4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58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12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9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73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8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60014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Drogi publiczne powiatowe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CA713D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1 96</w:t>
            </w:r>
            <w:r w:rsidR="00D42F2A"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CA713D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1 94</w:t>
            </w:r>
            <w:r w:rsidR="00D42F2A"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CA713D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1 94</w:t>
            </w:r>
            <w:r w:rsidR="00D42F2A"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4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5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FD6C80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1 949</w:t>
            </w:r>
            <w:r w:rsidR="00D42F2A"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FD6C80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1 949</w:t>
            </w:r>
            <w:r w:rsidR="00D42F2A"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 000,00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FD6C80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1 949</w:t>
            </w:r>
            <w:r w:rsidR="00D42F2A"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67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3 907 013,00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857 013,00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855 013,00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158 250,00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696 763,00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3 050 000,00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3 050 000,00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85 000,00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85 000,00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6 600,00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6 600,00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6 600,00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6 600,00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15 700,00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15 700,00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950,00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950,00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539 275,00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539 275,00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539 275,00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539 275,00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3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2 188,00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2 188,00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2 188,00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2 188,00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351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4590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Kary i odszkodowania wypłacane na rzecz osób fizycznych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2 450 000,00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2 450 000,00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2 450 000,00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531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600 000,00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4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630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Turystyka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63095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1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1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7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710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Działalność usługowa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71004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Plany zagospodarowania przestrzennego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110"/>
        </w:trPr>
        <w:tc>
          <w:tcPr>
            <w:tcW w:w="161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570"/>
        </w:trPr>
        <w:tc>
          <w:tcPr>
            <w:tcW w:w="161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40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580" w:type="dxa"/>
            <w:gridSpan w:val="10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4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58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12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9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73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8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1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87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720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Informatyka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168 134,00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168 134,00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167 634,00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83 690,00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83 944,00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7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72095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168 134,00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168 134,00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167 634,00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83 690,00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83 944,00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8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11 970,00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11 970,00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11 970,00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11 970,00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8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1 720,00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1 720,00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1 720,00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1 720,00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4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31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7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71 000,00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71 000,00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71 000,00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7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0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3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1 050,00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1 050,00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1 050,00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9261D9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3 97</w:t>
            </w:r>
            <w:r w:rsidR="00D42F2A"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5 963,00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2 995 963,00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2 765 343,00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2 379 423,00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385 920,00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230 620,00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9261D9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98</w:t>
            </w:r>
            <w:r w:rsidR="00D42F2A"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0 000,00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9261D9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98</w:t>
            </w:r>
            <w:r w:rsidR="00D42F2A"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0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289 693,00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289 693,00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289 693,00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283 593,00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6 100,00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2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222 100,00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222 100,00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222 100,00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222 100,00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1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18 900,00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18 900,00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18 900,00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18 900,00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41 300,00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41 300,00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41 300,00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41 300,00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5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1 293,00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1 293,00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1 293,00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1 293,00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4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5 250,00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5 250,00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5 250,00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5 250,00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3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1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75022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Rady gmin (miast i miast na prawach powiatu)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157 800,00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157 800,00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150 300,00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321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Różne wydatki na rzecz osób fizycznych 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150 300,00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150 300,00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150 300,00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8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7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7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9261D9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2 82</w:t>
            </w:r>
            <w:r w:rsidR="00D42F2A"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4 520,00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1 844 520,00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1 840 520,00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1 589 200,00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251 320,00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9261D9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98</w:t>
            </w:r>
            <w:r w:rsidR="00D42F2A"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0 000,00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9261D9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98</w:t>
            </w:r>
            <w:r w:rsidR="00D42F2A"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140"/>
        </w:trPr>
        <w:tc>
          <w:tcPr>
            <w:tcW w:w="161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570"/>
        </w:trPr>
        <w:tc>
          <w:tcPr>
            <w:tcW w:w="161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40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580" w:type="dxa"/>
            <w:gridSpan w:val="10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4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58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12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9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73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8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1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1 180 000,00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1 180 000,00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1 180 000,00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1 180 000,00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83 200,00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83 200,00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83 200,00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83 200,00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agencyjno-prowizyjne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216 000,00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216 000,00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216 000,00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216 000,00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7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7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Wpłaty na Państwowy Fundusz Rehabilitacji Osób Niepełnosprawnych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8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7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5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7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22 980,00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22 980,00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22 980,00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22 980,00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4610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Koszty postępowania sądowego i prokuratorskiego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3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15 540,00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15 540,00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15 540,00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15 540,00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ED54E0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98</w:t>
            </w:r>
            <w:r w:rsidR="00D42F2A"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ED54E0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98</w:t>
            </w:r>
            <w:r w:rsidR="00D42F2A"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0 000,00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ED54E0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98</w:t>
            </w:r>
            <w:r w:rsidR="00D42F2A"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33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1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75045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Kwalifikacja wojskowa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0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Różne wydatki na rzecz osób fizycznych 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18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75075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Promocja jednostek samorządu terytorialnego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83 600,00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83 600,00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83 600,00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37 600,00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3 800,00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3 800,00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3 800,00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3 800,00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17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33 800,00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33 800,00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33 800,00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33 800,00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80"/>
        </w:trPr>
        <w:tc>
          <w:tcPr>
            <w:tcW w:w="161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570"/>
        </w:trPr>
        <w:tc>
          <w:tcPr>
            <w:tcW w:w="161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40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580" w:type="dxa"/>
            <w:gridSpan w:val="10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4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58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12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9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73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8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17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75085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Wspólna obsługa jednostek samorządu terytorialnego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517 530,00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517 530,00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516 230,00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469 030,00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47 200,00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7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358 000,00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358 000,00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358 000,00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358 000,00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8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29 750,00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29 750,00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29 750,00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29 750,00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7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69 000,00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69 000,00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69 000,00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69 000,00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7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8 280,00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8 280,00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8 280,00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8 280,00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7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8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71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7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3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18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2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7 300,00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7 300,00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7 300,00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7 300,00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7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102 020,00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102 020,00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74 520,00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6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Różne wydatki na rzecz osób fizycznych 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74 520,00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74 520,00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74 520,00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6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63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1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34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751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1 824,00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1 824,00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1 824,00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1 824,00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8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75101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1 824,00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1 824,00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1 824,00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1 824,00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7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1 558,00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1 558,00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1 558,00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1 558,00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2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266,00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266,00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266,00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266,00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752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Obrona narodowa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10"/>
        </w:trPr>
        <w:tc>
          <w:tcPr>
            <w:tcW w:w="161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570"/>
        </w:trPr>
        <w:tc>
          <w:tcPr>
            <w:tcW w:w="161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40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580" w:type="dxa"/>
            <w:gridSpan w:val="10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4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55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58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4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12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84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4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73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543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4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73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75212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Pozostałe wydatki obronne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7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67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b/>
                <w:color w:val="000000"/>
                <w:sz w:val="8"/>
                <w:szCs w:val="8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8"/>
                <w:szCs w:val="8"/>
                <w:lang w:eastAsia="pl-PL"/>
              </w:rPr>
              <w:t>Bezpieczeństwo publiczne i ochrona przeciwpożarowa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206 816,27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195 200,00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160 700,00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58 700,00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34 500,00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11 616,27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11 616,27</w:t>
            </w:r>
          </w:p>
        </w:tc>
        <w:tc>
          <w:tcPr>
            <w:tcW w:w="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11 616,27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81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75404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Komendy wojewódzkie Policji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8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Wpłaty jednostek na państwowy fundusz celowy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4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188 900,00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188 900,00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154 400,00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57 900,00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96 500,00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34 500,00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83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34 000,00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34 000,00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34 000,00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7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Różne wydatki na rzecz osób fizycznych 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77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55 200,00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55 200,00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55 200,00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55 200,00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71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4190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Nagrody konkursowe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7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8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87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67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3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75414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Obrona cywilna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12 916,27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11 616,27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11 616,27</w:t>
            </w:r>
          </w:p>
        </w:tc>
        <w:tc>
          <w:tcPr>
            <w:tcW w:w="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11 616,27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40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6629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8"/>
                <w:szCs w:val="8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8"/>
                <w:szCs w:val="8"/>
                <w:lang w:eastAsia="pl-PL"/>
              </w:rPr>
              <w:t>Dotacje celowe przekazane dla powiatu na inwestycje i zakupy inwestycyjne realizowane na podstawie porozumień (umów) między jednostkami samorządu terytorialnego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11 616,27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11 616,27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11 616,27</w:t>
            </w:r>
          </w:p>
        </w:tc>
        <w:tc>
          <w:tcPr>
            <w:tcW w:w="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11 616,27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7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75495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4190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Nagrody konkursowe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71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8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758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Różne rozliczenia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210 000,00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210 000,00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210 000,00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210 000,00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75814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Różne rozliczenia finansowe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3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75818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Rezerwy ogólne i celowe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00"/>
        </w:trPr>
        <w:tc>
          <w:tcPr>
            <w:tcW w:w="161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570"/>
        </w:trPr>
        <w:tc>
          <w:tcPr>
            <w:tcW w:w="1616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40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580" w:type="dxa"/>
            <w:gridSpan w:val="10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4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580" w:type="dxa"/>
            <w:gridSpan w:val="10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56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12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9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1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56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69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1"/>
          <w:wAfter w:w="290" w:type="dxa"/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4810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Rezerwy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14 406 016,78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13 107 616,78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12 647 216,78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10 230 784,00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2 416 432,78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460 400,00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1 298 400,00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1 298 400,00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8 719 744,78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7 491 344,78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7 228 344,78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5 983 640,00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1 244 704,78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263 000,00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1 228 400,00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1 228 400,00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2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263 000,00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263 000,00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263 000,00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17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4 600 400,00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4 600 400,00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4 600 400,00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4 600 400,00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0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365 500,00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365 500,00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365 500,00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365 500,00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873 700,00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873 700,00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873 700,00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873 700,00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124 240,00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124 240,00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124 240,00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124 240,00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CA713D">
        <w:trPr>
          <w:gridAfter w:val="1"/>
          <w:wAfter w:w="290" w:type="dxa"/>
          <w:trHeight w:hRule="exact" w:val="2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Wpłaty na Państwowy Fundusz Rehabilitacji Osób Niepełnosprawnych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43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4190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Nagrody konkursowe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4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CA713D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294 44</w:t>
            </w:r>
            <w:r w:rsidR="00FD6C80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</w:t>
            </w:r>
            <w:r w:rsidR="00D42F2A"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,78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CA713D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294 449</w:t>
            </w:r>
            <w:r w:rsidR="00D42F2A"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,78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CA713D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294 449</w:t>
            </w:r>
            <w:r w:rsidR="00D42F2A"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,78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CA713D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294 449</w:t>
            </w:r>
            <w:r w:rsidR="00D42F2A"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,78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37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91 700,00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91 700,00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91 700,00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91 700,00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4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172 500,00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172 500,00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172 500,00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172 500,00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0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81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182 000,00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182 000,00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182 000,00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182 000,00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7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CA713D">
        <w:trPr>
          <w:gridAfter w:val="1"/>
          <w:wAfter w:w="290" w:type="dxa"/>
          <w:trHeight w:hRule="exact" w:val="26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252 910,00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252 910,00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252 910,00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252 910,00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A713D" w:rsidRPr="00D42F2A" w:rsidTr="00CA713D">
        <w:trPr>
          <w:gridAfter w:val="1"/>
          <w:wAfter w:w="290" w:type="dxa"/>
          <w:trHeight w:hRule="exact" w:val="26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CA713D" w:rsidRPr="00D42F2A" w:rsidRDefault="00CA713D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713D" w:rsidRPr="00D42F2A" w:rsidRDefault="00CA713D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713D" w:rsidRPr="00D42F2A" w:rsidRDefault="00CA713D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713D" w:rsidRPr="00D42F2A" w:rsidRDefault="00CA713D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4530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713D" w:rsidRPr="00D42F2A" w:rsidRDefault="00CA713D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Podatek od towarów i usług (VAT)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713D" w:rsidRPr="00D42F2A" w:rsidRDefault="00CA713D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345,00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713D" w:rsidRPr="00D42F2A" w:rsidRDefault="00CA713D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345,00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713D" w:rsidRPr="00D42F2A" w:rsidRDefault="00CA713D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345,00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713D" w:rsidRPr="00D42F2A" w:rsidRDefault="00CA713D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713D" w:rsidRPr="00D42F2A" w:rsidRDefault="00CA713D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345,00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713D" w:rsidRPr="00D42F2A" w:rsidRDefault="00CA713D" w:rsidP="00CA71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713D" w:rsidRPr="00D42F2A" w:rsidRDefault="00CA713D" w:rsidP="00CA71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713D" w:rsidRPr="00D42F2A" w:rsidRDefault="00CA713D" w:rsidP="00CA71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713D" w:rsidRPr="00D42F2A" w:rsidRDefault="00CA713D" w:rsidP="00CA71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713D" w:rsidRPr="00D42F2A" w:rsidRDefault="00CA713D" w:rsidP="00CA71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713D" w:rsidRPr="00D42F2A" w:rsidRDefault="00CA713D" w:rsidP="00CA71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713D" w:rsidRPr="00D42F2A" w:rsidRDefault="00CA713D" w:rsidP="00CA71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713D" w:rsidRPr="00D42F2A" w:rsidRDefault="00CA713D" w:rsidP="00CA71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713D" w:rsidRPr="00D42F2A" w:rsidRDefault="00CA713D" w:rsidP="00CA71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CA713D">
        <w:trPr>
          <w:gridAfter w:val="1"/>
          <w:wAfter w:w="290" w:type="dxa"/>
          <w:trHeight w:hRule="exact" w:val="26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4780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Fundusz Emerytur Pomostowych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1 220 000,00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1 220 000,00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1 220 000,00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CA713D">
        <w:trPr>
          <w:gridAfter w:val="1"/>
          <w:wAfter w:w="290" w:type="dxa"/>
          <w:trHeight w:hRule="exact" w:val="29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8 400,00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8 400,00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8 400,00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CA713D">
        <w:trPr>
          <w:gridAfter w:val="1"/>
          <w:wAfter w:w="290" w:type="dxa"/>
          <w:trHeight w:hRule="exact" w:val="23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599 640,00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599 640,00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560 640,00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516 840,00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43 800,00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CA713D">
        <w:trPr>
          <w:gridAfter w:val="1"/>
          <w:wAfter w:w="290" w:type="dxa"/>
          <w:trHeight w:hRule="exact" w:val="27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1"/>
          <w:wAfter w:w="290" w:type="dxa"/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385 460,00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385 460,00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385 460,00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385 460,00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:rsidR="00D42F2A" w:rsidRPr="00D42F2A" w:rsidRDefault="00D42F2A" w:rsidP="00D42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8"/>
          <w:szCs w:val="8"/>
          <w:lang w:eastAsia="pl-PL"/>
        </w:rPr>
        <w:sectPr w:rsidR="00D42F2A" w:rsidRPr="00D42F2A">
          <w:footerReference w:type="default" r:id="rId9"/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280"/>
        <w:gridCol w:w="120"/>
        <w:gridCol w:w="510"/>
        <w:gridCol w:w="510"/>
        <w:gridCol w:w="560"/>
        <w:gridCol w:w="1930"/>
        <w:gridCol w:w="620"/>
        <w:gridCol w:w="400"/>
        <w:gridCol w:w="960"/>
        <w:gridCol w:w="910"/>
        <w:gridCol w:w="850"/>
        <w:gridCol w:w="850"/>
        <w:gridCol w:w="800"/>
        <w:gridCol w:w="790"/>
        <w:gridCol w:w="960"/>
        <w:gridCol w:w="630"/>
        <w:gridCol w:w="790"/>
        <w:gridCol w:w="960"/>
        <w:gridCol w:w="860"/>
        <w:gridCol w:w="1013"/>
        <w:gridCol w:w="627"/>
      </w:tblGrid>
      <w:tr w:rsidR="00D42F2A" w:rsidRPr="00D42F2A" w:rsidTr="003836B9">
        <w:trPr>
          <w:trHeight w:hRule="exact" w:val="570"/>
        </w:trPr>
        <w:tc>
          <w:tcPr>
            <w:tcW w:w="162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290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000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D42F2A" w:rsidRPr="00D42F2A" w:rsidTr="003836B9">
        <w:trPr>
          <w:trHeight w:hRule="exact" w:val="2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58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5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D42F2A" w:rsidRPr="00D42F2A" w:rsidTr="003836B9">
        <w:trPr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58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101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2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</w:tr>
      <w:tr w:rsidR="00D42F2A" w:rsidRPr="00D42F2A" w:rsidTr="003836B9">
        <w:trPr>
          <w:trHeight w:hRule="exact" w:val="12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1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63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D42F2A" w:rsidRPr="00D42F2A" w:rsidTr="003836B9">
        <w:trPr>
          <w:trHeight w:hRule="exact" w:val="24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4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11 380,00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11 380,00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11 380,00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11 380,00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37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7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28 800,00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28 800,00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28 800,00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28 800,00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80104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Przedszkola 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659 842,00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589 842,00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566 842,00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370 400,00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196 442,00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290 000,00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290 000,00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290 000,00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290 000,00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13 700,00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13 700,00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13 700,00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13 700,00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57 700,00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57 700,00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57 700,00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57 700,00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0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8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34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7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23 442,00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23 442,00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23 442,00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23 442,00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8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80110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Gimnazja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2 955 668,00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2 955 668,00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2 842 768,00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2 560 768,00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282 000,00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112 900,00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112 900,00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112 900,00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112 900,00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7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1 962 188,00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1 962 188,00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1 962 188,00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1 962 188,00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6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164 000,00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164 000,00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164 000,00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164 000,00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379 940,00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379 940,00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379 940,00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379 940,00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54 640,00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54 640,00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54 640,00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54 640,00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30 500,00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30 500,00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30 500,00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34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88 000,00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88 000,00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88 000,00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88 000,00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:rsidR="00D42F2A" w:rsidRPr="00D42F2A" w:rsidRDefault="00D42F2A" w:rsidP="00D42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8"/>
          <w:szCs w:val="8"/>
          <w:lang w:eastAsia="pl-PL"/>
        </w:rPr>
        <w:sectPr w:rsidR="00D42F2A" w:rsidRPr="00D42F2A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280"/>
        <w:gridCol w:w="120"/>
        <w:gridCol w:w="510"/>
        <w:gridCol w:w="510"/>
        <w:gridCol w:w="560"/>
        <w:gridCol w:w="1930"/>
        <w:gridCol w:w="620"/>
        <w:gridCol w:w="400"/>
        <w:gridCol w:w="960"/>
        <w:gridCol w:w="910"/>
        <w:gridCol w:w="850"/>
        <w:gridCol w:w="850"/>
        <w:gridCol w:w="800"/>
        <w:gridCol w:w="790"/>
        <w:gridCol w:w="960"/>
        <w:gridCol w:w="630"/>
        <w:gridCol w:w="790"/>
        <w:gridCol w:w="960"/>
        <w:gridCol w:w="860"/>
        <w:gridCol w:w="1013"/>
        <w:gridCol w:w="627"/>
      </w:tblGrid>
      <w:tr w:rsidR="00D42F2A" w:rsidRPr="00D42F2A" w:rsidTr="003836B9">
        <w:trPr>
          <w:trHeight w:hRule="exact" w:val="570"/>
        </w:trPr>
        <w:tc>
          <w:tcPr>
            <w:tcW w:w="162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290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000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D42F2A" w:rsidRPr="00D42F2A" w:rsidTr="003836B9">
        <w:trPr>
          <w:trHeight w:hRule="exact" w:val="2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58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5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D42F2A" w:rsidRPr="00D42F2A" w:rsidTr="003836B9">
        <w:trPr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58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101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2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</w:tr>
      <w:tr w:rsidR="00D42F2A" w:rsidRPr="00D42F2A" w:rsidTr="003836B9">
        <w:trPr>
          <w:trHeight w:hRule="exact" w:val="12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1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781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D42F2A" w:rsidRPr="00D42F2A" w:rsidTr="003836B9">
        <w:trPr>
          <w:trHeight w:hRule="exact" w:val="21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03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0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197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1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107 000,00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107 000,00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107 000,00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107 000,00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3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80113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Dowożenie uczniów do szkół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340 000,00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340 000,00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340 000,00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340 000,00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340 000,00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340 000,00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340 000,00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340 000,00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80146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Dokształcanie i doskonalenie nauczycieli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17 100,00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17 100,00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17 100,00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17 100,00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3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19 900,00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19 900,00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19 900,00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19 900,00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292 800,00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292 800,00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291 800,00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167 300,00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124 500,00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9 300,00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9 300,00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9 300,00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9 300,00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24 600,00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24 600,00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24 600,00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24 600,00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3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8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707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37 968,00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37 968,00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36 468,00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36 468,00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7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30 668,00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30 668,00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30 668,00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30 668,00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150"/>
        </w:trPr>
        <w:tc>
          <w:tcPr>
            <w:tcW w:w="162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570"/>
        </w:trPr>
        <w:tc>
          <w:tcPr>
            <w:tcW w:w="162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290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000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D42F2A" w:rsidRPr="00D42F2A" w:rsidTr="003836B9">
        <w:trPr>
          <w:trHeight w:hRule="exact" w:val="2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58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5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D42F2A" w:rsidRPr="00D42F2A" w:rsidTr="003836B9">
        <w:trPr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58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101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2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</w:tr>
      <w:tr w:rsidR="00D42F2A" w:rsidRPr="00D42F2A" w:rsidTr="003836B9">
        <w:trPr>
          <w:trHeight w:hRule="exact" w:val="12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1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7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D42F2A" w:rsidRPr="00D42F2A" w:rsidTr="003836B9">
        <w:trPr>
          <w:trHeight w:hRule="exact" w:val="683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694 616,00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694 616,00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674 616,00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595 368,00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79 248,00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7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470 500,00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470 500,00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470 500,00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470 500,00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30 305,00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30 305,00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30 305,00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30 305,00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81 000,00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81 000,00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3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71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2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660,00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660,00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660,00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660,00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6 400,00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6 400,00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6 400,00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6 400,00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301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990,00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990,00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990,00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990,00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19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550,00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550,00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550,00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31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7 098,00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7 098,00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7 098,00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7 098,00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3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4780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Fundusz Emerytur Pomostowych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63,00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63,00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63,00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63,00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30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80195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68 738,00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68 738,00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68 738,00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68 738,00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1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68 738,00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68 738,00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68 738,00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68 738,00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109 015,00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109 015,00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90 015,00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64 515,00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25 500,00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85153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Zwalczanie narkomanii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2 400,00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96 715,00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96 715,00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77 715,00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63 615,00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14 100,00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:rsidR="00D42F2A" w:rsidRPr="00D42F2A" w:rsidRDefault="00D42F2A" w:rsidP="00D42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8"/>
          <w:szCs w:val="8"/>
          <w:lang w:eastAsia="pl-PL"/>
        </w:rPr>
        <w:sectPr w:rsidR="00D42F2A" w:rsidRPr="00D42F2A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280"/>
        <w:gridCol w:w="120"/>
        <w:gridCol w:w="510"/>
        <w:gridCol w:w="510"/>
        <w:gridCol w:w="560"/>
        <w:gridCol w:w="1930"/>
        <w:gridCol w:w="620"/>
        <w:gridCol w:w="400"/>
        <w:gridCol w:w="960"/>
        <w:gridCol w:w="910"/>
        <w:gridCol w:w="850"/>
        <w:gridCol w:w="850"/>
        <w:gridCol w:w="800"/>
        <w:gridCol w:w="790"/>
        <w:gridCol w:w="960"/>
        <w:gridCol w:w="630"/>
        <w:gridCol w:w="790"/>
        <w:gridCol w:w="960"/>
        <w:gridCol w:w="739"/>
        <w:gridCol w:w="121"/>
        <w:gridCol w:w="871"/>
        <w:gridCol w:w="142"/>
        <w:gridCol w:w="627"/>
      </w:tblGrid>
      <w:tr w:rsidR="00D42F2A" w:rsidRPr="00D42F2A" w:rsidTr="003836B9">
        <w:trPr>
          <w:trHeight w:hRule="exact" w:val="570"/>
        </w:trPr>
        <w:tc>
          <w:tcPr>
            <w:tcW w:w="1622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290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00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D42F2A" w:rsidRPr="00D42F2A" w:rsidTr="003836B9">
        <w:trPr>
          <w:trHeight w:hRule="exact" w:val="2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58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50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D42F2A" w:rsidRPr="00D42F2A" w:rsidTr="003836B9">
        <w:trPr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58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2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</w:tr>
      <w:tr w:rsidR="00D42F2A" w:rsidRPr="00D42F2A" w:rsidTr="003836B9">
        <w:trPr>
          <w:trHeight w:hRule="exact" w:val="12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1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781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D42F2A" w:rsidRPr="00D42F2A" w:rsidTr="003836B9">
        <w:trPr>
          <w:trHeight w:hRule="exact" w:val="52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8"/>
                <w:szCs w:val="8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8"/>
                <w:szCs w:val="8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3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8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5 790,00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5 790,00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5 790,00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5 790,00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8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825,00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825,00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825,00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825,00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7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4190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Nagrody konkursowe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8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417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4390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obejmujących wykonanie ekspertyz, analiz i opinii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3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19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85195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9 400,00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9 400,00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9 400,00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4190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Nagrody konkursowe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32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1 115 325,00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1 115 325,00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794 965,00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616 593,00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178 372,00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320 360,00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5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85202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Domy pomocy społecznej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104 800,00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104 800,00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104 800,00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104 800,00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42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104 800,00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104 800,00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104 800,00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104 800,00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3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85205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Zadania w zakresie przeciwdziałania przemocy w rodzinie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191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47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85213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8"/>
                <w:szCs w:val="8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8"/>
                <w:szCs w:val="8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3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85214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110"/>
        </w:trPr>
        <w:tc>
          <w:tcPr>
            <w:tcW w:w="1622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570"/>
        </w:trPr>
        <w:tc>
          <w:tcPr>
            <w:tcW w:w="1622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290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00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D42F2A" w:rsidRPr="00D42F2A" w:rsidTr="003836B9">
        <w:trPr>
          <w:trHeight w:hRule="exact" w:val="2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58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50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D42F2A" w:rsidRPr="00D42F2A" w:rsidTr="003836B9">
        <w:trPr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58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3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769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</w:tr>
      <w:tr w:rsidR="00D42F2A" w:rsidRPr="00D42F2A" w:rsidTr="003836B9">
        <w:trPr>
          <w:trHeight w:hRule="exact" w:val="12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69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769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65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69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6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D42F2A" w:rsidRPr="00D42F2A" w:rsidTr="003836B9">
        <w:trPr>
          <w:trHeight w:hRule="exact" w:val="24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85215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Dodatki mieszkaniowe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87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85216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Zasiłki stałe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130 860,00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130 860,00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130 860,00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67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130 860,00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130 860,00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130 860,00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0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596 465,00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596 465,00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594 965,00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546 593,00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48 372,00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17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2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422 300,00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422 300,00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422 300,00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422 300,00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34 450,00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34 450,00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34 450,00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34 450,00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78 653,00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78 653,00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78 653,00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78 653,00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11 190,00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11 190,00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11 190,00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11 190,00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4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31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9 572,00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9 572,00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9 572,00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9 572,00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3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7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85228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Usługi opiekuńcze i specjalistyczne usługi opiekuńcze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10 254,00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10 254,00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10 254,00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10 254,00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59 546,00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59 546,00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59 546,00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59 546,00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0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85230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Pomoc w zakresie dożywiania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7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12 212 739,00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12 212 739,00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394 056,00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308 214,00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85 842,00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11 818 683,00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8 265 100,00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8 265 100,00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123 028,00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85 644,00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37 384,00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8 142 072,00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:rsidR="00D42F2A" w:rsidRPr="00D42F2A" w:rsidRDefault="00D42F2A" w:rsidP="00D42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8"/>
          <w:szCs w:val="8"/>
          <w:lang w:eastAsia="pl-PL"/>
        </w:rPr>
        <w:sectPr w:rsidR="00D42F2A" w:rsidRPr="00D42F2A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280"/>
        <w:gridCol w:w="120"/>
        <w:gridCol w:w="510"/>
        <w:gridCol w:w="510"/>
        <w:gridCol w:w="560"/>
        <w:gridCol w:w="1930"/>
        <w:gridCol w:w="620"/>
        <w:gridCol w:w="400"/>
        <w:gridCol w:w="960"/>
        <w:gridCol w:w="910"/>
        <w:gridCol w:w="850"/>
        <w:gridCol w:w="850"/>
        <w:gridCol w:w="800"/>
        <w:gridCol w:w="790"/>
        <w:gridCol w:w="790"/>
        <w:gridCol w:w="800"/>
        <w:gridCol w:w="790"/>
        <w:gridCol w:w="960"/>
        <w:gridCol w:w="860"/>
        <w:gridCol w:w="850"/>
        <w:gridCol w:w="790"/>
      </w:tblGrid>
      <w:tr w:rsidR="00D42F2A" w:rsidRPr="00D42F2A" w:rsidTr="003836B9">
        <w:trPr>
          <w:trHeight w:hRule="exact" w:val="570"/>
        </w:trPr>
        <w:tc>
          <w:tcPr>
            <w:tcW w:w="162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290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000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D42F2A" w:rsidRPr="00D42F2A" w:rsidTr="003836B9">
        <w:trPr>
          <w:trHeight w:hRule="exact" w:val="2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58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5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D42F2A" w:rsidRPr="00D42F2A" w:rsidTr="003836B9">
        <w:trPr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58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</w:tr>
      <w:tr w:rsidR="00D42F2A" w:rsidRPr="00D42F2A" w:rsidTr="003836B9">
        <w:trPr>
          <w:trHeight w:hRule="exact" w:val="12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80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8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D42F2A" w:rsidRPr="00D42F2A" w:rsidTr="003836B9">
        <w:trPr>
          <w:trHeight w:hRule="exact" w:val="63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8 141 872,00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8 141 872,00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8 141 872,00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7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68 200,00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68 200,00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68 200,00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68 200,00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6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3 366,00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3 366,00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3 366,00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3 366,00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5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12 324,00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12 324,00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12 324,00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12 324,00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4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1 754,00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1 754,00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1 754,00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1 754,00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4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23 436,00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23 436,00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23 436,00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23 436,00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3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2 188,00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2 188,00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2 188,00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2 188,00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3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4580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Pozostałe odsetki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8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4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3 897 274,00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3 897 274,00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220 663,00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184 105,00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36 558,00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3 676 611,00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65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7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3 676 311,00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3 676 311,00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3 676 311,00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80 260,00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80 260,00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80 260,00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80 260,00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6 733,00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6 733,00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6 733,00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6 733,00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94 980,00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94 980,00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94 980,00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94 980,00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77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2 132,00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2 132,00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2 132,00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2 132,00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:rsidR="00D42F2A" w:rsidRPr="00D42F2A" w:rsidRDefault="00D42F2A" w:rsidP="00D42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8"/>
          <w:szCs w:val="8"/>
          <w:lang w:eastAsia="pl-PL"/>
        </w:rPr>
        <w:sectPr w:rsidR="00D42F2A" w:rsidRPr="00D42F2A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280"/>
        <w:gridCol w:w="120"/>
        <w:gridCol w:w="510"/>
        <w:gridCol w:w="510"/>
        <w:gridCol w:w="560"/>
        <w:gridCol w:w="1930"/>
        <w:gridCol w:w="620"/>
        <w:gridCol w:w="400"/>
        <w:gridCol w:w="960"/>
        <w:gridCol w:w="910"/>
        <w:gridCol w:w="850"/>
        <w:gridCol w:w="850"/>
        <w:gridCol w:w="800"/>
        <w:gridCol w:w="790"/>
        <w:gridCol w:w="960"/>
        <w:gridCol w:w="630"/>
        <w:gridCol w:w="790"/>
        <w:gridCol w:w="960"/>
        <w:gridCol w:w="739"/>
        <w:gridCol w:w="971"/>
        <w:gridCol w:w="790"/>
      </w:tblGrid>
      <w:tr w:rsidR="00D42F2A" w:rsidRPr="00D42F2A" w:rsidTr="003836B9">
        <w:trPr>
          <w:trHeight w:hRule="exact" w:val="570"/>
        </w:trPr>
        <w:tc>
          <w:tcPr>
            <w:tcW w:w="162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290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000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D42F2A" w:rsidRPr="00D42F2A" w:rsidTr="003836B9">
        <w:trPr>
          <w:trHeight w:hRule="exact" w:val="2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58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5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D42F2A" w:rsidRPr="00D42F2A" w:rsidTr="003836B9">
        <w:trPr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58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3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97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</w:tr>
      <w:tr w:rsidR="00D42F2A" w:rsidRPr="00D42F2A" w:rsidTr="003836B9">
        <w:trPr>
          <w:trHeight w:hRule="exact" w:val="12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7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63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3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D42F2A" w:rsidRPr="00D42F2A" w:rsidTr="003836B9">
        <w:trPr>
          <w:trHeight w:hRule="exact" w:val="3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2 188,00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2 188,00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2 188,00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2 188,00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4580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Pozostałe odsetki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3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2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85504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Wspieranie rodziny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42 559,00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42 559,00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42 559,00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38 465,00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4 094,00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2 142,00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2 142,00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2 142,00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2 142,00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5 535,00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5 535,00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5 535,00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5 535,00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788,00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788,00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788,00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788,00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3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18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85508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Rodziny zastępcze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7 806,00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7 806,00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7 806,00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7 806,00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7 806,00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7 806,00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7 806,00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7 806,00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9261D9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2 36</w:t>
            </w:r>
            <w:r w:rsidR="00D42F2A"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4 899,95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1 402 099,95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1 400 349,95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146 190,00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1 254 159,95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1 750,00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9261D9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96</w:t>
            </w:r>
            <w:r w:rsidR="00D42F2A"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9261D9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96</w:t>
            </w:r>
            <w:r w:rsidR="00D42F2A"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90002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Gospodarka odpadami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1 268 794,00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853 794,00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853 594,00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45 100,00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808 494,00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415 000,00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415 000,00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3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6 450,00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6 450,00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6 450,00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6 450,00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950,00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950,00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801 200,00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801 200,00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801 200,00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801 200,00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193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1 094,00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42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0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415 000,00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415 000,00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415 000,00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90004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Utrzymanie zieleni w miastach i gminach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9261D9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22</w:t>
            </w:r>
            <w:r w:rsidR="00D42F2A"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9261D9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21</w:t>
            </w:r>
            <w:r w:rsidR="00D42F2A"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0 000,00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9261D9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21</w:t>
            </w:r>
            <w:r w:rsidR="00D42F2A"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0 000,00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:rsidR="00D42F2A" w:rsidRPr="00D42F2A" w:rsidRDefault="00D42F2A" w:rsidP="00D42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8"/>
          <w:szCs w:val="8"/>
          <w:lang w:eastAsia="pl-PL"/>
        </w:rPr>
        <w:sectPr w:rsidR="00D42F2A" w:rsidRPr="00D42F2A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280"/>
        <w:gridCol w:w="120"/>
        <w:gridCol w:w="510"/>
        <w:gridCol w:w="510"/>
        <w:gridCol w:w="560"/>
        <w:gridCol w:w="1930"/>
        <w:gridCol w:w="620"/>
        <w:gridCol w:w="400"/>
        <w:gridCol w:w="960"/>
        <w:gridCol w:w="910"/>
        <w:gridCol w:w="850"/>
        <w:gridCol w:w="850"/>
        <w:gridCol w:w="800"/>
        <w:gridCol w:w="790"/>
        <w:gridCol w:w="960"/>
        <w:gridCol w:w="630"/>
        <w:gridCol w:w="790"/>
        <w:gridCol w:w="960"/>
        <w:gridCol w:w="860"/>
        <w:gridCol w:w="1013"/>
        <w:gridCol w:w="627"/>
      </w:tblGrid>
      <w:tr w:rsidR="00D42F2A" w:rsidRPr="00D42F2A" w:rsidTr="003836B9">
        <w:trPr>
          <w:trHeight w:hRule="exact" w:val="570"/>
        </w:trPr>
        <w:tc>
          <w:tcPr>
            <w:tcW w:w="162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290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000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D42F2A" w:rsidRPr="00D42F2A" w:rsidTr="003836B9">
        <w:trPr>
          <w:trHeight w:hRule="exact" w:val="2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58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50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D42F2A" w:rsidRPr="00D42F2A" w:rsidTr="003836B9">
        <w:trPr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58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101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2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</w:tr>
      <w:tr w:rsidR="00D42F2A" w:rsidRPr="00D42F2A" w:rsidTr="003836B9">
        <w:trPr>
          <w:trHeight w:hRule="exact" w:val="12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9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1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63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0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2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D42F2A" w:rsidRPr="00D42F2A" w:rsidTr="003836B9">
        <w:trPr>
          <w:trHeight w:hRule="exact" w:val="24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8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ED54E0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21</w:t>
            </w:r>
            <w:r w:rsidR="00D42F2A"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ED54E0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21</w:t>
            </w:r>
            <w:r w:rsidR="00D42F2A"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0 000,00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ED54E0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210</w:t>
            </w:r>
            <w:r w:rsidR="00D42F2A"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 000,00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360 000,00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37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183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8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7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8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90095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510 105,95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272 305,95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270 755,95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101 090,00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169 665,95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1 550,00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237 800,00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237 800,00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8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1 550,00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1 550,00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1 550,00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7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71 580,00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71 580,00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71 580,00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71 580,00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13 440,00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13 440,00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13 440,00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13 440,00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12 250,00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12 250,00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12 250,00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12 250,00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3 820,00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3 820,00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3 820,00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3 820,00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7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4190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Nagrody konkursowe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89 045,95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89 045,95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89 045,95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89 045,95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19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3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1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237 800,00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237 800,00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237 800,00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1 108 200,00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1 065 200,00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115 200,00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115 200,00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950 000,00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43 000,00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43 000,00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1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1 108 000,00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1 065 000,00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950 000,00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43 000,00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43 000,00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8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2480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Dotacja podmiotowa z budżetu dla samorządowej instytucji kultury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950 000,00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950 000,00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950 000,00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24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10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9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70"/>
        </w:trPr>
        <w:tc>
          <w:tcPr>
            <w:tcW w:w="162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</w:tbl>
    <w:p w:rsidR="00D42F2A" w:rsidRPr="00D42F2A" w:rsidRDefault="00D42F2A" w:rsidP="00D42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8"/>
          <w:szCs w:val="8"/>
          <w:lang w:eastAsia="pl-PL"/>
        </w:rPr>
        <w:sectPr w:rsidR="00D42F2A" w:rsidRPr="00D42F2A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16098" w:type="dxa"/>
        <w:tblInd w:w="-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394"/>
        <w:gridCol w:w="425"/>
        <w:gridCol w:w="568"/>
        <w:gridCol w:w="309"/>
        <w:gridCol w:w="1701"/>
        <w:gridCol w:w="541"/>
        <w:gridCol w:w="993"/>
        <w:gridCol w:w="992"/>
        <w:gridCol w:w="22"/>
        <w:gridCol w:w="828"/>
        <w:gridCol w:w="851"/>
        <w:gridCol w:w="850"/>
        <w:gridCol w:w="851"/>
        <w:gridCol w:w="850"/>
        <w:gridCol w:w="851"/>
        <w:gridCol w:w="709"/>
        <w:gridCol w:w="708"/>
        <w:gridCol w:w="993"/>
        <w:gridCol w:w="850"/>
        <w:gridCol w:w="992"/>
        <w:gridCol w:w="789"/>
      </w:tblGrid>
      <w:tr w:rsidR="00D42F2A" w:rsidRPr="00D42F2A" w:rsidTr="003836B9">
        <w:trPr>
          <w:trHeight w:hRule="exact" w:val="570"/>
        </w:trPr>
        <w:tc>
          <w:tcPr>
            <w:tcW w:w="160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290"/>
        </w:trPr>
        <w:tc>
          <w:tcPr>
            <w:tcW w:w="17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5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1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18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39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2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6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9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136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</w:t>
            </w:r>
          </w:p>
        </w:tc>
      </w:tr>
      <w:tr w:rsidR="00D42F2A" w:rsidRPr="00D42F2A" w:rsidTr="003836B9">
        <w:trPr>
          <w:trHeight w:hRule="exact" w:val="23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39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520" w:type="dxa"/>
            <w:gridSpan w:val="9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9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63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D42F2A" w:rsidRPr="00D42F2A" w:rsidTr="003836B9">
        <w:trPr>
          <w:trHeight w:hRule="exact" w:val="6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39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6520" w:type="dxa"/>
            <w:gridSpan w:val="9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78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</w:tr>
      <w:tr w:rsidR="00D42F2A" w:rsidRPr="00D42F2A" w:rsidTr="003836B9">
        <w:trPr>
          <w:trHeight w:hRule="exact" w:val="12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39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70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6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39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78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80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39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trHeight w:hRule="exact" w:val="18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5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25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36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25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92120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5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Ochrona zabytków i opieka nad zabytkami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5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5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5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5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25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92605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5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Zadania w zakresie kultury fizycznej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25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2551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D42F2A" w:rsidRPr="00D42F2A" w:rsidTr="003836B9">
        <w:trPr>
          <w:trHeight w:hRule="exact" w:val="29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6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  <w:tc>
          <w:tcPr>
            <w:tcW w:w="3938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CA713D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45 69</w:t>
            </w:r>
            <w:r w:rsidR="00D42F2A" w:rsidRPr="00D42F2A"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33 874 183,73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19 935 370,73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14 118 083,00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5 817 287,73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1 069 000,00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12 869 813,00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CA713D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11 82</w:t>
            </w:r>
            <w:r w:rsidR="00D42F2A" w:rsidRPr="00D42F2A"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1 816,27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CA713D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11 821</w:t>
            </w:r>
            <w:r w:rsidR="00D42F2A" w:rsidRPr="00D42F2A"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 xml:space="preserve"> 816,27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11 616,27</w:t>
            </w:r>
          </w:p>
        </w:tc>
        <w:tc>
          <w:tcPr>
            <w:tcW w:w="7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:rsidR="00D42F2A" w:rsidRPr="00D42F2A" w:rsidRDefault="00D42F2A" w:rsidP="00D42F2A">
      <w:pPr>
        <w:rPr>
          <w:rFonts w:eastAsiaTheme="minorEastAsia"/>
          <w:lang w:eastAsia="pl-PL"/>
        </w:rPr>
      </w:pPr>
    </w:p>
    <w:p w:rsidR="00D42F2A" w:rsidRPr="00D42F2A" w:rsidRDefault="00D42F2A" w:rsidP="00D42F2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5EBE" w:rsidRDefault="007E5EBE" w:rsidP="00D42F2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124C" w:rsidRDefault="007E5EBE" w:rsidP="007E5EBE">
      <w:pPr>
        <w:tabs>
          <w:tab w:val="left" w:pos="11541"/>
        </w:tabs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Start w:id="0" w:name="_GoBack"/>
      <w:bookmarkEnd w:id="0"/>
    </w:p>
    <w:sectPr w:rsidR="00C7124C" w:rsidSect="007E5EBE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F4" w:rsidRDefault="00AE76F4" w:rsidP="00D42F2A">
      <w:pPr>
        <w:spacing w:after="0" w:line="240" w:lineRule="auto"/>
      </w:pPr>
      <w:r>
        <w:separator/>
      </w:r>
    </w:p>
  </w:endnote>
  <w:endnote w:type="continuationSeparator" w:id="0">
    <w:p w:rsidR="00AE76F4" w:rsidRDefault="00AE76F4" w:rsidP="00D4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6E" w:rsidRPr="005204CD" w:rsidRDefault="00F05E6E" w:rsidP="003836B9">
    <w:pPr>
      <w:pStyle w:val="Stopka"/>
      <w:tabs>
        <w:tab w:val="left" w:pos="15593"/>
      </w:tabs>
      <w:ind w:right="124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5EBE">
      <w:rPr>
        <w:noProof/>
      </w:rPr>
      <w:t>1</w:t>
    </w:r>
    <w:r>
      <w:fldChar w:fldCharType="end"/>
    </w:r>
  </w:p>
  <w:p w:rsidR="00F05E6E" w:rsidRDefault="00F05E6E" w:rsidP="003836B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6E" w:rsidRDefault="00F05E6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5EBE">
      <w:rPr>
        <w:noProof/>
      </w:rPr>
      <w:t>16</w:t>
    </w:r>
    <w:r>
      <w:fldChar w:fldCharType="end"/>
    </w:r>
  </w:p>
  <w:p w:rsidR="00F05E6E" w:rsidRDefault="00F05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F4" w:rsidRDefault="00AE76F4" w:rsidP="00D42F2A">
      <w:pPr>
        <w:spacing w:after="0" w:line="240" w:lineRule="auto"/>
      </w:pPr>
      <w:r>
        <w:separator/>
      </w:r>
    </w:p>
  </w:footnote>
  <w:footnote w:type="continuationSeparator" w:id="0">
    <w:p w:rsidR="00AE76F4" w:rsidRDefault="00AE76F4" w:rsidP="00D4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E45B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>
    <w:nsid w:val="00000002"/>
    <w:multiLevelType w:val="singleLevel"/>
    <w:tmpl w:val="00000002"/>
    <w:lvl w:ilvl="0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3"/>
    <w:multiLevelType w:val="singleLevel"/>
    <w:tmpl w:val="00000003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4"/>
    <w:multiLevelType w:val="singleLevel"/>
    <w:tmpl w:val="00000004"/>
    <w:lvl w:ilvl="0">
      <w:start w:val="3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6C32369"/>
    <w:multiLevelType w:val="hybridMultilevel"/>
    <w:tmpl w:val="581A3A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4F7C0C"/>
    <w:multiLevelType w:val="hybridMultilevel"/>
    <w:tmpl w:val="F8D6C6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394298"/>
    <w:multiLevelType w:val="hybridMultilevel"/>
    <w:tmpl w:val="FBD84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C23FF"/>
    <w:multiLevelType w:val="hybridMultilevel"/>
    <w:tmpl w:val="570853A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14E831E2"/>
    <w:multiLevelType w:val="hybridMultilevel"/>
    <w:tmpl w:val="F4EA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444A0"/>
    <w:multiLevelType w:val="hybridMultilevel"/>
    <w:tmpl w:val="96BAD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F7C9E"/>
    <w:multiLevelType w:val="hybridMultilevel"/>
    <w:tmpl w:val="227094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054484"/>
    <w:multiLevelType w:val="hybridMultilevel"/>
    <w:tmpl w:val="72909C6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3DBA36DA"/>
    <w:multiLevelType w:val="hybridMultilevel"/>
    <w:tmpl w:val="0D98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44EE2"/>
    <w:multiLevelType w:val="hybridMultilevel"/>
    <w:tmpl w:val="854C4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F0296"/>
    <w:multiLevelType w:val="hybridMultilevel"/>
    <w:tmpl w:val="C9648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F4BB5"/>
    <w:multiLevelType w:val="hybridMultilevel"/>
    <w:tmpl w:val="329A88DE"/>
    <w:lvl w:ilvl="0" w:tplc="49C68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67AC9"/>
    <w:multiLevelType w:val="hybridMultilevel"/>
    <w:tmpl w:val="8FBA5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20768"/>
    <w:multiLevelType w:val="hybridMultilevel"/>
    <w:tmpl w:val="A398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80ECB"/>
    <w:multiLevelType w:val="hybridMultilevel"/>
    <w:tmpl w:val="5CCECF68"/>
    <w:lvl w:ilvl="0" w:tplc="6AB054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861D4"/>
    <w:multiLevelType w:val="hybridMultilevel"/>
    <w:tmpl w:val="B5D2CF2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6CB34BD7"/>
    <w:multiLevelType w:val="hybridMultilevel"/>
    <w:tmpl w:val="8A7639CA"/>
    <w:lvl w:ilvl="0" w:tplc="0415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24">
    <w:nsid w:val="764D4B6B"/>
    <w:multiLevelType w:val="hybridMultilevel"/>
    <w:tmpl w:val="2F4E3C2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77B47915"/>
    <w:multiLevelType w:val="hybridMultilevel"/>
    <w:tmpl w:val="D55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A3718"/>
    <w:multiLevelType w:val="hybridMultilevel"/>
    <w:tmpl w:val="B57E1A9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"/>
  </w:num>
  <w:num w:numId="5">
    <w:abstractNumId w:val="21"/>
  </w:num>
  <w:num w:numId="6">
    <w:abstractNumId w:val="12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4"/>
    <w:lvlOverride w:ilvl="0">
      <w:lvl w:ilvl="0">
        <w:start w:val="3"/>
        <w:numFmt w:val="upperRoman"/>
        <w:lvlText w:val="%1."/>
        <w:lvlJc w:val="left"/>
        <w:rPr>
          <w:rFonts w:ascii="Calibri" w:hAnsi="Calibri" w:cs="Calibri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3">
    <w:abstractNumId w:val="4"/>
    <w:lvlOverride w:ilvl="0">
      <w:lvl w:ilvl="0">
        <w:start w:val="3"/>
        <w:numFmt w:val="upperRoman"/>
        <w:lvlText w:val="%1."/>
        <w:lvlJc w:val="left"/>
        <w:rPr>
          <w:rFonts w:ascii="Calibri" w:hAnsi="Calibri" w:cs="Calibri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14">
    <w:abstractNumId w:val="25"/>
  </w:num>
  <w:num w:numId="15">
    <w:abstractNumId w:val="9"/>
  </w:num>
  <w:num w:numId="16">
    <w:abstractNumId w:val="7"/>
  </w:num>
  <w:num w:numId="17">
    <w:abstractNumId w:val="10"/>
  </w:num>
  <w:num w:numId="18">
    <w:abstractNumId w:val="16"/>
  </w:num>
  <w:num w:numId="19">
    <w:abstractNumId w:val="15"/>
  </w:num>
  <w:num w:numId="20">
    <w:abstractNumId w:val="2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3"/>
  </w:num>
  <w:num w:numId="24">
    <w:abstractNumId w:val="14"/>
  </w:num>
  <w:num w:numId="25">
    <w:abstractNumId w:val="13"/>
  </w:num>
  <w:num w:numId="26">
    <w:abstractNumId w:val="2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2A"/>
    <w:rsid w:val="00053EB5"/>
    <w:rsid w:val="000613E0"/>
    <w:rsid w:val="000848D6"/>
    <w:rsid w:val="000924C4"/>
    <w:rsid w:val="0016033A"/>
    <w:rsid w:val="001A403D"/>
    <w:rsid w:val="00360175"/>
    <w:rsid w:val="003836B9"/>
    <w:rsid w:val="004A6C90"/>
    <w:rsid w:val="00523B83"/>
    <w:rsid w:val="00602FB8"/>
    <w:rsid w:val="00657127"/>
    <w:rsid w:val="00736EFF"/>
    <w:rsid w:val="007D6731"/>
    <w:rsid w:val="007E5EBE"/>
    <w:rsid w:val="008121EF"/>
    <w:rsid w:val="009261D9"/>
    <w:rsid w:val="00946C23"/>
    <w:rsid w:val="00992A30"/>
    <w:rsid w:val="009E7EB5"/>
    <w:rsid w:val="009F4D17"/>
    <w:rsid w:val="00A039C1"/>
    <w:rsid w:val="00A67A38"/>
    <w:rsid w:val="00AE76F4"/>
    <w:rsid w:val="00BB66FD"/>
    <w:rsid w:val="00C20191"/>
    <w:rsid w:val="00C7124C"/>
    <w:rsid w:val="00CA713D"/>
    <w:rsid w:val="00CB3B4E"/>
    <w:rsid w:val="00D37A58"/>
    <w:rsid w:val="00D42F2A"/>
    <w:rsid w:val="00D44352"/>
    <w:rsid w:val="00D642D3"/>
    <w:rsid w:val="00D80E6B"/>
    <w:rsid w:val="00E8746A"/>
    <w:rsid w:val="00ED54E0"/>
    <w:rsid w:val="00F05E6E"/>
    <w:rsid w:val="00F21E21"/>
    <w:rsid w:val="00F575DF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0"/>
    </w:pPr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2F2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2F2A"/>
    <w:pPr>
      <w:keepNext/>
      <w:spacing w:after="0" w:line="360" w:lineRule="auto"/>
      <w:outlineLvl w:val="2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2F2A"/>
    <w:pPr>
      <w:keepNext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both"/>
      <w:outlineLvl w:val="4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5"/>
    </w:pPr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2F2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2F2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2F2A"/>
    <w:pPr>
      <w:keepNext/>
      <w:autoSpaceDE w:val="0"/>
      <w:autoSpaceDN w:val="0"/>
      <w:adjustRightInd w:val="0"/>
      <w:spacing w:after="0" w:line="240" w:lineRule="auto"/>
      <w:ind w:right="-2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2F2A"/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2F2A"/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F2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5Znak">
    <w:name w:val="Nagłówek 5 Znak"/>
    <w:basedOn w:val="Domylnaczcionkaakapitu"/>
    <w:link w:val="Nagwek5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6Znak">
    <w:name w:val="Nagłówek 6 Znak"/>
    <w:basedOn w:val="Domylnaczcionkaakapitu"/>
    <w:link w:val="Nagwek6"/>
    <w:rsid w:val="00D42F2A"/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character" w:customStyle="1" w:styleId="Nagwek7Znak">
    <w:name w:val="Nagłówek 7 Znak"/>
    <w:basedOn w:val="Domylnaczcionkaakapitu"/>
    <w:link w:val="Nagwek7"/>
    <w:rsid w:val="00D42F2A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42F2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2F2A"/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42F2A"/>
  </w:style>
  <w:style w:type="numbering" w:customStyle="1" w:styleId="Bezlisty11">
    <w:name w:val="Bez listy11"/>
    <w:next w:val="Bezlisty"/>
    <w:uiPriority w:val="99"/>
    <w:semiHidden/>
    <w:rsid w:val="00D42F2A"/>
  </w:style>
  <w:style w:type="paragraph" w:styleId="Tekstpodstawowy2">
    <w:name w:val="Body Text 2"/>
    <w:basedOn w:val="Normalny"/>
    <w:link w:val="Tekstpodstawowy2Znak"/>
    <w:rsid w:val="00D42F2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42F2A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D42F2A"/>
    <w:pPr>
      <w:spacing w:after="0" w:line="240" w:lineRule="auto"/>
      <w:ind w:left="2832" w:firstLine="708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2F2A"/>
    <w:pPr>
      <w:tabs>
        <w:tab w:val="left" w:pos="1440"/>
      </w:tabs>
      <w:spacing w:after="0" w:line="240" w:lineRule="auto"/>
      <w:ind w:right="-286"/>
      <w:jc w:val="both"/>
    </w:pPr>
    <w:rPr>
      <w:rFonts w:ascii="Times New Roman" w:eastAsia="Times New Roman" w:hAnsi="Times New Roman" w:cs="Times New Roman"/>
      <w:sz w:val="24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F2A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D42F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D42F2A"/>
  </w:style>
  <w:style w:type="character" w:customStyle="1" w:styleId="TekstpodstawowywcityZnak1">
    <w:name w:val="Tekst podstawowy wcięty Znak1"/>
    <w:link w:val="Tekstpodstawowywcity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2F2A"/>
  </w:style>
  <w:style w:type="paragraph" w:styleId="Listapunktowana">
    <w:name w:val="List Bullet"/>
    <w:basedOn w:val="Normalny"/>
    <w:rsid w:val="00D42F2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D42F2A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ndokumentuZnak">
    <w:name w:val="Plan dokumentu Znak"/>
    <w:rsid w:val="00D42F2A"/>
    <w:rPr>
      <w:rFonts w:ascii="Tahoma" w:hAnsi="Tahoma" w:cs="Tahoma"/>
      <w:shd w:val="clear" w:color="auto" w:fill="000080"/>
    </w:rPr>
  </w:style>
  <w:style w:type="character" w:styleId="Hipercze">
    <w:name w:val="Hyperlink"/>
    <w:uiPriority w:val="99"/>
    <w:unhideWhenUsed/>
    <w:rsid w:val="00D42F2A"/>
    <w:rPr>
      <w:color w:val="0000FF"/>
      <w:u w:val="single"/>
    </w:rPr>
  </w:style>
  <w:style w:type="character" w:styleId="UyteHipercze">
    <w:name w:val="FollowedHyperlink"/>
    <w:uiPriority w:val="99"/>
    <w:unhideWhenUsed/>
    <w:rsid w:val="00D42F2A"/>
    <w:rPr>
      <w:color w:val="800080"/>
      <w:u w:val="single"/>
    </w:rPr>
  </w:style>
  <w:style w:type="paragraph" w:customStyle="1" w:styleId="xl60">
    <w:name w:val="xl6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D42F2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2F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42F2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D42F2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42F2A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2F2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42F2A"/>
    <w:rPr>
      <w:vertAlign w:val="superscript"/>
    </w:rPr>
  </w:style>
  <w:style w:type="character" w:customStyle="1" w:styleId="PlandokumentuZnak1">
    <w:name w:val="Plan dokumentu Znak1"/>
    <w:uiPriority w:val="99"/>
    <w:semiHidden/>
    <w:rsid w:val="00D42F2A"/>
    <w:rPr>
      <w:rFonts w:ascii="Tahoma" w:hAnsi="Tahoma" w:cs="Tahoma"/>
      <w:sz w:val="16"/>
      <w:szCs w:val="16"/>
    </w:rPr>
  </w:style>
  <w:style w:type="paragraph" w:customStyle="1" w:styleId="xl167">
    <w:name w:val="xl167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9">
    <w:name w:val="xl16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0">
    <w:name w:val="xl17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1">
    <w:name w:val="xl17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72">
    <w:name w:val="xl17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9">
    <w:name w:val="xl17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5">
    <w:name w:val="xl18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8">
    <w:name w:val="xl18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89">
    <w:name w:val="xl18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0">
    <w:name w:val="xl19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1">
    <w:name w:val="xl19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9">
    <w:name w:val="xl19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06">
    <w:name w:val="xl206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07">
    <w:name w:val="xl207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8">
    <w:name w:val="xl20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9">
    <w:name w:val="xl209"/>
    <w:basedOn w:val="Normalny"/>
    <w:rsid w:val="00D42F2A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10">
    <w:name w:val="xl21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1">
    <w:name w:val="xl211"/>
    <w:basedOn w:val="Normalny"/>
    <w:rsid w:val="00D42F2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2">
    <w:name w:val="xl21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3">
    <w:name w:val="xl21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4">
    <w:name w:val="xl21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5">
    <w:name w:val="xl215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7">
    <w:name w:val="xl217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8">
    <w:name w:val="xl218"/>
    <w:basedOn w:val="Normalny"/>
    <w:rsid w:val="00D42F2A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9">
    <w:name w:val="xl219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2">
    <w:name w:val="xl22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3">
    <w:name w:val="xl22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Adresodbiorcy">
    <w:name w:val="Adres odbiorcy"/>
    <w:basedOn w:val="Normalny"/>
    <w:rsid w:val="00D42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4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42F2A"/>
    <w:rPr>
      <w:rFonts w:ascii="Tahoma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D42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0"/>
    </w:pPr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2F2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2F2A"/>
    <w:pPr>
      <w:keepNext/>
      <w:spacing w:after="0" w:line="360" w:lineRule="auto"/>
      <w:outlineLvl w:val="2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2F2A"/>
    <w:pPr>
      <w:keepNext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both"/>
      <w:outlineLvl w:val="4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5"/>
    </w:pPr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2F2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2F2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2F2A"/>
    <w:pPr>
      <w:keepNext/>
      <w:autoSpaceDE w:val="0"/>
      <w:autoSpaceDN w:val="0"/>
      <w:adjustRightInd w:val="0"/>
      <w:spacing w:after="0" w:line="240" w:lineRule="auto"/>
      <w:ind w:right="-2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2F2A"/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2F2A"/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F2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5Znak">
    <w:name w:val="Nagłówek 5 Znak"/>
    <w:basedOn w:val="Domylnaczcionkaakapitu"/>
    <w:link w:val="Nagwek5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6Znak">
    <w:name w:val="Nagłówek 6 Znak"/>
    <w:basedOn w:val="Domylnaczcionkaakapitu"/>
    <w:link w:val="Nagwek6"/>
    <w:rsid w:val="00D42F2A"/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character" w:customStyle="1" w:styleId="Nagwek7Znak">
    <w:name w:val="Nagłówek 7 Znak"/>
    <w:basedOn w:val="Domylnaczcionkaakapitu"/>
    <w:link w:val="Nagwek7"/>
    <w:rsid w:val="00D42F2A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42F2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2F2A"/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42F2A"/>
  </w:style>
  <w:style w:type="numbering" w:customStyle="1" w:styleId="Bezlisty11">
    <w:name w:val="Bez listy11"/>
    <w:next w:val="Bezlisty"/>
    <w:uiPriority w:val="99"/>
    <w:semiHidden/>
    <w:rsid w:val="00D42F2A"/>
  </w:style>
  <w:style w:type="paragraph" w:styleId="Tekstpodstawowy2">
    <w:name w:val="Body Text 2"/>
    <w:basedOn w:val="Normalny"/>
    <w:link w:val="Tekstpodstawowy2Znak"/>
    <w:rsid w:val="00D42F2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42F2A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D42F2A"/>
    <w:pPr>
      <w:spacing w:after="0" w:line="240" w:lineRule="auto"/>
      <w:ind w:left="2832" w:firstLine="708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2F2A"/>
    <w:pPr>
      <w:tabs>
        <w:tab w:val="left" w:pos="1440"/>
      </w:tabs>
      <w:spacing w:after="0" w:line="240" w:lineRule="auto"/>
      <w:ind w:right="-286"/>
      <w:jc w:val="both"/>
    </w:pPr>
    <w:rPr>
      <w:rFonts w:ascii="Times New Roman" w:eastAsia="Times New Roman" w:hAnsi="Times New Roman" w:cs="Times New Roman"/>
      <w:sz w:val="24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F2A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D42F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D42F2A"/>
  </w:style>
  <w:style w:type="character" w:customStyle="1" w:styleId="TekstpodstawowywcityZnak1">
    <w:name w:val="Tekst podstawowy wcięty Znak1"/>
    <w:link w:val="Tekstpodstawowywcity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2F2A"/>
  </w:style>
  <w:style w:type="paragraph" w:styleId="Listapunktowana">
    <w:name w:val="List Bullet"/>
    <w:basedOn w:val="Normalny"/>
    <w:rsid w:val="00D42F2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D42F2A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ndokumentuZnak">
    <w:name w:val="Plan dokumentu Znak"/>
    <w:rsid w:val="00D42F2A"/>
    <w:rPr>
      <w:rFonts w:ascii="Tahoma" w:hAnsi="Tahoma" w:cs="Tahoma"/>
      <w:shd w:val="clear" w:color="auto" w:fill="000080"/>
    </w:rPr>
  </w:style>
  <w:style w:type="character" w:styleId="Hipercze">
    <w:name w:val="Hyperlink"/>
    <w:uiPriority w:val="99"/>
    <w:unhideWhenUsed/>
    <w:rsid w:val="00D42F2A"/>
    <w:rPr>
      <w:color w:val="0000FF"/>
      <w:u w:val="single"/>
    </w:rPr>
  </w:style>
  <w:style w:type="character" w:styleId="UyteHipercze">
    <w:name w:val="FollowedHyperlink"/>
    <w:uiPriority w:val="99"/>
    <w:unhideWhenUsed/>
    <w:rsid w:val="00D42F2A"/>
    <w:rPr>
      <w:color w:val="800080"/>
      <w:u w:val="single"/>
    </w:rPr>
  </w:style>
  <w:style w:type="paragraph" w:customStyle="1" w:styleId="xl60">
    <w:name w:val="xl6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D42F2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2F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42F2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D42F2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42F2A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2F2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42F2A"/>
    <w:rPr>
      <w:vertAlign w:val="superscript"/>
    </w:rPr>
  </w:style>
  <w:style w:type="character" w:customStyle="1" w:styleId="PlandokumentuZnak1">
    <w:name w:val="Plan dokumentu Znak1"/>
    <w:uiPriority w:val="99"/>
    <w:semiHidden/>
    <w:rsid w:val="00D42F2A"/>
    <w:rPr>
      <w:rFonts w:ascii="Tahoma" w:hAnsi="Tahoma" w:cs="Tahoma"/>
      <w:sz w:val="16"/>
      <w:szCs w:val="16"/>
    </w:rPr>
  </w:style>
  <w:style w:type="paragraph" w:customStyle="1" w:styleId="xl167">
    <w:name w:val="xl167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9">
    <w:name w:val="xl16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0">
    <w:name w:val="xl17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1">
    <w:name w:val="xl17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72">
    <w:name w:val="xl17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9">
    <w:name w:val="xl17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5">
    <w:name w:val="xl18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8">
    <w:name w:val="xl18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89">
    <w:name w:val="xl18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0">
    <w:name w:val="xl19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1">
    <w:name w:val="xl19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9">
    <w:name w:val="xl19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06">
    <w:name w:val="xl206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07">
    <w:name w:val="xl207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8">
    <w:name w:val="xl20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9">
    <w:name w:val="xl209"/>
    <w:basedOn w:val="Normalny"/>
    <w:rsid w:val="00D42F2A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10">
    <w:name w:val="xl21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1">
    <w:name w:val="xl211"/>
    <w:basedOn w:val="Normalny"/>
    <w:rsid w:val="00D42F2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2">
    <w:name w:val="xl21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3">
    <w:name w:val="xl21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4">
    <w:name w:val="xl21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5">
    <w:name w:val="xl215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7">
    <w:name w:val="xl217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8">
    <w:name w:val="xl218"/>
    <w:basedOn w:val="Normalny"/>
    <w:rsid w:val="00D42F2A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9">
    <w:name w:val="xl219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2">
    <w:name w:val="xl22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3">
    <w:name w:val="xl22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Adresodbiorcy">
    <w:name w:val="Adres odbiorcy"/>
    <w:basedOn w:val="Normalny"/>
    <w:rsid w:val="00D42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4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42F2A"/>
    <w:rPr>
      <w:rFonts w:ascii="Tahoma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D4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2270-61C2-4304-8006-6122E60A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16</Pages>
  <Words>10093</Words>
  <Characters>60559</Characters>
  <Application>Microsoft Office Word</Application>
  <DocSecurity>0</DocSecurity>
  <Lines>504</Lines>
  <Paragraphs>141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</vt:lpstr>
      <vt:lpstr>        UCHWAŁA NR XIX/136/2016</vt:lpstr>
      <vt:lpstr>        RADY GMINY LELIS</vt:lpstr>
    </vt:vector>
  </TitlesOfParts>
  <Company>Hewlett-Packard Company</Company>
  <LinksUpToDate>false</LinksUpToDate>
  <CharactersWithSpaces>70511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 Parzych</dc:creator>
  <cp:lastModifiedBy>Piotr Parzych</cp:lastModifiedBy>
  <cp:revision>23</cp:revision>
  <cp:lastPrinted>2017-01-03T09:26:00Z</cp:lastPrinted>
  <dcterms:created xsi:type="dcterms:W3CDTF">2016-12-08T08:42:00Z</dcterms:created>
  <dcterms:modified xsi:type="dcterms:W3CDTF">2017-01-05T10:36:00Z</dcterms:modified>
</cp:coreProperties>
</file>