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2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</w:t>
      </w:r>
      <w:r w:rsidR="00F05E6E">
        <w:rPr>
          <w:rFonts w:ascii="Times New Roman" w:eastAsia="Times New Roman" w:hAnsi="Times New Roman" w:cs="Times New Roman"/>
          <w:sz w:val="20"/>
          <w:szCs w:val="20"/>
          <w:lang w:eastAsia="pl-PL"/>
        </w:rPr>
        <w:t>r  XIX/136</w:t>
      </w:r>
      <w:r w:rsidR="00A67A38">
        <w:rPr>
          <w:rFonts w:ascii="Times New Roman" w:eastAsia="Times New Roman" w:hAnsi="Times New Roman" w:cs="Times New Roman"/>
          <w:sz w:val="20"/>
          <w:szCs w:val="20"/>
          <w:lang w:eastAsia="pl-PL"/>
        </w:rPr>
        <w:t>/2016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A67A38">
        <w:rPr>
          <w:rFonts w:ascii="Times New Roman" w:eastAsia="Times New Roman" w:hAnsi="Times New Roman" w:cs="Times New Roman"/>
          <w:sz w:val="20"/>
          <w:szCs w:val="20"/>
          <w:lang w:eastAsia="pl-PL"/>
        </w:rPr>
        <w:t>ady Gminy Lelis</w:t>
      </w:r>
      <w:r w:rsidR="00A67A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30 grudnia 2016 r.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12"/>
          <w:lang w:eastAsia="pl-PL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12"/>
          <w:lang w:eastAsia="pl-PL"/>
        </w:rPr>
      </w:pPr>
    </w:p>
    <w:p w:rsidR="00D42F2A" w:rsidRPr="00D42F2A" w:rsidRDefault="009261D9" w:rsidP="00926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  <w:t>PLAN</w:t>
      </w:r>
      <w:r w:rsidR="00D42F2A" w:rsidRPr="00D42F2A"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  <w:t xml:space="preserve"> DOCHODÓW  NA ROK  2017 – ZADANIA ZLECONE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2"/>
          <w:lang w:eastAsia="pl-PL"/>
        </w:rPr>
      </w:pPr>
    </w:p>
    <w:tbl>
      <w:tblPr>
        <w:tblW w:w="13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4961"/>
        <w:gridCol w:w="2126"/>
        <w:gridCol w:w="3289"/>
      </w:tblGrid>
      <w:tr w:rsidR="00D42F2A" w:rsidRPr="00D42F2A" w:rsidTr="003836B9">
        <w:trPr>
          <w:trHeight w:hRule="exact" w:val="220"/>
        </w:trPr>
        <w:tc>
          <w:tcPr>
            <w:tcW w:w="13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3289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Plan ogółem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57 193,00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57 193,00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768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57 193,00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422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1 824,00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557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1 824,00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86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1 824,00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7 300,00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79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85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422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12 133 000,00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8 264 000,00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1013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zlecone</w:t>
            </w: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br/>
              <w:t>gminom (związkom gmin, związkom powiatowo-gminnym), związane z realizacją świadczenia wychowawczego</w:t>
            </w: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br/>
              <w:t>stanowiącego pomoc państwa w wychowywaniu dzieci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8 264 000,00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57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3 869 000,00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852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color w:val="000000"/>
                <w:sz w:val="16"/>
                <w:szCs w:val="16"/>
              </w:rPr>
              <w:t>3 869 000,00</w:t>
            </w:r>
          </w:p>
        </w:tc>
      </w:tr>
      <w:tr w:rsidR="00D42F2A" w:rsidRPr="00D42F2A" w:rsidTr="003836B9">
        <w:trPr>
          <w:gridAfter w:val="1"/>
          <w:wAfter w:w="3289" w:type="dxa"/>
          <w:trHeight w:hRule="exact" w:val="340"/>
        </w:trPr>
        <w:tc>
          <w:tcPr>
            <w:tcW w:w="765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12 199 317,00</w:t>
            </w:r>
          </w:p>
        </w:tc>
      </w:tr>
    </w:tbl>
    <w:p w:rsidR="00C7124C" w:rsidRDefault="00C7124C" w:rsidP="00F67E8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C7124C" w:rsidSect="00F67E8D">
      <w:footerReference w:type="default" r:id="rId9"/>
      <w:pgSz w:w="11906" w:h="16838"/>
      <w:pgMar w:top="1418" w:right="1133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78" w:rsidRDefault="002F2678" w:rsidP="00D42F2A">
      <w:pPr>
        <w:spacing w:after="0" w:line="240" w:lineRule="auto"/>
      </w:pPr>
      <w:r>
        <w:separator/>
      </w:r>
    </w:p>
  </w:endnote>
  <w:endnote w:type="continuationSeparator" w:id="0">
    <w:p w:rsidR="002F2678" w:rsidRDefault="002F2678" w:rsidP="00D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Default="00F05E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E8D">
      <w:rPr>
        <w:noProof/>
      </w:rPr>
      <w:t>47</w:t>
    </w:r>
    <w:r>
      <w:fldChar w:fldCharType="end"/>
    </w:r>
  </w:p>
  <w:p w:rsidR="00F05E6E" w:rsidRDefault="00F05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78" w:rsidRDefault="002F2678" w:rsidP="00D42F2A">
      <w:pPr>
        <w:spacing w:after="0" w:line="240" w:lineRule="auto"/>
      </w:pPr>
      <w:r>
        <w:separator/>
      </w:r>
    </w:p>
  </w:footnote>
  <w:footnote w:type="continuationSeparator" w:id="0">
    <w:p w:rsidR="002F2678" w:rsidRDefault="002F2678" w:rsidP="00D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2"/>
    <w:multiLevelType w:val="single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4"/>
    <w:multiLevelType w:val="singleLevel"/>
    <w:tmpl w:val="00000004"/>
    <w:lvl w:ilvl="0">
      <w:start w:val="3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6C32369"/>
    <w:multiLevelType w:val="hybridMultilevel"/>
    <w:tmpl w:val="581A3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7C0C"/>
    <w:multiLevelType w:val="hybridMultilevel"/>
    <w:tmpl w:val="F8D6C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94298"/>
    <w:multiLevelType w:val="hybridMultilevel"/>
    <w:tmpl w:val="FBD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23FF"/>
    <w:multiLevelType w:val="hybridMultilevel"/>
    <w:tmpl w:val="570853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4E831E2"/>
    <w:multiLevelType w:val="hybridMultilevel"/>
    <w:tmpl w:val="F4E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4A0"/>
    <w:multiLevelType w:val="hybridMultilevel"/>
    <w:tmpl w:val="96B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7C9E"/>
    <w:multiLevelType w:val="hybridMultilevel"/>
    <w:tmpl w:val="22709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4484"/>
    <w:multiLevelType w:val="hybridMultilevel"/>
    <w:tmpl w:val="72909C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DBA36DA"/>
    <w:multiLevelType w:val="hybridMultilevel"/>
    <w:tmpl w:val="0D98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EE2"/>
    <w:multiLevelType w:val="hybridMultilevel"/>
    <w:tmpl w:val="854C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296"/>
    <w:multiLevelType w:val="hybridMultilevel"/>
    <w:tmpl w:val="C964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F4BB5"/>
    <w:multiLevelType w:val="hybridMultilevel"/>
    <w:tmpl w:val="329A88DE"/>
    <w:lvl w:ilvl="0" w:tplc="49C6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7AC9"/>
    <w:multiLevelType w:val="hybridMultilevel"/>
    <w:tmpl w:val="8FB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0768"/>
    <w:multiLevelType w:val="hybridMultilevel"/>
    <w:tmpl w:val="A39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1D4"/>
    <w:multiLevelType w:val="hybridMultilevel"/>
    <w:tmpl w:val="B5D2CF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B34BD7"/>
    <w:multiLevelType w:val="hybridMultilevel"/>
    <w:tmpl w:val="8A7639CA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4">
    <w:nsid w:val="764D4B6B"/>
    <w:multiLevelType w:val="hybridMultilevel"/>
    <w:tmpl w:val="2F4E3C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7B47915"/>
    <w:multiLevelType w:val="hybridMultilevel"/>
    <w:tmpl w:val="D55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A3718"/>
    <w:multiLevelType w:val="hybridMultilevel"/>
    <w:tmpl w:val="B57E1A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4">
    <w:abstractNumId w:val="25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A"/>
    <w:rsid w:val="00053EB5"/>
    <w:rsid w:val="000613E0"/>
    <w:rsid w:val="000848D6"/>
    <w:rsid w:val="000924C4"/>
    <w:rsid w:val="0016033A"/>
    <w:rsid w:val="001A403D"/>
    <w:rsid w:val="002F2678"/>
    <w:rsid w:val="00360175"/>
    <w:rsid w:val="003836B9"/>
    <w:rsid w:val="004A6C90"/>
    <w:rsid w:val="00523B83"/>
    <w:rsid w:val="00602FB8"/>
    <w:rsid w:val="00657127"/>
    <w:rsid w:val="00736EFF"/>
    <w:rsid w:val="007D6731"/>
    <w:rsid w:val="008121EF"/>
    <w:rsid w:val="009261D9"/>
    <w:rsid w:val="00946C23"/>
    <w:rsid w:val="00992A30"/>
    <w:rsid w:val="009E7EB5"/>
    <w:rsid w:val="009F4D17"/>
    <w:rsid w:val="00A039C1"/>
    <w:rsid w:val="00A67A38"/>
    <w:rsid w:val="00BB66FD"/>
    <w:rsid w:val="00C20191"/>
    <w:rsid w:val="00C7124C"/>
    <w:rsid w:val="00CA713D"/>
    <w:rsid w:val="00CB3B4E"/>
    <w:rsid w:val="00D37A58"/>
    <w:rsid w:val="00D42F2A"/>
    <w:rsid w:val="00D44352"/>
    <w:rsid w:val="00D642D3"/>
    <w:rsid w:val="00D80E6B"/>
    <w:rsid w:val="00E8746A"/>
    <w:rsid w:val="00ED54E0"/>
    <w:rsid w:val="00F05E6E"/>
    <w:rsid w:val="00F21E21"/>
    <w:rsid w:val="00F575DF"/>
    <w:rsid w:val="00F67E8D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0E6E-E166-46C2-80A6-F5247497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XIX/136/2016</vt:lpstr>
      <vt:lpstr>        RADY GMINY LELIS</vt:lpstr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23</cp:revision>
  <cp:lastPrinted>2017-01-03T09:26:00Z</cp:lastPrinted>
  <dcterms:created xsi:type="dcterms:W3CDTF">2016-12-08T08:42:00Z</dcterms:created>
  <dcterms:modified xsi:type="dcterms:W3CDTF">2017-01-05T10:34:00Z</dcterms:modified>
</cp:coreProperties>
</file>