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2A" w:rsidRPr="00D42F2A" w:rsidRDefault="00D42F2A" w:rsidP="00D4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D42F2A" w:rsidRPr="00D42F2A" w:rsidRDefault="00D42F2A" w:rsidP="00D4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PROJEKTU PLANU DOCHODÓW I WYDATKÓW</w:t>
      </w:r>
    </w:p>
    <w:p w:rsidR="00D42F2A" w:rsidRPr="00D42F2A" w:rsidRDefault="00D42F2A" w:rsidP="00D4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BUDŻETU GMINY LELIS</w:t>
      </w:r>
    </w:p>
    <w:p w:rsidR="00D42F2A" w:rsidRPr="00D42F2A" w:rsidRDefault="00D42F2A" w:rsidP="00D42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2017</w:t>
      </w:r>
    </w:p>
    <w:p w:rsidR="00D42F2A" w:rsidRPr="00D42F2A" w:rsidRDefault="00D42F2A" w:rsidP="00D42F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DOCHODY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2017 r. zaplanowane zostały dochody budżetowe w łącznej kwocie 37 180 000,00 zł,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tego:</w:t>
      </w:r>
    </w:p>
    <w:p w:rsidR="00D42F2A" w:rsidRPr="00D42F2A" w:rsidRDefault="00736EFF" w:rsidP="00D42F2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D42F2A"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ochody bieżące w kwocie – 35 941 000,00 zł</w:t>
      </w:r>
    </w:p>
    <w:p w:rsidR="00D42F2A" w:rsidRPr="00D42F2A" w:rsidRDefault="00736EFF" w:rsidP="00D42F2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D42F2A"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ochody majątkowe w kwocie  -1 239 000,00 zł</w:t>
      </w: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010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01010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0690 – wpływy za koszty upomnienia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0750 – dochody z tytułu eksploatacji urządzeń kanalizacyjnych -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1 600,00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0830- wpływy odpłatności za odprowadzanie ścieków–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0970- wpływy za przyłącza wodociągowe i kanalizacyjne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01095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0750– wpływy z dzierżawy z obwodów łowieckich na terenie gminy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6 600,00 zł 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400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Rozdz.40002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0750 – wpływy z tytułu eksploatacji urządzeń i instalacji sieci  wodociągowej na terenie gminy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35 000,00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600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Rozdz.60016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6300 – wpływy z tytułu dotacji celowej na wspólną realizację zadania z inwestycyjnego „</w:t>
      </w:r>
      <w:r w:rsidRPr="00D42F2A">
        <w:rPr>
          <w:rFonts w:ascii="Times New Roman" w:hAnsi="Times New Roman" w:cs="Times New Roman"/>
          <w:sz w:val="24"/>
          <w:szCs w:val="24"/>
        </w:rPr>
        <w:t xml:space="preserve">Rozbudowa dróg gminnych nr 250630W i 250632W w </w:t>
      </w:r>
      <w:proofErr w:type="spellStart"/>
      <w:r w:rsidRPr="00D42F2A">
        <w:rPr>
          <w:rFonts w:ascii="Times New Roman" w:hAnsi="Times New Roman" w:cs="Times New Roman"/>
          <w:sz w:val="24"/>
          <w:szCs w:val="24"/>
        </w:rPr>
        <w:t>msc.Białobiel</w:t>
      </w:r>
      <w:proofErr w:type="spellEnd"/>
      <w:r w:rsidRPr="00D42F2A">
        <w:rPr>
          <w:rFonts w:ascii="Times New Roman" w:hAnsi="Times New Roman" w:cs="Times New Roman"/>
          <w:sz w:val="24"/>
          <w:szCs w:val="24"/>
        </w:rPr>
        <w:t xml:space="preserve"> wraz z budową łącznika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” zgodnie z zawartą umową partnerską z dnia 13.09.2016 r. z:</w:t>
      </w:r>
    </w:p>
    <w:p w:rsidR="00D42F2A" w:rsidRPr="00D42F2A" w:rsidRDefault="00D42F2A" w:rsidP="00D42F2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Powiatu Ostrołęckiego 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195 000,00 zł</w:t>
      </w:r>
    </w:p>
    <w:p w:rsidR="00D42F2A" w:rsidRPr="00D42F2A" w:rsidRDefault="00D42F2A" w:rsidP="00D42F2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Kadzidło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600 000,00 zł</w:t>
      </w: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700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70005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0750 – wpływy czynszów mieszkaniowych „Domów Nauczyciela” oraz lokalu dla Telekomunikacji - 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10 350,00 zł</w:t>
      </w:r>
    </w:p>
    <w:p w:rsidR="00736EFF" w:rsidRPr="00D42F2A" w:rsidRDefault="00736EFF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 750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75011( zadania zlecone)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2010  - dotacja celowa  na realizację zadań bieżących z zakresu  administracji rządowej na rok 2017 wg pisma  Nr FCR-I.3111.23.25.2016 z dnia 24.10.2016 r. z Mazowieckiego Urzędu Wojewódzkiego w Warszawie 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57 193,00 zł</w:t>
      </w:r>
    </w:p>
    <w:p w:rsid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127" w:rsidRPr="00D42F2A" w:rsidRDefault="00657127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75023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 0970 – wpływy z tytułu wynagrodzenia płatnika ZUS i US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75085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 0920 – wpływy z tytułu odsetek bankowych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1 500,00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 0970 – wpływy z tytułu wynagrodzenia płatnika ZUS i US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2 500,00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751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75101( zadania zlecone)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2010 – dotacja celowa wg pisma Nr DOS 3010-1-27/16  z dnia 11.10.2016 r. Krajowego Biura Wyborczego Delegatura w Ostrołęce na sfinansowanie kosztów prowadzenia i aktualizacji stałego rejestru wyborców - 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1 824,00 zł</w:t>
      </w: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756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75601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0350 – wpływy podatku z karty podatkowej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10 000,00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75615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0310 – wpływy podatku od nieruchomości od osób prawnych  -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2 400 000,00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0330 – wpływy podatku  leśnego od osób prawnych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140 000,00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Rozdz. 75616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0310 – wpływy podatku od nieruchomości od osób fizycznych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540 000,00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0320 – wpływy podatku rolnego od osób fizycznych   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168 000,00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0330 – wpływy podatku leśnego od osób fizycznych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  93 000,00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0340 – wpływy podatku od środków transportowych od osób fizycznych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400 000,00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0360 – wpływy podatku od spadków i darowizn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10 000,00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0500– wpływy podatku od czynności cywilnoprawnych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160 000,00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0690 – wpływy za koszty upomnienia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6 000,00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0910 – odsetki od nieterminowych wpłat z tytułu podatków i opłat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75618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0410 – wpływy z opłaty skarbowej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25 000,00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0480 - wpływy z opłat za wydane zezwolenia na sprzedaż alkoholu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74 400,00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0490 - wpływy z opłat za zajęcie pasa drogowego 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0690 – wpływy z różnych opłat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3 000,00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75621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0010  - wpływy podatku dochodowego od osób fizycznych  wg załącznika do  pisma Ministra Finansów nr ST3.4750.31.2016 z dnia 14 października 2016 r. 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 4 033 409,00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0020  - wpływy podatku dochodowego od osób prawnych z US –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758</w:t>
      </w: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Rozdz. 75801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2920 – subwencja oświatowa z budżetu państwa wg załącznika do  pisma Ministra Finansów nr ST3.4750.31.2016 z dnia 14 października 2016 r.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8 284 391,00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75807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2920 – część wyrównawcza  subwencji ogólnej z budżetu państwa  wg załącznika do  pisma Ministra Finansów nr ST3.4750.31.2016 z dnia 14 października 2016 r.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5 385 992,00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Rozdz. 75814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0920 – wpływy z tytułu kapitalizacji odsetek bankowych, odsetki od lokat terminowych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200 135,00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0970 – wpływy z tytułu zwrotu podatku VAT za lata poprzednie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109 500,00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75831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2920  – część równoważąca subwencji ogólnej dla gmin  wg załącznika do  pisma Ministra Finansów nr ST3.4750.31.2016 z dnia 14 października 2016 r.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398 886,00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801</w:t>
      </w: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Rozdz.80101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0970 – wpływy z tytułu różnych dochodów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6260  – wpływ dotacji z Funduszu Rozwoju Kultury Fizycznej  wg zawartej umowy z dnia 4 listopada 2016 r. o dofinansowanie zadania „Budowa Sali gimnastycznej przy Szkole Podstawowej w Białobieli” 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444 000,00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Rozdz.80104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0660 – wpływy z tytułu opłat za korzystanie z wychowania przedszkolnego–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0670 – wpływy z tytułu opłat za korzystanie z wyżywienia w przedszkolu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75 000,00 zł</w:t>
      </w: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Rozdz.80148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0830 – wpływy z tytułu odpłatności za wyżywienie w stołówce szkolnej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40 000,00 zł</w:t>
      </w: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852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85202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0970 – dochody z tytułu opłaty za pobyt w Domu Pomocy Społecznej za mc 12/2016 r.  – </w:t>
      </w:r>
      <w:r w:rsidRPr="00D42F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85213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2010 – dotacja celowa na zadania zlecone na opłatę składek ubezpieczenia zdrowotnego za osoby pobierające niektóre świadczenia z pomocy społecznej </w:t>
      </w:r>
      <w:r w:rsidRPr="00D42F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wg pisma 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FCR-I.3111.23.25.2016 z dnia 24.10.2016 r. z Mazowieckiego Urzędu Wojewódzkiego w Warszawie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7 300,00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2030 – dotacja celowa na zadania własne  na opłatę składek ubezpieczenia zdrowotnego za osoby pobierające niektóre świadczenia z pomocy społecznej</w:t>
      </w:r>
      <w:r w:rsidRPr="00D42F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wg pisma 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FCR-I.3111.23.25.2016 z dnia 24.10.2016 r. z Mazowieckiego Urzędu Wojewódzkiego w Warszawie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10 600,00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85214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 2030 – wpływy dotacji celowej na zadania własne wg pisma Nr FCR-I.3111.23.25.2016 z dnia 24.10.2016 r. z Mazowieckiego Urzędu Wojewódzkiego w Warszawie  na zasiłki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pomoc w naturze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10 700,00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85216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 2030 – wpływy dotacji celowej na zadania własne wg pisma Nr FCR-I.3111.23.25.2016 z dnia 24.10.2016 r. z Mazowieckiego Urzędu Wojewódzkiego w Warszawie  na zasiłki stałe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62 000,00 zł</w:t>
      </w: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Rozdz.85219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0920 – dochody z tytułu kapitalizacji odsetek na rachunku bankowym OPS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0970 – wpływy z tytułu wynagrodzenia płatnika ZUS i US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2030 – wpływy dotacji celowej na zadania własne wg pisma Nr FCR-I.3111.23.25.2016 z dnia 24.10.2016 r. z Mazowieckiego Urzędu Wojewódzkiego w Warszawie  na utrzymanie Ośrodka Pomocy Społecznej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94 600,00 zł</w:t>
      </w: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Rozdz.85230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2030 – wpływy dotacji celowej na zadania własne  wg pisma Nr FCR-I.3111.23.25.2016 z dnia 24.10.2016 r. z Mazowieckiego Urzędu Wojewódzkiego w Warszawie  na dożywianie uczniów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39 000,00 zł</w:t>
      </w: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855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85501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0920 –  odsetki od nienależnie pobranych świadczeń wychowawczych podlegających zwrotowi do budżetu państwa – </w:t>
      </w:r>
      <w:r w:rsidRPr="00D42F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0970 – dochody z tytułu nienależnie pobranych świadczeń wychowawczych podlegających zwrotowi do budżetu państwa – </w:t>
      </w:r>
      <w:r w:rsidRPr="00D42F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2060 – dotacja celowa na świadczenia wychowawcze oraz obsługę tych świadczeń wg pisma  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Nr FCR-I.3111.23.25.2016 z dnia 24.10.2016 r. z Mazowieckiego Urzędu Wojewódzkiego w Warszawie –</w:t>
      </w:r>
      <w:r w:rsidRPr="00D42F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8 264 000,00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85502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0920 –  odsetki od nienależnie pobranych świadczeń rodzinnych i alimentacyjnych podlegających zwrotowi do budżetu państwa – </w:t>
      </w:r>
      <w:r w:rsidRPr="00D42F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0970 – dochody z tytułu nienależnie pobranych świadczeń rodzinnych i alimentacyjnych podlegających zwrotowi do budżetu państwa – </w:t>
      </w:r>
      <w:r w:rsidRPr="00D42F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2010 – dotacja celowa na świadczenia rodzinne , składki emerytalne i rentowe z ubezpieczenia społecznego oraz na obsługę świadczeń  wg pisma  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FCR-I.3111.23.25.2016 z dnia 24.10.2016 r. z Mazowieckiego Urzędu Wojewódzkiego w Warszawie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42F2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3 869 000,00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2360 – dochody z tytułu wpływu należności ściągniętych od dłużników alimentacyjnych w wysokości 40% wypłaconych świadczeń z funduszu alimentacyjnego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15 000,00 zł</w:t>
      </w: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900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90002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0490 – wpływy  z opłat za gospodarowanie odpadami komunalnymi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680 000,00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90019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0690 – wpływy środków z tytułu opłat i kar za korzystanie ze środowiska z Urzędu Marszałkowskiego w Warszawie   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127" w:rsidRDefault="00657127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127" w:rsidRDefault="00657127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127" w:rsidRDefault="00657127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127" w:rsidRDefault="00657127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127" w:rsidRDefault="00657127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127" w:rsidRDefault="00657127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127" w:rsidRPr="00D42F2A" w:rsidRDefault="00657127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WYDATKI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budżecie Gminy na rok 2017 na sfinansowanie wydatków </w:t>
      </w:r>
      <w:r w:rsidR="004A6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została zaplanowana kwota  45 69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6 000,00 zł, z tego na: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wydatki bieżące – 33 874 183,73 zł</w:t>
      </w:r>
    </w:p>
    <w:p w:rsidR="00D42F2A" w:rsidRPr="00D42F2A" w:rsidRDefault="004A6C90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wydatki majątkowe – 11 82</w:t>
      </w:r>
      <w:r w:rsidR="00D42F2A"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1 816,27 zł     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zadań w poszczególnych działach gospodarki budżetowej zaplanowano poniższe kwoty wydatków: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010</w:t>
      </w: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Rozdz.01010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§3020 – ekwiwalent za pranie odzieży ochronnej oraz środki bhp dla pracownika zatrudnionego w oczyszczalni ścieków w Lelisie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4010 – środki na wynagrodzenia dla w/w pracownika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50 100,00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4040 – środki na dodatkowe wynagrodzenia roczne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3 930,00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4110 – środki na składkę na ubezpieczenia społeczne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9 240,00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4120 – środki na składkę na Fundusz Pracy –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1 330,00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4170 – środki na umowy zlecenia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4 500,00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4210 – środki na zakup materiałów do remontów oczyszczalni i kanalizacji–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4260 – środki na energię elektryczną, wodę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20 000,00 zł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4270 – środki na remonty oczyszczalni i kanalizacji  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40 000,00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4280 – środki na zakup usług zdrowotnych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pozostałe usługi dotyczące utrzymania kanalizacji, badanie ścieków 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30 000,00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4360 – środki na zakup usług telekomunikacyjnych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4410 – środki na delegacje i ryczałty paliwowe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1 700,00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4430 – środki na opłaty za pobór wody do wodociągów wiejskich, za odprowadzanie ścieków do rzeki, opłata za utylizację osadów z oczyszczalni ścieków w Lelisie –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68 000,00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4440 – środki na  ZFŚS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1 094,00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4530 – środki na  podatek VAT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6050 – środki na zadanie inwestycyjne:</w:t>
      </w:r>
    </w:p>
    <w:p w:rsidR="00D42F2A" w:rsidRPr="00D42F2A" w:rsidRDefault="00D42F2A" w:rsidP="00D42F2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sieci kanalizacyjnej w Łęgu Starościńskim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1 375 000,00 zł</w:t>
      </w:r>
    </w:p>
    <w:p w:rsidR="00D42F2A" w:rsidRPr="00D42F2A" w:rsidRDefault="00D42F2A" w:rsidP="00D42F2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hAnsi="Times New Roman" w:cs="Times New Roman"/>
          <w:color w:val="000000"/>
          <w:sz w:val="24"/>
          <w:szCs w:val="24"/>
        </w:rPr>
        <w:t xml:space="preserve">Budowa sieci wodociągowej rozdzielczej i kanalizacji sanitarnej ciśnieniowej: </w:t>
      </w:r>
      <w:proofErr w:type="spellStart"/>
      <w:r w:rsidRPr="00D42F2A">
        <w:rPr>
          <w:rFonts w:ascii="Times New Roman" w:hAnsi="Times New Roman" w:cs="Times New Roman"/>
          <w:color w:val="000000"/>
          <w:sz w:val="24"/>
          <w:szCs w:val="24"/>
        </w:rPr>
        <w:t>ul.Turkusowa</w:t>
      </w:r>
      <w:proofErr w:type="spellEnd"/>
      <w:r w:rsidRPr="00D42F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2F2A">
        <w:rPr>
          <w:rFonts w:ascii="Times New Roman" w:hAnsi="Times New Roman" w:cs="Times New Roman"/>
          <w:color w:val="000000"/>
          <w:sz w:val="24"/>
          <w:szCs w:val="24"/>
        </w:rPr>
        <w:t>ul.Frezjowa</w:t>
      </w:r>
      <w:proofErr w:type="spellEnd"/>
      <w:r w:rsidRPr="00D42F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2F2A">
        <w:rPr>
          <w:rFonts w:ascii="Times New Roman" w:hAnsi="Times New Roman" w:cs="Times New Roman"/>
          <w:color w:val="000000"/>
          <w:sz w:val="24"/>
          <w:szCs w:val="24"/>
        </w:rPr>
        <w:t>ul.Tulipanowa</w:t>
      </w:r>
      <w:proofErr w:type="spellEnd"/>
      <w:r w:rsidRPr="00D42F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2F2A">
        <w:rPr>
          <w:rFonts w:ascii="Times New Roman" w:hAnsi="Times New Roman" w:cs="Times New Roman"/>
          <w:color w:val="000000"/>
          <w:sz w:val="24"/>
          <w:szCs w:val="24"/>
        </w:rPr>
        <w:t>ul.Astrowa</w:t>
      </w:r>
      <w:proofErr w:type="spellEnd"/>
      <w:r w:rsidRPr="00D42F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2F2A">
        <w:rPr>
          <w:rFonts w:ascii="Times New Roman" w:hAnsi="Times New Roman" w:cs="Times New Roman"/>
          <w:color w:val="000000"/>
          <w:sz w:val="24"/>
          <w:szCs w:val="24"/>
        </w:rPr>
        <w:t>ul.Irysowa</w:t>
      </w:r>
      <w:proofErr w:type="spellEnd"/>
      <w:r w:rsidRPr="00D42F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2F2A">
        <w:rPr>
          <w:rFonts w:ascii="Times New Roman" w:hAnsi="Times New Roman" w:cs="Times New Roman"/>
          <w:color w:val="000000"/>
          <w:sz w:val="24"/>
          <w:szCs w:val="24"/>
        </w:rPr>
        <w:t>ul.Piękna</w:t>
      </w:r>
      <w:proofErr w:type="spellEnd"/>
      <w:r w:rsidRPr="00D42F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2F2A">
        <w:rPr>
          <w:rFonts w:ascii="Times New Roman" w:hAnsi="Times New Roman" w:cs="Times New Roman"/>
          <w:color w:val="000000"/>
          <w:sz w:val="24"/>
          <w:szCs w:val="24"/>
        </w:rPr>
        <w:t>ul.Leśna</w:t>
      </w:r>
      <w:proofErr w:type="spellEnd"/>
      <w:r w:rsidRPr="00D42F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42F2A">
        <w:rPr>
          <w:rFonts w:ascii="Times New Roman" w:hAnsi="Times New Roman" w:cs="Times New Roman"/>
          <w:color w:val="000000"/>
          <w:sz w:val="24"/>
          <w:szCs w:val="24"/>
        </w:rPr>
        <w:t>ul.Makowa</w:t>
      </w:r>
      <w:proofErr w:type="spellEnd"/>
      <w:r w:rsidRPr="00D42F2A">
        <w:rPr>
          <w:rFonts w:ascii="Times New Roman" w:hAnsi="Times New Roman" w:cs="Times New Roman"/>
          <w:color w:val="000000"/>
          <w:sz w:val="24"/>
          <w:szCs w:val="24"/>
        </w:rPr>
        <w:t xml:space="preserve"> w obrębie ewidencyjnym Białobiel </w:t>
      </w:r>
      <w:proofErr w:type="spellStart"/>
      <w:r w:rsidRPr="00D42F2A">
        <w:rPr>
          <w:rFonts w:ascii="Times New Roman" w:hAnsi="Times New Roman" w:cs="Times New Roman"/>
          <w:color w:val="000000"/>
          <w:sz w:val="24"/>
          <w:szCs w:val="24"/>
        </w:rPr>
        <w:t>gm.Lelis</w:t>
      </w:r>
      <w:proofErr w:type="spellEnd"/>
      <w:r w:rsidRPr="00D42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757 000,00 zł</w:t>
      </w:r>
    </w:p>
    <w:p w:rsidR="00D42F2A" w:rsidRPr="00D42F2A" w:rsidRDefault="00D42F2A" w:rsidP="00D42F2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oczyszczalni ścieków w Lelisie i budowa kanalizacji sanitarnej ciśnieniowej w obrębie ewidencyjnym: Nasiadki, Szafarczyska, Lelis, Durlasy oraz budowa sieci wodociągowej rozdzielczej w obrębie ewidencyjnym: Durlasy </w:t>
      </w:r>
      <w:proofErr w:type="spellStart"/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gm.Lelis</w:t>
      </w:r>
      <w:proofErr w:type="spellEnd"/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1 000 000,00 zł</w:t>
      </w:r>
    </w:p>
    <w:p w:rsidR="00D42F2A" w:rsidRPr="00D42F2A" w:rsidRDefault="00D42F2A" w:rsidP="00D42F2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Stacji Uzdatniania Wody w Dąbrówce </w:t>
      </w:r>
      <w:proofErr w:type="spellStart"/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gm.Lelis</w:t>
      </w:r>
      <w:proofErr w:type="spellEnd"/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395 000,00 zł</w:t>
      </w:r>
    </w:p>
    <w:p w:rsidR="00657127" w:rsidRDefault="00657127" w:rsidP="00D42F2A">
      <w:pPr>
        <w:keepNext/>
        <w:tabs>
          <w:tab w:val="left" w:pos="195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tabs>
          <w:tab w:val="left" w:pos="195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Rozdz.01030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2850 – środki na wpłatę odpisu podatku rolnego w wysokości 2% uzyskanych wpływów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podatku rolnego na rzecz izb rolniczych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3 360,00zł</w:t>
      </w:r>
    </w:p>
    <w:p w:rsidR="00657127" w:rsidRPr="00D42F2A" w:rsidRDefault="00657127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57127" w:rsidRDefault="00657127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600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60004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2310 – środki na dotację dla Miasta Ostrołęki na dofinansowanie kursów MZK wg porozumienia z dn. 17.03.2014r. w sprawie powierzenia Miastu Ostrołęka prowadzenia transportu zbiorowego na terenie gminy Lelis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usługi związane z transportem lokalnym   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60014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4430 – środki na opłatę za zajęcie pasa drogowego dróg powiatowych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6300- środki na pomoc finansową dla Powiatu Ostrołęckiego na realizację zadań:</w:t>
      </w:r>
    </w:p>
    <w:p w:rsidR="00D42F2A" w:rsidRPr="00D42F2A" w:rsidRDefault="00D42F2A" w:rsidP="00D42F2A">
      <w:pPr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42F2A">
        <w:rPr>
          <w:rFonts w:ascii="Times New Roman" w:hAnsi="Times New Roman" w:cs="Times New Roman"/>
          <w:color w:val="000000"/>
          <w:sz w:val="24"/>
          <w:szCs w:val="24"/>
        </w:rPr>
        <w:t>Przebudowa drogi powiatowej nr 2523W Golanka - Grale - Nasiadki"</w:t>
      </w:r>
      <w:r w:rsidR="004A6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- 9</w:t>
      </w:r>
      <w:r w:rsidRPr="00D42F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50 000,00 zł</w:t>
      </w:r>
    </w:p>
    <w:p w:rsidR="00D42F2A" w:rsidRDefault="00D42F2A" w:rsidP="00D42F2A">
      <w:pPr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42F2A">
        <w:rPr>
          <w:rFonts w:ascii="Times New Roman" w:hAnsi="Times New Roman" w:cs="Times New Roman"/>
          <w:color w:val="000000"/>
          <w:sz w:val="24"/>
          <w:szCs w:val="24"/>
        </w:rPr>
        <w:t>Rozbudowa dróg powiatowych nr:2535W od drogi nr 53 - Obierwia, 2536W od drogi nr 53- Obier</w:t>
      </w:r>
      <w:r w:rsidR="004A6C90">
        <w:rPr>
          <w:rFonts w:ascii="Times New Roman" w:hAnsi="Times New Roman" w:cs="Times New Roman"/>
          <w:color w:val="000000"/>
          <w:sz w:val="24"/>
          <w:szCs w:val="24"/>
        </w:rPr>
        <w:t>wia -Chudek -Baranowo - ETAP II</w:t>
      </w:r>
      <w:r w:rsidRPr="00D42F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– 910 000,00 zł</w:t>
      </w:r>
    </w:p>
    <w:p w:rsidR="004A6C90" w:rsidRPr="004A6C90" w:rsidRDefault="004A6C90" w:rsidP="00D42F2A">
      <w:pPr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4A6C90">
        <w:rPr>
          <w:rFonts w:ascii="Times New Roman" w:hAnsi="Times New Roman" w:cs="Times New Roman"/>
          <w:color w:val="000000"/>
          <w:sz w:val="24"/>
          <w:szCs w:val="24"/>
        </w:rPr>
        <w:t>Przygotowanie zadań in</w:t>
      </w:r>
      <w:r w:rsidR="00BB66FD">
        <w:rPr>
          <w:rFonts w:ascii="Times New Roman" w:hAnsi="Times New Roman" w:cs="Times New Roman"/>
          <w:color w:val="000000"/>
          <w:sz w:val="24"/>
          <w:szCs w:val="24"/>
        </w:rPr>
        <w:t>westycyjnych do realizacji (2017</w:t>
      </w:r>
      <w:r w:rsidRPr="004A6C90">
        <w:rPr>
          <w:rFonts w:ascii="Times New Roman" w:hAnsi="Times New Roman" w:cs="Times New Roman"/>
          <w:color w:val="000000"/>
          <w:sz w:val="24"/>
          <w:szCs w:val="24"/>
        </w:rPr>
        <w:t>) /opracowanie dokumentacji na przebudowę dró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powiatowych nr 2535W i 2536W/ - </w:t>
      </w:r>
      <w:r w:rsidRPr="004A6C90">
        <w:rPr>
          <w:rFonts w:ascii="Times New Roman" w:hAnsi="Times New Roman" w:cs="Times New Roman"/>
          <w:b/>
          <w:color w:val="000000"/>
          <w:sz w:val="24"/>
          <w:szCs w:val="24"/>
        </w:rPr>
        <w:t>30 000,00 zł</w:t>
      </w:r>
    </w:p>
    <w:p w:rsidR="00D42F2A" w:rsidRPr="00D42F2A" w:rsidRDefault="00D42F2A" w:rsidP="00D42F2A">
      <w:pPr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42F2A">
        <w:rPr>
          <w:rFonts w:ascii="Times New Roman" w:hAnsi="Times New Roman" w:cs="Times New Roman"/>
          <w:color w:val="000000"/>
          <w:sz w:val="24"/>
          <w:szCs w:val="24"/>
        </w:rPr>
        <w:t>Budowa zatoki parkingowej i zjazdów w ciągu drogi powiatowej Nr 2539W Ostrołęka - Łęg Starościński - Kurpiewskie - Szkwa"</w:t>
      </w:r>
      <w:r w:rsidRPr="00D42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D42F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– 59 000,00 zł</w:t>
      </w: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Rozdz. 60016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 3020 – ekwiwalent za pranie odzieży ochronnej oraz środki bhp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4010 – środki na wynagrodzenia dla pracowników obsługujących koparko-ładowarkę, równiarkę oraz ciągnik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4040 – środki na dodatkowe wynagrodzenia roczne dla w/w  pracowników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6 600,00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4110 – środki na składkę na ubezpieczenia społeczne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15 700,00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4120 – środki na składkę na Fundusz Pracy –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950,00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4170 – środki na umowy zlecenia za nadzór nad remontami dróg gminnych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4210 – środki  na zakup paliwa i części zamiennych do koparko-ładowarki  oraz środków BHP i materiałów   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30 000,00 zł,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4270 – środki na remonty dróg gminnych żwirowych, asfaltowych oraz remonty koparko-ładowarki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539 275,00  zł,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2F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tym środki w ramach Funduszu Sołeckiego – 118 846,24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4280 – środki na zakup usług zdrowotnych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przeglądy techniczne pojazdów, za podział działek pod drogi gminne, wykonania dokumentacji technicznej, uregulowanie stanu prawnego dróg gminnych 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90 000,00zł , </w:t>
      </w:r>
      <w:r w:rsidRPr="00D42F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tym środki w ramach Funduszu Sołeckiego – 39 162,92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4430 – środki na ubezpieczenie pojazdów, dróg gminnych, wiat przystankowych, opłaty za zajęcie pasa drogowego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15 000,00zł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4440 – środki na odpisy na ZFŚS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2 188,00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4590 – środki na odszkodowania za zajęty grunt pod drogi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6050 – środki na inwestycje drogowe - 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2 450 000,00 zł, 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D42F2A" w:rsidRPr="00D42F2A" w:rsidRDefault="00D42F2A" w:rsidP="00D42F2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2F2A">
        <w:rPr>
          <w:rFonts w:ascii="Times New Roman" w:hAnsi="Times New Roman" w:cs="Times New Roman"/>
          <w:color w:val="000000"/>
          <w:sz w:val="24"/>
          <w:szCs w:val="24"/>
        </w:rPr>
        <w:t xml:space="preserve">Rozbudowa dróg gminnych nr 250625W i 250637W w </w:t>
      </w:r>
      <w:proofErr w:type="spellStart"/>
      <w:r w:rsidRPr="00D42F2A">
        <w:rPr>
          <w:rFonts w:ascii="Times New Roman" w:hAnsi="Times New Roman" w:cs="Times New Roman"/>
          <w:color w:val="000000"/>
          <w:sz w:val="24"/>
          <w:szCs w:val="24"/>
        </w:rPr>
        <w:t>msc.Lelis</w:t>
      </w:r>
      <w:proofErr w:type="spellEnd"/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50 000,00 zł</w:t>
      </w:r>
    </w:p>
    <w:p w:rsidR="00D42F2A" w:rsidRPr="00D42F2A" w:rsidRDefault="00D42F2A" w:rsidP="00D42F2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2F2A">
        <w:rPr>
          <w:rFonts w:ascii="Times New Roman" w:hAnsi="Times New Roman" w:cs="Times New Roman"/>
          <w:color w:val="000000"/>
          <w:sz w:val="24"/>
          <w:szCs w:val="24"/>
        </w:rPr>
        <w:t xml:space="preserve">Rozbudowa dróg gminnych nr 250630W i 250632W w </w:t>
      </w:r>
      <w:proofErr w:type="spellStart"/>
      <w:r w:rsidRPr="00D42F2A">
        <w:rPr>
          <w:rFonts w:ascii="Times New Roman" w:hAnsi="Times New Roman" w:cs="Times New Roman"/>
          <w:color w:val="000000"/>
          <w:sz w:val="24"/>
          <w:szCs w:val="24"/>
        </w:rPr>
        <w:t>msc.Białobiel</w:t>
      </w:r>
      <w:proofErr w:type="spellEnd"/>
      <w:r w:rsidRPr="00D42F2A">
        <w:rPr>
          <w:rFonts w:ascii="Times New Roman" w:hAnsi="Times New Roman" w:cs="Times New Roman"/>
          <w:color w:val="000000"/>
          <w:sz w:val="24"/>
          <w:szCs w:val="24"/>
        </w:rPr>
        <w:t xml:space="preserve"> wraz z budową łącznika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1 150 000,00 zł</w:t>
      </w:r>
    </w:p>
    <w:p w:rsidR="00D42F2A" w:rsidRPr="00D42F2A" w:rsidRDefault="00D42F2A" w:rsidP="00D42F2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2F2A">
        <w:rPr>
          <w:rFonts w:ascii="Times New Roman" w:hAnsi="Times New Roman" w:cs="Times New Roman"/>
          <w:color w:val="000000"/>
          <w:sz w:val="24"/>
          <w:szCs w:val="24"/>
        </w:rPr>
        <w:t xml:space="preserve">Przebudowa drogi gminnej w </w:t>
      </w:r>
      <w:proofErr w:type="spellStart"/>
      <w:r w:rsidRPr="00D42F2A">
        <w:rPr>
          <w:rFonts w:ascii="Times New Roman" w:hAnsi="Times New Roman" w:cs="Times New Roman"/>
          <w:color w:val="000000"/>
          <w:sz w:val="24"/>
          <w:szCs w:val="24"/>
        </w:rPr>
        <w:t>msc.Łęg</w:t>
      </w:r>
      <w:proofErr w:type="spellEnd"/>
      <w:r w:rsidRPr="00D42F2A">
        <w:rPr>
          <w:rFonts w:ascii="Times New Roman" w:hAnsi="Times New Roman" w:cs="Times New Roman"/>
          <w:color w:val="000000"/>
          <w:sz w:val="24"/>
          <w:szCs w:val="24"/>
        </w:rPr>
        <w:t xml:space="preserve"> Przedmiejski </w:t>
      </w:r>
      <w:proofErr w:type="spellStart"/>
      <w:r w:rsidRPr="00D42F2A">
        <w:rPr>
          <w:rFonts w:ascii="Times New Roman" w:hAnsi="Times New Roman" w:cs="Times New Roman"/>
          <w:color w:val="000000"/>
          <w:sz w:val="24"/>
          <w:szCs w:val="24"/>
        </w:rPr>
        <w:t>kol.Chrusty</w:t>
      </w:r>
      <w:proofErr w:type="spellEnd"/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400 000,00 zł </w:t>
      </w:r>
    </w:p>
    <w:p w:rsidR="00D42F2A" w:rsidRPr="00D42F2A" w:rsidRDefault="00D42F2A" w:rsidP="00D42F2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2F2A">
        <w:rPr>
          <w:rFonts w:ascii="Times New Roman" w:hAnsi="Times New Roman" w:cs="Times New Roman"/>
          <w:color w:val="000000"/>
          <w:sz w:val="24"/>
          <w:szCs w:val="24"/>
        </w:rPr>
        <w:t xml:space="preserve">Przebudowa drogi gminnej nr 250613W (Łęg Walery) 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– 150 000,00 zł</w:t>
      </w:r>
    </w:p>
    <w:p w:rsidR="00D42F2A" w:rsidRPr="00D42F2A" w:rsidRDefault="00D42F2A" w:rsidP="00D42F2A">
      <w:pPr>
        <w:keepNext/>
        <w:numPr>
          <w:ilvl w:val="0"/>
          <w:numId w:val="16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F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Przebudowa drogi gminnej nr 250615W w </w:t>
      </w:r>
      <w:proofErr w:type="spellStart"/>
      <w:r w:rsidRPr="00D42F2A">
        <w:rPr>
          <w:rFonts w:ascii="Times New Roman" w:hAnsi="Times New Roman" w:cs="Times New Roman"/>
          <w:color w:val="000000"/>
          <w:sz w:val="24"/>
          <w:szCs w:val="24"/>
        </w:rPr>
        <w:t>msc.Łęg</w:t>
      </w:r>
      <w:proofErr w:type="spellEnd"/>
      <w:r w:rsidRPr="00D42F2A">
        <w:rPr>
          <w:rFonts w:ascii="Times New Roman" w:hAnsi="Times New Roman" w:cs="Times New Roman"/>
          <w:color w:val="000000"/>
          <w:sz w:val="24"/>
          <w:szCs w:val="24"/>
        </w:rPr>
        <w:t xml:space="preserve"> Przedmiejski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500 000,00 zł</w:t>
      </w:r>
    </w:p>
    <w:p w:rsidR="00D42F2A" w:rsidRPr="00D42F2A" w:rsidRDefault="00D42F2A" w:rsidP="00D42F2A">
      <w:pPr>
        <w:keepNext/>
        <w:numPr>
          <w:ilvl w:val="0"/>
          <w:numId w:val="16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F2A">
        <w:rPr>
          <w:rFonts w:ascii="Times New Roman" w:hAnsi="Times New Roman" w:cs="Times New Roman"/>
          <w:color w:val="000000"/>
          <w:sz w:val="24"/>
          <w:szCs w:val="24"/>
        </w:rPr>
        <w:t xml:space="preserve">Przebudowa ulicy Słonecznej w Lelisie – 50 000,00 zł, </w:t>
      </w:r>
      <w:r w:rsidRPr="00D42F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tym środki w ramach Funduszu Sołeckiego – 10 000,00 zł</w:t>
      </w:r>
    </w:p>
    <w:p w:rsidR="00D42F2A" w:rsidRPr="00D42F2A" w:rsidRDefault="00D42F2A" w:rsidP="00D42F2A">
      <w:pPr>
        <w:keepNext/>
        <w:numPr>
          <w:ilvl w:val="0"/>
          <w:numId w:val="16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F2A">
        <w:rPr>
          <w:rFonts w:ascii="Times New Roman" w:hAnsi="Times New Roman" w:cs="Times New Roman"/>
          <w:color w:val="000000"/>
          <w:sz w:val="24"/>
          <w:szCs w:val="24"/>
        </w:rPr>
        <w:t xml:space="preserve">Przebudowa ulicy Sportowej w Lelisie – 100 000,00 zł, </w:t>
      </w:r>
      <w:r w:rsidRPr="00D42F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tym środki w ramach Funduszu Sołeckiego – 10 000,00 zł</w:t>
      </w:r>
    </w:p>
    <w:p w:rsidR="00D42F2A" w:rsidRPr="00D42F2A" w:rsidRDefault="00D42F2A" w:rsidP="00D42F2A">
      <w:pPr>
        <w:keepNext/>
        <w:numPr>
          <w:ilvl w:val="0"/>
          <w:numId w:val="16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F2A">
        <w:rPr>
          <w:rFonts w:ascii="Times New Roman" w:hAnsi="Times New Roman" w:cs="Times New Roman"/>
          <w:color w:val="000000"/>
          <w:sz w:val="24"/>
          <w:szCs w:val="24"/>
        </w:rPr>
        <w:t xml:space="preserve">Przygotowanie inwestycji </w:t>
      </w:r>
      <w:proofErr w:type="spellStart"/>
      <w:r w:rsidRPr="00D42F2A"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 w:rsidRPr="00D42F2A">
        <w:rPr>
          <w:rFonts w:ascii="Times New Roman" w:hAnsi="Times New Roman" w:cs="Times New Roman"/>
          <w:color w:val="000000"/>
          <w:sz w:val="24"/>
          <w:szCs w:val="24"/>
        </w:rPr>
        <w:t xml:space="preserve">."Przebudowa drogi gminnej nr 250614W w </w:t>
      </w:r>
      <w:proofErr w:type="spellStart"/>
      <w:r w:rsidRPr="00D42F2A">
        <w:rPr>
          <w:rFonts w:ascii="Times New Roman" w:hAnsi="Times New Roman" w:cs="Times New Roman"/>
          <w:color w:val="000000"/>
          <w:sz w:val="24"/>
          <w:szCs w:val="24"/>
        </w:rPr>
        <w:t>msc.Łęg</w:t>
      </w:r>
      <w:proofErr w:type="spellEnd"/>
      <w:r w:rsidRPr="00D42F2A">
        <w:rPr>
          <w:rFonts w:ascii="Times New Roman" w:hAnsi="Times New Roman" w:cs="Times New Roman"/>
          <w:color w:val="000000"/>
          <w:sz w:val="24"/>
          <w:szCs w:val="24"/>
        </w:rPr>
        <w:t xml:space="preserve"> Przedmiejski" – 50 000,00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6300- środki na pomoc finansową </w:t>
      </w:r>
      <w:r w:rsidRPr="00D42F2A">
        <w:rPr>
          <w:rFonts w:ascii="Times New Roman" w:hAnsi="Times New Roman" w:cs="Times New Roman"/>
          <w:color w:val="000000"/>
          <w:sz w:val="24"/>
          <w:szCs w:val="24"/>
        </w:rPr>
        <w:t xml:space="preserve">dla gminy Kadzidło na zadanie </w:t>
      </w:r>
      <w:proofErr w:type="spellStart"/>
      <w:r w:rsidRPr="00D42F2A"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 w:rsidRPr="00D42F2A">
        <w:rPr>
          <w:rFonts w:ascii="Times New Roman" w:hAnsi="Times New Roman" w:cs="Times New Roman"/>
          <w:color w:val="000000"/>
          <w:sz w:val="24"/>
          <w:szCs w:val="24"/>
        </w:rPr>
        <w:t xml:space="preserve">."Rozbudowa drogi Kadzidło-Todzia w </w:t>
      </w:r>
      <w:proofErr w:type="spellStart"/>
      <w:r w:rsidRPr="00D42F2A">
        <w:rPr>
          <w:rFonts w:ascii="Times New Roman" w:hAnsi="Times New Roman" w:cs="Times New Roman"/>
          <w:color w:val="000000"/>
          <w:sz w:val="24"/>
          <w:szCs w:val="24"/>
        </w:rPr>
        <w:t>m.Kadzidło</w:t>
      </w:r>
      <w:proofErr w:type="spellEnd"/>
      <w:r w:rsidRPr="00D42F2A">
        <w:rPr>
          <w:rFonts w:ascii="Times New Roman" w:hAnsi="Times New Roman" w:cs="Times New Roman"/>
          <w:color w:val="000000"/>
          <w:sz w:val="24"/>
          <w:szCs w:val="24"/>
        </w:rPr>
        <w:t xml:space="preserve">, Todzia, Siarcza Łąka” </w:t>
      </w:r>
      <w:r w:rsidRPr="00D42F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- 600 000,00 zł</w:t>
      </w:r>
    </w:p>
    <w:p w:rsidR="00D42F2A" w:rsidRPr="00D42F2A" w:rsidRDefault="00D42F2A" w:rsidP="00D42F2A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630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63095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szkolenia dla właścicieli gospodarstw agroturystycznych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2 500,00 zł</w:t>
      </w:r>
    </w:p>
    <w:p w:rsidR="00D42F2A" w:rsidRPr="00D42F2A" w:rsidRDefault="00D42F2A" w:rsidP="00D42F2A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700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70005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przygotowanie dokumentacji do sprzedaży mienia komunalnego, opłaty za wpisy do  ksiąg wieczystych, opłaty notarialne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10 000,00 zł</w:t>
      </w:r>
    </w:p>
    <w:p w:rsidR="00D42F2A" w:rsidRPr="00D42F2A" w:rsidRDefault="00D42F2A" w:rsidP="00D42F2A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710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71004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uaktualnienie studium uwarunkowań kierunków zagospodarowania przestrzennego gminy Lelis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12 000,00 zł</w:t>
      </w: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 720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72095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3020 – środki na zakup środków BHP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4010 – środki na wynagrodzenia dla informatyka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4040 – środki na dodatkowe wynagrodzenie roczne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4110 – środki na składki ubezpieczeń społecznych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11 970,00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4120 -  środki na składki na Fundusz Pracy-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1 720,00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4210 -  środki na zakup materiałów, komputerów wraz z oprogramowaniem i akcesoriów komputerowych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8 000,00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4270 -  środki na konserwację i naprawy sprzętu komputerowego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2 000,00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4280 – środki na zakup usług zdrowotnych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4300 - środki na konserwację komputerów i </w:t>
      </w:r>
      <w:proofErr w:type="spellStart"/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oprogramowań</w:t>
      </w:r>
      <w:proofErr w:type="spellEnd"/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komputerowych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71 000,00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4410 -  środki na delegacje pracownika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4440 – środki na  ZFŚS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1 094,00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4700 - środki na szkolenia pracownika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1 050,00 zł</w:t>
      </w: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750</w:t>
      </w: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Rozdz. 75011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4010 – środki na wynagrodzenia pracowników wykonujących zadania z zakresu administracji rządowej: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środki własne – 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178 600,00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środki z dotacji na zlecone z zakresu adm. rządowej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43 500,00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4040 – środki na dodatkowe wynagrodzenia roczne w/w pracowników: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środki własne – 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13 800,00 zł</w:t>
      </w:r>
    </w:p>
    <w:p w:rsid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środki z dotacji na zlecone z zakresu adm. rządowej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5 100,00 zł</w:t>
      </w:r>
    </w:p>
    <w:p w:rsidR="00657127" w:rsidRPr="00D42F2A" w:rsidRDefault="00657127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4110 – środki na składki ubezpieczeń społecznych, w tym: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zadania własne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33 000,00 zł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środki z dotacji na zlecone z zakresu adm. rządowej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8 300,00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4120 – środki na Fundusz Pracy, w tym: 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zadania własne – 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środki z dotacji na zlecone z zakresu adm. rządowej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293,00 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4210 – środki na zakup materiałów na zorganizowanie uroczystości z okazji jubileuszów małżeńskich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5 250,00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4220 – środki na zakup artykułów żywnościowych  na zorganizowanie uroczystości z okazji jubileuszów małżeńskich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850,00 zł</w:t>
      </w: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Rozdz. 75022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3030 – środki na diety dla radnych, członków komisji i przewodniczącego rady 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150 300,00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4210 – środki na zakup kalendarzy, długopisów i materiałów na posiedzenia sesji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komisji 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szkolenia radnych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6 500,00  zł</w:t>
      </w: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Rozdz. 75023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3020 – środki na ekwiwalent za pranie odzieży ochronnej, za okulary ochronne, odzież roboczą  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4010 – środki na wynagrodzenia pracowników Urzędu Gminy, nagrody jubileuszowe 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1 180 000,00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4040 – środki na dodatkowe wynagrodzenia roczne w/w pracowników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83 200,00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4100 – środki na prowizje dla sołtysów za pobór podatków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4110 – środki na składki ubezpieczeń społecznych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216 000,00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4120 – środki na składki na Fundusz Pracy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4140 – środki na składkę PFRON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4170 – środki na wynagrodzenia osobowe z tytułu umów zleceń, szkolenia z tytułu ochrony informacji niejawnych pracowników UG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30 000,00 zł</w:t>
      </w:r>
    </w:p>
    <w:p w:rsidR="00D42F2A" w:rsidRPr="00D42F2A" w:rsidRDefault="00D42F2A" w:rsidP="00D42F2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4210 – środki na zakup materiałów biurowych, drobnego wyposażenia,  papieru do drukarek i xero, prenumeratę czasopism, paliwa i części zamiennych do samochodów służbowych, materiałów do drobnych remontów , środków czystości–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4260 – środki na energię elektryczną, wodę i gaz do ogrzewania pomieszczeń biurowych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25 000,00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4270 – środki na remonty sprzętu i samochodów służbowych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4280 – środki na zakup usług zdrowotnych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opłaty za przesyłki listowe, monitoring, wywóz nieczystości, przegląd samochodów służbowych, obsługę prawną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4360 – środki na zakup usług telekomunikacyjnych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4410 – środki na delegacje i ryczałty paliwowe pracowników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4430 – środki na ubezpieczenie budynku wraz z wyposażeniem oraz ubezpieczenie samochodów służbowych 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8 000,00 zł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4440 – środki na  ZFŚS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22 980,00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4610 – środki na  koszty postępowania egzekucji komorniczej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4700 – środki na szkolenia pracowników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15 540,00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6050 – środki na zadanie inwestycyjne </w:t>
      </w:r>
      <w:proofErr w:type="spellStart"/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."Budowa budynku Urzędu Gminy w Lelisie"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3836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96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6060 – środki na </w:t>
      </w:r>
      <w:r w:rsidRPr="00D42F2A">
        <w:rPr>
          <w:rFonts w:ascii="Times New Roman" w:hAnsi="Times New Roman" w:cs="Times New Roman"/>
          <w:color w:val="000000"/>
          <w:sz w:val="24"/>
          <w:szCs w:val="24"/>
        </w:rPr>
        <w:t>zakup laserowego urządzenia wielofunkcyjnego  z drukarką</w:t>
      </w:r>
      <w:r w:rsidRPr="00D42F2A">
        <w:rPr>
          <w:rFonts w:ascii="Arial" w:hAnsi="Arial" w:cs="Arial"/>
          <w:color w:val="000000"/>
          <w:sz w:val="16"/>
          <w:szCs w:val="16"/>
        </w:rPr>
        <w:t xml:space="preserve"> 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Rozdz. 75045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3030 – środki na zwrot kosztów podróży poborowym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4210 -  środki  na zakup materiałów związanych z kwalifikacją wojskową poborowych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Rozdz. 75075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4110 – środki na składki ubezpieczeń społecznych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3 800,00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4170 - środki na wynagrodzenia z tytułu umowy zlecenia za redagowanie Wieści Gminnych  oraz inne umowy cywilno-prawne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33 800,00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4210 - środki na zakup materiałów do promocji gminy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4300 – środki na usługi związane z promocją gminy, wydawanie „Wieści Gminnych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”, 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kalendarza, obsługę medialną, spoty w Radiu Oko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40 000,00  zł</w:t>
      </w: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Rozdz. 75085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3020 –środki na świadczenia rzeczowe BHP-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1 300,00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4010 – środki na wynagrodzenia pracowników </w:t>
      </w:r>
      <w:proofErr w:type="spellStart"/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ZASiP</w:t>
      </w:r>
      <w:proofErr w:type="spellEnd"/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358 000,00zł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4040 -  środki na dodatkowe wynagrodzenia roczne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29 750,00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4110 -  środki na składki ubezpieczeń społecznych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69 000,00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4120 – środki na Fundusz Pracy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4 000,00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4170 – środki na wynagrodzenia z tytułu umów zleceń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8 280,00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4210 – środki na zakup materiałów biurowych, środków do utrzymania czystości, zakup drobnego wyposażenia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10 000,00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4260 – środki na energię elektryczną, wodę i gaz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7 200,00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4270 – środki na remonty sprzętu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200,00 zł</w:t>
      </w:r>
    </w:p>
    <w:p w:rsidR="00D42F2A" w:rsidRPr="00D42F2A" w:rsidRDefault="00D42F2A" w:rsidP="00D42F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4280 – środki na przeprowadzenie badań profilaktycznych pracowników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200,00 zł</w:t>
      </w:r>
    </w:p>
    <w:p w:rsidR="00D42F2A" w:rsidRPr="00D42F2A" w:rsidRDefault="00D42F2A" w:rsidP="00D42F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opłaty za przesyłki listowe, monitorowanie obiektu, konserwację alarmu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4360 – środki na zakup usług telekomunikacyjnych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4410 – środki na delegacje służbowe, ryczałty samochodowe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4430 – środki na ubezpieczenie sprzętu elektronicznego –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4440 -  środki na ZFŚS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7 300,00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4700 – środki na szkolenia  pracowników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4 500,00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Rozdz. 75095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3030 – środki na diety dla sołtysów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74 520,00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4210 – środki na zakup materiałów, kalendarzy i długopisów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4220 – środki na zakup artykułów żywnościowych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szkolenia sołtysów oraz pozostałe usługi 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10 500,00 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4430 – środki na składkę: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Związek Gmin Wiejskich w Poznaniu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Związek Kurpiów w Ostrołęce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Związek Stowarzyszeń „</w:t>
      </w:r>
      <w:proofErr w:type="spellStart"/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Kurpsie</w:t>
      </w:r>
      <w:proofErr w:type="spellEnd"/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Razem”</w:t>
      </w: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751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Rozdz. 75101 ( </w:t>
      </w:r>
      <w:r w:rsidRPr="00D42F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zadania zlecone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4010– środki na wynagrodzenia za prowadzenie aktualizacji rejestru wyborców–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1 558,00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4110 – składki na ubezpieczenia społeczne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266,00 zł</w:t>
      </w: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752</w:t>
      </w: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Rozdz. 75212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4170–środki na wynagrodzenia z tytułu z umów  zlecenia w zakresie Obrony Narodowej, szkolenia  z zakresu „Akcji kurierskiej” 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 800,00 zł</w:t>
      </w: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754</w:t>
      </w: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Rozdz. 75404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2300 – środki na fundusz celowy dla Policji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75412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3020  - środki na ekwiwalent za udział w akcjach gaśniczych dla członków OSP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3030 – środki na wyjazdy członków OSP na szkolenia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500,00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4110 – środki na składki ubezpieczeń społecznych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2 700,00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4170 – środki na wynagrodzenia z tytułu z umów  zlecenia kierowców OSP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55 200,00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4190 -  środki na nagrody za udział w eliminacjach gminnych Ogólnopolskiego Turnieju Wiedzy Pożarniczej oraz  Konkursu Plastycznego  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1 500,00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§4210 – środki na zakup paliwa i części zamiennych do samochodów strażackich, materiałów do drobnych remontów remiz strażackich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- 40 000,00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4260 – środki na energię elektryczną i wodę w remizach OSP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4270 – środki na remonty : samochodów strażackich,  motopomp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20 000,00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przegląd samochodów gaśniczych i szkolenia strażaków 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4360 – opłata tytułu zakupu usług telekomunikacyjnych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4430 – środki na ubezpieczenie członków OSP, samochodów strażackich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Rozdz. 75414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4170 – środki na szkolenia w zakresie obrony cywilnej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800,00 zł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§4210 – środki na zakup materiałów i sprzętu na potrzeby OC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- 500,00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6629 – środki na dotację dla powiatu Ostrołęckiego na realizację projektu pn.</w:t>
      </w:r>
      <w:r w:rsidRPr="00D42F2A">
        <w:rPr>
          <w:rFonts w:ascii="Arial" w:hAnsi="Arial" w:cs="Arial"/>
          <w:color w:val="000000"/>
          <w:sz w:val="16"/>
          <w:szCs w:val="16"/>
        </w:rPr>
        <w:t xml:space="preserve"> „</w:t>
      </w:r>
      <w:r w:rsidRPr="00D42F2A">
        <w:rPr>
          <w:rFonts w:ascii="Times New Roman" w:hAnsi="Times New Roman" w:cs="Times New Roman"/>
          <w:color w:val="000000"/>
          <w:sz w:val="24"/>
          <w:szCs w:val="24"/>
        </w:rPr>
        <w:t xml:space="preserve">Budowa zintegrowanego systemu wczesnego ostrzegania i alarmowania przed zagrożeniami dla powiatu ostrołęckiego” w ramach Regionalnego Programu Operacyjnego Województwa Mazowieckiego na lata 2014-2020 finansowanego z Europejskiego Funduszu Regionalnego działanie 5.1 Dostosowanie do zmian klimatu – wkład  własny wg zawartej umowy partnerskiej  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11 616,27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Rozdz. 75495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4190 -  środki na nagrody konkursowe  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4210 - środki na zakup materiałów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600,00 zł</w:t>
      </w: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DZIAŁ 758 </w:t>
      </w: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Rozdz. 75814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za prowadzenie rachunku bankowego i prowizje bankowe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10 000,00 zł</w:t>
      </w: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Rozdz. 75818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4810 – środki na rezerwę ogólną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- środki na rezerwę celową na zarządzanie kryzysowe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110 000,00 zł</w:t>
      </w:r>
    </w:p>
    <w:p w:rsidR="00D42F2A" w:rsidRPr="00D42F2A" w:rsidRDefault="00D42F2A" w:rsidP="00D42F2A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DZIAŁ 801</w:t>
      </w:r>
    </w:p>
    <w:p w:rsidR="00D42F2A" w:rsidRPr="00D42F2A" w:rsidRDefault="00D42F2A" w:rsidP="00D42F2A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Arial Unicode MS" w:hAnsi="Times New Roman" w:cs="Times New Roman"/>
          <w:sz w:val="24"/>
          <w:szCs w:val="24"/>
          <w:lang w:eastAsia="pl-PL"/>
        </w:rPr>
        <w:t>Rozdz.  80101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3020 – środki na dodatki mieszkaniowe, dodatki wiejskie nauczycieli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263 000,00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4010 – środki na wynagrodzenia pracowników nauczycieli i obsługi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4 600 400,00zł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4040 -  środki na dodatkowe wynagrodzenia roczne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365 500,00 zł</w:t>
      </w:r>
    </w:p>
    <w:p w:rsidR="00D42F2A" w:rsidRPr="00D42F2A" w:rsidRDefault="00D42F2A" w:rsidP="00D42F2A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4110 -  środki na składki ubezpieczeń społecznych – 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873 700,00zł</w:t>
      </w:r>
    </w:p>
    <w:p w:rsidR="00D42F2A" w:rsidRPr="00D42F2A" w:rsidRDefault="00D42F2A" w:rsidP="00D42F2A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4120 – środki na Fundusz Pracy  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 124 240,00 zł</w:t>
      </w:r>
    </w:p>
    <w:p w:rsidR="00D42F2A" w:rsidRPr="00D42F2A" w:rsidRDefault="00D42F2A" w:rsidP="00D42F2A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4140 - środki na składkę PFRON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13 000,00 zł</w:t>
      </w:r>
    </w:p>
    <w:p w:rsidR="00D42F2A" w:rsidRPr="00D42F2A" w:rsidRDefault="00D42F2A" w:rsidP="00D42F2A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4170 – środki na wynagrodzenia z tytułu umów zleceń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18 000,00 zł</w:t>
      </w:r>
    </w:p>
    <w:p w:rsidR="00D42F2A" w:rsidRPr="00D42F2A" w:rsidRDefault="00D42F2A" w:rsidP="00D42F2A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4190 – środki na nagrody konkursowe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12 000,00 zł</w:t>
      </w:r>
    </w:p>
    <w:p w:rsidR="00D42F2A" w:rsidRPr="00D42F2A" w:rsidRDefault="00D42F2A" w:rsidP="00D42F2A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4210 – środki na zakup materiały i wyposażenia szkół – </w:t>
      </w:r>
      <w:r w:rsidR="004A6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294 449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,78 zł, </w:t>
      </w:r>
      <w:r w:rsidRPr="00D42F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tym środki </w:t>
      </w:r>
    </w:p>
    <w:p w:rsidR="00D42F2A" w:rsidRPr="00D42F2A" w:rsidRDefault="00D42F2A" w:rsidP="00D42F2A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Funduszu Sołeckiego – 18 130,27 zł</w:t>
      </w:r>
    </w:p>
    <w:p w:rsidR="00D42F2A" w:rsidRPr="00D42F2A" w:rsidRDefault="00D42F2A" w:rsidP="00D42F2A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4240 – środki na zakup pomocy naukowo – dydaktycznych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91 700,00 zł</w:t>
      </w:r>
    </w:p>
    <w:p w:rsidR="00D42F2A" w:rsidRPr="00D42F2A" w:rsidRDefault="00D42F2A" w:rsidP="00D42F2A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4260 – środki na energię elektryczną, wodę i gaz w szkołach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170 000,00 zł</w:t>
      </w:r>
    </w:p>
    <w:p w:rsidR="00D42F2A" w:rsidRPr="00D42F2A" w:rsidRDefault="00D42F2A" w:rsidP="00D42F2A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4270 - środki na usługi budowlano – montażowe w zakresie remontów i  konserwacji pomieszczeń  i budynków, usługi naprawcze maszyn, środków transportu, urządzeń </w:t>
      </w:r>
    </w:p>
    <w:p w:rsidR="00D42F2A" w:rsidRPr="00D42F2A" w:rsidRDefault="00D42F2A" w:rsidP="00D42F2A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sprzętu w szkołach, remont podłóg w dwóch pomieszczeniach w SP w Olszewce, naprawa powierzchni boiska przy SP w Dąbrówce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- 172 500,00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</w:p>
    <w:p w:rsidR="00D42F2A" w:rsidRPr="00D42F2A" w:rsidRDefault="00D42F2A" w:rsidP="00D42F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4280 – środki na przeprowadzenie badań profilaktycznych pracowników szkół-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opłata za przesyłki listowe, prowizje  bankowe, wywóz śmieci i ścieków, przejazdy uczniów na zawody sportowe, konserwacja alarmów, monitorowanie obiektów szkolnych, konserwacja kotłowni olejowych i gazowych, czyszczenie i przegląd przewodów ko minowych i wentylacyjnych, przeglądy i konserwacja kserokopiarek, przedłużenie licencji programów komputerowych abonament RTV, wykonanie projektu zaplecza kuchennego przy ZS w Lelisie – 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182 000,00 zł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4360 – środki na zakup usług telekomunikacyjnych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13 000,00 zł</w:t>
      </w:r>
    </w:p>
    <w:p w:rsidR="00D42F2A" w:rsidRPr="00D42F2A" w:rsidRDefault="00D42F2A" w:rsidP="00D42F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4410 – środki na delegacje służbowe krajowe 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4430–środki na ubezpieczenie samochodów z kierowcą i pasażerami  oraz ubezpieczenie sprzętu elektronicznego w szkołach, ubezpieczenia budynków  szkół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 17 000,00zł</w:t>
      </w:r>
    </w:p>
    <w:p w:rsid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4440 – środki na ZFŚS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  252 910,00 zł</w:t>
      </w:r>
    </w:p>
    <w:p w:rsidR="004A6C90" w:rsidRDefault="00FD6C80" w:rsidP="004A6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453</w:t>
      </w:r>
      <w:r w:rsidR="004A6C90">
        <w:rPr>
          <w:rFonts w:ascii="Times New Roman" w:eastAsia="Times New Roman" w:hAnsi="Times New Roman" w:cs="Times New Roman"/>
          <w:sz w:val="24"/>
          <w:szCs w:val="24"/>
          <w:lang w:eastAsia="pl-PL"/>
        </w:rPr>
        <w:t>0 – środki na podatek VAT</w:t>
      </w:r>
      <w:r w:rsidR="004A6C90"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6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345</w:t>
      </w:r>
      <w:r w:rsidR="004A6C90"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4700 – środki na szkolenia  pracowników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13 800,00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4780 – środki na składki na Fundusz Emerytur Pomostowych  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1 800,00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6050 – środki na zadanie inwestycyjne </w:t>
      </w:r>
      <w:proofErr w:type="spellStart"/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.”Budowa sali gimnastycznej z zapleczem socjalno-sanitarnym przy SP w Białobieli–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1 220 000,00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6060 – środki na </w:t>
      </w:r>
      <w:r w:rsidRPr="00D42F2A">
        <w:rPr>
          <w:rFonts w:ascii="Times New Roman" w:hAnsi="Times New Roman" w:cs="Times New Roman"/>
          <w:color w:val="000000"/>
          <w:sz w:val="24"/>
          <w:szCs w:val="24"/>
        </w:rPr>
        <w:t>zakup kserokopiarki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SP w Olszewce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8 400,00 zł</w:t>
      </w:r>
    </w:p>
    <w:p w:rsidR="00D42F2A" w:rsidRPr="00D42F2A" w:rsidRDefault="00D42F2A" w:rsidP="00D42F2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Rozdz.  80103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3020 – środki na dodatki mieszkaniowe, dodatki wiejskie nauczycieli, świadczenia rzeczowe BHP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39 000,00 zł</w:t>
      </w:r>
    </w:p>
    <w:p w:rsidR="00D42F2A" w:rsidRPr="00D42F2A" w:rsidRDefault="00D42F2A" w:rsidP="00D42F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4010 – środki na wynagrodzenia nauczycieli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385 460,00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4040 -  środki na dodatkowe wynagrodzenia roczne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40 000,00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4110 -  środki na składki ubezpieczeń społecznych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4120 – środki na Fundusz Pracy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11 380,00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4330 – środki na dzieci uczęszczającego do przedszkoli w innych gminach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4440 – środki na ZFŚS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28 800,00 zł</w:t>
      </w: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Rozdz. 80104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3020 – środki na dodatki mieszkaniowe, dodatki wiejskie nauczycieli, świadczenia rzeczowe bhp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23 000,00 zł</w:t>
      </w:r>
    </w:p>
    <w:p w:rsidR="00D42F2A" w:rsidRPr="00D42F2A" w:rsidRDefault="00D42F2A" w:rsidP="00D42F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4010 – środki na wynagrodzenia nauczycieli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290 000,00 zł</w:t>
      </w:r>
    </w:p>
    <w:p w:rsidR="00D42F2A" w:rsidRPr="00D42F2A" w:rsidRDefault="00D42F2A" w:rsidP="00D42F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4040 - środki na dodatkowe wynagrodzenia roczne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13 700,00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4110 -  środki na składki ubezpieczeń społecznych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57 700,00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4120 – środki na Fundusz Pracy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8 000,00 zł</w:t>
      </w:r>
    </w:p>
    <w:p w:rsidR="00D42F2A" w:rsidRPr="00D42F2A" w:rsidRDefault="00D42F2A" w:rsidP="00D42F2A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4170 – środki na wynagrodzenia z tytułu umów zleceń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1 000,00 zł</w:t>
      </w:r>
    </w:p>
    <w:p w:rsidR="00D42F2A" w:rsidRPr="00D42F2A" w:rsidRDefault="00D42F2A" w:rsidP="00D42F2A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4210 – środki na zakup materiały i wyposażenia przedszkola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8 000,00 zł</w:t>
      </w:r>
    </w:p>
    <w:p w:rsidR="00D42F2A" w:rsidRPr="00D42F2A" w:rsidRDefault="00D42F2A" w:rsidP="00D42F2A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4240 – środki na zakup pomocy naukowo – dydaktycznych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2 000,00 zł</w:t>
      </w:r>
    </w:p>
    <w:p w:rsidR="00D42F2A" w:rsidRPr="00D42F2A" w:rsidRDefault="00D42F2A" w:rsidP="00D42F2A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4260 – środki na energię elektryczną, wodę i gaz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10 000,00 zł</w:t>
      </w:r>
    </w:p>
    <w:p w:rsidR="00D42F2A" w:rsidRPr="00D42F2A" w:rsidRDefault="00D42F2A" w:rsidP="00D42F2A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zakup usług pozostałych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4330 – środki na pokrycie kosztów pobytu dzieci z terenu naszej gminy w przedszkolach w innych gminach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150 000,00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4440 – środki na ZFŚS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23 442,00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6050 – środki na zadanie inwestycyjne pn.”</w:t>
      </w:r>
      <w:r w:rsidRPr="00D42F2A">
        <w:rPr>
          <w:rFonts w:ascii="Times New Roman" w:hAnsi="Times New Roman" w:cs="Times New Roman"/>
          <w:color w:val="000000"/>
          <w:sz w:val="24"/>
          <w:szCs w:val="24"/>
        </w:rPr>
        <w:t xml:space="preserve"> Budowa Przedszkola Samorządowego przy ZS w Łęgu Przedmiejskim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70 000,00 zł</w:t>
      </w: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Rozdz. 80110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3020 – środki na dodatki mieszkaniowe, dodatki wiejskie nauczycieli, świadczenia rzeczowe bhp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112 900,00 zł</w:t>
      </w:r>
    </w:p>
    <w:p w:rsidR="00D42F2A" w:rsidRPr="00D42F2A" w:rsidRDefault="00D42F2A" w:rsidP="00D42F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4010 – środki na wynagrodzenia pracowników nauczycieli i obsługi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- 1 962 188,00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4040 - środki na dodatkowe wynagrodzenia roczne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164 000,00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4110 - środki na składki ubezpieczeń społecznych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379 940,00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4120 – środki na Fundusz Pracy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54 640,00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4210 – środki na zakup materiałów biurowych, środków do utrzymania czystości, zakup drobnego wyposażenia  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4240 – środki na zakup pomocy naukowo – dydaktycznych i książek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30 500,00 zł</w:t>
      </w:r>
    </w:p>
    <w:p w:rsidR="00D42F2A" w:rsidRPr="00D42F2A" w:rsidRDefault="00D42F2A" w:rsidP="00D42F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4260 – środki na energię elektryczną, wodę i gaz w szkołach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88 000,00 zł</w:t>
      </w:r>
    </w:p>
    <w:p w:rsidR="00D42F2A" w:rsidRPr="00D42F2A" w:rsidRDefault="00D42F2A" w:rsidP="00D42F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4280 – środki na przeprowadzenie badań profilaktycznych pracowników szkół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1 500,00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opłaty za przesyłki listowe, prowizje bankowe, wywóz śmieci i ścieków, przejazdy uczniów na zawody sportowe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21 000,00zł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4360 – środki na zakup usług telekomunikacyjnych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2 400,00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4410 – środki na delegacje służbowe krajowe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 600,00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4440 – środki na odpisy na ZFŚS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107 000,00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4700 – środki na szkolenia  pracowników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3 000,00 zł</w:t>
      </w: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Rozdz. 80113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dojazd uczniów do szkół, zakup biletów miesięcznych, zwrot za dojazd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340 000,00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 80146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dokształcanie indywidualne nauczycieli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17 100,00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4700 – środki na szkolenia  dla nauczycieli w kierunku doskonalenia zawodowego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19 900,00 zł</w:t>
      </w: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Rozdz. 80148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3020 – środki na ekwiwalenty i świadczenia rzeczowe z bhp 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4010 – środki na wynagrodzenia pracowników 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130 000,00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4040 -  środki na dodatkowe wynagrodzenia roczne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9 300,00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4110 -  środki na składki ubezpieczeń społecznych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24 600,00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4120 – środki na Fundusz Pracy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3 400,00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4210 – środki na zakup środków czystości, drobnego wyposażenia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3 000,00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4220 – środki na zakup żywności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115 000,00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4260 – środki na energię elektryczną, wodę i gaz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 3 200,00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4440 -  środki na ZFŚS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3 300,00 zł</w:t>
      </w: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Rozdz. 80149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3020 – środki na ekwiwalenty i świadczenia rzeczowe z bhp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1 500,00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4010 – środki na wynagrodzenia pracowników 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30 668,00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4040 -  środki na dodatkowe wynagrodzenia roczne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1 100,00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4110 -  środki na składki ubezpieczeń społecznych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4 000,00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4120 – środki na Fundusz Pracy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700,00 zł</w:t>
      </w: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Rozdz. 80150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3020 – środki na ekwiwalenty i świadczenia rzeczowe z bhp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4010 – środki na wynagrodzenia pracowników 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470 500,00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4040 -  środki na dodatkowe wynagrodzenia roczne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30 305,00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4110 -  środki na składki ubezpieczeń społecznych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81 000,00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4120 – środki na Fundusz Pracy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13 000,00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4170 – środki na wynagrodzenia z tytułu umów zleceń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4210 – środki na zakup środków czystości, drobnego wyposażenia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20 000,00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4240 – środki na zakup pomocy naukowo – dydaktycznych i książek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33 000,00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4260 – środki na energię elektryczną, wodę i gaz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8 500,00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4270 – środki na zakup usług remontowych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1 500,00 zł</w:t>
      </w:r>
    </w:p>
    <w:p w:rsidR="00D42F2A" w:rsidRPr="00D42F2A" w:rsidRDefault="00D42F2A" w:rsidP="00D42F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4280 – środki na przeprowadzenie badań profilaktycznych pracowników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660,00 zł</w:t>
      </w:r>
    </w:p>
    <w:p w:rsidR="00D42F2A" w:rsidRPr="00D42F2A" w:rsidRDefault="00D42F2A" w:rsidP="00D42F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opłaty za przesyłki listowe, monitorowanie obiektu, konserwację alarmu, pozostałe usługi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6 400,00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4360 – środki na zakup usług telekomunikacyjnych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990,00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4410 – środki na delegacje służbowe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4430–środki na ubezpieczenie samochodów z kierowcą i pasażerami  oraz ubezpieczenie sprzętu elektronicznego w szkołach, ubezpieczenia budynków  szkół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 550,00zł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4440 -  środki na ZFŚS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7 098,00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4700 – środki na szkolenia  pracowników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440,00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4780 – środki na składki na Fundusz Emerytur Pomostowych  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63,00 zł</w:t>
      </w: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Rozdz. 80195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4440 – środki na odpisy na zakładowy fundusz świadczeń socjalnych dla emerytów nauczycieli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68 738,00zł</w:t>
      </w: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851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85153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4170 – środki na szkolenie przeprowadzone w zakresie rozwiązywania problemów narkomani dla dzieci i młodzieży w szkołach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500,00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prowadzenie profilaktycznej działalności informacyjnej, edukacyjnej w zakresie rozwiązywania problemów narkomanii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2 400,00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C90" w:rsidRDefault="004A6C90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C90" w:rsidRDefault="004A6C90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Rozdz. 85154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2360 - dotacja celowa z budżetu na prowadzenie Środowiskowego Ogniska Wychowawczego w Lelisie dla dzieci z rodzin dotkniętych problemem alkoholowym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4010 - środki na wynagrodzenia animatorów sportu na kompleksach boisk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4110 -  środki na składki ubezpieczeń społecznych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5 790,00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4120 – środki na Fundusz Pracy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825,00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4170 – środki na wynagrodzenia członków GKRPA oraz umowy zlecenia animatorów sportu  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4190 – środki na nagrody za udział w konkursach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3 500,00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szkolenia, zakup czasopism i publikacji, , wspieranie imprez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3 500,00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4390 – środki na zakup usług na  wykonanie ekspertyz, analiz i opinii dla osób uzależnionych od alkoholu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6 000,00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4430 – środki na ubezpieczenie członków GKRPA w Lelisie 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4700 – środki na szkolenia  pracowników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1 000,00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85195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4170 – środki na umowę </w:t>
      </w:r>
      <w:proofErr w:type="spellStart"/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cywilno</w:t>
      </w:r>
      <w:proofErr w:type="spellEnd"/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–prawną za przeprowadzenie badań profilaktycznych podczas Dożynek Gminnych 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4190–środki na nagrody za udział w konkursach  dla honorowych dawców krwi-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4210 – środki na zakup materiałów służących promocji zdrowia 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1 500,00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zakup usług promujących zdrowie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2 500,00 zł</w:t>
      </w: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852</w:t>
      </w: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Rozdz. 85202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4330 – środki na częściowe pokrycie kosztów pobytu osób z terenu naszej gminy w Domu Pomocy Społecznej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104 800,00 zł</w:t>
      </w:r>
    </w:p>
    <w:p w:rsidR="00D42F2A" w:rsidRPr="00D42F2A" w:rsidRDefault="00D42F2A" w:rsidP="00D42F2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Rozdz. 85205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§4210 – środki na zakup materiałów w zakresie funkcjonowania zespołu interdyscyplinarnego 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200,00 zł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zakup usług w zakresie funkcjonowania zespołu interdyscyplinarnego   – 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85213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4130 – środki na składkę na ubezpieczenia zdrowotne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20 000,00 zł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 tym: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osób pobierających zasiłki stałe 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12 400,00 zł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osób pobierających świadczenia pielęgnacyjne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7 600,00 zł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85214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3110 – środki na wydatki na świadczenia społeczne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120 000,00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a) na zasiłki okresowe – 10 700,00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b) na zasiłki celowe z przeznaczeniem na zakup żywności, odzieży, obuwia, opału,  żywności oraz pomoc na ekonomiczne usamodzielnienie - ze środków własnych – 109 300,00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85215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3110 – środki na wypłatę dodatków mieszkaniowych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3 000,00 zł</w:t>
      </w:r>
    </w:p>
    <w:p w:rsid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C90" w:rsidRDefault="004A6C90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C90" w:rsidRPr="00D42F2A" w:rsidRDefault="004A6C90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Rozdz. 85216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3110 – środki na zasiłki stałe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130 860,00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w tym: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- z  dotacji na zadania własne – 62 000,00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- ze środków własnych  – 68 860,00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85219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3020 - środki na świadczenia rzeczowe BHP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1 500,00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4010 – środki na wynagrodzenia pracowników OPS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422 300,00 zł,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- z dotacji na zadania własne – 79 051,00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- środki własne  – 343 249,00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4040 – środki na dodatkowe wynagrodzenia roczne w/w pracowników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34 450,00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4110 – środki na składki ubezpieczeń społecznych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78 653,00 zł 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- z dotacji na zadania własne – 13 613,00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- ze środków własnych  – 65 040,00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4120 – środki na Fundusz Pracy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11 190,00 zł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: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- z dotacji na zadania własne – 1 936,00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- ze środków własnych  – 9 254,00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4210 – środki na zakup materiałów biurowych, środków do utrzymania  czystości, materiałów kancelaryjnych, drobnego wyposażenia, paliwa, części  zamiennych do samochodu służbowego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14 000,00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4280 – środki na zakup usług zdrowotnych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300,00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4300 – środki na opłatę za przesyłki listowe i porto od wysyłanych zasiłków, konserwacja i usługi informatyczne –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4360 – środki na zakup usług telekomunikacyjnych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4430 – środki na ubezpieczenie samochodu służbowego i sprzętu biurowego–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1 500,00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4440 – środki na  ZFŚS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9 572,00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4700 – środki na szkolenia  pracowników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1 700,00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85228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4110 – środki na składki ubezpieczeń społecznych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10 254,00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4120 – środki na składki na Fundusz Pracy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200,00 zł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4170 – środki na wynagrodzenia z tytułu umowy zlecenia na usługi opiekuńcze dla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5 podopiecznych  -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59 546,00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85230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3110 – środki na realizacje programu „Pomoc państwa w zakresie dożywiania” –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65 000,00 zł, 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- z dotacji   na zadania własne –  39 000,00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ze środków własnych  – 26 000,00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85295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4210 – środki na zakup materiałów na  spotkania wigilijne oraz inne spotkania podopiecznych OPS  zadanie realizowane przez OPS Lelis 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1 100,00 zł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organizację spotkania wigilijnego organizowanego przez UG Lelis–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4220 – środki na zakup środków żywności na spotkania wigilijne oraz inne spotkania podopiecznych OPS  zadanie realizowane przez OPS Lelis 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1 100,00 zł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organizację spotkania wigilijnego organizowanego przez UG Lelis–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900,00 zł</w:t>
      </w:r>
    </w:p>
    <w:p w:rsid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6C90" w:rsidRPr="00D42F2A" w:rsidRDefault="004A6C90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DZIAŁ 855</w:t>
      </w: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Rozdz. 85501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2910 – środki na zwrot dotacji wykorzystanych niezgodnie z przeznaczeniem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3020 – środki na świadczenia rzeczowe BHP -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3110 – środki na wydatki na wypłatę świadczeń wychowawczych  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8 141 872,00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4010 – środki na wynagrodzenia pracowników realizujących świadczenia wychowawcze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68 200,00 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4040 – środki na dodatkowe wynagrodzenia roczne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3 366,00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4110 – środki na składkę ZUS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12 324,00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4120 – środki na środki na składkę na FP  –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1 754,00 zł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4210 –środki na zakup materiałów biurowych, środków czystości, drobnego wyposażenia, publikacji fachowych, akcesoriów komputerowych, licencji na oprogramowanie świadczeń wychowawczych 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4280 – środki na zakup usług zdrowotnych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160,00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przesyłki listowe, prowizja za wypłacone świadczenia, utrzymanie i aktualizację oprogramowania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23 436,00 zł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4440 – środki na odpisy na ZFŚS  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2 188,00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4580 – środki na odsetki od nienależnie pobranych świadczeń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4700 – środki na szkolenia pracowników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2 500,00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Rozdz. 85502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2910 – środki na zwrot dotacji wykorzystanych niezgodnie z przeznaczeniem (zwrot nienależnie pobranych świadczeń rodzinnych i pielęgnacyjnych)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3020 – środki na świadczenia rzeczowe BHP -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- z dotacji na zadania zlecone – 50,00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- ze środków własnych – 250,00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3110 – środki na wydatki na świadczenia rodzinne i   świadczenia z  funduszu alimentacyjnego  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3 676 311,00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4010 – środki na wynagrodzenia pracowników realizujących świadczenia rodzinne i alimentacyjne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80 260,00 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- z dotacji na zadania zlecone – 70 000,00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- ze środków własnych – 10 260,00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4040 – środki na dodatkowe wynagrodzenia roczne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6 733,00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- z dotacji na zadania zlecone – 5 800,00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- ze środków własnych – 933,00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4110 – środki na składkę ZUS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94 980,00 zł, 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pracowników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- z dotacji na zadania zlecone – 13 053,00 zł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ze środków własnych – 1 927,00 zł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podopiecznych na zadania zlecone – 80 000,00 zł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4120 – środki na środki na składkę na FP  –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2 132,00 zł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,w tym: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- z dotacji na zadania zlecone - 1 857,00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- ze środków własnych – 275,00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4210 –środki na zakup materiałów biurowych, środków czystości, drobnego wyposażenia, publikacji fachowych, akcesoriów komputerowych, licencji na oprogramowanie świadczeń rodzinnych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9 000,00 zł, 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- z dotacji na zadania zlecone – 4 000,00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- ze środków własnych – 5 000,00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4280 – środki na zakup usług zdrowotnych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250,00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- z dotacji na zadania zlecone – 200,00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ze środków własnych – 50,00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przesyłki listowe, prowizja za wypłacone świadczenia, książki pocztowe, utrzymanie i aktualizację oprogramowania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17 000,00 zł , 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- z dotacji na zadania zlecone – 15 089,00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- ze środków własnych – 1 911,00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4360 – środki na zakup usług telefonicznych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420,00 zł, 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- z dotacji na zadania zlecone – 300,00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- ze środków własnych – 120,00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4440 – środki na odpisy na ZFŚS z dotacji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2 188,00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- dotacji na zadania zlecone – 1 640,00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- ze środków własnych – 548,00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4580 – środki na odsetki od nienależnie pobranych świadczeń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4700 – środki na szkolenia pracowników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1 700,00 zł, 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- z dotacji na zadania zlecone – 700,00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- ze środków własnych – 1 000,00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Rozdz. 85504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4010 – środki na wynagrodzenia asystenta rodziny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30 000,00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4040 -  środki na dodatkowe wynagrodzenia roczne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2 142,00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4110 -  środki na składki ubezpieczeń społecznych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5 535,00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4120 – środki na Fundusz Pracy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788,00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4410 – środki na ryczałt paliwowy dla asystenta rodziny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3 000,00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4440 – środki na  ZFŚS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1 094,00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Rozdz. 85508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4430 – środki na wydatki na pokrycie kosztów pobytu trojga dzieci z terenu naszej gminy w rodzinach zastępczych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7 806,00 zł</w:t>
      </w:r>
    </w:p>
    <w:p w:rsidR="00D42F2A" w:rsidRPr="00D42F2A" w:rsidRDefault="00D42F2A" w:rsidP="00D42F2A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900</w:t>
      </w:r>
    </w:p>
    <w:p w:rsidR="00D42F2A" w:rsidRPr="00D42F2A" w:rsidRDefault="00D42F2A" w:rsidP="00D42F2A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Rozdz. 90002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3020 - środki na świadczenia rzeczowe BHP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4010 – środki na wynagrodzenia pracownika obsługującego gospodarkę odpadami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35 000,00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4040 -  środki na dodatkowe wynagrodzenia roczne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2 700,00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4110 -  środki na składki ubezpieczeń społecznych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6 450,00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4120 – środki na Fundusz Pracy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950,00 zł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4210–środki na zakup pojemników na odpady, rękawic, koszy na śmieci–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4 500,00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4280 – środki na zakup usług zdrowotnych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100,00 zł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usługi związane z gospodarką odpadami, demontaż i utylizacja wyrobów zawierających azbest, opłata za odbiór odpadów komunalnych z wysypiska i od mieszkańców, za monitoring zrekultywowanego składowiska odpadów (badanie wody z </w:t>
      </w:r>
      <w:proofErr w:type="spellStart"/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pizometrów</w:t>
      </w:r>
      <w:proofErr w:type="spellEnd"/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badanie osiadania składowiska)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801 200,00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4410 – środki na podróże służbowe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 400,00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4440 – środki na  ZFŚS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1 094,00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4700 – środki na szkolenia pracowników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1 200,00 zł</w:t>
      </w:r>
    </w:p>
    <w:p w:rsidR="00D42F2A" w:rsidRPr="00D42F2A" w:rsidRDefault="00D42F2A" w:rsidP="00D42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6050 – środki na zadanie inwestycyjne pn.”</w:t>
      </w:r>
      <w:r w:rsidRPr="00D42F2A">
        <w:t xml:space="preserve"> 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Punktu Selektywnego Zbierania  Odpadów Komunalnych w </w:t>
      </w:r>
      <w:proofErr w:type="spellStart"/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Gibałka </w:t>
      </w:r>
      <w:proofErr w:type="spellStart"/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gm.Lelis</w:t>
      </w:r>
      <w:proofErr w:type="spellEnd"/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415 000,00 zł</w:t>
      </w:r>
    </w:p>
    <w:p w:rsidR="00D42F2A" w:rsidRPr="00D42F2A" w:rsidRDefault="00D42F2A" w:rsidP="00D42F2A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Rozdz. 90004</w:t>
      </w:r>
    </w:p>
    <w:p w:rsidR="00D42F2A" w:rsidRPr="00D42F2A" w:rsidRDefault="00D42F2A" w:rsidP="00D42F2A">
      <w:pPr>
        <w:tabs>
          <w:tab w:val="left" w:pos="0"/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§ 4210 – środki na zakup materiału zadrzewieniowego, narzędzi i sprzętu do utrzymania zieleni i skwerków na terenie gminy – </w:t>
      </w:r>
      <w:r w:rsidRPr="00D42F2A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 xml:space="preserve"> 6 000,00 zł</w:t>
      </w:r>
    </w:p>
    <w:p w:rsidR="00D42F2A" w:rsidRPr="00D42F2A" w:rsidRDefault="00D42F2A" w:rsidP="00D42F2A">
      <w:pPr>
        <w:tabs>
          <w:tab w:val="left" w:pos="0"/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§ 4300 – środki na zakup usług pozostałych – </w:t>
      </w:r>
      <w:r w:rsidRPr="00D42F2A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 xml:space="preserve"> 10 000,00 zł</w:t>
      </w:r>
    </w:p>
    <w:p w:rsidR="00D42F2A" w:rsidRPr="00D42F2A" w:rsidRDefault="00D42F2A" w:rsidP="00D42F2A">
      <w:pPr>
        <w:tabs>
          <w:tab w:val="left" w:pos="0"/>
          <w:tab w:val="left" w:pos="144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16"/>
          <w:lang w:eastAsia="pl-PL"/>
        </w:rPr>
        <w:t>§ 6050 – środki na zadanie inwestycyjne:</w:t>
      </w:r>
    </w:p>
    <w:p w:rsidR="003836B9" w:rsidRPr="003836B9" w:rsidRDefault="003836B9" w:rsidP="00D42F2A">
      <w:pPr>
        <w:numPr>
          <w:ilvl w:val="0"/>
          <w:numId w:val="26"/>
        </w:numPr>
        <w:tabs>
          <w:tab w:val="left" w:pos="0"/>
          <w:tab w:val="left" w:pos="1440"/>
        </w:tabs>
        <w:spacing w:after="0" w:line="240" w:lineRule="auto"/>
        <w:ind w:right="-286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3836B9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Budowa placu rekreacji indywidualnej w </w:t>
      </w:r>
      <w:proofErr w:type="spellStart"/>
      <w:r w:rsidRPr="003836B9">
        <w:rPr>
          <w:rFonts w:ascii="Times New Roman" w:eastAsia="Times New Roman" w:hAnsi="Times New Roman" w:cs="Times New Roman"/>
          <w:sz w:val="24"/>
          <w:szCs w:val="16"/>
          <w:lang w:eastAsia="pl-PL"/>
        </w:rPr>
        <w:t>msc.Dąbrówka</w:t>
      </w:r>
      <w:proofErr w:type="spellEnd"/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– </w:t>
      </w:r>
      <w:r w:rsidRPr="003836B9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82 744,01 zł</w:t>
      </w:r>
    </w:p>
    <w:p w:rsidR="00D42F2A" w:rsidRPr="00D42F2A" w:rsidRDefault="00D42F2A" w:rsidP="00D42F2A">
      <w:pPr>
        <w:numPr>
          <w:ilvl w:val="0"/>
          <w:numId w:val="26"/>
        </w:numPr>
        <w:tabs>
          <w:tab w:val="left" w:pos="0"/>
          <w:tab w:val="left" w:pos="1440"/>
        </w:tabs>
        <w:spacing w:after="0" w:line="240" w:lineRule="auto"/>
        <w:ind w:right="-286"/>
        <w:contextualSpacing/>
        <w:jc w:val="both"/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16"/>
          <w:lang w:eastAsia="pl-PL"/>
        </w:rPr>
        <w:t>Zagospo</w:t>
      </w:r>
      <w:r w:rsidR="003836B9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darowanie skweru w </w:t>
      </w:r>
      <w:proofErr w:type="spellStart"/>
      <w:r w:rsidR="003836B9">
        <w:rPr>
          <w:rFonts w:ascii="Times New Roman" w:eastAsia="Times New Roman" w:hAnsi="Times New Roman" w:cs="Times New Roman"/>
          <w:sz w:val="24"/>
          <w:szCs w:val="16"/>
          <w:lang w:eastAsia="pl-PL"/>
        </w:rPr>
        <w:t>msc.Dąbrówka</w:t>
      </w:r>
      <w:proofErr w:type="spellEnd"/>
      <w:r w:rsidR="003836B9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– II etap</w:t>
      </w:r>
      <w:r w:rsidRPr="00D42F2A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– </w:t>
      </w:r>
      <w:r w:rsidR="003836B9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17 255,99</w:t>
      </w:r>
      <w:r w:rsidRPr="00D42F2A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 xml:space="preserve"> zł, </w:t>
      </w:r>
      <w:r w:rsidR="003836B9"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  <w:t>środki Funduszu Sołeckiego sołectwa Dąbrówka</w:t>
      </w:r>
    </w:p>
    <w:p w:rsidR="00D42F2A" w:rsidRPr="00D42F2A" w:rsidRDefault="00D42F2A" w:rsidP="00D42F2A">
      <w:pPr>
        <w:numPr>
          <w:ilvl w:val="0"/>
          <w:numId w:val="26"/>
        </w:numPr>
        <w:tabs>
          <w:tab w:val="left" w:pos="0"/>
          <w:tab w:val="left" w:pos="1440"/>
        </w:tabs>
        <w:spacing w:after="0" w:line="240" w:lineRule="auto"/>
        <w:ind w:right="-286"/>
        <w:contextualSpacing/>
        <w:jc w:val="both"/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Zagospodarowanie skweru w </w:t>
      </w:r>
      <w:proofErr w:type="spellStart"/>
      <w:r w:rsidRPr="00D42F2A">
        <w:rPr>
          <w:rFonts w:ascii="Times New Roman" w:eastAsia="Times New Roman" w:hAnsi="Times New Roman" w:cs="Times New Roman"/>
          <w:sz w:val="24"/>
          <w:szCs w:val="16"/>
          <w:lang w:eastAsia="pl-PL"/>
        </w:rPr>
        <w:t>msc.Długi</w:t>
      </w:r>
      <w:proofErr w:type="spellEnd"/>
      <w:r w:rsidRPr="00D42F2A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Kąt – </w:t>
      </w:r>
      <w:r w:rsidRPr="00D42F2A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50 000,00 zł</w:t>
      </w:r>
      <w:r w:rsidRPr="00D42F2A">
        <w:rPr>
          <w:rFonts w:ascii="Times New Roman" w:eastAsia="Times New Roman" w:hAnsi="Times New Roman" w:cs="Times New Roman"/>
          <w:sz w:val="24"/>
          <w:szCs w:val="16"/>
          <w:lang w:eastAsia="pl-PL"/>
        </w:rPr>
        <w:t>,</w:t>
      </w:r>
      <w:r w:rsidRPr="00D42F2A"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  <w:t xml:space="preserve"> w tym środki Funduszu Sołeckiego</w:t>
      </w:r>
      <w:r w:rsidR="003836B9"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  <w:t xml:space="preserve"> sołectwa Długi Kąt</w:t>
      </w:r>
      <w:r w:rsidRPr="00D42F2A"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  <w:t xml:space="preserve"> –</w:t>
      </w:r>
      <w:r w:rsidRPr="00D42F2A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 xml:space="preserve"> </w:t>
      </w:r>
      <w:r w:rsidRPr="00D42F2A"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  <w:t>9 000,00 zł</w:t>
      </w:r>
    </w:p>
    <w:p w:rsidR="00D42F2A" w:rsidRPr="00D42F2A" w:rsidRDefault="00D42F2A" w:rsidP="00D42F2A">
      <w:pPr>
        <w:numPr>
          <w:ilvl w:val="0"/>
          <w:numId w:val="26"/>
        </w:numPr>
        <w:tabs>
          <w:tab w:val="left" w:pos="0"/>
          <w:tab w:val="left" w:pos="1440"/>
        </w:tabs>
        <w:spacing w:after="0" w:line="240" w:lineRule="auto"/>
        <w:ind w:right="-286"/>
        <w:contextualSpacing/>
        <w:jc w:val="both"/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Zagospodarowanie skweru w </w:t>
      </w:r>
      <w:proofErr w:type="spellStart"/>
      <w:r w:rsidRPr="00D42F2A">
        <w:rPr>
          <w:rFonts w:ascii="Times New Roman" w:eastAsia="Times New Roman" w:hAnsi="Times New Roman" w:cs="Times New Roman"/>
          <w:sz w:val="24"/>
          <w:szCs w:val="16"/>
          <w:lang w:eastAsia="pl-PL"/>
        </w:rPr>
        <w:t>msc.Obierwia</w:t>
      </w:r>
      <w:proofErr w:type="spellEnd"/>
      <w:r w:rsidRPr="00D42F2A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– </w:t>
      </w:r>
      <w:r w:rsidRPr="00D42F2A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60 000,00 zł</w:t>
      </w:r>
      <w:r w:rsidRPr="00D42F2A">
        <w:rPr>
          <w:rFonts w:ascii="Times New Roman" w:eastAsia="Times New Roman" w:hAnsi="Times New Roman" w:cs="Times New Roman"/>
          <w:sz w:val="24"/>
          <w:szCs w:val="16"/>
          <w:lang w:eastAsia="pl-PL"/>
        </w:rPr>
        <w:t>,</w:t>
      </w:r>
      <w:r w:rsidRPr="00D42F2A"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  <w:t xml:space="preserve"> w tym środki Funduszu Sołeckiego </w:t>
      </w:r>
      <w:r w:rsidR="003836B9"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  <w:t xml:space="preserve">sołectwa  Obierwia </w:t>
      </w:r>
      <w:r w:rsidRPr="00D42F2A"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  <w:t xml:space="preserve">– 14 000,00 zł </w:t>
      </w:r>
    </w:p>
    <w:p w:rsidR="00D42F2A" w:rsidRPr="00D42F2A" w:rsidRDefault="00D42F2A" w:rsidP="00D42F2A">
      <w:pPr>
        <w:tabs>
          <w:tab w:val="left" w:pos="0"/>
          <w:tab w:val="left" w:pos="1440"/>
        </w:tabs>
        <w:spacing w:after="0" w:line="240" w:lineRule="auto"/>
        <w:ind w:left="783" w:right="-286"/>
        <w:contextualSpacing/>
        <w:jc w:val="both"/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</w:pPr>
    </w:p>
    <w:p w:rsidR="00D42F2A" w:rsidRPr="00D42F2A" w:rsidRDefault="00D42F2A" w:rsidP="00D42F2A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Rozdz. 90015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4210 – środki na zakup materiałów służących do bieżącego utrzymania oświetlenia ulicznego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10 000,00 zł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4260 – środki na zakup energii na oświetlenie  ulic i dróg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200 000,00 zł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4270 – środki na konserwację oświetlenia ulicznego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50 000,00 zł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6050 – środki na inwestycję pn.”</w:t>
      </w:r>
      <w:r w:rsidRPr="00D42F2A">
        <w:rPr>
          <w:rFonts w:ascii="Arial" w:hAnsi="Arial" w:cs="Arial"/>
          <w:color w:val="000000"/>
          <w:sz w:val="16"/>
          <w:szCs w:val="16"/>
        </w:rPr>
        <w:t xml:space="preserve"> </w:t>
      </w:r>
      <w:r w:rsidRPr="00D42F2A">
        <w:rPr>
          <w:rFonts w:ascii="Times New Roman" w:hAnsi="Times New Roman" w:cs="Times New Roman"/>
          <w:color w:val="000000"/>
          <w:sz w:val="24"/>
          <w:szCs w:val="24"/>
        </w:rPr>
        <w:t>- Rozbudowa oświetlenia ulicznego na terenie gminy Lelis w oparciu o technologie energooszczędną z wykorzystaniem OZE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100 000,00 zł</w:t>
      </w:r>
      <w:r w:rsidRPr="00D42F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tym środki z  Funduszu Sołeckiego – 74 448,31 zł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Rozdz. 90095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3020 – środki na ekwiwalent za odzież ochronną, środki bhp dla pracowników zatrudnionych w ramach robót publicznych, prac interwencyjnych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1 550,00 zł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§4010 – środki na wynagrodzenia pracowników zatrudnionych w ramach  robót publicznych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71 580,00 zł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4040 - środki na dodatkowe wynagrodzenia roczne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13 440,00 zł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4110 – składki na ubezpieczenia społeczne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12 250,00 zł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4120 – składka na Fundusz Pracy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3 820,00 zł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4190 – środki na nagrody za udział w konkursie ekologicznym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1 500,00 zł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4210 – środki na zakup narzędzi i sprzętu dla osób zatrudnionych w ramach robót publicznych, zakup karmy dla bezdomnych zwierząt, zakup wyposażenia na plac do rekreacji i wypoczynku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60 00,00 zł, </w:t>
      </w:r>
      <w:r w:rsidRPr="00D42F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tym środki z Funduszu Sołeckiego  –46 720,20 zł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4260 – środki na energię elektryczną w budynku gospodarczym i garażach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2 500,00 zł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4270 – środki na usługi remontowe, konserwację systemów alarmowych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4 500,00 zł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4280 – środki na zakup usług zdrowotnych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1 000,00 zł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wyłapywanie i umieszczanie w schronisku bezpańskich psów,  udzielanie pomocy weterynaryjnej, remont gniazd bocianich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89 045,95 zł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4430 - środki na ubezpieczenie przystanku  PKS w Lelisie  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1 000,00 zł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4440 – środki na ZFŚS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10 000,00 zł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4700 – środki na szkolenia  pracowników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120,00 zł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6050 – środki na zadanie inwestycyjne:</w:t>
      </w:r>
    </w:p>
    <w:p w:rsidR="00D42F2A" w:rsidRPr="00D42F2A" w:rsidRDefault="00D42F2A" w:rsidP="00D42F2A">
      <w:pPr>
        <w:numPr>
          <w:ilvl w:val="0"/>
          <w:numId w:val="2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Budowa placu do rekreacji i wypoczynku w </w:t>
      </w:r>
      <w:proofErr w:type="spellStart"/>
      <w:r w:rsidRPr="00D42F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msc.Kurpiewskie</w:t>
      </w:r>
      <w:proofErr w:type="spellEnd"/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101 100,00 zł</w:t>
      </w:r>
    </w:p>
    <w:p w:rsidR="00D42F2A" w:rsidRPr="00D42F2A" w:rsidRDefault="00D42F2A" w:rsidP="00D42F2A">
      <w:pPr>
        <w:numPr>
          <w:ilvl w:val="0"/>
          <w:numId w:val="2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Budowa wraz z zagospodarowaniem placu rekreacyjnego w miejscowości Łodziska w gminie Lelis – </w:t>
      </w:r>
      <w:r w:rsidRPr="00D42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136 700,00 zł</w:t>
      </w:r>
    </w:p>
    <w:p w:rsidR="003836B9" w:rsidRDefault="003836B9" w:rsidP="00D42F2A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A6C90" w:rsidRPr="00D42F2A" w:rsidRDefault="004A6C90" w:rsidP="00D42F2A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2F2A" w:rsidRPr="00D42F2A" w:rsidRDefault="00D42F2A" w:rsidP="00D42F2A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921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92109</w:t>
      </w:r>
    </w:p>
    <w:p w:rsidR="00D42F2A" w:rsidRPr="00D37A58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2480 – dotacja podmiotowa na utrzymanie Centrum Kultury – Biblioteki i Sportu w Lelisie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950 000,00 zł </w:t>
      </w:r>
      <w:r w:rsidR="00D37A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 </w:t>
      </w:r>
      <w:r w:rsidR="00D37A58" w:rsidRPr="00D3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tej znajduje </w:t>
      </w:r>
      <w:r w:rsidR="00D37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dotacja dla </w:t>
      </w:r>
      <w:r w:rsidR="00D37A58" w:rsidRPr="00D37A58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Gminnej Biblioteki Publicznej w Lelisie</w:t>
      </w:r>
      <w:r w:rsidR="00D37A5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4210 – środki  na zakup materiałów i  wyposażenia do świetlic wiejskich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35 000,00 zł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tym środki z Funduszu Sołeckiego  – 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24 737,08 zł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4260 – środki na zakup energii w świetlicach wiejskich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10 000,00 zł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4270 – środki  na zakup usług remontowych w  świetlicach  wiejskich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60 000,00 zł 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pozostałe usługi 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10 000,00 zł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6050 – środki na zadanie inwestycyjne „</w:t>
      </w:r>
      <w:r w:rsidRPr="00D42F2A">
        <w:rPr>
          <w:rFonts w:ascii="Times New Roman" w:hAnsi="Times New Roman" w:cs="Times New Roman"/>
          <w:color w:val="000000"/>
          <w:sz w:val="24"/>
          <w:szCs w:val="24"/>
        </w:rPr>
        <w:t xml:space="preserve">Przygotowanie inwestycji </w:t>
      </w:r>
      <w:proofErr w:type="spellStart"/>
      <w:r w:rsidRPr="00D42F2A"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 w:rsidRPr="00D42F2A">
        <w:rPr>
          <w:rFonts w:ascii="Times New Roman" w:hAnsi="Times New Roman" w:cs="Times New Roman"/>
          <w:color w:val="000000"/>
          <w:sz w:val="24"/>
          <w:szCs w:val="24"/>
        </w:rPr>
        <w:t xml:space="preserve">."Przebudowa świetlicy wiejskiej w </w:t>
      </w:r>
      <w:proofErr w:type="spellStart"/>
      <w:r w:rsidRPr="00D42F2A">
        <w:rPr>
          <w:rFonts w:ascii="Times New Roman" w:hAnsi="Times New Roman" w:cs="Times New Roman"/>
          <w:color w:val="000000"/>
          <w:sz w:val="24"/>
          <w:szCs w:val="24"/>
        </w:rPr>
        <w:t>msc</w:t>
      </w:r>
      <w:proofErr w:type="spellEnd"/>
      <w:r w:rsidRPr="00D42F2A">
        <w:rPr>
          <w:rFonts w:ascii="Times New Roman" w:hAnsi="Times New Roman" w:cs="Times New Roman"/>
          <w:color w:val="000000"/>
          <w:sz w:val="24"/>
          <w:szCs w:val="24"/>
        </w:rPr>
        <w:t>. Gąski"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20 000,00 zł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6060 – środki na zakupy inwestycyjne „</w:t>
      </w:r>
      <w:r w:rsidRPr="00D42F2A">
        <w:rPr>
          <w:rFonts w:ascii="Times New Roman" w:hAnsi="Times New Roman" w:cs="Times New Roman"/>
          <w:color w:val="000000"/>
          <w:sz w:val="24"/>
          <w:szCs w:val="24"/>
        </w:rPr>
        <w:t xml:space="preserve">Zakup mebli i wyposażenia do świetlicy wiejskiej w </w:t>
      </w:r>
      <w:proofErr w:type="spellStart"/>
      <w:r w:rsidRPr="00D42F2A">
        <w:rPr>
          <w:rFonts w:ascii="Times New Roman" w:hAnsi="Times New Roman" w:cs="Times New Roman"/>
          <w:color w:val="000000"/>
          <w:sz w:val="24"/>
          <w:szCs w:val="24"/>
        </w:rPr>
        <w:t>msc</w:t>
      </w:r>
      <w:proofErr w:type="spellEnd"/>
      <w:r w:rsidRPr="00D42F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42F2A">
        <w:rPr>
          <w:rFonts w:ascii="Times New Roman" w:hAnsi="Times New Roman" w:cs="Times New Roman"/>
          <w:color w:val="000000"/>
          <w:sz w:val="24"/>
          <w:szCs w:val="24"/>
        </w:rPr>
        <w:t>Płoszyce</w:t>
      </w:r>
      <w:proofErr w:type="spellEnd"/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23 000,00 zł</w:t>
      </w:r>
      <w:r w:rsidRPr="00D42F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127" w:rsidRPr="00D42F2A" w:rsidRDefault="00657127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92120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4210 – środki na zakup materiałów służących opiece nad zabytkami  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200,00 zł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 926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Rozdz.92601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§ 4210 – środki  na zakup materiałów i do utrzymania i konserwacji boisk wiejskich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6 000,00 zł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42F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tym środki z Funduszu Sołeckiego</w:t>
      </w: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4 757,06 zł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4260 – środki na zakup energii na boiskach sportowych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7 000,00 zł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Rozdz.92605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4210 – środki na zakup materiałów na organizację zawodów sportowych na terenie gminy –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3 000,00 zł, </w:t>
      </w:r>
    </w:p>
    <w:p w:rsidR="00D42F2A" w:rsidRPr="00D42F2A" w:rsidRDefault="00D42F2A" w:rsidP="00D42F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4300 – środki na zakup usług pozostałych </w:t>
      </w:r>
      <w:r w:rsidRPr="00D42F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1 000,00 zł</w:t>
      </w:r>
    </w:p>
    <w:p w:rsidR="00D42F2A" w:rsidRPr="00D42F2A" w:rsidRDefault="00D42F2A" w:rsidP="00D42F2A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2F2A" w:rsidRPr="00D42F2A" w:rsidRDefault="00D42F2A" w:rsidP="00D42F2A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42F2A" w:rsidRPr="00D42F2A" w:rsidRDefault="00D42F2A" w:rsidP="00D42F2A"/>
    <w:p w:rsidR="00D42F2A" w:rsidRPr="00D42F2A" w:rsidRDefault="00D42F2A" w:rsidP="00D42F2A"/>
    <w:p w:rsidR="00C7124C" w:rsidRDefault="00C7124C"/>
    <w:sectPr w:rsidR="00C7124C" w:rsidSect="003836B9">
      <w:footerReference w:type="default" r:id="rId9"/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C4" w:rsidRDefault="00325BC4" w:rsidP="00D42F2A">
      <w:pPr>
        <w:spacing w:after="0" w:line="240" w:lineRule="auto"/>
      </w:pPr>
      <w:r>
        <w:separator/>
      </w:r>
    </w:p>
  </w:endnote>
  <w:endnote w:type="continuationSeparator" w:id="0">
    <w:p w:rsidR="00325BC4" w:rsidRDefault="00325BC4" w:rsidP="00D4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6E" w:rsidRDefault="00F05E6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4620">
      <w:rPr>
        <w:noProof/>
      </w:rPr>
      <w:t>1</w:t>
    </w:r>
    <w:r>
      <w:fldChar w:fldCharType="end"/>
    </w:r>
  </w:p>
  <w:p w:rsidR="00F05E6E" w:rsidRDefault="00F05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C4" w:rsidRDefault="00325BC4" w:rsidP="00D42F2A">
      <w:pPr>
        <w:spacing w:after="0" w:line="240" w:lineRule="auto"/>
      </w:pPr>
      <w:r>
        <w:separator/>
      </w:r>
    </w:p>
  </w:footnote>
  <w:footnote w:type="continuationSeparator" w:id="0">
    <w:p w:rsidR="00325BC4" w:rsidRDefault="00325BC4" w:rsidP="00D4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E45B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>
    <w:nsid w:val="00000002"/>
    <w:multiLevelType w:val="singleLevel"/>
    <w:tmpl w:val="00000002"/>
    <w:lvl w:ilvl="0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3"/>
    <w:multiLevelType w:val="singleLevel"/>
    <w:tmpl w:val="00000003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4"/>
    <w:multiLevelType w:val="singleLevel"/>
    <w:tmpl w:val="00000004"/>
    <w:lvl w:ilvl="0">
      <w:start w:val="3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6C32369"/>
    <w:multiLevelType w:val="hybridMultilevel"/>
    <w:tmpl w:val="581A3A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4F7C0C"/>
    <w:multiLevelType w:val="hybridMultilevel"/>
    <w:tmpl w:val="F8D6C6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394298"/>
    <w:multiLevelType w:val="hybridMultilevel"/>
    <w:tmpl w:val="FBD84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C23FF"/>
    <w:multiLevelType w:val="hybridMultilevel"/>
    <w:tmpl w:val="570853A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14E831E2"/>
    <w:multiLevelType w:val="hybridMultilevel"/>
    <w:tmpl w:val="F4EA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444A0"/>
    <w:multiLevelType w:val="hybridMultilevel"/>
    <w:tmpl w:val="96BAD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F7C9E"/>
    <w:multiLevelType w:val="hybridMultilevel"/>
    <w:tmpl w:val="227094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054484"/>
    <w:multiLevelType w:val="hybridMultilevel"/>
    <w:tmpl w:val="72909C6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3DBA36DA"/>
    <w:multiLevelType w:val="hybridMultilevel"/>
    <w:tmpl w:val="0D98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44EE2"/>
    <w:multiLevelType w:val="hybridMultilevel"/>
    <w:tmpl w:val="854C4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F0296"/>
    <w:multiLevelType w:val="hybridMultilevel"/>
    <w:tmpl w:val="C9648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F4BB5"/>
    <w:multiLevelType w:val="hybridMultilevel"/>
    <w:tmpl w:val="329A88DE"/>
    <w:lvl w:ilvl="0" w:tplc="49C68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67AC9"/>
    <w:multiLevelType w:val="hybridMultilevel"/>
    <w:tmpl w:val="8FBA5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20768"/>
    <w:multiLevelType w:val="hybridMultilevel"/>
    <w:tmpl w:val="A398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80ECB"/>
    <w:multiLevelType w:val="hybridMultilevel"/>
    <w:tmpl w:val="5CCECF68"/>
    <w:lvl w:ilvl="0" w:tplc="6AB054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861D4"/>
    <w:multiLevelType w:val="hybridMultilevel"/>
    <w:tmpl w:val="B5D2CF2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6CB34BD7"/>
    <w:multiLevelType w:val="hybridMultilevel"/>
    <w:tmpl w:val="8A7639CA"/>
    <w:lvl w:ilvl="0" w:tplc="0415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24">
    <w:nsid w:val="764D4B6B"/>
    <w:multiLevelType w:val="hybridMultilevel"/>
    <w:tmpl w:val="2F4E3C2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77B47915"/>
    <w:multiLevelType w:val="hybridMultilevel"/>
    <w:tmpl w:val="D55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A3718"/>
    <w:multiLevelType w:val="hybridMultilevel"/>
    <w:tmpl w:val="B57E1A9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"/>
  </w:num>
  <w:num w:numId="5">
    <w:abstractNumId w:val="21"/>
  </w:num>
  <w:num w:numId="6">
    <w:abstractNumId w:val="12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4"/>
    <w:lvlOverride w:ilvl="0">
      <w:lvl w:ilvl="0">
        <w:start w:val="3"/>
        <w:numFmt w:val="upperRoman"/>
        <w:lvlText w:val="%1."/>
        <w:lvlJc w:val="left"/>
        <w:rPr>
          <w:rFonts w:ascii="Calibri" w:hAnsi="Calibri" w:cs="Calibri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3">
    <w:abstractNumId w:val="4"/>
    <w:lvlOverride w:ilvl="0">
      <w:lvl w:ilvl="0">
        <w:start w:val="3"/>
        <w:numFmt w:val="upperRoman"/>
        <w:lvlText w:val="%1."/>
        <w:lvlJc w:val="left"/>
        <w:rPr>
          <w:rFonts w:ascii="Calibri" w:hAnsi="Calibri" w:cs="Calibri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14">
    <w:abstractNumId w:val="25"/>
  </w:num>
  <w:num w:numId="15">
    <w:abstractNumId w:val="9"/>
  </w:num>
  <w:num w:numId="16">
    <w:abstractNumId w:val="7"/>
  </w:num>
  <w:num w:numId="17">
    <w:abstractNumId w:val="10"/>
  </w:num>
  <w:num w:numId="18">
    <w:abstractNumId w:val="16"/>
  </w:num>
  <w:num w:numId="19">
    <w:abstractNumId w:val="15"/>
  </w:num>
  <w:num w:numId="20">
    <w:abstractNumId w:val="2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3"/>
  </w:num>
  <w:num w:numId="24">
    <w:abstractNumId w:val="14"/>
  </w:num>
  <w:num w:numId="25">
    <w:abstractNumId w:val="13"/>
  </w:num>
  <w:num w:numId="26">
    <w:abstractNumId w:val="2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2A"/>
    <w:rsid w:val="00053EB5"/>
    <w:rsid w:val="000613E0"/>
    <w:rsid w:val="000848D6"/>
    <w:rsid w:val="000924C4"/>
    <w:rsid w:val="0016033A"/>
    <w:rsid w:val="001A403D"/>
    <w:rsid w:val="00325BC4"/>
    <w:rsid w:val="00360175"/>
    <w:rsid w:val="003836B9"/>
    <w:rsid w:val="00454620"/>
    <w:rsid w:val="004A6C90"/>
    <w:rsid w:val="00523B83"/>
    <w:rsid w:val="00602FB8"/>
    <w:rsid w:val="00657127"/>
    <w:rsid w:val="00725BB6"/>
    <w:rsid w:val="00736EFF"/>
    <w:rsid w:val="007D6731"/>
    <w:rsid w:val="008121EF"/>
    <w:rsid w:val="009261D9"/>
    <w:rsid w:val="00946C23"/>
    <w:rsid w:val="00992A30"/>
    <w:rsid w:val="009E7EB5"/>
    <w:rsid w:val="009F4D17"/>
    <w:rsid w:val="00A039C1"/>
    <w:rsid w:val="00A67A38"/>
    <w:rsid w:val="00BB66FD"/>
    <w:rsid w:val="00C20191"/>
    <w:rsid w:val="00C7124C"/>
    <w:rsid w:val="00CA713D"/>
    <w:rsid w:val="00CB3B4E"/>
    <w:rsid w:val="00D37A58"/>
    <w:rsid w:val="00D42F2A"/>
    <w:rsid w:val="00D44352"/>
    <w:rsid w:val="00D642D3"/>
    <w:rsid w:val="00D71756"/>
    <w:rsid w:val="00D80E6B"/>
    <w:rsid w:val="00E8746A"/>
    <w:rsid w:val="00ED54E0"/>
    <w:rsid w:val="00F05E6E"/>
    <w:rsid w:val="00F21E21"/>
    <w:rsid w:val="00F575DF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0"/>
    </w:pPr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2F2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2F2A"/>
    <w:pPr>
      <w:keepNext/>
      <w:spacing w:after="0" w:line="360" w:lineRule="auto"/>
      <w:outlineLvl w:val="2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2F2A"/>
    <w:pPr>
      <w:keepNext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both"/>
      <w:outlineLvl w:val="4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5"/>
    </w:pPr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2F2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2F2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2F2A"/>
    <w:pPr>
      <w:keepNext/>
      <w:autoSpaceDE w:val="0"/>
      <w:autoSpaceDN w:val="0"/>
      <w:adjustRightInd w:val="0"/>
      <w:spacing w:after="0" w:line="240" w:lineRule="auto"/>
      <w:ind w:right="-2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2F2A"/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2F2A"/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F2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5Znak">
    <w:name w:val="Nagłówek 5 Znak"/>
    <w:basedOn w:val="Domylnaczcionkaakapitu"/>
    <w:link w:val="Nagwek5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6Znak">
    <w:name w:val="Nagłówek 6 Znak"/>
    <w:basedOn w:val="Domylnaczcionkaakapitu"/>
    <w:link w:val="Nagwek6"/>
    <w:rsid w:val="00D42F2A"/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character" w:customStyle="1" w:styleId="Nagwek7Znak">
    <w:name w:val="Nagłówek 7 Znak"/>
    <w:basedOn w:val="Domylnaczcionkaakapitu"/>
    <w:link w:val="Nagwek7"/>
    <w:rsid w:val="00D42F2A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42F2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2F2A"/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42F2A"/>
  </w:style>
  <w:style w:type="numbering" w:customStyle="1" w:styleId="Bezlisty11">
    <w:name w:val="Bez listy11"/>
    <w:next w:val="Bezlisty"/>
    <w:uiPriority w:val="99"/>
    <w:semiHidden/>
    <w:rsid w:val="00D42F2A"/>
  </w:style>
  <w:style w:type="paragraph" w:styleId="Tekstpodstawowy2">
    <w:name w:val="Body Text 2"/>
    <w:basedOn w:val="Normalny"/>
    <w:link w:val="Tekstpodstawowy2Znak"/>
    <w:rsid w:val="00D42F2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42F2A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D42F2A"/>
    <w:pPr>
      <w:spacing w:after="0" w:line="240" w:lineRule="auto"/>
      <w:ind w:left="2832" w:firstLine="708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2F2A"/>
    <w:pPr>
      <w:tabs>
        <w:tab w:val="left" w:pos="1440"/>
      </w:tabs>
      <w:spacing w:after="0" w:line="240" w:lineRule="auto"/>
      <w:ind w:right="-286"/>
      <w:jc w:val="both"/>
    </w:pPr>
    <w:rPr>
      <w:rFonts w:ascii="Times New Roman" w:eastAsia="Times New Roman" w:hAnsi="Times New Roman" w:cs="Times New Roman"/>
      <w:sz w:val="24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F2A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D42F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D42F2A"/>
  </w:style>
  <w:style w:type="character" w:customStyle="1" w:styleId="TekstpodstawowywcityZnak1">
    <w:name w:val="Tekst podstawowy wcięty Znak1"/>
    <w:link w:val="Tekstpodstawowywcity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2F2A"/>
  </w:style>
  <w:style w:type="paragraph" w:styleId="Listapunktowana">
    <w:name w:val="List Bullet"/>
    <w:basedOn w:val="Normalny"/>
    <w:rsid w:val="00D42F2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D42F2A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ndokumentuZnak">
    <w:name w:val="Plan dokumentu Znak"/>
    <w:rsid w:val="00D42F2A"/>
    <w:rPr>
      <w:rFonts w:ascii="Tahoma" w:hAnsi="Tahoma" w:cs="Tahoma"/>
      <w:shd w:val="clear" w:color="auto" w:fill="000080"/>
    </w:rPr>
  </w:style>
  <w:style w:type="character" w:styleId="Hipercze">
    <w:name w:val="Hyperlink"/>
    <w:uiPriority w:val="99"/>
    <w:unhideWhenUsed/>
    <w:rsid w:val="00D42F2A"/>
    <w:rPr>
      <w:color w:val="0000FF"/>
      <w:u w:val="single"/>
    </w:rPr>
  </w:style>
  <w:style w:type="character" w:styleId="UyteHipercze">
    <w:name w:val="FollowedHyperlink"/>
    <w:uiPriority w:val="99"/>
    <w:unhideWhenUsed/>
    <w:rsid w:val="00D42F2A"/>
    <w:rPr>
      <w:color w:val="800080"/>
      <w:u w:val="single"/>
    </w:rPr>
  </w:style>
  <w:style w:type="paragraph" w:customStyle="1" w:styleId="xl60">
    <w:name w:val="xl6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D42F2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2F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42F2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D42F2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42F2A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2F2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42F2A"/>
    <w:rPr>
      <w:vertAlign w:val="superscript"/>
    </w:rPr>
  </w:style>
  <w:style w:type="character" w:customStyle="1" w:styleId="PlandokumentuZnak1">
    <w:name w:val="Plan dokumentu Znak1"/>
    <w:uiPriority w:val="99"/>
    <w:semiHidden/>
    <w:rsid w:val="00D42F2A"/>
    <w:rPr>
      <w:rFonts w:ascii="Tahoma" w:hAnsi="Tahoma" w:cs="Tahoma"/>
      <w:sz w:val="16"/>
      <w:szCs w:val="16"/>
    </w:rPr>
  </w:style>
  <w:style w:type="paragraph" w:customStyle="1" w:styleId="xl167">
    <w:name w:val="xl167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9">
    <w:name w:val="xl16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0">
    <w:name w:val="xl17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1">
    <w:name w:val="xl17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72">
    <w:name w:val="xl17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9">
    <w:name w:val="xl17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5">
    <w:name w:val="xl18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8">
    <w:name w:val="xl18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89">
    <w:name w:val="xl18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0">
    <w:name w:val="xl19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1">
    <w:name w:val="xl19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9">
    <w:name w:val="xl19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06">
    <w:name w:val="xl206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07">
    <w:name w:val="xl207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8">
    <w:name w:val="xl20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9">
    <w:name w:val="xl209"/>
    <w:basedOn w:val="Normalny"/>
    <w:rsid w:val="00D42F2A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10">
    <w:name w:val="xl21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1">
    <w:name w:val="xl211"/>
    <w:basedOn w:val="Normalny"/>
    <w:rsid w:val="00D42F2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2">
    <w:name w:val="xl21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3">
    <w:name w:val="xl21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4">
    <w:name w:val="xl21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5">
    <w:name w:val="xl215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7">
    <w:name w:val="xl217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8">
    <w:name w:val="xl218"/>
    <w:basedOn w:val="Normalny"/>
    <w:rsid w:val="00D42F2A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9">
    <w:name w:val="xl219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2">
    <w:name w:val="xl22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3">
    <w:name w:val="xl22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Adresodbiorcy">
    <w:name w:val="Adres odbiorcy"/>
    <w:basedOn w:val="Normalny"/>
    <w:rsid w:val="00D42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4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42F2A"/>
    <w:rPr>
      <w:rFonts w:ascii="Tahoma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D42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0"/>
    </w:pPr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2F2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2F2A"/>
    <w:pPr>
      <w:keepNext/>
      <w:spacing w:after="0" w:line="360" w:lineRule="auto"/>
      <w:outlineLvl w:val="2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2F2A"/>
    <w:pPr>
      <w:keepNext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both"/>
      <w:outlineLvl w:val="4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5"/>
    </w:pPr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2F2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2F2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2F2A"/>
    <w:pPr>
      <w:keepNext/>
      <w:autoSpaceDE w:val="0"/>
      <w:autoSpaceDN w:val="0"/>
      <w:adjustRightInd w:val="0"/>
      <w:spacing w:after="0" w:line="240" w:lineRule="auto"/>
      <w:ind w:right="-2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2F2A"/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2F2A"/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F2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5Znak">
    <w:name w:val="Nagłówek 5 Znak"/>
    <w:basedOn w:val="Domylnaczcionkaakapitu"/>
    <w:link w:val="Nagwek5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6Znak">
    <w:name w:val="Nagłówek 6 Znak"/>
    <w:basedOn w:val="Domylnaczcionkaakapitu"/>
    <w:link w:val="Nagwek6"/>
    <w:rsid w:val="00D42F2A"/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character" w:customStyle="1" w:styleId="Nagwek7Znak">
    <w:name w:val="Nagłówek 7 Znak"/>
    <w:basedOn w:val="Domylnaczcionkaakapitu"/>
    <w:link w:val="Nagwek7"/>
    <w:rsid w:val="00D42F2A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42F2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2F2A"/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42F2A"/>
  </w:style>
  <w:style w:type="numbering" w:customStyle="1" w:styleId="Bezlisty11">
    <w:name w:val="Bez listy11"/>
    <w:next w:val="Bezlisty"/>
    <w:uiPriority w:val="99"/>
    <w:semiHidden/>
    <w:rsid w:val="00D42F2A"/>
  </w:style>
  <w:style w:type="paragraph" w:styleId="Tekstpodstawowy2">
    <w:name w:val="Body Text 2"/>
    <w:basedOn w:val="Normalny"/>
    <w:link w:val="Tekstpodstawowy2Znak"/>
    <w:rsid w:val="00D42F2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42F2A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D42F2A"/>
    <w:pPr>
      <w:spacing w:after="0" w:line="240" w:lineRule="auto"/>
      <w:ind w:left="2832" w:firstLine="708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2F2A"/>
    <w:pPr>
      <w:tabs>
        <w:tab w:val="left" w:pos="1440"/>
      </w:tabs>
      <w:spacing w:after="0" w:line="240" w:lineRule="auto"/>
      <w:ind w:right="-286"/>
      <w:jc w:val="both"/>
    </w:pPr>
    <w:rPr>
      <w:rFonts w:ascii="Times New Roman" w:eastAsia="Times New Roman" w:hAnsi="Times New Roman" w:cs="Times New Roman"/>
      <w:sz w:val="24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F2A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D42F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D42F2A"/>
  </w:style>
  <w:style w:type="character" w:customStyle="1" w:styleId="TekstpodstawowywcityZnak1">
    <w:name w:val="Tekst podstawowy wcięty Znak1"/>
    <w:link w:val="Tekstpodstawowywcity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2F2A"/>
  </w:style>
  <w:style w:type="paragraph" w:styleId="Listapunktowana">
    <w:name w:val="List Bullet"/>
    <w:basedOn w:val="Normalny"/>
    <w:rsid w:val="00D42F2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D42F2A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ndokumentuZnak">
    <w:name w:val="Plan dokumentu Znak"/>
    <w:rsid w:val="00D42F2A"/>
    <w:rPr>
      <w:rFonts w:ascii="Tahoma" w:hAnsi="Tahoma" w:cs="Tahoma"/>
      <w:shd w:val="clear" w:color="auto" w:fill="000080"/>
    </w:rPr>
  </w:style>
  <w:style w:type="character" w:styleId="Hipercze">
    <w:name w:val="Hyperlink"/>
    <w:uiPriority w:val="99"/>
    <w:unhideWhenUsed/>
    <w:rsid w:val="00D42F2A"/>
    <w:rPr>
      <w:color w:val="0000FF"/>
      <w:u w:val="single"/>
    </w:rPr>
  </w:style>
  <w:style w:type="character" w:styleId="UyteHipercze">
    <w:name w:val="FollowedHyperlink"/>
    <w:uiPriority w:val="99"/>
    <w:unhideWhenUsed/>
    <w:rsid w:val="00D42F2A"/>
    <w:rPr>
      <w:color w:val="800080"/>
      <w:u w:val="single"/>
    </w:rPr>
  </w:style>
  <w:style w:type="paragraph" w:customStyle="1" w:styleId="xl60">
    <w:name w:val="xl6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D42F2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2F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42F2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D42F2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42F2A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2F2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42F2A"/>
    <w:rPr>
      <w:vertAlign w:val="superscript"/>
    </w:rPr>
  </w:style>
  <w:style w:type="character" w:customStyle="1" w:styleId="PlandokumentuZnak1">
    <w:name w:val="Plan dokumentu Znak1"/>
    <w:uiPriority w:val="99"/>
    <w:semiHidden/>
    <w:rsid w:val="00D42F2A"/>
    <w:rPr>
      <w:rFonts w:ascii="Tahoma" w:hAnsi="Tahoma" w:cs="Tahoma"/>
      <w:sz w:val="16"/>
      <w:szCs w:val="16"/>
    </w:rPr>
  </w:style>
  <w:style w:type="paragraph" w:customStyle="1" w:styleId="xl167">
    <w:name w:val="xl167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9">
    <w:name w:val="xl16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0">
    <w:name w:val="xl17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1">
    <w:name w:val="xl17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72">
    <w:name w:val="xl17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9">
    <w:name w:val="xl17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5">
    <w:name w:val="xl18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8">
    <w:name w:val="xl18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89">
    <w:name w:val="xl18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0">
    <w:name w:val="xl19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1">
    <w:name w:val="xl19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9">
    <w:name w:val="xl19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06">
    <w:name w:val="xl206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07">
    <w:name w:val="xl207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8">
    <w:name w:val="xl20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9">
    <w:name w:val="xl209"/>
    <w:basedOn w:val="Normalny"/>
    <w:rsid w:val="00D42F2A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10">
    <w:name w:val="xl21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1">
    <w:name w:val="xl211"/>
    <w:basedOn w:val="Normalny"/>
    <w:rsid w:val="00D42F2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2">
    <w:name w:val="xl21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3">
    <w:name w:val="xl21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4">
    <w:name w:val="xl21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5">
    <w:name w:val="xl215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7">
    <w:name w:val="xl217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8">
    <w:name w:val="xl218"/>
    <w:basedOn w:val="Normalny"/>
    <w:rsid w:val="00D42F2A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9">
    <w:name w:val="xl219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2">
    <w:name w:val="xl22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3">
    <w:name w:val="xl22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Adresodbiorcy">
    <w:name w:val="Adres odbiorcy"/>
    <w:basedOn w:val="Normalny"/>
    <w:rsid w:val="00D42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4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42F2A"/>
    <w:rPr>
      <w:rFonts w:ascii="Tahoma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D4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8E17-A2E8-4749-9344-BDDE7819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19</Pages>
  <Words>6297</Words>
  <Characters>37786</Characters>
  <Application>Microsoft Office Word</Application>
  <DocSecurity>0</DocSecurity>
  <Lines>314</Lines>
  <Paragraphs>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</vt:lpstr>
      <vt:lpstr>        UCHWAŁA NR XIX/136/2016</vt:lpstr>
      <vt:lpstr>        RADY GMINY LELIS</vt:lpstr>
    </vt:vector>
  </TitlesOfParts>
  <Company>Hewlett-Packard Company</Company>
  <LinksUpToDate>false</LinksUpToDate>
  <CharactersWithSpaces>43996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 Parzych</dc:creator>
  <cp:lastModifiedBy>Piotr Parzych</cp:lastModifiedBy>
  <cp:revision>24</cp:revision>
  <cp:lastPrinted>2017-01-03T09:26:00Z</cp:lastPrinted>
  <dcterms:created xsi:type="dcterms:W3CDTF">2016-12-08T08:42:00Z</dcterms:created>
  <dcterms:modified xsi:type="dcterms:W3CDTF">2017-01-05T10:41:00Z</dcterms:modified>
</cp:coreProperties>
</file>