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E4192" w14:textId="38B4187F" w:rsidR="004940F0" w:rsidRPr="00F11024" w:rsidRDefault="004940F0" w:rsidP="00156D1B">
      <w:pPr>
        <w:spacing w:after="0" w:line="360" w:lineRule="auto"/>
        <w:jc w:val="both"/>
        <w:rPr>
          <w:rFonts w:ascii="Times New Roman" w:eastAsia="Times New Roman" w:hAnsi="Times New Roman" w:cs="Times New Roman"/>
          <w:b/>
          <w:i/>
          <w:sz w:val="20"/>
          <w:szCs w:val="20"/>
          <w:lang w:eastAsia="pl-PL"/>
        </w:rPr>
      </w:pPr>
      <w:r w:rsidRPr="00F11024">
        <w:rPr>
          <w:rFonts w:ascii="Times New Roman" w:eastAsia="Times New Roman" w:hAnsi="Times New Roman" w:cs="Times New Roman"/>
          <w:b/>
          <w:i/>
          <w:sz w:val="20"/>
          <w:szCs w:val="20"/>
          <w:lang w:eastAsia="pl-PL"/>
        </w:rPr>
        <w:t>Nazwa Zamawiającego :  Gmina Lelis</w:t>
      </w:r>
    </w:p>
    <w:p w14:paraId="44B66105" w14:textId="77777777" w:rsidR="004940F0" w:rsidRPr="00F11024" w:rsidRDefault="004940F0" w:rsidP="00156D1B">
      <w:pPr>
        <w:spacing w:after="0" w:line="360" w:lineRule="auto"/>
        <w:rPr>
          <w:rFonts w:ascii="Times New Roman" w:eastAsia="Times New Roman" w:hAnsi="Times New Roman" w:cs="Times New Roman"/>
          <w:b/>
          <w:i/>
          <w:sz w:val="20"/>
          <w:szCs w:val="20"/>
          <w:lang w:eastAsia="pl-PL"/>
        </w:rPr>
      </w:pPr>
      <w:r w:rsidRPr="00F11024">
        <w:rPr>
          <w:rFonts w:ascii="Times New Roman" w:eastAsia="Times New Roman" w:hAnsi="Times New Roman" w:cs="Times New Roman"/>
          <w:b/>
          <w:i/>
          <w:sz w:val="20"/>
          <w:szCs w:val="20"/>
          <w:lang w:eastAsia="pl-PL"/>
        </w:rPr>
        <w:t>Adres :</w:t>
      </w:r>
      <w:r w:rsidR="0080424E" w:rsidRPr="00F11024">
        <w:rPr>
          <w:rFonts w:ascii="Times New Roman" w:eastAsia="Times New Roman" w:hAnsi="Times New Roman" w:cs="Times New Roman"/>
          <w:b/>
          <w:i/>
          <w:sz w:val="20"/>
          <w:szCs w:val="20"/>
          <w:lang w:eastAsia="pl-PL"/>
        </w:rPr>
        <w:t xml:space="preserve">   ul. Szkolna 37</w:t>
      </w:r>
      <w:r w:rsidR="0080424E" w:rsidRPr="00F11024">
        <w:rPr>
          <w:rFonts w:ascii="Times New Roman" w:eastAsia="Times New Roman" w:hAnsi="Times New Roman" w:cs="Times New Roman"/>
          <w:b/>
          <w:i/>
          <w:sz w:val="20"/>
          <w:szCs w:val="20"/>
          <w:lang w:eastAsia="pl-PL"/>
        </w:rPr>
        <w:tab/>
      </w:r>
      <w:r w:rsidR="0080424E" w:rsidRPr="00F11024">
        <w:rPr>
          <w:rFonts w:ascii="Times New Roman" w:eastAsia="Times New Roman" w:hAnsi="Times New Roman" w:cs="Times New Roman"/>
          <w:b/>
          <w:i/>
          <w:sz w:val="20"/>
          <w:szCs w:val="20"/>
          <w:lang w:eastAsia="pl-PL"/>
        </w:rPr>
        <w:tab/>
      </w:r>
      <w:r w:rsidR="0080424E" w:rsidRPr="00F11024">
        <w:rPr>
          <w:rFonts w:ascii="Times New Roman" w:eastAsia="Times New Roman" w:hAnsi="Times New Roman" w:cs="Times New Roman"/>
          <w:b/>
          <w:i/>
          <w:sz w:val="20"/>
          <w:szCs w:val="20"/>
          <w:lang w:eastAsia="pl-PL"/>
        </w:rPr>
        <w:tab/>
        <w:t xml:space="preserve">Telefon :  </w:t>
      </w:r>
      <w:r w:rsidR="00C0556C" w:rsidRPr="00F11024">
        <w:rPr>
          <w:rFonts w:ascii="Times New Roman" w:eastAsia="Times New Roman" w:hAnsi="Times New Roman" w:cs="Times New Roman"/>
          <w:b/>
          <w:i/>
          <w:sz w:val="20"/>
          <w:szCs w:val="20"/>
          <w:lang w:eastAsia="pl-PL"/>
        </w:rPr>
        <w:t>(29) 761-19-81</w:t>
      </w:r>
    </w:p>
    <w:p w14:paraId="23B4D4A2" w14:textId="77777777" w:rsidR="004940F0" w:rsidRPr="00F11024" w:rsidRDefault="0080424E" w:rsidP="00156D1B">
      <w:pPr>
        <w:spacing w:after="0" w:line="360" w:lineRule="auto"/>
        <w:rPr>
          <w:rFonts w:ascii="Times New Roman" w:eastAsia="Times New Roman" w:hAnsi="Times New Roman" w:cs="Times New Roman"/>
          <w:b/>
          <w:i/>
          <w:sz w:val="20"/>
          <w:szCs w:val="20"/>
          <w:lang w:eastAsia="pl-PL"/>
        </w:rPr>
      </w:pPr>
      <w:r w:rsidRPr="00F11024">
        <w:rPr>
          <w:rFonts w:ascii="Times New Roman" w:eastAsia="Times New Roman" w:hAnsi="Times New Roman" w:cs="Times New Roman"/>
          <w:b/>
          <w:i/>
          <w:sz w:val="20"/>
          <w:szCs w:val="20"/>
          <w:lang w:eastAsia="pl-PL"/>
        </w:rPr>
        <w:tab/>
        <w:t xml:space="preserve"> </w:t>
      </w:r>
      <w:r w:rsidR="004940F0" w:rsidRPr="00F11024">
        <w:rPr>
          <w:rFonts w:ascii="Times New Roman" w:eastAsia="Times New Roman" w:hAnsi="Times New Roman" w:cs="Times New Roman"/>
          <w:b/>
          <w:i/>
          <w:sz w:val="20"/>
          <w:szCs w:val="20"/>
          <w:lang w:eastAsia="pl-PL"/>
        </w:rPr>
        <w:t>07-402 Lelis</w:t>
      </w:r>
      <w:r w:rsidR="004940F0" w:rsidRPr="00F11024">
        <w:rPr>
          <w:rFonts w:ascii="Times New Roman" w:eastAsia="Times New Roman" w:hAnsi="Times New Roman" w:cs="Times New Roman"/>
          <w:b/>
          <w:i/>
          <w:sz w:val="20"/>
          <w:szCs w:val="20"/>
          <w:lang w:eastAsia="pl-PL"/>
        </w:rPr>
        <w:tab/>
      </w:r>
    </w:p>
    <w:p w14:paraId="6B4E2031" w14:textId="77777777" w:rsidR="004940F0" w:rsidRPr="00F11024" w:rsidRDefault="004940F0" w:rsidP="00156D1B">
      <w:pPr>
        <w:spacing w:after="0" w:line="360" w:lineRule="auto"/>
        <w:rPr>
          <w:rFonts w:ascii="Times New Roman" w:eastAsia="Times New Roman" w:hAnsi="Times New Roman" w:cs="Times New Roman"/>
          <w:b/>
          <w:i/>
          <w:sz w:val="20"/>
          <w:szCs w:val="20"/>
          <w:lang w:eastAsia="pl-PL"/>
        </w:rPr>
      </w:pPr>
      <w:r w:rsidRPr="00F11024">
        <w:rPr>
          <w:rFonts w:ascii="Times New Roman" w:eastAsia="Times New Roman" w:hAnsi="Times New Roman" w:cs="Times New Roman"/>
          <w:b/>
          <w:i/>
          <w:sz w:val="20"/>
          <w:szCs w:val="20"/>
          <w:lang w:eastAsia="pl-PL"/>
        </w:rPr>
        <w:t xml:space="preserve">           </w:t>
      </w:r>
      <w:r w:rsidR="0080424E" w:rsidRPr="00F11024">
        <w:rPr>
          <w:rFonts w:ascii="Times New Roman" w:eastAsia="Times New Roman" w:hAnsi="Times New Roman" w:cs="Times New Roman"/>
          <w:b/>
          <w:i/>
          <w:sz w:val="20"/>
          <w:szCs w:val="20"/>
          <w:lang w:eastAsia="pl-PL"/>
        </w:rPr>
        <w:t xml:space="preserve">   pow. ostrołęcki</w:t>
      </w:r>
      <w:r w:rsidR="0080424E" w:rsidRPr="00F11024">
        <w:rPr>
          <w:rFonts w:ascii="Times New Roman" w:eastAsia="Times New Roman" w:hAnsi="Times New Roman" w:cs="Times New Roman"/>
          <w:b/>
          <w:i/>
          <w:sz w:val="20"/>
          <w:szCs w:val="20"/>
          <w:lang w:eastAsia="pl-PL"/>
        </w:rPr>
        <w:tab/>
      </w:r>
      <w:r w:rsidR="0080424E" w:rsidRPr="00F11024">
        <w:rPr>
          <w:rFonts w:ascii="Times New Roman" w:eastAsia="Times New Roman" w:hAnsi="Times New Roman" w:cs="Times New Roman"/>
          <w:b/>
          <w:i/>
          <w:sz w:val="20"/>
          <w:szCs w:val="20"/>
          <w:lang w:eastAsia="pl-PL"/>
        </w:rPr>
        <w:tab/>
      </w:r>
      <w:r w:rsidR="0080424E" w:rsidRPr="00F11024">
        <w:rPr>
          <w:rFonts w:ascii="Times New Roman" w:eastAsia="Times New Roman" w:hAnsi="Times New Roman" w:cs="Times New Roman"/>
          <w:b/>
          <w:i/>
          <w:sz w:val="20"/>
          <w:szCs w:val="20"/>
          <w:lang w:eastAsia="pl-PL"/>
        </w:rPr>
        <w:tab/>
        <w:t xml:space="preserve">Telefax : </w:t>
      </w:r>
      <w:r w:rsidRPr="00F11024">
        <w:rPr>
          <w:rFonts w:ascii="Times New Roman" w:eastAsia="Times New Roman" w:hAnsi="Times New Roman" w:cs="Times New Roman"/>
          <w:b/>
          <w:i/>
          <w:sz w:val="20"/>
          <w:szCs w:val="20"/>
          <w:lang w:eastAsia="pl-PL"/>
        </w:rPr>
        <w:t xml:space="preserve">(29) 761-19-80 </w:t>
      </w:r>
    </w:p>
    <w:p w14:paraId="2F35F3BC" w14:textId="77777777" w:rsidR="004940F0" w:rsidRPr="00F11024" w:rsidRDefault="0080424E" w:rsidP="00156D1B">
      <w:pPr>
        <w:spacing w:after="0" w:line="360" w:lineRule="auto"/>
        <w:rPr>
          <w:rFonts w:ascii="Times New Roman" w:eastAsia="Times New Roman" w:hAnsi="Times New Roman" w:cs="Times New Roman"/>
          <w:b/>
          <w:i/>
          <w:sz w:val="20"/>
          <w:szCs w:val="20"/>
          <w:lang w:eastAsia="pl-PL"/>
        </w:rPr>
      </w:pPr>
      <w:r w:rsidRPr="00F11024">
        <w:rPr>
          <w:rFonts w:ascii="Times New Roman" w:eastAsia="Times New Roman" w:hAnsi="Times New Roman" w:cs="Times New Roman"/>
          <w:b/>
          <w:i/>
          <w:sz w:val="20"/>
          <w:szCs w:val="20"/>
          <w:lang w:eastAsia="pl-PL"/>
        </w:rPr>
        <w:t xml:space="preserve">           </w:t>
      </w:r>
      <w:r w:rsidR="004940F0" w:rsidRPr="00F11024">
        <w:rPr>
          <w:rFonts w:ascii="Times New Roman" w:eastAsia="Times New Roman" w:hAnsi="Times New Roman" w:cs="Times New Roman"/>
          <w:b/>
          <w:i/>
          <w:sz w:val="20"/>
          <w:szCs w:val="20"/>
          <w:lang w:eastAsia="pl-PL"/>
        </w:rPr>
        <w:t>woj. mazowieckie</w:t>
      </w:r>
    </w:p>
    <w:p w14:paraId="3F642EA2" w14:textId="701C9D1F" w:rsidR="004940F0" w:rsidRPr="00F11024" w:rsidRDefault="004940F0" w:rsidP="00156D1B">
      <w:pPr>
        <w:pBdr>
          <w:bottom w:val="single" w:sz="6" w:space="1" w:color="auto"/>
        </w:pBdr>
        <w:spacing w:after="0" w:line="360" w:lineRule="auto"/>
        <w:rPr>
          <w:rFonts w:ascii="Times New Roman" w:eastAsia="Times New Roman" w:hAnsi="Times New Roman" w:cs="Times New Roman"/>
          <w:b/>
          <w:i/>
          <w:color w:val="000000"/>
          <w:sz w:val="20"/>
          <w:szCs w:val="20"/>
          <w:lang w:eastAsia="pl-PL"/>
        </w:rPr>
      </w:pPr>
      <w:r w:rsidRPr="00F11024">
        <w:rPr>
          <w:rFonts w:ascii="Times New Roman" w:eastAsia="Times New Roman" w:hAnsi="Times New Roman" w:cs="Times New Roman"/>
          <w:b/>
          <w:i/>
          <w:sz w:val="20"/>
          <w:szCs w:val="20"/>
          <w:lang w:eastAsia="pl-PL"/>
        </w:rPr>
        <w:tab/>
      </w:r>
      <w:r w:rsidRPr="00F11024">
        <w:rPr>
          <w:rFonts w:ascii="Times New Roman" w:eastAsia="Times New Roman" w:hAnsi="Times New Roman" w:cs="Times New Roman"/>
          <w:b/>
          <w:i/>
          <w:sz w:val="20"/>
          <w:szCs w:val="20"/>
          <w:lang w:eastAsia="pl-PL"/>
        </w:rPr>
        <w:tab/>
      </w:r>
      <w:r w:rsidRPr="00F11024">
        <w:rPr>
          <w:rFonts w:ascii="Times New Roman" w:eastAsia="Times New Roman" w:hAnsi="Times New Roman" w:cs="Times New Roman"/>
          <w:b/>
          <w:i/>
          <w:sz w:val="20"/>
          <w:szCs w:val="20"/>
          <w:lang w:eastAsia="pl-PL"/>
        </w:rPr>
        <w:tab/>
      </w:r>
      <w:r w:rsidRPr="00F11024">
        <w:rPr>
          <w:rFonts w:ascii="Times New Roman" w:eastAsia="Times New Roman" w:hAnsi="Times New Roman" w:cs="Times New Roman"/>
          <w:b/>
          <w:i/>
          <w:sz w:val="20"/>
          <w:szCs w:val="20"/>
          <w:lang w:eastAsia="pl-PL"/>
        </w:rPr>
        <w:tab/>
      </w:r>
      <w:r w:rsidRPr="00F11024">
        <w:rPr>
          <w:rFonts w:ascii="Times New Roman" w:eastAsia="Times New Roman" w:hAnsi="Times New Roman" w:cs="Times New Roman"/>
          <w:b/>
          <w:i/>
          <w:sz w:val="20"/>
          <w:szCs w:val="20"/>
          <w:lang w:eastAsia="pl-PL"/>
        </w:rPr>
        <w:tab/>
      </w:r>
    </w:p>
    <w:p w14:paraId="015DD3D9" w14:textId="013E9A77" w:rsidR="004940F0" w:rsidRPr="00F11024" w:rsidRDefault="004940F0" w:rsidP="00156D1B">
      <w:pPr>
        <w:spacing w:after="0" w:line="360" w:lineRule="auto"/>
        <w:rPr>
          <w:rFonts w:ascii="Times New Roman" w:eastAsia="Times New Roman" w:hAnsi="Times New Roman" w:cs="Times New Roman"/>
          <w:b/>
          <w:bCs/>
          <w:sz w:val="20"/>
          <w:szCs w:val="20"/>
          <w:lang w:eastAsia="pl-PL"/>
        </w:rPr>
      </w:pPr>
      <w:r w:rsidRPr="00F11024">
        <w:rPr>
          <w:rFonts w:ascii="Times New Roman" w:eastAsia="Times New Roman" w:hAnsi="Times New Roman" w:cs="Times New Roman"/>
          <w:b/>
          <w:bCs/>
          <w:sz w:val="20"/>
          <w:szCs w:val="20"/>
          <w:lang w:eastAsia="pl-PL"/>
        </w:rPr>
        <w:t xml:space="preserve">Znak sprawy: </w:t>
      </w:r>
      <w:r w:rsidR="00DE4685">
        <w:rPr>
          <w:rFonts w:ascii="Times New Roman" w:eastAsia="Times New Roman" w:hAnsi="Times New Roman" w:cs="Times New Roman"/>
          <w:b/>
          <w:color w:val="000000"/>
          <w:sz w:val="20"/>
          <w:szCs w:val="20"/>
          <w:lang w:eastAsia="pl-PL"/>
        </w:rPr>
        <w:t>GOK.271.</w:t>
      </w:r>
      <w:r w:rsidR="00655F6E">
        <w:rPr>
          <w:rFonts w:ascii="Times New Roman" w:eastAsia="Times New Roman" w:hAnsi="Times New Roman" w:cs="Times New Roman"/>
          <w:b/>
          <w:color w:val="000000"/>
          <w:sz w:val="20"/>
          <w:szCs w:val="20"/>
          <w:lang w:eastAsia="pl-PL"/>
        </w:rPr>
        <w:t>14</w:t>
      </w:r>
      <w:r w:rsidR="00DE4685">
        <w:rPr>
          <w:rFonts w:ascii="Times New Roman" w:eastAsia="Times New Roman" w:hAnsi="Times New Roman" w:cs="Times New Roman"/>
          <w:b/>
          <w:color w:val="000000"/>
          <w:sz w:val="20"/>
          <w:szCs w:val="20"/>
          <w:lang w:eastAsia="pl-PL"/>
        </w:rPr>
        <w:t>.2018</w:t>
      </w:r>
    </w:p>
    <w:p w14:paraId="6F4BD8DA" w14:textId="77777777" w:rsidR="004940F0" w:rsidRPr="00F11024" w:rsidRDefault="004940F0" w:rsidP="00156D1B">
      <w:pPr>
        <w:spacing w:after="0" w:line="360" w:lineRule="auto"/>
        <w:rPr>
          <w:rFonts w:ascii="Times New Roman" w:eastAsia="Times New Roman" w:hAnsi="Times New Roman" w:cs="Times New Roman"/>
          <w:b/>
          <w:sz w:val="20"/>
          <w:szCs w:val="20"/>
          <w:lang w:eastAsia="pl-PL"/>
        </w:rPr>
      </w:pPr>
    </w:p>
    <w:p w14:paraId="4BCB105E" w14:textId="77777777" w:rsidR="004940F0" w:rsidRPr="00F11024" w:rsidRDefault="004940F0" w:rsidP="00156D1B">
      <w:pPr>
        <w:spacing w:after="0" w:line="360" w:lineRule="auto"/>
        <w:rPr>
          <w:rFonts w:ascii="Times New Roman" w:eastAsia="Times New Roman" w:hAnsi="Times New Roman" w:cs="Times New Roman"/>
          <w:b/>
          <w:sz w:val="20"/>
          <w:szCs w:val="20"/>
          <w:lang w:eastAsia="pl-PL"/>
        </w:rPr>
      </w:pPr>
    </w:p>
    <w:p w14:paraId="483FB2A6" w14:textId="77777777" w:rsidR="004940F0" w:rsidRPr="00F11024" w:rsidRDefault="004940F0" w:rsidP="00156D1B">
      <w:pPr>
        <w:spacing w:after="0" w:line="360" w:lineRule="auto"/>
        <w:jc w:val="center"/>
        <w:rPr>
          <w:rFonts w:ascii="Times New Roman" w:eastAsia="Times New Roman" w:hAnsi="Times New Roman" w:cs="Times New Roman"/>
          <w:b/>
          <w:sz w:val="20"/>
          <w:szCs w:val="20"/>
          <w:lang w:eastAsia="pl-PL"/>
        </w:rPr>
      </w:pPr>
      <w:r w:rsidRPr="00F11024">
        <w:rPr>
          <w:rFonts w:ascii="Times New Roman" w:eastAsia="Calibri" w:hAnsi="Times New Roman" w:cs="Times New Roman"/>
          <w:noProof/>
          <w:color w:val="0000FF"/>
          <w:sz w:val="20"/>
          <w:szCs w:val="20"/>
          <w:lang w:eastAsia="pl-PL"/>
        </w:rPr>
        <w:drawing>
          <wp:inline distT="0" distB="0" distL="0" distR="0" wp14:anchorId="03488857" wp14:editId="10A3198C">
            <wp:extent cx="952500" cy="1123950"/>
            <wp:effectExtent l="0" t="0" r="0" b="0"/>
            <wp:docPr id="5" name="Obraz 2" descr="HERB">
              <a:hlinkClick xmlns:a="http://schemas.openxmlformats.org/drawingml/2006/main" r:id="rId8" tooltip="&quot;PRZETARG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a:hlinkClick r:id="rId8" tooltip="&quot;PRZETARGI&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1123950"/>
                    </a:xfrm>
                    <a:prstGeom prst="rect">
                      <a:avLst/>
                    </a:prstGeom>
                    <a:noFill/>
                    <a:ln>
                      <a:noFill/>
                    </a:ln>
                  </pic:spPr>
                </pic:pic>
              </a:graphicData>
            </a:graphic>
          </wp:inline>
        </w:drawing>
      </w:r>
    </w:p>
    <w:p w14:paraId="5BE0DF73" w14:textId="77777777" w:rsidR="004940F0" w:rsidRPr="00F11024" w:rsidRDefault="004940F0" w:rsidP="00156D1B">
      <w:pPr>
        <w:spacing w:after="0" w:line="360" w:lineRule="auto"/>
        <w:rPr>
          <w:rFonts w:ascii="Times New Roman" w:eastAsia="Times New Roman" w:hAnsi="Times New Roman" w:cs="Times New Roman"/>
          <w:b/>
          <w:sz w:val="20"/>
          <w:szCs w:val="20"/>
          <w:lang w:eastAsia="pl-PL"/>
        </w:rPr>
      </w:pPr>
    </w:p>
    <w:p w14:paraId="5CE91791" w14:textId="77777777" w:rsidR="004940F0" w:rsidRPr="00F11024" w:rsidRDefault="004940F0" w:rsidP="00156D1B">
      <w:pPr>
        <w:spacing w:after="0" w:line="360" w:lineRule="auto"/>
        <w:rPr>
          <w:rFonts w:ascii="Times New Roman" w:eastAsia="Times New Roman" w:hAnsi="Times New Roman" w:cs="Times New Roman"/>
          <w:b/>
          <w:sz w:val="20"/>
          <w:szCs w:val="20"/>
          <w:lang w:eastAsia="pl-PL"/>
        </w:rPr>
      </w:pPr>
    </w:p>
    <w:p w14:paraId="7539F8E1" w14:textId="77777777" w:rsidR="004940F0" w:rsidRPr="00F11024" w:rsidRDefault="004940F0" w:rsidP="00156D1B">
      <w:pPr>
        <w:spacing w:after="0" w:line="360" w:lineRule="auto"/>
        <w:jc w:val="center"/>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SPECYFIKACJA ISTOTNYCH WARUNKÓW</w:t>
      </w:r>
    </w:p>
    <w:p w14:paraId="4C0DBC75" w14:textId="77777777" w:rsidR="004940F0" w:rsidRPr="00F11024" w:rsidRDefault="004940F0" w:rsidP="00156D1B">
      <w:pPr>
        <w:spacing w:after="0" w:line="360" w:lineRule="auto"/>
        <w:jc w:val="center"/>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ZAMÓWIENIA (SIWZ)</w:t>
      </w:r>
    </w:p>
    <w:p w14:paraId="4603C3EC" w14:textId="77777777" w:rsidR="004940F0" w:rsidRPr="00F11024" w:rsidRDefault="004940F0" w:rsidP="00156D1B">
      <w:pPr>
        <w:spacing w:after="0" w:line="360" w:lineRule="auto"/>
        <w:jc w:val="center"/>
        <w:rPr>
          <w:rFonts w:ascii="Times New Roman" w:eastAsia="Times New Roman" w:hAnsi="Times New Roman" w:cs="Times New Roman"/>
          <w:b/>
          <w:sz w:val="20"/>
          <w:szCs w:val="20"/>
          <w:lang w:eastAsia="pl-PL"/>
        </w:rPr>
      </w:pPr>
    </w:p>
    <w:p w14:paraId="19801266" w14:textId="77777777" w:rsidR="004940F0" w:rsidRPr="00F11024" w:rsidRDefault="004940F0" w:rsidP="00156D1B">
      <w:pPr>
        <w:spacing w:after="0" w:line="360" w:lineRule="auto"/>
        <w:jc w:val="center"/>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DLA</w:t>
      </w:r>
    </w:p>
    <w:p w14:paraId="614E887A" w14:textId="77777777" w:rsidR="004940F0" w:rsidRPr="00F11024" w:rsidRDefault="004940F0" w:rsidP="00156D1B">
      <w:pPr>
        <w:spacing w:after="0" w:line="360" w:lineRule="auto"/>
        <w:jc w:val="center"/>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PRZETARGU NIEOGRANICZONEGO</w:t>
      </w:r>
    </w:p>
    <w:p w14:paraId="1CD69DB8" w14:textId="77777777" w:rsidR="004940F0" w:rsidRPr="00F11024" w:rsidRDefault="004940F0" w:rsidP="00156D1B">
      <w:pPr>
        <w:spacing w:after="0" w:line="360" w:lineRule="auto"/>
        <w:jc w:val="center"/>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NA USŁUGI</w:t>
      </w:r>
    </w:p>
    <w:p w14:paraId="706D56CF" w14:textId="59B88AE4" w:rsidR="004940F0" w:rsidRPr="00F11024" w:rsidRDefault="004940F0" w:rsidP="00156D1B">
      <w:pPr>
        <w:spacing w:after="0" w:line="360" w:lineRule="auto"/>
        <w:jc w:val="center"/>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przeprowadzonego zgodnie z postanowieniami ustawy z dnia 29 stycznia 2004 r. </w:t>
      </w:r>
      <w:r w:rsidR="00855740" w:rsidRPr="00F11024">
        <w:rPr>
          <w:rFonts w:ascii="Times New Roman" w:eastAsia="Times New Roman" w:hAnsi="Times New Roman" w:cs="Times New Roman"/>
          <w:sz w:val="20"/>
          <w:szCs w:val="20"/>
          <w:lang w:eastAsia="pl-PL"/>
        </w:rPr>
        <w:br/>
      </w:r>
      <w:r w:rsidRPr="00F11024">
        <w:rPr>
          <w:rFonts w:ascii="Times New Roman" w:eastAsia="Times New Roman" w:hAnsi="Times New Roman" w:cs="Times New Roman"/>
          <w:sz w:val="20"/>
          <w:szCs w:val="20"/>
          <w:lang w:eastAsia="pl-PL"/>
        </w:rPr>
        <w:t>Prawo zamówień publi</w:t>
      </w:r>
      <w:r w:rsidR="00C72E70">
        <w:rPr>
          <w:rFonts w:ascii="Times New Roman" w:eastAsia="Times New Roman" w:hAnsi="Times New Roman" w:cs="Times New Roman"/>
          <w:sz w:val="20"/>
          <w:szCs w:val="20"/>
          <w:lang w:eastAsia="pl-PL"/>
        </w:rPr>
        <w:t xml:space="preserve">cznych (Dz. U. z 2018 poz. 1986, z </w:t>
      </w:r>
      <w:proofErr w:type="spellStart"/>
      <w:r w:rsidR="00C72E70">
        <w:rPr>
          <w:rFonts w:ascii="Times New Roman" w:eastAsia="Times New Roman" w:hAnsi="Times New Roman" w:cs="Times New Roman"/>
          <w:sz w:val="20"/>
          <w:szCs w:val="20"/>
          <w:lang w:eastAsia="pl-PL"/>
        </w:rPr>
        <w:t>poźn</w:t>
      </w:r>
      <w:proofErr w:type="spellEnd"/>
      <w:r w:rsidR="00C72E70">
        <w:rPr>
          <w:rFonts w:ascii="Times New Roman" w:eastAsia="Times New Roman" w:hAnsi="Times New Roman" w:cs="Times New Roman"/>
          <w:sz w:val="20"/>
          <w:szCs w:val="20"/>
          <w:lang w:eastAsia="pl-PL"/>
        </w:rPr>
        <w:t>.</w:t>
      </w:r>
      <w:r w:rsidR="008F16A6" w:rsidRPr="00F11024">
        <w:rPr>
          <w:rFonts w:ascii="Times New Roman" w:eastAsia="Times New Roman" w:hAnsi="Times New Roman" w:cs="Times New Roman"/>
          <w:sz w:val="20"/>
          <w:szCs w:val="20"/>
          <w:lang w:eastAsia="pl-PL"/>
        </w:rPr>
        <w:t xml:space="preserve"> zm.</w:t>
      </w:r>
      <w:r w:rsidR="00CE146B" w:rsidRPr="00F11024">
        <w:rPr>
          <w:rFonts w:ascii="Times New Roman" w:eastAsia="Times New Roman" w:hAnsi="Times New Roman" w:cs="Times New Roman"/>
          <w:sz w:val="20"/>
          <w:szCs w:val="20"/>
          <w:lang w:eastAsia="pl-PL"/>
        </w:rPr>
        <w:t xml:space="preserve">) zwanej dalej </w:t>
      </w:r>
      <w:proofErr w:type="spellStart"/>
      <w:r w:rsidR="00CE146B" w:rsidRPr="00F11024">
        <w:rPr>
          <w:rFonts w:ascii="Times New Roman" w:eastAsia="Times New Roman" w:hAnsi="Times New Roman" w:cs="Times New Roman"/>
          <w:sz w:val="20"/>
          <w:szCs w:val="20"/>
          <w:lang w:eastAsia="pl-PL"/>
        </w:rPr>
        <w:t>Pzp</w:t>
      </w:r>
      <w:proofErr w:type="spellEnd"/>
      <w:r w:rsidRPr="00F11024">
        <w:rPr>
          <w:rFonts w:ascii="Times New Roman" w:eastAsia="Times New Roman" w:hAnsi="Times New Roman" w:cs="Times New Roman"/>
          <w:sz w:val="20"/>
          <w:szCs w:val="20"/>
          <w:lang w:eastAsia="pl-PL"/>
        </w:rPr>
        <w:t>, dla postępowań o wartości  nie przekraczającej kwot określonych na</w:t>
      </w:r>
      <w:r w:rsidR="00CE146B" w:rsidRPr="00F11024">
        <w:rPr>
          <w:rFonts w:ascii="Times New Roman" w:eastAsia="Times New Roman" w:hAnsi="Times New Roman" w:cs="Times New Roman"/>
          <w:sz w:val="20"/>
          <w:szCs w:val="20"/>
          <w:lang w:eastAsia="pl-PL"/>
        </w:rPr>
        <w:t xml:space="preserve"> podstawie art. 11 ust</w:t>
      </w:r>
      <w:r w:rsidR="00655F6E">
        <w:rPr>
          <w:rFonts w:ascii="Times New Roman" w:eastAsia="Times New Roman" w:hAnsi="Times New Roman" w:cs="Times New Roman"/>
          <w:sz w:val="20"/>
          <w:szCs w:val="20"/>
          <w:lang w:eastAsia="pl-PL"/>
        </w:rPr>
        <w:t>.</w:t>
      </w:r>
      <w:r w:rsidR="00CE146B" w:rsidRPr="00F11024">
        <w:rPr>
          <w:rFonts w:ascii="Times New Roman" w:eastAsia="Times New Roman" w:hAnsi="Times New Roman" w:cs="Times New Roman"/>
          <w:sz w:val="20"/>
          <w:szCs w:val="20"/>
          <w:lang w:eastAsia="pl-PL"/>
        </w:rPr>
        <w:t xml:space="preserve"> 8 </w:t>
      </w:r>
      <w:proofErr w:type="spellStart"/>
      <w:r w:rsidR="00CE146B" w:rsidRPr="00F11024">
        <w:rPr>
          <w:rFonts w:ascii="Times New Roman" w:eastAsia="Times New Roman" w:hAnsi="Times New Roman" w:cs="Times New Roman"/>
          <w:sz w:val="20"/>
          <w:szCs w:val="20"/>
          <w:lang w:eastAsia="pl-PL"/>
        </w:rPr>
        <w:t>Pzp</w:t>
      </w:r>
      <w:proofErr w:type="spellEnd"/>
      <w:r w:rsidRPr="00F11024">
        <w:rPr>
          <w:rFonts w:ascii="Times New Roman" w:eastAsia="Times New Roman" w:hAnsi="Times New Roman" w:cs="Times New Roman"/>
          <w:sz w:val="20"/>
          <w:szCs w:val="20"/>
          <w:lang w:eastAsia="pl-PL"/>
        </w:rPr>
        <w:t>.</w:t>
      </w:r>
    </w:p>
    <w:p w14:paraId="2DA84188" w14:textId="77777777" w:rsidR="004940F0" w:rsidRPr="00F11024" w:rsidRDefault="004940F0" w:rsidP="00156D1B">
      <w:pPr>
        <w:spacing w:after="0" w:line="360" w:lineRule="auto"/>
        <w:jc w:val="center"/>
        <w:rPr>
          <w:rFonts w:ascii="Times New Roman" w:eastAsia="Times New Roman" w:hAnsi="Times New Roman" w:cs="Times New Roman"/>
          <w:b/>
          <w:bCs/>
          <w:sz w:val="24"/>
          <w:szCs w:val="24"/>
          <w:lang w:eastAsia="pl-PL"/>
        </w:rPr>
      </w:pPr>
    </w:p>
    <w:p w14:paraId="2AE6BB79" w14:textId="36C13704" w:rsidR="004940F0" w:rsidRPr="00F11024" w:rsidRDefault="004940F0" w:rsidP="00156D1B">
      <w:pPr>
        <w:spacing w:after="0" w:line="360" w:lineRule="auto"/>
        <w:jc w:val="center"/>
        <w:rPr>
          <w:rFonts w:ascii="Times New Roman" w:eastAsia="Times New Roman" w:hAnsi="Times New Roman" w:cs="Times New Roman"/>
          <w:b/>
          <w:sz w:val="24"/>
          <w:szCs w:val="24"/>
          <w:lang w:eastAsia="pl-PL"/>
        </w:rPr>
      </w:pPr>
      <w:r w:rsidRPr="00F11024">
        <w:rPr>
          <w:rFonts w:ascii="Times New Roman" w:eastAsia="Times New Roman" w:hAnsi="Times New Roman" w:cs="Times New Roman"/>
          <w:b/>
          <w:bCs/>
          <w:sz w:val="24"/>
          <w:szCs w:val="24"/>
          <w:lang w:eastAsia="pl-PL"/>
        </w:rPr>
        <w:t>„Odbieranie i zagospodarowanie odpadów komunalnych od właścicieli nieruchomoś</w:t>
      </w:r>
      <w:r w:rsidR="00664438">
        <w:rPr>
          <w:rFonts w:ascii="Times New Roman" w:eastAsia="Times New Roman" w:hAnsi="Times New Roman" w:cs="Times New Roman"/>
          <w:b/>
          <w:bCs/>
          <w:sz w:val="24"/>
          <w:szCs w:val="24"/>
          <w:lang w:eastAsia="pl-PL"/>
        </w:rPr>
        <w:t>ci zamieszkałych w Gminie Lelis</w:t>
      </w:r>
      <w:r w:rsidRPr="00F11024">
        <w:rPr>
          <w:rFonts w:ascii="Times New Roman" w:eastAsia="Times New Roman" w:hAnsi="Times New Roman" w:cs="Times New Roman"/>
          <w:b/>
          <w:bCs/>
          <w:sz w:val="24"/>
          <w:szCs w:val="24"/>
          <w:lang w:eastAsia="pl-PL"/>
        </w:rPr>
        <w:t>.</w:t>
      </w:r>
      <w:r w:rsidRPr="00F11024">
        <w:rPr>
          <w:rFonts w:ascii="Times New Roman" w:eastAsia="Times New Roman" w:hAnsi="Times New Roman" w:cs="Times New Roman"/>
          <w:b/>
          <w:sz w:val="24"/>
          <w:szCs w:val="24"/>
          <w:lang w:eastAsia="pl-PL"/>
        </w:rPr>
        <w:t>”</w:t>
      </w:r>
    </w:p>
    <w:p w14:paraId="70B2EC38" w14:textId="77777777" w:rsidR="004940F0" w:rsidRPr="00F11024" w:rsidRDefault="004940F0" w:rsidP="00156D1B">
      <w:pPr>
        <w:spacing w:after="0" w:line="360" w:lineRule="auto"/>
        <w:jc w:val="center"/>
        <w:rPr>
          <w:rFonts w:ascii="Times New Roman" w:eastAsia="Times New Roman" w:hAnsi="Times New Roman" w:cs="Times New Roman"/>
          <w:sz w:val="20"/>
          <w:szCs w:val="20"/>
          <w:lang w:eastAsia="pl-PL"/>
        </w:rPr>
      </w:pPr>
    </w:p>
    <w:p w14:paraId="5CF86B4A" w14:textId="77777777" w:rsidR="004940F0" w:rsidRPr="00F11024" w:rsidRDefault="004940F0" w:rsidP="00156D1B">
      <w:pPr>
        <w:spacing w:after="0" w:line="360" w:lineRule="auto"/>
        <w:rPr>
          <w:rFonts w:ascii="Times New Roman" w:eastAsia="Times New Roman" w:hAnsi="Times New Roman" w:cs="Times New Roman"/>
          <w:sz w:val="20"/>
          <w:szCs w:val="20"/>
          <w:lang w:eastAsia="pl-PL"/>
        </w:rPr>
      </w:pPr>
    </w:p>
    <w:p w14:paraId="4138D079" w14:textId="77777777" w:rsidR="004940F0" w:rsidRPr="00F11024" w:rsidRDefault="004940F0" w:rsidP="00156D1B">
      <w:pPr>
        <w:spacing w:after="0" w:line="360" w:lineRule="auto"/>
        <w:jc w:val="center"/>
        <w:rPr>
          <w:rFonts w:ascii="Times New Roman" w:eastAsia="Times New Roman" w:hAnsi="Times New Roman" w:cs="Times New Roman"/>
          <w:sz w:val="20"/>
          <w:szCs w:val="20"/>
          <w:lang w:eastAsia="pl-PL"/>
        </w:rPr>
      </w:pPr>
    </w:p>
    <w:p w14:paraId="743CBC56" w14:textId="1A686B6F" w:rsidR="004940F0" w:rsidRPr="00F11024" w:rsidRDefault="00156D1B" w:rsidP="00156D1B">
      <w:pPr>
        <w:spacing w:after="0" w:line="360" w:lineRule="auto"/>
        <w:jc w:val="center"/>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t xml:space="preserve">               </w:t>
      </w:r>
      <w:r w:rsidR="00B16088">
        <w:rPr>
          <w:rFonts w:ascii="Times New Roman" w:eastAsia="Times New Roman" w:hAnsi="Times New Roman" w:cs="Times New Roman"/>
          <w:sz w:val="20"/>
          <w:szCs w:val="20"/>
          <w:lang w:eastAsia="pl-PL"/>
        </w:rPr>
        <w:t xml:space="preserve">                                  </w:t>
      </w:r>
      <w:r w:rsidRPr="00F11024">
        <w:rPr>
          <w:rFonts w:ascii="Times New Roman" w:eastAsia="Times New Roman" w:hAnsi="Times New Roman" w:cs="Times New Roman"/>
          <w:sz w:val="20"/>
          <w:szCs w:val="20"/>
          <w:lang w:eastAsia="pl-PL"/>
        </w:rPr>
        <w:t xml:space="preserve"> ZATWIERDZAM:</w:t>
      </w:r>
    </w:p>
    <w:p w14:paraId="0FE8B5B1" w14:textId="77777777" w:rsidR="00156D1B" w:rsidRDefault="00156D1B"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t xml:space="preserve">          </w:t>
      </w:r>
    </w:p>
    <w:p w14:paraId="0E4A8E3C" w14:textId="77777777" w:rsidR="00833E24" w:rsidRDefault="00833E24" w:rsidP="00156D1B">
      <w:pPr>
        <w:spacing w:after="0" w:line="360" w:lineRule="auto"/>
        <w:jc w:val="both"/>
        <w:rPr>
          <w:rFonts w:ascii="Times New Roman" w:eastAsia="Times New Roman" w:hAnsi="Times New Roman" w:cs="Times New Roman"/>
          <w:sz w:val="20"/>
          <w:szCs w:val="20"/>
          <w:lang w:eastAsia="pl-PL"/>
        </w:rPr>
      </w:pPr>
    </w:p>
    <w:p w14:paraId="32EE5432" w14:textId="77777777" w:rsidR="00B16088" w:rsidRDefault="00B16088" w:rsidP="00156D1B">
      <w:pPr>
        <w:spacing w:after="0" w:line="360" w:lineRule="auto"/>
        <w:jc w:val="both"/>
        <w:rPr>
          <w:rFonts w:ascii="Times New Roman" w:eastAsia="Times New Roman" w:hAnsi="Times New Roman" w:cs="Times New Roman"/>
          <w:sz w:val="20"/>
          <w:szCs w:val="20"/>
          <w:lang w:eastAsia="pl-PL"/>
        </w:rPr>
      </w:pPr>
    </w:p>
    <w:p w14:paraId="5D3F5013" w14:textId="77777777" w:rsidR="00833E24" w:rsidRPr="00F11024" w:rsidRDefault="00833E24" w:rsidP="00156D1B">
      <w:pPr>
        <w:spacing w:after="0" w:line="360" w:lineRule="auto"/>
        <w:jc w:val="both"/>
        <w:rPr>
          <w:rFonts w:ascii="Times New Roman" w:eastAsia="Times New Roman" w:hAnsi="Times New Roman" w:cs="Times New Roman"/>
          <w:sz w:val="20"/>
          <w:szCs w:val="20"/>
          <w:lang w:eastAsia="pl-PL"/>
        </w:rPr>
      </w:pPr>
    </w:p>
    <w:p w14:paraId="655A2E38" w14:textId="6D8EF288" w:rsidR="004940F0" w:rsidRPr="00F11024" w:rsidRDefault="00156D1B" w:rsidP="00156D1B">
      <w:pPr>
        <w:spacing w:after="0" w:line="360" w:lineRule="auto"/>
        <w:ind w:left="4248" w:firstLine="708"/>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    …………………………………</w:t>
      </w:r>
      <w:r w:rsidR="004940F0" w:rsidRPr="00F11024">
        <w:rPr>
          <w:rFonts w:ascii="Times New Roman" w:eastAsia="Times New Roman" w:hAnsi="Times New Roman" w:cs="Times New Roman"/>
          <w:sz w:val="20"/>
          <w:szCs w:val="20"/>
          <w:lang w:eastAsia="pl-PL"/>
        </w:rPr>
        <w:tab/>
      </w:r>
      <w:r w:rsidR="004940F0" w:rsidRPr="00F11024">
        <w:rPr>
          <w:rFonts w:ascii="Times New Roman" w:eastAsia="Times New Roman" w:hAnsi="Times New Roman" w:cs="Times New Roman"/>
          <w:sz w:val="20"/>
          <w:szCs w:val="20"/>
          <w:lang w:eastAsia="pl-PL"/>
        </w:rPr>
        <w:tab/>
      </w:r>
    </w:p>
    <w:p w14:paraId="4FAC1274" w14:textId="77777777" w:rsidR="004940F0" w:rsidRPr="00F11024" w:rsidRDefault="004940F0" w:rsidP="00156D1B">
      <w:pPr>
        <w:spacing w:after="0" w:line="360" w:lineRule="auto"/>
        <w:jc w:val="both"/>
        <w:rPr>
          <w:rFonts w:ascii="Times New Roman" w:eastAsia="Times New Roman" w:hAnsi="Times New Roman" w:cs="Times New Roman"/>
          <w:sz w:val="20"/>
          <w:szCs w:val="20"/>
          <w:lang w:eastAsia="pl-PL"/>
        </w:rPr>
      </w:pPr>
    </w:p>
    <w:p w14:paraId="67A7364B" w14:textId="0C70969F" w:rsidR="00F11024" w:rsidRPr="00833E24" w:rsidRDefault="00824876" w:rsidP="00156D1B">
      <w:pPr>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Lelis, </w:t>
      </w:r>
      <w:r w:rsidR="009639C0">
        <w:rPr>
          <w:rFonts w:ascii="Times New Roman" w:eastAsia="Times New Roman" w:hAnsi="Times New Roman" w:cs="Times New Roman"/>
          <w:sz w:val="20"/>
          <w:szCs w:val="20"/>
          <w:lang w:eastAsia="pl-PL"/>
        </w:rPr>
        <w:t xml:space="preserve">15 listopada </w:t>
      </w:r>
      <w:r w:rsidR="00267BD3">
        <w:rPr>
          <w:rFonts w:ascii="Times New Roman" w:eastAsia="Times New Roman" w:hAnsi="Times New Roman" w:cs="Times New Roman"/>
          <w:sz w:val="20"/>
          <w:szCs w:val="20"/>
          <w:lang w:eastAsia="pl-PL"/>
        </w:rPr>
        <w:t>2018</w:t>
      </w:r>
      <w:r w:rsidR="004940F0" w:rsidRPr="00F11024">
        <w:rPr>
          <w:rFonts w:ascii="Times New Roman" w:eastAsia="Times New Roman" w:hAnsi="Times New Roman" w:cs="Times New Roman"/>
          <w:sz w:val="20"/>
          <w:szCs w:val="20"/>
          <w:lang w:eastAsia="pl-PL"/>
        </w:rPr>
        <w:t xml:space="preserve"> r.</w:t>
      </w:r>
    </w:p>
    <w:p w14:paraId="2AF39E85" w14:textId="77777777" w:rsidR="00F11024" w:rsidRPr="00F11024" w:rsidRDefault="00F11024" w:rsidP="00156D1B">
      <w:pPr>
        <w:spacing w:after="0" w:line="360" w:lineRule="auto"/>
        <w:jc w:val="both"/>
        <w:rPr>
          <w:rFonts w:ascii="Times New Roman" w:eastAsia="Calibri" w:hAnsi="Times New Roman" w:cs="Times New Roman"/>
          <w:sz w:val="20"/>
          <w:szCs w:val="20"/>
        </w:rPr>
      </w:pPr>
    </w:p>
    <w:p w14:paraId="66794A6F" w14:textId="77777777" w:rsidR="0047400E" w:rsidRPr="00F11024" w:rsidRDefault="0047400E" w:rsidP="00156D1B">
      <w:pPr>
        <w:spacing w:after="0" w:line="360" w:lineRule="auto"/>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Specyfikacja niniejsza zawiera :</w:t>
      </w:r>
    </w:p>
    <w:p w14:paraId="56297324" w14:textId="77777777" w:rsidR="0047400E" w:rsidRPr="00F11024" w:rsidRDefault="0047400E" w:rsidP="00156D1B">
      <w:pPr>
        <w:spacing w:after="0" w:line="360" w:lineRule="auto"/>
        <w:jc w:val="both"/>
        <w:rPr>
          <w:rFonts w:ascii="Times New Roman" w:eastAsia="Calibri" w:hAnsi="Times New Roman" w:cs="Times New Roman"/>
          <w:sz w:val="20"/>
          <w:szCs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2524"/>
        <w:gridCol w:w="5663"/>
      </w:tblGrid>
      <w:tr w:rsidR="0047400E" w:rsidRPr="00F11024" w14:paraId="2728A44F" w14:textId="77777777" w:rsidTr="008F16A6">
        <w:trPr>
          <w:trHeight w:val="792"/>
        </w:trPr>
        <w:tc>
          <w:tcPr>
            <w:tcW w:w="1011" w:type="dxa"/>
            <w:tcBorders>
              <w:top w:val="single" w:sz="4" w:space="0" w:color="auto"/>
              <w:left w:val="single" w:sz="4" w:space="0" w:color="auto"/>
              <w:bottom w:val="single" w:sz="4" w:space="0" w:color="auto"/>
              <w:right w:val="single" w:sz="4" w:space="0" w:color="auto"/>
            </w:tcBorders>
            <w:vAlign w:val="center"/>
            <w:hideMark/>
          </w:tcPr>
          <w:p w14:paraId="0F331EB9" w14:textId="77777777" w:rsidR="0047400E" w:rsidRPr="00F11024" w:rsidRDefault="0047400E" w:rsidP="00156D1B">
            <w:pPr>
              <w:spacing w:after="0" w:line="360" w:lineRule="auto"/>
              <w:jc w:val="center"/>
              <w:rPr>
                <w:rFonts w:ascii="Times New Roman" w:eastAsia="Calibri" w:hAnsi="Times New Roman" w:cs="Times New Roman"/>
                <w:sz w:val="20"/>
                <w:szCs w:val="20"/>
              </w:rPr>
            </w:pPr>
            <w:r w:rsidRPr="00F11024">
              <w:rPr>
                <w:rFonts w:ascii="Times New Roman" w:eastAsia="Calibri" w:hAnsi="Times New Roman" w:cs="Times New Roman"/>
                <w:sz w:val="20"/>
                <w:szCs w:val="20"/>
              </w:rPr>
              <w:t>L.p.</w:t>
            </w:r>
          </w:p>
        </w:tc>
        <w:tc>
          <w:tcPr>
            <w:tcW w:w="2524" w:type="dxa"/>
            <w:tcBorders>
              <w:top w:val="single" w:sz="4" w:space="0" w:color="auto"/>
              <w:left w:val="single" w:sz="4" w:space="0" w:color="auto"/>
              <w:bottom w:val="single" w:sz="4" w:space="0" w:color="auto"/>
              <w:right w:val="single" w:sz="4" w:space="0" w:color="auto"/>
            </w:tcBorders>
            <w:vAlign w:val="center"/>
            <w:hideMark/>
          </w:tcPr>
          <w:p w14:paraId="372E4F3D" w14:textId="77777777" w:rsidR="0047400E" w:rsidRPr="00F11024" w:rsidRDefault="0047400E" w:rsidP="00156D1B">
            <w:pPr>
              <w:spacing w:after="0" w:line="360" w:lineRule="auto"/>
              <w:jc w:val="center"/>
              <w:rPr>
                <w:rFonts w:ascii="Times New Roman" w:eastAsia="Calibri" w:hAnsi="Times New Roman" w:cs="Times New Roman"/>
                <w:sz w:val="20"/>
                <w:szCs w:val="20"/>
              </w:rPr>
            </w:pPr>
            <w:r w:rsidRPr="00F11024">
              <w:rPr>
                <w:rFonts w:ascii="Times New Roman" w:eastAsia="Calibri" w:hAnsi="Times New Roman" w:cs="Times New Roman"/>
                <w:sz w:val="20"/>
                <w:szCs w:val="20"/>
              </w:rPr>
              <w:t>Oznaczenie części</w:t>
            </w:r>
          </w:p>
        </w:tc>
        <w:tc>
          <w:tcPr>
            <w:tcW w:w="5663" w:type="dxa"/>
            <w:tcBorders>
              <w:top w:val="single" w:sz="4" w:space="0" w:color="auto"/>
              <w:left w:val="single" w:sz="4" w:space="0" w:color="auto"/>
              <w:bottom w:val="single" w:sz="4" w:space="0" w:color="auto"/>
              <w:right w:val="single" w:sz="4" w:space="0" w:color="auto"/>
            </w:tcBorders>
            <w:vAlign w:val="center"/>
            <w:hideMark/>
          </w:tcPr>
          <w:p w14:paraId="06A29B33" w14:textId="77777777" w:rsidR="0047400E" w:rsidRPr="00F11024" w:rsidRDefault="0047400E" w:rsidP="00156D1B">
            <w:pPr>
              <w:spacing w:after="0" w:line="360" w:lineRule="auto"/>
              <w:jc w:val="center"/>
              <w:rPr>
                <w:rFonts w:ascii="Times New Roman" w:eastAsia="Calibri" w:hAnsi="Times New Roman" w:cs="Times New Roman"/>
                <w:sz w:val="20"/>
                <w:szCs w:val="20"/>
              </w:rPr>
            </w:pPr>
            <w:r w:rsidRPr="00F11024">
              <w:rPr>
                <w:rFonts w:ascii="Times New Roman" w:eastAsia="Calibri" w:hAnsi="Times New Roman" w:cs="Times New Roman"/>
                <w:sz w:val="20"/>
                <w:szCs w:val="20"/>
              </w:rPr>
              <w:t>Nazwa części</w:t>
            </w:r>
          </w:p>
        </w:tc>
      </w:tr>
      <w:tr w:rsidR="0047400E" w:rsidRPr="00F11024" w14:paraId="7DB7C43A" w14:textId="77777777" w:rsidTr="008F16A6">
        <w:trPr>
          <w:trHeight w:val="792"/>
        </w:trPr>
        <w:tc>
          <w:tcPr>
            <w:tcW w:w="1011" w:type="dxa"/>
            <w:tcBorders>
              <w:top w:val="single" w:sz="4" w:space="0" w:color="auto"/>
              <w:left w:val="single" w:sz="4" w:space="0" w:color="auto"/>
              <w:bottom w:val="single" w:sz="4" w:space="0" w:color="auto"/>
              <w:right w:val="single" w:sz="4" w:space="0" w:color="auto"/>
            </w:tcBorders>
            <w:vAlign w:val="center"/>
            <w:hideMark/>
          </w:tcPr>
          <w:p w14:paraId="5D3427B0" w14:textId="77777777" w:rsidR="0047400E" w:rsidRPr="00F11024" w:rsidRDefault="0047400E" w:rsidP="00156D1B">
            <w:pPr>
              <w:spacing w:after="0" w:line="360" w:lineRule="auto"/>
              <w:jc w:val="center"/>
              <w:rPr>
                <w:rFonts w:ascii="Times New Roman" w:eastAsia="Calibri" w:hAnsi="Times New Roman" w:cs="Times New Roman"/>
                <w:sz w:val="20"/>
                <w:szCs w:val="20"/>
              </w:rPr>
            </w:pPr>
            <w:r w:rsidRPr="00F11024">
              <w:rPr>
                <w:rFonts w:ascii="Times New Roman" w:eastAsia="Calibri" w:hAnsi="Times New Roman" w:cs="Times New Roman"/>
                <w:sz w:val="20"/>
                <w:szCs w:val="20"/>
              </w:rPr>
              <w:t>1.</w:t>
            </w:r>
          </w:p>
        </w:tc>
        <w:tc>
          <w:tcPr>
            <w:tcW w:w="2524" w:type="dxa"/>
            <w:tcBorders>
              <w:top w:val="single" w:sz="4" w:space="0" w:color="auto"/>
              <w:left w:val="single" w:sz="4" w:space="0" w:color="auto"/>
              <w:bottom w:val="single" w:sz="4" w:space="0" w:color="auto"/>
              <w:right w:val="single" w:sz="4" w:space="0" w:color="auto"/>
            </w:tcBorders>
            <w:vAlign w:val="center"/>
            <w:hideMark/>
          </w:tcPr>
          <w:p w14:paraId="34E38599" w14:textId="77777777" w:rsidR="0047400E" w:rsidRPr="00F11024" w:rsidRDefault="0047400E" w:rsidP="00156D1B">
            <w:pPr>
              <w:spacing w:after="0" w:line="360" w:lineRule="auto"/>
              <w:jc w:val="center"/>
              <w:rPr>
                <w:rFonts w:ascii="Times New Roman" w:eastAsia="Calibri" w:hAnsi="Times New Roman" w:cs="Times New Roman"/>
                <w:sz w:val="20"/>
                <w:szCs w:val="20"/>
              </w:rPr>
            </w:pPr>
            <w:r w:rsidRPr="00F11024">
              <w:rPr>
                <w:rFonts w:ascii="Times New Roman" w:eastAsia="Calibri" w:hAnsi="Times New Roman" w:cs="Times New Roman"/>
                <w:sz w:val="20"/>
                <w:szCs w:val="20"/>
              </w:rPr>
              <w:t>Część I</w:t>
            </w:r>
          </w:p>
        </w:tc>
        <w:tc>
          <w:tcPr>
            <w:tcW w:w="5663" w:type="dxa"/>
            <w:tcBorders>
              <w:top w:val="single" w:sz="4" w:space="0" w:color="auto"/>
              <w:left w:val="single" w:sz="4" w:space="0" w:color="auto"/>
              <w:bottom w:val="single" w:sz="4" w:space="0" w:color="auto"/>
              <w:right w:val="single" w:sz="4" w:space="0" w:color="auto"/>
            </w:tcBorders>
            <w:vAlign w:val="center"/>
            <w:hideMark/>
          </w:tcPr>
          <w:p w14:paraId="1788FF53" w14:textId="77777777" w:rsidR="0047400E" w:rsidRPr="00F11024" w:rsidRDefault="0047400E" w:rsidP="00156D1B">
            <w:pPr>
              <w:spacing w:after="0" w:line="360" w:lineRule="auto"/>
              <w:jc w:val="center"/>
              <w:rPr>
                <w:rFonts w:ascii="Times New Roman" w:eastAsia="Calibri" w:hAnsi="Times New Roman" w:cs="Times New Roman"/>
                <w:sz w:val="20"/>
                <w:szCs w:val="20"/>
              </w:rPr>
            </w:pPr>
            <w:r w:rsidRPr="00F11024">
              <w:rPr>
                <w:rFonts w:ascii="Times New Roman" w:eastAsia="Calibri" w:hAnsi="Times New Roman" w:cs="Times New Roman"/>
                <w:sz w:val="20"/>
                <w:szCs w:val="20"/>
              </w:rPr>
              <w:t>Instrukcja dla Wykonawców</w:t>
            </w:r>
          </w:p>
        </w:tc>
      </w:tr>
      <w:tr w:rsidR="0047400E" w:rsidRPr="00F11024" w14:paraId="795A271C" w14:textId="77777777" w:rsidTr="008F16A6">
        <w:trPr>
          <w:trHeight w:val="792"/>
        </w:trPr>
        <w:tc>
          <w:tcPr>
            <w:tcW w:w="1011" w:type="dxa"/>
            <w:tcBorders>
              <w:top w:val="single" w:sz="4" w:space="0" w:color="auto"/>
              <w:left w:val="single" w:sz="4" w:space="0" w:color="auto"/>
              <w:bottom w:val="single" w:sz="4" w:space="0" w:color="auto"/>
              <w:right w:val="single" w:sz="4" w:space="0" w:color="auto"/>
            </w:tcBorders>
            <w:vAlign w:val="center"/>
            <w:hideMark/>
          </w:tcPr>
          <w:p w14:paraId="0DEFE44D" w14:textId="77777777" w:rsidR="0047400E" w:rsidRPr="00F11024" w:rsidRDefault="0047400E" w:rsidP="00156D1B">
            <w:pPr>
              <w:spacing w:after="0" w:line="360" w:lineRule="auto"/>
              <w:jc w:val="center"/>
              <w:rPr>
                <w:rFonts w:ascii="Times New Roman" w:eastAsia="Calibri" w:hAnsi="Times New Roman" w:cs="Times New Roman"/>
                <w:sz w:val="20"/>
                <w:szCs w:val="20"/>
              </w:rPr>
            </w:pPr>
            <w:r w:rsidRPr="00F11024">
              <w:rPr>
                <w:rFonts w:ascii="Times New Roman" w:eastAsia="Calibri" w:hAnsi="Times New Roman" w:cs="Times New Roman"/>
                <w:sz w:val="20"/>
                <w:szCs w:val="20"/>
              </w:rPr>
              <w:t>2.</w:t>
            </w:r>
          </w:p>
        </w:tc>
        <w:tc>
          <w:tcPr>
            <w:tcW w:w="2524" w:type="dxa"/>
            <w:tcBorders>
              <w:top w:val="single" w:sz="4" w:space="0" w:color="auto"/>
              <w:left w:val="single" w:sz="4" w:space="0" w:color="auto"/>
              <w:bottom w:val="single" w:sz="4" w:space="0" w:color="auto"/>
              <w:right w:val="single" w:sz="4" w:space="0" w:color="auto"/>
            </w:tcBorders>
            <w:vAlign w:val="center"/>
            <w:hideMark/>
          </w:tcPr>
          <w:p w14:paraId="471621EF" w14:textId="77777777" w:rsidR="0047400E" w:rsidRPr="00F11024" w:rsidRDefault="0047400E" w:rsidP="00156D1B">
            <w:pPr>
              <w:spacing w:after="0" w:line="360" w:lineRule="auto"/>
              <w:jc w:val="center"/>
              <w:rPr>
                <w:rFonts w:ascii="Times New Roman" w:eastAsia="Calibri" w:hAnsi="Times New Roman" w:cs="Times New Roman"/>
                <w:sz w:val="20"/>
                <w:szCs w:val="20"/>
              </w:rPr>
            </w:pPr>
            <w:r w:rsidRPr="00F11024">
              <w:rPr>
                <w:rFonts w:ascii="Times New Roman" w:eastAsia="Calibri" w:hAnsi="Times New Roman" w:cs="Times New Roman"/>
                <w:sz w:val="20"/>
                <w:szCs w:val="20"/>
              </w:rPr>
              <w:t>Część II</w:t>
            </w:r>
          </w:p>
        </w:tc>
        <w:tc>
          <w:tcPr>
            <w:tcW w:w="5663" w:type="dxa"/>
            <w:tcBorders>
              <w:top w:val="single" w:sz="4" w:space="0" w:color="auto"/>
              <w:left w:val="single" w:sz="4" w:space="0" w:color="auto"/>
              <w:bottom w:val="single" w:sz="4" w:space="0" w:color="auto"/>
              <w:right w:val="single" w:sz="4" w:space="0" w:color="auto"/>
            </w:tcBorders>
            <w:vAlign w:val="center"/>
            <w:hideMark/>
          </w:tcPr>
          <w:p w14:paraId="37209E00" w14:textId="77777777" w:rsidR="0047400E" w:rsidRPr="00F11024" w:rsidRDefault="0047400E" w:rsidP="00156D1B">
            <w:pPr>
              <w:spacing w:after="0" w:line="360" w:lineRule="auto"/>
              <w:jc w:val="center"/>
              <w:rPr>
                <w:rFonts w:ascii="Times New Roman" w:eastAsia="Calibri" w:hAnsi="Times New Roman" w:cs="Times New Roman"/>
                <w:sz w:val="20"/>
                <w:szCs w:val="20"/>
              </w:rPr>
            </w:pPr>
            <w:r w:rsidRPr="00F11024">
              <w:rPr>
                <w:rFonts w:ascii="Times New Roman" w:eastAsia="Calibri" w:hAnsi="Times New Roman" w:cs="Times New Roman"/>
                <w:sz w:val="20"/>
                <w:szCs w:val="20"/>
              </w:rPr>
              <w:t>Wzór umowy w sprawie zamówienia publicznego</w:t>
            </w:r>
          </w:p>
        </w:tc>
      </w:tr>
      <w:tr w:rsidR="0047400E" w:rsidRPr="00F11024" w14:paraId="05BC4E9C" w14:textId="77777777" w:rsidTr="008F16A6">
        <w:trPr>
          <w:trHeight w:val="767"/>
        </w:trPr>
        <w:tc>
          <w:tcPr>
            <w:tcW w:w="1011" w:type="dxa"/>
            <w:tcBorders>
              <w:top w:val="single" w:sz="4" w:space="0" w:color="auto"/>
              <w:left w:val="single" w:sz="4" w:space="0" w:color="auto"/>
              <w:bottom w:val="single" w:sz="4" w:space="0" w:color="auto"/>
              <w:right w:val="single" w:sz="4" w:space="0" w:color="auto"/>
            </w:tcBorders>
            <w:vAlign w:val="center"/>
            <w:hideMark/>
          </w:tcPr>
          <w:p w14:paraId="129B5775" w14:textId="77777777" w:rsidR="0047400E" w:rsidRPr="00F11024" w:rsidRDefault="0047400E" w:rsidP="00156D1B">
            <w:pPr>
              <w:spacing w:after="0" w:line="360" w:lineRule="auto"/>
              <w:jc w:val="center"/>
              <w:rPr>
                <w:rFonts w:ascii="Times New Roman" w:eastAsia="Calibri" w:hAnsi="Times New Roman" w:cs="Times New Roman"/>
                <w:sz w:val="20"/>
                <w:szCs w:val="20"/>
              </w:rPr>
            </w:pPr>
            <w:r w:rsidRPr="00F11024">
              <w:rPr>
                <w:rFonts w:ascii="Times New Roman" w:eastAsia="Calibri" w:hAnsi="Times New Roman" w:cs="Times New Roman"/>
                <w:sz w:val="20"/>
                <w:szCs w:val="20"/>
              </w:rPr>
              <w:t>3.</w:t>
            </w:r>
          </w:p>
        </w:tc>
        <w:tc>
          <w:tcPr>
            <w:tcW w:w="2524" w:type="dxa"/>
            <w:tcBorders>
              <w:top w:val="single" w:sz="4" w:space="0" w:color="auto"/>
              <w:left w:val="single" w:sz="4" w:space="0" w:color="auto"/>
              <w:bottom w:val="single" w:sz="4" w:space="0" w:color="auto"/>
              <w:right w:val="single" w:sz="4" w:space="0" w:color="auto"/>
            </w:tcBorders>
            <w:vAlign w:val="center"/>
            <w:hideMark/>
          </w:tcPr>
          <w:p w14:paraId="6C76E7C3" w14:textId="77777777" w:rsidR="0047400E" w:rsidRPr="00F11024" w:rsidRDefault="0047400E" w:rsidP="00156D1B">
            <w:pPr>
              <w:spacing w:after="0" w:line="360" w:lineRule="auto"/>
              <w:jc w:val="center"/>
              <w:rPr>
                <w:rFonts w:ascii="Times New Roman" w:eastAsia="Calibri" w:hAnsi="Times New Roman" w:cs="Times New Roman"/>
                <w:sz w:val="20"/>
                <w:szCs w:val="20"/>
              </w:rPr>
            </w:pPr>
            <w:r w:rsidRPr="00F11024">
              <w:rPr>
                <w:rFonts w:ascii="Times New Roman" w:eastAsia="Calibri" w:hAnsi="Times New Roman" w:cs="Times New Roman"/>
                <w:sz w:val="20"/>
                <w:szCs w:val="20"/>
              </w:rPr>
              <w:t>Część III</w:t>
            </w:r>
          </w:p>
        </w:tc>
        <w:tc>
          <w:tcPr>
            <w:tcW w:w="5663" w:type="dxa"/>
            <w:tcBorders>
              <w:top w:val="single" w:sz="4" w:space="0" w:color="auto"/>
              <w:left w:val="single" w:sz="4" w:space="0" w:color="auto"/>
              <w:bottom w:val="single" w:sz="4" w:space="0" w:color="auto"/>
              <w:right w:val="single" w:sz="4" w:space="0" w:color="auto"/>
            </w:tcBorders>
            <w:vAlign w:val="center"/>
            <w:hideMark/>
          </w:tcPr>
          <w:p w14:paraId="28A60FE3" w14:textId="77777777" w:rsidR="0047400E" w:rsidRPr="00F11024" w:rsidRDefault="0047400E" w:rsidP="00156D1B">
            <w:pPr>
              <w:spacing w:after="0" w:line="360" w:lineRule="auto"/>
              <w:jc w:val="center"/>
              <w:rPr>
                <w:rFonts w:ascii="Times New Roman" w:eastAsia="Calibri" w:hAnsi="Times New Roman" w:cs="Times New Roman"/>
                <w:sz w:val="20"/>
                <w:szCs w:val="20"/>
              </w:rPr>
            </w:pPr>
            <w:r w:rsidRPr="00F11024">
              <w:rPr>
                <w:rFonts w:ascii="Times New Roman" w:eastAsia="Calibri" w:hAnsi="Times New Roman" w:cs="Times New Roman"/>
                <w:sz w:val="20"/>
                <w:szCs w:val="20"/>
              </w:rPr>
              <w:t>Opis przedmiotu zamówienia</w:t>
            </w:r>
          </w:p>
        </w:tc>
      </w:tr>
    </w:tbl>
    <w:p w14:paraId="242073AA" w14:textId="77777777" w:rsidR="0047400E" w:rsidRPr="00F11024" w:rsidRDefault="0047400E" w:rsidP="00156D1B">
      <w:pPr>
        <w:spacing w:after="0" w:line="360" w:lineRule="auto"/>
        <w:rPr>
          <w:rFonts w:ascii="Times New Roman" w:hAnsi="Times New Roman" w:cs="Times New Roman"/>
          <w:sz w:val="20"/>
          <w:szCs w:val="20"/>
        </w:rPr>
      </w:pPr>
      <w:r w:rsidRPr="00F11024">
        <w:rPr>
          <w:rFonts w:ascii="Times New Roman" w:hAnsi="Times New Roman" w:cs="Times New Roman"/>
          <w:sz w:val="20"/>
          <w:szCs w:val="20"/>
        </w:rPr>
        <w:br w:type="page"/>
      </w:r>
    </w:p>
    <w:p w14:paraId="0C02150E" w14:textId="77777777" w:rsidR="0047400E" w:rsidRPr="00F11024" w:rsidRDefault="0047400E" w:rsidP="00156D1B">
      <w:pPr>
        <w:spacing w:after="0" w:line="360" w:lineRule="auto"/>
        <w:jc w:val="both"/>
        <w:rPr>
          <w:rFonts w:ascii="Times New Roman" w:eastAsia="Calibri" w:hAnsi="Times New Roman" w:cs="Times New Roman"/>
          <w:b/>
          <w:sz w:val="20"/>
          <w:szCs w:val="20"/>
        </w:rPr>
      </w:pPr>
      <w:r w:rsidRPr="00F11024">
        <w:rPr>
          <w:rFonts w:ascii="Times New Roman" w:eastAsia="Calibri" w:hAnsi="Times New Roman" w:cs="Times New Roman"/>
          <w:b/>
          <w:sz w:val="20"/>
          <w:szCs w:val="20"/>
        </w:rPr>
        <w:lastRenderedPageBreak/>
        <w:t xml:space="preserve">CZĘŚĆ I – INSTRUKCJA DLA WYKONAWCÓW </w:t>
      </w:r>
    </w:p>
    <w:p w14:paraId="46EE7AD3" w14:textId="77777777" w:rsidR="0047400E" w:rsidRPr="00F11024" w:rsidRDefault="0047400E" w:rsidP="00156D1B">
      <w:pPr>
        <w:spacing w:after="0" w:line="360" w:lineRule="auto"/>
        <w:jc w:val="both"/>
        <w:rPr>
          <w:rFonts w:ascii="Times New Roman" w:eastAsia="Calibri" w:hAnsi="Times New Roman" w:cs="Times New Roman"/>
          <w:b/>
          <w:sz w:val="20"/>
          <w:szCs w:val="20"/>
        </w:rPr>
      </w:pPr>
    </w:p>
    <w:p w14:paraId="5B0B1995" w14:textId="0503A4B1" w:rsidR="0047400E" w:rsidRPr="00F11024" w:rsidRDefault="0047400E" w:rsidP="00156D1B">
      <w:pPr>
        <w:numPr>
          <w:ilvl w:val="0"/>
          <w:numId w:val="2"/>
        </w:numPr>
        <w:spacing w:after="0" w:line="360" w:lineRule="auto"/>
        <w:ind w:left="360"/>
        <w:jc w:val="both"/>
        <w:rPr>
          <w:rFonts w:ascii="Times New Roman" w:eastAsia="Calibri" w:hAnsi="Times New Roman" w:cs="Times New Roman"/>
          <w:b/>
          <w:sz w:val="20"/>
          <w:szCs w:val="20"/>
        </w:rPr>
      </w:pPr>
      <w:r w:rsidRPr="00F11024">
        <w:rPr>
          <w:rFonts w:ascii="Times New Roman" w:eastAsia="Calibri" w:hAnsi="Times New Roman" w:cs="Times New Roman"/>
          <w:b/>
          <w:sz w:val="20"/>
          <w:szCs w:val="20"/>
        </w:rPr>
        <w:t>Nazwa i adres Zamawiającego.</w:t>
      </w:r>
    </w:p>
    <w:p w14:paraId="53E1534D" w14:textId="77777777" w:rsidR="0047400E" w:rsidRPr="00F11024" w:rsidRDefault="0047400E" w:rsidP="00156D1B">
      <w:pPr>
        <w:spacing w:after="0" w:line="360" w:lineRule="auto"/>
        <w:ind w:left="3189" w:hanging="2829"/>
        <w:jc w:val="both"/>
        <w:rPr>
          <w:rFonts w:ascii="Times New Roman" w:eastAsia="Calibri" w:hAnsi="Times New Roman" w:cs="Times New Roman"/>
          <w:b/>
          <w:i/>
          <w:sz w:val="20"/>
          <w:szCs w:val="20"/>
        </w:rPr>
      </w:pPr>
      <w:r w:rsidRPr="00F11024">
        <w:rPr>
          <w:rFonts w:ascii="Times New Roman" w:eastAsia="Calibri" w:hAnsi="Times New Roman" w:cs="Times New Roman"/>
          <w:b/>
          <w:i/>
          <w:sz w:val="20"/>
          <w:szCs w:val="20"/>
        </w:rPr>
        <w:t>Zamawiający :</w:t>
      </w:r>
      <w:r w:rsidRPr="00F11024">
        <w:rPr>
          <w:rFonts w:ascii="Times New Roman" w:eastAsia="Calibri" w:hAnsi="Times New Roman" w:cs="Times New Roman"/>
          <w:b/>
          <w:i/>
          <w:sz w:val="20"/>
          <w:szCs w:val="20"/>
        </w:rPr>
        <w:tab/>
      </w:r>
      <w:r w:rsidRPr="00F11024">
        <w:rPr>
          <w:rFonts w:ascii="Times New Roman" w:eastAsia="Calibri" w:hAnsi="Times New Roman" w:cs="Times New Roman"/>
          <w:b/>
          <w:i/>
          <w:sz w:val="20"/>
          <w:szCs w:val="20"/>
        </w:rPr>
        <w:tab/>
        <w:t>Gmina Lelis</w:t>
      </w:r>
    </w:p>
    <w:p w14:paraId="06459994" w14:textId="77777777" w:rsidR="0047400E" w:rsidRPr="00F11024" w:rsidRDefault="0047400E" w:rsidP="00156D1B">
      <w:pPr>
        <w:spacing w:after="0" w:line="360" w:lineRule="auto"/>
        <w:ind w:left="357"/>
        <w:jc w:val="both"/>
        <w:rPr>
          <w:rFonts w:ascii="Times New Roman" w:eastAsia="Calibri" w:hAnsi="Times New Roman" w:cs="Times New Roman"/>
          <w:b/>
          <w:i/>
          <w:sz w:val="20"/>
          <w:szCs w:val="20"/>
        </w:rPr>
      </w:pPr>
      <w:r w:rsidRPr="00F11024">
        <w:rPr>
          <w:rFonts w:ascii="Times New Roman" w:eastAsia="Calibri" w:hAnsi="Times New Roman" w:cs="Times New Roman"/>
          <w:b/>
          <w:i/>
          <w:sz w:val="20"/>
          <w:szCs w:val="20"/>
        </w:rPr>
        <w:t>Adres :</w:t>
      </w:r>
      <w:r w:rsidRPr="00F11024">
        <w:rPr>
          <w:rFonts w:ascii="Times New Roman" w:eastAsia="Calibri" w:hAnsi="Times New Roman" w:cs="Times New Roman"/>
          <w:b/>
          <w:i/>
          <w:sz w:val="20"/>
          <w:szCs w:val="20"/>
        </w:rPr>
        <w:tab/>
      </w:r>
      <w:r w:rsidRPr="00F11024">
        <w:rPr>
          <w:rFonts w:ascii="Times New Roman" w:eastAsia="Calibri" w:hAnsi="Times New Roman" w:cs="Times New Roman"/>
          <w:b/>
          <w:i/>
          <w:sz w:val="20"/>
          <w:szCs w:val="20"/>
        </w:rPr>
        <w:tab/>
      </w:r>
      <w:r w:rsidRPr="00F11024">
        <w:rPr>
          <w:rFonts w:ascii="Times New Roman" w:eastAsia="Calibri" w:hAnsi="Times New Roman" w:cs="Times New Roman"/>
          <w:b/>
          <w:i/>
          <w:sz w:val="20"/>
          <w:szCs w:val="20"/>
        </w:rPr>
        <w:tab/>
      </w:r>
      <w:r w:rsidRPr="00F11024">
        <w:rPr>
          <w:rFonts w:ascii="Times New Roman" w:eastAsia="Calibri" w:hAnsi="Times New Roman" w:cs="Times New Roman"/>
          <w:b/>
          <w:i/>
          <w:sz w:val="20"/>
          <w:szCs w:val="20"/>
        </w:rPr>
        <w:tab/>
        <w:t>ul. Szkolna 37, 07-402 Lelis</w:t>
      </w:r>
    </w:p>
    <w:p w14:paraId="372165C2" w14:textId="77777777" w:rsidR="0047400E" w:rsidRPr="00F11024" w:rsidRDefault="00C0556C" w:rsidP="00156D1B">
      <w:pPr>
        <w:spacing w:after="0" w:line="360" w:lineRule="auto"/>
        <w:ind w:left="357"/>
        <w:jc w:val="both"/>
        <w:rPr>
          <w:rFonts w:ascii="Times New Roman" w:eastAsia="Calibri" w:hAnsi="Times New Roman" w:cs="Times New Roman"/>
          <w:b/>
          <w:i/>
          <w:sz w:val="20"/>
          <w:szCs w:val="20"/>
        </w:rPr>
      </w:pPr>
      <w:r w:rsidRPr="00F11024">
        <w:rPr>
          <w:rFonts w:ascii="Times New Roman" w:eastAsia="Calibri" w:hAnsi="Times New Roman" w:cs="Times New Roman"/>
          <w:b/>
          <w:i/>
          <w:sz w:val="20"/>
          <w:szCs w:val="20"/>
        </w:rPr>
        <w:t>Telefon :</w:t>
      </w:r>
      <w:r w:rsidRPr="00F11024">
        <w:rPr>
          <w:rFonts w:ascii="Times New Roman" w:eastAsia="Calibri" w:hAnsi="Times New Roman" w:cs="Times New Roman"/>
          <w:b/>
          <w:i/>
          <w:sz w:val="20"/>
          <w:szCs w:val="20"/>
        </w:rPr>
        <w:tab/>
      </w:r>
      <w:r w:rsidRPr="00F11024">
        <w:rPr>
          <w:rFonts w:ascii="Times New Roman" w:eastAsia="Calibri" w:hAnsi="Times New Roman" w:cs="Times New Roman"/>
          <w:b/>
          <w:i/>
          <w:sz w:val="20"/>
          <w:szCs w:val="20"/>
        </w:rPr>
        <w:tab/>
      </w:r>
      <w:r w:rsidRPr="00F11024">
        <w:rPr>
          <w:rFonts w:ascii="Times New Roman" w:eastAsia="Calibri" w:hAnsi="Times New Roman" w:cs="Times New Roman"/>
          <w:b/>
          <w:i/>
          <w:sz w:val="20"/>
          <w:szCs w:val="20"/>
        </w:rPr>
        <w:tab/>
      </w:r>
      <w:r w:rsidRPr="00F11024">
        <w:rPr>
          <w:rFonts w:ascii="Times New Roman" w:eastAsia="Calibri" w:hAnsi="Times New Roman" w:cs="Times New Roman"/>
          <w:b/>
          <w:i/>
          <w:sz w:val="20"/>
          <w:szCs w:val="20"/>
        </w:rPr>
        <w:tab/>
        <w:t>(29) 761-19-81</w:t>
      </w:r>
    </w:p>
    <w:p w14:paraId="174996A6" w14:textId="77777777" w:rsidR="0047400E" w:rsidRPr="00F11024" w:rsidRDefault="0047400E" w:rsidP="00156D1B">
      <w:pPr>
        <w:spacing w:after="0" w:line="360" w:lineRule="auto"/>
        <w:ind w:left="357"/>
        <w:jc w:val="both"/>
        <w:rPr>
          <w:rFonts w:ascii="Times New Roman" w:eastAsia="Calibri" w:hAnsi="Times New Roman" w:cs="Times New Roman"/>
          <w:b/>
          <w:i/>
          <w:sz w:val="20"/>
          <w:szCs w:val="20"/>
        </w:rPr>
      </w:pPr>
      <w:r w:rsidRPr="00F11024">
        <w:rPr>
          <w:rFonts w:ascii="Times New Roman" w:eastAsia="Calibri" w:hAnsi="Times New Roman" w:cs="Times New Roman"/>
          <w:b/>
          <w:i/>
          <w:sz w:val="20"/>
          <w:szCs w:val="20"/>
        </w:rPr>
        <w:t>Telefax :</w:t>
      </w:r>
      <w:r w:rsidRPr="00F11024">
        <w:rPr>
          <w:rFonts w:ascii="Times New Roman" w:eastAsia="Calibri" w:hAnsi="Times New Roman" w:cs="Times New Roman"/>
          <w:b/>
          <w:i/>
          <w:sz w:val="20"/>
          <w:szCs w:val="20"/>
        </w:rPr>
        <w:tab/>
      </w:r>
      <w:r w:rsidRPr="00F11024">
        <w:rPr>
          <w:rFonts w:ascii="Times New Roman" w:eastAsia="Calibri" w:hAnsi="Times New Roman" w:cs="Times New Roman"/>
          <w:b/>
          <w:i/>
          <w:sz w:val="20"/>
          <w:szCs w:val="20"/>
        </w:rPr>
        <w:tab/>
      </w:r>
      <w:r w:rsidRPr="00F11024">
        <w:rPr>
          <w:rFonts w:ascii="Times New Roman" w:eastAsia="Calibri" w:hAnsi="Times New Roman" w:cs="Times New Roman"/>
          <w:b/>
          <w:i/>
          <w:sz w:val="20"/>
          <w:szCs w:val="20"/>
        </w:rPr>
        <w:tab/>
      </w:r>
      <w:r w:rsidRPr="00F11024">
        <w:rPr>
          <w:rFonts w:ascii="Times New Roman" w:eastAsia="Calibri" w:hAnsi="Times New Roman" w:cs="Times New Roman"/>
          <w:b/>
          <w:i/>
          <w:sz w:val="20"/>
          <w:szCs w:val="20"/>
        </w:rPr>
        <w:tab/>
        <w:t>(29) 761-19-80</w:t>
      </w:r>
    </w:p>
    <w:p w14:paraId="7D25299B" w14:textId="77777777" w:rsidR="0047400E" w:rsidRPr="00F11024" w:rsidRDefault="0047400E" w:rsidP="00156D1B">
      <w:pPr>
        <w:spacing w:after="0" w:line="360" w:lineRule="auto"/>
        <w:ind w:left="357"/>
        <w:jc w:val="both"/>
        <w:rPr>
          <w:rFonts w:ascii="Times New Roman" w:eastAsia="Calibri" w:hAnsi="Times New Roman" w:cs="Times New Roman"/>
          <w:b/>
          <w:i/>
          <w:sz w:val="20"/>
          <w:szCs w:val="20"/>
        </w:rPr>
      </w:pPr>
      <w:r w:rsidRPr="00F11024">
        <w:rPr>
          <w:rFonts w:ascii="Times New Roman" w:eastAsia="Calibri" w:hAnsi="Times New Roman" w:cs="Times New Roman"/>
          <w:b/>
          <w:i/>
          <w:sz w:val="20"/>
          <w:szCs w:val="20"/>
        </w:rPr>
        <w:t>Konto bankowe :</w:t>
      </w:r>
      <w:r w:rsidRPr="00F11024">
        <w:rPr>
          <w:rFonts w:ascii="Times New Roman" w:eastAsia="Calibri" w:hAnsi="Times New Roman" w:cs="Times New Roman"/>
          <w:b/>
          <w:i/>
          <w:sz w:val="20"/>
          <w:szCs w:val="20"/>
        </w:rPr>
        <w:tab/>
      </w:r>
      <w:r w:rsidRPr="00F11024">
        <w:rPr>
          <w:rFonts w:ascii="Times New Roman" w:eastAsia="Calibri" w:hAnsi="Times New Roman" w:cs="Times New Roman"/>
          <w:b/>
          <w:i/>
          <w:sz w:val="20"/>
          <w:szCs w:val="20"/>
        </w:rPr>
        <w:tab/>
      </w:r>
      <w:r w:rsidRPr="00F11024">
        <w:rPr>
          <w:rFonts w:ascii="Times New Roman" w:eastAsia="Calibri" w:hAnsi="Times New Roman" w:cs="Times New Roman"/>
          <w:b/>
          <w:i/>
          <w:sz w:val="20"/>
          <w:szCs w:val="20"/>
        </w:rPr>
        <w:tab/>
      </w:r>
      <w:r w:rsidRPr="00F11024">
        <w:rPr>
          <w:rFonts w:ascii="Times New Roman" w:eastAsia="Calibri" w:hAnsi="Times New Roman" w:cs="Times New Roman"/>
          <w:b/>
          <w:i/>
          <w:color w:val="000000"/>
          <w:sz w:val="20"/>
          <w:szCs w:val="20"/>
        </w:rPr>
        <w:t>05 8922 0009 0000 0619 2000 0010</w:t>
      </w:r>
    </w:p>
    <w:p w14:paraId="15BA0E35" w14:textId="77777777" w:rsidR="0047400E" w:rsidRPr="00F11024" w:rsidRDefault="0047400E" w:rsidP="00156D1B">
      <w:pPr>
        <w:spacing w:after="0" w:line="360" w:lineRule="auto"/>
        <w:ind w:left="357"/>
        <w:jc w:val="both"/>
        <w:rPr>
          <w:rFonts w:ascii="Times New Roman" w:eastAsia="Calibri" w:hAnsi="Times New Roman" w:cs="Times New Roman"/>
          <w:b/>
          <w:i/>
          <w:sz w:val="20"/>
          <w:szCs w:val="20"/>
        </w:rPr>
      </w:pPr>
      <w:r w:rsidRPr="00F11024">
        <w:rPr>
          <w:rFonts w:ascii="Times New Roman" w:eastAsia="Calibri" w:hAnsi="Times New Roman" w:cs="Times New Roman"/>
          <w:b/>
          <w:i/>
          <w:sz w:val="20"/>
          <w:szCs w:val="20"/>
        </w:rPr>
        <w:t>Numer NIP :</w:t>
      </w:r>
      <w:r w:rsidRPr="00F11024">
        <w:rPr>
          <w:rFonts w:ascii="Times New Roman" w:eastAsia="Calibri" w:hAnsi="Times New Roman" w:cs="Times New Roman"/>
          <w:b/>
          <w:i/>
          <w:sz w:val="20"/>
          <w:szCs w:val="20"/>
        </w:rPr>
        <w:tab/>
      </w:r>
      <w:r w:rsidRPr="00F11024">
        <w:rPr>
          <w:rFonts w:ascii="Times New Roman" w:eastAsia="Calibri" w:hAnsi="Times New Roman" w:cs="Times New Roman"/>
          <w:b/>
          <w:i/>
          <w:sz w:val="20"/>
          <w:szCs w:val="20"/>
        </w:rPr>
        <w:tab/>
      </w:r>
      <w:r w:rsidRPr="00F11024">
        <w:rPr>
          <w:rFonts w:ascii="Times New Roman" w:eastAsia="Calibri" w:hAnsi="Times New Roman" w:cs="Times New Roman"/>
          <w:b/>
          <w:i/>
          <w:sz w:val="20"/>
          <w:szCs w:val="20"/>
        </w:rPr>
        <w:tab/>
        <w:t>758-21-23-571</w:t>
      </w:r>
    </w:p>
    <w:p w14:paraId="1DBFB423" w14:textId="77777777" w:rsidR="0047400E" w:rsidRPr="00F11024" w:rsidRDefault="0047400E" w:rsidP="00156D1B">
      <w:pPr>
        <w:spacing w:after="0" w:line="360" w:lineRule="auto"/>
        <w:ind w:left="357"/>
        <w:jc w:val="both"/>
        <w:rPr>
          <w:rFonts w:ascii="Times New Roman" w:eastAsia="Calibri" w:hAnsi="Times New Roman" w:cs="Times New Roman"/>
          <w:b/>
          <w:i/>
          <w:sz w:val="20"/>
          <w:szCs w:val="20"/>
          <w:lang w:val="de-DE"/>
        </w:rPr>
      </w:pPr>
      <w:proofErr w:type="spellStart"/>
      <w:r w:rsidRPr="00F11024">
        <w:rPr>
          <w:rFonts w:ascii="Times New Roman" w:eastAsia="Calibri" w:hAnsi="Times New Roman" w:cs="Times New Roman"/>
          <w:b/>
          <w:i/>
          <w:sz w:val="20"/>
          <w:szCs w:val="20"/>
          <w:lang w:val="en-US"/>
        </w:rPr>
        <w:t>Numer</w:t>
      </w:r>
      <w:proofErr w:type="spellEnd"/>
      <w:r w:rsidRPr="00F11024">
        <w:rPr>
          <w:rFonts w:ascii="Times New Roman" w:eastAsia="Calibri" w:hAnsi="Times New Roman" w:cs="Times New Roman"/>
          <w:b/>
          <w:i/>
          <w:sz w:val="20"/>
          <w:szCs w:val="20"/>
          <w:lang w:val="en-US"/>
        </w:rPr>
        <w:t xml:space="preserve"> </w:t>
      </w:r>
      <w:r w:rsidRPr="00F11024">
        <w:rPr>
          <w:rFonts w:ascii="Times New Roman" w:eastAsia="Calibri" w:hAnsi="Times New Roman" w:cs="Times New Roman"/>
          <w:b/>
          <w:i/>
          <w:sz w:val="20"/>
          <w:szCs w:val="20"/>
          <w:lang w:val="de-DE"/>
        </w:rPr>
        <w:t>REGON :</w:t>
      </w:r>
      <w:r w:rsidRPr="00F11024">
        <w:rPr>
          <w:rFonts w:ascii="Times New Roman" w:eastAsia="Calibri" w:hAnsi="Times New Roman" w:cs="Times New Roman"/>
          <w:b/>
          <w:i/>
          <w:sz w:val="20"/>
          <w:szCs w:val="20"/>
          <w:lang w:val="de-DE"/>
        </w:rPr>
        <w:tab/>
      </w:r>
      <w:r w:rsidRPr="00F11024">
        <w:rPr>
          <w:rFonts w:ascii="Times New Roman" w:eastAsia="Calibri" w:hAnsi="Times New Roman" w:cs="Times New Roman"/>
          <w:b/>
          <w:i/>
          <w:sz w:val="20"/>
          <w:szCs w:val="20"/>
          <w:lang w:val="de-DE"/>
        </w:rPr>
        <w:tab/>
      </w:r>
      <w:r w:rsidRPr="00F11024">
        <w:rPr>
          <w:rFonts w:ascii="Times New Roman" w:eastAsia="Calibri" w:hAnsi="Times New Roman" w:cs="Times New Roman"/>
          <w:b/>
          <w:i/>
          <w:sz w:val="20"/>
          <w:szCs w:val="20"/>
          <w:lang w:val="de-DE"/>
        </w:rPr>
        <w:tab/>
        <w:t>550668189</w:t>
      </w:r>
    </w:p>
    <w:p w14:paraId="5E6E74FC" w14:textId="77777777" w:rsidR="0047400E" w:rsidRPr="00F11024" w:rsidRDefault="0047400E" w:rsidP="00156D1B">
      <w:pPr>
        <w:spacing w:after="0" w:line="360" w:lineRule="auto"/>
        <w:ind w:left="357"/>
        <w:jc w:val="both"/>
        <w:rPr>
          <w:rFonts w:ascii="Times New Roman" w:eastAsia="Calibri" w:hAnsi="Times New Roman" w:cs="Times New Roman"/>
          <w:b/>
          <w:i/>
          <w:sz w:val="20"/>
          <w:szCs w:val="20"/>
          <w:lang w:val="fr-FR"/>
        </w:rPr>
      </w:pPr>
      <w:r w:rsidRPr="00F11024">
        <w:rPr>
          <w:rFonts w:ascii="Times New Roman" w:eastAsia="Calibri" w:hAnsi="Times New Roman" w:cs="Times New Roman"/>
          <w:b/>
          <w:i/>
          <w:sz w:val="20"/>
          <w:szCs w:val="20"/>
          <w:lang w:val="fr-FR"/>
        </w:rPr>
        <w:t>e-mail :</w:t>
      </w:r>
      <w:r w:rsidRPr="00F11024">
        <w:rPr>
          <w:rFonts w:ascii="Times New Roman" w:eastAsia="Calibri" w:hAnsi="Times New Roman" w:cs="Times New Roman"/>
          <w:b/>
          <w:i/>
          <w:sz w:val="20"/>
          <w:szCs w:val="20"/>
          <w:lang w:val="fr-FR"/>
        </w:rPr>
        <w:tab/>
      </w:r>
      <w:r w:rsidRPr="00F11024">
        <w:rPr>
          <w:rFonts w:ascii="Times New Roman" w:eastAsia="Calibri" w:hAnsi="Times New Roman" w:cs="Times New Roman"/>
          <w:b/>
          <w:i/>
          <w:sz w:val="20"/>
          <w:szCs w:val="20"/>
          <w:lang w:val="fr-FR"/>
        </w:rPr>
        <w:tab/>
      </w:r>
      <w:r w:rsidRPr="00F11024">
        <w:rPr>
          <w:rFonts w:ascii="Times New Roman" w:eastAsia="Calibri" w:hAnsi="Times New Roman" w:cs="Times New Roman"/>
          <w:b/>
          <w:i/>
          <w:sz w:val="20"/>
          <w:szCs w:val="20"/>
          <w:lang w:val="fr-FR"/>
        </w:rPr>
        <w:tab/>
      </w:r>
      <w:r w:rsidRPr="00F11024">
        <w:rPr>
          <w:rFonts w:ascii="Times New Roman" w:eastAsia="Calibri" w:hAnsi="Times New Roman" w:cs="Times New Roman"/>
          <w:b/>
          <w:i/>
          <w:sz w:val="20"/>
          <w:szCs w:val="20"/>
          <w:lang w:val="fr-FR"/>
        </w:rPr>
        <w:tab/>
      </w:r>
      <w:r w:rsidR="004940F0" w:rsidRPr="00F11024">
        <w:rPr>
          <w:rFonts w:ascii="Times New Roman" w:eastAsia="Calibri" w:hAnsi="Times New Roman" w:cs="Times New Roman"/>
          <w:b/>
          <w:i/>
          <w:sz w:val="20"/>
          <w:szCs w:val="20"/>
          <w:lang w:val="fr-FR"/>
        </w:rPr>
        <w:t>sekretariat@lelis.pl</w:t>
      </w:r>
    </w:p>
    <w:p w14:paraId="4E8AD252" w14:textId="77777777" w:rsidR="0047400E" w:rsidRPr="00F11024" w:rsidRDefault="0047400E" w:rsidP="00156D1B">
      <w:pPr>
        <w:spacing w:after="0" w:line="360" w:lineRule="auto"/>
        <w:ind w:firstLine="357"/>
        <w:jc w:val="both"/>
        <w:rPr>
          <w:rFonts w:ascii="Times New Roman" w:eastAsia="Calibri" w:hAnsi="Times New Roman" w:cs="Times New Roman"/>
          <w:i/>
          <w:sz w:val="20"/>
          <w:szCs w:val="20"/>
          <w:lang w:val="fr-FR"/>
        </w:rPr>
      </w:pPr>
      <w:r w:rsidRPr="00F11024">
        <w:rPr>
          <w:rFonts w:ascii="Times New Roman" w:eastAsia="Calibri" w:hAnsi="Times New Roman" w:cs="Times New Roman"/>
          <w:b/>
          <w:i/>
          <w:sz w:val="20"/>
          <w:szCs w:val="20"/>
          <w:lang w:val="fr-FR"/>
        </w:rPr>
        <w:t>URL :</w:t>
      </w:r>
      <w:r w:rsidRPr="00F11024">
        <w:rPr>
          <w:rFonts w:ascii="Times New Roman" w:eastAsia="Calibri" w:hAnsi="Times New Roman" w:cs="Times New Roman"/>
          <w:b/>
          <w:i/>
          <w:sz w:val="20"/>
          <w:szCs w:val="20"/>
          <w:lang w:val="fr-FR"/>
        </w:rPr>
        <w:tab/>
      </w:r>
      <w:r w:rsidRPr="00F11024">
        <w:rPr>
          <w:rFonts w:ascii="Times New Roman" w:eastAsia="Calibri" w:hAnsi="Times New Roman" w:cs="Times New Roman"/>
          <w:b/>
          <w:i/>
          <w:sz w:val="20"/>
          <w:szCs w:val="20"/>
          <w:lang w:val="fr-FR"/>
        </w:rPr>
        <w:tab/>
      </w:r>
      <w:r w:rsidRPr="00F11024">
        <w:rPr>
          <w:rFonts w:ascii="Times New Roman" w:eastAsia="Calibri" w:hAnsi="Times New Roman" w:cs="Times New Roman"/>
          <w:b/>
          <w:i/>
          <w:sz w:val="20"/>
          <w:szCs w:val="20"/>
          <w:lang w:val="fr-FR"/>
        </w:rPr>
        <w:tab/>
      </w:r>
      <w:r w:rsidRPr="00F11024">
        <w:rPr>
          <w:rFonts w:ascii="Times New Roman" w:eastAsia="Calibri" w:hAnsi="Times New Roman" w:cs="Times New Roman"/>
          <w:b/>
          <w:i/>
          <w:sz w:val="20"/>
          <w:szCs w:val="20"/>
          <w:lang w:val="fr-FR"/>
        </w:rPr>
        <w:tab/>
        <w:t>www.bip.lelis.pl</w:t>
      </w:r>
    </w:p>
    <w:p w14:paraId="134926EB" w14:textId="77777777" w:rsidR="00553252" w:rsidRPr="00F11024" w:rsidRDefault="00553252" w:rsidP="00156D1B">
      <w:pPr>
        <w:spacing w:after="0" w:line="360" w:lineRule="auto"/>
        <w:jc w:val="both"/>
        <w:rPr>
          <w:rFonts w:ascii="Times New Roman" w:eastAsia="Calibri" w:hAnsi="Times New Roman" w:cs="Times New Roman"/>
          <w:strike/>
          <w:sz w:val="20"/>
          <w:szCs w:val="20"/>
          <w:lang w:val="fr-FR"/>
        </w:rPr>
      </w:pPr>
    </w:p>
    <w:p w14:paraId="7866C282" w14:textId="77777777" w:rsidR="00005B76" w:rsidRPr="00F11024" w:rsidRDefault="00005B76" w:rsidP="00156D1B">
      <w:pPr>
        <w:pStyle w:val="Akapitzlist"/>
        <w:numPr>
          <w:ilvl w:val="0"/>
          <w:numId w:val="2"/>
        </w:numPr>
        <w:tabs>
          <w:tab w:val="clear" w:pos="720"/>
          <w:tab w:val="num" w:pos="284"/>
        </w:tabs>
        <w:spacing w:after="0" w:line="360" w:lineRule="auto"/>
        <w:ind w:hanging="720"/>
        <w:jc w:val="both"/>
        <w:rPr>
          <w:rFonts w:ascii="Times New Roman" w:hAnsi="Times New Roman"/>
          <w:b/>
          <w:color w:val="404040" w:themeColor="text1" w:themeTint="BF"/>
          <w:sz w:val="20"/>
          <w:szCs w:val="20"/>
        </w:rPr>
      </w:pPr>
      <w:r w:rsidRPr="00F11024">
        <w:rPr>
          <w:rFonts w:ascii="Times New Roman" w:hAnsi="Times New Roman"/>
          <w:b/>
          <w:color w:val="404040" w:themeColor="text1" w:themeTint="BF"/>
          <w:sz w:val="20"/>
          <w:szCs w:val="20"/>
        </w:rPr>
        <w:t>Definicje</w:t>
      </w:r>
    </w:p>
    <w:p w14:paraId="1940FDD3" w14:textId="77777777" w:rsidR="00005B76" w:rsidRPr="00F11024" w:rsidRDefault="00005B76" w:rsidP="00156D1B">
      <w:pPr>
        <w:spacing w:after="0" w:line="360" w:lineRule="auto"/>
        <w:jc w:val="both"/>
        <w:rPr>
          <w:rFonts w:ascii="Times New Roman" w:hAnsi="Times New Roman" w:cs="Times New Roman"/>
          <w:color w:val="404040" w:themeColor="text1" w:themeTint="BF"/>
          <w:sz w:val="20"/>
          <w:szCs w:val="20"/>
        </w:rPr>
      </w:pPr>
      <w:r w:rsidRPr="00F11024">
        <w:rPr>
          <w:rFonts w:ascii="Times New Roman" w:hAnsi="Times New Roman" w:cs="Times New Roman"/>
          <w:color w:val="404040" w:themeColor="text1" w:themeTint="BF"/>
          <w:sz w:val="20"/>
          <w:szCs w:val="20"/>
        </w:rPr>
        <w:t>Ilekroć w niniejszej SIWZ mowa jest o:</w:t>
      </w:r>
    </w:p>
    <w:p w14:paraId="6D564039" w14:textId="77777777" w:rsidR="00553252" w:rsidRPr="00F11024" w:rsidRDefault="00005B76" w:rsidP="00156D1B">
      <w:pPr>
        <w:spacing w:after="0" w:line="360" w:lineRule="auto"/>
        <w:jc w:val="both"/>
        <w:rPr>
          <w:rFonts w:ascii="Times New Roman" w:hAnsi="Times New Roman" w:cs="Times New Roman"/>
          <w:color w:val="404040" w:themeColor="text1" w:themeTint="BF"/>
          <w:sz w:val="20"/>
          <w:szCs w:val="20"/>
        </w:rPr>
      </w:pPr>
      <w:r w:rsidRPr="00F11024">
        <w:rPr>
          <w:rFonts w:ascii="Times New Roman" w:hAnsi="Times New Roman" w:cs="Times New Roman"/>
          <w:b/>
          <w:color w:val="404040" w:themeColor="text1" w:themeTint="BF"/>
          <w:sz w:val="20"/>
          <w:szCs w:val="20"/>
        </w:rPr>
        <w:t xml:space="preserve">Wykonawcy – </w:t>
      </w:r>
      <w:r w:rsidRPr="00F11024">
        <w:rPr>
          <w:rFonts w:ascii="Times New Roman" w:hAnsi="Times New Roman" w:cs="Times New Roman"/>
          <w:color w:val="404040" w:themeColor="text1" w:themeTint="BF"/>
          <w:sz w:val="20"/>
          <w:szCs w:val="20"/>
        </w:rPr>
        <w:t xml:space="preserve">należy przez to rozumieć osobę fizyczną, osobę prawną albo jednostkę organizacyjną nieposiadającą osobowości prawnej, która ubiega się o udzielenie niniejszego zamówienia publicznego, złożyła ofertę lub zawarła umowę w </w:t>
      </w:r>
      <w:r w:rsidR="00553252" w:rsidRPr="00F11024">
        <w:rPr>
          <w:rFonts w:ascii="Times New Roman" w:hAnsi="Times New Roman" w:cs="Times New Roman"/>
          <w:color w:val="404040" w:themeColor="text1" w:themeTint="BF"/>
          <w:sz w:val="20"/>
          <w:szCs w:val="20"/>
        </w:rPr>
        <w:t>sprawie zamówienia publicznego;</w:t>
      </w:r>
    </w:p>
    <w:p w14:paraId="20EAA9DE" w14:textId="2C4185DE" w:rsidR="00005B76" w:rsidRPr="00F11024" w:rsidRDefault="00005B76" w:rsidP="00156D1B">
      <w:pPr>
        <w:spacing w:after="0" w:line="360" w:lineRule="auto"/>
        <w:jc w:val="both"/>
        <w:rPr>
          <w:rFonts w:ascii="Times New Roman" w:hAnsi="Times New Roman" w:cs="Times New Roman"/>
          <w:color w:val="404040" w:themeColor="text1" w:themeTint="BF"/>
          <w:sz w:val="20"/>
          <w:szCs w:val="20"/>
        </w:rPr>
      </w:pPr>
      <w:r w:rsidRPr="00F11024">
        <w:rPr>
          <w:rFonts w:ascii="Times New Roman" w:hAnsi="Times New Roman" w:cs="Times New Roman"/>
          <w:b/>
          <w:color w:val="404040" w:themeColor="text1" w:themeTint="BF"/>
          <w:sz w:val="20"/>
          <w:szCs w:val="20"/>
        </w:rPr>
        <w:t xml:space="preserve">Specyfikacji Istotnych Warunków Zamówienia (SIWZ) </w:t>
      </w:r>
      <w:r w:rsidRPr="00F11024">
        <w:rPr>
          <w:rFonts w:ascii="Times New Roman" w:hAnsi="Times New Roman" w:cs="Times New Roman"/>
          <w:color w:val="404040" w:themeColor="text1" w:themeTint="BF"/>
          <w:sz w:val="20"/>
          <w:szCs w:val="20"/>
        </w:rPr>
        <w:t>– należy przez to rozumieć komplet dokumentów przygotowanych przez Zamawiającego, niezbędnych do przygotowania i złożenia oferty na wybór Wykonaw</w:t>
      </w:r>
      <w:r w:rsidR="008F16A6" w:rsidRPr="00F11024">
        <w:rPr>
          <w:rFonts w:ascii="Times New Roman" w:hAnsi="Times New Roman" w:cs="Times New Roman"/>
          <w:color w:val="404040" w:themeColor="text1" w:themeTint="BF"/>
          <w:sz w:val="20"/>
          <w:szCs w:val="20"/>
        </w:rPr>
        <w:t xml:space="preserve">cy zgodnie z wymogami ustawy </w:t>
      </w:r>
      <w:proofErr w:type="spellStart"/>
      <w:r w:rsidR="008F16A6" w:rsidRPr="00F11024">
        <w:rPr>
          <w:rFonts w:ascii="Times New Roman" w:hAnsi="Times New Roman" w:cs="Times New Roman"/>
          <w:color w:val="404040" w:themeColor="text1" w:themeTint="BF"/>
          <w:sz w:val="20"/>
          <w:szCs w:val="20"/>
        </w:rPr>
        <w:t>Pzp</w:t>
      </w:r>
      <w:proofErr w:type="spellEnd"/>
      <w:r w:rsidRPr="00F11024">
        <w:rPr>
          <w:rFonts w:ascii="Times New Roman" w:hAnsi="Times New Roman" w:cs="Times New Roman"/>
          <w:color w:val="404040" w:themeColor="text1" w:themeTint="BF"/>
          <w:sz w:val="20"/>
          <w:szCs w:val="20"/>
        </w:rPr>
        <w:t xml:space="preserve"> z dnia 29 stycznia 2004 r. </w:t>
      </w:r>
      <w:r w:rsidR="00C72E70">
        <w:rPr>
          <w:rFonts w:ascii="Times New Roman" w:eastAsia="Times New Roman" w:hAnsi="Times New Roman" w:cs="Times New Roman"/>
          <w:sz w:val="20"/>
          <w:szCs w:val="20"/>
          <w:lang w:eastAsia="pl-PL"/>
        </w:rPr>
        <w:t xml:space="preserve">(Dz. U. z 2018 poz. 1986, z </w:t>
      </w:r>
      <w:proofErr w:type="spellStart"/>
      <w:r w:rsidR="00C72E70">
        <w:rPr>
          <w:rFonts w:ascii="Times New Roman" w:eastAsia="Times New Roman" w:hAnsi="Times New Roman" w:cs="Times New Roman"/>
          <w:sz w:val="20"/>
          <w:szCs w:val="20"/>
          <w:lang w:eastAsia="pl-PL"/>
        </w:rPr>
        <w:t>poźn</w:t>
      </w:r>
      <w:proofErr w:type="spellEnd"/>
      <w:r w:rsidR="00C72E70">
        <w:rPr>
          <w:rFonts w:ascii="Times New Roman" w:eastAsia="Times New Roman" w:hAnsi="Times New Roman" w:cs="Times New Roman"/>
          <w:sz w:val="20"/>
          <w:szCs w:val="20"/>
          <w:lang w:eastAsia="pl-PL"/>
        </w:rPr>
        <w:t>.</w:t>
      </w:r>
      <w:r w:rsidR="00C72E70" w:rsidRPr="00F11024">
        <w:rPr>
          <w:rFonts w:ascii="Times New Roman" w:eastAsia="Times New Roman" w:hAnsi="Times New Roman" w:cs="Times New Roman"/>
          <w:sz w:val="20"/>
          <w:szCs w:val="20"/>
          <w:lang w:eastAsia="pl-PL"/>
        </w:rPr>
        <w:t xml:space="preserve"> zm.)</w:t>
      </w:r>
      <w:r w:rsidR="00C72E70">
        <w:rPr>
          <w:rFonts w:ascii="Times New Roman" w:eastAsia="Times New Roman" w:hAnsi="Times New Roman" w:cs="Times New Roman"/>
          <w:sz w:val="20"/>
          <w:szCs w:val="20"/>
          <w:lang w:eastAsia="pl-PL"/>
        </w:rPr>
        <w:t>,</w:t>
      </w:r>
    </w:p>
    <w:p w14:paraId="6583777F" w14:textId="29E063A6" w:rsidR="00005B76" w:rsidRPr="00F11024" w:rsidRDefault="00005B76" w:rsidP="00156D1B">
      <w:pPr>
        <w:spacing w:after="0" w:line="360" w:lineRule="auto"/>
        <w:jc w:val="both"/>
        <w:rPr>
          <w:rFonts w:ascii="Times New Roman" w:hAnsi="Times New Roman" w:cs="Times New Roman"/>
          <w:color w:val="404040" w:themeColor="text1" w:themeTint="BF"/>
          <w:sz w:val="20"/>
          <w:szCs w:val="20"/>
        </w:rPr>
      </w:pPr>
      <w:r w:rsidRPr="00F11024">
        <w:rPr>
          <w:rFonts w:ascii="Times New Roman" w:hAnsi="Times New Roman" w:cs="Times New Roman"/>
          <w:b/>
          <w:color w:val="404040" w:themeColor="text1" w:themeTint="BF"/>
          <w:sz w:val="20"/>
          <w:szCs w:val="20"/>
        </w:rPr>
        <w:t>Ustawie PZP</w:t>
      </w:r>
      <w:r w:rsidRPr="00F11024">
        <w:rPr>
          <w:rFonts w:ascii="Times New Roman" w:hAnsi="Times New Roman" w:cs="Times New Roman"/>
          <w:color w:val="404040" w:themeColor="text1" w:themeTint="BF"/>
          <w:sz w:val="20"/>
          <w:szCs w:val="20"/>
        </w:rPr>
        <w:t>– ustawa z dnia 29 stycznia 2004 r. Prawo zamówień publicznych</w:t>
      </w:r>
      <w:r w:rsidR="00553252" w:rsidRPr="00F11024">
        <w:rPr>
          <w:rFonts w:ascii="Times New Roman" w:hAnsi="Times New Roman" w:cs="Times New Roman"/>
          <w:color w:val="404040" w:themeColor="text1" w:themeTint="BF"/>
          <w:sz w:val="20"/>
          <w:szCs w:val="20"/>
        </w:rPr>
        <w:t xml:space="preserve"> </w:t>
      </w:r>
      <w:r w:rsidR="00C72E70">
        <w:rPr>
          <w:rFonts w:ascii="Times New Roman" w:eastAsia="Times New Roman" w:hAnsi="Times New Roman" w:cs="Times New Roman"/>
          <w:sz w:val="20"/>
          <w:szCs w:val="20"/>
          <w:lang w:eastAsia="pl-PL"/>
        </w:rPr>
        <w:t xml:space="preserve">(Dz. U. z 2018 poz. 1986, z </w:t>
      </w:r>
      <w:proofErr w:type="spellStart"/>
      <w:r w:rsidR="00C72E70">
        <w:rPr>
          <w:rFonts w:ascii="Times New Roman" w:eastAsia="Times New Roman" w:hAnsi="Times New Roman" w:cs="Times New Roman"/>
          <w:sz w:val="20"/>
          <w:szCs w:val="20"/>
          <w:lang w:eastAsia="pl-PL"/>
        </w:rPr>
        <w:t>poźn</w:t>
      </w:r>
      <w:proofErr w:type="spellEnd"/>
      <w:r w:rsidR="00C72E70">
        <w:rPr>
          <w:rFonts w:ascii="Times New Roman" w:eastAsia="Times New Roman" w:hAnsi="Times New Roman" w:cs="Times New Roman"/>
          <w:sz w:val="20"/>
          <w:szCs w:val="20"/>
          <w:lang w:eastAsia="pl-PL"/>
        </w:rPr>
        <w:t>.</w:t>
      </w:r>
      <w:r w:rsidR="00C72E70" w:rsidRPr="00F11024">
        <w:rPr>
          <w:rFonts w:ascii="Times New Roman" w:eastAsia="Times New Roman" w:hAnsi="Times New Roman" w:cs="Times New Roman"/>
          <w:sz w:val="20"/>
          <w:szCs w:val="20"/>
          <w:lang w:eastAsia="pl-PL"/>
        </w:rPr>
        <w:t xml:space="preserve"> zm.) </w:t>
      </w:r>
      <w:r w:rsidR="008F16A6" w:rsidRPr="00F11024">
        <w:rPr>
          <w:rFonts w:ascii="Times New Roman" w:hAnsi="Times New Roman" w:cs="Times New Roman"/>
          <w:color w:val="404040" w:themeColor="text1" w:themeTint="BF"/>
          <w:sz w:val="20"/>
          <w:szCs w:val="20"/>
        </w:rPr>
        <w:t xml:space="preserve">- </w:t>
      </w:r>
      <w:r w:rsidR="00553252" w:rsidRPr="00F11024">
        <w:rPr>
          <w:rFonts w:ascii="Times New Roman" w:hAnsi="Times New Roman" w:cs="Times New Roman"/>
          <w:color w:val="404040" w:themeColor="text1" w:themeTint="BF"/>
          <w:sz w:val="20"/>
          <w:szCs w:val="20"/>
        </w:rPr>
        <w:t xml:space="preserve"> zwanej dalej </w:t>
      </w:r>
      <w:proofErr w:type="spellStart"/>
      <w:r w:rsidR="00553252" w:rsidRPr="00F11024">
        <w:rPr>
          <w:rFonts w:ascii="Times New Roman" w:hAnsi="Times New Roman" w:cs="Times New Roman"/>
          <w:color w:val="404040" w:themeColor="text1" w:themeTint="BF"/>
          <w:sz w:val="20"/>
          <w:szCs w:val="20"/>
        </w:rPr>
        <w:t>Pzp</w:t>
      </w:r>
      <w:proofErr w:type="spellEnd"/>
      <w:r w:rsidR="008F16A6" w:rsidRPr="00F11024">
        <w:rPr>
          <w:rFonts w:ascii="Times New Roman" w:hAnsi="Times New Roman" w:cs="Times New Roman"/>
          <w:color w:val="404040" w:themeColor="text1" w:themeTint="BF"/>
          <w:sz w:val="20"/>
          <w:szCs w:val="20"/>
        </w:rPr>
        <w:t>.</w:t>
      </w:r>
    </w:p>
    <w:p w14:paraId="77D1DB30" w14:textId="77777777" w:rsidR="00156D1B" w:rsidRPr="00F11024" w:rsidRDefault="00156D1B" w:rsidP="00156D1B">
      <w:pPr>
        <w:spacing w:after="0" w:line="360" w:lineRule="auto"/>
        <w:jc w:val="both"/>
        <w:rPr>
          <w:rFonts w:ascii="Times New Roman" w:hAnsi="Times New Roman" w:cs="Times New Roman"/>
          <w:color w:val="404040" w:themeColor="text1" w:themeTint="BF"/>
          <w:sz w:val="20"/>
          <w:szCs w:val="20"/>
        </w:rPr>
      </w:pPr>
    </w:p>
    <w:p w14:paraId="7F8C38C5" w14:textId="77777777" w:rsidR="0047400E" w:rsidRPr="00F11024" w:rsidRDefault="0047400E" w:rsidP="00156D1B">
      <w:pPr>
        <w:spacing w:after="0" w:line="360" w:lineRule="auto"/>
        <w:jc w:val="both"/>
        <w:rPr>
          <w:rFonts w:ascii="Times New Roman" w:eastAsia="Calibri" w:hAnsi="Times New Roman" w:cs="Times New Roman"/>
          <w:b/>
          <w:sz w:val="20"/>
          <w:szCs w:val="20"/>
        </w:rPr>
      </w:pPr>
      <w:r w:rsidRPr="00F11024">
        <w:rPr>
          <w:rFonts w:ascii="Times New Roman" w:eastAsia="Calibri" w:hAnsi="Times New Roman" w:cs="Times New Roman"/>
          <w:b/>
          <w:sz w:val="20"/>
          <w:szCs w:val="20"/>
        </w:rPr>
        <w:t>3. Tryb udzielania zamówienia.</w:t>
      </w:r>
    </w:p>
    <w:p w14:paraId="416AE483" w14:textId="77777777" w:rsidR="0047400E" w:rsidRPr="00F11024" w:rsidRDefault="0047400E" w:rsidP="00156D1B">
      <w:pPr>
        <w:numPr>
          <w:ilvl w:val="1"/>
          <w:numId w:val="3"/>
        </w:numPr>
        <w:suppressAutoHyphens/>
        <w:spacing w:after="0" w:line="360" w:lineRule="auto"/>
        <w:ind w:left="426" w:hanging="426"/>
        <w:jc w:val="both"/>
        <w:rPr>
          <w:rFonts w:ascii="Times New Roman" w:eastAsia="SimSun" w:hAnsi="Times New Roman" w:cs="Times New Roman"/>
          <w:kern w:val="2"/>
          <w:sz w:val="20"/>
          <w:szCs w:val="20"/>
          <w:lang w:eastAsia="hi-IN" w:bidi="hi-IN"/>
        </w:rPr>
      </w:pPr>
      <w:r w:rsidRPr="00F11024">
        <w:rPr>
          <w:rFonts w:ascii="Times New Roman" w:eastAsia="SimSun" w:hAnsi="Times New Roman" w:cs="Times New Roman"/>
          <w:kern w:val="2"/>
          <w:sz w:val="20"/>
          <w:szCs w:val="20"/>
          <w:lang w:eastAsia="hi-IN" w:bidi="hi-IN"/>
        </w:rPr>
        <w:t xml:space="preserve">Postępowanie prowadzone będzie w trybie: przetargu nieograniczonego, zgodnie </w:t>
      </w:r>
      <w:r w:rsidR="00005B76" w:rsidRPr="00F11024">
        <w:rPr>
          <w:rFonts w:ascii="Times New Roman" w:eastAsia="SimSun" w:hAnsi="Times New Roman" w:cs="Times New Roman"/>
          <w:kern w:val="2"/>
          <w:sz w:val="20"/>
          <w:szCs w:val="20"/>
          <w:lang w:eastAsia="hi-IN" w:bidi="hi-IN"/>
        </w:rPr>
        <w:t xml:space="preserve">postanowieniami </w:t>
      </w:r>
      <w:r w:rsidRPr="00F11024">
        <w:rPr>
          <w:rFonts w:ascii="Times New Roman" w:eastAsia="SimSun" w:hAnsi="Times New Roman" w:cs="Times New Roman"/>
          <w:kern w:val="2"/>
          <w:sz w:val="20"/>
          <w:szCs w:val="20"/>
          <w:lang w:eastAsia="hi-IN" w:bidi="hi-IN"/>
        </w:rPr>
        <w:t>ustawy</w:t>
      </w:r>
      <w:r w:rsidR="00005B76" w:rsidRPr="00F11024">
        <w:rPr>
          <w:rFonts w:ascii="Times New Roman" w:eastAsia="SimSun" w:hAnsi="Times New Roman" w:cs="Times New Roman"/>
          <w:kern w:val="2"/>
          <w:sz w:val="20"/>
          <w:szCs w:val="20"/>
          <w:lang w:eastAsia="hi-IN" w:bidi="hi-IN"/>
        </w:rPr>
        <w:t xml:space="preserve"> PZP</w:t>
      </w:r>
      <w:r w:rsidR="00801FD5" w:rsidRPr="00F11024">
        <w:rPr>
          <w:rFonts w:ascii="Times New Roman" w:eastAsia="SimSun" w:hAnsi="Times New Roman" w:cs="Times New Roman"/>
          <w:kern w:val="2"/>
          <w:sz w:val="20"/>
          <w:szCs w:val="20"/>
          <w:lang w:eastAsia="hi-IN" w:bidi="hi-IN"/>
        </w:rPr>
        <w:t xml:space="preserve"> </w:t>
      </w:r>
      <w:r w:rsidR="00005B76" w:rsidRPr="00F11024">
        <w:rPr>
          <w:rFonts w:ascii="Times New Roman" w:eastAsia="SimSun" w:hAnsi="Times New Roman" w:cs="Times New Roman"/>
          <w:kern w:val="2"/>
          <w:sz w:val="20"/>
          <w:szCs w:val="20"/>
          <w:lang w:eastAsia="hi-IN" w:bidi="hi-IN"/>
        </w:rPr>
        <w:t>aktami wykonawczymi oraz niniejszą SIWZ</w:t>
      </w:r>
    </w:p>
    <w:p w14:paraId="3CCD54AD" w14:textId="77777777" w:rsidR="0047400E" w:rsidRPr="00F11024" w:rsidRDefault="0047400E" w:rsidP="00156D1B">
      <w:pPr>
        <w:numPr>
          <w:ilvl w:val="1"/>
          <w:numId w:val="3"/>
        </w:numPr>
        <w:suppressAutoHyphens/>
        <w:spacing w:after="0" w:line="360" w:lineRule="auto"/>
        <w:ind w:left="426" w:hanging="426"/>
        <w:jc w:val="both"/>
        <w:rPr>
          <w:rFonts w:ascii="Times New Roman" w:eastAsia="SimSun" w:hAnsi="Times New Roman" w:cs="Times New Roman"/>
          <w:kern w:val="2"/>
          <w:sz w:val="20"/>
          <w:szCs w:val="20"/>
          <w:lang w:eastAsia="hi-IN" w:bidi="hi-IN"/>
        </w:rPr>
      </w:pPr>
      <w:r w:rsidRPr="00F11024">
        <w:rPr>
          <w:rFonts w:ascii="Times New Roman" w:eastAsia="SimSun" w:hAnsi="Times New Roman" w:cs="Times New Roman"/>
          <w:kern w:val="2"/>
          <w:sz w:val="20"/>
          <w:szCs w:val="20"/>
          <w:lang w:eastAsia="hi-IN" w:bidi="hi-IN"/>
        </w:rPr>
        <w:t xml:space="preserve">Do udzielenia przedmiotu zamówienia publicznego stosuje się przepisy dotyczące </w:t>
      </w:r>
      <w:r w:rsidR="00553252" w:rsidRPr="00F11024">
        <w:rPr>
          <w:rFonts w:ascii="Times New Roman" w:eastAsia="SimSun" w:hAnsi="Times New Roman" w:cs="Times New Roman"/>
          <w:b/>
          <w:kern w:val="2"/>
          <w:sz w:val="20"/>
          <w:szCs w:val="20"/>
          <w:lang w:eastAsia="hi-IN" w:bidi="hi-IN"/>
        </w:rPr>
        <w:t>usług</w:t>
      </w:r>
      <w:r w:rsidRPr="00F11024">
        <w:rPr>
          <w:rFonts w:ascii="Times New Roman" w:eastAsia="SimSun" w:hAnsi="Times New Roman" w:cs="Times New Roman"/>
          <w:b/>
          <w:kern w:val="2"/>
          <w:sz w:val="20"/>
          <w:szCs w:val="20"/>
          <w:lang w:eastAsia="hi-IN" w:bidi="hi-IN"/>
        </w:rPr>
        <w:t>.</w:t>
      </w:r>
    </w:p>
    <w:p w14:paraId="2C363795" w14:textId="3A8A4A62" w:rsidR="0047400E" w:rsidRPr="00F11024" w:rsidRDefault="0047400E" w:rsidP="00156D1B">
      <w:pPr>
        <w:numPr>
          <w:ilvl w:val="1"/>
          <w:numId w:val="3"/>
        </w:numPr>
        <w:suppressAutoHyphens/>
        <w:spacing w:after="0" w:line="360" w:lineRule="auto"/>
        <w:ind w:left="426" w:hanging="426"/>
        <w:jc w:val="both"/>
        <w:rPr>
          <w:rFonts w:ascii="Times New Roman" w:eastAsia="SimSun" w:hAnsi="Times New Roman" w:cs="Times New Roman"/>
          <w:kern w:val="2"/>
          <w:sz w:val="20"/>
          <w:szCs w:val="20"/>
          <w:lang w:eastAsia="hi-IN" w:bidi="hi-IN"/>
        </w:rPr>
      </w:pPr>
      <w:r w:rsidRPr="00F11024">
        <w:rPr>
          <w:rFonts w:ascii="Times New Roman" w:eastAsia="SimSun" w:hAnsi="Times New Roman" w:cs="Times New Roman"/>
          <w:kern w:val="2"/>
          <w:sz w:val="20"/>
          <w:szCs w:val="20"/>
          <w:lang w:eastAsia="hi-IN" w:bidi="hi-IN"/>
        </w:rPr>
        <w:t>Szacunkowa wartość zamówienia publicznego nie przekracza równowartości kwoty</w:t>
      </w:r>
      <w:r w:rsidR="008F16A6" w:rsidRPr="00F11024">
        <w:rPr>
          <w:rFonts w:ascii="Times New Roman" w:eastAsia="SimSun" w:hAnsi="Times New Roman" w:cs="Times New Roman"/>
          <w:kern w:val="2"/>
          <w:sz w:val="20"/>
          <w:szCs w:val="20"/>
          <w:lang w:eastAsia="hi-IN" w:bidi="hi-IN"/>
        </w:rPr>
        <w:t xml:space="preserve"> </w:t>
      </w:r>
      <w:r w:rsidR="00481530">
        <w:rPr>
          <w:rFonts w:ascii="Times New Roman" w:eastAsia="SimSun" w:hAnsi="Times New Roman" w:cs="Times New Roman"/>
          <w:b/>
          <w:kern w:val="2"/>
          <w:sz w:val="20"/>
          <w:szCs w:val="20"/>
          <w:lang w:eastAsia="hi-IN" w:bidi="hi-IN"/>
        </w:rPr>
        <w:t>221 000</w:t>
      </w:r>
      <w:r w:rsidRPr="00F11024">
        <w:rPr>
          <w:rFonts w:ascii="Times New Roman" w:eastAsia="SimSun" w:hAnsi="Times New Roman" w:cs="Times New Roman"/>
          <w:b/>
          <w:kern w:val="2"/>
          <w:sz w:val="20"/>
          <w:szCs w:val="20"/>
          <w:lang w:eastAsia="hi-IN" w:bidi="hi-IN"/>
        </w:rPr>
        <w:t xml:space="preserve"> euro.</w:t>
      </w:r>
    </w:p>
    <w:p w14:paraId="36FF1497" w14:textId="77777777" w:rsidR="0047400E" w:rsidRPr="00F11024" w:rsidRDefault="0047400E" w:rsidP="00156D1B">
      <w:pPr>
        <w:spacing w:after="0" w:line="360" w:lineRule="auto"/>
        <w:jc w:val="both"/>
        <w:rPr>
          <w:rFonts w:ascii="Times New Roman" w:eastAsia="Calibri" w:hAnsi="Times New Roman" w:cs="Times New Roman"/>
          <w:b/>
          <w:sz w:val="20"/>
          <w:szCs w:val="20"/>
        </w:rPr>
      </w:pPr>
      <w:r w:rsidRPr="00F11024">
        <w:rPr>
          <w:rFonts w:ascii="Times New Roman" w:eastAsia="Calibri" w:hAnsi="Times New Roman" w:cs="Times New Roman"/>
          <w:b/>
          <w:sz w:val="20"/>
          <w:szCs w:val="20"/>
        </w:rPr>
        <w:t>4. Opis przedmiotu zamówienia.</w:t>
      </w:r>
    </w:p>
    <w:p w14:paraId="72C5A6F0" w14:textId="191453AA" w:rsidR="00553252" w:rsidRPr="00F11024" w:rsidRDefault="00553252" w:rsidP="00156D1B">
      <w:pPr>
        <w:spacing w:after="0" w:line="360" w:lineRule="auto"/>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sz w:val="20"/>
          <w:szCs w:val="20"/>
          <w:lang w:eastAsia="pl-PL"/>
        </w:rPr>
        <w:t>Przedmiotem zamówienia jest: „</w:t>
      </w:r>
      <w:r w:rsidRPr="00F11024">
        <w:rPr>
          <w:rFonts w:ascii="Times New Roman" w:eastAsia="Times New Roman" w:hAnsi="Times New Roman" w:cs="Times New Roman"/>
          <w:b/>
          <w:bCs/>
          <w:sz w:val="20"/>
          <w:szCs w:val="20"/>
          <w:lang w:eastAsia="pl-PL"/>
        </w:rPr>
        <w:t>Odbieranie i zagospodarowanie odpadów komunalnych od właścicieli nieruchomości zamieszk</w:t>
      </w:r>
      <w:r w:rsidR="00664438">
        <w:rPr>
          <w:rFonts w:ascii="Times New Roman" w:eastAsia="Times New Roman" w:hAnsi="Times New Roman" w:cs="Times New Roman"/>
          <w:b/>
          <w:bCs/>
          <w:sz w:val="20"/>
          <w:szCs w:val="20"/>
          <w:lang w:eastAsia="pl-PL"/>
        </w:rPr>
        <w:t>ałych w Gminie Lelis</w:t>
      </w:r>
      <w:r w:rsidRPr="00F11024">
        <w:rPr>
          <w:rFonts w:ascii="Times New Roman" w:eastAsia="Times New Roman" w:hAnsi="Times New Roman" w:cs="Times New Roman"/>
          <w:b/>
          <w:bCs/>
          <w:sz w:val="20"/>
          <w:szCs w:val="20"/>
          <w:lang w:eastAsia="pl-PL"/>
        </w:rPr>
        <w:t>.</w:t>
      </w:r>
      <w:r w:rsidRPr="00F11024">
        <w:rPr>
          <w:rFonts w:ascii="Times New Roman" w:eastAsia="Times New Roman" w:hAnsi="Times New Roman" w:cs="Times New Roman"/>
          <w:b/>
          <w:sz w:val="20"/>
          <w:szCs w:val="20"/>
          <w:lang w:eastAsia="pl-PL"/>
        </w:rPr>
        <w:t>”</w:t>
      </w:r>
    </w:p>
    <w:p w14:paraId="003E94AD" w14:textId="670472FB" w:rsidR="00D24388" w:rsidRPr="00F11024" w:rsidRDefault="00553252" w:rsidP="00156D1B">
      <w:pPr>
        <w:spacing w:after="0" w:line="360" w:lineRule="auto"/>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Szczegółowy opis przedmiotu zamówienia przedstawiony został w Części III niniejszej SIWZ.</w:t>
      </w:r>
    </w:p>
    <w:p w14:paraId="7BDA55EF" w14:textId="77777777" w:rsidR="0047400E" w:rsidRPr="00F11024" w:rsidRDefault="0047400E" w:rsidP="00156D1B">
      <w:pPr>
        <w:spacing w:after="0" w:line="360" w:lineRule="auto"/>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4.</w:t>
      </w:r>
      <w:r w:rsidR="001F6BCB" w:rsidRPr="00F11024">
        <w:rPr>
          <w:rFonts w:ascii="Times New Roman" w:eastAsia="Times New Roman" w:hAnsi="Times New Roman" w:cs="Times New Roman"/>
          <w:b/>
          <w:sz w:val="20"/>
          <w:szCs w:val="20"/>
          <w:lang w:eastAsia="pl-PL"/>
        </w:rPr>
        <w:t>1.Wspólny Słownik Zamówień CPV.</w:t>
      </w:r>
    </w:p>
    <w:p w14:paraId="021FAEA9" w14:textId="0A7EECFC" w:rsidR="001F6BCB" w:rsidRPr="00F11024" w:rsidRDefault="001F6BCB" w:rsidP="00156D1B">
      <w:pPr>
        <w:pStyle w:val="Teksttreci3"/>
        <w:spacing w:before="0" w:after="0" w:line="360" w:lineRule="auto"/>
        <w:ind w:left="20" w:right="-5" w:firstLine="0"/>
        <w:rPr>
          <w:b/>
          <w:sz w:val="20"/>
        </w:rPr>
      </w:pPr>
      <w:r w:rsidRPr="00F11024">
        <w:rPr>
          <w:rStyle w:val="Teksttreci10"/>
          <w:b/>
          <w:sz w:val="20"/>
        </w:rPr>
        <w:t>90500000-2 Usługi</w:t>
      </w:r>
      <w:r w:rsidR="009639C0">
        <w:rPr>
          <w:rStyle w:val="Teksttreci10"/>
          <w:b/>
          <w:sz w:val="20"/>
        </w:rPr>
        <w:t xml:space="preserve"> związane z odpadami</w:t>
      </w:r>
      <w:r w:rsidRPr="00F11024">
        <w:rPr>
          <w:rStyle w:val="Teksttreci10"/>
          <w:b/>
          <w:sz w:val="20"/>
        </w:rPr>
        <w:t>,</w:t>
      </w:r>
    </w:p>
    <w:p w14:paraId="147C3C6C" w14:textId="77777777" w:rsidR="001F6BCB" w:rsidRPr="00F11024" w:rsidRDefault="001F6BCB" w:rsidP="00156D1B">
      <w:pPr>
        <w:pStyle w:val="Teksttreci3"/>
        <w:tabs>
          <w:tab w:val="left" w:pos="9355"/>
        </w:tabs>
        <w:spacing w:before="0" w:after="0" w:line="360" w:lineRule="auto"/>
        <w:ind w:left="20" w:right="-5" w:firstLine="0"/>
        <w:rPr>
          <w:rStyle w:val="Teksttreci10"/>
          <w:b/>
          <w:sz w:val="20"/>
        </w:rPr>
      </w:pPr>
      <w:r w:rsidRPr="00F11024">
        <w:rPr>
          <w:rStyle w:val="Teksttreci10"/>
          <w:b/>
          <w:sz w:val="20"/>
        </w:rPr>
        <w:t>90513100-7 Usługi wywozu odpadów pochodzących z gospodarstw domowych,</w:t>
      </w:r>
    </w:p>
    <w:p w14:paraId="7D26C975" w14:textId="77777777" w:rsidR="001F6BCB" w:rsidRPr="00F11024" w:rsidRDefault="001F6BCB" w:rsidP="00156D1B">
      <w:pPr>
        <w:pStyle w:val="Teksttreci3"/>
        <w:spacing w:before="0" w:after="0" w:line="360" w:lineRule="auto"/>
        <w:ind w:left="20" w:right="-5" w:firstLine="0"/>
        <w:rPr>
          <w:rStyle w:val="Teksttreci10"/>
          <w:b/>
          <w:sz w:val="20"/>
        </w:rPr>
      </w:pPr>
      <w:r w:rsidRPr="00F11024">
        <w:rPr>
          <w:rStyle w:val="Teksttreci10"/>
          <w:b/>
          <w:sz w:val="20"/>
        </w:rPr>
        <w:t>90514000-3 Usługi recyklingu odpadów,</w:t>
      </w:r>
    </w:p>
    <w:p w14:paraId="540B969F" w14:textId="77777777" w:rsidR="001F6BCB" w:rsidRPr="00F11024" w:rsidRDefault="001F6BCB" w:rsidP="00156D1B">
      <w:pPr>
        <w:pStyle w:val="Teksttreci3"/>
        <w:spacing w:before="0" w:after="0" w:line="360" w:lineRule="auto"/>
        <w:ind w:right="-5" w:firstLine="0"/>
        <w:rPr>
          <w:rStyle w:val="Teksttreci10"/>
          <w:b/>
          <w:sz w:val="20"/>
        </w:rPr>
      </w:pPr>
      <w:r w:rsidRPr="00F11024">
        <w:rPr>
          <w:rStyle w:val="Teksttreci10"/>
          <w:b/>
          <w:sz w:val="20"/>
        </w:rPr>
        <w:t>90511000-2 Usługi wywozu odpadów,</w:t>
      </w:r>
    </w:p>
    <w:p w14:paraId="5B9E3B2F" w14:textId="77777777" w:rsidR="001F6BCB" w:rsidRPr="00F11024" w:rsidRDefault="001F6BCB" w:rsidP="00156D1B">
      <w:pPr>
        <w:pStyle w:val="Teksttreci3"/>
        <w:spacing w:before="0" w:after="0" w:line="360" w:lineRule="auto"/>
        <w:ind w:right="-5" w:firstLine="0"/>
        <w:rPr>
          <w:b/>
          <w:sz w:val="20"/>
        </w:rPr>
      </w:pPr>
      <w:r w:rsidRPr="00F11024">
        <w:rPr>
          <w:rStyle w:val="Teksttreci10"/>
          <w:b/>
          <w:sz w:val="20"/>
        </w:rPr>
        <w:t>90512000-9 Usługi transportu odpadów,</w:t>
      </w:r>
    </w:p>
    <w:p w14:paraId="605169B7" w14:textId="77777777" w:rsidR="00005B76" w:rsidRPr="00F11024" w:rsidRDefault="001F6BCB" w:rsidP="00156D1B">
      <w:pPr>
        <w:pStyle w:val="Teksttreci3"/>
        <w:spacing w:before="0" w:after="0" w:line="360" w:lineRule="auto"/>
        <w:ind w:left="20" w:right="-5" w:firstLine="0"/>
        <w:rPr>
          <w:b/>
          <w:sz w:val="20"/>
        </w:rPr>
      </w:pPr>
      <w:r w:rsidRPr="00F11024">
        <w:rPr>
          <w:rStyle w:val="Teksttreci10"/>
          <w:b/>
          <w:sz w:val="20"/>
        </w:rPr>
        <w:t>90533000-2 Usługi gospodarki odpadami.</w:t>
      </w:r>
    </w:p>
    <w:p w14:paraId="2E51840C" w14:textId="77777777" w:rsidR="00005B76" w:rsidRPr="00F11024" w:rsidRDefault="00005B76" w:rsidP="00156D1B">
      <w:pPr>
        <w:pStyle w:val="Tekstpodstawowywcity2"/>
        <w:spacing w:after="0" w:line="360" w:lineRule="auto"/>
        <w:ind w:left="0"/>
        <w:jc w:val="both"/>
        <w:rPr>
          <w:b/>
          <w:i/>
          <w:sz w:val="20"/>
          <w:szCs w:val="20"/>
        </w:rPr>
      </w:pPr>
      <w:r w:rsidRPr="00F11024">
        <w:rPr>
          <w:b/>
          <w:sz w:val="20"/>
          <w:szCs w:val="20"/>
        </w:rPr>
        <w:lastRenderedPageBreak/>
        <w:t>4.2.Realizacja zamówienia</w:t>
      </w:r>
      <w:r w:rsidR="001F6BCB" w:rsidRPr="00F11024">
        <w:rPr>
          <w:b/>
          <w:sz w:val="20"/>
          <w:szCs w:val="20"/>
        </w:rPr>
        <w:t>.</w:t>
      </w:r>
    </w:p>
    <w:p w14:paraId="08438FC9" w14:textId="77777777" w:rsidR="00005B76" w:rsidRPr="00F11024" w:rsidRDefault="00005B76" w:rsidP="00156D1B">
      <w:pPr>
        <w:autoSpaceDE w:val="0"/>
        <w:autoSpaceDN w:val="0"/>
        <w:adjustRightInd w:val="0"/>
        <w:spacing w:after="0" w:line="360" w:lineRule="auto"/>
        <w:jc w:val="both"/>
        <w:rPr>
          <w:rFonts w:ascii="Times New Roman" w:hAnsi="Times New Roman" w:cs="Times New Roman"/>
          <w:sz w:val="20"/>
          <w:szCs w:val="20"/>
        </w:rPr>
      </w:pPr>
      <w:r w:rsidRPr="00F11024">
        <w:rPr>
          <w:rFonts w:ascii="Times New Roman" w:hAnsi="Times New Roman" w:cs="Times New Roman"/>
          <w:sz w:val="20"/>
          <w:szCs w:val="20"/>
        </w:rPr>
        <w:t xml:space="preserve"> Realizacja zamówienia podlega prawu polskiemu, w tym w szczególności:</w:t>
      </w:r>
    </w:p>
    <w:p w14:paraId="22EFDA2D" w14:textId="7EC61A20" w:rsidR="00005B76" w:rsidRPr="00F11024" w:rsidRDefault="00005B76" w:rsidP="00156D1B">
      <w:pPr>
        <w:autoSpaceDE w:val="0"/>
        <w:autoSpaceDN w:val="0"/>
        <w:adjustRightInd w:val="0"/>
        <w:spacing w:after="0" w:line="360" w:lineRule="auto"/>
        <w:jc w:val="both"/>
        <w:rPr>
          <w:rFonts w:ascii="Times New Roman" w:hAnsi="Times New Roman" w:cs="Times New Roman"/>
          <w:sz w:val="20"/>
          <w:szCs w:val="20"/>
        </w:rPr>
      </w:pPr>
      <w:r w:rsidRPr="00F11024">
        <w:rPr>
          <w:rFonts w:ascii="Times New Roman" w:hAnsi="Times New Roman" w:cs="Times New Roman"/>
          <w:sz w:val="20"/>
          <w:szCs w:val="20"/>
        </w:rPr>
        <w:t>- ustawie z dnia 29 stycznia 2004</w:t>
      </w:r>
      <w:r w:rsidR="00031DBF">
        <w:rPr>
          <w:rFonts w:ascii="Times New Roman" w:hAnsi="Times New Roman" w:cs="Times New Roman"/>
          <w:sz w:val="20"/>
          <w:szCs w:val="20"/>
        </w:rPr>
        <w:t xml:space="preserve"> </w:t>
      </w:r>
      <w:r w:rsidRPr="00F11024">
        <w:rPr>
          <w:rFonts w:ascii="Times New Roman" w:hAnsi="Times New Roman" w:cs="Times New Roman"/>
          <w:sz w:val="20"/>
          <w:szCs w:val="20"/>
        </w:rPr>
        <w:t>r.</w:t>
      </w:r>
      <w:r w:rsidR="008F16A6" w:rsidRPr="00F11024">
        <w:rPr>
          <w:rFonts w:ascii="Times New Roman" w:hAnsi="Times New Roman" w:cs="Times New Roman"/>
          <w:sz w:val="20"/>
          <w:szCs w:val="20"/>
        </w:rPr>
        <w:t xml:space="preserve"> Prawo zamówień publicznych </w:t>
      </w:r>
      <w:r w:rsidR="00C72E70">
        <w:rPr>
          <w:rFonts w:ascii="Times New Roman" w:eastAsia="Times New Roman" w:hAnsi="Times New Roman" w:cs="Times New Roman"/>
          <w:sz w:val="20"/>
          <w:szCs w:val="20"/>
          <w:lang w:eastAsia="pl-PL"/>
        </w:rPr>
        <w:t xml:space="preserve">(Dz. U. z 2018 poz. 1986, z </w:t>
      </w:r>
      <w:proofErr w:type="spellStart"/>
      <w:r w:rsidR="00C72E70">
        <w:rPr>
          <w:rFonts w:ascii="Times New Roman" w:eastAsia="Times New Roman" w:hAnsi="Times New Roman" w:cs="Times New Roman"/>
          <w:sz w:val="20"/>
          <w:szCs w:val="20"/>
          <w:lang w:eastAsia="pl-PL"/>
        </w:rPr>
        <w:t>poźn</w:t>
      </w:r>
      <w:proofErr w:type="spellEnd"/>
      <w:r w:rsidR="00C72E70">
        <w:rPr>
          <w:rFonts w:ascii="Times New Roman" w:eastAsia="Times New Roman" w:hAnsi="Times New Roman" w:cs="Times New Roman"/>
          <w:sz w:val="20"/>
          <w:szCs w:val="20"/>
          <w:lang w:eastAsia="pl-PL"/>
        </w:rPr>
        <w:t>.</w:t>
      </w:r>
      <w:r w:rsidR="00C72E70" w:rsidRPr="00F11024">
        <w:rPr>
          <w:rFonts w:ascii="Times New Roman" w:eastAsia="Times New Roman" w:hAnsi="Times New Roman" w:cs="Times New Roman"/>
          <w:sz w:val="20"/>
          <w:szCs w:val="20"/>
          <w:lang w:eastAsia="pl-PL"/>
        </w:rPr>
        <w:t xml:space="preserve"> zm.) </w:t>
      </w:r>
      <w:r w:rsidR="008F16A6" w:rsidRPr="00F11024">
        <w:rPr>
          <w:rFonts w:ascii="Times New Roman" w:hAnsi="Times New Roman" w:cs="Times New Roman"/>
          <w:sz w:val="20"/>
          <w:szCs w:val="20"/>
        </w:rPr>
        <w:t xml:space="preserve">- </w:t>
      </w:r>
      <w:r w:rsidR="00E55F82" w:rsidRPr="00F11024">
        <w:rPr>
          <w:rFonts w:ascii="Times New Roman" w:hAnsi="Times New Roman" w:cs="Times New Roman"/>
          <w:sz w:val="20"/>
          <w:szCs w:val="20"/>
        </w:rPr>
        <w:t xml:space="preserve">zwanej dalej ustawą </w:t>
      </w:r>
      <w:proofErr w:type="spellStart"/>
      <w:r w:rsidR="00E55F82" w:rsidRPr="00F11024">
        <w:rPr>
          <w:rFonts w:ascii="Times New Roman" w:hAnsi="Times New Roman" w:cs="Times New Roman"/>
          <w:sz w:val="20"/>
          <w:szCs w:val="20"/>
        </w:rPr>
        <w:t>Pzp</w:t>
      </w:r>
      <w:proofErr w:type="spellEnd"/>
      <w:r w:rsidRPr="00F11024">
        <w:rPr>
          <w:rFonts w:ascii="Times New Roman" w:hAnsi="Times New Roman" w:cs="Times New Roman"/>
          <w:sz w:val="20"/>
          <w:szCs w:val="20"/>
        </w:rPr>
        <w:t>,</w:t>
      </w:r>
    </w:p>
    <w:p w14:paraId="64AA6F2B" w14:textId="77777777" w:rsidR="00C72E70" w:rsidRDefault="001F6BCB" w:rsidP="00156D1B">
      <w:pPr>
        <w:pStyle w:val="Nagwek1"/>
        <w:rPr>
          <w:sz w:val="20"/>
        </w:rPr>
      </w:pPr>
      <w:r w:rsidRPr="00F11024">
        <w:rPr>
          <w:color w:val="000000" w:themeColor="text1"/>
          <w:sz w:val="20"/>
        </w:rPr>
        <w:t xml:space="preserve">- ustawie z dnia 13 września 1996 r. o utrzymaniu czystości i porządku w gminach </w:t>
      </w:r>
      <w:r w:rsidR="00C72E70">
        <w:rPr>
          <w:sz w:val="20"/>
        </w:rPr>
        <w:t xml:space="preserve">(Dz. U. z 2018 r. poz. 1454), </w:t>
      </w:r>
    </w:p>
    <w:p w14:paraId="6691C71D" w14:textId="77D9EF81" w:rsidR="001F6BCB" w:rsidRPr="00F11024" w:rsidRDefault="001F6BCB" w:rsidP="00156D1B">
      <w:pPr>
        <w:pStyle w:val="Nagwek1"/>
        <w:rPr>
          <w:color w:val="000000" w:themeColor="text1"/>
          <w:sz w:val="20"/>
        </w:rPr>
      </w:pPr>
      <w:r w:rsidRPr="00F11024">
        <w:rPr>
          <w:color w:val="000000" w:themeColor="text1"/>
          <w:sz w:val="20"/>
        </w:rPr>
        <w:t xml:space="preserve">- ustawie z dnia 14 grudnia 2012 r. o odpadach </w:t>
      </w:r>
      <w:r w:rsidR="00031DBF">
        <w:rPr>
          <w:sz w:val="20"/>
        </w:rPr>
        <w:t xml:space="preserve">(Dz. U. z 2018 r. poz. 992, </w:t>
      </w:r>
      <w:proofErr w:type="spellStart"/>
      <w:r w:rsidR="00031DBF">
        <w:rPr>
          <w:sz w:val="20"/>
        </w:rPr>
        <w:t>poźn</w:t>
      </w:r>
      <w:proofErr w:type="spellEnd"/>
      <w:r w:rsidR="00031DBF">
        <w:rPr>
          <w:sz w:val="20"/>
        </w:rPr>
        <w:t>. zm.),</w:t>
      </w:r>
    </w:p>
    <w:p w14:paraId="01908A6A" w14:textId="0CB5695B" w:rsidR="001F6BCB" w:rsidRPr="00F11024" w:rsidRDefault="001F6BCB" w:rsidP="00156D1B">
      <w:pPr>
        <w:pStyle w:val="Nagwek1"/>
        <w:rPr>
          <w:color w:val="000000" w:themeColor="text1"/>
          <w:sz w:val="20"/>
        </w:rPr>
      </w:pPr>
      <w:r w:rsidRPr="00F11024">
        <w:rPr>
          <w:color w:val="000000" w:themeColor="text1"/>
          <w:sz w:val="20"/>
        </w:rPr>
        <w:t>-</w:t>
      </w:r>
      <w:r w:rsidR="00C76A06" w:rsidRPr="009E4AFD">
        <w:rPr>
          <w:sz w:val="20"/>
        </w:rPr>
        <w:t xml:space="preserve">Wojewódzkiemu Planowi Gospodarki Odpadami, </w:t>
      </w:r>
      <w:r w:rsidR="00986E7B" w:rsidRPr="009E4AFD">
        <w:rPr>
          <w:sz w:val="20"/>
        </w:rPr>
        <w:t>przyjętemu</w:t>
      </w:r>
      <w:r w:rsidRPr="009E4AFD">
        <w:rPr>
          <w:sz w:val="20"/>
        </w:rPr>
        <w:t xml:space="preserve"> uchwałą Sejmiku Województwa Mazowieckiego Nr 211/12 z dnia 22 października 2012 r. w sprawie uchwalenia Wojewódzkiego Planu Gospodarki Odpadami dla Mazowsza na lata 2012 – 2017 z uwzględnieniem lat 2018- 2023 z załącznikami, </w:t>
      </w:r>
    </w:p>
    <w:p w14:paraId="211AC70C" w14:textId="77777777" w:rsidR="001F6BCB" w:rsidRPr="00F11024" w:rsidRDefault="001F6BCB" w:rsidP="00156D1B">
      <w:pPr>
        <w:pStyle w:val="Nagwek1"/>
        <w:rPr>
          <w:color w:val="000000" w:themeColor="text1"/>
          <w:sz w:val="20"/>
        </w:rPr>
      </w:pPr>
      <w:r w:rsidRPr="00F11024">
        <w:rPr>
          <w:color w:val="000000" w:themeColor="text1"/>
          <w:sz w:val="20"/>
        </w:rPr>
        <w:t xml:space="preserve">- </w:t>
      </w:r>
      <w:r w:rsidR="00C76A06" w:rsidRPr="00F11024">
        <w:rPr>
          <w:color w:val="000000" w:themeColor="text1"/>
          <w:sz w:val="20"/>
        </w:rPr>
        <w:t>Uchwale</w:t>
      </w:r>
      <w:r w:rsidR="00AD6712" w:rsidRPr="00F11024">
        <w:rPr>
          <w:color w:val="000000" w:themeColor="text1"/>
          <w:sz w:val="20"/>
        </w:rPr>
        <w:t xml:space="preserve"> Rady Gminy w Lelisie w sprawie </w:t>
      </w:r>
      <w:r w:rsidRPr="00F11024">
        <w:rPr>
          <w:color w:val="000000" w:themeColor="text1"/>
          <w:sz w:val="20"/>
        </w:rPr>
        <w:t xml:space="preserve">Regulaminem utrzymania czystości i porządku na terenie Gminy Lelis, </w:t>
      </w:r>
    </w:p>
    <w:p w14:paraId="1B52D63A" w14:textId="77777777" w:rsidR="00D24388" w:rsidRPr="00F11024" w:rsidRDefault="001F6BCB" w:rsidP="00156D1B">
      <w:pPr>
        <w:pStyle w:val="Nagwek1"/>
        <w:rPr>
          <w:rStyle w:val="Teksttreci10"/>
          <w:sz w:val="20"/>
        </w:rPr>
      </w:pPr>
      <w:r w:rsidRPr="00F11024">
        <w:rPr>
          <w:color w:val="000000" w:themeColor="text1"/>
          <w:sz w:val="20"/>
        </w:rPr>
        <w:t xml:space="preserve">- </w:t>
      </w:r>
      <w:r w:rsidR="00E55F82" w:rsidRPr="00F11024">
        <w:rPr>
          <w:rStyle w:val="Teksttreci10"/>
          <w:color w:val="000000" w:themeColor="text1"/>
          <w:sz w:val="20"/>
        </w:rPr>
        <w:t>U</w:t>
      </w:r>
      <w:r w:rsidR="00C76A06" w:rsidRPr="00F11024">
        <w:rPr>
          <w:rStyle w:val="Teksttreci10"/>
          <w:color w:val="000000" w:themeColor="text1"/>
          <w:sz w:val="20"/>
        </w:rPr>
        <w:t>chwale</w:t>
      </w:r>
      <w:r w:rsidRPr="00F11024">
        <w:rPr>
          <w:rStyle w:val="Teksttreci10"/>
          <w:color w:val="000000" w:themeColor="text1"/>
          <w:sz w:val="20"/>
        </w:rPr>
        <w:t xml:space="preserve">  </w:t>
      </w:r>
      <w:r w:rsidRPr="00F11024">
        <w:rPr>
          <w:rStyle w:val="Teksttreci10"/>
          <w:sz w:val="20"/>
        </w:rPr>
        <w:t>Rady Gminy Lelis 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r w:rsidR="00D24388" w:rsidRPr="00F11024">
        <w:rPr>
          <w:rStyle w:val="Teksttreci10"/>
          <w:sz w:val="20"/>
        </w:rPr>
        <w:t>,</w:t>
      </w:r>
      <w:r w:rsidRPr="00F11024">
        <w:rPr>
          <w:rStyle w:val="Teksttreci10"/>
          <w:sz w:val="20"/>
        </w:rPr>
        <w:t xml:space="preserve"> </w:t>
      </w:r>
    </w:p>
    <w:p w14:paraId="53F13D42" w14:textId="4256436F" w:rsidR="00D24388" w:rsidRPr="00F11024" w:rsidRDefault="009639C0" w:rsidP="00156D1B">
      <w:pPr>
        <w:pStyle w:val="Nagwek1"/>
        <w:rPr>
          <w:sz w:val="20"/>
        </w:rPr>
      </w:pPr>
      <w:r>
        <w:rPr>
          <w:sz w:val="20"/>
        </w:rPr>
        <w:t xml:space="preserve">- </w:t>
      </w:r>
      <w:r w:rsidR="001F6BCB" w:rsidRPr="00F11024">
        <w:rPr>
          <w:sz w:val="20"/>
        </w:rPr>
        <w:t>oraz innymi przepisami prawa.</w:t>
      </w:r>
    </w:p>
    <w:p w14:paraId="68C7E86D" w14:textId="77777777" w:rsidR="000B6E2B" w:rsidRPr="00F11024" w:rsidRDefault="000B6E2B" w:rsidP="00156D1B">
      <w:pPr>
        <w:pStyle w:val="Tekstpodstawowywcity2"/>
        <w:spacing w:after="0" w:line="360" w:lineRule="auto"/>
        <w:ind w:left="0"/>
        <w:jc w:val="both"/>
        <w:rPr>
          <w:b/>
          <w:sz w:val="20"/>
          <w:szCs w:val="20"/>
        </w:rPr>
      </w:pPr>
      <w:r w:rsidRPr="00F11024">
        <w:rPr>
          <w:b/>
          <w:sz w:val="20"/>
          <w:szCs w:val="20"/>
        </w:rPr>
        <w:t>4.3. Podwykonawstwo</w:t>
      </w:r>
      <w:r w:rsidR="00D24388" w:rsidRPr="00F11024">
        <w:rPr>
          <w:b/>
          <w:sz w:val="20"/>
          <w:szCs w:val="20"/>
        </w:rPr>
        <w:t>.</w:t>
      </w:r>
      <w:r w:rsidRPr="00F11024">
        <w:rPr>
          <w:b/>
          <w:sz w:val="20"/>
          <w:szCs w:val="20"/>
        </w:rPr>
        <w:t xml:space="preserve"> </w:t>
      </w:r>
    </w:p>
    <w:p w14:paraId="582C7EDA" w14:textId="1BB8E9D6" w:rsidR="000B6E2B" w:rsidRPr="00F11024" w:rsidRDefault="000B6E2B" w:rsidP="00156D1B">
      <w:pPr>
        <w:autoSpaceDE w:val="0"/>
        <w:autoSpaceDN w:val="0"/>
        <w:adjustRightInd w:val="0"/>
        <w:spacing w:after="0" w:line="360" w:lineRule="auto"/>
        <w:ind w:left="426" w:hanging="426"/>
        <w:jc w:val="both"/>
        <w:rPr>
          <w:rFonts w:ascii="Times New Roman" w:hAnsi="Times New Roman" w:cs="Times New Roman"/>
          <w:sz w:val="20"/>
          <w:szCs w:val="20"/>
        </w:rPr>
      </w:pPr>
      <w:r w:rsidRPr="00F11024">
        <w:rPr>
          <w:rFonts w:ascii="Times New Roman" w:hAnsi="Times New Roman" w:cs="Times New Roman"/>
          <w:b/>
          <w:sz w:val="20"/>
          <w:szCs w:val="20"/>
        </w:rPr>
        <w:t>4.3.1.</w:t>
      </w:r>
      <w:r w:rsidRPr="00F11024">
        <w:rPr>
          <w:rFonts w:ascii="Times New Roman" w:hAnsi="Times New Roman" w:cs="Times New Roman"/>
          <w:sz w:val="20"/>
          <w:szCs w:val="20"/>
        </w:rPr>
        <w:t xml:space="preserve"> Zamawiający nie zastrzega obowią</w:t>
      </w:r>
      <w:r w:rsidR="00655F6E">
        <w:rPr>
          <w:rFonts w:ascii="Times New Roman" w:hAnsi="Times New Roman" w:cs="Times New Roman"/>
          <w:sz w:val="20"/>
          <w:szCs w:val="20"/>
        </w:rPr>
        <w:t>zku osobistego wykonania przez W</w:t>
      </w:r>
      <w:r w:rsidRPr="00F11024">
        <w:rPr>
          <w:rFonts w:ascii="Times New Roman" w:hAnsi="Times New Roman" w:cs="Times New Roman"/>
          <w:sz w:val="20"/>
          <w:szCs w:val="20"/>
        </w:rPr>
        <w:t>ykonawcę kluczowych części zamówienia.</w:t>
      </w:r>
    </w:p>
    <w:p w14:paraId="3E0B688E" w14:textId="77777777" w:rsidR="000B6E2B" w:rsidRPr="00F11024" w:rsidRDefault="000B6E2B" w:rsidP="00156D1B">
      <w:pPr>
        <w:autoSpaceDE w:val="0"/>
        <w:autoSpaceDN w:val="0"/>
        <w:adjustRightInd w:val="0"/>
        <w:spacing w:after="0" w:line="360" w:lineRule="auto"/>
        <w:jc w:val="both"/>
        <w:rPr>
          <w:rFonts w:ascii="Times New Roman" w:hAnsi="Times New Roman" w:cs="Times New Roman"/>
          <w:sz w:val="20"/>
          <w:szCs w:val="20"/>
        </w:rPr>
      </w:pPr>
      <w:r w:rsidRPr="00F11024">
        <w:rPr>
          <w:rFonts w:ascii="Times New Roman" w:hAnsi="Times New Roman" w:cs="Times New Roman"/>
          <w:b/>
          <w:sz w:val="20"/>
          <w:szCs w:val="20"/>
        </w:rPr>
        <w:t>4.3.2.</w:t>
      </w:r>
      <w:r w:rsidRPr="00F11024">
        <w:rPr>
          <w:rFonts w:ascii="Times New Roman" w:hAnsi="Times New Roman" w:cs="Times New Roman"/>
          <w:sz w:val="20"/>
          <w:szCs w:val="20"/>
        </w:rPr>
        <w:t xml:space="preserve"> Wykonawca może powierzyć wykonanie części zamówienia podwykonawcy.</w:t>
      </w:r>
    </w:p>
    <w:p w14:paraId="56B6F6FC" w14:textId="77777777" w:rsidR="000B6E2B" w:rsidRPr="00F11024" w:rsidRDefault="000B6E2B" w:rsidP="00156D1B">
      <w:pPr>
        <w:autoSpaceDE w:val="0"/>
        <w:autoSpaceDN w:val="0"/>
        <w:adjustRightInd w:val="0"/>
        <w:spacing w:after="0" w:line="360" w:lineRule="auto"/>
        <w:ind w:left="426" w:hanging="426"/>
        <w:jc w:val="both"/>
        <w:rPr>
          <w:rFonts w:ascii="Times New Roman" w:hAnsi="Times New Roman" w:cs="Times New Roman"/>
          <w:sz w:val="20"/>
          <w:szCs w:val="20"/>
        </w:rPr>
      </w:pPr>
      <w:r w:rsidRPr="00F11024">
        <w:rPr>
          <w:rFonts w:ascii="Times New Roman" w:hAnsi="Times New Roman" w:cs="Times New Roman"/>
          <w:b/>
          <w:sz w:val="20"/>
          <w:szCs w:val="20"/>
        </w:rPr>
        <w:t>4.3.3.</w:t>
      </w:r>
      <w:r w:rsidRPr="00F11024">
        <w:rPr>
          <w:rFonts w:ascii="Times New Roman" w:hAnsi="Times New Roman" w:cs="Times New Roman"/>
          <w:sz w:val="20"/>
          <w:szCs w:val="20"/>
        </w:rPr>
        <w:t xml:space="preserve"> Zamawiający żąda wskazania przez Wykonawcę części zamówienia, której lub których wykonanie zamierza powierzyć podwykonawcy lub podwykonawcom wraz ze wskazaniem firm podwykonawców. Wskazanie niniejszego, nastąpi w formularzu oferty, o ile podwykonawcy będą znani na etapie składania oferty.</w:t>
      </w:r>
    </w:p>
    <w:p w14:paraId="442E14DD" w14:textId="77777777" w:rsidR="00D24388" w:rsidRPr="00F11024" w:rsidRDefault="000B6E2B" w:rsidP="00156D1B">
      <w:pPr>
        <w:pStyle w:val="Tekstpodstawowywcity2"/>
        <w:spacing w:after="0" w:line="360" w:lineRule="auto"/>
        <w:ind w:left="426" w:hanging="426"/>
        <w:jc w:val="both"/>
        <w:rPr>
          <w:sz w:val="20"/>
          <w:szCs w:val="20"/>
        </w:rPr>
      </w:pPr>
      <w:r w:rsidRPr="00F11024">
        <w:rPr>
          <w:b/>
          <w:sz w:val="20"/>
          <w:szCs w:val="20"/>
        </w:rPr>
        <w:t>4.3.4.</w:t>
      </w:r>
      <w:r w:rsidR="00D24388" w:rsidRPr="00F11024">
        <w:rPr>
          <w:sz w:val="20"/>
          <w:szCs w:val="20"/>
        </w:rPr>
        <w:t xml:space="preserve"> </w:t>
      </w:r>
      <w:r w:rsidRPr="00F11024">
        <w:rPr>
          <w:sz w:val="20"/>
          <w:szCs w:val="20"/>
        </w:rPr>
        <w:t xml:space="preserve">Wymagania i informacje dotyczące umowy/ umów o podwykonawstwo, zostały wskazane </w:t>
      </w:r>
      <w:r w:rsidR="006500C9" w:rsidRPr="00F11024">
        <w:rPr>
          <w:sz w:val="20"/>
          <w:szCs w:val="20"/>
        </w:rPr>
        <w:br/>
      </w:r>
      <w:r w:rsidRPr="00F11024">
        <w:rPr>
          <w:sz w:val="20"/>
          <w:szCs w:val="20"/>
        </w:rPr>
        <w:t>we wzorze umowy stanowiącym Część II SIWZ.</w:t>
      </w:r>
    </w:p>
    <w:p w14:paraId="36E32AAB" w14:textId="77777777" w:rsidR="000B6E2B" w:rsidRPr="00F11024" w:rsidRDefault="000B6E2B" w:rsidP="00156D1B">
      <w:pPr>
        <w:suppressAutoHyphens/>
        <w:autoSpaceDE w:val="0"/>
        <w:spacing w:after="0" w:line="360" w:lineRule="auto"/>
        <w:ind w:left="426" w:hanging="426"/>
        <w:jc w:val="both"/>
        <w:rPr>
          <w:rFonts w:ascii="Times New Roman" w:hAnsi="Times New Roman" w:cs="Times New Roman"/>
          <w:b/>
          <w:sz w:val="20"/>
          <w:szCs w:val="20"/>
        </w:rPr>
      </w:pPr>
      <w:r w:rsidRPr="00F11024">
        <w:rPr>
          <w:rFonts w:ascii="Times New Roman" w:hAnsi="Times New Roman" w:cs="Times New Roman"/>
          <w:b/>
          <w:sz w:val="20"/>
          <w:szCs w:val="20"/>
        </w:rPr>
        <w:t>4.4</w:t>
      </w:r>
      <w:r w:rsidRPr="00F11024">
        <w:rPr>
          <w:rFonts w:ascii="Times New Roman" w:hAnsi="Times New Roman" w:cs="Times New Roman"/>
          <w:sz w:val="20"/>
          <w:szCs w:val="20"/>
        </w:rPr>
        <w:t>.</w:t>
      </w:r>
      <w:r w:rsidRPr="00F11024">
        <w:rPr>
          <w:rFonts w:ascii="Times New Roman" w:hAnsi="Times New Roman" w:cs="Times New Roman"/>
          <w:b/>
          <w:sz w:val="20"/>
          <w:szCs w:val="20"/>
        </w:rPr>
        <w:t>Wymagania okreś</w:t>
      </w:r>
      <w:r w:rsidR="001F6BCB" w:rsidRPr="00F11024">
        <w:rPr>
          <w:rFonts w:ascii="Times New Roman" w:hAnsi="Times New Roman" w:cs="Times New Roman"/>
          <w:b/>
          <w:sz w:val="20"/>
          <w:szCs w:val="20"/>
        </w:rPr>
        <w:t xml:space="preserve">lone w art. 29 ust 3a ustawy </w:t>
      </w:r>
      <w:proofErr w:type="spellStart"/>
      <w:r w:rsidR="001F6BCB" w:rsidRPr="00F11024">
        <w:rPr>
          <w:rFonts w:ascii="Times New Roman" w:hAnsi="Times New Roman" w:cs="Times New Roman"/>
          <w:b/>
          <w:sz w:val="20"/>
          <w:szCs w:val="20"/>
        </w:rPr>
        <w:t>Pzp</w:t>
      </w:r>
      <w:proofErr w:type="spellEnd"/>
      <w:r w:rsidR="00D24388" w:rsidRPr="00F11024">
        <w:rPr>
          <w:rFonts w:ascii="Times New Roman" w:hAnsi="Times New Roman" w:cs="Times New Roman"/>
          <w:b/>
          <w:sz w:val="20"/>
          <w:szCs w:val="20"/>
        </w:rPr>
        <w:t>.</w:t>
      </w:r>
    </w:p>
    <w:p w14:paraId="43E8A76E" w14:textId="77777777" w:rsidR="000B6E2B" w:rsidRPr="00F11024" w:rsidRDefault="000B6E2B" w:rsidP="00156D1B">
      <w:pPr>
        <w:spacing w:after="0" w:line="360" w:lineRule="auto"/>
        <w:ind w:left="567" w:hanging="567"/>
        <w:contextualSpacing/>
        <w:jc w:val="both"/>
        <w:rPr>
          <w:rFonts w:ascii="Times New Roman" w:hAnsi="Times New Roman" w:cs="Times New Roman"/>
          <w:sz w:val="20"/>
          <w:szCs w:val="20"/>
          <w:lang w:eastAsia="ar-SA"/>
        </w:rPr>
      </w:pPr>
      <w:r w:rsidRPr="00F11024">
        <w:rPr>
          <w:rFonts w:ascii="Times New Roman" w:hAnsi="Times New Roman" w:cs="Times New Roman"/>
          <w:b/>
          <w:sz w:val="20"/>
          <w:szCs w:val="20"/>
        </w:rPr>
        <w:t>4.4.1</w:t>
      </w:r>
      <w:r w:rsidRPr="00F11024">
        <w:rPr>
          <w:rFonts w:ascii="Times New Roman" w:hAnsi="Times New Roman" w:cs="Times New Roman"/>
          <w:sz w:val="20"/>
          <w:szCs w:val="20"/>
        </w:rPr>
        <w:t xml:space="preserve">. </w:t>
      </w:r>
      <w:r w:rsidRPr="00F11024">
        <w:rPr>
          <w:rFonts w:ascii="Times New Roman" w:hAnsi="Times New Roman" w:cs="Times New Roman"/>
          <w:sz w:val="20"/>
          <w:szCs w:val="20"/>
          <w:lang w:eastAsia="ar-SA"/>
        </w:rPr>
        <w:t>Na pods</w:t>
      </w:r>
      <w:r w:rsidR="001F6BCB" w:rsidRPr="00F11024">
        <w:rPr>
          <w:rFonts w:ascii="Times New Roman" w:hAnsi="Times New Roman" w:cs="Times New Roman"/>
          <w:sz w:val="20"/>
          <w:szCs w:val="20"/>
          <w:lang w:eastAsia="ar-SA"/>
        </w:rPr>
        <w:t xml:space="preserve">tawie art. 29 ust. 3a ustawy </w:t>
      </w:r>
      <w:proofErr w:type="spellStart"/>
      <w:r w:rsidR="001F6BCB" w:rsidRPr="00F11024">
        <w:rPr>
          <w:rFonts w:ascii="Times New Roman" w:hAnsi="Times New Roman" w:cs="Times New Roman"/>
          <w:sz w:val="20"/>
          <w:szCs w:val="20"/>
          <w:lang w:eastAsia="ar-SA"/>
        </w:rPr>
        <w:t>Pzp</w:t>
      </w:r>
      <w:proofErr w:type="spellEnd"/>
      <w:r w:rsidRPr="00F11024">
        <w:rPr>
          <w:rFonts w:ascii="Times New Roman" w:hAnsi="Times New Roman" w:cs="Times New Roman"/>
          <w:sz w:val="20"/>
          <w:szCs w:val="20"/>
          <w:lang w:eastAsia="ar-SA"/>
        </w:rPr>
        <w:t xml:space="preserve"> zamawiający wymaga zatrudnienia przez wykonawcę, podwykonawcę lub dalszego podwykonawcę osób wykonujących wszelkie czynności wchodzące w tzw. koszty bezpośrednie na  podstawie umowy o pracę. Wymóg ten dotyczy osób, które wykonują czynności bezpośredn</w:t>
      </w:r>
      <w:r w:rsidR="001F6BCB" w:rsidRPr="00F11024">
        <w:rPr>
          <w:rFonts w:ascii="Times New Roman" w:hAnsi="Times New Roman" w:cs="Times New Roman"/>
          <w:sz w:val="20"/>
          <w:szCs w:val="20"/>
          <w:lang w:eastAsia="ar-SA"/>
        </w:rPr>
        <w:t>io związane w wykonywaniem usługi</w:t>
      </w:r>
      <w:r w:rsidRPr="00F11024">
        <w:rPr>
          <w:rFonts w:ascii="Times New Roman" w:hAnsi="Times New Roman" w:cs="Times New Roman"/>
          <w:sz w:val="20"/>
          <w:szCs w:val="20"/>
          <w:lang w:eastAsia="ar-SA"/>
        </w:rPr>
        <w:t xml:space="preserve">, </w:t>
      </w:r>
      <w:proofErr w:type="spellStart"/>
      <w:r w:rsidRPr="00F11024">
        <w:rPr>
          <w:rFonts w:ascii="Times New Roman" w:hAnsi="Times New Roman" w:cs="Times New Roman"/>
          <w:sz w:val="20"/>
          <w:szCs w:val="20"/>
          <w:lang w:eastAsia="ar-SA"/>
        </w:rPr>
        <w:t>tj</w:t>
      </w:r>
      <w:proofErr w:type="spellEnd"/>
      <w:r w:rsidRPr="00F11024">
        <w:rPr>
          <w:rFonts w:ascii="Times New Roman" w:hAnsi="Times New Roman" w:cs="Times New Roman"/>
          <w:sz w:val="20"/>
          <w:szCs w:val="20"/>
          <w:lang w:eastAsia="ar-SA"/>
        </w:rPr>
        <w:t>:</w:t>
      </w:r>
    </w:p>
    <w:p w14:paraId="4F6C0179" w14:textId="77777777" w:rsidR="001F6BCB" w:rsidRPr="00F11024" w:rsidRDefault="001F6BCB" w:rsidP="00156D1B">
      <w:pPr>
        <w:pStyle w:val="Teksttreci3"/>
        <w:numPr>
          <w:ilvl w:val="0"/>
          <w:numId w:val="24"/>
        </w:numPr>
        <w:tabs>
          <w:tab w:val="left" w:pos="773"/>
        </w:tabs>
        <w:spacing w:before="0" w:after="0" w:line="360" w:lineRule="auto"/>
        <w:ind w:left="567" w:right="20" w:hanging="142"/>
        <w:rPr>
          <w:rStyle w:val="Teksttreci10"/>
          <w:color w:val="auto"/>
          <w:sz w:val="20"/>
        </w:rPr>
      </w:pPr>
      <w:r w:rsidRPr="00F11024">
        <w:rPr>
          <w:rStyle w:val="Teksttreci10"/>
          <w:color w:val="auto"/>
          <w:sz w:val="20"/>
        </w:rPr>
        <w:t xml:space="preserve">kierowanie samochodami specjalistycznymi - bezpylnymi do: </w:t>
      </w:r>
    </w:p>
    <w:p w14:paraId="7D8168FA" w14:textId="77777777" w:rsidR="001F6BCB" w:rsidRPr="00F11024" w:rsidRDefault="001F6BCB" w:rsidP="00156D1B">
      <w:pPr>
        <w:pStyle w:val="Teksttreci3"/>
        <w:numPr>
          <w:ilvl w:val="0"/>
          <w:numId w:val="25"/>
        </w:numPr>
        <w:tabs>
          <w:tab w:val="left" w:pos="773"/>
        </w:tabs>
        <w:spacing w:before="0" w:after="0" w:line="360" w:lineRule="auto"/>
        <w:ind w:right="20"/>
        <w:rPr>
          <w:rStyle w:val="Teksttreci10"/>
          <w:color w:val="auto"/>
          <w:sz w:val="20"/>
        </w:rPr>
      </w:pPr>
      <w:r w:rsidRPr="00F11024">
        <w:rPr>
          <w:rStyle w:val="Teksttreci10"/>
          <w:color w:val="auto"/>
          <w:sz w:val="20"/>
        </w:rPr>
        <w:t>selektywnego zbierania odpadów komunalnych;</w:t>
      </w:r>
    </w:p>
    <w:p w14:paraId="68A53FD8" w14:textId="77777777" w:rsidR="001F6BCB" w:rsidRPr="00F11024" w:rsidRDefault="001F6BCB" w:rsidP="00156D1B">
      <w:pPr>
        <w:pStyle w:val="Teksttreci3"/>
        <w:numPr>
          <w:ilvl w:val="0"/>
          <w:numId w:val="25"/>
        </w:numPr>
        <w:tabs>
          <w:tab w:val="left" w:pos="773"/>
        </w:tabs>
        <w:spacing w:before="0" w:after="0" w:line="360" w:lineRule="auto"/>
        <w:ind w:right="20"/>
        <w:rPr>
          <w:rStyle w:val="Teksttreci10"/>
          <w:color w:val="auto"/>
          <w:sz w:val="20"/>
        </w:rPr>
      </w:pPr>
      <w:r w:rsidRPr="00F11024">
        <w:rPr>
          <w:rStyle w:val="Teksttreci10"/>
          <w:color w:val="auto"/>
          <w:sz w:val="20"/>
        </w:rPr>
        <w:t xml:space="preserve"> zbierania zmieszanych odpadów komunalnych;</w:t>
      </w:r>
    </w:p>
    <w:p w14:paraId="268F3995" w14:textId="77777777" w:rsidR="001F6BCB" w:rsidRPr="00F11024" w:rsidRDefault="001F6BCB" w:rsidP="00156D1B">
      <w:pPr>
        <w:pStyle w:val="Teksttreci3"/>
        <w:numPr>
          <w:ilvl w:val="0"/>
          <w:numId w:val="25"/>
        </w:numPr>
        <w:tabs>
          <w:tab w:val="left" w:pos="773"/>
        </w:tabs>
        <w:spacing w:before="0" w:after="0" w:line="360" w:lineRule="auto"/>
        <w:ind w:right="20"/>
        <w:rPr>
          <w:rStyle w:val="Teksttreci10"/>
          <w:color w:val="auto"/>
          <w:sz w:val="20"/>
        </w:rPr>
      </w:pPr>
      <w:r w:rsidRPr="00F11024">
        <w:rPr>
          <w:rStyle w:val="Teksttreci10"/>
          <w:color w:val="auto"/>
          <w:sz w:val="20"/>
        </w:rPr>
        <w:t>odbierania odpadów bez funkcji kompaktującej;</w:t>
      </w:r>
    </w:p>
    <w:p w14:paraId="356A6CBB" w14:textId="02A6A51E" w:rsidR="000B6E2B" w:rsidRPr="00F11024" w:rsidRDefault="001F6BCB" w:rsidP="00156D1B">
      <w:pPr>
        <w:pStyle w:val="Teksttreci3"/>
        <w:tabs>
          <w:tab w:val="left" w:pos="720"/>
        </w:tabs>
        <w:spacing w:before="0" w:after="0" w:line="360" w:lineRule="auto"/>
        <w:ind w:left="709" w:right="20" w:hanging="283"/>
        <w:rPr>
          <w:color w:val="auto"/>
          <w:sz w:val="20"/>
        </w:rPr>
      </w:pPr>
      <w:r w:rsidRPr="00F11024">
        <w:rPr>
          <w:rStyle w:val="Teksttreci10"/>
          <w:color w:val="auto"/>
          <w:sz w:val="20"/>
        </w:rPr>
        <w:t xml:space="preserve">2) </w:t>
      </w:r>
      <w:r w:rsidRPr="00F11024">
        <w:rPr>
          <w:color w:val="auto"/>
          <w:sz w:val="20"/>
        </w:rPr>
        <w:t>załadunek i rozładunek odpadów komunalnych wytworzonych na terenie gminy Lelis.</w:t>
      </w:r>
    </w:p>
    <w:p w14:paraId="4EDA0E0F" w14:textId="77777777" w:rsidR="000B6E2B" w:rsidRPr="00F11024" w:rsidRDefault="000B6E2B" w:rsidP="00156D1B">
      <w:pPr>
        <w:pStyle w:val="Akapitzlist"/>
        <w:spacing w:after="0" w:line="360" w:lineRule="auto"/>
        <w:ind w:left="426"/>
        <w:contextualSpacing w:val="0"/>
        <w:jc w:val="both"/>
        <w:rPr>
          <w:rFonts w:ascii="Times New Roman" w:hAnsi="Times New Roman"/>
          <w:sz w:val="20"/>
          <w:szCs w:val="20"/>
          <w:vertAlign w:val="superscript"/>
        </w:rPr>
      </w:pPr>
      <w:r w:rsidRPr="00F11024">
        <w:rPr>
          <w:rFonts w:ascii="Times New Roman" w:hAnsi="Times New Roman"/>
          <w:sz w:val="20"/>
          <w:szCs w:val="20"/>
        </w:rPr>
        <w:t>Art. 22 §</w:t>
      </w:r>
      <w:r w:rsidR="00E55F82" w:rsidRPr="00F11024">
        <w:rPr>
          <w:rFonts w:ascii="Times New Roman" w:hAnsi="Times New Roman"/>
          <w:sz w:val="20"/>
          <w:szCs w:val="20"/>
        </w:rPr>
        <w:t xml:space="preserve"> 1 ustawy z dnia 26 czerwca 1974</w:t>
      </w:r>
      <w:r w:rsidRPr="00F11024">
        <w:rPr>
          <w:rFonts w:ascii="Times New Roman" w:hAnsi="Times New Roman"/>
          <w:sz w:val="20"/>
          <w:szCs w:val="20"/>
        </w:rPr>
        <w:t xml:space="preserve">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1E5A4445" w14:textId="77777777" w:rsidR="000B6E2B" w:rsidRPr="00F11024" w:rsidRDefault="000B6E2B" w:rsidP="00156D1B">
      <w:pPr>
        <w:suppressAutoHyphens/>
        <w:autoSpaceDE w:val="0"/>
        <w:spacing w:after="0" w:line="360" w:lineRule="auto"/>
        <w:ind w:left="567" w:hanging="567"/>
        <w:jc w:val="both"/>
        <w:rPr>
          <w:rFonts w:ascii="Times New Roman" w:hAnsi="Times New Roman" w:cs="Times New Roman"/>
          <w:strike/>
          <w:sz w:val="20"/>
          <w:szCs w:val="20"/>
        </w:rPr>
      </w:pPr>
      <w:r w:rsidRPr="00F11024">
        <w:rPr>
          <w:rFonts w:ascii="Times New Roman" w:hAnsi="Times New Roman" w:cs="Times New Roman"/>
          <w:b/>
          <w:sz w:val="20"/>
          <w:szCs w:val="20"/>
        </w:rPr>
        <w:t>4.4.2</w:t>
      </w:r>
      <w:r w:rsidRPr="00F11024">
        <w:rPr>
          <w:rFonts w:ascii="Times New Roman" w:hAnsi="Times New Roman" w:cs="Times New Roman"/>
          <w:sz w:val="20"/>
          <w:szCs w:val="20"/>
        </w:rPr>
        <w:t xml:space="preserve">. W trakcie realizacji zamówienia zamawiający będzie uprawniony do wykonywania czynności kontrolnych wobec wykonawcy odnośnie spełnienia przez wykonawcę lub podwykonawcę wymogu zatrudnienia na podstawie umowy o pracę osób wykonujących wskazane czynności. Szczegółowe zasady dokumentowania zatrudnienia na podstawie umowy o pracę w/w osób oraz kontrolowanie tego obowiązku przez Zamawiającego i przewidziane z tego tytułu sankcje zostały określone w części II SIWZ. </w:t>
      </w:r>
    </w:p>
    <w:p w14:paraId="07F9D759" w14:textId="77777777" w:rsidR="00B27848" w:rsidRPr="00F11024" w:rsidRDefault="000B6E2B" w:rsidP="00156D1B">
      <w:pPr>
        <w:pStyle w:val="Tekstpodstawowywcity2"/>
        <w:spacing w:after="0" w:line="360" w:lineRule="auto"/>
        <w:ind w:left="0"/>
        <w:rPr>
          <w:sz w:val="20"/>
          <w:szCs w:val="20"/>
        </w:rPr>
      </w:pPr>
      <w:r w:rsidRPr="00F11024">
        <w:rPr>
          <w:b/>
          <w:sz w:val="20"/>
          <w:szCs w:val="20"/>
        </w:rPr>
        <w:t>4.4.3.</w:t>
      </w:r>
      <w:r w:rsidRPr="00F11024">
        <w:rPr>
          <w:sz w:val="20"/>
          <w:szCs w:val="20"/>
        </w:rPr>
        <w:t xml:space="preserve"> Zamawiający nie określa wymagań o których mowa </w:t>
      </w:r>
      <w:r w:rsidR="00CE146B" w:rsidRPr="00F11024">
        <w:rPr>
          <w:sz w:val="20"/>
          <w:szCs w:val="20"/>
        </w:rPr>
        <w:t xml:space="preserve">w art. 29 ust. 4 ustawy </w:t>
      </w:r>
      <w:proofErr w:type="spellStart"/>
      <w:r w:rsidR="00CE146B" w:rsidRPr="00F11024">
        <w:rPr>
          <w:sz w:val="20"/>
          <w:szCs w:val="20"/>
        </w:rPr>
        <w:t>Pzp</w:t>
      </w:r>
      <w:proofErr w:type="spellEnd"/>
      <w:r w:rsidRPr="00F11024">
        <w:rPr>
          <w:sz w:val="20"/>
          <w:szCs w:val="20"/>
        </w:rPr>
        <w:t>.</w:t>
      </w:r>
    </w:p>
    <w:p w14:paraId="16C7215D" w14:textId="77777777" w:rsidR="0047400E" w:rsidRPr="00F11024" w:rsidRDefault="0047400E" w:rsidP="00156D1B">
      <w:pPr>
        <w:spacing w:after="0" w:line="360" w:lineRule="auto"/>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5. Zamówienia częściowe</w:t>
      </w:r>
      <w:r w:rsidR="00B27848" w:rsidRPr="00F11024">
        <w:rPr>
          <w:rFonts w:ascii="Times New Roman" w:eastAsia="Times New Roman" w:hAnsi="Times New Roman" w:cs="Times New Roman"/>
          <w:b/>
          <w:sz w:val="20"/>
          <w:szCs w:val="20"/>
          <w:lang w:eastAsia="pl-PL"/>
        </w:rPr>
        <w:t>.</w:t>
      </w:r>
    </w:p>
    <w:p w14:paraId="7057B0D1" w14:textId="77777777" w:rsidR="00B27848" w:rsidRPr="00F11024" w:rsidRDefault="0047400E" w:rsidP="00156D1B">
      <w:pPr>
        <w:spacing w:after="0" w:line="360" w:lineRule="auto"/>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Zamawiający  </w:t>
      </w:r>
      <w:r w:rsidRPr="00F11024">
        <w:rPr>
          <w:rFonts w:ascii="Times New Roman" w:eastAsia="Times New Roman" w:hAnsi="Times New Roman" w:cs="Times New Roman"/>
          <w:b/>
          <w:sz w:val="20"/>
          <w:szCs w:val="20"/>
          <w:lang w:eastAsia="pl-PL"/>
        </w:rPr>
        <w:t xml:space="preserve">nie </w:t>
      </w:r>
      <w:r w:rsidR="000B6E2B" w:rsidRPr="00F11024">
        <w:rPr>
          <w:rFonts w:ascii="Times New Roman" w:eastAsia="Times New Roman" w:hAnsi="Times New Roman" w:cs="Times New Roman"/>
          <w:sz w:val="20"/>
          <w:szCs w:val="20"/>
          <w:lang w:eastAsia="pl-PL"/>
        </w:rPr>
        <w:t xml:space="preserve">dopuszcza możliwości </w:t>
      </w:r>
      <w:r w:rsidRPr="00F11024">
        <w:rPr>
          <w:rFonts w:ascii="Times New Roman" w:eastAsia="Times New Roman" w:hAnsi="Times New Roman" w:cs="Times New Roman"/>
          <w:sz w:val="20"/>
          <w:szCs w:val="20"/>
          <w:lang w:eastAsia="pl-PL"/>
        </w:rPr>
        <w:t>składania ofert częściowych.</w:t>
      </w:r>
    </w:p>
    <w:p w14:paraId="6F273F6E" w14:textId="77777777" w:rsidR="0047400E" w:rsidRPr="00F11024" w:rsidRDefault="0047400E" w:rsidP="00156D1B">
      <w:pPr>
        <w:spacing w:after="0" w:line="360" w:lineRule="auto"/>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6. Zamówienia uzupełniające.</w:t>
      </w:r>
    </w:p>
    <w:p w14:paraId="4FB94264" w14:textId="77777777" w:rsidR="00B27848" w:rsidRPr="00F11024" w:rsidRDefault="0047400E" w:rsidP="00156D1B">
      <w:pPr>
        <w:spacing w:after="0" w:line="360" w:lineRule="auto"/>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Zamawiający</w:t>
      </w:r>
      <w:r w:rsidRPr="00F11024">
        <w:rPr>
          <w:rFonts w:ascii="Times New Roman" w:eastAsia="Times New Roman" w:hAnsi="Times New Roman" w:cs="Times New Roman"/>
          <w:b/>
          <w:sz w:val="20"/>
          <w:szCs w:val="20"/>
          <w:lang w:eastAsia="pl-PL"/>
        </w:rPr>
        <w:t xml:space="preserve"> nie  przewiduje</w:t>
      </w:r>
      <w:r w:rsidRPr="00F11024">
        <w:rPr>
          <w:rFonts w:ascii="Times New Roman" w:eastAsia="Times New Roman" w:hAnsi="Times New Roman" w:cs="Times New Roman"/>
          <w:sz w:val="20"/>
          <w:szCs w:val="20"/>
          <w:lang w:eastAsia="pl-PL"/>
        </w:rPr>
        <w:t xml:space="preserve"> udzielenia zamówień uzupełniających.</w:t>
      </w:r>
    </w:p>
    <w:p w14:paraId="1134D1AB" w14:textId="77777777" w:rsidR="0047400E" w:rsidRPr="00F11024" w:rsidRDefault="0047400E" w:rsidP="00156D1B">
      <w:pPr>
        <w:spacing w:after="0" w:line="360" w:lineRule="auto"/>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7. Informacja o ofercie wariantowej</w:t>
      </w:r>
      <w:r w:rsidR="00B27848" w:rsidRPr="00F11024">
        <w:rPr>
          <w:rFonts w:ascii="Times New Roman" w:eastAsia="Times New Roman" w:hAnsi="Times New Roman" w:cs="Times New Roman"/>
          <w:b/>
          <w:sz w:val="20"/>
          <w:szCs w:val="20"/>
          <w:lang w:eastAsia="pl-PL"/>
        </w:rPr>
        <w:t>.</w:t>
      </w:r>
    </w:p>
    <w:p w14:paraId="325C50B5" w14:textId="77777777" w:rsidR="00B27848" w:rsidRPr="00F11024" w:rsidRDefault="0047400E" w:rsidP="00156D1B">
      <w:pPr>
        <w:spacing w:after="0" w:line="360" w:lineRule="auto"/>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Zamawiający </w:t>
      </w:r>
      <w:r w:rsidRPr="00F11024">
        <w:rPr>
          <w:rFonts w:ascii="Times New Roman" w:eastAsia="Times New Roman" w:hAnsi="Times New Roman" w:cs="Times New Roman"/>
          <w:b/>
          <w:sz w:val="20"/>
          <w:szCs w:val="20"/>
          <w:lang w:eastAsia="pl-PL"/>
        </w:rPr>
        <w:t>nie dopuszcza</w:t>
      </w:r>
      <w:r w:rsidRPr="00F11024">
        <w:rPr>
          <w:rFonts w:ascii="Times New Roman" w:eastAsia="Times New Roman" w:hAnsi="Times New Roman" w:cs="Times New Roman"/>
          <w:sz w:val="20"/>
          <w:szCs w:val="20"/>
          <w:lang w:eastAsia="pl-PL"/>
        </w:rPr>
        <w:t xml:space="preserve"> składania ofert wariantowych.</w:t>
      </w:r>
    </w:p>
    <w:p w14:paraId="1A910374" w14:textId="77777777" w:rsidR="0047400E" w:rsidRPr="00F11024" w:rsidRDefault="0047400E" w:rsidP="00156D1B">
      <w:pPr>
        <w:autoSpaceDE w:val="0"/>
        <w:autoSpaceDN w:val="0"/>
        <w:adjustRightInd w:val="0"/>
        <w:spacing w:after="0" w:line="360" w:lineRule="auto"/>
        <w:rPr>
          <w:rFonts w:ascii="Times New Roman" w:eastAsia="Calibri" w:hAnsi="Times New Roman" w:cs="Times New Roman"/>
          <w:b/>
          <w:bCs/>
          <w:sz w:val="20"/>
          <w:szCs w:val="20"/>
        </w:rPr>
      </w:pPr>
      <w:r w:rsidRPr="00F11024">
        <w:rPr>
          <w:rFonts w:ascii="Times New Roman" w:eastAsia="Calibri" w:hAnsi="Times New Roman" w:cs="Times New Roman"/>
          <w:b/>
          <w:bCs/>
          <w:sz w:val="20"/>
          <w:szCs w:val="20"/>
        </w:rPr>
        <w:t>8. Wybór oferty z zastosowaniem aukcji elektronicznej</w:t>
      </w:r>
      <w:r w:rsidR="00B27848" w:rsidRPr="00F11024">
        <w:rPr>
          <w:rFonts w:ascii="Times New Roman" w:eastAsia="Calibri" w:hAnsi="Times New Roman" w:cs="Times New Roman"/>
          <w:b/>
          <w:bCs/>
          <w:sz w:val="20"/>
          <w:szCs w:val="20"/>
        </w:rPr>
        <w:t>.</w:t>
      </w:r>
    </w:p>
    <w:p w14:paraId="483E287F" w14:textId="77777777" w:rsidR="00B27848" w:rsidRPr="00F11024" w:rsidRDefault="0047400E" w:rsidP="00156D1B">
      <w:pPr>
        <w:autoSpaceDE w:val="0"/>
        <w:autoSpaceDN w:val="0"/>
        <w:adjustRightInd w:val="0"/>
        <w:spacing w:after="0" w:line="360" w:lineRule="auto"/>
        <w:rPr>
          <w:rFonts w:ascii="Times New Roman" w:eastAsia="Calibri" w:hAnsi="Times New Roman" w:cs="Times New Roman"/>
          <w:sz w:val="20"/>
          <w:szCs w:val="20"/>
        </w:rPr>
      </w:pPr>
      <w:r w:rsidRPr="00F11024">
        <w:rPr>
          <w:rFonts w:ascii="Times New Roman" w:eastAsia="Calibri" w:hAnsi="Times New Roman" w:cs="Times New Roman"/>
          <w:sz w:val="20"/>
          <w:szCs w:val="20"/>
        </w:rPr>
        <w:t>Zamawiający nie będzie korzystał z aukcji elektronicznej przy wyborze najkorzystniejszej oferty.</w:t>
      </w:r>
    </w:p>
    <w:p w14:paraId="13A46230" w14:textId="77777777" w:rsidR="0047400E" w:rsidRPr="00F11024" w:rsidRDefault="0047400E" w:rsidP="00156D1B">
      <w:pPr>
        <w:autoSpaceDE w:val="0"/>
        <w:autoSpaceDN w:val="0"/>
        <w:adjustRightInd w:val="0"/>
        <w:spacing w:after="0" w:line="360" w:lineRule="auto"/>
        <w:rPr>
          <w:rFonts w:ascii="Times New Roman" w:eastAsia="Calibri" w:hAnsi="Times New Roman" w:cs="Times New Roman"/>
          <w:b/>
          <w:bCs/>
          <w:sz w:val="20"/>
          <w:szCs w:val="20"/>
        </w:rPr>
      </w:pPr>
      <w:r w:rsidRPr="00F11024">
        <w:rPr>
          <w:rFonts w:ascii="Times New Roman" w:eastAsia="Calibri" w:hAnsi="Times New Roman" w:cs="Times New Roman"/>
          <w:b/>
          <w:bCs/>
          <w:sz w:val="20"/>
          <w:szCs w:val="20"/>
        </w:rPr>
        <w:t>9. Informacja o zamiarze zawarcia umowy ramowej</w:t>
      </w:r>
      <w:r w:rsidR="00B27848" w:rsidRPr="00F11024">
        <w:rPr>
          <w:rFonts w:ascii="Times New Roman" w:eastAsia="Calibri" w:hAnsi="Times New Roman" w:cs="Times New Roman"/>
          <w:b/>
          <w:bCs/>
          <w:sz w:val="20"/>
          <w:szCs w:val="20"/>
        </w:rPr>
        <w:t>.</w:t>
      </w:r>
    </w:p>
    <w:p w14:paraId="48D2A5D1" w14:textId="4FB4969B" w:rsidR="00156D1B" w:rsidRPr="00F11024" w:rsidRDefault="0047400E" w:rsidP="00156D1B">
      <w:pPr>
        <w:autoSpaceDE w:val="0"/>
        <w:autoSpaceDN w:val="0"/>
        <w:adjustRightInd w:val="0"/>
        <w:spacing w:after="0" w:line="360" w:lineRule="auto"/>
        <w:rPr>
          <w:rFonts w:ascii="Times New Roman" w:eastAsia="Calibri" w:hAnsi="Times New Roman" w:cs="Times New Roman"/>
          <w:sz w:val="20"/>
          <w:szCs w:val="20"/>
        </w:rPr>
      </w:pPr>
      <w:r w:rsidRPr="00F11024">
        <w:rPr>
          <w:rFonts w:ascii="Times New Roman" w:eastAsia="Calibri" w:hAnsi="Times New Roman" w:cs="Times New Roman"/>
          <w:sz w:val="20"/>
          <w:szCs w:val="20"/>
        </w:rPr>
        <w:t>Zamawiający nie zamierza zawierać umowy ramowej.</w:t>
      </w:r>
    </w:p>
    <w:p w14:paraId="4B144F89" w14:textId="77777777" w:rsidR="0047400E" w:rsidRPr="00F11024" w:rsidRDefault="0047400E" w:rsidP="00156D1B">
      <w:pPr>
        <w:spacing w:after="0" w:line="360" w:lineRule="auto"/>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10. Termin wykonania zamówienia</w:t>
      </w:r>
    </w:p>
    <w:p w14:paraId="5430139F" w14:textId="0C30A91B" w:rsidR="00156D1B" w:rsidRPr="006B1892" w:rsidRDefault="0047400E" w:rsidP="00156D1B">
      <w:pPr>
        <w:pStyle w:val="Tekstpodstawowywcity2"/>
        <w:spacing w:after="0" w:line="360" w:lineRule="auto"/>
        <w:ind w:left="0"/>
        <w:rPr>
          <w:b/>
          <w:sz w:val="20"/>
          <w:szCs w:val="20"/>
        </w:rPr>
      </w:pPr>
      <w:r w:rsidRPr="00F11024">
        <w:rPr>
          <w:sz w:val="20"/>
          <w:szCs w:val="20"/>
        </w:rPr>
        <w:t>Termin realizacji zamówienia</w:t>
      </w:r>
      <w:r w:rsidR="003523B3" w:rsidRPr="00F11024">
        <w:rPr>
          <w:b/>
          <w:sz w:val="20"/>
          <w:szCs w:val="20"/>
        </w:rPr>
        <w:t xml:space="preserve">:  </w:t>
      </w:r>
      <w:r w:rsidR="00664438" w:rsidRPr="003C2E61">
        <w:rPr>
          <w:b/>
          <w:sz w:val="20"/>
          <w:szCs w:val="20"/>
        </w:rPr>
        <w:t>od 1 stycznia 2019 r. do 30 czerwca 2019</w:t>
      </w:r>
      <w:r w:rsidR="00B27848" w:rsidRPr="003C2E61">
        <w:rPr>
          <w:b/>
          <w:sz w:val="20"/>
          <w:szCs w:val="20"/>
        </w:rPr>
        <w:t xml:space="preserve"> r.</w:t>
      </w:r>
    </w:p>
    <w:p w14:paraId="4B1AEB6C" w14:textId="77777777" w:rsidR="0047400E" w:rsidRPr="00F11024" w:rsidRDefault="0047400E" w:rsidP="00156D1B">
      <w:pPr>
        <w:spacing w:after="0" w:line="360" w:lineRule="auto"/>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11.  Warunki udziału w postępowaniu:</w:t>
      </w:r>
    </w:p>
    <w:p w14:paraId="62C67B2E" w14:textId="77777777" w:rsidR="0047400E" w:rsidRPr="00F11024" w:rsidRDefault="0047400E" w:rsidP="00156D1B">
      <w:pPr>
        <w:autoSpaceDE w:val="0"/>
        <w:autoSpaceDN w:val="0"/>
        <w:adjustRightInd w:val="0"/>
        <w:spacing w:after="0" w:line="360" w:lineRule="auto"/>
        <w:rPr>
          <w:rFonts w:ascii="Times New Roman" w:eastAsia="Calibri" w:hAnsi="Times New Roman" w:cs="Times New Roman"/>
          <w:b/>
          <w:sz w:val="20"/>
          <w:szCs w:val="20"/>
        </w:rPr>
      </w:pPr>
      <w:r w:rsidRPr="00F11024">
        <w:rPr>
          <w:rFonts w:ascii="Times New Roman" w:eastAsia="Calibri" w:hAnsi="Times New Roman" w:cs="Times New Roman"/>
          <w:b/>
          <w:sz w:val="20"/>
          <w:szCs w:val="20"/>
        </w:rPr>
        <w:t>O udzielenie zamówienia mogą ubiegać się Wykonawcy, którzy:</w:t>
      </w:r>
    </w:p>
    <w:p w14:paraId="73707198" w14:textId="77777777" w:rsidR="0047400E" w:rsidRPr="00F11024" w:rsidRDefault="0047400E" w:rsidP="00156D1B">
      <w:pPr>
        <w:pStyle w:val="Akapitzlist"/>
        <w:numPr>
          <w:ilvl w:val="0"/>
          <w:numId w:val="12"/>
        </w:numPr>
        <w:spacing w:after="0" w:line="360" w:lineRule="auto"/>
        <w:rPr>
          <w:rFonts w:ascii="Times New Roman" w:eastAsia="Times New Roman" w:hAnsi="Times New Roman"/>
          <w:b/>
          <w:bCs/>
          <w:sz w:val="20"/>
          <w:szCs w:val="20"/>
          <w:lang w:eastAsia="pl-PL"/>
        </w:rPr>
      </w:pPr>
      <w:r w:rsidRPr="00F11024">
        <w:rPr>
          <w:rFonts w:ascii="Times New Roman" w:eastAsia="Times New Roman" w:hAnsi="Times New Roman"/>
          <w:b/>
          <w:bCs/>
          <w:sz w:val="20"/>
          <w:szCs w:val="20"/>
          <w:lang w:eastAsia="pl-PL"/>
        </w:rPr>
        <w:t>Spełniają</w:t>
      </w:r>
      <w:r w:rsidR="000B6E2B" w:rsidRPr="00F11024">
        <w:rPr>
          <w:rFonts w:ascii="Times New Roman" w:eastAsia="Times New Roman" w:hAnsi="Times New Roman"/>
          <w:b/>
          <w:bCs/>
          <w:sz w:val="20"/>
          <w:szCs w:val="20"/>
          <w:lang w:eastAsia="pl-PL"/>
        </w:rPr>
        <w:t xml:space="preserve"> warunki udziału w postępowaniu opisane w pkt 11.1.SIWZ;</w:t>
      </w:r>
    </w:p>
    <w:p w14:paraId="3BC2C4E9" w14:textId="77777777" w:rsidR="000B6E2B" w:rsidRPr="00F11024" w:rsidRDefault="000B6E2B" w:rsidP="00156D1B">
      <w:pPr>
        <w:pStyle w:val="Akapitzlist"/>
        <w:numPr>
          <w:ilvl w:val="0"/>
          <w:numId w:val="12"/>
        </w:numPr>
        <w:spacing w:after="0" w:line="360" w:lineRule="auto"/>
        <w:rPr>
          <w:rFonts w:ascii="Times New Roman" w:eastAsia="Times New Roman" w:hAnsi="Times New Roman"/>
          <w:b/>
          <w:bCs/>
          <w:sz w:val="20"/>
          <w:szCs w:val="20"/>
          <w:lang w:eastAsia="pl-PL"/>
        </w:rPr>
      </w:pPr>
      <w:r w:rsidRPr="00F11024">
        <w:rPr>
          <w:rFonts w:ascii="Times New Roman" w:eastAsia="Times New Roman" w:hAnsi="Times New Roman"/>
          <w:b/>
          <w:bCs/>
          <w:sz w:val="20"/>
          <w:szCs w:val="20"/>
          <w:lang w:eastAsia="pl-PL"/>
        </w:rPr>
        <w:t>Nie podlegają wykluczeniu</w:t>
      </w:r>
      <w:r w:rsidR="00E478A5" w:rsidRPr="00F11024">
        <w:rPr>
          <w:rFonts w:ascii="Times New Roman" w:eastAsia="Times New Roman" w:hAnsi="Times New Roman"/>
          <w:b/>
          <w:bCs/>
          <w:sz w:val="20"/>
          <w:szCs w:val="20"/>
          <w:lang w:eastAsia="pl-PL"/>
        </w:rPr>
        <w:t>.</w:t>
      </w:r>
    </w:p>
    <w:p w14:paraId="75D5848A" w14:textId="1A39746E" w:rsidR="00156D1B" w:rsidRPr="00F11024" w:rsidRDefault="00B27848" w:rsidP="00156D1B">
      <w:pPr>
        <w:spacing w:after="0" w:line="360" w:lineRule="auto"/>
        <w:contextualSpacing/>
        <w:jc w:val="both"/>
        <w:rPr>
          <w:rFonts w:ascii="Times New Roman" w:hAnsi="Times New Roman" w:cs="Times New Roman"/>
          <w:color w:val="000000" w:themeColor="text1"/>
          <w:sz w:val="20"/>
          <w:szCs w:val="20"/>
        </w:rPr>
      </w:pPr>
      <w:r w:rsidRPr="00F11024">
        <w:rPr>
          <w:rFonts w:ascii="Times New Roman" w:eastAsia="Times New Roman" w:hAnsi="Times New Roman" w:cs="Times New Roman"/>
          <w:b/>
          <w:bCs/>
          <w:color w:val="000000" w:themeColor="text1"/>
          <w:sz w:val="20"/>
          <w:szCs w:val="20"/>
          <w:lang w:eastAsia="pl-PL"/>
        </w:rPr>
        <w:t>11.1.</w:t>
      </w:r>
      <w:r w:rsidRPr="00F11024">
        <w:rPr>
          <w:rFonts w:ascii="Times New Roman" w:eastAsia="Lucida Sans Unicode" w:hAnsi="Times New Roman" w:cs="Times New Roman"/>
          <w:b/>
          <w:bCs/>
          <w:color w:val="000000" w:themeColor="text1"/>
          <w:sz w:val="20"/>
          <w:szCs w:val="20"/>
          <w:lang w:eastAsia="pl-PL"/>
        </w:rPr>
        <w:t xml:space="preserve"> </w:t>
      </w:r>
      <w:r w:rsidR="00156D1B" w:rsidRPr="00F11024">
        <w:rPr>
          <w:rFonts w:ascii="Times New Roman" w:hAnsi="Times New Roman" w:cs="Times New Roman"/>
          <w:b/>
          <w:bCs/>
          <w:color w:val="000000" w:themeColor="text1"/>
          <w:sz w:val="20"/>
          <w:szCs w:val="20"/>
        </w:rPr>
        <w:t>Opis warunków udziału w postępowaniu:</w:t>
      </w:r>
    </w:p>
    <w:p w14:paraId="34F23784" w14:textId="2DCBCEE6" w:rsidR="00156D1B" w:rsidRPr="00F11024" w:rsidRDefault="00156D1B" w:rsidP="00156D1B">
      <w:pPr>
        <w:autoSpaceDE w:val="0"/>
        <w:autoSpaceDN w:val="0"/>
        <w:adjustRightInd w:val="0"/>
        <w:spacing w:after="0" w:line="360" w:lineRule="auto"/>
        <w:jc w:val="both"/>
        <w:rPr>
          <w:rFonts w:ascii="Times New Roman" w:hAnsi="Times New Roman" w:cs="Times New Roman"/>
          <w:b/>
          <w:bCs/>
          <w:sz w:val="20"/>
          <w:szCs w:val="20"/>
        </w:rPr>
      </w:pPr>
      <w:r w:rsidRPr="00F11024">
        <w:rPr>
          <w:rFonts w:ascii="Times New Roman" w:hAnsi="Times New Roman" w:cs="Times New Roman"/>
          <w:b/>
          <w:iCs/>
          <w:sz w:val="20"/>
          <w:szCs w:val="20"/>
        </w:rPr>
        <w:t>11.1.1.</w:t>
      </w:r>
      <w:r w:rsidRPr="00F11024">
        <w:rPr>
          <w:rFonts w:ascii="Times New Roman" w:hAnsi="Times New Roman" w:cs="Times New Roman"/>
          <w:iCs/>
          <w:sz w:val="20"/>
          <w:szCs w:val="20"/>
        </w:rPr>
        <w:t xml:space="preserve"> </w:t>
      </w:r>
      <w:r w:rsidRPr="00F11024">
        <w:rPr>
          <w:rFonts w:ascii="Times New Roman" w:hAnsi="Times New Roman" w:cs="Times New Roman"/>
          <w:b/>
          <w:iCs/>
          <w:sz w:val="20"/>
          <w:szCs w:val="20"/>
        </w:rPr>
        <w:t>Kompetencje lub uprawnienia do prowadzenia określonej działalności zawodowej, o ile wynika to z odrębnych przepisów</w:t>
      </w:r>
      <w:r w:rsidR="00BB36C7">
        <w:rPr>
          <w:rFonts w:ascii="Times New Roman" w:hAnsi="Times New Roman" w:cs="Times New Roman"/>
          <w:b/>
          <w:iCs/>
          <w:sz w:val="20"/>
          <w:szCs w:val="20"/>
        </w:rPr>
        <w:t>.</w:t>
      </w:r>
      <w:r w:rsidRPr="00F11024">
        <w:rPr>
          <w:rFonts w:ascii="Times New Roman" w:hAnsi="Times New Roman" w:cs="Times New Roman"/>
          <w:b/>
          <w:iCs/>
          <w:sz w:val="20"/>
          <w:szCs w:val="20"/>
        </w:rPr>
        <w:t xml:space="preserve"> </w:t>
      </w:r>
    </w:p>
    <w:p w14:paraId="0645724F" w14:textId="77777777" w:rsidR="00B27848" w:rsidRPr="00F11024" w:rsidRDefault="00B27848" w:rsidP="00156D1B">
      <w:pPr>
        <w:spacing w:after="0" w:line="360" w:lineRule="auto"/>
        <w:jc w:val="both"/>
        <w:rPr>
          <w:rFonts w:ascii="Times New Roman" w:eastAsia="Lucida Sans Unicode" w:hAnsi="Times New Roman" w:cs="Times New Roman"/>
          <w:color w:val="000000" w:themeColor="text1"/>
          <w:sz w:val="20"/>
          <w:szCs w:val="20"/>
          <w:lang w:eastAsia="pl-PL"/>
        </w:rPr>
      </w:pPr>
      <w:r w:rsidRPr="00F11024">
        <w:rPr>
          <w:rFonts w:ascii="Times New Roman" w:eastAsia="Lucida Sans Unicode" w:hAnsi="Times New Roman" w:cs="Times New Roman"/>
          <w:color w:val="000000" w:themeColor="text1"/>
          <w:sz w:val="20"/>
          <w:szCs w:val="20"/>
          <w:lang w:eastAsia="pl-PL"/>
        </w:rPr>
        <w:t>Zamawiający uzna powyższy warunek za spełniony, jeśli Wykonawca/</w:t>
      </w:r>
      <w:proofErr w:type="spellStart"/>
      <w:r w:rsidRPr="00F11024">
        <w:rPr>
          <w:rFonts w:ascii="Times New Roman" w:eastAsia="Lucida Sans Unicode" w:hAnsi="Times New Roman" w:cs="Times New Roman"/>
          <w:color w:val="000000" w:themeColor="text1"/>
          <w:sz w:val="20"/>
          <w:szCs w:val="20"/>
          <w:lang w:eastAsia="pl-PL"/>
        </w:rPr>
        <w:t>cy</w:t>
      </w:r>
      <w:proofErr w:type="spellEnd"/>
      <w:r w:rsidRPr="00F11024">
        <w:rPr>
          <w:rFonts w:ascii="Times New Roman" w:eastAsia="Lucida Sans Unicode" w:hAnsi="Times New Roman" w:cs="Times New Roman"/>
          <w:color w:val="000000" w:themeColor="text1"/>
          <w:sz w:val="20"/>
          <w:szCs w:val="20"/>
          <w:lang w:eastAsia="pl-PL"/>
        </w:rPr>
        <w:t xml:space="preserve"> wykaże/ą, że:</w:t>
      </w:r>
    </w:p>
    <w:p w14:paraId="313EE7BD" w14:textId="1D901B0A" w:rsidR="00B27848" w:rsidRPr="00F11024" w:rsidRDefault="00B27848" w:rsidP="00156D1B">
      <w:pPr>
        <w:spacing w:after="0" w:line="360" w:lineRule="auto"/>
        <w:jc w:val="both"/>
        <w:rPr>
          <w:rFonts w:ascii="Times New Roman" w:eastAsia="Times New Roman" w:hAnsi="Times New Roman" w:cs="Times New Roman"/>
          <w:color w:val="000000" w:themeColor="text1"/>
          <w:sz w:val="20"/>
          <w:szCs w:val="20"/>
          <w:lang w:eastAsia="pl-PL"/>
        </w:rPr>
      </w:pPr>
      <w:r w:rsidRPr="00F11024">
        <w:rPr>
          <w:rFonts w:ascii="Times New Roman" w:eastAsia="Times New Roman" w:hAnsi="Times New Roman" w:cs="Times New Roman"/>
          <w:b/>
          <w:color w:val="000000" w:themeColor="text1"/>
          <w:sz w:val="20"/>
          <w:szCs w:val="20"/>
          <w:lang w:eastAsia="pl-PL"/>
        </w:rPr>
        <w:t>1.</w:t>
      </w:r>
      <w:r w:rsidRPr="00F11024">
        <w:rPr>
          <w:rFonts w:ascii="Times New Roman" w:eastAsia="Times New Roman" w:hAnsi="Times New Roman" w:cs="Times New Roman"/>
          <w:color w:val="000000" w:themeColor="text1"/>
          <w:sz w:val="20"/>
          <w:szCs w:val="20"/>
          <w:lang w:eastAsia="pl-PL"/>
        </w:rPr>
        <w:t xml:space="preserve"> Posiadają wpis do Rejestru działalności regulowanej w zakresie odbierania odpadów komunalnych od właścicieli nieruchomości, prowadzonego przez Wójta Gminy Lelis  w trybie ustawy o utrzymaniu czystości i p</w:t>
      </w:r>
      <w:r w:rsidR="00031DBF">
        <w:rPr>
          <w:rFonts w:ascii="Times New Roman" w:eastAsia="Times New Roman" w:hAnsi="Times New Roman" w:cs="Times New Roman"/>
          <w:color w:val="000000" w:themeColor="text1"/>
          <w:sz w:val="20"/>
          <w:szCs w:val="20"/>
          <w:lang w:eastAsia="pl-PL"/>
        </w:rPr>
        <w:t>orządku w gminach (Dz. U. z 2018 r. poz. 1454</w:t>
      </w:r>
      <w:r w:rsidRPr="00F11024">
        <w:rPr>
          <w:rFonts w:ascii="Times New Roman" w:eastAsia="Times New Roman" w:hAnsi="Times New Roman" w:cs="Times New Roman"/>
          <w:color w:val="000000" w:themeColor="text1"/>
          <w:sz w:val="20"/>
          <w:szCs w:val="20"/>
          <w:lang w:eastAsia="pl-PL"/>
        </w:rPr>
        <w:t>).</w:t>
      </w:r>
    </w:p>
    <w:p w14:paraId="554D097D" w14:textId="16DA671F" w:rsidR="00B27848" w:rsidRPr="00F11024" w:rsidRDefault="000D3A5F" w:rsidP="00156D1B">
      <w:pPr>
        <w:spacing w:after="0" w:line="360" w:lineRule="auto"/>
        <w:jc w:val="both"/>
        <w:rPr>
          <w:rFonts w:ascii="Times New Roman" w:eastAsia="Times New Roman" w:hAnsi="Times New Roman" w:cs="Times New Roman"/>
          <w:color w:val="000000" w:themeColor="text1"/>
          <w:sz w:val="20"/>
          <w:szCs w:val="20"/>
          <w:lang w:eastAsia="pl-PL"/>
        </w:rPr>
      </w:pPr>
      <w:r w:rsidRPr="00F11024">
        <w:rPr>
          <w:rFonts w:ascii="Times New Roman" w:eastAsia="Times New Roman" w:hAnsi="Times New Roman" w:cs="Times New Roman"/>
          <w:b/>
          <w:color w:val="000000" w:themeColor="text1"/>
          <w:sz w:val="20"/>
          <w:szCs w:val="20"/>
          <w:lang w:eastAsia="pl-PL"/>
        </w:rPr>
        <w:t>2</w:t>
      </w:r>
      <w:r w:rsidR="00B27848" w:rsidRPr="00F11024">
        <w:rPr>
          <w:rFonts w:ascii="Times New Roman" w:eastAsia="Times New Roman" w:hAnsi="Times New Roman" w:cs="Times New Roman"/>
          <w:b/>
          <w:color w:val="000000" w:themeColor="text1"/>
          <w:sz w:val="20"/>
          <w:szCs w:val="20"/>
          <w:lang w:eastAsia="pl-PL"/>
        </w:rPr>
        <w:t>.</w:t>
      </w:r>
      <w:r w:rsidR="00B27848" w:rsidRPr="00F11024">
        <w:rPr>
          <w:rFonts w:ascii="Times New Roman" w:eastAsia="Times New Roman" w:hAnsi="Times New Roman" w:cs="Times New Roman"/>
          <w:color w:val="000000" w:themeColor="text1"/>
          <w:sz w:val="20"/>
          <w:szCs w:val="20"/>
          <w:lang w:eastAsia="pl-PL"/>
        </w:rPr>
        <w:t xml:space="preserve"> Posiadają umowę z Regionalną Instalacją do Przetwarzania Odpadów Komunalnych dla regionu Ostrołęcko – Siedleckiego na przyjmowanie odebranych od właścicieli nieruchomości zmieszanych odpadów komunalnych, odpadów zielonych oraz pozostałości z sortowania odpadów komunalnych.</w:t>
      </w:r>
    </w:p>
    <w:p w14:paraId="0771D35C" w14:textId="4E80F22F" w:rsidR="00B27848" w:rsidRPr="00F11024" w:rsidRDefault="000D3A5F" w:rsidP="00156D1B">
      <w:pPr>
        <w:spacing w:after="0" w:line="360" w:lineRule="auto"/>
        <w:jc w:val="both"/>
        <w:rPr>
          <w:rFonts w:ascii="Times New Roman" w:eastAsia="SimSun" w:hAnsi="Times New Roman" w:cs="Times New Roman"/>
          <w:color w:val="000000" w:themeColor="text1"/>
          <w:sz w:val="20"/>
          <w:szCs w:val="20"/>
          <w:lang w:eastAsia="pl-PL"/>
        </w:rPr>
      </w:pPr>
      <w:r w:rsidRPr="00F11024">
        <w:rPr>
          <w:rFonts w:ascii="Times New Roman" w:eastAsia="SimSun" w:hAnsi="Times New Roman" w:cs="Times New Roman"/>
          <w:b/>
          <w:color w:val="000000" w:themeColor="text1"/>
          <w:sz w:val="20"/>
          <w:szCs w:val="20"/>
          <w:lang w:eastAsia="pl-PL"/>
        </w:rPr>
        <w:t>3</w:t>
      </w:r>
      <w:r w:rsidR="00B27848" w:rsidRPr="00F11024">
        <w:rPr>
          <w:rFonts w:ascii="Times New Roman" w:eastAsia="SimSun" w:hAnsi="Times New Roman" w:cs="Times New Roman"/>
          <w:b/>
          <w:color w:val="000000" w:themeColor="text1"/>
          <w:sz w:val="20"/>
          <w:szCs w:val="20"/>
          <w:lang w:eastAsia="pl-PL"/>
        </w:rPr>
        <w:t>.</w:t>
      </w:r>
      <w:r w:rsidR="00B27848" w:rsidRPr="00F11024">
        <w:rPr>
          <w:rFonts w:ascii="Times New Roman" w:eastAsia="SimSun" w:hAnsi="Times New Roman" w:cs="Times New Roman"/>
          <w:color w:val="000000" w:themeColor="text1"/>
          <w:sz w:val="20"/>
          <w:szCs w:val="20"/>
          <w:lang w:eastAsia="pl-PL"/>
        </w:rPr>
        <w:t xml:space="preserve"> Posiadają zezwolenie na zbieranie odpadów wydane na podstawie art. 41 ustawy z dnia 14 grudnia </w:t>
      </w:r>
      <w:r w:rsidR="00B27848" w:rsidRPr="00F11024">
        <w:rPr>
          <w:rFonts w:ascii="Times New Roman" w:eastAsia="SimSun" w:hAnsi="Times New Roman" w:cs="Times New Roman"/>
          <w:color w:val="000000" w:themeColor="text1"/>
          <w:sz w:val="20"/>
          <w:szCs w:val="20"/>
          <w:lang w:eastAsia="pl-PL"/>
        </w:rPr>
        <w:br/>
        <w:t xml:space="preserve">2012 r. o odpadach </w:t>
      </w:r>
      <w:r w:rsidR="00B27848" w:rsidRPr="00BB36C7">
        <w:rPr>
          <w:rFonts w:ascii="Times New Roman" w:eastAsia="Times New Roman" w:hAnsi="Times New Roman" w:cs="Times New Roman"/>
          <w:color w:val="000000" w:themeColor="text1"/>
          <w:sz w:val="20"/>
          <w:szCs w:val="20"/>
          <w:lang w:eastAsia="pl-PL"/>
        </w:rPr>
        <w:t>(</w:t>
      </w:r>
      <w:r w:rsidR="00612150">
        <w:rPr>
          <w:rFonts w:ascii="Times New Roman" w:eastAsia="Times New Roman" w:hAnsi="Times New Roman" w:cs="Times New Roman"/>
          <w:color w:val="000000" w:themeColor="text1"/>
          <w:sz w:val="20"/>
          <w:szCs w:val="20"/>
          <w:lang w:eastAsia="pl-PL"/>
        </w:rPr>
        <w:t xml:space="preserve">Dz. U. z 2018 r. poz. 992, z </w:t>
      </w:r>
      <w:proofErr w:type="spellStart"/>
      <w:r w:rsidR="00612150">
        <w:rPr>
          <w:rFonts w:ascii="Times New Roman" w:eastAsia="Times New Roman" w:hAnsi="Times New Roman" w:cs="Times New Roman"/>
          <w:color w:val="000000" w:themeColor="text1"/>
          <w:sz w:val="20"/>
          <w:szCs w:val="20"/>
          <w:lang w:eastAsia="pl-PL"/>
        </w:rPr>
        <w:t>późn</w:t>
      </w:r>
      <w:proofErr w:type="spellEnd"/>
      <w:r w:rsidR="00612150">
        <w:rPr>
          <w:rFonts w:ascii="Times New Roman" w:eastAsia="Times New Roman" w:hAnsi="Times New Roman" w:cs="Times New Roman"/>
          <w:color w:val="000000" w:themeColor="text1"/>
          <w:sz w:val="20"/>
          <w:szCs w:val="20"/>
          <w:lang w:eastAsia="pl-PL"/>
        </w:rPr>
        <w:t>.</w:t>
      </w:r>
      <w:r w:rsidR="00B27848" w:rsidRPr="00F11024">
        <w:rPr>
          <w:rFonts w:ascii="Times New Roman" w:eastAsia="Times New Roman" w:hAnsi="Times New Roman" w:cs="Times New Roman"/>
          <w:color w:val="000000" w:themeColor="text1"/>
          <w:sz w:val="20"/>
          <w:szCs w:val="20"/>
          <w:lang w:eastAsia="pl-PL"/>
        </w:rPr>
        <w:t xml:space="preserve"> zm.).</w:t>
      </w:r>
    </w:p>
    <w:p w14:paraId="34C626D2" w14:textId="39580D45" w:rsidR="00B27848" w:rsidRPr="00F11024" w:rsidRDefault="000D3A5F" w:rsidP="00156D1B">
      <w:pPr>
        <w:spacing w:after="0" w:line="360" w:lineRule="auto"/>
        <w:jc w:val="both"/>
        <w:rPr>
          <w:rFonts w:ascii="Times New Roman" w:eastAsia="Times New Roman" w:hAnsi="Times New Roman" w:cs="Times New Roman"/>
          <w:color w:val="000000" w:themeColor="text1"/>
          <w:sz w:val="20"/>
          <w:szCs w:val="20"/>
          <w:lang w:eastAsia="pl-PL"/>
        </w:rPr>
      </w:pPr>
      <w:r w:rsidRPr="00F11024">
        <w:rPr>
          <w:rFonts w:ascii="Times New Roman" w:eastAsia="SimSun" w:hAnsi="Times New Roman" w:cs="Times New Roman"/>
          <w:b/>
          <w:color w:val="000000" w:themeColor="text1"/>
          <w:sz w:val="20"/>
          <w:szCs w:val="20"/>
          <w:lang w:eastAsia="pl-PL"/>
        </w:rPr>
        <w:t>4</w:t>
      </w:r>
      <w:r w:rsidR="00B27848" w:rsidRPr="00F11024">
        <w:rPr>
          <w:rFonts w:ascii="Times New Roman" w:eastAsia="SimSun" w:hAnsi="Times New Roman" w:cs="Times New Roman"/>
          <w:b/>
          <w:color w:val="000000" w:themeColor="text1"/>
          <w:sz w:val="20"/>
          <w:szCs w:val="20"/>
          <w:lang w:eastAsia="pl-PL"/>
        </w:rPr>
        <w:t>.</w:t>
      </w:r>
      <w:r w:rsidR="00B27848" w:rsidRPr="00F11024">
        <w:rPr>
          <w:rFonts w:ascii="Times New Roman" w:eastAsia="SimSun" w:hAnsi="Times New Roman" w:cs="Times New Roman"/>
          <w:color w:val="000000" w:themeColor="text1"/>
          <w:sz w:val="20"/>
          <w:szCs w:val="20"/>
          <w:lang w:eastAsia="pl-PL"/>
        </w:rPr>
        <w:t xml:space="preserve"> Posiadają </w:t>
      </w:r>
      <w:r w:rsidR="00B27848" w:rsidRPr="00F11024">
        <w:rPr>
          <w:rFonts w:ascii="Times New Roman" w:eastAsia="Times New Roman" w:hAnsi="Times New Roman" w:cs="Times New Roman"/>
          <w:color w:val="000000" w:themeColor="text1"/>
          <w:sz w:val="20"/>
          <w:szCs w:val="20"/>
          <w:lang w:eastAsia="pl-PL"/>
        </w:rPr>
        <w:t xml:space="preserve">zezwolenie na prowadzenie działalności w zakresie transportu odpadów wydane przez właściwy organ zgodnie z ustawą z 14 grudnia 2012 r. o odpadach </w:t>
      </w:r>
      <w:r w:rsidR="00612150" w:rsidRPr="00BB36C7">
        <w:rPr>
          <w:rFonts w:ascii="Times New Roman" w:eastAsia="Times New Roman" w:hAnsi="Times New Roman" w:cs="Times New Roman"/>
          <w:color w:val="000000" w:themeColor="text1"/>
          <w:sz w:val="20"/>
          <w:szCs w:val="20"/>
          <w:lang w:eastAsia="pl-PL"/>
        </w:rPr>
        <w:t>(</w:t>
      </w:r>
      <w:r w:rsidR="00612150">
        <w:rPr>
          <w:rFonts w:ascii="Times New Roman" w:eastAsia="Times New Roman" w:hAnsi="Times New Roman" w:cs="Times New Roman"/>
          <w:color w:val="000000" w:themeColor="text1"/>
          <w:sz w:val="20"/>
          <w:szCs w:val="20"/>
          <w:lang w:eastAsia="pl-PL"/>
        </w:rPr>
        <w:t xml:space="preserve">Dz. U. z 2018 r. poz. 992, z </w:t>
      </w:r>
      <w:proofErr w:type="spellStart"/>
      <w:r w:rsidR="00612150">
        <w:rPr>
          <w:rFonts w:ascii="Times New Roman" w:eastAsia="Times New Roman" w:hAnsi="Times New Roman" w:cs="Times New Roman"/>
          <w:color w:val="000000" w:themeColor="text1"/>
          <w:sz w:val="20"/>
          <w:szCs w:val="20"/>
          <w:lang w:eastAsia="pl-PL"/>
        </w:rPr>
        <w:t>późn</w:t>
      </w:r>
      <w:proofErr w:type="spellEnd"/>
      <w:r w:rsidR="00612150">
        <w:rPr>
          <w:rFonts w:ascii="Times New Roman" w:eastAsia="Times New Roman" w:hAnsi="Times New Roman" w:cs="Times New Roman"/>
          <w:color w:val="000000" w:themeColor="text1"/>
          <w:sz w:val="20"/>
          <w:szCs w:val="20"/>
          <w:lang w:eastAsia="pl-PL"/>
        </w:rPr>
        <w:t>.</w:t>
      </w:r>
      <w:r w:rsidR="00612150" w:rsidRPr="00F11024">
        <w:rPr>
          <w:rFonts w:ascii="Times New Roman" w:eastAsia="Times New Roman" w:hAnsi="Times New Roman" w:cs="Times New Roman"/>
          <w:color w:val="000000" w:themeColor="text1"/>
          <w:sz w:val="20"/>
          <w:szCs w:val="20"/>
          <w:lang w:eastAsia="pl-PL"/>
        </w:rPr>
        <w:t xml:space="preserve"> zm.).</w:t>
      </w:r>
    </w:p>
    <w:p w14:paraId="30CC1B2F" w14:textId="4664704A" w:rsidR="00B27848" w:rsidRPr="00572BDA" w:rsidRDefault="000D3A5F" w:rsidP="00156D1B">
      <w:pPr>
        <w:spacing w:after="0" w:line="360" w:lineRule="auto"/>
        <w:jc w:val="both"/>
        <w:rPr>
          <w:rFonts w:ascii="Times New Roman" w:eastAsia="Times New Roman" w:hAnsi="Times New Roman" w:cs="Times New Roman"/>
          <w:sz w:val="20"/>
          <w:szCs w:val="20"/>
          <w:lang w:eastAsia="pl-PL"/>
        </w:rPr>
      </w:pPr>
      <w:r w:rsidRPr="00572BDA">
        <w:rPr>
          <w:rFonts w:ascii="Times New Roman" w:eastAsia="Times New Roman" w:hAnsi="Times New Roman" w:cs="Times New Roman"/>
          <w:b/>
          <w:sz w:val="20"/>
          <w:szCs w:val="20"/>
          <w:lang w:eastAsia="pl-PL"/>
        </w:rPr>
        <w:t>5</w:t>
      </w:r>
      <w:r w:rsidR="00B27848" w:rsidRPr="00572BDA">
        <w:rPr>
          <w:rFonts w:ascii="Times New Roman" w:eastAsia="Times New Roman" w:hAnsi="Times New Roman" w:cs="Times New Roman"/>
          <w:b/>
          <w:sz w:val="20"/>
          <w:szCs w:val="20"/>
          <w:lang w:eastAsia="pl-PL"/>
        </w:rPr>
        <w:t>.</w:t>
      </w:r>
      <w:r w:rsidR="00B27848" w:rsidRPr="00572BDA">
        <w:rPr>
          <w:rFonts w:ascii="Times New Roman" w:eastAsia="Times New Roman" w:hAnsi="Times New Roman" w:cs="Times New Roman"/>
          <w:sz w:val="20"/>
          <w:szCs w:val="20"/>
          <w:lang w:eastAsia="pl-PL"/>
        </w:rPr>
        <w:t xml:space="preserve"> Spełniają warunki rozporządzenia Ministra Środowiska z dnia 11 stycznia 2013 roku w sprawie szczegółowych wymagań w zakresie odbierania odpadów komunalnych od właścicieli nieruchomości (Dz. U. z 2013 r. poz. 122).</w:t>
      </w:r>
    </w:p>
    <w:p w14:paraId="213BAC33" w14:textId="1634A213" w:rsidR="000B6E2B" w:rsidRDefault="000D3A5F" w:rsidP="00156D1B">
      <w:pPr>
        <w:spacing w:after="0" w:line="360" w:lineRule="auto"/>
        <w:jc w:val="both"/>
        <w:rPr>
          <w:rFonts w:ascii="Times New Roman" w:eastAsia="Times New Roman" w:hAnsi="Times New Roman" w:cs="Times New Roman"/>
          <w:color w:val="000000" w:themeColor="text1"/>
          <w:sz w:val="20"/>
          <w:szCs w:val="20"/>
          <w:lang w:eastAsia="pl-PL"/>
        </w:rPr>
      </w:pPr>
      <w:r w:rsidRPr="00F11024">
        <w:rPr>
          <w:rFonts w:ascii="Times New Roman" w:eastAsia="Times New Roman" w:hAnsi="Times New Roman" w:cs="Times New Roman"/>
          <w:b/>
          <w:color w:val="000000" w:themeColor="text1"/>
          <w:sz w:val="20"/>
          <w:szCs w:val="20"/>
          <w:lang w:eastAsia="pl-PL"/>
        </w:rPr>
        <w:t>6</w:t>
      </w:r>
      <w:r w:rsidR="00B27848" w:rsidRPr="00F11024">
        <w:rPr>
          <w:rFonts w:ascii="Times New Roman" w:eastAsia="Times New Roman" w:hAnsi="Times New Roman" w:cs="Times New Roman"/>
          <w:b/>
          <w:color w:val="000000" w:themeColor="text1"/>
          <w:sz w:val="20"/>
          <w:szCs w:val="20"/>
          <w:lang w:eastAsia="pl-PL"/>
        </w:rPr>
        <w:t xml:space="preserve">. </w:t>
      </w:r>
      <w:r w:rsidR="00B27848" w:rsidRPr="00F11024">
        <w:rPr>
          <w:rFonts w:ascii="Times New Roman" w:eastAsia="Times New Roman" w:hAnsi="Times New Roman" w:cs="Times New Roman"/>
          <w:color w:val="000000" w:themeColor="text1"/>
          <w:sz w:val="20"/>
          <w:szCs w:val="20"/>
          <w:lang w:eastAsia="pl-PL"/>
        </w:rPr>
        <w:t>Są wpisani do rejestru podmiotów zbierających zużyty sprzęt elektryczny i elektroniczny, prowadzonego przez Głównego Inspektora Ochrony Środowiska.</w:t>
      </w:r>
    </w:p>
    <w:p w14:paraId="261A4DD6" w14:textId="77777777" w:rsidR="00833E24" w:rsidRDefault="00833E24" w:rsidP="00156D1B">
      <w:pPr>
        <w:spacing w:after="0" w:line="360" w:lineRule="auto"/>
        <w:jc w:val="both"/>
        <w:rPr>
          <w:rFonts w:ascii="Times New Roman" w:eastAsia="Times New Roman" w:hAnsi="Times New Roman" w:cs="Times New Roman"/>
          <w:color w:val="000000" w:themeColor="text1"/>
          <w:sz w:val="20"/>
          <w:szCs w:val="20"/>
          <w:lang w:eastAsia="pl-PL"/>
        </w:rPr>
      </w:pPr>
    </w:p>
    <w:p w14:paraId="5A28C616" w14:textId="77777777" w:rsidR="00833E24" w:rsidRPr="00F11024" w:rsidRDefault="00833E24" w:rsidP="00156D1B">
      <w:pPr>
        <w:spacing w:after="0" w:line="360" w:lineRule="auto"/>
        <w:jc w:val="both"/>
        <w:rPr>
          <w:rFonts w:ascii="Times New Roman" w:eastAsia="Times New Roman" w:hAnsi="Times New Roman" w:cs="Times New Roman"/>
          <w:color w:val="000000" w:themeColor="text1"/>
          <w:sz w:val="20"/>
          <w:szCs w:val="20"/>
          <w:lang w:eastAsia="pl-PL"/>
        </w:rPr>
      </w:pPr>
    </w:p>
    <w:p w14:paraId="0949D701" w14:textId="77777777" w:rsidR="0047400E" w:rsidRPr="00F11024" w:rsidRDefault="0047400E" w:rsidP="00156D1B">
      <w:pPr>
        <w:autoSpaceDE w:val="0"/>
        <w:autoSpaceDN w:val="0"/>
        <w:adjustRightInd w:val="0"/>
        <w:spacing w:after="0" w:line="360" w:lineRule="auto"/>
        <w:rPr>
          <w:rFonts w:ascii="Times New Roman" w:eastAsia="Calibri" w:hAnsi="Times New Roman" w:cs="Times New Roman"/>
          <w:iCs/>
          <w:sz w:val="20"/>
          <w:szCs w:val="20"/>
        </w:rPr>
      </w:pPr>
      <w:r w:rsidRPr="00F11024">
        <w:rPr>
          <w:rFonts w:ascii="Times New Roman" w:eastAsia="Calibri" w:hAnsi="Times New Roman" w:cs="Times New Roman"/>
          <w:b/>
          <w:iCs/>
          <w:color w:val="000000" w:themeColor="text1"/>
          <w:sz w:val="20"/>
          <w:szCs w:val="20"/>
        </w:rPr>
        <w:t>1</w:t>
      </w:r>
      <w:r w:rsidR="000D3A5F" w:rsidRPr="00F11024">
        <w:rPr>
          <w:rFonts w:ascii="Times New Roman" w:eastAsia="Calibri" w:hAnsi="Times New Roman" w:cs="Times New Roman"/>
          <w:b/>
          <w:iCs/>
          <w:color w:val="000000" w:themeColor="text1"/>
          <w:sz w:val="20"/>
          <w:szCs w:val="20"/>
        </w:rPr>
        <w:t>1.</w:t>
      </w:r>
      <w:r w:rsidR="000B6E2B" w:rsidRPr="00F11024">
        <w:rPr>
          <w:rFonts w:ascii="Times New Roman" w:eastAsia="Calibri" w:hAnsi="Times New Roman" w:cs="Times New Roman"/>
          <w:b/>
          <w:iCs/>
          <w:color w:val="000000" w:themeColor="text1"/>
          <w:sz w:val="20"/>
          <w:szCs w:val="20"/>
        </w:rPr>
        <w:t>2</w:t>
      </w:r>
      <w:r w:rsidRPr="00F11024">
        <w:rPr>
          <w:rFonts w:ascii="Times New Roman" w:eastAsia="Calibri" w:hAnsi="Times New Roman" w:cs="Times New Roman"/>
          <w:b/>
          <w:iCs/>
          <w:color w:val="000000" w:themeColor="text1"/>
          <w:sz w:val="20"/>
          <w:szCs w:val="20"/>
        </w:rPr>
        <w:t>.</w:t>
      </w:r>
      <w:r w:rsidR="000D3A5F" w:rsidRPr="00F11024">
        <w:rPr>
          <w:rFonts w:ascii="Times New Roman" w:eastAsia="Calibri" w:hAnsi="Times New Roman" w:cs="Times New Roman"/>
          <w:b/>
          <w:iCs/>
          <w:color w:val="000000" w:themeColor="text1"/>
          <w:sz w:val="20"/>
          <w:szCs w:val="20"/>
        </w:rPr>
        <w:t xml:space="preserve"> </w:t>
      </w:r>
      <w:r w:rsidRPr="00F11024">
        <w:rPr>
          <w:rFonts w:ascii="Times New Roman" w:eastAsia="Calibri" w:hAnsi="Times New Roman" w:cs="Times New Roman"/>
          <w:b/>
          <w:iCs/>
          <w:sz w:val="20"/>
          <w:szCs w:val="20"/>
        </w:rPr>
        <w:t>Sytuacja ekonomiczna lub finansowa</w:t>
      </w:r>
      <w:r w:rsidRPr="00F11024">
        <w:rPr>
          <w:rFonts w:ascii="Times New Roman" w:eastAsia="Calibri" w:hAnsi="Times New Roman" w:cs="Times New Roman"/>
          <w:iCs/>
          <w:sz w:val="20"/>
          <w:szCs w:val="20"/>
        </w:rPr>
        <w:t>:</w:t>
      </w:r>
    </w:p>
    <w:p w14:paraId="70C9F6DC" w14:textId="5DB30C65" w:rsidR="000D729F" w:rsidRPr="00F11024" w:rsidRDefault="00D42E62" w:rsidP="00156D1B">
      <w:pPr>
        <w:autoSpaceDE w:val="0"/>
        <w:autoSpaceDN w:val="0"/>
        <w:adjustRightInd w:val="0"/>
        <w:spacing w:after="0" w:line="360" w:lineRule="auto"/>
        <w:jc w:val="both"/>
        <w:rPr>
          <w:rFonts w:ascii="Times New Roman" w:eastAsia="Calibri" w:hAnsi="Times New Roman" w:cs="Times New Roman"/>
          <w:iCs/>
          <w:sz w:val="20"/>
          <w:szCs w:val="20"/>
        </w:rPr>
      </w:pPr>
      <w:r w:rsidRPr="00F11024">
        <w:rPr>
          <w:rFonts w:ascii="Times New Roman" w:eastAsia="Calibri" w:hAnsi="Times New Roman" w:cs="Times New Roman"/>
          <w:iCs/>
          <w:sz w:val="20"/>
          <w:szCs w:val="20"/>
        </w:rPr>
        <w:t>Wykonawca spełni warunek jeśli wykaże, że jest ubezpieczony</w:t>
      </w:r>
      <w:r w:rsidR="0047400E" w:rsidRPr="00F11024">
        <w:rPr>
          <w:rFonts w:ascii="Times New Roman" w:eastAsia="Calibri" w:hAnsi="Times New Roman" w:cs="Times New Roman"/>
          <w:iCs/>
          <w:sz w:val="20"/>
          <w:szCs w:val="20"/>
        </w:rPr>
        <w:t xml:space="preserve"> od odpowiedzialności cywilnej </w:t>
      </w:r>
      <w:r w:rsidR="004A2679" w:rsidRPr="00F11024">
        <w:rPr>
          <w:rFonts w:ascii="Times New Roman" w:eastAsia="Calibri" w:hAnsi="Times New Roman" w:cs="Times New Roman"/>
          <w:iCs/>
          <w:sz w:val="20"/>
          <w:szCs w:val="20"/>
        </w:rPr>
        <w:br/>
      </w:r>
      <w:r w:rsidR="0047400E" w:rsidRPr="00F11024">
        <w:rPr>
          <w:rFonts w:ascii="Times New Roman" w:eastAsia="Calibri" w:hAnsi="Times New Roman" w:cs="Times New Roman"/>
          <w:iCs/>
          <w:sz w:val="20"/>
          <w:szCs w:val="20"/>
        </w:rPr>
        <w:t xml:space="preserve">w zakresie prowadzonej działalności związanej z przedmiotem zamówienia na </w:t>
      </w:r>
      <w:r w:rsidRPr="00F11024">
        <w:rPr>
          <w:rFonts w:ascii="Times New Roman" w:eastAsia="Calibri" w:hAnsi="Times New Roman" w:cs="Times New Roman"/>
          <w:iCs/>
          <w:sz w:val="20"/>
          <w:szCs w:val="20"/>
        </w:rPr>
        <w:t>kwotę/</w:t>
      </w:r>
      <w:r w:rsidR="0047400E" w:rsidRPr="00F11024">
        <w:rPr>
          <w:rFonts w:ascii="Times New Roman" w:eastAsia="Calibri" w:hAnsi="Times New Roman" w:cs="Times New Roman"/>
          <w:iCs/>
          <w:sz w:val="20"/>
          <w:szCs w:val="20"/>
        </w:rPr>
        <w:t>sumę gwarancyjną nie mniejszą niż</w:t>
      </w:r>
      <w:r w:rsidR="00801FD5" w:rsidRPr="00F11024">
        <w:rPr>
          <w:rFonts w:ascii="Times New Roman" w:eastAsia="Calibri" w:hAnsi="Times New Roman" w:cs="Times New Roman"/>
          <w:iCs/>
          <w:sz w:val="20"/>
          <w:szCs w:val="20"/>
        </w:rPr>
        <w:t xml:space="preserve"> </w:t>
      </w:r>
      <w:r w:rsidR="000D3A5F" w:rsidRPr="00F11024">
        <w:rPr>
          <w:rFonts w:ascii="Times New Roman" w:eastAsia="Calibri" w:hAnsi="Times New Roman" w:cs="Times New Roman"/>
          <w:b/>
          <w:iCs/>
          <w:sz w:val="20"/>
          <w:szCs w:val="20"/>
        </w:rPr>
        <w:t>300.00</w:t>
      </w:r>
      <w:r w:rsidR="00612150">
        <w:rPr>
          <w:rFonts w:ascii="Times New Roman" w:eastAsia="Calibri" w:hAnsi="Times New Roman" w:cs="Times New Roman"/>
          <w:b/>
          <w:iCs/>
          <w:sz w:val="20"/>
          <w:szCs w:val="20"/>
        </w:rPr>
        <w:t>0</w:t>
      </w:r>
      <w:r w:rsidR="000D3A5F" w:rsidRPr="00F11024">
        <w:rPr>
          <w:rFonts w:ascii="Times New Roman" w:eastAsia="Calibri" w:hAnsi="Times New Roman" w:cs="Times New Roman"/>
          <w:b/>
          <w:iCs/>
          <w:sz w:val="20"/>
          <w:szCs w:val="20"/>
        </w:rPr>
        <w:t>,</w:t>
      </w:r>
      <w:r w:rsidR="0047400E" w:rsidRPr="00F11024">
        <w:rPr>
          <w:rFonts w:ascii="Times New Roman" w:eastAsia="Calibri" w:hAnsi="Times New Roman" w:cs="Times New Roman"/>
          <w:b/>
          <w:iCs/>
          <w:sz w:val="20"/>
          <w:szCs w:val="20"/>
        </w:rPr>
        <w:t xml:space="preserve">00 </w:t>
      </w:r>
      <w:r w:rsidR="0047400E" w:rsidRPr="00F11024">
        <w:rPr>
          <w:rFonts w:ascii="Times New Roman" w:eastAsia="Calibri" w:hAnsi="Times New Roman" w:cs="Times New Roman"/>
          <w:iCs/>
          <w:sz w:val="20"/>
          <w:szCs w:val="20"/>
        </w:rPr>
        <w:t>zł br</w:t>
      </w:r>
      <w:r w:rsidR="008E1DFC" w:rsidRPr="00F11024">
        <w:rPr>
          <w:rFonts w:ascii="Times New Roman" w:eastAsia="Calibri" w:hAnsi="Times New Roman" w:cs="Times New Roman"/>
          <w:iCs/>
          <w:sz w:val="20"/>
          <w:szCs w:val="20"/>
        </w:rPr>
        <w:t xml:space="preserve">utto ( słownie: </w:t>
      </w:r>
      <w:r w:rsidR="000D3A5F" w:rsidRPr="00F11024">
        <w:rPr>
          <w:rFonts w:ascii="Times New Roman" w:eastAsia="Calibri" w:hAnsi="Times New Roman" w:cs="Times New Roman"/>
          <w:iCs/>
          <w:sz w:val="20"/>
          <w:szCs w:val="20"/>
        </w:rPr>
        <w:t>trzysta</w:t>
      </w:r>
      <w:r w:rsidR="00A331B5" w:rsidRPr="00F11024">
        <w:rPr>
          <w:rFonts w:ascii="Times New Roman" w:eastAsia="Calibri" w:hAnsi="Times New Roman" w:cs="Times New Roman"/>
          <w:iCs/>
          <w:sz w:val="20"/>
          <w:szCs w:val="20"/>
        </w:rPr>
        <w:t xml:space="preserve"> tysięcy</w:t>
      </w:r>
      <w:r w:rsidR="0047400E" w:rsidRPr="00F11024">
        <w:rPr>
          <w:rFonts w:ascii="Times New Roman" w:eastAsia="Calibri" w:hAnsi="Times New Roman" w:cs="Times New Roman"/>
          <w:iCs/>
          <w:sz w:val="20"/>
          <w:szCs w:val="20"/>
        </w:rPr>
        <w:t xml:space="preserve"> złotych);</w:t>
      </w:r>
    </w:p>
    <w:p w14:paraId="0F104A4A" w14:textId="77777777" w:rsidR="0047400E" w:rsidRPr="00F11024" w:rsidRDefault="000D3A5F" w:rsidP="00156D1B">
      <w:pPr>
        <w:autoSpaceDE w:val="0"/>
        <w:autoSpaceDN w:val="0"/>
        <w:adjustRightInd w:val="0"/>
        <w:spacing w:after="0" w:line="360" w:lineRule="auto"/>
        <w:rPr>
          <w:rFonts w:ascii="Times New Roman" w:eastAsia="Calibri" w:hAnsi="Times New Roman" w:cs="Times New Roman"/>
          <w:b/>
          <w:bCs/>
          <w:sz w:val="20"/>
          <w:szCs w:val="20"/>
        </w:rPr>
      </w:pPr>
      <w:r w:rsidRPr="00F11024">
        <w:rPr>
          <w:rFonts w:ascii="Times New Roman" w:eastAsia="Calibri" w:hAnsi="Times New Roman" w:cs="Times New Roman"/>
          <w:b/>
          <w:iCs/>
          <w:sz w:val="20"/>
          <w:szCs w:val="20"/>
        </w:rPr>
        <w:t>11.</w:t>
      </w:r>
      <w:r w:rsidR="00401494" w:rsidRPr="00F11024">
        <w:rPr>
          <w:rFonts w:ascii="Times New Roman" w:eastAsia="Calibri" w:hAnsi="Times New Roman" w:cs="Times New Roman"/>
          <w:b/>
          <w:iCs/>
          <w:sz w:val="20"/>
          <w:szCs w:val="20"/>
        </w:rPr>
        <w:t>3</w:t>
      </w:r>
      <w:r w:rsidR="0047400E" w:rsidRPr="00F11024">
        <w:rPr>
          <w:rFonts w:ascii="Times New Roman" w:eastAsia="Calibri" w:hAnsi="Times New Roman" w:cs="Times New Roman"/>
          <w:b/>
          <w:iCs/>
          <w:sz w:val="20"/>
          <w:szCs w:val="20"/>
        </w:rPr>
        <w:t>.</w:t>
      </w:r>
      <w:r w:rsidRPr="00F11024">
        <w:rPr>
          <w:rFonts w:ascii="Times New Roman" w:eastAsia="Calibri" w:hAnsi="Times New Roman" w:cs="Times New Roman"/>
          <w:b/>
          <w:iCs/>
          <w:sz w:val="20"/>
          <w:szCs w:val="20"/>
        </w:rPr>
        <w:t xml:space="preserve"> </w:t>
      </w:r>
      <w:r w:rsidR="0047400E" w:rsidRPr="00F11024">
        <w:rPr>
          <w:rFonts w:ascii="Times New Roman" w:eastAsia="Calibri" w:hAnsi="Times New Roman" w:cs="Times New Roman"/>
          <w:b/>
          <w:iCs/>
          <w:sz w:val="20"/>
          <w:szCs w:val="20"/>
        </w:rPr>
        <w:t>Zdolność techniczna lub zawodowa:</w:t>
      </w:r>
    </w:p>
    <w:p w14:paraId="7EFEAFCD" w14:textId="77777777" w:rsidR="000D3A5F" w:rsidRPr="00F11024" w:rsidRDefault="000D3A5F" w:rsidP="00156D1B">
      <w:pPr>
        <w:pStyle w:val="Tekstpodstawowywcity2"/>
        <w:spacing w:after="0" w:line="360" w:lineRule="auto"/>
        <w:ind w:left="0"/>
        <w:jc w:val="both"/>
        <w:rPr>
          <w:color w:val="000000" w:themeColor="text1"/>
          <w:sz w:val="20"/>
          <w:szCs w:val="20"/>
        </w:rPr>
      </w:pPr>
      <w:r w:rsidRPr="00F11024">
        <w:rPr>
          <w:rFonts w:eastAsia="Lucida Sans Unicode"/>
          <w:color w:val="000000" w:themeColor="text1"/>
          <w:sz w:val="20"/>
          <w:szCs w:val="20"/>
        </w:rPr>
        <w:t xml:space="preserve">Zamawiający uzna powyższy warunek za spełniony, jeżeli </w:t>
      </w:r>
      <w:r w:rsidRPr="00F11024">
        <w:rPr>
          <w:color w:val="000000" w:themeColor="text1"/>
          <w:sz w:val="20"/>
          <w:szCs w:val="20"/>
        </w:rPr>
        <w:t>Wykonawca wykaże że:</w:t>
      </w:r>
    </w:p>
    <w:p w14:paraId="0BAB5126" w14:textId="30E7F93F" w:rsidR="000D3A5F" w:rsidRPr="00F11024" w:rsidRDefault="00156D1B" w:rsidP="00156D1B">
      <w:pPr>
        <w:pStyle w:val="Tekstpodstawowywcity2"/>
        <w:spacing w:after="0" w:line="360" w:lineRule="auto"/>
        <w:ind w:left="0"/>
        <w:jc w:val="both"/>
        <w:rPr>
          <w:color w:val="000000" w:themeColor="text1"/>
          <w:sz w:val="20"/>
          <w:szCs w:val="20"/>
        </w:rPr>
      </w:pPr>
      <w:r w:rsidRPr="00F11024">
        <w:rPr>
          <w:b/>
          <w:color w:val="000000" w:themeColor="text1"/>
          <w:sz w:val="20"/>
          <w:szCs w:val="20"/>
        </w:rPr>
        <w:t>1.</w:t>
      </w:r>
      <w:r w:rsidR="000D3A5F" w:rsidRPr="00F11024">
        <w:rPr>
          <w:color w:val="000000" w:themeColor="text1"/>
          <w:sz w:val="20"/>
          <w:szCs w:val="20"/>
        </w:rPr>
        <w:t xml:space="preserve"> </w:t>
      </w:r>
      <w:r w:rsidRPr="00F11024">
        <w:rPr>
          <w:rFonts w:eastAsia="SimSun"/>
          <w:color w:val="000000" w:themeColor="text1"/>
          <w:sz w:val="20"/>
          <w:szCs w:val="20"/>
        </w:rPr>
        <w:t>W</w:t>
      </w:r>
      <w:r w:rsidR="000D3A5F" w:rsidRPr="00F11024">
        <w:rPr>
          <w:rFonts w:eastAsia="SimSun"/>
          <w:color w:val="000000" w:themeColor="text1"/>
          <w:sz w:val="20"/>
          <w:szCs w:val="20"/>
        </w:rPr>
        <w:t xml:space="preserve"> okresie ostatnich 3 lat przed  upływem terminu składania ofert, a jeżeli okres prowadzenia działalności jest krótszy, to w tym okresie, wykonał lub wykonuje, usługi odbierania odpadów komunalnych z nieruchomości,</w:t>
      </w:r>
      <w:r w:rsidR="000D3A5F" w:rsidRPr="00F11024">
        <w:rPr>
          <w:rStyle w:val="Teksttreci10"/>
          <w:color w:val="000000" w:themeColor="text1"/>
          <w:sz w:val="20"/>
          <w:szCs w:val="20"/>
        </w:rPr>
        <w:t xml:space="preserve"> o </w:t>
      </w:r>
      <w:r w:rsidR="000D3A5F" w:rsidRPr="00F11024">
        <w:rPr>
          <w:rFonts w:eastAsia="SimSun"/>
          <w:color w:val="000000" w:themeColor="text1"/>
          <w:sz w:val="20"/>
          <w:szCs w:val="20"/>
        </w:rPr>
        <w:t xml:space="preserve">łącznej masie odebranych odpadów komunalnych wynoszącej co </w:t>
      </w:r>
      <w:r w:rsidR="000D3A5F" w:rsidRPr="00F11024">
        <w:rPr>
          <w:rStyle w:val="Teksttreci10"/>
          <w:color w:val="000000" w:themeColor="text1"/>
          <w:sz w:val="20"/>
          <w:szCs w:val="20"/>
        </w:rPr>
        <w:t xml:space="preserve">najmniej </w:t>
      </w:r>
      <w:r w:rsidR="000D3A5F" w:rsidRPr="00F11024">
        <w:rPr>
          <w:rStyle w:val="Teksttreci10"/>
          <w:b/>
          <w:color w:val="000000" w:themeColor="text1"/>
          <w:sz w:val="20"/>
          <w:szCs w:val="20"/>
        </w:rPr>
        <w:t xml:space="preserve">1.500 Mg </w:t>
      </w:r>
      <w:r w:rsidR="000D3A5F" w:rsidRPr="00F11024">
        <w:rPr>
          <w:rFonts w:eastAsia="SimSun"/>
          <w:color w:val="000000" w:themeColor="text1"/>
          <w:sz w:val="20"/>
          <w:szCs w:val="20"/>
        </w:rPr>
        <w:t>w ciągu następujących po sobie 12 miesięcy.</w:t>
      </w:r>
    </w:p>
    <w:p w14:paraId="4654D414" w14:textId="257422F3" w:rsidR="000D3A5F" w:rsidRPr="00F11024" w:rsidRDefault="00156D1B" w:rsidP="00156D1B">
      <w:pPr>
        <w:pStyle w:val="Akapitzlist"/>
        <w:numPr>
          <w:ilvl w:val="2"/>
          <w:numId w:val="0"/>
        </w:numPr>
        <w:spacing w:after="0" w:line="360" w:lineRule="auto"/>
        <w:jc w:val="both"/>
        <w:rPr>
          <w:rFonts w:ascii="Times New Roman" w:hAnsi="Times New Roman"/>
          <w:color w:val="000000" w:themeColor="text1"/>
          <w:sz w:val="20"/>
          <w:szCs w:val="20"/>
        </w:rPr>
      </w:pPr>
      <w:r w:rsidRPr="00F11024">
        <w:rPr>
          <w:rFonts w:ascii="Times New Roman" w:hAnsi="Times New Roman"/>
          <w:b/>
          <w:color w:val="000000" w:themeColor="text1"/>
          <w:sz w:val="20"/>
          <w:szCs w:val="20"/>
        </w:rPr>
        <w:t>2.</w:t>
      </w:r>
      <w:r w:rsidR="000D3A5F" w:rsidRPr="00F11024">
        <w:rPr>
          <w:rFonts w:ascii="Times New Roman" w:hAnsi="Times New Roman"/>
          <w:color w:val="000000" w:themeColor="text1"/>
          <w:sz w:val="20"/>
          <w:szCs w:val="20"/>
        </w:rPr>
        <w:t xml:space="preserve"> spełnia wymagania dla podmiotu odbierającego odpady komunalne od właścicieli nieruchomości, zgodnie z Rozporządzeniem Ministra Środowiska z dnia 11 stycznia 2013 r. w sprawie szczegółowych wymagań w zakresie odbierania odpadów komunalnych od właścicieli </w:t>
      </w:r>
      <w:r w:rsidR="000D3A5F" w:rsidRPr="00572BDA">
        <w:rPr>
          <w:rFonts w:ascii="Times New Roman" w:hAnsi="Times New Roman"/>
          <w:sz w:val="20"/>
          <w:szCs w:val="20"/>
        </w:rPr>
        <w:t xml:space="preserve">nieruchomości (Dz.U. z 2013 </w:t>
      </w:r>
      <w:r w:rsidR="005E6D79">
        <w:rPr>
          <w:rFonts w:ascii="Times New Roman" w:hAnsi="Times New Roman"/>
          <w:sz w:val="20"/>
          <w:szCs w:val="20"/>
        </w:rPr>
        <w:t xml:space="preserve">r. </w:t>
      </w:r>
      <w:r w:rsidR="000D3A5F" w:rsidRPr="00572BDA">
        <w:rPr>
          <w:rFonts w:ascii="Times New Roman" w:hAnsi="Times New Roman"/>
          <w:sz w:val="20"/>
          <w:szCs w:val="20"/>
        </w:rPr>
        <w:t xml:space="preserve">poz. 122), </w:t>
      </w:r>
      <w:r w:rsidR="000D3A5F" w:rsidRPr="00F11024">
        <w:rPr>
          <w:rFonts w:ascii="Times New Roman" w:hAnsi="Times New Roman"/>
          <w:color w:val="000000" w:themeColor="text1"/>
          <w:sz w:val="20"/>
          <w:szCs w:val="20"/>
        </w:rPr>
        <w:t xml:space="preserve">tj. </w:t>
      </w:r>
      <w:r w:rsidRPr="00F11024">
        <w:rPr>
          <w:rFonts w:ascii="Times New Roman" w:hAnsi="Times New Roman"/>
          <w:color w:val="000000" w:themeColor="text1"/>
          <w:sz w:val="20"/>
          <w:szCs w:val="20"/>
        </w:rPr>
        <w:t xml:space="preserve">dysponuje lub będzie </w:t>
      </w:r>
      <w:r w:rsidR="000D3A5F" w:rsidRPr="00F11024">
        <w:rPr>
          <w:rStyle w:val="Teksttreci10"/>
          <w:color w:val="000000" w:themeColor="text1"/>
          <w:sz w:val="20"/>
          <w:szCs w:val="20"/>
        </w:rPr>
        <w:t>dysponować specjalistycznym sprzętem zgodnie z w/w rozporządzeniem, tj.</w:t>
      </w:r>
    </w:p>
    <w:p w14:paraId="3F58E2BA" w14:textId="77777777" w:rsidR="000D3A5F" w:rsidRPr="00F11024" w:rsidRDefault="000D3A5F" w:rsidP="00156D1B">
      <w:pPr>
        <w:pStyle w:val="Teksttreci3"/>
        <w:numPr>
          <w:ilvl w:val="0"/>
          <w:numId w:val="27"/>
        </w:numPr>
        <w:tabs>
          <w:tab w:val="left" w:pos="773"/>
        </w:tabs>
        <w:spacing w:before="0" w:after="0" w:line="360" w:lineRule="auto"/>
        <w:ind w:right="20"/>
        <w:rPr>
          <w:rStyle w:val="Teksttreci10"/>
          <w:color w:val="000000" w:themeColor="text1"/>
          <w:sz w:val="20"/>
        </w:rPr>
      </w:pPr>
      <w:r w:rsidRPr="00F11024">
        <w:rPr>
          <w:rStyle w:val="Teksttreci10"/>
          <w:color w:val="000000" w:themeColor="text1"/>
          <w:sz w:val="20"/>
        </w:rPr>
        <w:t>co najmniej 2 samochodami specjalistycznymi - bezpylnymi do selektywnego zbierania odpadów komunalnych,</w:t>
      </w:r>
    </w:p>
    <w:p w14:paraId="4FFEBCC8" w14:textId="77777777" w:rsidR="000D3A5F" w:rsidRPr="00F11024" w:rsidRDefault="000D3A5F" w:rsidP="00156D1B">
      <w:pPr>
        <w:pStyle w:val="Teksttreci3"/>
        <w:numPr>
          <w:ilvl w:val="0"/>
          <w:numId w:val="27"/>
        </w:numPr>
        <w:tabs>
          <w:tab w:val="left" w:pos="720"/>
        </w:tabs>
        <w:spacing w:before="0" w:after="0" w:line="360" w:lineRule="auto"/>
        <w:ind w:right="20"/>
        <w:rPr>
          <w:rStyle w:val="Teksttreci10"/>
          <w:color w:val="000000" w:themeColor="text1"/>
          <w:sz w:val="20"/>
        </w:rPr>
      </w:pPr>
      <w:r w:rsidRPr="00F11024">
        <w:rPr>
          <w:rStyle w:val="Teksttreci10"/>
          <w:color w:val="000000" w:themeColor="text1"/>
          <w:sz w:val="20"/>
        </w:rPr>
        <w:t>co najmniej 2 samochodami specjalistycznymi - bezpylnymi do zbierania zmieszanych odpadów komunalnych,</w:t>
      </w:r>
    </w:p>
    <w:p w14:paraId="7A9D1BDF" w14:textId="77777777" w:rsidR="000D3A5F" w:rsidRPr="00F11024" w:rsidRDefault="000D3A5F" w:rsidP="00156D1B">
      <w:pPr>
        <w:pStyle w:val="Teksttreci3"/>
        <w:numPr>
          <w:ilvl w:val="0"/>
          <w:numId w:val="27"/>
        </w:numPr>
        <w:tabs>
          <w:tab w:val="left" w:pos="720"/>
        </w:tabs>
        <w:spacing w:before="0" w:after="0" w:line="360" w:lineRule="auto"/>
        <w:ind w:right="20"/>
        <w:rPr>
          <w:rStyle w:val="Teksttreci10"/>
          <w:color w:val="000000" w:themeColor="text1"/>
          <w:sz w:val="20"/>
        </w:rPr>
      </w:pPr>
      <w:r w:rsidRPr="00F11024">
        <w:rPr>
          <w:rStyle w:val="Teksttreci10"/>
          <w:color w:val="000000" w:themeColor="text1"/>
          <w:sz w:val="20"/>
        </w:rPr>
        <w:t>co najmniej 1 pojazdem do odbierania odpadów bez funkcji kompaktującej,</w:t>
      </w:r>
    </w:p>
    <w:p w14:paraId="78432455" w14:textId="736D8EFA" w:rsidR="000D3A5F" w:rsidRPr="00F11024" w:rsidRDefault="000D3A5F" w:rsidP="00156D1B">
      <w:pPr>
        <w:pStyle w:val="Teksttreci3"/>
        <w:numPr>
          <w:ilvl w:val="0"/>
          <w:numId w:val="27"/>
        </w:numPr>
        <w:tabs>
          <w:tab w:val="left" w:pos="720"/>
        </w:tabs>
        <w:spacing w:before="0" w:after="0" w:line="360" w:lineRule="auto"/>
        <w:ind w:right="20"/>
        <w:rPr>
          <w:rStyle w:val="Teksttreci10"/>
          <w:color w:val="000000" w:themeColor="text1"/>
          <w:sz w:val="20"/>
        </w:rPr>
      </w:pPr>
      <w:r w:rsidRPr="00F11024">
        <w:rPr>
          <w:sz w:val="20"/>
        </w:rPr>
        <w:t xml:space="preserve">posiada </w:t>
      </w:r>
      <w:r w:rsidRPr="00F11024">
        <w:rPr>
          <w:rStyle w:val="Teksttreci10"/>
          <w:sz w:val="20"/>
        </w:rPr>
        <w:t>bazę magazynowo - transportową usytuowaną na terenie gminy Lelis, lub w odległości nie większej niż 60 km od jej granicy, która musi spełniać szczegółowe wymagania  wynikające z rozporządzenia Ministra Środowiska z dnia 11 stycznia 2013 r. w sprawie szczegółowych wymagań w zakresie odbierania odpadów komunalnych od właścicieli</w:t>
      </w:r>
      <w:r w:rsidR="0073626A">
        <w:rPr>
          <w:rStyle w:val="Teksttreci10"/>
          <w:sz w:val="20"/>
        </w:rPr>
        <w:t xml:space="preserve"> </w:t>
      </w:r>
      <w:r w:rsidR="0073626A" w:rsidRPr="00572BDA">
        <w:rPr>
          <w:rStyle w:val="Teksttreci10"/>
          <w:color w:val="auto"/>
          <w:sz w:val="20"/>
        </w:rPr>
        <w:t>nieruchomości (Dz. U. z 2013</w:t>
      </w:r>
      <w:r w:rsidR="005E6D79">
        <w:rPr>
          <w:rStyle w:val="Teksttreci10"/>
          <w:color w:val="auto"/>
          <w:sz w:val="20"/>
        </w:rPr>
        <w:t xml:space="preserve"> </w:t>
      </w:r>
      <w:r w:rsidR="0073626A" w:rsidRPr="00572BDA">
        <w:rPr>
          <w:rStyle w:val="Teksttreci10"/>
          <w:color w:val="auto"/>
          <w:sz w:val="20"/>
        </w:rPr>
        <w:t xml:space="preserve">r. </w:t>
      </w:r>
      <w:r w:rsidRPr="00572BDA">
        <w:rPr>
          <w:rStyle w:val="Teksttreci10"/>
          <w:color w:val="auto"/>
          <w:sz w:val="20"/>
        </w:rPr>
        <w:t xml:space="preserve"> poz. 122).</w:t>
      </w:r>
    </w:p>
    <w:p w14:paraId="42D5C77E" w14:textId="3D9598E5" w:rsidR="000D3A5F" w:rsidRPr="00F11024" w:rsidRDefault="000D3A5F" w:rsidP="00156D1B">
      <w:pPr>
        <w:pStyle w:val="Teksttreci3"/>
        <w:tabs>
          <w:tab w:val="left" w:pos="350"/>
        </w:tabs>
        <w:spacing w:before="0" w:after="0" w:line="360" w:lineRule="auto"/>
        <w:ind w:right="20" w:firstLine="0"/>
        <w:rPr>
          <w:rStyle w:val="Teksttreci10"/>
          <w:sz w:val="20"/>
        </w:rPr>
      </w:pPr>
      <w:r w:rsidRPr="00F11024">
        <w:rPr>
          <w:rStyle w:val="Teksttreci10"/>
          <w:sz w:val="20"/>
        </w:rPr>
        <w:t>Pojazdy wymienione w punktach a-c, muszą spełniać szczegółowe wymagania dla pojazdów wynikające z rozporządzenia Ministra Środowiska z dnia 11 stycznia 2013 r. w sprawie szczegółowych wymagań w zakresie odbierania odpadów komunalnych od właścicieli nier</w:t>
      </w:r>
      <w:r w:rsidR="0073626A">
        <w:rPr>
          <w:rStyle w:val="Teksttreci10"/>
          <w:sz w:val="20"/>
        </w:rPr>
        <w:t xml:space="preserve">uchomości </w:t>
      </w:r>
      <w:r w:rsidR="0073626A" w:rsidRPr="00572BDA">
        <w:rPr>
          <w:rStyle w:val="Teksttreci10"/>
          <w:color w:val="auto"/>
          <w:sz w:val="20"/>
        </w:rPr>
        <w:t>(Dz. U. z 2013 r.</w:t>
      </w:r>
      <w:r w:rsidRPr="00572BDA">
        <w:rPr>
          <w:rStyle w:val="Teksttreci10"/>
          <w:color w:val="auto"/>
          <w:sz w:val="20"/>
        </w:rPr>
        <w:t xml:space="preserve"> poz. 122), tj.:</w:t>
      </w:r>
    </w:p>
    <w:p w14:paraId="1E52F4EF" w14:textId="77777777" w:rsidR="000D3A5F" w:rsidRPr="00F11024" w:rsidRDefault="000D3A5F" w:rsidP="00156D1B">
      <w:pPr>
        <w:pStyle w:val="Teksttreci3"/>
        <w:numPr>
          <w:ilvl w:val="0"/>
          <w:numId w:val="26"/>
        </w:numPr>
        <w:tabs>
          <w:tab w:val="left" w:pos="750"/>
        </w:tabs>
        <w:spacing w:before="0" w:after="0" w:line="360" w:lineRule="auto"/>
        <w:ind w:left="480" w:right="20" w:hanging="480"/>
        <w:rPr>
          <w:rStyle w:val="Teksttreci10"/>
          <w:sz w:val="20"/>
        </w:rPr>
      </w:pPr>
      <w:r w:rsidRPr="00F11024">
        <w:rPr>
          <w:rStyle w:val="Teksttreci10"/>
          <w:sz w:val="20"/>
        </w:rPr>
        <w:t>pojazdy muszą być trwale i czytelnie oznakowane w widocznym miejscu, nazwą firmy oraz danymi adresowymi i numerem telefonu podmiotu odbierającego odpady komunalne od właścicieli nieruchomości,</w:t>
      </w:r>
    </w:p>
    <w:p w14:paraId="6F8B253A" w14:textId="77777777" w:rsidR="000D3A5F" w:rsidRPr="00F11024" w:rsidRDefault="000D3A5F" w:rsidP="00156D1B">
      <w:pPr>
        <w:pStyle w:val="Teksttreci3"/>
        <w:numPr>
          <w:ilvl w:val="0"/>
          <w:numId w:val="26"/>
        </w:numPr>
        <w:tabs>
          <w:tab w:val="left" w:pos="750"/>
        </w:tabs>
        <w:spacing w:before="0" w:after="0" w:line="360" w:lineRule="auto"/>
        <w:ind w:left="480" w:right="20" w:hanging="480"/>
        <w:rPr>
          <w:rStyle w:val="Teksttreci10"/>
          <w:sz w:val="20"/>
        </w:rPr>
      </w:pPr>
      <w:r w:rsidRPr="00F11024">
        <w:rPr>
          <w:rStyle w:val="Teksttreci10"/>
          <w:sz w:val="20"/>
        </w:rPr>
        <w:t>konstrukcja pojazdów musi zabezpieczać przed rozwiewaniem i rozpylaniem przewożonych odpadów oraz minimalizować oddziaływanie czynników atmosferycznych na odpady, pojazdy muszą być wyposażone w narzędzia lub urządzenia umożliwiające sprzątanie terenu po opróżnieniu pojemników.</w:t>
      </w:r>
    </w:p>
    <w:p w14:paraId="482008F2" w14:textId="77777777" w:rsidR="000D3A5F" w:rsidRPr="00F11024" w:rsidRDefault="000D3A5F" w:rsidP="00156D1B">
      <w:pPr>
        <w:pStyle w:val="Teksttreci3"/>
        <w:tabs>
          <w:tab w:val="left" w:pos="750"/>
        </w:tabs>
        <w:spacing w:before="0" w:after="0" w:line="360" w:lineRule="auto"/>
        <w:ind w:right="20" w:firstLine="0"/>
        <w:rPr>
          <w:rStyle w:val="Teksttreci10"/>
          <w:sz w:val="20"/>
        </w:rPr>
      </w:pPr>
      <w:r w:rsidRPr="00F11024">
        <w:rPr>
          <w:sz w:val="20"/>
        </w:rPr>
        <w:t>Baza magazynowo – transportowa wymieniona w punkcie d powinna być usytułowana oraz posiadać:</w:t>
      </w:r>
    </w:p>
    <w:p w14:paraId="100414E4" w14:textId="77777777" w:rsidR="000D3A5F" w:rsidRPr="00F11024" w:rsidRDefault="000D3A5F" w:rsidP="00156D1B">
      <w:pPr>
        <w:pStyle w:val="Teksttreci3"/>
        <w:numPr>
          <w:ilvl w:val="0"/>
          <w:numId w:val="26"/>
        </w:numPr>
        <w:tabs>
          <w:tab w:val="left" w:pos="750"/>
        </w:tabs>
        <w:spacing w:before="0" w:after="0" w:line="360" w:lineRule="auto"/>
        <w:ind w:left="480" w:right="20" w:hanging="360"/>
        <w:rPr>
          <w:rStyle w:val="Teksttreci10"/>
          <w:sz w:val="20"/>
        </w:rPr>
      </w:pPr>
      <w:r w:rsidRPr="00F11024">
        <w:rPr>
          <w:rStyle w:val="Teksttreci10"/>
          <w:sz w:val="20"/>
        </w:rPr>
        <w:t>baza powinna być usytuowana na terenie, do którego Wykonawca posiada tytuł prawny,</w:t>
      </w:r>
    </w:p>
    <w:p w14:paraId="07A234AA" w14:textId="77777777" w:rsidR="000D3A5F" w:rsidRPr="00F11024" w:rsidRDefault="000D3A5F" w:rsidP="00156D1B">
      <w:pPr>
        <w:pStyle w:val="Teksttreci3"/>
        <w:numPr>
          <w:ilvl w:val="0"/>
          <w:numId w:val="26"/>
        </w:numPr>
        <w:tabs>
          <w:tab w:val="left" w:pos="735"/>
        </w:tabs>
        <w:spacing w:before="0" w:after="0" w:line="360" w:lineRule="auto"/>
        <w:ind w:left="480" w:right="20" w:hanging="360"/>
        <w:rPr>
          <w:rStyle w:val="Teksttreci10"/>
          <w:sz w:val="20"/>
        </w:rPr>
      </w:pPr>
      <w:r w:rsidRPr="00F11024">
        <w:rPr>
          <w:rStyle w:val="Teksttreci10"/>
          <w:sz w:val="20"/>
        </w:rPr>
        <w:t>teren bazy magazynowo - transportowej powinien być zabezpieczony w sposób uniemożliwiający wstęp osobom nieupoważnionym,</w:t>
      </w:r>
    </w:p>
    <w:p w14:paraId="74CB1C52" w14:textId="77777777" w:rsidR="000D3A5F" w:rsidRPr="00F11024" w:rsidRDefault="000D3A5F" w:rsidP="00156D1B">
      <w:pPr>
        <w:pStyle w:val="Teksttreci3"/>
        <w:numPr>
          <w:ilvl w:val="0"/>
          <w:numId w:val="26"/>
        </w:numPr>
        <w:tabs>
          <w:tab w:val="left" w:pos="426"/>
        </w:tabs>
        <w:spacing w:before="0" w:after="0" w:line="360" w:lineRule="auto"/>
        <w:ind w:left="480" w:right="20" w:hanging="480"/>
        <w:rPr>
          <w:rStyle w:val="Teksttreci10"/>
          <w:sz w:val="20"/>
        </w:rPr>
      </w:pPr>
      <w:r w:rsidRPr="00F11024">
        <w:rPr>
          <w:rStyle w:val="Teksttreci10"/>
          <w:sz w:val="20"/>
        </w:rPr>
        <w:t>miejsca przeznaczone do parkowania pojazdów powinny być zabezpieczone przed emisją zanieczyszczeń do gruntu,</w:t>
      </w:r>
    </w:p>
    <w:p w14:paraId="2F0A6954" w14:textId="77777777" w:rsidR="000D3A5F" w:rsidRPr="00F11024" w:rsidRDefault="000D3A5F" w:rsidP="00156D1B">
      <w:pPr>
        <w:pStyle w:val="Teksttreci3"/>
        <w:numPr>
          <w:ilvl w:val="0"/>
          <w:numId w:val="26"/>
        </w:numPr>
        <w:tabs>
          <w:tab w:val="left" w:pos="426"/>
        </w:tabs>
        <w:spacing w:before="0" w:after="0" w:line="360" w:lineRule="auto"/>
        <w:ind w:left="480" w:right="20" w:hanging="480"/>
        <w:rPr>
          <w:rStyle w:val="Teksttreci10"/>
          <w:sz w:val="20"/>
        </w:rPr>
      </w:pPr>
      <w:r w:rsidRPr="00F11024">
        <w:rPr>
          <w:rStyle w:val="Teksttreci10"/>
          <w:sz w:val="20"/>
        </w:rPr>
        <w:t>miejsce magazynowania selektywnie zabranych odpadów komunalnych powinny być zabezpieczone przed emisją zanieczyszczeń do gruntu oraz zabezpieczone przed działaniem czynników atmosferycznych,</w:t>
      </w:r>
    </w:p>
    <w:p w14:paraId="3D7798F4" w14:textId="1B3AF34C" w:rsidR="000D3A5F" w:rsidRPr="00572BDA" w:rsidRDefault="000D3A5F" w:rsidP="00156D1B">
      <w:pPr>
        <w:pStyle w:val="Teksttreci3"/>
        <w:numPr>
          <w:ilvl w:val="0"/>
          <w:numId w:val="26"/>
        </w:numPr>
        <w:tabs>
          <w:tab w:val="left" w:pos="426"/>
        </w:tabs>
        <w:spacing w:before="0" w:after="0" w:line="360" w:lineRule="auto"/>
        <w:ind w:left="480" w:right="20" w:hanging="480"/>
        <w:rPr>
          <w:rStyle w:val="Teksttreci10"/>
          <w:color w:val="auto"/>
          <w:sz w:val="20"/>
        </w:rPr>
      </w:pPr>
      <w:r w:rsidRPr="00572BDA">
        <w:rPr>
          <w:rStyle w:val="Teksttreci10"/>
          <w:color w:val="auto"/>
          <w:sz w:val="20"/>
        </w:rPr>
        <w:t>teren bazy magazynowo - transportowej powinien być wyposażony w narzędzia lub systemy zapewniające zagospodarowanie wód opadowych i ścieków przemysłowych, pochodzących z terenu bazy zgodnie z wymogami określonymi w przepisach ustawy z dnia 18 lipca 2001r. - Prawo wodne</w:t>
      </w:r>
      <w:r w:rsidR="00D93139" w:rsidRPr="00572BDA">
        <w:rPr>
          <w:rStyle w:val="Teksttreci10"/>
          <w:color w:val="auto"/>
          <w:sz w:val="20"/>
        </w:rPr>
        <w:t xml:space="preserve"> </w:t>
      </w:r>
      <w:r w:rsidR="00572BDA" w:rsidRPr="00572BDA">
        <w:rPr>
          <w:rStyle w:val="Teksttreci10"/>
          <w:color w:val="auto"/>
          <w:sz w:val="20"/>
        </w:rPr>
        <w:t xml:space="preserve">(Dz.U. z 2017 r. </w:t>
      </w:r>
      <w:r w:rsidR="00572BDA" w:rsidRPr="00572BDA">
        <w:rPr>
          <w:rStyle w:val="Teksttreci10"/>
          <w:color w:val="auto"/>
          <w:sz w:val="20"/>
        </w:rPr>
        <w:br/>
        <w:t xml:space="preserve">poz. 1566, z </w:t>
      </w:r>
      <w:proofErr w:type="spellStart"/>
      <w:r w:rsidR="00572BDA" w:rsidRPr="00572BDA">
        <w:rPr>
          <w:rStyle w:val="Teksttreci10"/>
          <w:color w:val="auto"/>
          <w:sz w:val="20"/>
        </w:rPr>
        <w:t>późn</w:t>
      </w:r>
      <w:proofErr w:type="spellEnd"/>
      <w:r w:rsidR="00572BDA" w:rsidRPr="00572BDA">
        <w:rPr>
          <w:rStyle w:val="Teksttreci10"/>
          <w:color w:val="auto"/>
          <w:sz w:val="20"/>
        </w:rPr>
        <w:t>.</w:t>
      </w:r>
      <w:r w:rsidR="0097177A" w:rsidRPr="00572BDA">
        <w:rPr>
          <w:rStyle w:val="Teksttreci10"/>
          <w:color w:val="auto"/>
          <w:sz w:val="20"/>
        </w:rPr>
        <w:t xml:space="preserve"> zm.)</w:t>
      </w:r>
      <w:r w:rsidRPr="00572BDA">
        <w:rPr>
          <w:rStyle w:val="Teksttreci10"/>
          <w:color w:val="auto"/>
          <w:sz w:val="20"/>
        </w:rPr>
        <w:t>,</w:t>
      </w:r>
    </w:p>
    <w:p w14:paraId="30338F86" w14:textId="77777777" w:rsidR="000D3A5F" w:rsidRPr="00F11024" w:rsidRDefault="000D3A5F" w:rsidP="00156D1B">
      <w:pPr>
        <w:pStyle w:val="Teksttreci3"/>
        <w:numPr>
          <w:ilvl w:val="0"/>
          <w:numId w:val="26"/>
        </w:numPr>
        <w:tabs>
          <w:tab w:val="left" w:pos="426"/>
        </w:tabs>
        <w:spacing w:before="0" w:after="0" w:line="360" w:lineRule="auto"/>
        <w:ind w:left="480" w:right="20" w:hanging="480"/>
        <w:rPr>
          <w:rStyle w:val="Teksttreci10"/>
          <w:sz w:val="20"/>
        </w:rPr>
      </w:pPr>
      <w:r w:rsidRPr="00F11024">
        <w:rPr>
          <w:rStyle w:val="Teksttreci10"/>
          <w:sz w:val="20"/>
        </w:rPr>
        <w:t>baza magazynowo - transportowa musi być wyposażona w miejsca przeznaczone do parkowania pojazdów, pomieszczenie socjalne dla pracowników odpowiadające liczbie zatrudnionych osób, miejsca do magazynowania  selektywnie zebranych odpadów z grupy odpadów komunalnych, legalizowaną samochodową wagę najazdową - w przypadku gdy na terenie bazy następuje  magazynowanie odpadów,</w:t>
      </w:r>
    </w:p>
    <w:p w14:paraId="12FF5C0B" w14:textId="713C55D2" w:rsidR="00156D1B" w:rsidRPr="00833E24" w:rsidRDefault="000D3A5F" w:rsidP="00833E24">
      <w:pPr>
        <w:pStyle w:val="Teksttreci3"/>
        <w:numPr>
          <w:ilvl w:val="0"/>
          <w:numId w:val="26"/>
        </w:numPr>
        <w:tabs>
          <w:tab w:val="left" w:pos="426"/>
        </w:tabs>
        <w:spacing w:before="0" w:after="0" w:line="360" w:lineRule="auto"/>
        <w:ind w:right="20"/>
        <w:rPr>
          <w:sz w:val="20"/>
        </w:rPr>
      </w:pPr>
      <w:r w:rsidRPr="00F11024">
        <w:rPr>
          <w:rStyle w:val="Teksttreci10"/>
          <w:sz w:val="20"/>
        </w:rPr>
        <w:t xml:space="preserve"> na terenie bazy magazynowo - transportowej powinien znajdować się punkt  bieżącej konserwacji i napraw pojazdów oraz miejsce do mycia i dezynfekcji pojazdów (o ile czynności te nie są wykonywane przez uprawnione podmioty zewnętrzne poza terenem bazy).</w:t>
      </w:r>
    </w:p>
    <w:p w14:paraId="7282481C" w14:textId="77777777" w:rsidR="00334FD0" w:rsidRPr="00F11024" w:rsidRDefault="00334FD0" w:rsidP="00156D1B">
      <w:pPr>
        <w:autoSpaceDE w:val="0"/>
        <w:autoSpaceDN w:val="0"/>
        <w:adjustRightInd w:val="0"/>
        <w:spacing w:after="0" w:line="360" w:lineRule="auto"/>
        <w:rPr>
          <w:rFonts w:ascii="Times New Roman" w:eastAsia="Calibri" w:hAnsi="Times New Roman" w:cs="Times New Roman"/>
          <w:b/>
          <w:sz w:val="20"/>
          <w:szCs w:val="20"/>
        </w:rPr>
      </w:pPr>
      <w:r w:rsidRPr="00F11024">
        <w:rPr>
          <w:rFonts w:ascii="Times New Roman" w:eastAsia="Calibri" w:hAnsi="Times New Roman" w:cs="Times New Roman"/>
          <w:b/>
          <w:sz w:val="20"/>
          <w:szCs w:val="20"/>
        </w:rPr>
        <w:t>12. Podstawy wykluczenia Wykonawcy</w:t>
      </w:r>
    </w:p>
    <w:p w14:paraId="0B153CB5" w14:textId="77777777" w:rsidR="0047400E" w:rsidRPr="00F11024" w:rsidRDefault="00334FD0" w:rsidP="00156D1B">
      <w:pPr>
        <w:autoSpaceDE w:val="0"/>
        <w:autoSpaceDN w:val="0"/>
        <w:adjustRightInd w:val="0"/>
        <w:spacing w:after="0" w:line="360" w:lineRule="auto"/>
        <w:rPr>
          <w:rFonts w:ascii="Times New Roman" w:eastAsia="Calibri" w:hAnsi="Times New Roman" w:cs="Times New Roman"/>
          <w:b/>
          <w:sz w:val="20"/>
          <w:szCs w:val="20"/>
        </w:rPr>
      </w:pPr>
      <w:r w:rsidRPr="00F11024">
        <w:rPr>
          <w:rFonts w:ascii="Times New Roman" w:eastAsia="Calibri" w:hAnsi="Times New Roman" w:cs="Times New Roman"/>
          <w:b/>
          <w:sz w:val="20"/>
          <w:szCs w:val="20"/>
        </w:rPr>
        <w:t>12</w:t>
      </w:r>
      <w:r w:rsidR="0047400E" w:rsidRPr="00F11024">
        <w:rPr>
          <w:rFonts w:ascii="Times New Roman" w:eastAsia="Calibri" w:hAnsi="Times New Roman" w:cs="Times New Roman"/>
          <w:b/>
          <w:sz w:val="20"/>
          <w:szCs w:val="20"/>
        </w:rPr>
        <w:t>.</w:t>
      </w:r>
      <w:r w:rsidR="005E7A33" w:rsidRPr="00F11024">
        <w:rPr>
          <w:rFonts w:ascii="Times New Roman" w:eastAsia="Calibri" w:hAnsi="Times New Roman" w:cs="Times New Roman"/>
          <w:b/>
          <w:sz w:val="20"/>
          <w:szCs w:val="20"/>
        </w:rPr>
        <w:t>1. Zamawiają</w:t>
      </w:r>
      <w:r w:rsidRPr="00F11024">
        <w:rPr>
          <w:rFonts w:ascii="Times New Roman" w:eastAsia="Calibri" w:hAnsi="Times New Roman" w:cs="Times New Roman"/>
          <w:b/>
          <w:sz w:val="20"/>
          <w:szCs w:val="20"/>
        </w:rPr>
        <w:t xml:space="preserve">cy wykluczy z niniejszego postępowania, </w:t>
      </w:r>
      <w:r w:rsidR="0047400E" w:rsidRPr="00F11024">
        <w:rPr>
          <w:rFonts w:ascii="Times New Roman" w:eastAsia="Calibri" w:hAnsi="Times New Roman" w:cs="Times New Roman"/>
          <w:b/>
          <w:bCs/>
          <w:sz w:val="20"/>
          <w:szCs w:val="20"/>
        </w:rPr>
        <w:t xml:space="preserve">zgodnie z art. 24 ust 1 pkt 12-23 </w:t>
      </w:r>
      <w:proofErr w:type="spellStart"/>
      <w:r w:rsidR="0047400E" w:rsidRPr="00F11024">
        <w:rPr>
          <w:rFonts w:ascii="Times New Roman" w:eastAsia="Calibri" w:hAnsi="Times New Roman" w:cs="Times New Roman"/>
          <w:b/>
          <w:bCs/>
          <w:sz w:val="20"/>
          <w:szCs w:val="20"/>
        </w:rPr>
        <w:t>Pzp</w:t>
      </w:r>
      <w:proofErr w:type="spellEnd"/>
      <w:r w:rsidR="0047400E" w:rsidRPr="00F11024">
        <w:rPr>
          <w:rFonts w:ascii="Times New Roman" w:eastAsia="Calibri" w:hAnsi="Times New Roman" w:cs="Times New Roman"/>
          <w:b/>
          <w:bCs/>
          <w:sz w:val="20"/>
          <w:szCs w:val="20"/>
        </w:rPr>
        <w:t>:</w:t>
      </w:r>
    </w:p>
    <w:p w14:paraId="48C699D6" w14:textId="77777777" w:rsidR="000D3A5F" w:rsidRPr="00F11024" w:rsidRDefault="000D3A5F" w:rsidP="00156D1B">
      <w:pPr>
        <w:pStyle w:val="Akapitzlist"/>
        <w:numPr>
          <w:ilvl w:val="0"/>
          <w:numId w:val="28"/>
        </w:numPr>
        <w:spacing w:after="0" w:line="360" w:lineRule="auto"/>
        <w:jc w:val="both"/>
        <w:rPr>
          <w:rFonts w:ascii="Times New Roman" w:hAnsi="Times New Roman"/>
          <w:sz w:val="20"/>
          <w:szCs w:val="20"/>
        </w:rPr>
      </w:pPr>
      <w:r w:rsidRPr="00F11024">
        <w:rPr>
          <w:rFonts w:ascii="Times New Roman" w:hAnsi="Times New Roman"/>
          <w:sz w:val="20"/>
          <w:szCs w:val="20"/>
        </w:rPr>
        <w:t>wykonawcę, który nie wykazał spełniania warunków udziału w postępowaniu lub nie wykazał braku podstaw wykluczenia;</w:t>
      </w:r>
    </w:p>
    <w:p w14:paraId="0608756C" w14:textId="03EC82A4" w:rsidR="000D3A5F" w:rsidRPr="00F11024" w:rsidRDefault="00E12230" w:rsidP="00156D1B">
      <w:pPr>
        <w:pStyle w:val="Akapitzlist"/>
        <w:numPr>
          <w:ilvl w:val="0"/>
          <w:numId w:val="28"/>
        </w:numPr>
        <w:spacing w:after="0" w:line="360" w:lineRule="auto"/>
        <w:jc w:val="both"/>
        <w:rPr>
          <w:rFonts w:ascii="Times New Roman" w:hAnsi="Times New Roman"/>
          <w:sz w:val="20"/>
          <w:szCs w:val="20"/>
        </w:rPr>
      </w:pPr>
      <w:r>
        <w:rPr>
          <w:rFonts w:ascii="Times New Roman" w:hAnsi="Times New Roman"/>
          <w:sz w:val="20"/>
          <w:szCs w:val="20"/>
        </w:rPr>
        <w:t>W</w:t>
      </w:r>
      <w:r w:rsidR="000D3A5F" w:rsidRPr="00F11024">
        <w:rPr>
          <w:rFonts w:ascii="Times New Roman" w:hAnsi="Times New Roman"/>
          <w:sz w:val="20"/>
          <w:szCs w:val="20"/>
        </w:rPr>
        <w:t>ykonawcę będącego osobą fizyczną, którego prawomocnie skazano za przestępstwo:</w:t>
      </w:r>
    </w:p>
    <w:p w14:paraId="0D8D5913" w14:textId="6094A2E6" w:rsidR="000D3A5F" w:rsidRPr="009A5AFB" w:rsidRDefault="009A5AFB" w:rsidP="00156D1B">
      <w:pPr>
        <w:pStyle w:val="Akapitzlist"/>
        <w:numPr>
          <w:ilvl w:val="0"/>
          <w:numId w:val="29"/>
        </w:numPr>
        <w:spacing w:after="0" w:line="360" w:lineRule="auto"/>
        <w:jc w:val="both"/>
        <w:rPr>
          <w:rFonts w:ascii="Times New Roman" w:hAnsi="Times New Roman"/>
          <w:sz w:val="20"/>
          <w:szCs w:val="20"/>
        </w:rPr>
      </w:pPr>
      <w:r>
        <w:rPr>
          <w:rFonts w:ascii="Times New Roman" w:hAnsi="Times New Roman"/>
          <w:sz w:val="20"/>
          <w:szCs w:val="20"/>
        </w:rPr>
        <w:t xml:space="preserve">o </w:t>
      </w:r>
      <w:r w:rsidR="000D3A5F" w:rsidRPr="009A5AFB">
        <w:rPr>
          <w:rFonts w:ascii="Times New Roman" w:hAnsi="Times New Roman"/>
          <w:sz w:val="20"/>
          <w:szCs w:val="20"/>
        </w:rPr>
        <w:t xml:space="preserve">którym mowa w art. 165a, art. 181–188, art. 189a, art. 218–221, art. 228–230a, art. 250a, art. 258 lub </w:t>
      </w:r>
      <w:r w:rsidR="0073626A" w:rsidRPr="009A5AFB">
        <w:rPr>
          <w:rFonts w:ascii="Times New Roman" w:hAnsi="Times New Roman"/>
          <w:sz w:val="20"/>
          <w:szCs w:val="20"/>
        </w:rPr>
        <w:br/>
      </w:r>
      <w:r w:rsidR="000D3A5F" w:rsidRPr="009A5AFB">
        <w:rPr>
          <w:rFonts w:ascii="Times New Roman" w:hAnsi="Times New Roman"/>
          <w:sz w:val="20"/>
          <w:szCs w:val="20"/>
        </w:rPr>
        <w:t xml:space="preserve">art. 270–309 ustawy z dnia 6 czerwca 1997 </w:t>
      </w:r>
      <w:r w:rsidR="0073626A" w:rsidRPr="009A5AFB">
        <w:rPr>
          <w:rFonts w:ascii="Times New Roman" w:hAnsi="Times New Roman"/>
          <w:sz w:val="20"/>
          <w:szCs w:val="20"/>
        </w:rPr>
        <w:t>r. – Kodeks karny (Dz. U. z 2018 r.  poz. 1600</w:t>
      </w:r>
      <w:r w:rsidR="00515539">
        <w:rPr>
          <w:rFonts w:ascii="Times New Roman" w:hAnsi="Times New Roman"/>
          <w:sz w:val="20"/>
          <w:szCs w:val="20"/>
        </w:rPr>
        <w:t xml:space="preserve">, z </w:t>
      </w:r>
      <w:proofErr w:type="spellStart"/>
      <w:r w:rsidR="00515539">
        <w:rPr>
          <w:rFonts w:ascii="Times New Roman" w:hAnsi="Times New Roman"/>
          <w:sz w:val="20"/>
          <w:szCs w:val="20"/>
        </w:rPr>
        <w:t>późn</w:t>
      </w:r>
      <w:proofErr w:type="spellEnd"/>
      <w:r w:rsidR="00515539">
        <w:rPr>
          <w:rFonts w:ascii="Times New Roman" w:hAnsi="Times New Roman"/>
          <w:sz w:val="20"/>
          <w:szCs w:val="20"/>
        </w:rPr>
        <w:t>. zm.</w:t>
      </w:r>
      <w:r w:rsidR="000D3A5F" w:rsidRPr="009A5AFB">
        <w:rPr>
          <w:rFonts w:ascii="Times New Roman" w:hAnsi="Times New Roman"/>
          <w:sz w:val="20"/>
          <w:szCs w:val="20"/>
        </w:rPr>
        <w:t>) lub art. 46 lub art. 48 ustawy z dnia 25 czerwca 2010 r. o sporcie (Dz. U. z 201</w:t>
      </w:r>
      <w:r w:rsidR="00515539">
        <w:rPr>
          <w:rFonts w:ascii="Times New Roman" w:hAnsi="Times New Roman"/>
          <w:sz w:val="20"/>
          <w:szCs w:val="20"/>
        </w:rPr>
        <w:t>8 r. poz. 1</w:t>
      </w:r>
      <w:r w:rsidR="009372E0" w:rsidRPr="009A5AFB">
        <w:rPr>
          <w:rFonts w:ascii="Times New Roman" w:hAnsi="Times New Roman"/>
          <w:sz w:val="20"/>
          <w:szCs w:val="20"/>
        </w:rPr>
        <w:t>263</w:t>
      </w:r>
      <w:r w:rsidR="000D3A5F" w:rsidRPr="009A5AFB">
        <w:rPr>
          <w:rFonts w:ascii="Times New Roman" w:hAnsi="Times New Roman"/>
          <w:sz w:val="20"/>
          <w:szCs w:val="20"/>
        </w:rPr>
        <w:t>, z</w:t>
      </w:r>
      <w:r w:rsidR="009372E0" w:rsidRPr="009A5AFB">
        <w:rPr>
          <w:rFonts w:ascii="Times New Roman" w:hAnsi="Times New Roman"/>
          <w:sz w:val="20"/>
          <w:szCs w:val="20"/>
        </w:rPr>
        <w:t xml:space="preserve"> </w:t>
      </w:r>
      <w:proofErr w:type="spellStart"/>
      <w:r w:rsidR="009372E0" w:rsidRPr="009A5AFB">
        <w:rPr>
          <w:rFonts w:ascii="Times New Roman" w:hAnsi="Times New Roman"/>
          <w:sz w:val="20"/>
          <w:szCs w:val="20"/>
        </w:rPr>
        <w:t>późn</w:t>
      </w:r>
      <w:proofErr w:type="spellEnd"/>
      <w:r w:rsidR="009372E0" w:rsidRPr="009A5AFB">
        <w:rPr>
          <w:rFonts w:ascii="Times New Roman" w:hAnsi="Times New Roman"/>
          <w:sz w:val="20"/>
          <w:szCs w:val="20"/>
        </w:rPr>
        <w:t>.</w:t>
      </w:r>
      <w:r w:rsidR="000D3A5F" w:rsidRPr="009A5AFB">
        <w:rPr>
          <w:rFonts w:ascii="Times New Roman" w:hAnsi="Times New Roman"/>
          <w:sz w:val="20"/>
          <w:szCs w:val="20"/>
        </w:rPr>
        <w:t xml:space="preserve"> zm.);</w:t>
      </w:r>
    </w:p>
    <w:p w14:paraId="029EE128" w14:textId="413A4D90" w:rsidR="000D3A5F" w:rsidRPr="009A5AFB" w:rsidRDefault="000D3A5F" w:rsidP="00156D1B">
      <w:pPr>
        <w:pStyle w:val="Akapitzlist"/>
        <w:numPr>
          <w:ilvl w:val="0"/>
          <w:numId w:val="29"/>
        </w:numPr>
        <w:spacing w:after="0" w:line="360" w:lineRule="auto"/>
        <w:jc w:val="both"/>
        <w:rPr>
          <w:rFonts w:ascii="Times New Roman" w:hAnsi="Times New Roman"/>
          <w:sz w:val="20"/>
          <w:szCs w:val="20"/>
        </w:rPr>
      </w:pPr>
      <w:r w:rsidRPr="009A5AFB">
        <w:rPr>
          <w:rFonts w:ascii="Times New Roman" w:hAnsi="Times New Roman"/>
          <w:sz w:val="20"/>
          <w:szCs w:val="20"/>
        </w:rPr>
        <w:t>o charakterze terrorystycznym, o którym mowa w art. 115 § 20 ustawy z dnia 6 czerwca 1997 r. – Kodeks karny</w:t>
      </w:r>
      <w:r w:rsidR="0073626A" w:rsidRPr="009A5AFB">
        <w:rPr>
          <w:rFonts w:ascii="Times New Roman" w:hAnsi="Times New Roman"/>
          <w:sz w:val="20"/>
          <w:szCs w:val="20"/>
        </w:rPr>
        <w:t xml:space="preserve"> (Dz. U. z 2018 r.  poz. 1600</w:t>
      </w:r>
      <w:r w:rsidR="00515539">
        <w:rPr>
          <w:rFonts w:ascii="Times New Roman" w:hAnsi="Times New Roman"/>
          <w:sz w:val="20"/>
          <w:szCs w:val="20"/>
        </w:rPr>
        <w:t xml:space="preserve">, z </w:t>
      </w:r>
      <w:proofErr w:type="spellStart"/>
      <w:r w:rsidR="00515539">
        <w:rPr>
          <w:rFonts w:ascii="Times New Roman" w:hAnsi="Times New Roman"/>
          <w:sz w:val="20"/>
          <w:szCs w:val="20"/>
        </w:rPr>
        <w:t>późn</w:t>
      </w:r>
      <w:proofErr w:type="spellEnd"/>
      <w:r w:rsidR="00515539">
        <w:rPr>
          <w:rFonts w:ascii="Times New Roman" w:hAnsi="Times New Roman"/>
          <w:sz w:val="20"/>
          <w:szCs w:val="20"/>
        </w:rPr>
        <w:t>. zm.</w:t>
      </w:r>
      <w:r w:rsidR="0073626A" w:rsidRPr="009A5AFB">
        <w:rPr>
          <w:rFonts w:ascii="Times New Roman" w:hAnsi="Times New Roman"/>
          <w:sz w:val="20"/>
          <w:szCs w:val="20"/>
        </w:rPr>
        <w:t>)</w:t>
      </w:r>
      <w:r w:rsidRPr="009A5AFB">
        <w:rPr>
          <w:rFonts w:ascii="Times New Roman" w:hAnsi="Times New Roman"/>
          <w:sz w:val="20"/>
          <w:szCs w:val="20"/>
        </w:rPr>
        <w:t>;</w:t>
      </w:r>
    </w:p>
    <w:p w14:paraId="2430784D" w14:textId="77777777" w:rsidR="000D3A5F" w:rsidRPr="00F11024" w:rsidRDefault="000D3A5F" w:rsidP="00156D1B">
      <w:pPr>
        <w:pStyle w:val="Akapitzlist"/>
        <w:numPr>
          <w:ilvl w:val="0"/>
          <w:numId w:val="29"/>
        </w:numPr>
        <w:spacing w:after="0" w:line="360" w:lineRule="auto"/>
        <w:jc w:val="both"/>
        <w:rPr>
          <w:rFonts w:ascii="Times New Roman" w:hAnsi="Times New Roman"/>
          <w:sz w:val="20"/>
          <w:szCs w:val="20"/>
        </w:rPr>
      </w:pPr>
      <w:r w:rsidRPr="00F11024">
        <w:rPr>
          <w:rFonts w:ascii="Times New Roman" w:hAnsi="Times New Roman"/>
          <w:sz w:val="20"/>
          <w:szCs w:val="20"/>
        </w:rPr>
        <w:t>skarbowe;</w:t>
      </w:r>
    </w:p>
    <w:p w14:paraId="7283E15D" w14:textId="77777777" w:rsidR="000D3A5F" w:rsidRPr="00F11024" w:rsidRDefault="000D3A5F" w:rsidP="00156D1B">
      <w:pPr>
        <w:pStyle w:val="Akapitzlist"/>
        <w:numPr>
          <w:ilvl w:val="0"/>
          <w:numId w:val="29"/>
        </w:numPr>
        <w:spacing w:after="0" w:line="360" w:lineRule="auto"/>
        <w:jc w:val="both"/>
        <w:rPr>
          <w:rFonts w:ascii="Times New Roman" w:hAnsi="Times New Roman"/>
          <w:sz w:val="20"/>
          <w:szCs w:val="20"/>
        </w:rPr>
      </w:pPr>
      <w:r w:rsidRPr="00F11024">
        <w:rPr>
          <w:rFonts w:ascii="Times New Roman" w:hAnsi="Times New Roman"/>
          <w:sz w:val="20"/>
          <w:szCs w:val="20"/>
        </w:rPr>
        <w:t xml:space="preserve"> o którym mowa w art. 9 lub art. 10 ustawy z dnia 15 czerwca 2012 r. o skutkach powierzania wykonywania pracy cudzoziemcom przebywającym wbrew przepisom na terytorium Rzeczypospolitej Polskiej (Dz. U. z 2012 r. poz. 769);</w:t>
      </w:r>
    </w:p>
    <w:p w14:paraId="486990E4" w14:textId="77777777" w:rsidR="000D3A5F" w:rsidRPr="00F11024" w:rsidRDefault="000D3A5F" w:rsidP="00156D1B">
      <w:pPr>
        <w:pStyle w:val="Akapitzlist"/>
        <w:numPr>
          <w:ilvl w:val="0"/>
          <w:numId w:val="28"/>
        </w:numPr>
        <w:spacing w:after="0" w:line="360" w:lineRule="auto"/>
        <w:jc w:val="both"/>
        <w:rPr>
          <w:rFonts w:ascii="Times New Roman" w:hAnsi="Times New Roman"/>
          <w:sz w:val="20"/>
          <w:szCs w:val="20"/>
        </w:rPr>
      </w:pPr>
      <w:r w:rsidRPr="00F11024">
        <w:rPr>
          <w:rFonts w:ascii="Times New Roman" w:hAnsi="Times New Roman"/>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p>
    <w:p w14:paraId="14E84815" w14:textId="77777777" w:rsidR="000D3A5F" w:rsidRPr="00F11024" w:rsidRDefault="000D3A5F" w:rsidP="00156D1B">
      <w:pPr>
        <w:pStyle w:val="Akapitzlist"/>
        <w:numPr>
          <w:ilvl w:val="0"/>
          <w:numId w:val="28"/>
        </w:numPr>
        <w:spacing w:after="0" w:line="360" w:lineRule="auto"/>
        <w:jc w:val="both"/>
        <w:rPr>
          <w:rFonts w:ascii="Times New Roman" w:hAnsi="Times New Roman"/>
          <w:sz w:val="20"/>
          <w:szCs w:val="20"/>
        </w:rPr>
      </w:pPr>
      <w:r w:rsidRPr="00F11024">
        <w:rPr>
          <w:rFonts w:ascii="Times New Roman" w:hAnsi="Times New Roman"/>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2E220B85" w14:textId="77777777" w:rsidR="000D3A5F" w:rsidRPr="00F11024" w:rsidRDefault="000D3A5F" w:rsidP="00156D1B">
      <w:pPr>
        <w:pStyle w:val="Akapitzlist"/>
        <w:numPr>
          <w:ilvl w:val="0"/>
          <w:numId w:val="28"/>
        </w:numPr>
        <w:spacing w:after="0" w:line="360" w:lineRule="auto"/>
        <w:jc w:val="both"/>
        <w:rPr>
          <w:rFonts w:ascii="Times New Roman" w:hAnsi="Times New Roman"/>
          <w:sz w:val="20"/>
          <w:szCs w:val="20"/>
        </w:rPr>
      </w:pPr>
      <w:r w:rsidRPr="00F11024">
        <w:rPr>
          <w:rFonts w:ascii="Times New Roman" w:hAnsi="Times New Roman"/>
          <w:sz w:val="20"/>
          <w:szCs w:val="20"/>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6B20C880" w14:textId="77777777" w:rsidR="000D3A5F" w:rsidRPr="00F11024" w:rsidRDefault="000D3A5F" w:rsidP="00156D1B">
      <w:pPr>
        <w:pStyle w:val="Akapitzlist"/>
        <w:numPr>
          <w:ilvl w:val="0"/>
          <w:numId w:val="28"/>
        </w:numPr>
        <w:spacing w:after="0" w:line="360" w:lineRule="auto"/>
        <w:jc w:val="both"/>
        <w:rPr>
          <w:rFonts w:ascii="Times New Roman" w:hAnsi="Times New Roman"/>
          <w:sz w:val="20"/>
          <w:szCs w:val="20"/>
        </w:rPr>
      </w:pPr>
      <w:r w:rsidRPr="00F11024">
        <w:rPr>
          <w:rFonts w:ascii="Times New Roman" w:hAnsi="Times New Roman"/>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63B8D8E0" w14:textId="77777777" w:rsidR="000D3A5F" w:rsidRPr="00F11024" w:rsidRDefault="000D3A5F" w:rsidP="00156D1B">
      <w:pPr>
        <w:pStyle w:val="Akapitzlist"/>
        <w:numPr>
          <w:ilvl w:val="0"/>
          <w:numId w:val="28"/>
        </w:numPr>
        <w:spacing w:after="0" w:line="360" w:lineRule="auto"/>
        <w:jc w:val="both"/>
        <w:rPr>
          <w:rFonts w:ascii="Times New Roman" w:hAnsi="Times New Roman"/>
          <w:sz w:val="20"/>
          <w:szCs w:val="20"/>
        </w:rPr>
      </w:pPr>
      <w:r w:rsidRPr="00F11024">
        <w:rPr>
          <w:rFonts w:ascii="Times New Roman" w:hAnsi="Times New Roman"/>
          <w:sz w:val="20"/>
          <w:szCs w:val="20"/>
        </w:rPr>
        <w:t>Wykonawcę, który bezprawnie wpływał lub próbował wpłynąć na czynności Zamawiającego lub pozyskać informacje poufne, mogące dać mu przewagę w postępowaniu o udzielenie zamówienia;</w:t>
      </w:r>
    </w:p>
    <w:p w14:paraId="4564E550" w14:textId="039A5180" w:rsidR="000D3A5F" w:rsidRPr="00F11024" w:rsidRDefault="000D3A5F" w:rsidP="00156D1B">
      <w:pPr>
        <w:pStyle w:val="Akapitzlist"/>
        <w:numPr>
          <w:ilvl w:val="0"/>
          <w:numId w:val="28"/>
        </w:numPr>
        <w:spacing w:after="0" w:line="360" w:lineRule="auto"/>
        <w:jc w:val="both"/>
        <w:rPr>
          <w:rFonts w:ascii="Times New Roman" w:hAnsi="Times New Roman"/>
          <w:sz w:val="20"/>
          <w:szCs w:val="20"/>
        </w:rPr>
      </w:pPr>
      <w:r w:rsidRPr="00F11024">
        <w:rPr>
          <w:rFonts w:ascii="Times New Roman" w:hAnsi="Times New Roman"/>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w:t>
      </w:r>
      <w:r w:rsidR="00337104">
        <w:rPr>
          <w:rFonts w:ascii="Times New Roman" w:hAnsi="Times New Roman"/>
          <w:sz w:val="20"/>
          <w:szCs w:val="20"/>
        </w:rPr>
        <w:t>y sposób niż przez wykluczenie W</w:t>
      </w:r>
      <w:r w:rsidRPr="00F11024">
        <w:rPr>
          <w:rFonts w:ascii="Times New Roman" w:hAnsi="Times New Roman"/>
          <w:sz w:val="20"/>
          <w:szCs w:val="20"/>
        </w:rPr>
        <w:t>ykonawcy z udziału w postępowaniu;</w:t>
      </w:r>
    </w:p>
    <w:p w14:paraId="4ABE0308" w14:textId="4F620121" w:rsidR="000D3A5F" w:rsidRPr="00F11024" w:rsidRDefault="000D3A5F" w:rsidP="00156D1B">
      <w:pPr>
        <w:pStyle w:val="Akapitzlist"/>
        <w:numPr>
          <w:ilvl w:val="0"/>
          <w:numId w:val="28"/>
        </w:numPr>
        <w:spacing w:after="0" w:line="360" w:lineRule="auto"/>
        <w:jc w:val="both"/>
        <w:rPr>
          <w:rFonts w:ascii="Times New Roman" w:hAnsi="Times New Roman"/>
          <w:sz w:val="20"/>
          <w:szCs w:val="20"/>
        </w:rPr>
      </w:pPr>
      <w:r w:rsidRPr="00F11024">
        <w:rPr>
          <w:rFonts w:ascii="Times New Roman" w:hAnsi="Times New Roman"/>
          <w:sz w:val="20"/>
          <w:szCs w:val="20"/>
        </w:rPr>
        <w:t>Wykonawcę, który z innymi wykonawcami zawarł porozumienie mające na celu zakłócenie konkurencji między Wykonawcami w postępowan</w:t>
      </w:r>
      <w:r w:rsidR="00337104">
        <w:rPr>
          <w:rFonts w:ascii="Times New Roman" w:hAnsi="Times New Roman"/>
          <w:sz w:val="20"/>
          <w:szCs w:val="20"/>
        </w:rPr>
        <w:t>iu o udzielenie zamówienia, co Z</w:t>
      </w:r>
      <w:r w:rsidRPr="00F11024">
        <w:rPr>
          <w:rFonts w:ascii="Times New Roman" w:hAnsi="Times New Roman"/>
          <w:sz w:val="20"/>
          <w:szCs w:val="20"/>
        </w:rPr>
        <w:t>amawiający jest w stanie wykazać za pomocą stosownych środków dowodowych;</w:t>
      </w:r>
    </w:p>
    <w:p w14:paraId="768722FE" w14:textId="68DAA85C" w:rsidR="000D3A5F" w:rsidRPr="00F11024" w:rsidRDefault="000D3A5F" w:rsidP="00156D1B">
      <w:pPr>
        <w:pStyle w:val="Akapitzlist"/>
        <w:numPr>
          <w:ilvl w:val="0"/>
          <w:numId w:val="28"/>
        </w:numPr>
        <w:spacing w:after="0" w:line="360" w:lineRule="auto"/>
        <w:jc w:val="both"/>
        <w:rPr>
          <w:rFonts w:ascii="Times New Roman" w:hAnsi="Times New Roman"/>
          <w:sz w:val="20"/>
          <w:szCs w:val="20"/>
        </w:rPr>
      </w:pPr>
      <w:r w:rsidRPr="00F11024">
        <w:rPr>
          <w:rFonts w:ascii="Times New Roman" w:hAnsi="Times New Roman"/>
          <w:sz w:val="20"/>
          <w:szCs w:val="20"/>
        </w:rPr>
        <w:t>Wykonawcę będącego podmiotem zbiorowym, wobec którego sąd orzekł zakaz ubiegania się o zamówienia publiczne na podstawie ustawy z dnia 28 października 2002 r. o odpowiedzialności podmiotów zbiorowych za czyny zabronion</w:t>
      </w:r>
      <w:r w:rsidR="00EA4125">
        <w:rPr>
          <w:rFonts w:ascii="Times New Roman" w:hAnsi="Times New Roman"/>
          <w:sz w:val="20"/>
          <w:szCs w:val="20"/>
        </w:rPr>
        <w:t xml:space="preserve">e pod groźbą kary (Dz. U. z 2018 r. poz. 703, z </w:t>
      </w:r>
      <w:proofErr w:type="spellStart"/>
      <w:r w:rsidR="00EA4125">
        <w:rPr>
          <w:rFonts w:ascii="Times New Roman" w:hAnsi="Times New Roman"/>
          <w:sz w:val="20"/>
          <w:szCs w:val="20"/>
        </w:rPr>
        <w:t>późn</w:t>
      </w:r>
      <w:proofErr w:type="spellEnd"/>
      <w:r w:rsidR="00EA4125">
        <w:rPr>
          <w:rFonts w:ascii="Times New Roman" w:hAnsi="Times New Roman"/>
          <w:sz w:val="20"/>
          <w:szCs w:val="20"/>
        </w:rPr>
        <w:t>.</w:t>
      </w:r>
      <w:r w:rsidRPr="00F11024">
        <w:rPr>
          <w:rFonts w:ascii="Times New Roman" w:hAnsi="Times New Roman"/>
          <w:sz w:val="20"/>
          <w:szCs w:val="20"/>
        </w:rPr>
        <w:t xml:space="preserve"> zm.);</w:t>
      </w:r>
    </w:p>
    <w:p w14:paraId="3956695A" w14:textId="77777777" w:rsidR="000D3A5F" w:rsidRPr="00F11024" w:rsidRDefault="000D3A5F" w:rsidP="00156D1B">
      <w:pPr>
        <w:pStyle w:val="Akapitzlist"/>
        <w:numPr>
          <w:ilvl w:val="0"/>
          <w:numId w:val="28"/>
        </w:numPr>
        <w:spacing w:after="0" w:line="360" w:lineRule="auto"/>
        <w:jc w:val="both"/>
        <w:rPr>
          <w:rFonts w:ascii="Times New Roman" w:hAnsi="Times New Roman"/>
          <w:sz w:val="20"/>
          <w:szCs w:val="20"/>
        </w:rPr>
      </w:pPr>
      <w:r w:rsidRPr="00F11024">
        <w:rPr>
          <w:rFonts w:ascii="Times New Roman" w:hAnsi="Times New Roman"/>
          <w:sz w:val="20"/>
          <w:szCs w:val="20"/>
        </w:rPr>
        <w:t>Wykonawcę, wobec którego orzeczono tytułem środka zapobiegawczego zakaz ubiegania się o zamówienia publiczne;</w:t>
      </w:r>
    </w:p>
    <w:p w14:paraId="43147DEF" w14:textId="77C5A617" w:rsidR="005E7A33" w:rsidRPr="00F11024" w:rsidRDefault="000D3A5F" w:rsidP="00156D1B">
      <w:pPr>
        <w:pStyle w:val="Akapitzlist"/>
        <w:numPr>
          <w:ilvl w:val="0"/>
          <w:numId w:val="28"/>
        </w:numPr>
        <w:spacing w:after="0" w:line="360" w:lineRule="auto"/>
        <w:jc w:val="both"/>
        <w:rPr>
          <w:rFonts w:ascii="Times New Roman" w:hAnsi="Times New Roman"/>
          <w:sz w:val="20"/>
          <w:szCs w:val="20"/>
        </w:rPr>
      </w:pPr>
      <w:r w:rsidRPr="00F11024">
        <w:rPr>
          <w:rFonts w:ascii="Times New Roman" w:hAnsi="Times New Roman"/>
          <w:sz w:val="20"/>
          <w:szCs w:val="20"/>
        </w:rPr>
        <w:t>Wykonawców, którzy należąc do tej samej grupy kapitałowej, w rozumieniu ustawy z dnia 16 lutego 2007 r. o ochronie konkuren</w:t>
      </w:r>
      <w:r w:rsidR="00E33160">
        <w:rPr>
          <w:rFonts w:ascii="Times New Roman" w:hAnsi="Times New Roman"/>
          <w:sz w:val="20"/>
          <w:szCs w:val="20"/>
        </w:rPr>
        <w:t xml:space="preserve">cji i konsumentów (Dz. U. z 2018 r. poz. 798, z </w:t>
      </w:r>
      <w:proofErr w:type="spellStart"/>
      <w:r w:rsidR="00E33160">
        <w:rPr>
          <w:rFonts w:ascii="Times New Roman" w:hAnsi="Times New Roman"/>
          <w:sz w:val="20"/>
          <w:szCs w:val="20"/>
        </w:rPr>
        <w:t>późn</w:t>
      </w:r>
      <w:proofErr w:type="spellEnd"/>
      <w:r w:rsidR="00E33160">
        <w:rPr>
          <w:rFonts w:ascii="Times New Roman" w:hAnsi="Times New Roman"/>
          <w:sz w:val="20"/>
          <w:szCs w:val="20"/>
        </w:rPr>
        <w:t>.</w:t>
      </w:r>
      <w:r w:rsidRPr="00F11024">
        <w:rPr>
          <w:rFonts w:ascii="Times New Roman" w:hAnsi="Times New Roman"/>
          <w:sz w:val="20"/>
          <w:szCs w:val="20"/>
        </w:rPr>
        <w:t xml:space="preserve"> zm.), złożyli odrębne oferty, oferty częściowe lub wnioski o dopuszczenie do udziału w postępowaniu, chyba że wykażą, że istniejące między nimi powiązania nie prowadzą do zakłócenia konkurencji w postępowaniu o udzielenie zamówienia.</w:t>
      </w:r>
    </w:p>
    <w:p w14:paraId="0430044F" w14:textId="77777777" w:rsidR="0047400E" w:rsidRPr="00F11024" w:rsidRDefault="00334FD0" w:rsidP="00156D1B">
      <w:pPr>
        <w:spacing w:after="0" w:line="360" w:lineRule="auto"/>
        <w:ind w:left="851" w:hanging="851"/>
        <w:rPr>
          <w:rFonts w:ascii="Times New Roman" w:eastAsia="Calibri" w:hAnsi="Times New Roman" w:cs="Times New Roman"/>
          <w:b/>
          <w:sz w:val="20"/>
          <w:szCs w:val="20"/>
        </w:rPr>
      </w:pPr>
      <w:r w:rsidRPr="00F11024">
        <w:rPr>
          <w:rFonts w:ascii="Times New Roman" w:eastAsia="Calibri" w:hAnsi="Times New Roman" w:cs="Times New Roman"/>
          <w:b/>
          <w:color w:val="000000" w:themeColor="text1"/>
          <w:sz w:val="20"/>
          <w:szCs w:val="20"/>
        </w:rPr>
        <w:t>12</w:t>
      </w:r>
      <w:r w:rsidR="005340A3" w:rsidRPr="00F11024">
        <w:rPr>
          <w:rFonts w:ascii="Times New Roman" w:eastAsia="Calibri" w:hAnsi="Times New Roman" w:cs="Times New Roman"/>
          <w:b/>
          <w:color w:val="000000" w:themeColor="text1"/>
          <w:sz w:val="20"/>
          <w:szCs w:val="20"/>
        </w:rPr>
        <w:t xml:space="preserve">.2. </w:t>
      </w:r>
      <w:r w:rsidR="0047400E" w:rsidRPr="00F11024">
        <w:rPr>
          <w:rFonts w:ascii="Times New Roman" w:eastAsia="Calibri" w:hAnsi="Times New Roman" w:cs="Times New Roman"/>
          <w:b/>
          <w:color w:val="000000" w:themeColor="text1"/>
          <w:sz w:val="20"/>
          <w:szCs w:val="20"/>
        </w:rPr>
        <w:t>Zamawiający</w:t>
      </w:r>
      <w:r w:rsidR="004A7574" w:rsidRPr="00F11024">
        <w:rPr>
          <w:rFonts w:ascii="Times New Roman" w:eastAsia="Calibri" w:hAnsi="Times New Roman" w:cs="Times New Roman"/>
          <w:b/>
          <w:color w:val="000000" w:themeColor="text1"/>
          <w:sz w:val="20"/>
          <w:szCs w:val="20"/>
        </w:rPr>
        <w:t xml:space="preserve"> wykluczy Wykonawcę z niniejszego postępowania, zgodnie z </w:t>
      </w:r>
      <w:r w:rsidR="0047400E" w:rsidRPr="00F11024">
        <w:rPr>
          <w:rFonts w:ascii="Times New Roman" w:eastAsia="Calibri" w:hAnsi="Times New Roman" w:cs="Times New Roman"/>
          <w:b/>
          <w:color w:val="000000" w:themeColor="text1"/>
          <w:sz w:val="20"/>
          <w:szCs w:val="20"/>
        </w:rPr>
        <w:t>art. 24 ust. 5</w:t>
      </w:r>
      <w:r w:rsidR="004A7574" w:rsidRPr="00F11024">
        <w:rPr>
          <w:rFonts w:ascii="Times New Roman" w:eastAsia="Calibri" w:hAnsi="Times New Roman" w:cs="Times New Roman"/>
          <w:b/>
          <w:color w:val="000000" w:themeColor="text1"/>
          <w:sz w:val="20"/>
          <w:szCs w:val="20"/>
        </w:rPr>
        <w:t xml:space="preserve">pkt 1 </w:t>
      </w:r>
      <w:r w:rsidRPr="00F11024">
        <w:rPr>
          <w:rFonts w:ascii="Times New Roman" w:eastAsia="Calibri" w:hAnsi="Times New Roman" w:cs="Times New Roman"/>
          <w:b/>
          <w:color w:val="000000" w:themeColor="text1"/>
          <w:sz w:val="20"/>
          <w:szCs w:val="20"/>
        </w:rPr>
        <w:t xml:space="preserve">ustawy </w:t>
      </w:r>
      <w:proofErr w:type="spellStart"/>
      <w:r w:rsidR="0047400E" w:rsidRPr="00F11024">
        <w:rPr>
          <w:rFonts w:ascii="Times New Roman" w:eastAsia="Calibri" w:hAnsi="Times New Roman" w:cs="Times New Roman"/>
          <w:b/>
          <w:sz w:val="20"/>
          <w:szCs w:val="20"/>
        </w:rPr>
        <w:t>Pzp</w:t>
      </w:r>
      <w:proofErr w:type="spellEnd"/>
      <w:r w:rsidR="004A7574" w:rsidRPr="00F11024">
        <w:rPr>
          <w:rFonts w:ascii="Times New Roman" w:eastAsia="Calibri" w:hAnsi="Times New Roman" w:cs="Times New Roman"/>
          <w:b/>
          <w:sz w:val="20"/>
          <w:szCs w:val="20"/>
        </w:rPr>
        <w:t>:</w:t>
      </w:r>
    </w:p>
    <w:p w14:paraId="4121ECF1" w14:textId="4283E8CC" w:rsidR="004A7574" w:rsidRPr="00F11024" w:rsidRDefault="004A7574" w:rsidP="00156D1B">
      <w:pPr>
        <w:pStyle w:val="Tekstpodstawowy2"/>
        <w:spacing w:after="0" w:line="360" w:lineRule="auto"/>
        <w:ind w:left="709" w:hanging="425"/>
        <w:jc w:val="both"/>
        <w:rPr>
          <w:b/>
          <w:bCs/>
          <w:sz w:val="20"/>
          <w:szCs w:val="20"/>
        </w:rPr>
      </w:pPr>
      <w:r w:rsidRPr="00F11024">
        <w:rPr>
          <w:sz w:val="20"/>
          <w:szCs w:val="20"/>
        </w:rPr>
        <w:t>1)</w:t>
      </w:r>
      <w:r w:rsidR="005340A3" w:rsidRPr="00F11024">
        <w:rPr>
          <w:sz w:val="20"/>
          <w:szCs w:val="20"/>
        </w:rPr>
        <w:t xml:space="preserve"> </w:t>
      </w:r>
      <w:r w:rsidR="0071543A" w:rsidRPr="00F11024">
        <w:rPr>
          <w:sz w:val="20"/>
          <w:szCs w:val="20"/>
        </w:rPr>
        <w:t xml:space="preserve"> </w:t>
      </w:r>
      <w:r w:rsidRPr="00F11024">
        <w:rPr>
          <w:rFonts w:eastAsia="Calibri"/>
          <w:sz w:val="20"/>
          <w:szCs w:val="20"/>
          <w:lang w:eastAsia="en-U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w:t>
      </w:r>
      <w:r w:rsidR="00590D8E">
        <w:rPr>
          <w:rFonts w:eastAsia="Calibri"/>
          <w:sz w:val="20"/>
          <w:szCs w:val="20"/>
          <w:lang w:eastAsia="en-US"/>
        </w:rPr>
        <w:t xml:space="preserve"> 2017 r. poz. 1508, z </w:t>
      </w:r>
      <w:proofErr w:type="spellStart"/>
      <w:r w:rsidR="00590D8E">
        <w:rPr>
          <w:rFonts w:eastAsia="Calibri"/>
          <w:sz w:val="20"/>
          <w:szCs w:val="20"/>
          <w:lang w:eastAsia="en-US"/>
        </w:rPr>
        <w:t>późn</w:t>
      </w:r>
      <w:proofErr w:type="spellEnd"/>
      <w:r w:rsidR="00590D8E">
        <w:rPr>
          <w:rFonts w:eastAsia="Calibri"/>
          <w:sz w:val="20"/>
          <w:szCs w:val="20"/>
          <w:lang w:eastAsia="en-US"/>
        </w:rPr>
        <w:t>. zm.</w:t>
      </w:r>
      <w:r w:rsidRPr="00F11024">
        <w:rPr>
          <w:rFonts w:eastAsia="Calibri"/>
          <w:sz w:val="20"/>
          <w:szCs w:val="20"/>
          <w:lang w:eastAsia="en-US"/>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00095118">
        <w:rPr>
          <w:rFonts w:eastAsia="Calibri"/>
          <w:sz w:val="20"/>
          <w:szCs w:val="20"/>
          <w:lang w:eastAsia="en-US"/>
        </w:rPr>
        <w:br/>
      </w:r>
      <w:r w:rsidRPr="00F11024">
        <w:rPr>
          <w:rFonts w:eastAsia="Calibri"/>
          <w:sz w:val="20"/>
          <w:szCs w:val="20"/>
          <w:lang w:eastAsia="en-US"/>
        </w:rPr>
        <w:t>P</w:t>
      </w:r>
      <w:r w:rsidR="00655D70" w:rsidRPr="00F11024">
        <w:rPr>
          <w:rFonts w:eastAsia="Calibri"/>
          <w:sz w:val="20"/>
          <w:szCs w:val="20"/>
          <w:lang w:eastAsia="en-US"/>
        </w:rPr>
        <w:t>rawo upadł</w:t>
      </w:r>
      <w:r w:rsidR="00590D8E">
        <w:rPr>
          <w:rFonts w:eastAsia="Calibri"/>
          <w:sz w:val="20"/>
          <w:szCs w:val="20"/>
          <w:lang w:eastAsia="en-US"/>
        </w:rPr>
        <w:t xml:space="preserve">ościowe (Dz. U. z 2017 r. poz. 2344, z </w:t>
      </w:r>
      <w:proofErr w:type="spellStart"/>
      <w:r w:rsidR="00590D8E">
        <w:rPr>
          <w:rFonts w:eastAsia="Calibri"/>
          <w:sz w:val="20"/>
          <w:szCs w:val="20"/>
          <w:lang w:eastAsia="en-US"/>
        </w:rPr>
        <w:t>późn</w:t>
      </w:r>
      <w:proofErr w:type="spellEnd"/>
      <w:r w:rsidR="00590D8E">
        <w:rPr>
          <w:rFonts w:eastAsia="Calibri"/>
          <w:sz w:val="20"/>
          <w:szCs w:val="20"/>
          <w:lang w:eastAsia="en-US"/>
        </w:rPr>
        <w:t>.</w:t>
      </w:r>
      <w:r w:rsidR="00655D70" w:rsidRPr="00F11024">
        <w:rPr>
          <w:rFonts w:eastAsia="Calibri"/>
          <w:sz w:val="20"/>
          <w:szCs w:val="20"/>
          <w:lang w:eastAsia="en-US"/>
        </w:rPr>
        <w:t xml:space="preserve"> zm.)</w:t>
      </w:r>
    </w:p>
    <w:p w14:paraId="4D8BB3C4" w14:textId="0E5ECBBF" w:rsidR="0047400E" w:rsidRPr="00F11024" w:rsidRDefault="005340A3" w:rsidP="00156D1B">
      <w:pPr>
        <w:spacing w:after="0" w:line="360" w:lineRule="auto"/>
        <w:jc w:val="both"/>
        <w:rPr>
          <w:rFonts w:ascii="Times New Roman" w:eastAsia="Calibri" w:hAnsi="Times New Roman" w:cs="Times New Roman"/>
          <w:sz w:val="20"/>
          <w:szCs w:val="20"/>
        </w:rPr>
      </w:pPr>
      <w:r w:rsidRPr="00F11024">
        <w:rPr>
          <w:rFonts w:ascii="Times New Roman" w:eastAsia="Calibri" w:hAnsi="Times New Roman" w:cs="Times New Roman"/>
          <w:b/>
          <w:sz w:val="20"/>
          <w:szCs w:val="20"/>
        </w:rPr>
        <w:t>12.3</w:t>
      </w:r>
      <w:r w:rsidR="005E7A33" w:rsidRPr="00F11024">
        <w:rPr>
          <w:rFonts w:ascii="Times New Roman" w:eastAsia="Calibri" w:hAnsi="Times New Roman" w:cs="Times New Roman"/>
          <w:b/>
          <w:sz w:val="20"/>
          <w:szCs w:val="20"/>
        </w:rPr>
        <w:t>.</w:t>
      </w:r>
      <w:r w:rsidR="00DB1CE1" w:rsidRPr="00F11024">
        <w:rPr>
          <w:rFonts w:ascii="Times New Roman" w:eastAsia="Calibri" w:hAnsi="Times New Roman" w:cs="Times New Roman"/>
          <w:sz w:val="20"/>
          <w:szCs w:val="20"/>
        </w:rPr>
        <w:t xml:space="preserve"> </w:t>
      </w:r>
      <w:r w:rsidR="00334FD0" w:rsidRPr="00F11024">
        <w:rPr>
          <w:rFonts w:ascii="Times New Roman" w:eastAsia="Calibri" w:hAnsi="Times New Roman" w:cs="Times New Roman"/>
          <w:sz w:val="20"/>
          <w:szCs w:val="20"/>
        </w:rPr>
        <w:t>Wykluczenie Wykonawcy następuje zg</w:t>
      </w:r>
      <w:r w:rsidR="000D3A5F" w:rsidRPr="00F11024">
        <w:rPr>
          <w:rFonts w:ascii="Times New Roman" w:eastAsia="Calibri" w:hAnsi="Times New Roman" w:cs="Times New Roman"/>
          <w:sz w:val="20"/>
          <w:szCs w:val="20"/>
        </w:rPr>
        <w:t xml:space="preserve">odnie z art. 24 ust 7 ustawy </w:t>
      </w:r>
      <w:proofErr w:type="spellStart"/>
      <w:r w:rsidR="000D3A5F" w:rsidRPr="00F11024">
        <w:rPr>
          <w:rFonts w:ascii="Times New Roman" w:eastAsia="Calibri" w:hAnsi="Times New Roman" w:cs="Times New Roman"/>
          <w:sz w:val="20"/>
          <w:szCs w:val="20"/>
        </w:rPr>
        <w:t>Pzp</w:t>
      </w:r>
      <w:proofErr w:type="spellEnd"/>
      <w:r w:rsidR="00334FD0" w:rsidRPr="00F11024">
        <w:rPr>
          <w:rFonts w:ascii="Times New Roman" w:eastAsia="Calibri" w:hAnsi="Times New Roman" w:cs="Times New Roman"/>
          <w:sz w:val="20"/>
          <w:szCs w:val="20"/>
        </w:rPr>
        <w:t>.</w:t>
      </w:r>
    </w:p>
    <w:p w14:paraId="037C345B" w14:textId="77777777" w:rsidR="0047400E" w:rsidRPr="00F11024" w:rsidRDefault="00984FD6" w:rsidP="00156D1B">
      <w:pPr>
        <w:spacing w:after="0" w:line="360" w:lineRule="auto"/>
        <w:jc w:val="both"/>
        <w:rPr>
          <w:rFonts w:ascii="Times New Roman" w:eastAsia="Calibri" w:hAnsi="Times New Roman" w:cs="Times New Roman"/>
          <w:color w:val="000000" w:themeColor="text1"/>
          <w:sz w:val="20"/>
          <w:szCs w:val="20"/>
        </w:rPr>
      </w:pPr>
      <w:r w:rsidRPr="00F11024">
        <w:rPr>
          <w:rFonts w:ascii="Times New Roman" w:eastAsia="Calibri" w:hAnsi="Times New Roman" w:cs="Times New Roman"/>
          <w:b/>
          <w:color w:val="000000" w:themeColor="text1"/>
          <w:sz w:val="20"/>
          <w:szCs w:val="20"/>
        </w:rPr>
        <w:t>12</w:t>
      </w:r>
      <w:r w:rsidR="005340A3" w:rsidRPr="00F11024">
        <w:rPr>
          <w:rFonts w:ascii="Times New Roman" w:eastAsia="Calibri" w:hAnsi="Times New Roman" w:cs="Times New Roman"/>
          <w:b/>
          <w:color w:val="000000" w:themeColor="text1"/>
          <w:sz w:val="20"/>
          <w:szCs w:val="20"/>
        </w:rPr>
        <w:t>.4</w:t>
      </w:r>
      <w:r w:rsidR="0047400E" w:rsidRPr="00F11024">
        <w:rPr>
          <w:rFonts w:ascii="Times New Roman" w:eastAsia="Calibri" w:hAnsi="Times New Roman" w:cs="Times New Roman"/>
          <w:b/>
          <w:color w:val="000000" w:themeColor="text1"/>
          <w:sz w:val="20"/>
          <w:szCs w:val="20"/>
        </w:rPr>
        <w:t>.</w:t>
      </w:r>
      <w:r w:rsidR="0047400E" w:rsidRPr="00F11024">
        <w:rPr>
          <w:rFonts w:ascii="Times New Roman" w:eastAsia="Calibri" w:hAnsi="Times New Roman" w:cs="Times New Roman"/>
          <w:color w:val="000000" w:themeColor="text1"/>
          <w:sz w:val="20"/>
          <w:szCs w:val="20"/>
        </w:rPr>
        <w:t xml:space="preserve"> Wykonawca, który podlega wykluczeniu na podstawie art. 24 ust. 1 pkt 13 i 14 oraz pkt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r w:rsidR="00334FD0" w:rsidRPr="00F11024">
        <w:rPr>
          <w:rFonts w:ascii="Times New Roman" w:eastAsia="Calibri" w:hAnsi="Times New Roman" w:cs="Times New Roman"/>
          <w:color w:val="000000" w:themeColor="text1"/>
          <w:sz w:val="20"/>
          <w:szCs w:val="20"/>
        </w:rPr>
        <w:t>Regulacji, o której mowa w zdaniu pierwszym</w:t>
      </w:r>
      <w:r w:rsidR="00E31C50" w:rsidRPr="00F11024">
        <w:rPr>
          <w:rFonts w:ascii="Times New Roman" w:eastAsia="Calibri" w:hAnsi="Times New Roman" w:cs="Times New Roman"/>
          <w:color w:val="000000" w:themeColor="text1"/>
          <w:sz w:val="20"/>
          <w:szCs w:val="20"/>
        </w:rPr>
        <w:t xml:space="preserve"> </w:t>
      </w:r>
      <w:r w:rsidR="0047400E" w:rsidRPr="00F11024">
        <w:rPr>
          <w:rFonts w:ascii="Times New Roman" w:eastAsia="Calibri" w:hAnsi="Times New Roman" w:cs="Times New Roman"/>
          <w:color w:val="000000" w:themeColor="text1"/>
          <w:sz w:val="20"/>
          <w:szCs w:val="20"/>
        </w:rPr>
        <w:t xml:space="preserve">nie stosuje się, jeżeli wobec wykonawcy, będącego podmiotem zbiorowym, orzeczono prawomocnym wyrokiem sądu zakaz ubiegania się o udzielenie zamówienia oraz nie upłynął określony w tym wyroku okres obowiązywania tego zakazu. </w:t>
      </w:r>
    </w:p>
    <w:p w14:paraId="4EF14BD8" w14:textId="77777777" w:rsidR="0047400E" w:rsidRPr="00F11024" w:rsidRDefault="005340A3" w:rsidP="00156D1B">
      <w:pPr>
        <w:autoSpaceDE w:val="0"/>
        <w:autoSpaceDN w:val="0"/>
        <w:adjustRightInd w:val="0"/>
        <w:spacing w:after="0" w:line="360" w:lineRule="auto"/>
        <w:jc w:val="both"/>
        <w:rPr>
          <w:rFonts w:ascii="Times New Roman" w:eastAsia="Calibri" w:hAnsi="Times New Roman" w:cs="Times New Roman"/>
          <w:color w:val="000000" w:themeColor="text1"/>
          <w:sz w:val="20"/>
          <w:szCs w:val="20"/>
        </w:rPr>
      </w:pPr>
      <w:r w:rsidRPr="00F11024">
        <w:rPr>
          <w:rFonts w:ascii="Times New Roman" w:eastAsia="Calibri" w:hAnsi="Times New Roman" w:cs="Times New Roman"/>
          <w:b/>
          <w:color w:val="000000" w:themeColor="text1"/>
          <w:sz w:val="20"/>
          <w:szCs w:val="20"/>
        </w:rPr>
        <w:t>12.5</w:t>
      </w:r>
      <w:r w:rsidR="0047400E" w:rsidRPr="00F11024">
        <w:rPr>
          <w:rFonts w:ascii="Times New Roman" w:eastAsia="Calibri" w:hAnsi="Times New Roman" w:cs="Times New Roman"/>
          <w:b/>
          <w:color w:val="000000" w:themeColor="text1"/>
          <w:sz w:val="20"/>
          <w:szCs w:val="20"/>
        </w:rPr>
        <w:t>.</w:t>
      </w:r>
      <w:r w:rsidR="0047400E" w:rsidRPr="00F11024">
        <w:rPr>
          <w:rFonts w:ascii="Times New Roman" w:eastAsia="Calibri" w:hAnsi="Times New Roman" w:cs="Times New Roman"/>
          <w:color w:val="000000" w:themeColor="text1"/>
          <w:sz w:val="20"/>
          <w:szCs w:val="20"/>
        </w:rPr>
        <w:t xml:space="preserve"> Wykonawca nie podlega wykluczeniu, jeżeli Zamawiający, uwzględniając wagę i szczególne okoliczności czynu wykonawcy, uzna za wystarczające dowody pr</w:t>
      </w:r>
      <w:r w:rsidR="00984FD6" w:rsidRPr="00F11024">
        <w:rPr>
          <w:rFonts w:ascii="Times New Roman" w:eastAsia="Calibri" w:hAnsi="Times New Roman" w:cs="Times New Roman"/>
          <w:color w:val="000000" w:themeColor="text1"/>
          <w:sz w:val="20"/>
          <w:szCs w:val="20"/>
        </w:rPr>
        <w:t xml:space="preserve">zedstawione na podstawie </w:t>
      </w:r>
      <w:r w:rsidR="00B8596E" w:rsidRPr="00F11024">
        <w:rPr>
          <w:rFonts w:ascii="Times New Roman" w:eastAsia="Calibri" w:hAnsi="Times New Roman" w:cs="Times New Roman"/>
          <w:color w:val="000000" w:themeColor="text1"/>
          <w:sz w:val="20"/>
          <w:szCs w:val="20"/>
        </w:rPr>
        <w:t>pkt. 12.4</w:t>
      </w:r>
      <w:r w:rsidR="0047400E" w:rsidRPr="00F11024">
        <w:rPr>
          <w:rFonts w:ascii="Times New Roman" w:eastAsia="Calibri" w:hAnsi="Times New Roman" w:cs="Times New Roman"/>
          <w:color w:val="000000" w:themeColor="text1"/>
          <w:sz w:val="20"/>
          <w:szCs w:val="20"/>
        </w:rPr>
        <w:t>.</w:t>
      </w:r>
      <w:r w:rsidR="00984FD6" w:rsidRPr="00F11024">
        <w:rPr>
          <w:rFonts w:ascii="Times New Roman" w:eastAsia="Calibri" w:hAnsi="Times New Roman" w:cs="Times New Roman"/>
          <w:color w:val="000000" w:themeColor="text1"/>
          <w:sz w:val="20"/>
          <w:szCs w:val="20"/>
        </w:rPr>
        <w:t xml:space="preserve"> SIWZ.</w:t>
      </w:r>
    </w:p>
    <w:p w14:paraId="697AC7B8" w14:textId="5E029CA3" w:rsidR="00156D1B" w:rsidRPr="00F11024" w:rsidRDefault="005340A3" w:rsidP="00156D1B">
      <w:pPr>
        <w:spacing w:after="0" w:line="360" w:lineRule="auto"/>
        <w:jc w:val="both"/>
        <w:rPr>
          <w:rFonts w:ascii="Times New Roman" w:eastAsia="Calibri" w:hAnsi="Times New Roman" w:cs="Times New Roman"/>
          <w:color w:val="000000" w:themeColor="text1"/>
          <w:sz w:val="20"/>
          <w:szCs w:val="20"/>
        </w:rPr>
      </w:pPr>
      <w:r w:rsidRPr="00F11024">
        <w:rPr>
          <w:rFonts w:ascii="Times New Roman" w:eastAsia="Calibri" w:hAnsi="Times New Roman" w:cs="Times New Roman"/>
          <w:b/>
          <w:color w:val="000000" w:themeColor="text1"/>
          <w:sz w:val="20"/>
          <w:szCs w:val="20"/>
        </w:rPr>
        <w:t>12.6</w:t>
      </w:r>
      <w:r w:rsidR="0047400E" w:rsidRPr="00F11024">
        <w:rPr>
          <w:rFonts w:ascii="Times New Roman" w:eastAsia="Calibri" w:hAnsi="Times New Roman" w:cs="Times New Roman"/>
          <w:b/>
          <w:color w:val="000000" w:themeColor="text1"/>
          <w:sz w:val="20"/>
          <w:szCs w:val="20"/>
        </w:rPr>
        <w:t>.</w:t>
      </w:r>
      <w:r w:rsidR="0047400E" w:rsidRPr="00F11024">
        <w:rPr>
          <w:rFonts w:ascii="Times New Roman" w:eastAsia="Calibri" w:hAnsi="Times New Roman" w:cs="Times New Roman"/>
          <w:color w:val="000000" w:themeColor="text1"/>
          <w:sz w:val="20"/>
          <w:szCs w:val="20"/>
        </w:rPr>
        <w:t xml:space="preserve"> Zamawiający może wykluczyć wykonawcę</w:t>
      </w:r>
      <w:r w:rsidR="00E478A5" w:rsidRPr="00F11024">
        <w:rPr>
          <w:rFonts w:ascii="Times New Roman" w:eastAsia="Calibri" w:hAnsi="Times New Roman" w:cs="Times New Roman"/>
          <w:color w:val="000000" w:themeColor="text1"/>
          <w:sz w:val="20"/>
          <w:szCs w:val="20"/>
        </w:rPr>
        <w:t xml:space="preserve"> na każdym etapie postępowania.</w:t>
      </w:r>
    </w:p>
    <w:p w14:paraId="4433342F" w14:textId="77777777" w:rsidR="0047400E" w:rsidRPr="00F11024" w:rsidRDefault="00984FD6" w:rsidP="00156D1B">
      <w:pPr>
        <w:spacing w:after="0" w:line="360" w:lineRule="auto"/>
        <w:rPr>
          <w:rFonts w:ascii="Times New Roman" w:eastAsia="Times New Roman" w:hAnsi="Times New Roman" w:cs="Times New Roman"/>
          <w:b/>
          <w:bCs/>
          <w:sz w:val="20"/>
          <w:szCs w:val="20"/>
          <w:lang w:eastAsia="pl-PL"/>
        </w:rPr>
      </w:pPr>
      <w:r w:rsidRPr="00F11024">
        <w:rPr>
          <w:rFonts w:ascii="Times New Roman" w:eastAsia="Times New Roman" w:hAnsi="Times New Roman" w:cs="Times New Roman"/>
          <w:b/>
          <w:bCs/>
          <w:sz w:val="20"/>
          <w:szCs w:val="20"/>
          <w:lang w:eastAsia="pl-PL"/>
        </w:rPr>
        <w:t>13</w:t>
      </w:r>
      <w:r w:rsidR="0047400E" w:rsidRPr="00F11024">
        <w:rPr>
          <w:rFonts w:ascii="Times New Roman" w:eastAsia="Times New Roman" w:hAnsi="Times New Roman" w:cs="Times New Roman"/>
          <w:b/>
          <w:bCs/>
          <w:sz w:val="20"/>
          <w:szCs w:val="20"/>
          <w:lang w:eastAsia="pl-PL"/>
        </w:rPr>
        <w:t xml:space="preserve">. </w:t>
      </w:r>
      <w:r w:rsidR="0047400E" w:rsidRPr="00F11024">
        <w:rPr>
          <w:rFonts w:ascii="Times New Roman" w:eastAsia="Times New Roman" w:hAnsi="Times New Roman" w:cs="Times New Roman"/>
          <w:b/>
          <w:color w:val="000000"/>
          <w:sz w:val="20"/>
          <w:szCs w:val="20"/>
          <w:lang w:eastAsia="pl-PL"/>
        </w:rPr>
        <w:t>Wykaz oświadczeń lub dokumentów, potwierdzających spełnianie warunków udziału w postępowaniu oraz brak podstaw wykluczenia.</w:t>
      </w:r>
    </w:p>
    <w:p w14:paraId="7B65C71D" w14:textId="500ED053" w:rsidR="0047400E" w:rsidRPr="00F11024" w:rsidRDefault="0047400E" w:rsidP="00156D1B">
      <w:pPr>
        <w:autoSpaceDE w:val="0"/>
        <w:autoSpaceDN w:val="0"/>
        <w:adjustRightInd w:val="0"/>
        <w:spacing w:after="0" w:line="360" w:lineRule="auto"/>
        <w:ind w:left="993" w:hanging="993"/>
        <w:jc w:val="both"/>
        <w:rPr>
          <w:rFonts w:ascii="Times New Roman" w:eastAsia="Calibri" w:hAnsi="Times New Roman" w:cs="Times New Roman"/>
          <w:b/>
          <w:bCs/>
          <w:sz w:val="20"/>
          <w:szCs w:val="20"/>
        </w:rPr>
      </w:pPr>
      <w:r w:rsidRPr="00F11024">
        <w:rPr>
          <w:rFonts w:ascii="Times New Roman" w:eastAsia="Calibri" w:hAnsi="Times New Roman" w:cs="Times New Roman"/>
          <w:b/>
          <w:bCs/>
          <w:sz w:val="20"/>
          <w:szCs w:val="20"/>
        </w:rPr>
        <w:t xml:space="preserve">UWAGA:   Zamawiający najpierw dokona oceny ofert, a następnie zbada, czy Wykonawca, którego oferta została oceniona jako najkorzystniejsza, nie podlega wykluczeniu oraz spełnia warunki udziału w postępowaniu. Zamawiający udzieli zamówienia publicznego Wykonawcy, którego oferta w toku oceny ofert nie zostanie odrzucona   i  zostanie uznana za najkorzystniejszą, tzn. otrzyma największą liczbę punktów na podstawie </w:t>
      </w:r>
      <w:r w:rsidR="00515539">
        <w:rPr>
          <w:rFonts w:ascii="Times New Roman" w:eastAsia="Calibri" w:hAnsi="Times New Roman" w:cs="Times New Roman"/>
          <w:b/>
          <w:bCs/>
          <w:sz w:val="20"/>
          <w:szCs w:val="20"/>
        </w:rPr>
        <w:t>kryteriów opisanych w punkcie 25</w:t>
      </w:r>
      <w:r w:rsidRPr="00F11024">
        <w:rPr>
          <w:rFonts w:ascii="Times New Roman" w:eastAsia="Calibri" w:hAnsi="Times New Roman" w:cs="Times New Roman"/>
          <w:b/>
          <w:bCs/>
          <w:sz w:val="20"/>
          <w:szCs w:val="20"/>
        </w:rPr>
        <w:t xml:space="preserve"> SIWZ oraz który nie zostanie wykluczony oraz spełnia warunki udziału w postępowaniu.</w:t>
      </w:r>
    </w:p>
    <w:p w14:paraId="0A948DC9" w14:textId="77777777" w:rsidR="0047400E" w:rsidRPr="00F11024" w:rsidRDefault="0047400E" w:rsidP="00156D1B">
      <w:pPr>
        <w:autoSpaceDE w:val="0"/>
        <w:autoSpaceDN w:val="0"/>
        <w:adjustRightInd w:val="0"/>
        <w:spacing w:after="0" w:line="360" w:lineRule="auto"/>
        <w:ind w:left="993"/>
        <w:jc w:val="both"/>
        <w:rPr>
          <w:rFonts w:ascii="Times New Roman" w:eastAsia="Calibri" w:hAnsi="Times New Roman" w:cs="Times New Roman"/>
          <w:b/>
          <w:bCs/>
          <w:sz w:val="20"/>
          <w:szCs w:val="20"/>
        </w:rPr>
      </w:pPr>
      <w:r w:rsidRPr="00F11024">
        <w:rPr>
          <w:rFonts w:ascii="Times New Roman" w:eastAsia="Calibri" w:hAnsi="Times New Roman" w:cs="Times New Roman"/>
          <w:b/>
          <w:bCs/>
          <w:sz w:val="20"/>
          <w:szCs w:val="20"/>
        </w:rPr>
        <w:t>Jeżeli jednak  wybrany Wykonawca uchyla się od zawarcia umowy lub nie wnosi wymaganego zabezpieczenia umowy, Zamawiający może zbadać, czy nie podlega wykluczeniu oraz czy spełnia warunki udziału w postępowaniu Wykonawca, który złożył ofertę najwyżej ocen</w:t>
      </w:r>
      <w:r w:rsidR="005340A3" w:rsidRPr="00F11024">
        <w:rPr>
          <w:rFonts w:ascii="Times New Roman" w:eastAsia="Calibri" w:hAnsi="Times New Roman" w:cs="Times New Roman"/>
          <w:b/>
          <w:bCs/>
          <w:sz w:val="20"/>
          <w:szCs w:val="20"/>
        </w:rPr>
        <w:t>ioną spośród pozostałych ofert.</w:t>
      </w:r>
    </w:p>
    <w:p w14:paraId="00102161" w14:textId="77777777" w:rsidR="0047400E" w:rsidRPr="00F11024" w:rsidRDefault="00984FD6" w:rsidP="00156D1B">
      <w:pPr>
        <w:autoSpaceDE w:val="0"/>
        <w:autoSpaceDN w:val="0"/>
        <w:adjustRightInd w:val="0"/>
        <w:spacing w:after="0" w:line="360" w:lineRule="auto"/>
        <w:jc w:val="both"/>
        <w:rPr>
          <w:rFonts w:ascii="Times New Roman" w:eastAsia="Calibri" w:hAnsi="Times New Roman" w:cs="Times New Roman"/>
          <w:b/>
          <w:bCs/>
          <w:sz w:val="20"/>
          <w:szCs w:val="20"/>
        </w:rPr>
      </w:pPr>
      <w:r w:rsidRPr="00F11024">
        <w:rPr>
          <w:rFonts w:ascii="Times New Roman" w:eastAsia="Calibri" w:hAnsi="Times New Roman" w:cs="Times New Roman"/>
          <w:b/>
          <w:bCs/>
          <w:sz w:val="20"/>
          <w:szCs w:val="20"/>
        </w:rPr>
        <w:t>13</w:t>
      </w:r>
      <w:r w:rsidR="0047400E" w:rsidRPr="00F11024">
        <w:rPr>
          <w:rFonts w:ascii="Times New Roman" w:eastAsia="Calibri" w:hAnsi="Times New Roman" w:cs="Times New Roman"/>
          <w:b/>
          <w:bCs/>
          <w:sz w:val="20"/>
          <w:szCs w:val="20"/>
        </w:rPr>
        <w:t xml:space="preserve">.1. </w:t>
      </w:r>
      <w:r w:rsidR="0047400E" w:rsidRPr="00F11024">
        <w:rPr>
          <w:rFonts w:ascii="Times New Roman" w:eastAsia="Calibri" w:hAnsi="Times New Roman" w:cs="Times New Roman"/>
          <w:sz w:val="20"/>
          <w:szCs w:val="20"/>
        </w:rPr>
        <w:t xml:space="preserve">W celu potwierdzenia spełniania warunków udziału w postępowaniu o udzielenie zamówienia </w:t>
      </w:r>
      <w:r w:rsidR="00A1312C" w:rsidRPr="00F11024">
        <w:rPr>
          <w:rFonts w:ascii="Times New Roman" w:eastAsia="Calibri" w:hAnsi="Times New Roman" w:cs="Times New Roman"/>
          <w:sz w:val="20"/>
          <w:szCs w:val="20"/>
        </w:rPr>
        <w:br/>
      </w:r>
      <w:r w:rsidR="0047400E" w:rsidRPr="00F11024">
        <w:rPr>
          <w:rFonts w:ascii="Times New Roman" w:eastAsia="Calibri" w:hAnsi="Times New Roman" w:cs="Times New Roman"/>
          <w:sz w:val="20"/>
          <w:szCs w:val="20"/>
        </w:rPr>
        <w:t xml:space="preserve">i wykazania braku podstaw wykluczenia, Zamawiający </w:t>
      </w:r>
      <w:r w:rsidR="0047400E" w:rsidRPr="00F11024">
        <w:rPr>
          <w:rFonts w:ascii="Times New Roman" w:eastAsia="Calibri" w:hAnsi="Times New Roman" w:cs="Times New Roman"/>
          <w:b/>
          <w:bCs/>
          <w:sz w:val="20"/>
          <w:szCs w:val="20"/>
          <w:u w:val="single"/>
        </w:rPr>
        <w:t>żąda aby Wykonawca złożył wraz z ofertą:</w:t>
      </w:r>
    </w:p>
    <w:p w14:paraId="05DD330D" w14:textId="77777777" w:rsidR="0047400E" w:rsidRPr="00F11024" w:rsidRDefault="00984FD6" w:rsidP="00156D1B">
      <w:pPr>
        <w:autoSpaceDE w:val="0"/>
        <w:autoSpaceDN w:val="0"/>
        <w:adjustRightInd w:val="0"/>
        <w:spacing w:after="0" w:line="360" w:lineRule="auto"/>
        <w:jc w:val="both"/>
        <w:rPr>
          <w:rFonts w:ascii="Times New Roman" w:eastAsia="Calibri" w:hAnsi="Times New Roman" w:cs="Times New Roman"/>
          <w:b/>
          <w:bCs/>
          <w:sz w:val="20"/>
          <w:szCs w:val="20"/>
        </w:rPr>
      </w:pPr>
      <w:r w:rsidRPr="00F11024">
        <w:rPr>
          <w:rFonts w:ascii="Times New Roman" w:eastAsia="Calibri" w:hAnsi="Times New Roman" w:cs="Times New Roman"/>
          <w:b/>
          <w:bCs/>
          <w:sz w:val="20"/>
          <w:szCs w:val="20"/>
        </w:rPr>
        <w:t>13</w:t>
      </w:r>
      <w:r w:rsidR="0047400E" w:rsidRPr="00F11024">
        <w:rPr>
          <w:rFonts w:ascii="Times New Roman" w:eastAsia="Calibri" w:hAnsi="Times New Roman" w:cs="Times New Roman"/>
          <w:b/>
          <w:bCs/>
          <w:sz w:val="20"/>
          <w:szCs w:val="20"/>
        </w:rPr>
        <w:t xml:space="preserve">.1.1. </w:t>
      </w:r>
      <w:r w:rsidRPr="00F11024">
        <w:rPr>
          <w:rFonts w:ascii="Times New Roman" w:eastAsia="Calibri" w:hAnsi="Times New Roman" w:cs="Times New Roman"/>
          <w:bCs/>
          <w:sz w:val="20"/>
          <w:szCs w:val="20"/>
        </w:rPr>
        <w:t>Aktualne na dzień składania ofert</w:t>
      </w:r>
      <w:r w:rsidR="00E31C50" w:rsidRPr="00F11024">
        <w:rPr>
          <w:rFonts w:ascii="Times New Roman" w:eastAsia="Calibri" w:hAnsi="Times New Roman" w:cs="Times New Roman"/>
          <w:bCs/>
          <w:sz w:val="20"/>
          <w:szCs w:val="20"/>
        </w:rPr>
        <w:t xml:space="preserve"> </w:t>
      </w:r>
      <w:r w:rsidRPr="00F11024">
        <w:rPr>
          <w:rFonts w:ascii="Times New Roman" w:eastAsia="Calibri" w:hAnsi="Times New Roman" w:cs="Times New Roman"/>
          <w:sz w:val="20"/>
          <w:szCs w:val="20"/>
        </w:rPr>
        <w:t>o</w:t>
      </w:r>
      <w:r w:rsidR="0047400E" w:rsidRPr="00F11024">
        <w:rPr>
          <w:rFonts w:ascii="Times New Roman" w:eastAsia="Calibri" w:hAnsi="Times New Roman" w:cs="Times New Roman"/>
          <w:sz w:val="20"/>
          <w:szCs w:val="20"/>
        </w:rPr>
        <w:t xml:space="preserve">świadczenie o spełnianiu warunków udziału w postępowaniu </w:t>
      </w:r>
      <w:r w:rsidR="0047400E" w:rsidRPr="00F11024">
        <w:rPr>
          <w:rFonts w:ascii="Times New Roman" w:eastAsia="Calibri" w:hAnsi="Times New Roman" w:cs="Times New Roman"/>
          <w:b/>
          <w:bCs/>
          <w:sz w:val="20"/>
          <w:szCs w:val="20"/>
        </w:rPr>
        <w:t>sporządzone na podstawie wzoru stanowiącego załącznik nr 2 do SIWZ.</w:t>
      </w:r>
    </w:p>
    <w:p w14:paraId="11FC1EAB" w14:textId="77777777" w:rsidR="0047400E" w:rsidRPr="00F11024" w:rsidRDefault="00984FD6" w:rsidP="00156D1B">
      <w:pPr>
        <w:autoSpaceDE w:val="0"/>
        <w:autoSpaceDN w:val="0"/>
        <w:adjustRightInd w:val="0"/>
        <w:spacing w:after="0" w:line="360" w:lineRule="auto"/>
        <w:jc w:val="both"/>
        <w:rPr>
          <w:rFonts w:ascii="Times New Roman" w:eastAsia="Calibri" w:hAnsi="Times New Roman" w:cs="Times New Roman"/>
          <w:b/>
          <w:bCs/>
          <w:sz w:val="20"/>
          <w:szCs w:val="20"/>
        </w:rPr>
      </w:pPr>
      <w:r w:rsidRPr="00F11024">
        <w:rPr>
          <w:rFonts w:ascii="Times New Roman" w:eastAsia="Calibri" w:hAnsi="Times New Roman" w:cs="Times New Roman"/>
          <w:b/>
          <w:bCs/>
          <w:sz w:val="20"/>
          <w:szCs w:val="20"/>
        </w:rPr>
        <w:t>13</w:t>
      </w:r>
      <w:r w:rsidR="0047400E" w:rsidRPr="00F11024">
        <w:rPr>
          <w:rFonts w:ascii="Times New Roman" w:eastAsia="Calibri" w:hAnsi="Times New Roman" w:cs="Times New Roman"/>
          <w:b/>
          <w:bCs/>
          <w:sz w:val="20"/>
          <w:szCs w:val="20"/>
        </w:rPr>
        <w:t xml:space="preserve">.1.2. </w:t>
      </w:r>
      <w:r w:rsidRPr="00F11024">
        <w:rPr>
          <w:rFonts w:ascii="Times New Roman" w:eastAsia="Calibri" w:hAnsi="Times New Roman" w:cs="Times New Roman"/>
          <w:bCs/>
          <w:sz w:val="20"/>
          <w:szCs w:val="20"/>
        </w:rPr>
        <w:t>Aktualne na dzień składania ofert</w:t>
      </w:r>
      <w:r w:rsidR="00E31C50" w:rsidRPr="00F11024">
        <w:rPr>
          <w:rFonts w:ascii="Times New Roman" w:eastAsia="Calibri" w:hAnsi="Times New Roman" w:cs="Times New Roman"/>
          <w:bCs/>
          <w:sz w:val="20"/>
          <w:szCs w:val="20"/>
        </w:rPr>
        <w:t xml:space="preserve"> </w:t>
      </w:r>
      <w:r w:rsidRPr="00F11024">
        <w:rPr>
          <w:rFonts w:ascii="Times New Roman" w:eastAsia="Calibri" w:hAnsi="Times New Roman" w:cs="Times New Roman"/>
          <w:sz w:val="20"/>
          <w:szCs w:val="20"/>
        </w:rPr>
        <w:t>o</w:t>
      </w:r>
      <w:r w:rsidR="0047400E" w:rsidRPr="00F11024">
        <w:rPr>
          <w:rFonts w:ascii="Times New Roman" w:eastAsia="Calibri" w:hAnsi="Times New Roman" w:cs="Times New Roman"/>
          <w:sz w:val="20"/>
          <w:szCs w:val="20"/>
        </w:rPr>
        <w:t xml:space="preserve">świadczenie o nie podleganiu wykluczeniu z postępowania </w:t>
      </w:r>
      <w:r w:rsidR="0047400E" w:rsidRPr="00F11024">
        <w:rPr>
          <w:rFonts w:ascii="Times New Roman" w:eastAsia="Calibri" w:hAnsi="Times New Roman" w:cs="Times New Roman"/>
          <w:b/>
          <w:bCs/>
          <w:sz w:val="20"/>
          <w:szCs w:val="20"/>
        </w:rPr>
        <w:t>sporządzone na podstawie wzoru stanowiącego załącznik nr 3 do SIWZ.</w:t>
      </w:r>
    </w:p>
    <w:p w14:paraId="7F6179DA" w14:textId="52F4309D" w:rsidR="00480E84" w:rsidRPr="00F11024" w:rsidRDefault="00984FD6" w:rsidP="00156D1B">
      <w:pPr>
        <w:autoSpaceDE w:val="0"/>
        <w:autoSpaceDN w:val="0"/>
        <w:adjustRightInd w:val="0"/>
        <w:spacing w:after="0" w:line="360" w:lineRule="auto"/>
        <w:jc w:val="both"/>
        <w:rPr>
          <w:rFonts w:ascii="Times New Roman" w:eastAsia="Calibri" w:hAnsi="Times New Roman" w:cs="Times New Roman"/>
          <w:b/>
          <w:bCs/>
          <w:sz w:val="20"/>
          <w:szCs w:val="20"/>
        </w:rPr>
      </w:pPr>
      <w:r w:rsidRPr="00F11024">
        <w:rPr>
          <w:rFonts w:ascii="Times New Roman" w:eastAsia="Calibri" w:hAnsi="Times New Roman" w:cs="Times New Roman"/>
          <w:b/>
          <w:bCs/>
          <w:sz w:val="20"/>
          <w:szCs w:val="20"/>
        </w:rPr>
        <w:t>13</w:t>
      </w:r>
      <w:r w:rsidR="00DB1CE1" w:rsidRPr="00F11024">
        <w:rPr>
          <w:rFonts w:ascii="Times New Roman" w:eastAsia="Calibri" w:hAnsi="Times New Roman" w:cs="Times New Roman"/>
          <w:b/>
          <w:bCs/>
          <w:sz w:val="20"/>
          <w:szCs w:val="20"/>
        </w:rPr>
        <w:t>.1.3</w:t>
      </w:r>
      <w:r w:rsidR="0047400E" w:rsidRPr="00F11024">
        <w:rPr>
          <w:rFonts w:ascii="Times New Roman" w:eastAsia="Calibri" w:hAnsi="Times New Roman" w:cs="Times New Roman"/>
          <w:b/>
          <w:bCs/>
          <w:sz w:val="20"/>
          <w:szCs w:val="20"/>
        </w:rPr>
        <w:t xml:space="preserve">. </w:t>
      </w:r>
      <w:r w:rsidR="0047400E" w:rsidRPr="00F11024">
        <w:rPr>
          <w:rFonts w:ascii="Times New Roman" w:eastAsia="Calibri" w:hAnsi="Times New Roman" w:cs="Times New Roman"/>
          <w:sz w:val="20"/>
          <w:szCs w:val="20"/>
        </w:rPr>
        <w:t>Wykonawca, który powołuje się na zasoby innych podmiotów, w celu wykazania braku istnienia wobec nich podstaw wykluczenia oraz spełniania, w zakresie, w jakim powołuje się na ich zasoby – warunków udziału w postępowaniu –</w:t>
      </w:r>
      <w:r w:rsidR="0047400E" w:rsidRPr="00F11024">
        <w:rPr>
          <w:rFonts w:ascii="Times New Roman" w:eastAsia="Calibri" w:hAnsi="Times New Roman" w:cs="Times New Roman"/>
          <w:b/>
          <w:bCs/>
          <w:sz w:val="20"/>
          <w:szCs w:val="20"/>
        </w:rPr>
        <w:t xml:space="preserve">zamieszcza </w:t>
      </w:r>
      <w:r w:rsidRPr="00F11024">
        <w:rPr>
          <w:rFonts w:ascii="Times New Roman" w:eastAsia="Calibri" w:hAnsi="Times New Roman" w:cs="Times New Roman"/>
          <w:b/>
          <w:bCs/>
          <w:sz w:val="20"/>
          <w:szCs w:val="20"/>
        </w:rPr>
        <w:t>informacje o tych podmiotach w oświadczeniach, o których mowa w pkt. 13.1.1. i 13.1.2. SIWZ</w:t>
      </w:r>
      <w:r w:rsidR="00480E84" w:rsidRPr="00F11024">
        <w:rPr>
          <w:rFonts w:ascii="Times New Roman" w:eastAsia="Calibri" w:hAnsi="Times New Roman" w:cs="Times New Roman"/>
          <w:b/>
          <w:bCs/>
          <w:sz w:val="20"/>
          <w:szCs w:val="20"/>
        </w:rPr>
        <w:t>.</w:t>
      </w:r>
      <w:r w:rsidRPr="00F11024">
        <w:rPr>
          <w:rFonts w:ascii="Times New Roman" w:eastAsia="Calibri" w:hAnsi="Times New Roman" w:cs="Times New Roman"/>
          <w:b/>
          <w:bCs/>
          <w:sz w:val="20"/>
          <w:szCs w:val="20"/>
        </w:rPr>
        <w:t xml:space="preserve"> </w:t>
      </w:r>
    </w:p>
    <w:p w14:paraId="598C960E" w14:textId="18A09E19" w:rsidR="0047400E" w:rsidRPr="00F11024" w:rsidRDefault="00984FD6" w:rsidP="00156D1B">
      <w:pPr>
        <w:autoSpaceDE w:val="0"/>
        <w:autoSpaceDN w:val="0"/>
        <w:adjustRightInd w:val="0"/>
        <w:spacing w:after="0" w:line="360" w:lineRule="auto"/>
        <w:jc w:val="both"/>
        <w:rPr>
          <w:rFonts w:ascii="Times New Roman" w:eastAsia="Calibri" w:hAnsi="Times New Roman" w:cs="Times New Roman"/>
          <w:b/>
          <w:bCs/>
          <w:sz w:val="20"/>
          <w:szCs w:val="20"/>
        </w:rPr>
      </w:pPr>
      <w:r w:rsidRPr="00F11024">
        <w:rPr>
          <w:rFonts w:ascii="Times New Roman" w:eastAsia="Calibri" w:hAnsi="Times New Roman" w:cs="Times New Roman"/>
          <w:b/>
          <w:bCs/>
          <w:sz w:val="20"/>
          <w:szCs w:val="20"/>
        </w:rPr>
        <w:t>13</w:t>
      </w:r>
      <w:r w:rsidR="00DB1CE1" w:rsidRPr="00F11024">
        <w:rPr>
          <w:rFonts w:ascii="Times New Roman" w:eastAsia="Calibri" w:hAnsi="Times New Roman" w:cs="Times New Roman"/>
          <w:b/>
          <w:bCs/>
          <w:sz w:val="20"/>
          <w:szCs w:val="20"/>
        </w:rPr>
        <w:t>.1.4</w:t>
      </w:r>
      <w:r w:rsidR="0047400E" w:rsidRPr="00F11024">
        <w:rPr>
          <w:rFonts w:ascii="Times New Roman" w:eastAsia="Calibri" w:hAnsi="Times New Roman" w:cs="Times New Roman"/>
          <w:b/>
          <w:bCs/>
          <w:sz w:val="20"/>
          <w:szCs w:val="20"/>
        </w:rPr>
        <w:t xml:space="preserve">. </w:t>
      </w:r>
      <w:r w:rsidR="0047400E" w:rsidRPr="00F11024">
        <w:rPr>
          <w:rFonts w:ascii="Times New Roman" w:eastAsia="Calibri" w:hAnsi="Times New Roman" w:cs="Times New Roman"/>
          <w:sz w:val="20"/>
          <w:szCs w:val="20"/>
        </w:rPr>
        <w:t xml:space="preserve">Wykonawca, który zamierza powierzyć wykonanie części zamówienia podwykonawcom, w celu wykazania braku istnienia wobec nich podstaw wykluczenia z udziału w postępowaniu,  </w:t>
      </w:r>
      <w:r w:rsidR="0047400E" w:rsidRPr="00F11024">
        <w:rPr>
          <w:rFonts w:ascii="Times New Roman" w:eastAsia="Calibri" w:hAnsi="Times New Roman" w:cs="Times New Roman"/>
          <w:b/>
          <w:bCs/>
          <w:sz w:val="20"/>
          <w:szCs w:val="20"/>
        </w:rPr>
        <w:t>zamieszcza w Oświadczeniu informację o tych</w:t>
      </w:r>
      <w:r w:rsidR="008031A9" w:rsidRPr="00F11024">
        <w:rPr>
          <w:rFonts w:ascii="Times New Roman" w:eastAsia="Calibri" w:hAnsi="Times New Roman" w:cs="Times New Roman"/>
          <w:b/>
          <w:bCs/>
          <w:sz w:val="20"/>
          <w:szCs w:val="20"/>
        </w:rPr>
        <w:t xml:space="preserve"> podmiotach. </w:t>
      </w:r>
      <w:r w:rsidR="00DC4688" w:rsidRPr="00F11024">
        <w:rPr>
          <w:rFonts w:ascii="Times New Roman" w:eastAsia="Times New Roman" w:hAnsi="Times New Roman" w:cs="Times New Roman"/>
          <w:b/>
          <w:bCs/>
          <w:sz w:val="20"/>
          <w:szCs w:val="20"/>
          <w:lang w:eastAsia="pl-PL"/>
        </w:rPr>
        <w:t>We wskazanym zakresie podmiot trzeci składa Oświadczenie, o którym mowa w pkt 13.1.1 oraz 13.1.2.;</w:t>
      </w:r>
    </w:p>
    <w:p w14:paraId="01658CA7" w14:textId="312810D3" w:rsidR="0047400E" w:rsidRPr="00F11024" w:rsidRDefault="003A528A" w:rsidP="00156D1B">
      <w:pPr>
        <w:autoSpaceDE w:val="0"/>
        <w:autoSpaceDN w:val="0"/>
        <w:adjustRightInd w:val="0"/>
        <w:spacing w:after="0" w:line="360" w:lineRule="auto"/>
        <w:jc w:val="both"/>
        <w:rPr>
          <w:rFonts w:ascii="Times New Roman" w:eastAsia="Calibri" w:hAnsi="Times New Roman" w:cs="Times New Roman"/>
          <w:b/>
          <w:bCs/>
          <w:sz w:val="20"/>
          <w:szCs w:val="20"/>
        </w:rPr>
      </w:pPr>
      <w:r w:rsidRPr="00F11024">
        <w:rPr>
          <w:rFonts w:ascii="Times New Roman" w:eastAsia="Calibri" w:hAnsi="Times New Roman" w:cs="Times New Roman"/>
          <w:b/>
          <w:bCs/>
          <w:sz w:val="20"/>
          <w:szCs w:val="20"/>
        </w:rPr>
        <w:t>13</w:t>
      </w:r>
      <w:r w:rsidR="00DB1CE1" w:rsidRPr="00F11024">
        <w:rPr>
          <w:rFonts w:ascii="Times New Roman" w:eastAsia="Calibri" w:hAnsi="Times New Roman" w:cs="Times New Roman"/>
          <w:b/>
          <w:bCs/>
          <w:sz w:val="20"/>
          <w:szCs w:val="20"/>
        </w:rPr>
        <w:t>.1.5</w:t>
      </w:r>
      <w:r w:rsidR="0047400E" w:rsidRPr="00F11024">
        <w:rPr>
          <w:rFonts w:ascii="Times New Roman" w:eastAsia="Calibri" w:hAnsi="Times New Roman" w:cs="Times New Roman"/>
          <w:b/>
          <w:bCs/>
          <w:sz w:val="20"/>
          <w:szCs w:val="20"/>
        </w:rPr>
        <w:t xml:space="preserve">. </w:t>
      </w:r>
      <w:r w:rsidR="0047400E" w:rsidRPr="00F11024">
        <w:rPr>
          <w:rFonts w:ascii="Times New Roman" w:eastAsia="Calibri" w:hAnsi="Times New Roman" w:cs="Times New Roman"/>
          <w:bCs/>
          <w:sz w:val="20"/>
          <w:szCs w:val="20"/>
        </w:rPr>
        <w:t>W</w:t>
      </w:r>
      <w:r w:rsidR="0047400E" w:rsidRPr="00F11024">
        <w:rPr>
          <w:rFonts w:ascii="Times New Roman" w:eastAsia="Calibri" w:hAnsi="Times New Roman" w:cs="Times New Roman"/>
          <w:sz w:val="20"/>
          <w:szCs w:val="20"/>
        </w:rPr>
        <w:t xml:space="preserve"> przypadku Wykonawców wspólnie ubiegających się o udzielenie zamówienia</w:t>
      </w:r>
      <w:r w:rsidR="005E7A33" w:rsidRPr="00F11024">
        <w:rPr>
          <w:rFonts w:ascii="Times New Roman" w:eastAsia="Calibri" w:hAnsi="Times New Roman" w:cs="Times New Roman"/>
          <w:sz w:val="20"/>
          <w:szCs w:val="20"/>
        </w:rPr>
        <w:t xml:space="preserve"> Oświadczenia o których mowa w </w:t>
      </w:r>
      <w:r w:rsidR="005E7A33" w:rsidRPr="00F11024">
        <w:rPr>
          <w:rFonts w:ascii="Times New Roman" w:eastAsia="Calibri" w:hAnsi="Times New Roman" w:cs="Times New Roman"/>
          <w:b/>
          <w:sz w:val="20"/>
          <w:szCs w:val="20"/>
        </w:rPr>
        <w:t>pkt 13.1.1. i 13.1.2. SIWZ</w:t>
      </w:r>
      <w:r w:rsidR="00E31C50" w:rsidRPr="00F11024">
        <w:rPr>
          <w:rFonts w:ascii="Times New Roman" w:eastAsia="Calibri" w:hAnsi="Times New Roman" w:cs="Times New Roman"/>
          <w:b/>
          <w:sz w:val="20"/>
          <w:szCs w:val="20"/>
        </w:rPr>
        <w:t xml:space="preserve"> </w:t>
      </w:r>
      <w:r w:rsidR="0047400E" w:rsidRPr="00F11024">
        <w:rPr>
          <w:rFonts w:ascii="Times New Roman" w:eastAsia="Calibri" w:hAnsi="Times New Roman" w:cs="Times New Roman"/>
          <w:sz w:val="20"/>
          <w:szCs w:val="20"/>
        </w:rPr>
        <w:t>składa każdy z Wykonawców</w:t>
      </w:r>
      <w:r w:rsidR="00E31C50" w:rsidRPr="00F11024">
        <w:rPr>
          <w:rFonts w:ascii="Times New Roman" w:eastAsia="Calibri" w:hAnsi="Times New Roman" w:cs="Times New Roman"/>
          <w:sz w:val="20"/>
          <w:szCs w:val="20"/>
        </w:rPr>
        <w:t xml:space="preserve"> </w:t>
      </w:r>
      <w:r w:rsidR="005E7A33" w:rsidRPr="00F11024">
        <w:rPr>
          <w:rFonts w:ascii="Times New Roman" w:eastAsia="Calibri" w:hAnsi="Times New Roman" w:cs="Times New Roman"/>
          <w:sz w:val="20"/>
          <w:szCs w:val="20"/>
        </w:rPr>
        <w:t>wspólnie</w:t>
      </w:r>
      <w:r w:rsidR="005E7A33" w:rsidRPr="00F11024">
        <w:rPr>
          <w:rFonts w:ascii="Times New Roman" w:eastAsia="Calibri" w:hAnsi="Times New Roman" w:cs="Times New Roman"/>
          <w:color w:val="FF0000"/>
          <w:sz w:val="20"/>
          <w:szCs w:val="20"/>
        </w:rPr>
        <w:t xml:space="preserve"> </w:t>
      </w:r>
      <w:r w:rsidR="005E7A33" w:rsidRPr="00F11024">
        <w:rPr>
          <w:rFonts w:ascii="Times New Roman" w:eastAsia="Calibri" w:hAnsi="Times New Roman" w:cs="Times New Roman"/>
          <w:sz w:val="20"/>
          <w:szCs w:val="20"/>
        </w:rPr>
        <w:t xml:space="preserve">ubiegających się </w:t>
      </w:r>
      <w:r w:rsidR="0094349F" w:rsidRPr="00F11024">
        <w:rPr>
          <w:rFonts w:ascii="Times New Roman" w:eastAsia="Calibri" w:hAnsi="Times New Roman" w:cs="Times New Roman"/>
          <w:sz w:val="20"/>
          <w:szCs w:val="20"/>
        </w:rPr>
        <w:br/>
      </w:r>
      <w:r w:rsidR="005E7A33" w:rsidRPr="00F11024">
        <w:rPr>
          <w:rFonts w:ascii="Times New Roman" w:eastAsia="Calibri" w:hAnsi="Times New Roman" w:cs="Times New Roman"/>
          <w:sz w:val="20"/>
          <w:szCs w:val="20"/>
        </w:rPr>
        <w:t>o zamówienie.</w:t>
      </w:r>
      <w:r w:rsidR="00E31C50" w:rsidRPr="00F11024">
        <w:rPr>
          <w:rFonts w:ascii="Times New Roman" w:eastAsia="Calibri" w:hAnsi="Times New Roman" w:cs="Times New Roman"/>
          <w:sz w:val="20"/>
          <w:szCs w:val="20"/>
        </w:rPr>
        <w:t xml:space="preserve"> </w:t>
      </w:r>
      <w:r w:rsidR="005E7A33" w:rsidRPr="00F11024">
        <w:rPr>
          <w:rFonts w:ascii="Times New Roman" w:eastAsia="Calibri" w:hAnsi="Times New Roman" w:cs="Times New Roman"/>
          <w:sz w:val="20"/>
          <w:szCs w:val="20"/>
        </w:rPr>
        <w:t>Oświadczenia te mają potwierdzać spełnia</w:t>
      </w:r>
      <w:r w:rsidR="0047400E" w:rsidRPr="00F11024">
        <w:rPr>
          <w:rFonts w:ascii="Times New Roman" w:eastAsia="Calibri" w:hAnsi="Times New Roman" w:cs="Times New Roman"/>
          <w:sz w:val="20"/>
          <w:szCs w:val="20"/>
        </w:rPr>
        <w:t>nie warunków udziału w postępowaniu oraz brak podstaw wykluczenia w zakresie, w którym każ</w:t>
      </w:r>
      <w:r w:rsidR="005E7A33" w:rsidRPr="00F11024">
        <w:rPr>
          <w:rFonts w:ascii="Times New Roman" w:eastAsia="Calibri" w:hAnsi="Times New Roman" w:cs="Times New Roman"/>
          <w:sz w:val="20"/>
          <w:szCs w:val="20"/>
        </w:rPr>
        <w:t>dy z Wykonawców wskazuje spełnia</w:t>
      </w:r>
      <w:r w:rsidR="0047400E" w:rsidRPr="00F11024">
        <w:rPr>
          <w:rFonts w:ascii="Times New Roman" w:eastAsia="Calibri" w:hAnsi="Times New Roman" w:cs="Times New Roman"/>
          <w:sz w:val="20"/>
          <w:szCs w:val="20"/>
        </w:rPr>
        <w:t>nie w</w:t>
      </w:r>
      <w:r w:rsidR="005E7A33" w:rsidRPr="00F11024">
        <w:rPr>
          <w:rFonts w:ascii="Times New Roman" w:eastAsia="Calibri" w:hAnsi="Times New Roman" w:cs="Times New Roman"/>
          <w:sz w:val="20"/>
          <w:szCs w:val="20"/>
        </w:rPr>
        <w:t xml:space="preserve">arunków udziału w </w:t>
      </w:r>
      <w:r w:rsidR="00E31C50" w:rsidRPr="00F11024">
        <w:rPr>
          <w:rFonts w:ascii="Times New Roman" w:eastAsia="Calibri" w:hAnsi="Times New Roman" w:cs="Times New Roman"/>
          <w:sz w:val="20"/>
          <w:szCs w:val="20"/>
        </w:rPr>
        <w:t>postępowaniu</w:t>
      </w:r>
      <w:r w:rsidR="005E7A33" w:rsidRPr="00F11024">
        <w:rPr>
          <w:rFonts w:ascii="Times New Roman" w:eastAsia="Calibri" w:hAnsi="Times New Roman" w:cs="Times New Roman"/>
          <w:sz w:val="20"/>
          <w:szCs w:val="20"/>
        </w:rPr>
        <w:t xml:space="preserve">  oraz</w:t>
      </w:r>
      <w:r w:rsidR="005E7A33" w:rsidRPr="00F11024">
        <w:rPr>
          <w:rFonts w:ascii="Times New Roman" w:eastAsia="Calibri" w:hAnsi="Times New Roman" w:cs="Times New Roman"/>
          <w:color w:val="FF0000"/>
          <w:sz w:val="20"/>
          <w:szCs w:val="20"/>
        </w:rPr>
        <w:t xml:space="preserve"> </w:t>
      </w:r>
      <w:r w:rsidR="0047400E" w:rsidRPr="00F11024">
        <w:rPr>
          <w:rFonts w:ascii="Times New Roman" w:eastAsia="Calibri" w:hAnsi="Times New Roman" w:cs="Times New Roman"/>
          <w:sz w:val="20"/>
          <w:szCs w:val="20"/>
        </w:rPr>
        <w:t>brak podstaw wykluczenia.</w:t>
      </w:r>
    </w:p>
    <w:p w14:paraId="2FD195EC" w14:textId="2EFD2B39" w:rsidR="005E7A33" w:rsidRPr="00F11024" w:rsidRDefault="00DB1CE1" w:rsidP="00156D1B">
      <w:pPr>
        <w:tabs>
          <w:tab w:val="left" w:pos="-142"/>
        </w:tabs>
        <w:spacing w:after="0" w:line="360" w:lineRule="auto"/>
        <w:ind w:left="1506" w:hanging="1506"/>
        <w:jc w:val="both"/>
        <w:rPr>
          <w:rFonts w:ascii="Times New Roman" w:eastAsia="Times New Roman" w:hAnsi="Times New Roman" w:cs="Times New Roman"/>
          <w:b/>
          <w:color w:val="000000"/>
          <w:sz w:val="20"/>
          <w:szCs w:val="20"/>
          <w:lang w:eastAsia="pl-PL"/>
        </w:rPr>
      </w:pPr>
      <w:r w:rsidRPr="00F11024">
        <w:rPr>
          <w:rFonts w:ascii="Times New Roman" w:eastAsia="Times New Roman" w:hAnsi="Times New Roman" w:cs="Times New Roman"/>
          <w:b/>
          <w:color w:val="000000"/>
          <w:sz w:val="20"/>
          <w:szCs w:val="20"/>
          <w:lang w:eastAsia="pl-PL"/>
        </w:rPr>
        <w:t>13.1.6</w:t>
      </w:r>
      <w:r w:rsidR="00DC4688" w:rsidRPr="00F11024">
        <w:rPr>
          <w:rFonts w:ascii="Times New Roman" w:eastAsia="Times New Roman" w:hAnsi="Times New Roman" w:cs="Times New Roman"/>
          <w:b/>
          <w:color w:val="000000"/>
          <w:sz w:val="20"/>
          <w:szCs w:val="20"/>
          <w:lang w:eastAsia="pl-PL"/>
        </w:rPr>
        <w:t xml:space="preserve"> </w:t>
      </w:r>
      <w:r w:rsidR="005E7A33" w:rsidRPr="00F11024">
        <w:rPr>
          <w:rFonts w:ascii="Times New Roman" w:eastAsia="Times New Roman" w:hAnsi="Times New Roman" w:cs="Times New Roman"/>
          <w:b/>
          <w:color w:val="000000"/>
          <w:sz w:val="20"/>
          <w:szCs w:val="20"/>
          <w:lang w:eastAsia="pl-PL"/>
        </w:rPr>
        <w:t>Inne dokumenty składane przez Wykonawcę wraz z ofertą:</w:t>
      </w:r>
    </w:p>
    <w:p w14:paraId="16713B81" w14:textId="77777777" w:rsidR="005E7A33" w:rsidRPr="00F11024" w:rsidRDefault="005E7A33" w:rsidP="00156D1B">
      <w:pPr>
        <w:pStyle w:val="Akapitzlist"/>
        <w:numPr>
          <w:ilvl w:val="2"/>
          <w:numId w:val="4"/>
        </w:numPr>
        <w:tabs>
          <w:tab w:val="left" w:pos="-142"/>
        </w:tabs>
        <w:spacing w:after="0" w:line="360" w:lineRule="auto"/>
        <w:ind w:left="284" w:hanging="284"/>
        <w:jc w:val="both"/>
        <w:rPr>
          <w:rFonts w:ascii="Times New Roman" w:eastAsia="Times New Roman" w:hAnsi="Times New Roman"/>
          <w:color w:val="000000"/>
          <w:sz w:val="20"/>
          <w:szCs w:val="20"/>
          <w:lang w:eastAsia="pl-PL"/>
        </w:rPr>
      </w:pPr>
      <w:r w:rsidRPr="00F11024">
        <w:rPr>
          <w:rFonts w:ascii="Times New Roman" w:eastAsia="Times New Roman" w:hAnsi="Times New Roman"/>
          <w:color w:val="000000"/>
          <w:sz w:val="20"/>
          <w:szCs w:val="20"/>
          <w:lang w:eastAsia="pl-PL"/>
        </w:rPr>
        <w:t>Formularz oferty sporządzony wg wzoru stanowiącego załącznik nr 1 do SIWZ,</w:t>
      </w:r>
    </w:p>
    <w:p w14:paraId="11048EC2" w14:textId="77777777" w:rsidR="005E7A33" w:rsidRPr="00F11024" w:rsidRDefault="005E7A33" w:rsidP="00156D1B">
      <w:pPr>
        <w:numPr>
          <w:ilvl w:val="2"/>
          <w:numId w:val="4"/>
        </w:numPr>
        <w:tabs>
          <w:tab w:val="left" w:pos="-142"/>
        </w:tabs>
        <w:spacing w:after="0" w:line="360" w:lineRule="auto"/>
        <w:ind w:left="284" w:hanging="295"/>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sz w:val="20"/>
          <w:szCs w:val="20"/>
          <w:lang w:eastAsia="pl-PL"/>
        </w:rPr>
        <w:t>dowód wniesienia wadium,</w:t>
      </w:r>
    </w:p>
    <w:p w14:paraId="76E55DDC" w14:textId="77777777" w:rsidR="005E7A33" w:rsidRPr="00F11024" w:rsidRDefault="005E7A33" w:rsidP="00156D1B">
      <w:pPr>
        <w:numPr>
          <w:ilvl w:val="2"/>
          <w:numId w:val="4"/>
        </w:numPr>
        <w:tabs>
          <w:tab w:val="left" w:pos="-142"/>
        </w:tabs>
        <w:spacing w:after="0" w:line="360" w:lineRule="auto"/>
        <w:ind w:left="284" w:hanging="295"/>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stosowne Pełnomocnictwo(a) – zgodnie </w:t>
      </w:r>
      <w:r w:rsidRPr="00F11024">
        <w:rPr>
          <w:rFonts w:ascii="Times New Roman" w:eastAsia="Times New Roman" w:hAnsi="Times New Roman" w:cs="Times New Roman"/>
          <w:color w:val="000000" w:themeColor="text1"/>
          <w:sz w:val="20"/>
          <w:szCs w:val="20"/>
          <w:lang w:eastAsia="pl-PL"/>
        </w:rPr>
        <w:t xml:space="preserve">z  punktem </w:t>
      </w:r>
      <w:r w:rsidR="00990FAF" w:rsidRPr="00F11024">
        <w:rPr>
          <w:rFonts w:ascii="Times New Roman" w:eastAsia="Times New Roman" w:hAnsi="Times New Roman" w:cs="Times New Roman"/>
          <w:color w:val="000000" w:themeColor="text1"/>
          <w:sz w:val="20"/>
          <w:szCs w:val="20"/>
          <w:lang w:eastAsia="pl-PL"/>
        </w:rPr>
        <w:t>18.1.4.</w:t>
      </w:r>
      <w:r w:rsidR="008031A9" w:rsidRPr="00F11024">
        <w:rPr>
          <w:rFonts w:ascii="Times New Roman" w:eastAsia="Times New Roman" w:hAnsi="Times New Roman" w:cs="Times New Roman"/>
          <w:color w:val="000000" w:themeColor="text1"/>
          <w:sz w:val="20"/>
          <w:szCs w:val="20"/>
          <w:lang w:eastAsia="pl-PL"/>
        </w:rPr>
        <w:t xml:space="preserve"> </w:t>
      </w:r>
      <w:r w:rsidRPr="00F11024">
        <w:rPr>
          <w:rFonts w:ascii="Times New Roman" w:eastAsia="Times New Roman" w:hAnsi="Times New Roman" w:cs="Times New Roman"/>
          <w:color w:val="000000" w:themeColor="text1"/>
          <w:sz w:val="20"/>
          <w:szCs w:val="20"/>
          <w:lang w:eastAsia="pl-PL"/>
        </w:rPr>
        <w:t>SIWZ,</w:t>
      </w:r>
    </w:p>
    <w:p w14:paraId="584EBE03" w14:textId="77777777" w:rsidR="005E7A33" w:rsidRPr="00F11024" w:rsidRDefault="005E7A33" w:rsidP="00156D1B">
      <w:pPr>
        <w:numPr>
          <w:ilvl w:val="2"/>
          <w:numId w:val="4"/>
        </w:numPr>
        <w:tabs>
          <w:tab w:val="left" w:pos="-142"/>
        </w:tabs>
        <w:spacing w:after="0" w:line="360" w:lineRule="auto"/>
        <w:ind w:left="284" w:hanging="295"/>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 xml:space="preserve">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w:t>
      </w:r>
      <w:r w:rsidRPr="00F11024">
        <w:rPr>
          <w:rFonts w:ascii="Times New Roman" w:eastAsia="Times New Roman" w:hAnsi="Times New Roman" w:cs="Times New Roman"/>
          <w:color w:val="000000" w:themeColor="text1"/>
          <w:sz w:val="20"/>
          <w:szCs w:val="20"/>
          <w:lang w:eastAsia="pl-PL"/>
        </w:rPr>
        <w:t xml:space="preserve">zgodnie </w:t>
      </w:r>
      <w:r w:rsidR="008031A9" w:rsidRPr="00F11024">
        <w:rPr>
          <w:rFonts w:ascii="Times New Roman" w:eastAsia="Times New Roman" w:hAnsi="Times New Roman" w:cs="Times New Roman"/>
          <w:color w:val="000000" w:themeColor="text1"/>
          <w:sz w:val="20"/>
          <w:szCs w:val="20"/>
          <w:lang w:eastAsia="pl-PL"/>
        </w:rPr>
        <w:t xml:space="preserve">z pkt 14.1. </w:t>
      </w:r>
      <w:r w:rsidRPr="00F11024">
        <w:rPr>
          <w:rFonts w:ascii="Times New Roman" w:eastAsia="Times New Roman" w:hAnsi="Times New Roman" w:cs="Times New Roman"/>
          <w:color w:val="000000" w:themeColor="text1"/>
          <w:sz w:val="20"/>
          <w:szCs w:val="20"/>
          <w:lang w:eastAsia="pl-PL"/>
        </w:rPr>
        <w:t xml:space="preserve">SIWZ, </w:t>
      </w:r>
    </w:p>
    <w:p w14:paraId="5FDC6FB3" w14:textId="77777777" w:rsidR="00645BDD" w:rsidRPr="00F11024" w:rsidRDefault="00645BDD" w:rsidP="00156D1B">
      <w:pPr>
        <w:numPr>
          <w:ilvl w:val="2"/>
          <w:numId w:val="4"/>
        </w:numPr>
        <w:tabs>
          <w:tab w:val="left" w:pos="-142"/>
        </w:tabs>
        <w:spacing w:after="0" w:line="360" w:lineRule="auto"/>
        <w:ind w:left="284" w:hanging="284"/>
        <w:jc w:val="both"/>
        <w:rPr>
          <w:rFonts w:ascii="Times New Roman" w:eastAsia="Times New Roman" w:hAnsi="Times New Roman" w:cs="Times New Roman"/>
          <w:color w:val="000000"/>
          <w:sz w:val="20"/>
          <w:szCs w:val="20"/>
          <w:lang w:eastAsia="pl-PL"/>
        </w:rPr>
      </w:pPr>
      <w:r w:rsidRPr="00F11024">
        <w:rPr>
          <w:rFonts w:ascii="Times New Roman" w:hAnsi="Times New Roman" w:cs="Times New Roman"/>
          <w:sz w:val="20"/>
          <w:szCs w:val="20"/>
        </w:rPr>
        <w:t xml:space="preserve">w przypadku gdy Wykonawca polega na zasobach innych podmiotów w celu spełnienia warunków udziału w postępowaniu,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264CC0C0" w14:textId="07F9EF4D" w:rsidR="00156D1B" w:rsidRPr="00F11024" w:rsidRDefault="00645BDD" w:rsidP="00156D1B">
      <w:pPr>
        <w:autoSpaceDE w:val="0"/>
        <w:autoSpaceDN w:val="0"/>
        <w:adjustRightInd w:val="0"/>
        <w:spacing w:after="0" w:line="360" w:lineRule="auto"/>
        <w:jc w:val="both"/>
        <w:rPr>
          <w:rFonts w:ascii="Times New Roman" w:eastAsia="Calibri" w:hAnsi="Times New Roman" w:cs="Times New Roman"/>
          <w:sz w:val="20"/>
          <w:szCs w:val="20"/>
        </w:rPr>
      </w:pPr>
      <w:r w:rsidRPr="00F11024">
        <w:rPr>
          <w:rFonts w:ascii="Times New Roman" w:eastAsia="Calibri" w:hAnsi="Times New Roman" w:cs="Times New Roman"/>
          <w:b/>
          <w:bCs/>
          <w:sz w:val="20"/>
          <w:szCs w:val="20"/>
        </w:rPr>
        <w:t>13</w:t>
      </w:r>
      <w:r w:rsidR="0047400E" w:rsidRPr="00F11024">
        <w:rPr>
          <w:rFonts w:ascii="Times New Roman" w:eastAsia="Calibri" w:hAnsi="Times New Roman" w:cs="Times New Roman"/>
          <w:b/>
          <w:bCs/>
          <w:sz w:val="20"/>
          <w:szCs w:val="20"/>
        </w:rPr>
        <w:t xml:space="preserve">.2. </w:t>
      </w:r>
      <w:r w:rsidR="0047400E" w:rsidRPr="00F11024">
        <w:rPr>
          <w:rFonts w:ascii="Times New Roman" w:eastAsia="Calibri" w:hAnsi="Times New Roman" w:cs="Times New Roman"/>
          <w:sz w:val="20"/>
          <w:szCs w:val="20"/>
        </w:rPr>
        <w:t>W celu</w:t>
      </w:r>
      <w:r w:rsidR="00E31C50" w:rsidRPr="00F11024">
        <w:rPr>
          <w:rFonts w:ascii="Times New Roman" w:eastAsia="Calibri" w:hAnsi="Times New Roman" w:cs="Times New Roman"/>
          <w:sz w:val="20"/>
          <w:szCs w:val="20"/>
        </w:rPr>
        <w:t xml:space="preserve"> </w:t>
      </w:r>
      <w:r w:rsidRPr="00F11024">
        <w:rPr>
          <w:rFonts w:ascii="Times New Roman" w:eastAsia="Calibri" w:hAnsi="Times New Roman" w:cs="Times New Roman"/>
          <w:sz w:val="20"/>
          <w:szCs w:val="20"/>
        </w:rPr>
        <w:t>potwierdzenia</w:t>
      </w:r>
      <w:r w:rsidR="00E31C50" w:rsidRPr="00F11024">
        <w:rPr>
          <w:rFonts w:ascii="Times New Roman" w:eastAsia="Calibri" w:hAnsi="Times New Roman" w:cs="Times New Roman"/>
          <w:color w:val="FF0000"/>
          <w:sz w:val="20"/>
          <w:szCs w:val="20"/>
        </w:rPr>
        <w:t xml:space="preserve"> </w:t>
      </w:r>
      <w:r w:rsidR="0047400E" w:rsidRPr="00F11024">
        <w:rPr>
          <w:rFonts w:ascii="Times New Roman" w:eastAsia="Calibri" w:hAnsi="Times New Roman" w:cs="Times New Roman"/>
          <w:sz w:val="20"/>
          <w:szCs w:val="20"/>
        </w:rPr>
        <w:t xml:space="preserve">braku podstaw wykluczenia, Zamawiający </w:t>
      </w:r>
      <w:r w:rsidR="0047400E" w:rsidRPr="00F11024">
        <w:rPr>
          <w:rFonts w:ascii="Times New Roman" w:eastAsia="Calibri" w:hAnsi="Times New Roman" w:cs="Times New Roman"/>
          <w:b/>
          <w:bCs/>
          <w:sz w:val="20"/>
          <w:szCs w:val="20"/>
        </w:rPr>
        <w:t xml:space="preserve">żąda aby Wykonawca złożył </w:t>
      </w:r>
      <w:r w:rsidR="00B45AB6" w:rsidRPr="00F11024">
        <w:rPr>
          <w:rFonts w:ascii="Times New Roman" w:eastAsia="Calibri" w:hAnsi="Times New Roman" w:cs="Times New Roman"/>
          <w:b/>
          <w:bCs/>
          <w:sz w:val="20"/>
          <w:szCs w:val="20"/>
        </w:rPr>
        <w:br/>
      </w:r>
      <w:r w:rsidR="0047400E" w:rsidRPr="00F11024">
        <w:rPr>
          <w:rFonts w:ascii="Times New Roman" w:eastAsia="Calibri" w:hAnsi="Times New Roman" w:cs="Times New Roman"/>
          <w:b/>
          <w:bCs/>
          <w:sz w:val="20"/>
          <w:szCs w:val="20"/>
        </w:rPr>
        <w:t>w terminie 3 dni od dnia zamieszczenia na stronie internetowej informacji, o której mowa w art. 86 ust. 5 ustawy</w:t>
      </w:r>
      <w:r w:rsidR="00831DC3">
        <w:rPr>
          <w:rFonts w:ascii="Times New Roman" w:eastAsia="Calibri" w:hAnsi="Times New Roman" w:cs="Times New Roman"/>
          <w:b/>
          <w:bCs/>
          <w:sz w:val="20"/>
          <w:szCs w:val="20"/>
        </w:rPr>
        <w:t xml:space="preserve"> </w:t>
      </w:r>
      <w:proofErr w:type="spellStart"/>
      <w:r w:rsidR="00831DC3">
        <w:rPr>
          <w:rFonts w:ascii="Times New Roman" w:eastAsia="Calibri" w:hAnsi="Times New Roman" w:cs="Times New Roman"/>
          <w:b/>
          <w:bCs/>
          <w:sz w:val="20"/>
          <w:szCs w:val="20"/>
        </w:rPr>
        <w:t>Pzp</w:t>
      </w:r>
      <w:proofErr w:type="spellEnd"/>
      <w:r w:rsidR="0047400E" w:rsidRPr="00F11024">
        <w:rPr>
          <w:rFonts w:ascii="Times New Roman" w:eastAsia="Calibri" w:hAnsi="Times New Roman" w:cs="Times New Roman"/>
          <w:b/>
          <w:bCs/>
          <w:sz w:val="20"/>
          <w:szCs w:val="20"/>
        </w:rPr>
        <w:t xml:space="preserve"> </w:t>
      </w:r>
      <w:r w:rsidR="0047400E" w:rsidRPr="00F11024">
        <w:rPr>
          <w:rFonts w:ascii="Times New Roman" w:eastAsia="Calibri" w:hAnsi="Times New Roman" w:cs="Times New Roman"/>
          <w:sz w:val="20"/>
          <w:szCs w:val="20"/>
        </w:rPr>
        <w:t>– oświadczenia o przynależności lub braku przynależności, do tej samej grupy kapitałowej, o której mowa w art. 24 ust. 1 pkt 23 ustawy</w:t>
      </w:r>
      <w:r w:rsidR="00B44BD9">
        <w:rPr>
          <w:rFonts w:ascii="Times New Roman" w:eastAsia="Calibri" w:hAnsi="Times New Roman" w:cs="Times New Roman"/>
          <w:sz w:val="20"/>
          <w:szCs w:val="20"/>
        </w:rPr>
        <w:t xml:space="preserve"> Pzp</w:t>
      </w:r>
      <w:r w:rsidR="0047400E" w:rsidRPr="00F11024">
        <w:rPr>
          <w:rFonts w:ascii="Times New Roman" w:eastAsia="Calibri" w:hAnsi="Times New Roman" w:cs="Times New Roman"/>
          <w:sz w:val="20"/>
          <w:szCs w:val="20"/>
        </w:rPr>
        <w:t xml:space="preserve">. Wykonawca może wraz ze złożeniem oświadczenia przedstawić dowody, że powiązania z innym Wykonawcą nie prowadzą do zakłócenia konkurencji w postępowaniu o udzielenie zamówienia </w:t>
      </w:r>
      <w:r w:rsidR="0047400E" w:rsidRPr="00F11024">
        <w:rPr>
          <w:rFonts w:ascii="Times New Roman" w:eastAsia="Calibri" w:hAnsi="Times New Roman" w:cs="Times New Roman"/>
          <w:b/>
          <w:bCs/>
          <w:sz w:val="20"/>
          <w:szCs w:val="20"/>
        </w:rPr>
        <w:t>(wzór oświadczenia stanowi załącznik nr 6 do SIWZ)</w:t>
      </w:r>
      <w:r w:rsidR="006B1892">
        <w:rPr>
          <w:rFonts w:ascii="Times New Roman" w:eastAsia="Calibri" w:hAnsi="Times New Roman" w:cs="Times New Roman"/>
          <w:sz w:val="20"/>
          <w:szCs w:val="20"/>
        </w:rPr>
        <w:t>.</w:t>
      </w:r>
    </w:p>
    <w:p w14:paraId="323C35C2" w14:textId="32B54D34" w:rsidR="00645BDD" w:rsidRPr="00F11024" w:rsidRDefault="00645BDD" w:rsidP="00156D1B">
      <w:pPr>
        <w:autoSpaceDE w:val="0"/>
        <w:autoSpaceDN w:val="0"/>
        <w:adjustRightInd w:val="0"/>
        <w:spacing w:after="0" w:line="360" w:lineRule="auto"/>
        <w:ind w:left="709" w:hanging="709"/>
        <w:jc w:val="both"/>
        <w:rPr>
          <w:rFonts w:ascii="Times New Roman" w:hAnsi="Times New Roman" w:cs="Times New Roman"/>
          <w:sz w:val="20"/>
          <w:szCs w:val="20"/>
          <w:u w:val="single"/>
        </w:rPr>
      </w:pPr>
      <w:r w:rsidRPr="00F11024">
        <w:rPr>
          <w:rFonts w:ascii="Times New Roman" w:hAnsi="Times New Roman" w:cs="Times New Roman"/>
          <w:b/>
          <w:bCs/>
          <w:sz w:val="20"/>
          <w:szCs w:val="20"/>
        </w:rPr>
        <w:t>13.3. Wykaz oświadczeń lub dokumentów, składanych przez Wykonawcę w postępowaniu</w:t>
      </w:r>
      <w:r w:rsidRPr="00F11024">
        <w:rPr>
          <w:rFonts w:ascii="Times New Roman" w:hAnsi="Times New Roman" w:cs="Times New Roman"/>
          <w:b/>
          <w:bCs/>
          <w:sz w:val="20"/>
          <w:szCs w:val="20"/>
          <w:u w:val="single"/>
        </w:rPr>
        <w:t xml:space="preserve"> na wezwanie Zamawiającego </w:t>
      </w:r>
      <w:r w:rsidRPr="00F11024">
        <w:rPr>
          <w:rFonts w:ascii="Times New Roman" w:hAnsi="Times New Roman" w:cs="Times New Roman"/>
          <w:b/>
          <w:sz w:val="20"/>
          <w:szCs w:val="20"/>
          <w:u w:val="single"/>
        </w:rPr>
        <w:t xml:space="preserve">w celu potwierdzenia okoliczności, o których mowa </w:t>
      </w:r>
      <w:r w:rsidR="00CF7B35" w:rsidRPr="00F11024">
        <w:rPr>
          <w:rFonts w:ascii="Times New Roman" w:hAnsi="Times New Roman" w:cs="Times New Roman"/>
          <w:b/>
          <w:sz w:val="20"/>
          <w:szCs w:val="20"/>
          <w:u w:val="single"/>
        </w:rPr>
        <w:t xml:space="preserve">w art. 25 ust 1 pkt 1 ustawy </w:t>
      </w:r>
      <w:proofErr w:type="spellStart"/>
      <w:r w:rsidR="00CF7B35" w:rsidRPr="00F11024">
        <w:rPr>
          <w:rFonts w:ascii="Times New Roman" w:hAnsi="Times New Roman" w:cs="Times New Roman"/>
          <w:b/>
          <w:sz w:val="20"/>
          <w:szCs w:val="20"/>
          <w:u w:val="single"/>
        </w:rPr>
        <w:t>Pzp</w:t>
      </w:r>
      <w:proofErr w:type="spellEnd"/>
      <w:r w:rsidRPr="00F11024">
        <w:rPr>
          <w:rFonts w:ascii="Times New Roman" w:hAnsi="Times New Roman" w:cs="Times New Roman"/>
          <w:b/>
          <w:sz w:val="20"/>
          <w:szCs w:val="20"/>
          <w:u w:val="single"/>
        </w:rPr>
        <w:t xml:space="preserve"> ( w zakresie spełniania warunków udziału w postępowaniu):</w:t>
      </w:r>
    </w:p>
    <w:p w14:paraId="4AE7181C" w14:textId="77777777" w:rsidR="00645BDD" w:rsidRPr="00F11024" w:rsidRDefault="00645BDD" w:rsidP="00156D1B">
      <w:pPr>
        <w:autoSpaceDE w:val="0"/>
        <w:autoSpaceDN w:val="0"/>
        <w:adjustRightInd w:val="0"/>
        <w:spacing w:after="0" w:line="360" w:lineRule="auto"/>
        <w:ind w:left="709" w:hanging="1"/>
        <w:jc w:val="both"/>
        <w:rPr>
          <w:rFonts w:ascii="Times New Roman" w:hAnsi="Times New Roman" w:cs="Times New Roman"/>
          <w:b/>
          <w:sz w:val="20"/>
          <w:szCs w:val="20"/>
        </w:rPr>
      </w:pPr>
      <w:r w:rsidRPr="00F11024">
        <w:rPr>
          <w:rFonts w:ascii="Times New Roman" w:hAnsi="Times New Roman" w:cs="Times New Roman"/>
          <w:b/>
          <w:bCs/>
          <w:sz w:val="20"/>
          <w:szCs w:val="20"/>
        </w:rPr>
        <w:t>Zamawiający wezwie Wykonawcę</w:t>
      </w:r>
      <w:r w:rsidRPr="00F11024">
        <w:rPr>
          <w:rFonts w:ascii="Times New Roman" w:hAnsi="Times New Roman" w:cs="Times New Roman"/>
          <w:b/>
          <w:sz w:val="20"/>
          <w:szCs w:val="20"/>
        </w:rPr>
        <w:t xml:space="preserve">, </w:t>
      </w:r>
      <w:r w:rsidRPr="00F11024">
        <w:rPr>
          <w:rFonts w:ascii="Times New Roman" w:hAnsi="Times New Roman" w:cs="Times New Roman"/>
          <w:b/>
          <w:bCs/>
          <w:sz w:val="20"/>
          <w:szCs w:val="20"/>
        </w:rPr>
        <w:t xml:space="preserve">którego oferta została oceniona najwyżej, </w:t>
      </w:r>
      <w:r w:rsidRPr="00F11024">
        <w:rPr>
          <w:rFonts w:ascii="Times New Roman" w:hAnsi="Times New Roman" w:cs="Times New Roman"/>
          <w:b/>
          <w:sz w:val="20"/>
          <w:szCs w:val="20"/>
        </w:rPr>
        <w:t xml:space="preserve">do złożenia w wyznaczonym przez Zamawiającego, nie krótszym niż 5 dni terminie, aktualnych na dzień złożenia niżej wymienionych oświadczeń lub dokumentów: </w:t>
      </w:r>
    </w:p>
    <w:p w14:paraId="726AE73F" w14:textId="69085676" w:rsidR="001F5D50" w:rsidRPr="00F11024" w:rsidRDefault="00DB1CE1" w:rsidP="00156D1B">
      <w:pPr>
        <w:autoSpaceDE w:val="0"/>
        <w:autoSpaceDN w:val="0"/>
        <w:adjustRightInd w:val="0"/>
        <w:spacing w:after="0" w:line="360" w:lineRule="auto"/>
        <w:jc w:val="both"/>
        <w:rPr>
          <w:rFonts w:ascii="Times New Roman" w:hAnsi="Times New Roman" w:cs="Times New Roman"/>
          <w:sz w:val="20"/>
          <w:szCs w:val="20"/>
        </w:rPr>
      </w:pPr>
      <w:r w:rsidRPr="00F11024">
        <w:rPr>
          <w:rFonts w:ascii="Times New Roman" w:eastAsia="Calibri" w:hAnsi="Times New Roman" w:cs="Times New Roman"/>
          <w:b/>
          <w:bCs/>
          <w:sz w:val="20"/>
          <w:szCs w:val="20"/>
        </w:rPr>
        <w:t>13.3.1</w:t>
      </w:r>
      <w:r w:rsidR="001F5D50" w:rsidRPr="00F11024">
        <w:rPr>
          <w:rFonts w:ascii="Times New Roman" w:eastAsia="Calibri" w:hAnsi="Times New Roman" w:cs="Times New Roman"/>
          <w:b/>
          <w:bCs/>
          <w:sz w:val="20"/>
          <w:szCs w:val="20"/>
        </w:rPr>
        <w:t>.</w:t>
      </w:r>
      <w:r w:rsidR="001F5D50" w:rsidRPr="00F11024">
        <w:rPr>
          <w:rFonts w:ascii="Times New Roman" w:hAnsi="Times New Roman" w:cs="Times New Roman"/>
          <w:sz w:val="20"/>
          <w:szCs w:val="20"/>
        </w:rPr>
        <w:t xml:space="preserve"> Zezwolenie na prowadzenie działalności w zakresie transportu odpadów wydane przez właściwy organ zgodnie z ustawą z 14 grudnia 2012 r. o odpadach (Dz. U. z </w:t>
      </w:r>
      <w:r w:rsidR="00B143B5">
        <w:rPr>
          <w:rFonts w:ascii="Times New Roman" w:hAnsi="Times New Roman" w:cs="Times New Roman"/>
          <w:sz w:val="20"/>
          <w:szCs w:val="20"/>
        </w:rPr>
        <w:t>2018 r. poz. 992, z póź</w:t>
      </w:r>
      <w:r w:rsidR="009E4AFD">
        <w:rPr>
          <w:rFonts w:ascii="Times New Roman" w:hAnsi="Times New Roman" w:cs="Times New Roman"/>
          <w:sz w:val="20"/>
          <w:szCs w:val="20"/>
        </w:rPr>
        <w:t>n.zm</w:t>
      </w:r>
      <w:r w:rsidR="001F5D50" w:rsidRPr="00F11024">
        <w:rPr>
          <w:rFonts w:ascii="Times New Roman" w:hAnsi="Times New Roman" w:cs="Times New Roman"/>
          <w:sz w:val="20"/>
          <w:szCs w:val="20"/>
        </w:rPr>
        <w:t>.).</w:t>
      </w:r>
    </w:p>
    <w:p w14:paraId="6394435F" w14:textId="24979421" w:rsidR="001F5D50" w:rsidRPr="00F11024" w:rsidRDefault="00DB1CE1" w:rsidP="00156D1B">
      <w:pPr>
        <w:pStyle w:val="Tekstpodstawowywcity2"/>
        <w:spacing w:after="0" w:line="360" w:lineRule="auto"/>
        <w:ind w:left="0"/>
        <w:jc w:val="both"/>
        <w:rPr>
          <w:sz w:val="20"/>
          <w:szCs w:val="20"/>
        </w:rPr>
      </w:pPr>
      <w:r w:rsidRPr="00F11024">
        <w:rPr>
          <w:b/>
          <w:sz w:val="20"/>
          <w:szCs w:val="20"/>
        </w:rPr>
        <w:t>13.3.2</w:t>
      </w:r>
      <w:r w:rsidR="001F5D50" w:rsidRPr="00F11024">
        <w:rPr>
          <w:b/>
          <w:sz w:val="20"/>
          <w:szCs w:val="20"/>
        </w:rPr>
        <w:t xml:space="preserve">. </w:t>
      </w:r>
      <w:r w:rsidR="001F5D50" w:rsidRPr="00F11024">
        <w:rPr>
          <w:sz w:val="20"/>
          <w:szCs w:val="20"/>
        </w:rPr>
        <w:t xml:space="preserve">Wykaz usług wykonanych lub wykonywanych w zakresie niezbędnym do wykazania spełniania warunku wiedzy i doświadczenia, w okresie ostatnich trzech lat przed upływem terminu składania ofert, a jeżeli okres działalności jest krótszy – w tym okresie, z podaniem rodzaju wykonanej usługi, dat wykonania, masy odebranych odpadów komunalnych z nieruchomości w okresie 12 miesięcy oraz załączeniem dokumentu potwierdzającego, że te usługi  zostały wykonane należycie, sporządzony na podstawie wzoru stanowiącego </w:t>
      </w:r>
      <w:r w:rsidR="001F5D50" w:rsidRPr="00F11024">
        <w:rPr>
          <w:b/>
          <w:sz w:val="20"/>
          <w:szCs w:val="20"/>
        </w:rPr>
        <w:t>załącznik nr 4</w:t>
      </w:r>
      <w:r w:rsidR="001F5D50" w:rsidRPr="00F11024">
        <w:rPr>
          <w:sz w:val="20"/>
          <w:szCs w:val="20"/>
        </w:rPr>
        <w:t xml:space="preserve"> do niniejszej SIWZ. </w:t>
      </w:r>
      <w:r w:rsidR="001F5D50" w:rsidRPr="00F11024">
        <w:rPr>
          <w:b/>
          <w:sz w:val="20"/>
          <w:szCs w:val="20"/>
        </w:rPr>
        <w:t>(Wykonawcy składający ofertę wspólną przedstawiają razem jeden dokument w formie załącznika nr 4.)</w:t>
      </w:r>
      <w:r w:rsidR="008D6FCE" w:rsidRPr="00F11024">
        <w:rPr>
          <w:sz w:val="20"/>
          <w:szCs w:val="20"/>
        </w:rPr>
        <w:t xml:space="preserve"> </w:t>
      </w:r>
      <w:r w:rsidR="001F5D50" w:rsidRPr="00F11024">
        <w:rPr>
          <w:rFonts w:eastAsia="SimSun"/>
          <w:sz w:val="20"/>
          <w:szCs w:val="20"/>
        </w:rPr>
        <w:t>Do wykazu należy załączyć dowody potwierdzające, że usługi zostały wykonane lub są wykonywane należycie. Dowodami tymi są:</w:t>
      </w:r>
    </w:p>
    <w:p w14:paraId="49E988D9" w14:textId="79FA35DA" w:rsidR="001F5D50" w:rsidRPr="00F11024" w:rsidRDefault="001F5D50" w:rsidP="008D6FCE">
      <w:pPr>
        <w:pStyle w:val="Tekstpodstawowywcity2"/>
        <w:numPr>
          <w:ilvl w:val="0"/>
          <w:numId w:val="30"/>
        </w:numPr>
        <w:spacing w:after="0" w:line="360" w:lineRule="auto"/>
        <w:jc w:val="both"/>
        <w:rPr>
          <w:rFonts w:eastAsia="SimSun"/>
          <w:sz w:val="20"/>
          <w:szCs w:val="20"/>
        </w:rPr>
      </w:pPr>
      <w:r w:rsidRPr="00F11024">
        <w:rPr>
          <w:rFonts w:eastAsia="SimSun"/>
          <w:sz w:val="20"/>
          <w:szCs w:val="20"/>
        </w:rPr>
        <w:t>poświadczenie, z tym że w odniesieniu do nadal wykonywanych usług okresowych lub ciągłych poświadczenie powinno być wydane nie wcześniej niż na 3 miesiące przed upływem terminu składania ofert;</w:t>
      </w:r>
    </w:p>
    <w:p w14:paraId="1F33D7E8" w14:textId="6AA9A3B7" w:rsidR="001F5D50" w:rsidRPr="00F11024" w:rsidRDefault="001F5D50" w:rsidP="008D6FCE">
      <w:pPr>
        <w:pStyle w:val="Tekstpodstawowywcity2"/>
        <w:numPr>
          <w:ilvl w:val="0"/>
          <w:numId w:val="30"/>
        </w:numPr>
        <w:spacing w:after="0" w:line="360" w:lineRule="auto"/>
        <w:jc w:val="both"/>
        <w:rPr>
          <w:rFonts w:eastAsia="SimSun"/>
          <w:sz w:val="20"/>
          <w:szCs w:val="20"/>
        </w:rPr>
      </w:pPr>
      <w:r w:rsidRPr="00F11024">
        <w:rPr>
          <w:sz w:val="20"/>
          <w:szCs w:val="20"/>
        </w:rPr>
        <w:t>w przypadku, gdy z uzasadnionych przyczyn o obiektywnym charakterze wykonawca nie jest w stanie uzyskać poświ</w:t>
      </w:r>
      <w:r w:rsidR="008D6FCE" w:rsidRPr="00F11024">
        <w:rPr>
          <w:sz w:val="20"/>
          <w:szCs w:val="20"/>
        </w:rPr>
        <w:t xml:space="preserve">adczenia, o którym mowa </w:t>
      </w:r>
      <w:r w:rsidR="008D6FCE" w:rsidRPr="006B1892">
        <w:rPr>
          <w:color w:val="000000" w:themeColor="text1"/>
          <w:sz w:val="20"/>
          <w:szCs w:val="20"/>
        </w:rPr>
        <w:t>w pkt. 1</w:t>
      </w:r>
      <w:r w:rsidR="00B143B5">
        <w:rPr>
          <w:color w:val="000000" w:themeColor="text1"/>
          <w:sz w:val="20"/>
          <w:szCs w:val="20"/>
        </w:rPr>
        <w:t>) – oświadczenie W</w:t>
      </w:r>
      <w:r w:rsidRPr="006B1892">
        <w:rPr>
          <w:color w:val="000000" w:themeColor="text1"/>
          <w:sz w:val="20"/>
          <w:szCs w:val="20"/>
        </w:rPr>
        <w:t>ykonawcy.</w:t>
      </w:r>
    </w:p>
    <w:p w14:paraId="22EEA86A" w14:textId="77777777" w:rsidR="001F5D50" w:rsidRPr="00F11024" w:rsidRDefault="001F5D50" w:rsidP="00156D1B">
      <w:pPr>
        <w:spacing w:after="0" w:line="360" w:lineRule="auto"/>
        <w:jc w:val="both"/>
        <w:rPr>
          <w:rFonts w:ascii="Times New Roman" w:hAnsi="Times New Roman" w:cs="Times New Roman"/>
          <w:sz w:val="20"/>
          <w:szCs w:val="20"/>
        </w:rPr>
      </w:pPr>
      <w:r w:rsidRPr="00F11024">
        <w:rPr>
          <w:rFonts w:ascii="Times New Roman" w:hAnsi="Times New Roman" w:cs="Times New Roman"/>
          <w:sz w:val="20"/>
          <w:szCs w:val="20"/>
        </w:rPr>
        <w:t xml:space="preserve">W przypadku gdy Zamawiający jest podmiotem, na rzecz którego usługi wskazane w wykazie usług, zostały wcześniej wykonane, wykonawca nie ma obowiązku przedkładania ww. dowodów. </w:t>
      </w:r>
    </w:p>
    <w:p w14:paraId="34F33CA9" w14:textId="0E67C0CE" w:rsidR="001F5D50" w:rsidRPr="00F11024" w:rsidRDefault="00DB1CE1" w:rsidP="00156D1B">
      <w:pPr>
        <w:spacing w:after="0" w:line="360" w:lineRule="auto"/>
        <w:jc w:val="both"/>
        <w:rPr>
          <w:rFonts w:ascii="Times New Roman" w:hAnsi="Times New Roman" w:cs="Times New Roman"/>
          <w:sz w:val="20"/>
          <w:szCs w:val="20"/>
        </w:rPr>
      </w:pPr>
      <w:r w:rsidRPr="00F11024">
        <w:rPr>
          <w:rFonts w:ascii="Times New Roman" w:hAnsi="Times New Roman" w:cs="Times New Roman"/>
          <w:b/>
          <w:sz w:val="20"/>
          <w:szCs w:val="20"/>
        </w:rPr>
        <w:t>13.3.3</w:t>
      </w:r>
      <w:r w:rsidR="001F5D50" w:rsidRPr="00F11024">
        <w:rPr>
          <w:rFonts w:ascii="Times New Roman" w:hAnsi="Times New Roman" w:cs="Times New Roman"/>
          <w:b/>
          <w:sz w:val="20"/>
          <w:szCs w:val="20"/>
        </w:rPr>
        <w:t xml:space="preserve">. </w:t>
      </w:r>
      <w:r w:rsidR="001F5D50" w:rsidRPr="00F11024">
        <w:rPr>
          <w:rFonts w:ascii="Times New Roman" w:hAnsi="Times New Roman" w:cs="Times New Roman"/>
          <w:sz w:val="20"/>
          <w:szCs w:val="20"/>
        </w:rPr>
        <w:t>Oświadczenie o spełnieniu wymagań dla podmiotu odbierającego odpady komunalne od właścicieli nieruchomości zgodnie z Rozporządzeniem Ministra Środowiska z dnia 11 stycznia 2013 r. w sprawie szczegółowych wymagań w zakresie odbierania odpadów komunalnych od właścicieli nierucho</w:t>
      </w:r>
      <w:r w:rsidR="00F238DE">
        <w:rPr>
          <w:rFonts w:ascii="Times New Roman" w:hAnsi="Times New Roman" w:cs="Times New Roman"/>
          <w:sz w:val="20"/>
          <w:szCs w:val="20"/>
        </w:rPr>
        <w:t xml:space="preserve">mości </w:t>
      </w:r>
      <w:r w:rsidR="00CC34D8">
        <w:rPr>
          <w:rFonts w:ascii="Times New Roman" w:hAnsi="Times New Roman" w:cs="Times New Roman"/>
          <w:sz w:val="20"/>
          <w:szCs w:val="20"/>
        </w:rPr>
        <w:br/>
        <w:t>(Dz.U. z 2013 poz. 122</w:t>
      </w:r>
      <w:r w:rsidR="001F5D50" w:rsidRPr="00F11024">
        <w:rPr>
          <w:rFonts w:ascii="Times New Roman" w:hAnsi="Times New Roman" w:cs="Times New Roman"/>
          <w:sz w:val="20"/>
          <w:szCs w:val="20"/>
        </w:rPr>
        <w:t xml:space="preserve">) sporządzone na podstawie wzoru stanowiącego </w:t>
      </w:r>
      <w:r w:rsidR="001F5D50" w:rsidRPr="00F11024">
        <w:rPr>
          <w:rFonts w:ascii="Times New Roman" w:hAnsi="Times New Roman" w:cs="Times New Roman"/>
          <w:b/>
          <w:sz w:val="20"/>
          <w:szCs w:val="20"/>
        </w:rPr>
        <w:t>załącznik Nr 5</w:t>
      </w:r>
      <w:r w:rsidR="001F5D50" w:rsidRPr="00F11024">
        <w:rPr>
          <w:rFonts w:ascii="Times New Roman" w:hAnsi="Times New Roman" w:cs="Times New Roman"/>
          <w:sz w:val="20"/>
          <w:szCs w:val="20"/>
        </w:rPr>
        <w:t>.</w:t>
      </w:r>
    </w:p>
    <w:p w14:paraId="65330AF6" w14:textId="7FF81325" w:rsidR="007A1B7D" w:rsidRPr="00F11024" w:rsidRDefault="00DB1CE1" w:rsidP="00156D1B">
      <w:pPr>
        <w:autoSpaceDE w:val="0"/>
        <w:autoSpaceDN w:val="0"/>
        <w:adjustRightInd w:val="0"/>
        <w:spacing w:after="0" w:line="360" w:lineRule="auto"/>
        <w:jc w:val="both"/>
        <w:rPr>
          <w:rFonts w:ascii="Times New Roman" w:hAnsi="Times New Roman" w:cs="Times New Roman"/>
          <w:sz w:val="20"/>
          <w:szCs w:val="20"/>
        </w:rPr>
      </w:pPr>
      <w:r w:rsidRPr="00F11024">
        <w:rPr>
          <w:rFonts w:ascii="Times New Roman" w:hAnsi="Times New Roman" w:cs="Times New Roman"/>
          <w:b/>
          <w:sz w:val="20"/>
          <w:szCs w:val="20"/>
        </w:rPr>
        <w:t>13.3.4</w:t>
      </w:r>
      <w:r w:rsidR="007A1B7D" w:rsidRPr="00F11024">
        <w:rPr>
          <w:rFonts w:ascii="Times New Roman" w:hAnsi="Times New Roman" w:cs="Times New Roman"/>
          <w:b/>
          <w:sz w:val="20"/>
          <w:szCs w:val="20"/>
        </w:rPr>
        <w:t xml:space="preserve">.   </w:t>
      </w:r>
      <w:r w:rsidR="00D93139" w:rsidRPr="00F11024">
        <w:rPr>
          <w:rFonts w:ascii="Times New Roman" w:hAnsi="Times New Roman" w:cs="Times New Roman"/>
          <w:sz w:val="20"/>
          <w:szCs w:val="20"/>
        </w:rPr>
        <w:t>Odpis</w:t>
      </w:r>
      <w:r w:rsidR="007A1B7D" w:rsidRPr="00F11024">
        <w:rPr>
          <w:rFonts w:ascii="Times New Roman" w:hAnsi="Times New Roman" w:cs="Times New Roman"/>
          <w:sz w:val="20"/>
          <w:szCs w:val="20"/>
        </w:rPr>
        <w:t xml:space="preserve">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007A1B7D" w:rsidRPr="00F11024">
        <w:rPr>
          <w:rFonts w:ascii="Times New Roman" w:hAnsi="Times New Roman" w:cs="Times New Roman"/>
          <w:sz w:val="20"/>
          <w:szCs w:val="20"/>
        </w:rPr>
        <w:t>Pzp</w:t>
      </w:r>
      <w:proofErr w:type="spellEnd"/>
      <w:r w:rsidR="007A1B7D" w:rsidRPr="00F11024">
        <w:rPr>
          <w:rFonts w:ascii="Times New Roman" w:hAnsi="Times New Roman" w:cs="Times New Roman"/>
          <w:sz w:val="20"/>
          <w:szCs w:val="20"/>
        </w:rPr>
        <w:t>;</w:t>
      </w:r>
    </w:p>
    <w:p w14:paraId="72385F46" w14:textId="5019B83E" w:rsidR="007A1B7D" w:rsidRPr="00F11024" w:rsidRDefault="00DB1CE1" w:rsidP="00156D1B">
      <w:pPr>
        <w:autoSpaceDE w:val="0"/>
        <w:autoSpaceDN w:val="0"/>
        <w:adjustRightInd w:val="0"/>
        <w:spacing w:after="0" w:line="360" w:lineRule="auto"/>
        <w:jc w:val="both"/>
        <w:rPr>
          <w:rFonts w:ascii="Times New Roman" w:hAnsi="Times New Roman" w:cs="Times New Roman"/>
          <w:sz w:val="20"/>
          <w:szCs w:val="20"/>
        </w:rPr>
      </w:pPr>
      <w:r w:rsidRPr="00F11024">
        <w:rPr>
          <w:rFonts w:ascii="Times New Roman" w:eastAsia="Calibri" w:hAnsi="Times New Roman" w:cs="Times New Roman"/>
          <w:b/>
          <w:sz w:val="20"/>
          <w:szCs w:val="20"/>
        </w:rPr>
        <w:t>13.3.5</w:t>
      </w:r>
      <w:r w:rsidR="00F238DE">
        <w:rPr>
          <w:rFonts w:ascii="Times New Roman" w:eastAsia="Calibri" w:hAnsi="Times New Roman" w:cs="Times New Roman"/>
          <w:sz w:val="20"/>
          <w:szCs w:val="20"/>
        </w:rPr>
        <w:t xml:space="preserve">. </w:t>
      </w:r>
      <w:r w:rsidR="007A1B7D" w:rsidRPr="00F11024">
        <w:rPr>
          <w:rFonts w:ascii="Times New Roman" w:eastAsia="Calibri" w:hAnsi="Times New Roman" w:cs="Times New Roman"/>
          <w:sz w:val="20"/>
          <w:szCs w:val="20"/>
        </w:rPr>
        <w:t xml:space="preserve"> </w:t>
      </w:r>
      <w:r w:rsidR="00D93139" w:rsidRPr="00F11024">
        <w:rPr>
          <w:rFonts w:ascii="Times New Roman" w:hAnsi="Times New Roman" w:cs="Times New Roman"/>
          <w:sz w:val="20"/>
          <w:szCs w:val="20"/>
        </w:rPr>
        <w:t>zaświadczenie</w:t>
      </w:r>
      <w:r w:rsidR="007A1B7D" w:rsidRPr="00F11024">
        <w:rPr>
          <w:rFonts w:ascii="Times New Roman" w:hAnsi="Times New Roman" w:cs="Times New Roman"/>
          <w:sz w:val="20"/>
          <w:szCs w:val="20"/>
        </w:rPr>
        <w:t xml:space="preserve"> właściwego naczelnika ur</w:t>
      </w:r>
      <w:r w:rsidR="00D93139" w:rsidRPr="00F11024">
        <w:rPr>
          <w:rFonts w:ascii="Times New Roman" w:hAnsi="Times New Roman" w:cs="Times New Roman"/>
          <w:sz w:val="20"/>
          <w:szCs w:val="20"/>
        </w:rPr>
        <w:t>zędu skarbowego potwierdzające</w:t>
      </w:r>
      <w:r w:rsidR="007A1B7D" w:rsidRPr="00F11024">
        <w:rPr>
          <w:rFonts w:ascii="Times New Roman" w:hAnsi="Times New Roman" w:cs="Times New Roman"/>
          <w:sz w:val="20"/>
          <w:szCs w:val="20"/>
        </w:rPr>
        <w:t>,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7ABED73" w14:textId="72135FE2" w:rsidR="007A1B7D" w:rsidRPr="00F11024" w:rsidRDefault="00DB1CE1" w:rsidP="00156D1B">
      <w:pPr>
        <w:autoSpaceDE w:val="0"/>
        <w:autoSpaceDN w:val="0"/>
        <w:adjustRightInd w:val="0"/>
        <w:spacing w:after="0" w:line="360" w:lineRule="auto"/>
        <w:jc w:val="both"/>
        <w:rPr>
          <w:rFonts w:ascii="Times New Roman" w:hAnsi="Times New Roman" w:cs="Times New Roman"/>
          <w:sz w:val="20"/>
          <w:szCs w:val="20"/>
        </w:rPr>
      </w:pPr>
      <w:r w:rsidRPr="00F11024">
        <w:rPr>
          <w:rFonts w:ascii="Times New Roman" w:hAnsi="Times New Roman" w:cs="Times New Roman"/>
          <w:b/>
          <w:sz w:val="20"/>
          <w:szCs w:val="20"/>
        </w:rPr>
        <w:t>13.3.6</w:t>
      </w:r>
      <w:r w:rsidR="007A1B7D" w:rsidRPr="00F11024">
        <w:rPr>
          <w:rFonts w:ascii="Times New Roman" w:hAnsi="Times New Roman" w:cs="Times New Roman"/>
          <w:b/>
          <w:sz w:val="20"/>
          <w:szCs w:val="20"/>
        </w:rPr>
        <w:t xml:space="preserve">.  </w:t>
      </w:r>
      <w:r w:rsidR="007A1B7D" w:rsidRPr="00F11024">
        <w:rPr>
          <w:rFonts w:ascii="Times New Roman" w:hAnsi="Times New Roman" w:cs="Times New Roman"/>
          <w:sz w:val="20"/>
          <w:szCs w:val="20"/>
        </w:rPr>
        <w:t>zaświ</w:t>
      </w:r>
      <w:r w:rsidR="00D93139" w:rsidRPr="00F11024">
        <w:rPr>
          <w:rFonts w:ascii="Times New Roman" w:hAnsi="Times New Roman" w:cs="Times New Roman"/>
          <w:sz w:val="20"/>
          <w:szCs w:val="20"/>
        </w:rPr>
        <w:t>adczenie</w:t>
      </w:r>
      <w:r w:rsidR="007A1B7D" w:rsidRPr="00F11024">
        <w:rPr>
          <w:rFonts w:ascii="Times New Roman" w:hAnsi="Times New Roman" w:cs="Times New Roman"/>
          <w:sz w:val="20"/>
          <w:szCs w:val="20"/>
        </w:rPr>
        <w:t xml:space="preserve"> właściwej terenowej jednostki organizacyjnej Zakładu Ubezpieczeń Społecznych lub Kasy Rolniczego Ubezpieczenia Społecznego albo i</w:t>
      </w:r>
      <w:r w:rsidR="00D93139" w:rsidRPr="00F11024">
        <w:rPr>
          <w:rFonts w:ascii="Times New Roman" w:hAnsi="Times New Roman" w:cs="Times New Roman"/>
          <w:sz w:val="20"/>
          <w:szCs w:val="20"/>
        </w:rPr>
        <w:t>nnego dokumentu potwierdzające</w:t>
      </w:r>
      <w:r w:rsidR="007A1B7D" w:rsidRPr="00F11024">
        <w:rPr>
          <w:rFonts w:ascii="Times New Roman" w:hAnsi="Times New Roman" w:cs="Times New Roman"/>
          <w:sz w:val="20"/>
          <w:szCs w:val="20"/>
        </w:rPr>
        <w:t xml:space="preserve">,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74EA3F34" w14:textId="1B469720" w:rsidR="007A1B7D" w:rsidRPr="00F11024" w:rsidRDefault="00DB1CE1" w:rsidP="00156D1B">
      <w:pPr>
        <w:autoSpaceDE w:val="0"/>
        <w:autoSpaceDN w:val="0"/>
        <w:adjustRightInd w:val="0"/>
        <w:spacing w:after="0" w:line="360" w:lineRule="auto"/>
        <w:jc w:val="both"/>
        <w:rPr>
          <w:rFonts w:ascii="Times New Roman" w:hAnsi="Times New Roman" w:cs="Times New Roman"/>
          <w:b/>
          <w:sz w:val="20"/>
          <w:szCs w:val="20"/>
        </w:rPr>
      </w:pPr>
      <w:r w:rsidRPr="00F11024">
        <w:rPr>
          <w:rFonts w:ascii="Times New Roman" w:hAnsi="Times New Roman" w:cs="Times New Roman"/>
          <w:b/>
          <w:sz w:val="20"/>
          <w:szCs w:val="20"/>
        </w:rPr>
        <w:t>13.3.7</w:t>
      </w:r>
      <w:r w:rsidR="007A1B7D" w:rsidRPr="00F11024">
        <w:rPr>
          <w:rFonts w:ascii="Times New Roman" w:hAnsi="Times New Roman" w:cs="Times New Roman"/>
          <w:b/>
          <w:sz w:val="20"/>
          <w:szCs w:val="20"/>
        </w:rPr>
        <w:t>.</w:t>
      </w:r>
      <w:r w:rsidR="00F238DE">
        <w:rPr>
          <w:rFonts w:ascii="Times New Roman" w:hAnsi="Times New Roman" w:cs="Times New Roman"/>
          <w:sz w:val="20"/>
          <w:szCs w:val="20"/>
        </w:rPr>
        <w:t xml:space="preserve"> </w:t>
      </w:r>
      <w:r w:rsidR="00D93139" w:rsidRPr="00F11024">
        <w:rPr>
          <w:rFonts w:ascii="Times New Roman" w:hAnsi="Times New Roman" w:cs="Times New Roman"/>
          <w:sz w:val="20"/>
          <w:szCs w:val="20"/>
        </w:rPr>
        <w:t>oświadczenie</w:t>
      </w:r>
      <w:r w:rsidR="007A1B7D" w:rsidRPr="00F11024">
        <w:rPr>
          <w:rFonts w:ascii="Times New Roman" w:hAnsi="Times New Roman" w:cs="Times New Roman"/>
          <w:sz w:val="20"/>
          <w:szCs w:val="20"/>
        </w:rPr>
        <w:t xml:space="preserve"> Wykonawcy o niezaleganiu z opłacaniem podatków i opłat lokalnych,  o których mowa w ustawie z dnia 12 stycznia 1991 r. o podatkach i opłatach lokaln</w:t>
      </w:r>
      <w:r w:rsidR="00F238DE">
        <w:rPr>
          <w:rFonts w:ascii="Times New Roman" w:hAnsi="Times New Roman" w:cs="Times New Roman"/>
          <w:sz w:val="20"/>
          <w:szCs w:val="20"/>
        </w:rPr>
        <w:t xml:space="preserve">ych (Dz. U. z 2018 poz. 1445, z </w:t>
      </w:r>
      <w:proofErr w:type="spellStart"/>
      <w:r w:rsidR="00F238DE">
        <w:rPr>
          <w:rFonts w:ascii="Times New Roman" w:hAnsi="Times New Roman" w:cs="Times New Roman"/>
          <w:sz w:val="20"/>
          <w:szCs w:val="20"/>
        </w:rPr>
        <w:t>późn</w:t>
      </w:r>
      <w:proofErr w:type="spellEnd"/>
      <w:r w:rsidR="00F238DE">
        <w:rPr>
          <w:rFonts w:ascii="Times New Roman" w:hAnsi="Times New Roman" w:cs="Times New Roman"/>
          <w:sz w:val="20"/>
          <w:szCs w:val="20"/>
        </w:rPr>
        <w:t>. zm.);</w:t>
      </w:r>
    </w:p>
    <w:p w14:paraId="1C4B4E73" w14:textId="6AF37FC4" w:rsidR="00DB1CE1" w:rsidRPr="00F11024" w:rsidRDefault="00645BDD" w:rsidP="00156D1B">
      <w:pPr>
        <w:autoSpaceDE w:val="0"/>
        <w:autoSpaceDN w:val="0"/>
        <w:adjustRightInd w:val="0"/>
        <w:spacing w:after="0" w:line="360" w:lineRule="auto"/>
        <w:jc w:val="both"/>
        <w:rPr>
          <w:rFonts w:ascii="Times New Roman" w:eastAsia="Calibri" w:hAnsi="Times New Roman" w:cs="Times New Roman"/>
          <w:sz w:val="20"/>
          <w:szCs w:val="20"/>
        </w:rPr>
      </w:pPr>
      <w:r w:rsidRPr="00F11024">
        <w:rPr>
          <w:rFonts w:ascii="Times New Roman" w:eastAsia="Calibri" w:hAnsi="Times New Roman" w:cs="Times New Roman"/>
          <w:b/>
          <w:sz w:val="20"/>
          <w:szCs w:val="20"/>
        </w:rPr>
        <w:t>13</w:t>
      </w:r>
      <w:r w:rsidR="00DB1CE1" w:rsidRPr="00F11024">
        <w:rPr>
          <w:rFonts w:ascii="Times New Roman" w:eastAsia="Calibri" w:hAnsi="Times New Roman" w:cs="Times New Roman"/>
          <w:b/>
          <w:sz w:val="20"/>
          <w:szCs w:val="20"/>
        </w:rPr>
        <w:t>.3.8</w:t>
      </w:r>
      <w:r w:rsidR="0047400E" w:rsidRPr="00F11024">
        <w:rPr>
          <w:rFonts w:ascii="Times New Roman" w:eastAsia="Calibri" w:hAnsi="Times New Roman" w:cs="Times New Roman"/>
          <w:b/>
          <w:sz w:val="20"/>
          <w:szCs w:val="20"/>
        </w:rPr>
        <w:t>.</w:t>
      </w:r>
      <w:r w:rsidR="00D93139" w:rsidRPr="00F11024">
        <w:rPr>
          <w:rFonts w:ascii="Times New Roman" w:eastAsia="Calibri" w:hAnsi="Times New Roman" w:cs="Times New Roman"/>
          <w:sz w:val="20"/>
          <w:szCs w:val="20"/>
        </w:rPr>
        <w:t xml:space="preserve"> dokument  potwierdzający</w:t>
      </w:r>
      <w:r w:rsidR="0047400E" w:rsidRPr="00F11024">
        <w:rPr>
          <w:rFonts w:ascii="Times New Roman" w:eastAsia="Calibri" w:hAnsi="Times New Roman" w:cs="Times New Roman"/>
          <w:sz w:val="20"/>
          <w:szCs w:val="20"/>
        </w:rPr>
        <w:t>, że Wykonawca  jest ubezpieczony od odpowiedzialności cywilnej w zakresie prowadzonej działalności związanej z przedmiotem zamówienia,</w:t>
      </w:r>
      <w:r w:rsidR="00E31C50" w:rsidRPr="00F11024">
        <w:rPr>
          <w:rFonts w:ascii="Times New Roman" w:eastAsia="Calibri" w:hAnsi="Times New Roman" w:cs="Times New Roman"/>
          <w:sz w:val="20"/>
          <w:szCs w:val="20"/>
        </w:rPr>
        <w:t xml:space="preserve"> </w:t>
      </w:r>
      <w:r w:rsidRPr="00F11024">
        <w:rPr>
          <w:rFonts w:ascii="Times New Roman" w:eastAsia="Calibri" w:hAnsi="Times New Roman" w:cs="Times New Roman"/>
          <w:sz w:val="20"/>
          <w:szCs w:val="20"/>
        </w:rPr>
        <w:t>na sumę gwarancyjną określoną przez Zamawiającego</w:t>
      </w:r>
      <w:r w:rsidR="007A1B7D" w:rsidRPr="00F11024">
        <w:rPr>
          <w:rFonts w:ascii="Times New Roman" w:eastAsia="Calibri" w:hAnsi="Times New Roman" w:cs="Times New Roman"/>
          <w:sz w:val="20"/>
          <w:szCs w:val="20"/>
        </w:rPr>
        <w:t>.</w:t>
      </w:r>
    </w:p>
    <w:p w14:paraId="4E63DF6A" w14:textId="77777777" w:rsidR="00645BDD" w:rsidRPr="00F11024" w:rsidRDefault="00645BDD" w:rsidP="00156D1B">
      <w:pPr>
        <w:autoSpaceDE w:val="0"/>
        <w:autoSpaceDN w:val="0"/>
        <w:adjustRightInd w:val="0"/>
        <w:spacing w:after="0" w:line="360" w:lineRule="auto"/>
        <w:ind w:left="1134" w:hanging="1134"/>
        <w:jc w:val="both"/>
        <w:rPr>
          <w:rFonts w:ascii="Times New Roman" w:hAnsi="Times New Roman" w:cs="Times New Roman"/>
          <w:b/>
          <w:sz w:val="20"/>
          <w:szCs w:val="20"/>
        </w:rPr>
      </w:pPr>
      <w:r w:rsidRPr="00F11024">
        <w:rPr>
          <w:rFonts w:ascii="Times New Roman" w:hAnsi="Times New Roman" w:cs="Times New Roman"/>
          <w:b/>
          <w:sz w:val="20"/>
          <w:szCs w:val="20"/>
        </w:rPr>
        <w:t xml:space="preserve">UWAGA: </w:t>
      </w:r>
    </w:p>
    <w:p w14:paraId="687EBCCC" w14:textId="2E6C9F17" w:rsidR="00645BDD" w:rsidRPr="00F11024" w:rsidRDefault="00645BDD" w:rsidP="00156D1B">
      <w:pPr>
        <w:numPr>
          <w:ilvl w:val="0"/>
          <w:numId w:val="13"/>
        </w:numPr>
        <w:autoSpaceDE w:val="0"/>
        <w:autoSpaceDN w:val="0"/>
        <w:adjustRightInd w:val="0"/>
        <w:spacing w:after="0" w:line="360" w:lineRule="auto"/>
        <w:jc w:val="both"/>
        <w:rPr>
          <w:rFonts w:ascii="Times New Roman" w:hAnsi="Times New Roman" w:cs="Times New Roman"/>
          <w:sz w:val="20"/>
          <w:szCs w:val="20"/>
        </w:rPr>
      </w:pPr>
      <w:r w:rsidRPr="00F11024">
        <w:rPr>
          <w:rFonts w:ascii="Times New Roman" w:hAnsi="Times New Roman" w:cs="Times New Roman"/>
          <w:sz w:val="20"/>
          <w:szCs w:val="20"/>
        </w:rPr>
        <w:t>J</w:t>
      </w:r>
      <w:r w:rsidR="003C2E61">
        <w:rPr>
          <w:rFonts w:ascii="Times New Roman" w:hAnsi="Times New Roman" w:cs="Times New Roman"/>
          <w:sz w:val="20"/>
          <w:szCs w:val="20"/>
        </w:rPr>
        <w:t>eżeli z uzasadnionej przyczyny W</w:t>
      </w:r>
      <w:r w:rsidRPr="00F11024">
        <w:rPr>
          <w:rFonts w:ascii="Times New Roman" w:hAnsi="Times New Roman" w:cs="Times New Roman"/>
          <w:sz w:val="20"/>
          <w:szCs w:val="20"/>
        </w:rPr>
        <w:t>ykonawca nie może złożyć doku</w:t>
      </w:r>
      <w:r w:rsidR="004A4A9B" w:rsidRPr="00F11024">
        <w:rPr>
          <w:rFonts w:ascii="Times New Roman" w:hAnsi="Times New Roman" w:cs="Times New Roman"/>
          <w:sz w:val="20"/>
          <w:szCs w:val="20"/>
        </w:rPr>
        <w:t>mentu o którym mowa w pkt 13.3.4</w:t>
      </w:r>
      <w:r w:rsidRPr="00F11024">
        <w:rPr>
          <w:rFonts w:ascii="Times New Roman" w:hAnsi="Times New Roman" w:cs="Times New Roman"/>
          <w:sz w:val="20"/>
          <w:szCs w:val="20"/>
        </w:rPr>
        <w:t>. SIWZ, Zamawi</w:t>
      </w:r>
      <w:r w:rsidR="003C2E61">
        <w:rPr>
          <w:rFonts w:ascii="Times New Roman" w:hAnsi="Times New Roman" w:cs="Times New Roman"/>
          <w:sz w:val="20"/>
          <w:szCs w:val="20"/>
        </w:rPr>
        <w:t>ający dopuszcza złożenie przez W</w:t>
      </w:r>
      <w:r w:rsidRPr="00F11024">
        <w:rPr>
          <w:rFonts w:ascii="Times New Roman" w:hAnsi="Times New Roman" w:cs="Times New Roman"/>
          <w:sz w:val="20"/>
          <w:szCs w:val="20"/>
        </w:rPr>
        <w:t xml:space="preserve">ykonawcę innych dokumentów, zgodnie z </w:t>
      </w:r>
      <w:r w:rsidR="00FB1ADE" w:rsidRPr="00F11024">
        <w:rPr>
          <w:rFonts w:ascii="Times New Roman" w:hAnsi="Times New Roman" w:cs="Times New Roman"/>
          <w:sz w:val="20"/>
          <w:szCs w:val="20"/>
        </w:rPr>
        <w:t xml:space="preserve">art. 26 ust 2c ustawy </w:t>
      </w:r>
      <w:proofErr w:type="spellStart"/>
      <w:r w:rsidR="00FB1ADE" w:rsidRPr="00F11024">
        <w:rPr>
          <w:rFonts w:ascii="Times New Roman" w:hAnsi="Times New Roman" w:cs="Times New Roman"/>
          <w:sz w:val="20"/>
          <w:szCs w:val="20"/>
        </w:rPr>
        <w:t>Pzp</w:t>
      </w:r>
      <w:proofErr w:type="spellEnd"/>
      <w:r w:rsidRPr="00F11024">
        <w:rPr>
          <w:rFonts w:ascii="Times New Roman" w:hAnsi="Times New Roman" w:cs="Times New Roman"/>
          <w:sz w:val="20"/>
          <w:szCs w:val="20"/>
        </w:rPr>
        <w:t>.</w:t>
      </w:r>
    </w:p>
    <w:p w14:paraId="611DCF66" w14:textId="77777777" w:rsidR="00645BDD" w:rsidRPr="00F11024" w:rsidRDefault="00645BDD" w:rsidP="00156D1B">
      <w:pPr>
        <w:numPr>
          <w:ilvl w:val="0"/>
          <w:numId w:val="13"/>
        </w:numPr>
        <w:autoSpaceDE w:val="0"/>
        <w:autoSpaceDN w:val="0"/>
        <w:adjustRightInd w:val="0"/>
        <w:spacing w:after="0" w:line="360" w:lineRule="auto"/>
        <w:jc w:val="both"/>
        <w:rPr>
          <w:rFonts w:ascii="Times New Roman" w:hAnsi="Times New Roman" w:cs="Times New Roman"/>
          <w:sz w:val="20"/>
          <w:szCs w:val="20"/>
        </w:rPr>
      </w:pPr>
      <w:r w:rsidRPr="00F11024">
        <w:rPr>
          <w:rFonts w:ascii="Times New Roman" w:hAnsi="Times New Roman" w:cs="Times New Roman"/>
          <w:sz w:val="20"/>
          <w:szCs w:val="20"/>
        </w:rPr>
        <w:t>W przypadku złożenia przez Wykonawcę dokumentów zawierających dane wyrażone w innych walutach niż PLN, Zamawiający jako kurs przeliczeniowy waluty przyjmie średni kurs narodowego Banku Polskiego (NBP), obowiązujący w dniu zamieszczenia ogłoszenia o zamówieniu w Biuletynie Zamówień Publicznych, a jeżeli w danym dniu brak średniego kursu NBP, Zamawiający przyjmie średni kurs  z dnia następnego.</w:t>
      </w:r>
    </w:p>
    <w:p w14:paraId="29173EFB" w14:textId="27215126" w:rsidR="004A7574" w:rsidRPr="00F11024" w:rsidRDefault="002B4E9B" w:rsidP="00156D1B">
      <w:pPr>
        <w:tabs>
          <w:tab w:val="left" w:pos="5103"/>
        </w:tabs>
        <w:autoSpaceDE w:val="0"/>
        <w:autoSpaceDN w:val="0"/>
        <w:adjustRightInd w:val="0"/>
        <w:spacing w:after="0" w:line="360" w:lineRule="auto"/>
        <w:ind w:left="709" w:hanging="709"/>
        <w:jc w:val="both"/>
        <w:rPr>
          <w:rFonts w:ascii="Times New Roman" w:hAnsi="Times New Roman" w:cs="Times New Roman"/>
          <w:sz w:val="20"/>
          <w:szCs w:val="20"/>
        </w:rPr>
      </w:pPr>
      <w:r w:rsidRPr="00F11024">
        <w:rPr>
          <w:rFonts w:ascii="Times New Roman" w:hAnsi="Times New Roman" w:cs="Times New Roman"/>
          <w:b/>
          <w:bCs/>
          <w:sz w:val="20"/>
          <w:szCs w:val="20"/>
        </w:rPr>
        <w:t>13.4</w:t>
      </w:r>
      <w:r w:rsidR="004A7574" w:rsidRPr="00F11024">
        <w:rPr>
          <w:rFonts w:ascii="Times New Roman" w:hAnsi="Times New Roman" w:cs="Times New Roman"/>
          <w:b/>
          <w:bCs/>
          <w:sz w:val="20"/>
          <w:szCs w:val="20"/>
        </w:rPr>
        <w:t xml:space="preserve">.  </w:t>
      </w:r>
      <w:r w:rsidR="004A7574" w:rsidRPr="00F11024">
        <w:rPr>
          <w:rFonts w:ascii="Times New Roman" w:hAnsi="Times New Roman" w:cs="Times New Roman"/>
          <w:sz w:val="20"/>
          <w:szCs w:val="20"/>
        </w:rPr>
        <w:t xml:space="preserve">Zamawiający wezwie Wykonawców, którzy nie złożyli oświadczeń, o których </w:t>
      </w:r>
      <w:r w:rsidR="00FB1ADE" w:rsidRPr="00F11024">
        <w:rPr>
          <w:rFonts w:ascii="Times New Roman" w:hAnsi="Times New Roman" w:cs="Times New Roman"/>
          <w:sz w:val="20"/>
          <w:szCs w:val="20"/>
        </w:rPr>
        <w:t xml:space="preserve">mowa w art. 25a ust.1 ustawy </w:t>
      </w:r>
      <w:proofErr w:type="spellStart"/>
      <w:r w:rsidR="00FB1ADE" w:rsidRPr="00F11024">
        <w:rPr>
          <w:rFonts w:ascii="Times New Roman" w:hAnsi="Times New Roman" w:cs="Times New Roman"/>
          <w:sz w:val="20"/>
          <w:szCs w:val="20"/>
        </w:rPr>
        <w:t>Pzp</w:t>
      </w:r>
      <w:proofErr w:type="spellEnd"/>
      <w:r w:rsidR="004A7574" w:rsidRPr="00F11024">
        <w:rPr>
          <w:rFonts w:ascii="Times New Roman" w:hAnsi="Times New Roman" w:cs="Times New Roman"/>
          <w:sz w:val="20"/>
          <w:szCs w:val="20"/>
        </w:rPr>
        <w:t>, oświadczeń lub dokumentów potwierdzających okoliczności, o k</w:t>
      </w:r>
      <w:r w:rsidR="00FB1ADE" w:rsidRPr="00F11024">
        <w:rPr>
          <w:rFonts w:ascii="Times New Roman" w:hAnsi="Times New Roman" w:cs="Times New Roman"/>
          <w:sz w:val="20"/>
          <w:szCs w:val="20"/>
        </w:rPr>
        <w:t xml:space="preserve">tórych mowa w art. 25 ust. 1 </w:t>
      </w:r>
      <w:proofErr w:type="spellStart"/>
      <w:r w:rsidR="00FB1ADE" w:rsidRPr="00F11024">
        <w:rPr>
          <w:rFonts w:ascii="Times New Roman" w:hAnsi="Times New Roman" w:cs="Times New Roman"/>
          <w:sz w:val="20"/>
          <w:szCs w:val="20"/>
        </w:rPr>
        <w:t>Pzp</w:t>
      </w:r>
      <w:proofErr w:type="spellEnd"/>
      <w:r w:rsidR="004A7574" w:rsidRPr="00F11024">
        <w:rPr>
          <w:rFonts w:ascii="Times New Roman" w:hAnsi="Times New Roman" w:cs="Times New Roman"/>
          <w:sz w:val="20"/>
          <w:szCs w:val="20"/>
        </w:rPr>
        <w:t>, lub innych dokumentów niezbędnych do przeprowadzenia postępowania, oświadczenia lub dokumenty są niekompletne, zawierają błędy lub budzą wskazane przez Zamawiającego wątpliwości, do ich złożenia, uzupełnienia lub poprawienia lub do udzielenia wyjaśnień w wyznaczonym terminie, chyba że mimo ich złożenia, uzupełnienia lub poprawienia lub udzielenia wyjaśnień oferta Wykonawcy podlega odrzuceniu albo konieczne byłoby unieważnienie postępowania.</w:t>
      </w:r>
    </w:p>
    <w:p w14:paraId="2D77CBE3" w14:textId="710F73E8" w:rsidR="00DB1CE1" w:rsidRPr="00F11024" w:rsidRDefault="002B4E9B" w:rsidP="00156D1B">
      <w:pPr>
        <w:spacing w:after="0" w:line="360" w:lineRule="auto"/>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13.5</w:t>
      </w:r>
      <w:r w:rsidR="00DB1CE1" w:rsidRPr="00F11024">
        <w:rPr>
          <w:rFonts w:ascii="Times New Roman" w:eastAsia="Times New Roman" w:hAnsi="Times New Roman" w:cs="Times New Roman"/>
          <w:b/>
          <w:color w:val="000000"/>
          <w:sz w:val="20"/>
          <w:szCs w:val="20"/>
          <w:lang w:eastAsia="pl-PL"/>
        </w:rPr>
        <w:t>.</w:t>
      </w:r>
      <w:r w:rsidR="00E478A5" w:rsidRPr="00F11024">
        <w:rPr>
          <w:rFonts w:ascii="Times New Roman" w:eastAsia="Times New Roman" w:hAnsi="Times New Roman" w:cs="Times New Roman"/>
          <w:color w:val="000000"/>
          <w:sz w:val="20"/>
          <w:szCs w:val="20"/>
          <w:lang w:eastAsia="pl-PL"/>
        </w:rPr>
        <w:t xml:space="preserve">  </w:t>
      </w:r>
      <w:r w:rsidR="00602EB6" w:rsidRPr="00F11024">
        <w:rPr>
          <w:rFonts w:ascii="Times New Roman" w:eastAsia="Times New Roman" w:hAnsi="Times New Roman" w:cs="Times New Roman"/>
          <w:color w:val="000000"/>
          <w:sz w:val="20"/>
          <w:szCs w:val="20"/>
          <w:lang w:eastAsia="pl-PL"/>
        </w:rPr>
        <w:t>Ocena spełniania warunków udziału w postępowaniu zostanie dokonana wg formuły: „spełnia – nie spełnia”.</w:t>
      </w:r>
    </w:p>
    <w:p w14:paraId="26B3F0A2" w14:textId="09DC855A" w:rsidR="00602EB6" w:rsidRPr="00F11024" w:rsidRDefault="002B4E9B" w:rsidP="00156D1B">
      <w:pPr>
        <w:tabs>
          <w:tab w:val="left" w:pos="709"/>
        </w:tabs>
        <w:spacing w:after="0" w:line="360" w:lineRule="auto"/>
        <w:ind w:left="567" w:hanging="567"/>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13.6</w:t>
      </w:r>
      <w:r w:rsidR="00DB1CE1" w:rsidRPr="00F11024">
        <w:rPr>
          <w:rFonts w:ascii="Times New Roman" w:eastAsia="Times New Roman" w:hAnsi="Times New Roman" w:cs="Times New Roman"/>
          <w:b/>
          <w:color w:val="000000"/>
          <w:sz w:val="20"/>
          <w:szCs w:val="20"/>
          <w:lang w:eastAsia="pl-PL"/>
        </w:rPr>
        <w:t>.</w:t>
      </w:r>
      <w:r w:rsidR="00DB1CE1" w:rsidRPr="00F11024">
        <w:rPr>
          <w:rFonts w:ascii="Times New Roman" w:eastAsia="Times New Roman" w:hAnsi="Times New Roman" w:cs="Times New Roman"/>
          <w:color w:val="000000"/>
          <w:sz w:val="20"/>
          <w:szCs w:val="20"/>
          <w:lang w:eastAsia="pl-PL"/>
        </w:rPr>
        <w:t xml:space="preserve"> </w:t>
      </w:r>
      <w:r w:rsidR="00602EB6" w:rsidRPr="00F11024">
        <w:rPr>
          <w:rFonts w:ascii="Times New Roman" w:eastAsia="Times New Roman" w:hAnsi="Times New Roman" w:cs="Times New Roman"/>
          <w:bCs/>
          <w:sz w:val="20"/>
          <w:szCs w:val="20"/>
          <w:lang w:eastAsia="pl-PL"/>
        </w:rPr>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60232DEC" w14:textId="3B63DB27" w:rsidR="00602EB6" w:rsidRPr="00F11024" w:rsidRDefault="00602EB6" w:rsidP="00156D1B">
      <w:pPr>
        <w:numPr>
          <w:ilvl w:val="1"/>
          <w:numId w:val="14"/>
        </w:numPr>
        <w:spacing w:after="0" w:line="360" w:lineRule="auto"/>
        <w:ind w:left="567" w:hanging="56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bCs/>
          <w:sz w:val="20"/>
          <w:szCs w:val="20"/>
          <w:lang w:eastAsia="pl-PL"/>
        </w:rPr>
        <w:t>Wykonawca nie jest obowiązany do złożenia oświadczeń lub dokumentów potwierdzających okoliczności, o których mowa w art. 25 ust. 1 pkt 1-3, jeżeli zamawiający posiada oświadczenia lub dokumenty dotyczące tego wykonawcy lub może je uzyskać za pomocą bezpłatnych i ogólnodostępnych baz danych, w szczególności rejestrów publicznych</w:t>
      </w:r>
      <w:r w:rsidRPr="00F11024">
        <w:rPr>
          <w:rFonts w:ascii="Times New Roman" w:eastAsia="Times New Roman" w:hAnsi="Times New Roman" w:cs="Times New Roman"/>
          <w:sz w:val="20"/>
          <w:szCs w:val="20"/>
          <w:lang w:eastAsia="pl-PL"/>
        </w:rPr>
        <w:t>. Wykonawca, na zasadach określonych w § 10 rozporządzenia Ministra Rozwoju z dnia 26 lipca 2016 roku w sprawie rodzajów dokumentów, jakich może żądać zamawiający od wykonawcy w postępowaniu o udzielenie zamówienia, zobowiąza</w:t>
      </w:r>
      <w:r w:rsidR="00F238DE">
        <w:rPr>
          <w:rFonts w:ascii="Times New Roman" w:eastAsia="Times New Roman" w:hAnsi="Times New Roman" w:cs="Times New Roman"/>
          <w:sz w:val="20"/>
          <w:szCs w:val="20"/>
          <w:lang w:eastAsia="pl-PL"/>
        </w:rPr>
        <w:t>ny jest wskazać tę okoliczność Z</w:t>
      </w:r>
      <w:r w:rsidRPr="00F11024">
        <w:rPr>
          <w:rFonts w:ascii="Times New Roman" w:eastAsia="Times New Roman" w:hAnsi="Times New Roman" w:cs="Times New Roman"/>
          <w:sz w:val="20"/>
          <w:szCs w:val="20"/>
          <w:lang w:eastAsia="pl-PL"/>
        </w:rPr>
        <w:t>amawiającemu.</w:t>
      </w:r>
    </w:p>
    <w:p w14:paraId="41BDAAD7" w14:textId="51893DF3" w:rsidR="008D6FCE" w:rsidRPr="006B1892" w:rsidRDefault="00602EB6" w:rsidP="006B1892">
      <w:pPr>
        <w:numPr>
          <w:ilvl w:val="1"/>
          <w:numId w:val="14"/>
        </w:numPr>
        <w:spacing w:after="0" w:line="360" w:lineRule="auto"/>
        <w:ind w:left="709" w:hanging="709"/>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Z treści składanych dokumentów i oświadczeń musi wynikać jednoznacznie, iż postawione przez Zamawiającego warunki i wymagania zostały spełnione.</w:t>
      </w:r>
    </w:p>
    <w:p w14:paraId="2D90A795" w14:textId="77777777" w:rsidR="00602EB6" w:rsidRPr="00F11024" w:rsidRDefault="00602EB6" w:rsidP="00156D1B">
      <w:pPr>
        <w:pStyle w:val="Akapitzlist"/>
        <w:numPr>
          <w:ilvl w:val="0"/>
          <w:numId w:val="14"/>
        </w:numPr>
        <w:spacing w:after="0" w:line="360" w:lineRule="auto"/>
        <w:rPr>
          <w:rFonts w:ascii="Times New Roman" w:eastAsia="Times New Roman" w:hAnsi="Times New Roman"/>
          <w:color w:val="000000"/>
          <w:sz w:val="20"/>
          <w:szCs w:val="20"/>
          <w:lang w:eastAsia="pl-PL"/>
        </w:rPr>
      </w:pPr>
      <w:r w:rsidRPr="00F11024">
        <w:rPr>
          <w:rFonts w:ascii="Times New Roman" w:eastAsia="Times New Roman" w:hAnsi="Times New Roman"/>
          <w:b/>
          <w:color w:val="000000"/>
          <w:sz w:val="20"/>
          <w:szCs w:val="20"/>
          <w:lang w:eastAsia="pl-PL"/>
        </w:rPr>
        <w:t xml:space="preserve">Wykonawcy wspólnie ubiegający się o udzielenie zamówienia. </w:t>
      </w:r>
    </w:p>
    <w:p w14:paraId="2179B8FA" w14:textId="77777777" w:rsidR="00602EB6" w:rsidRPr="00F11024" w:rsidRDefault="00602EB6" w:rsidP="00156D1B">
      <w:pPr>
        <w:spacing w:after="0" w:line="360" w:lineRule="auto"/>
        <w:ind w:left="567" w:hanging="56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b/>
          <w:color w:val="000000"/>
          <w:sz w:val="20"/>
          <w:szCs w:val="20"/>
          <w:lang w:eastAsia="pl-PL"/>
        </w:rPr>
        <w:t>14.1.</w:t>
      </w:r>
      <w:r w:rsidRPr="00F11024">
        <w:rPr>
          <w:rFonts w:ascii="Times New Roman" w:eastAsia="Times New Roman" w:hAnsi="Times New Roman" w:cs="Times New Roman"/>
          <w:color w:val="000000"/>
          <w:sz w:val="20"/>
          <w:szCs w:val="20"/>
          <w:lang w:eastAsia="pl-PL"/>
        </w:rPr>
        <w:t xml:space="preserve"> Wykonawcy wspólnie ubiegający się o udzielenie niniejszego zamówienia powinni spełniać warunki udziału w postępowaniu oraz złożyć dokumenty potwierdzające spełnienie tych warunków, zgodnie z zapisami zawartymi w SIWZ. Ponadto tacy Wykonawcy ustanawiają Pełnomocnika do reprezentowania ich w niniejszym postępowaniu albo reprezentowania ich w postępowaniu i zawarcia umowy w sprawie zamówienia publicznego. </w:t>
      </w:r>
      <w:r w:rsidRPr="00F11024">
        <w:rPr>
          <w:rFonts w:ascii="Times New Roman" w:eastAsia="Times New Roman" w:hAnsi="Times New Roman" w:cs="Times New Roman"/>
          <w:sz w:val="20"/>
          <w:szCs w:val="20"/>
          <w:lang w:eastAsia="pl-PL"/>
        </w:rPr>
        <w:t>Peł</w:t>
      </w:r>
      <w:r w:rsidR="00665B85" w:rsidRPr="00F11024">
        <w:rPr>
          <w:rFonts w:ascii="Times New Roman" w:eastAsia="Times New Roman" w:hAnsi="Times New Roman" w:cs="Times New Roman"/>
          <w:sz w:val="20"/>
          <w:szCs w:val="20"/>
          <w:lang w:eastAsia="pl-PL"/>
        </w:rPr>
        <w:t>nomocnictwo w formie pisemnej (</w:t>
      </w:r>
      <w:r w:rsidRPr="00F11024">
        <w:rPr>
          <w:rFonts w:ascii="Times New Roman" w:eastAsia="Times New Roman" w:hAnsi="Times New Roman" w:cs="Times New Roman"/>
          <w:sz w:val="20"/>
          <w:szCs w:val="20"/>
          <w:lang w:eastAsia="pl-PL"/>
        </w:rPr>
        <w:t>oryginał lub kopia potwierdzona za zgodność z oryginałem), należy dołączyć do oferty</w:t>
      </w:r>
    </w:p>
    <w:p w14:paraId="55BA0AFD" w14:textId="77777777" w:rsidR="00602EB6" w:rsidRPr="00F11024" w:rsidRDefault="00602EB6" w:rsidP="00156D1B">
      <w:pPr>
        <w:spacing w:after="0" w:line="360" w:lineRule="auto"/>
        <w:jc w:val="both"/>
        <w:rPr>
          <w:rFonts w:ascii="Times New Roman" w:eastAsia="Times New Roman" w:hAnsi="Times New Roman" w:cs="Times New Roman"/>
          <w:strike/>
          <w:sz w:val="20"/>
          <w:szCs w:val="20"/>
          <w:lang w:eastAsia="pl-PL"/>
        </w:rPr>
      </w:pPr>
      <w:r w:rsidRPr="00F11024">
        <w:rPr>
          <w:rFonts w:ascii="Times New Roman" w:eastAsia="Times New Roman" w:hAnsi="Times New Roman" w:cs="Times New Roman"/>
          <w:b/>
          <w:sz w:val="20"/>
          <w:szCs w:val="20"/>
          <w:lang w:eastAsia="pl-PL"/>
        </w:rPr>
        <w:t>14.2</w:t>
      </w:r>
      <w:r w:rsidRPr="00F11024">
        <w:rPr>
          <w:rFonts w:ascii="Times New Roman" w:eastAsia="Times New Roman" w:hAnsi="Times New Roman" w:cs="Times New Roman"/>
          <w:sz w:val="20"/>
          <w:szCs w:val="20"/>
          <w:lang w:eastAsia="pl-PL"/>
        </w:rPr>
        <w:t xml:space="preserve">. </w:t>
      </w:r>
      <w:r w:rsidR="00665B85" w:rsidRPr="00F11024">
        <w:rPr>
          <w:rFonts w:ascii="Times New Roman" w:eastAsia="Times New Roman" w:hAnsi="Times New Roman" w:cs="Times New Roman"/>
          <w:sz w:val="20"/>
          <w:szCs w:val="20"/>
          <w:lang w:eastAsia="pl-PL"/>
        </w:rPr>
        <w:t xml:space="preserve"> </w:t>
      </w:r>
      <w:r w:rsidRPr="00F11024">
        <w:rPr>
          <w:rFonts w:ascii="Times New Roman" w:eastAsia="Times New Roman" w:hAnsi="Times New Roman" w:cs="Times New Roman"/>
          <w:sz w:val="20"/>
          <w:szCs w:val="20"/>
          <w:lang w:eastAsia="pl-PL"/>
        </w:rPr>
        <w:t>Oferta musi być podpisana w taki sposób by prawnie zobowiązywała wszystkich partnerów.</w:t>
      </w:r>
    </w:p>
    <w:p w14:paraId="5D446047" w14:textId="3423E052" w:rsidR="00602EB6" w:rsidRPr="00F11024" w:rsidRDefault="00602EB6" w:rsidP="00156D1B">
      <w:pPr>
        <w:pStyle w:val="Tekstpodstawowy2"/>
        <w:spacing w:after="0" w:line="360" w:lineRule="auto"/>
        <w:ind w:left="567" w:hanging="567"/>
        <w:jc w:val="both"/>
        <w:rPr>
          <w:b/>
          <w:iCs/>
          <w:sz w:val="20"/>
          <w:szCs w:val="20"/>
        </w:rPr>
      </w:pPr>
      <w:r w:rsidRPr="00F11024">
        <w:rPr>
          <w:b/>
          <w:sz w:val="20"/>
          <w:szCs w:val="20"/>
        </w:rPr>
        <w:t>14.3</w:t>
      </w:r>
      <w:r w:rsidRPr="00F11024">
        <w:rPr>
          <w:sz w:val="20"/>
          <w:szCs w:val="20"/>
        </w:rPr>
        <w:t>.  W przypadku Wykonawców wspólnie ubiegających się o udzielenie zamówienia, żaden z nich nie może podlegać wykluczeniu z powodu niespełniania warunków, o których mowa w art. 24 u</w:t>
      </w:r>
      <w:r w:rsidR="00FB1ADE" w:rsidRPr="00F11024">
        <w:rPr>
          <w:sz w:val="20"/>
          <w:szCs w:val="20"/>
        </w:rPr>
        <w:t xml:space="preserve">st. 1 ustawy </w:t>
      </w:r>
      <w:proofErr w:type="spellStart"/>
      <w:r w:rsidR="00FB1ADE" w:rsidRPr="00F11024">
        <w:rPr>
          <w:sz w:val="20"/>
          <w:szCs w:val="20"/>
        </w:rPr>
        <w:t>Pzp</w:t>
      </w:r>
      <w:proofErr w:type="spellEnd"/>
      <w:r w:rsidRPr="00F11024">
        <w:rPr>
          <w:sz w:val="20"/>
          <w:szCs w:val="20"/>
        </w:rPr>
        <w:t>,</w:t>
      </w:r>
      <w:r w:rsidR="009E4F01" w:rsidRPr="00F11024">
        <w:rPr>
          <w:sz w:val="20"/>
          <w:szCs w:val="20"/>
        </w:rPr>
        <w:t xml:space="preserve"> </w:t>
      </w:r>
      <w:r w:rsidRPr="00F11024">
        <w:rPr>
          <w:sz w:val="20"/>
          <w:szCs w:val="20"/>
        </w:rPr>
        <w:t xml:space="preserve">oraz o których mowa w pkt </w:t>
      </w:r>
      <w:r w:rsidR="00C55836" w:rsidRPr="00F11024">
        <w:rPr>
          <w:sz w:val="20"/>
          <w:szCs w:val="20"/>
        </w:rPr>
        <w:t xml:space="preserve"> 12.</w:t>
      </w:r>
      <w:r w:rsidRPr="00F11024">
        <w:rPr>
          <w:sz w:val="20"/>
          <w:szCs w:val="20"/>
        </w:rPr>
        <w:t xml:space="preserve"> SIWZ, natomiast spełnianie warunków udziału w postępowaniu Wykonawcy wykazują zgodnie z pkt 11.1. SIWZ łącznie.</w:t>
      </w:r>
    </w:p>
    <w:p w14:paraId="232E71DD" w14:textId="77777777" w:rsidR="00602EB6" w:rsidRPr="00F11024" w:rsidRDefault="00602EB6" w:rsidP="00156D1B">
      <w:pPr>
        <w:pStyle w:val="Tekstpodstawowy2"/>
        <w:spacing w:after="0" w:line="360" w:lineRule="auto"/>
        <w:ind w:left="567" w:hanging="567"/>
        <w:jc w:val="both"/>
        <w:rPr>
          <w:b/>
          <w:iCs/>
          <w:sz w:val="20"/>
          <w:szCs w:val="20"/>
        </w:rPr>
      </w:pPr>
      <w:r w:rsidRPr="00F11024">
        <w:rPr>
          <w:b/>
          <w:sz w:val="20"/>
          <w:szCs w:val="20"/>
        </w:rPr>
        <w:t xml:space="preserve">14.4. </w:t>
      </w:r>
      <w:r w:rsidRPr="00F11024">
        <w:rPr>
          <w:sz w:val="20"/>
          <w:szCs w:val="20"/>
        </w:rPr>
        <w:t xml:space="preserve">W przypadku wspólnego ubiegania się o zamówienie przez Wykonawców, oświadczenia, </w:t>
      </w:r>
      <w:r w:rsidR="00665B85" w:rsidRPr="00F11024">
        <w:rPr>
          <w:sz w:val="20"/>
          <w:szCs w:val="20"/>
        </w:rPr>
        <w:br/>
      </w:r>
      <w:r w:rsidRPr="00F11024">
        <w:rPr>
          <w:sz w:val="20"/>
          <w:szCs w:val="20"/>
        </w:rPr>
        <w:t>o których mowa w pkt. 13.1.1. i 13.1.2.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47D2FE9B" w14:textId="77777777" w:rsidR="00602EB6" w:rsidRPr="00F11024" w:rsidRDefault="00665B85" w:rsidP="00156D1B">
      <w:pPr>
        <w:pStyle w:val="Tekstpodstawowy2"/>
        <w:spacing w:after="0" w:line="360" w:lineRule="auto"/>
        <w:ind w:left="567" w:hanging="567"/>
        <w:jc w:val="both"/>
        <w:rPr>
          <w:b/>
          <w:sz w:val="20"/>
          <w:szCs w:val="20"/>
        </w:rPr>
      </w:pPr>
      <w:r w:rsidRPr="00F11024">
        <w:rPr>
          <w:b/>
          <w:sz w:val="20"/>
          <w:szCs w:val="20"/>
        </w:rPr>
        <w:t xml:space="preserve">14.5. </w:t>
      </w:r>
      <w:r w:rsidR="00602EB6" w:rsidRPr="00F11024">
        <w:rPr>
          <w:sz w:val="20"/>
          <w:szCs w:val="20"/>
        </w:rPr>
        <w:t xml:space="preserve">W przypadku wspólnego ubiegania się o zamówienie przez Wykonawców  oświadczenie </w:t>
      </w:r>
      <w:r w:rsidRPr="00F11024">
        <w:rPr>
          <w:sz w:val="20"/>
          <w:szCs w:val="20"/>
        </w:rPr>
        <w:br/>
      </w:r>
      <w:r w:rsidR="00602EB6" w:rsidRPr="00F11024">
        <w:rPr>
          <w:sz w:val="20"/>
          <w:szCs w:val="20"/>
        </w:rPr>
        <w:t>o przynależności lub braku przynależności do tej samej grupy kapitałowej, o którym mowa w pkt. 13.2. SIWZ składa każdy z Wykonawców.</w:t>
      </w:r>
    </w:p>
    <w:p w14:paraId="047E598D" w14:textId="77777777" w:rsidR="00602EB6" w:rsidRPr="00F11024" w:rsidRDefault="00602EB6" w:rsidP="00156D1B">
      <w:pPr>
        <w:pStyle w:val="Tekstpodstawowy2"/>
        <w:spacing w:after="0" w:line="360" w:lineRule="auto"/>
        <w:ind w:left="567" w:hanging="567"/>
        <w:jc w:val="both"/>
        <w:rPr>
          <w:b/>
          <w:strike/>
          <w:color w:val="000000" w:themeColor="text1"/>
          <w:sz w:val="20"/>
          <w:szCs w:val="20"/>
          <w:highlight w:val="yellow"/>
        </w:rPr>
      </w:pPr>
      <w:r w:rsidRPr="00F11024">
        <w:rPr>
          <w:b/>
          <w:color w:val="000000" w:themeColor="text1"/>
          <w:sz w:val="20"/>
          <w:szCs w:val="20"/>
        </w:rPr>
        <w:t>14.</w:t>
      </w:r>
      <w:r w:rsidRPr="00F11024">
        <w:rPr>
          <w:b/>
          <w:iCs/>
          <w:color w:val="000000" w:themeColor="text1"/>
          <w:sz w:val="20"/>
          <w:szCs w:val="20"/>
        </w:rPr>
        <w:t xml:space="preserve">6.  </w:t>
      </w:r>
      <w:r w:rsidRPr="00F11024">
        <w:rPr>
          <w:color w:val="000000" w:themeColor="text1"/>
          <w:sz w:val="20"/>
          <w:szCs w:val="20"/>
        </w:rPr>
        <w:t>W przypadku wspólnego ubiegania się o zamówienie przez Wykonawców są oni zobowiązani na wezwanie Zamawiającego złożyć dokumenty i oświadczenia o których mowa w pkt 13.3. SIWZ</w:t>
      </w:r>
      <w:r w:rsidR="000703FB" w:rsidRPr="00F11024">
        <w:rPr>
          <w:color w:val="000000" w:themeColor="text1"/>
          <w:sz w:val="20"/>
          <w:szCs w:val="20"/>
        </w:rPr>
        <w:t>, przy czym dane dokumenty i oświadczenia składa każda ze stron.</w:t>
      </w:r>
    </w:p>
    <w:p w14:paraId="7E3E3682" w14:textId="77777777" w:rsidR="003415B0" w:rsidRPr="00F11024" w:rsidRDefault="003415B0" w:rsidP="00156D1B">
      <w:pPr>
        <w:autoSpaceDE w:val="0"/>
        <w:autoSpaceDN w:val="0"/>
        <w:adjustRightInd w:val="0"/>
        <w:spacing w:after="0" w:line="360" w:lineRule="auto"/>
        <w:ind w:left="567" w:hanging="567"/>
        <w:jc w:val="both"/>
        <w:rPr>
          <w:rFonts w:ascii="Times New Roman" w:hAnsi="Times New Roman" w:cs="Times New Roman"/>
          <w:sz w:val="20"/>
          <w:szCs w:val="20"/>
        </w:rPr>
      </w:pPr>
      <w:r w:rsidRPr="00F11024">
        <w:rPr>
          <w:rFonts w:ascii="Times New Roman" w:hAnsi="Times New Roman" w:cs="Times New Roman"/>
          <w:b/>
          <w:sz w:val="20"/>
          <w:szCs w:val="20"/>
        </w:rPr>
        <w:t>14.7.</w:t>
      </w:r>
      <w:r w:rsidRPr="00F11024">
        <w:rPr>
          <w:rFonts w:ascii="Times New Roman" w:hAnsi="Times New Roman" w:cs="Times New Roman"/>
          <w:sz w:val="20"/>
          <w:szCs w:val="20"/>
        </w:rPr>
        <w:t xml:space="preserve"> Wykonawcy wspólnie ubiegający się o niniejsze zamówienie, których oferta zostanie uznana za najkorzystniejszą, przed podpisaniem umowy o realizację zamówienia, są zobowiązani dostarczyć Zamawiającemu umowę regulującą ich współpracę. Umowa taka powinna określać strony umowy, cel działania, sposób współdziałania, zakres prac przewidzianych do wykonania przez każdego z nich, solidarną odpowiedzialność za wykonanie zamówienia, oznaczenie trwania konsorcjum</w:t>
      </w:r>
      <w:r w:rsidR="00665B85" w:rsidRPr="00F11024">
        <w:rPr>
          <w:rFonts w:ascii="Times New Roman" w:hAnsi="Times New Roman" w:cs="Times New Roman"/>
          <w:sz w:val="20"/>
          <w:szCs w:val="20"/>
        </w:rPr>
        <w:t xml:space="preserve"> (</w:t>
      </w:r>
      <w:r w:rsidRPr="00F11024">
        <w:rPr>
          <w:rFonts w:ascii="Times New Roman" w:hAnsi="Times New Roman" w:cs="Times New Roman"/>
          <w:sz w:val="20"/>
          <w:szCs w:val="20"/>
        </w:rPr>
        <w:t xml:space="preserve">obejmującego okres realizacji przedmiotu zamówienia, gwarancji, rękojmi), wykluczenie możliwości wypowiedzenia umowy konsorcjum przez któregokolwiek z jego członków do czasu wykonania zamówienia. </w:t>
      </w:r>
    </w:p>
    <w:p w14:paraId="33BE1396" w14:textId="77777777" w:rsidR="003415B0" w:rsidRPr="00F11024" w:rsidRDefault="003415B0" w:rsidP="00156D1B">
      <w:pPr>
        <w:pStyle w:val="Tekstpodstawowywcity2"/>
        <w:spacing w:after="0" w:line="360" w:lineRule="auto"/>
        <w:ind w:left="426" w:hanging="426"/>
        <w:jc w:val="both"/>
        <w:rPr>
          <w:sz w:val="20"/>
          <w:szCs w:val="20"/>
        </w:rPr>
      </w:pPr>
      <w:r w:rsidRPr="00F11024">
        <w:rPr>
          <w:b/>
          <w:sz w:val="20"/>
          <w:szCs w:val="20"/>
        </w:rPr>
        <w:t>14.8.</w:t>
      </w:r>
      <w:r w:rsidRPr="00F11024">
        <w:rPr>
          <w:sz w:val="20"/>
          <w:szCs w:val="20"/>
        </w:rPr>
        <w:t xml:space="preserve"> Wykonawcy wspólnie ubiegający się o udzielenie zamówienia ponoszą solidarną odpowiedzialność za wykonanie umowy i wniesienie zabezpieczenia należytego wykonania umowy.</w:t>
      </w:r>
    </w:p>
    <w:p w14:paraId="1E022CCC" w14:textId="77777777" w:rsidR="003415B0" w:rsidRPr="00F11024" w:rsidRDefault="003415B0" w:rsidP="00156D1B">
      <w:pPr>
        <w:autoSpaceDE w:val="0"/>
        <w:autoSpaceDN w:val="0"/>
        <w:adjustRightInd w:val="0"/>
        <w:spacing w:after="0" w:line="360" w:lineRule="auto"/>
        <w:ind w:left="426" w:hanging="426"/>
        <w:jc w:val="both"/>
        <w:rPr>
          <w:rFonts w:ascii="Times New Roman" w:hAnsi="Times New Roman" w:cs="Times New Roman"/>
          <w:strike/>
          <w:sz w:val="20"/>
          <w:szCs w:val="20"/>
        </w:rPr>
      </w:pPr>
      <w:r w:rsidRPr="00F11024">
        <w:rPr>
          <w:rFonts w:ascii="Times New Roman" w:hAnsi="Times New Roman" w:cs="Times New Roman"/>
          <w:b/>
          <w:sz w:val="20"/>
          <w:szCs w:val="20"/>
        </w:rPr>
        <w:t xml:space="preserve">14.9. </w:t>
      </w:r>
      <w:r w:rsidRPr="00F11024">
        <w:rPr>
          <w:rFonts w:ascii="Times New Roman" w:hAnsi="Times New Roman" w:cs="Times New Roman"/>
          <w:bCs/>
          <w:sz w:val="20"/>
          <w:szCs w:val="20"/>
        </w:rPr>
        <w:t xml:space="preserve">Zamawiający nie określa szczególnego sposobu spełniania warunków udziału w postępowaniu, </w:t>
      </w:r>
      <w:r w:rsidR="00F90D53" w:rsidRPr="00F11024">
        <w:rPr>
          <w:rFonts w:ascii="Times New Roman" w:hAnsi="Times New Roman" w:cs="Times New Roman"/>
          <w:bCs/>
          <w:sz w:val="20"/>
          <w:szCs w:val="20"/>
        </w:rPr>
        <w:br/>
      </w:r>
      <w:r w:rsidRPr="00F11024">
        <w:rPr>
          <w:rFonts w:ascii="Times New Roman" w:hAnsi="Times New Roman" w:cs="Times New Roman"/>
          <w:bCs/>
          <w:sz w:val="20"/>
          <w:szCs w:val="20"/>
        </w:rPr>
        <w:t>o których mowa w art. 22 ust. 1b ustawy</w:t>
      </w:r>
      <w:r w:rsidR="000703FB" w:rsidRPr="00F11024">
        <w:rPr>
          <w:rFonts w:ascii="Times New Roman" w:hAnsi="Times New Roman" w:cs="Times New Roman"/>
          <w:bCs/>
          <w:sz w:val="20"/>
          <w:szCs w:val="20"/>
        </w:rPr>
        <w:t xml:space="preserve"> </w:t>
      </w:r>
      <w:proofErr w:type="spellStart"/>
      <w:r w:rsidR="000703FB" w:rsidRPr="00F11024">
        <w:rPr>
          <w:rFonts w:ascii="Times New Roman" w:hAnsi="Times New Roman" w:cs="Times New Roman"/>
          <w:bCs/>
          <w:sz w:val="20"/>
          <w:szCs w:val="20"/>
        </w:rPr>
        <w:t>Pzp</w:t>
      </w:r>
      <w:proofErr w:type="spellEnd"/>
      <w:r w:rsidRPr="00F11024">
        <w:rPr>
          <w:rFonts w:ascii="Times New Roman" w:hAnsi="Times New Roman" w:cs="Times New Roman"/>
          <w:bCs/>
          <w:sz w:val="20"/>
          <w:szCs w:val="20"/>
        </w:rPr>
        <w:t xml:space="preserve"> oraz nie określa warunków realizacji zamówienia przez Wykonawców wspólnie ubiegających się o zamówienie  w inny sposób niż w przypadku pojedynczego Wykonawcy.</w:t>
      </w:r>
    </w:p>
    <w:p w14:paraId="244FD046" w14:textId="6833F946" w:rsidR="008D6FCE" w:rsidRPr="006B1892" w:rsidRDefault="00602EB6" w:rsidP="006B1892">
      <w:pPr>
        <w:pStyle w:val="Akapitzlist"/>
        <w:numPr>
          <w:ilvl w:val="1"/>
          <w:numId w:val="15"/>
        </w:numPr>
        <w:spacing w:after="0" w:line="360" w:lineRule="auto"/>
        <w:jc w:val="both"/>
        <w:rPr>
          <w:rFonts w:ascii="Times New Roman" w:eastAsia="Times New Roman" w:hAnsi="Times New Roman"/>
          <w:color w:val="000000"/>
          <w:sz w:val="20"/>
          <w:szCs w:val="20"/>
          <w:lang w:eastAsia="pl-PL"/>
        </w:rPr>
      </w:pPr>
      <w:r w:rsidRPr="00F11024">
        <w:rPr>
          <w:rFonts w:ascii="Times New Roman" w:eastAsia="Times New Roman" w:hAnsi="Times New Roman"/>
          <w:color w:val="000000"/>
          <w:sz w:val="20"/>
          <w:szCs w:val="20"/>
          <w:lang w:eastAsia="pl-PL"/>
        </w:rPr>
        <w:t>Wszelka korespondencja prowadzona będzie wyłącznie z Pełnomocnikiem.</w:t>
      </w:r>
    </w:p>
    <w:p w14:paraId="6771A4D2" w14:textId="77777777" w:rsidR="003415B0" w:rsidRPr="00F11024" w:rsidRDefault="003415B0" w:rsidP="00156D1B">
      <w:pPr>
        <w:pStyle w:val="Tekstpodstawowywcity2"/>
        <w:spacing w:after="0" w:line="360" w:lineRule="auto"/>
        <w:ind w:left="0"/>
        <w:jc w:val="both"/>
        <w:rPr>
          <w:sz w:val="20"/>
          <w:szCs w:val="20"/>
        </w:rPr>
      </w:pPr>
      <w:r w:rsidRPr="00F11024">
        <w:rPr>
          <w:b/>
          <w:sz w:val="20"/>
          <w:szCs w:val="20"/>
        </w:rPr>
        <w:t>15. Poleganie na zdolnościach lub sytuacji innych podmiotów</w:t>
      </w:r>
      <w:r w:rsidRPr="00F11024">
        <w:rPr>
          <w:sz w:val="20"/>
          <w:szCs w:val="20"/>
        </w:rPr>
        <w:t>.</w:t>
      </w:r>
    </w:p>
    <w:p w14:paraId="0DCD04ED" w14:textId="77777777" w:rsidR="003415B0" w:rsidRPr="00F11024" w:rsidRDefault="003415B0" w:rsidP="00156D1B">
      <w:pPr>
        <w:autoSpaceDE w:val="0"/>
        <w:autoSpaceDN w:val="0"/>
        <w:adjustRightInd w:val="0"/>
        <w:spacing w:after="0" w:line="360" w:lineRule="auto"/>
        <w:jc w:val="both"/>
        <w:rPr>
          <w:rFonts w:ascii="Times New Roman" w:hAnsi="Times New Roman" w:cs="Times New Roman"/>
          <w:sz w:val="20"/>
          <w:szCs w:val="20"/>
        </w:rPr>
      </w:pPr>
      <w:r w:rsidRPr="00F11024">
        <w:rPr>
          <w:rFonts w:ascii="Times New Roman" w:hAnsi="Times New Roman" w:cs="Times New Roman"/>
          <w:b/>
          <w:bCs/>
          <w:sz w:val="20"/>
          <w:szCs w:val="20"/>
        </w:rPr>
        <w:t xml:space="preserve">15.1. </w:t>
      </w:r>
      <w:r w:rsidRPr="00F11024">
        <w:rPr>
          <w:rFonts w:ascii="Times New Roman" w:hAnsi="Times New Roman" w:cs="Times New Roman"/>
          <w:bCs/>
          <w:sz w:val="20"/>
          <w:szCs w:val="20"/>
        </w:rPr>
        <w:t>Wykonawca może w celu potwierdzenia spełniania warunków udziału w postępowaniu, o których mowa w punkcie 11.1.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D42BC83" w14:textId="77777777" w:rsidR="003415B0" w:rsidRPr="00F11024" w:rsidRDefault="003415B0" w:rsidP="00156D1B">
      <w:pPr>
        <w:autoSpaceDE w:val="0"/>
        <w:autoSpaceDN w:val="0"/>
        <w:adjustRightInd w:val="0"/>
        <w:spacing w:after="0" w:line="360" w:lineRule="auto"/>
        <w:jc w:val="both"/>
        <w:rPr>
          <w:rFonts w:ascii="Times New Roman" w:hAnsi="Times New Roman" w:cs="Times New Roman"/>
          <w:sz w:val="20"/>
          <w:szCs w:val="20"/>
        </w:rPr>
      </w:pPr>
      <w:r w:rsidRPr="00F11024">
        <w:rPr>
          <w:rFonts w:ascii="Times New Roman" w:hAnsi="Times New Roman" w:cs="Times New Roman"/>
          <w:b/>
          <w:bCs/>
          <w:sz w:val="20"/>
          <w:szCs w:val="20"/>
        </w:rPr>
        <w:t>15.</w:t>
      </w:r>
      <w:r w:rsidRPr="00F11024">
        <w:rPr>
          <w:rFonts w:ascii="Times New Roman" w:hAnsi="Times New Roman" w:cs="Times New Roman"/>
          <w:b/>
          <w:sz w:val="20"/>
          <w:szCs w:val="20"/>
        </w:rPr>
        <w:t>2</w:t>
      </w:r>
      <w:r w:rsidRPr="00F11024">
        <w:rPr>
          <w:rFonts w:ascii="Times New Roman" w:hAnsi="Times New Roman" w:cs="Times New Roman"/>
          <w:sz w:val="20"/>
          <w:szCs w:val="20"/>
        </w:rPr>
        <w:t>.  Wykonawca który polega na zdolnościach technicznych i zawodowych oraz/lub sytuacji finansowej lub ekonomicznej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(lub inny dokument) potwierdzające udostępnianie zasobów przez inne podmioty należy złożyć wraz z ofertą.</w:t>
      </w:r>
    </w:p>
    <w:p w14:paraId="54469AD8" w14:textId="630C905A" w:rsidR="003415B0" w:rsidRPr="00F11024" w:rsidRDefault="003415B0" w:rsidP="00156D1B">
      <w:pPr>
        <w:autoSpaceDE w:val="0"/>
        <w:autoSpaceDN w:val="0"/>
        <w:adjustRightInd w:val="0"/>
        <w:spacing w:after="0" w:line="360" w:lineRule="auto"/>
        <w:jc w:val="both"/>
        <w:rPr>
          <w:rFonts w:ascii="Times New Roman" w:hAnsi="Times New Roman" w:cs="Times New Roman"/>
          <w:sz w:val="20"/>
          <w:szCs w:val="20"/>
        </w:rPr>
      </w:pPr>
      <w:r w:rsidRPr="00F11024">
        <w:rPr>
          <w:rFonts w:ascii="Times New Roman" w:hAnsi="Times New Roman" w:cs="Times New Roman"/>
          <w:b/>
          <w:bCs/>
          <w:sz w:val="20"/>
          <w:szCs w:val="20"/>
        </w:rPr>
        <w:t>15.</w:t>
      </w:r>
      <w:r w:rsidRPr="00F11024">
        <w:rPr>
          <w:rFonts w:ascii="Times New Roman" w:hAnsi="Times New Roman" w:cs="Times New Roman"/>
          <w:b/>
          <w:sz w:val="20"/>
          <w:szCs w:val="20"/>
        </w:rPr>
        <w:t>3.</w:t>
      </w:r>
      <w:r w:rsidRPr="00F11024">
        <w:rPr>
          <w:rFonts w:ascii="Times New Roman" w:hAnsi="Times New Roman" w:cs="Times New Roman"/>
          <w:sz w:val="20"/>
          <w:szCs w:val="20"/>
        </w:rPr>
        <w:t xml:space="preserve"> W celu oceny, czy wykonawca polegając na zdolnościach lub sytuacji innych podmiotów na zasadach okre</w:t>
      </w:r>
      <w:r w:rsidR="00DC0211">
        <w:rPr>
          <w:rFonts w:ascii="Times New Roman" w:hAnsi="Times New Roman" w:cs="Times New Roman"/>
          <w:sz w:val="20"/>
          <w:szCs w:val="20"/>
        </w:rPr>
        <w:t>ślonych w art. 22</w:t>
      </w:r>
      <w:r w:rsidR="00A82BC3" w:rsidRPr="00F11024">
        <w:rPr>
          <w:rFonts w:ascii="Times New Roman" w:hAnsi="Times New Roman" w:cs="Times New Roman"/>
          <w:sz w:val="20"/>
          <w:szCs w:val="20"/>
        </w:rPr>
        <w:t xml:space="preserve">a ustawy </w:t>
      </w:r>
      <w:proofErr w:type="spellStart"/>
      <w:r w:rsidR="00A82BC3" w:rsidRPr="00F11024">
        <w:rPr>
          <w:rFonts w:ascii="Times New Roman" w:hAnsi="Times New Roman" w:cs="Times New Roman"/>
          <w:sz w:val="20"/>
          <w:szCs w:val="20"/>
        </w:rPr>
        <w:t>Pzp</w:t>
      </w:r>
      <w:proofErr w:type="spellEnd"/>
      <w:r w:rsidRPr="00F11024">
        <w:rPr>
          <w:rFonts w:ascii="Times New Roman" w:hAnsi="Times New Roman" w:cs="Times New Roman"/>
          <w:sz w:val="20"/>
          <w:szCs w:val="20"/>
        </w:rPr>
        <w:t>, będzie dysponował niezbędnymi zasobami w stopniu umożliwiającym należyte wykonanie zamówienia publicznego oraz oceny, czy stosunek łączący wykonawcę z tymi podmiotami gwarantuje rzeczywisty dostęp do ich zasobów, z zobowiązania lub innego dokumentu potwierdzających udostepnienie zasobów przez inne podmioty musi wynikać w szczególności:</w:t>
      </w:r>
    </w:p>
    <w:p w14:paraId="33AF4595" w14:textId="4CE35CFD" w:rsidR="003415B0" w:rsidRPr="00F11024" w:rsidRDefault="003415B0" w:rsidP="00156D1B">
      <w:pPr>
        <w:autoSpaceDE w:val="0"/>
        <w:autoSpaceDN w:val="0"/>
        <w:adjustRightInd w:val="0"/>
        <w:spacing w:after="0" w:line="360" w:lineRule="auto"/>
        <w:jc w:val="both"/>
        <w:rPr>
          <w:rFonts w:ascii="Times New Roman" w:hAnsi="Times New Roman" w:cs="Times New Roman"/>
          <w:sz w:val="20"/>
          <w:szCs w:val="20"/>
        </w:rPr>
      </w:pPr>
      <w:r w:rsidRPr="00F11024">
        <w:rPr>
          <w:rFonts w:ascii="Times New Roman" w:hAnsi="Times New Roman" w:cs="Times New Roman"/>
          <w:b/>
          <w:bCs/>
          <w:sz w:val="20"/>
          <w:szCs w:val="20"/>
        </w:rPr>
        <w:t>15.3.1.</w:t>
      </w:r>
      <w:r w:rsidR="00DB72D7">
        <w:rPr>
          <w:rFonts w:ascii="Times New Roman" w:hAnsi="Times New Roman" w:cs="Times New Roman"/>
          <w:bCs/>
          <w:sz w:val="20"/>
          <w:szCs w:val="20"/>
        </w:rPr>
        <w:t xml:space="preserve">  zakres dostępnych W</w:t>
      </w:r>
      <w:r w:rsidRPr="00F11024">
        <w:rPr>
          <w:rFonts w:ascii="Times New Roman" w:hAnsi="Times New Roman" w:cs="Times New Roman"/>
          <w:bCs/>
          <w:sz w:val="20"/>
          <w:szCs w:val="20"/>
        </w:rPr>
        <w:t>ykonawcy zasobów innego podmiotu</w:t>
      </w:r>
      <w:r w:rsidRPr="00F11024">
        <w:rPr>
          <w:rFonts w:ascii="Times New Roman" w:hAnsi="Times New Roman" w:cs="Times New Roman"/>
          <w:sz w:val="20"/>
          <w:szCs w:val="20"/>
        </w:rPr>
        <w:t>;</w:t>
      </w:r>
    </w:p>
    <w:p w14:paraId="660D3B4B" w14:textId="65712E19" w:rsidR="003415B0" w:rsidRPr="00F11024" w:rsidRDefault="003415B0" w:rsidP="00156D1B">
      <w:pPr>
        <w:autoSpaceDE w:val="0"/>
        <w:autoSpaceDN w:val="0"/>
        <w:adjustRightInd w:val="0"/>
        <w:spacing w:after="0" w:line="360" w:lineRule="auto"/>
        <w:jc w:val="both"/>
        <w:rPr>
          <w:rFonts w:ascii="Times New Roman" w:hAnsi="Times New Roman" w:cs="Times New Roman"/>
          <w:sz w:val="20"/>
          <w:szCs w:val="20"/>
        </w:rPr>
      </w:pPr>
      <w:r w:rsidRPr="00F11024">
        <w:rPr>
          <w:rFonts w:ascii="Times New Roman" w:hAnsi="Times New Roman" w:cs="Times New Roman"/>
          <w:b/>
          <w:bCs/>
          <w:sz w:val="20"/>
          <w:szCs w:val="20"/>
        </w:rPr>
        <w:t>15.3.2.</w:t>
      </w:r>
      <w:r w:rsidRPr="00F11024">
        <w:rPr>
          <w:rFonts w:ascii="Times New Roman" w:hAnsi="Times New Roman" w:cs="Times New Roman"/>
          <w:bCs/>
          <w:sz w:val="20"/>
          <w:szCs w:val="20"/>
        </w:rPr>
        <w:t xml:space="preserve"> sposób wykorzystania </w:t>
      </w:r>
      <w:r w:rsidR="00DB72D7">
        <w:rPr>
          <w:rFonts w:ascii="Times New Roman" w:hAnsi="Times New Roman" w:cs="Times New Roman"/>
          <w:bCs/>
          <w:sz w:val="20"/>
          <w:szCs w:val="20"/>
        </w:rPr>
        <w:t>zasobów innego podmiotu, przez W</w:t>
      </w:r>
      <w:r w:rsidRPr="00F11024">
        <w:rPr>
          <w:rFonts w:ascii="Times New Roman" w:hAnsi="Times New Roman" w:cs="Times New Roman"/>
          <w:bCs/>
          <w:sz w:val="20"/>
          <w:szCs w:val="20"/>
        </w:rPr>
        <w:t>ykonawcę, przy wykonywaniu zamówienia publicznego</w:t>
      </w:r>
      <w:r w:rsidRPr="00F11024">
        <w:rPr>
          <w:rFonts w:ascii="Times New Roman" w:hAnsi="Times New Roman" w:cs="Times New Roman"/>
          <w:sz w:val="20"/>
          <w:szCs w:val="20"/>
        </w:rPr>
        <w:t>;</w:t>
      </w:r>
    </w:p>
    <w:p w14:paraId="24A8A81B" w14:textId="77777777" w:rsidR="003415B0" w:rsidRPr="00F11024" w:rsidRDefault="003415B0" w:rsidP="00156D1B">
      <w:pPr>
        <w:autoSpaceDE w:val="0"/>
        <w:autoSpaceDN w:val="0"/>
        <w:adjustRightInd w:val="0"/>
        <w:spacing w:after="0" w:line="360" w:lineRule="auto"/>
        <w:jc w:val="both"/>
        <w:rPr>
          <w:rFonts w:ascii="Times New Roman" w:hAnsi="Times New Roman" w:cs="Times New Roman"/>
          <w:sz w:val="20"/>
          <w:szCs w:val="20"/>
        </w:rPr>
      </w:pPr>
      <w:r w:rsidRPr="00F11024">
        <w:rPr>
          <w:rFonts w:ascii="Times New Roman" w:hAnsi="Times New Roman" w:cs="Times New Roman"/>
          <w:b/>
          <w:bCs/>
          <w:sz w:val="20"/>
          <w:szCs w:val="20"/>
        </w:rPr>
        <w:t>15.3.3.</w:t>
      </w:r>
      <w:r w:rsidRPr="00F11024">
        <w:rPr>
          <w:rFonts w:ascii="Times New Roman" w:hAnsi="Times New Roman" w:cs="Times New Roman"/>
          <w:bCs/>
          <w:sz w:val="20"/>
          <w:szCs w:val="20"/>
        </w:rPr>
        <w:t xml:space="preserve"> zakres i okres udziału innego podmiotu przy wykonywaniu zamówienia publicznego</w:t>
      </w:r>
      <w:r w:rsidR="00A82BC3" w:rsidRPr="00F11024">
        <w:rPr>
          <w:rFonts w:ascii="Times New Roman" w:hAnsi="Times New Roman" w:cs="Times New Roman"/>
          <w:sz w:val="20"/>
          <w:szCs w:val="20"/>
        </w:rPr>
        <w:t>.</w:t>
      </w:r>
    </w:p>
    <w:p w14:paraId="7545D0F2" w14:textId="180B666B" w:rsidR="003415B0" w:rsidRPr="00F11024" w:rsidRDefault="003415B0" w:rsidP="00156D1B">
      <w:pPr>
        <w:autoSpaceDE w:val="0"/>
        <w:autoSpaceDN w:val="0"/>
        <w:adjustRightInd w:val="0"/>
        <w:spacing w:after="0" w:line="360" w:lineRule="auto"/>
        <w:jc w:val="both"/>
        <w:rPr>
          <w:rFonts w:ascii="Times New Roman" w:hAnsi="Times New Roman" w:cs="Times New Roman"/>
          <w:sz w:val="20"/>
          <w:szCs w:val="20"/>
        </w:rPr>
      </w:pPr>
      <w:r w:rsidRPr="00F11024">
        <w:rPr>
          <w:rFonts w:ascii="Times New Roman" w:hAnsi="Times New Roman" w:cs="Times New Roman"/>
          <w:b/>
          <w:bCs/>
          <w:sz w:val="20"/>
          <w:szCs w:val="20"/>
        </w:rPr>
        <w:t>15.</w:t>
      </w:r>
      <w:r w:rsidRPr="00F11024">
        <w:rPr>
          <w:rFonts w:ascii="Times New Roman" w:hAnsi="Times New Roman" w:cs="Times New Roman"/>
          <w:b/>
          <w:sz w:val="20"/>
          <w:szCs w:val="20"/>
        </w:rPr>
        <w:t>4.</w:t>
      </w:r>
      <w:r w:rsidRPr="00F11024">
        <w:rPr>
          <w:rFonts w:ascii="Times New Roman" w:hAnsi="Times New Roman" w:cs="Times New Roman"/>
          <w:sz w:val="20"/>
          <w:szCs w:val="20"/>
        </w:rPr>
        <w:t xml:space="preserve"> Zamawi</w:t>
      </w:r>
      <w:r w:rsidR="00DB72D7">
        <w:rPr>
          <w:rFonts w:ascii="Times New Roman" w:hAnsi="Times New Roman" w:cs="Times New Roman"/>
          <w:sz w:val="20"/>
          <w:szCs w:val="20"/>
        </w:rPr>
        <w:t>ający oceni, czy udostępnianie W</w:t>
      </w:r>
      <w:r w:rsidRPr="00F11024">
        <w:rPr>
          <w:rFonts w:ascii="Times New Roman" w:hAnsi="Times New Roman" w:cs="Times New Roman"/>
          <w:sz w:val="20"/>
          <w:szCs w:val="20"/>
        </w:rPr>
        <w:t>ykonawcy przez inne podmioty zdolności techniczne lub zawodowe lub ich sytuacja finansowa lub ekonomiczna</w:t>
      </w:r>
      <w:r w:rsidR="00DB72D7">
        <w:rPr>
          <w:rFonts w:ascii="Times New Roman" w:hAnsi="Times New Roman" w:cs="Times New Roman"/>
          <w:sz w:val="20"/>
          <w:szCs w:val="20"/>
        </w:rPr>
        <w:t>, pozwalają na wykazanie przez W</w:t>
      </w:r>
      <w:r w:rsidRPr="00F11024">
        <w:rPr>
          <w:rFonts w:ascii="Times New Roman" w:hAnsi="Times New Roman" w:cs="Times New Roman"/>
          <w:sz w:val="20"/>
          <w:szCs w:val="20"/>
        </w:rPr>
        <w:t>ykonawcę spełnianie warunków udziału w postępowaniu oraz zbada, czy nie zachodzą wobec tego podmiotu podstawy wykluczenia, o których mowa w art. 24 ust 1 pkt 13</w:t>
      </w:r>
      <w:r w:rsidR="00A82BC3" w:rsidRPr="00F11024">
        <w:rPr>
          <w:rFonts w:ascii="Times New Roman" w:hAnsi="Times New Roman" w:cs="Times New Roman"/>
          <w:sz w:val="20"/>
          <w:szCs w:val="20"/>
        </w:rPr>
        <w:t xml:space="preserve">-22 oraz ust 5 pkt 1  ustawy </w:t>
      </w:r>
      <w:proofErr w:type="spellStart"/>
      <w:r w:rsidR="00A82BC3" w:rsidRPr="00F11024">
        <w:rPr>
          <w:rFonts w:ascii="Times New Roman" w:hAnsi="Times New Roman" w:cs="Times New Roman"/>
          <w:sz w:val="20"/>
          <w:szCs w:val="20"/>
        </w:rPr>
        <w:t>Pzp</w:t>
      </w:r>
      <w:proofErr w:type="spellEnd"/>
      <w:r w:rsidRPr="00F11024">
        <w:rPr>
          <w:rFonts w:ascii="Times New Roman" w:hAnsi="Times New Roman" w:cs="Times New Roman"/>
          <w:sz w:val="20"/>
          <w:szCs w:val="20"/>
        </w:rPr>
        <w:t>.</w:t>
      </w:r>
    </w:p>
    <w:p w14:paraId="1BB1462A" w14:textId="1F17F9F8" w:rsidR="00A82BC3" w:rsidRDefault="003415B0" w:rsidP="00156D1B">
      <w:pPr>
        <w:autoSpaceDE w:val="0"/>
        <w:autoSpaceDN w:val="0"/>
        <w:adjustRightInd w:val="0"/>
        <w:spacing w:after="0" w:line="360" w:lineRule="auto"/>
        <w:jc w:val="both"/>
        <w:rPr>
          <w:rFonts w:ascii="Times New Roman" w:hAnsi="Times New Roman" w:cs="Times New Roman"/>
          <w:sz w:val="20"/>
          <w:szCs w:val="20"/>
        </w:rPr>
      </w:pPr>
      <w:r w:rsidRPr="00F11024">
        <w:rPr>
          <w:rFonts w:ascii="Times New Roman" w:hAnsi="Times New Roman" w:cs="Times New Roman"/>
          <w:b/>
          <w:bCs/>
          <w:sz w:val="20"/>
          <w:szCs w:val="20"/>
        </w:rPr>
        <w:t>15.</w:t>
      </w:r>
      <w:r w:rsidR="00A82BC3" w:rsidRPr="00F11024">
        <w:rPr>
          <w:rFonts w:ascii="Times New Roman" w:hAnsi="Times New Roman" w:cs="Times New Roman"/>
          <w:b/>
          <w:sz w:val="20"/>
          <w:szCs w:val="20"/>
        </w:rPr>
        <w:t>5</w:t>
      </w:r>
      <w:r w:rsidRPr="00F11024">
        <w:rPr>
          <w:rFonts w:ascii="Times New Roman" w:hAnsi="Times New Roman" w:cs="Times New Roman"/>
          <w:b/>
          <w:sz w:val="20"/>
          <w:szCs w:val="20"/>
        </w:rPr>
        <w:t xml:space="preserve">.  </w:t>
      </w:r>
      <w:r w:rsidRPr="00F11024">
        <w:rPr>
          <w:rFonts w:ascii="Times New Roman" w:hAnsi="Times New Roman" w:cs="Times New Roman"/>
          <w:sz w:val="20"/>
          <w:szCs w:val="20"/>
        </w:rPr>
        <w:t>Wykonawca, który polega na sytuacji finansowej lub ekonomicznej innych podmiotów, odpowiada solidarnie z podmiotem, który zobowiązał się do udostepnienia zasob</w:t>
      </w:r>
      <w:r w:rsidR="00DB72D7">
        <w:rPr>
          <w:rFonts w:ascii="Times New Roman" w:hAnsi="Times New Roman" w:cs="Times New Roman"/>
          <w:sz w:val="20"/>
          <w:szCs w:val="20"/>
        </w:rPr>
        <w:t>ów, za szkodę poniesioną przez Z</w:t>
      </w:r>
      <w:r w:rsidRPr="00F11024">
        <w:rPr>
          <w:rFonts w:ascii="Times New Roman" w:hAnsi="Times New Roman" w:cs="Times New Roman"/>
          <w:sz w:val="20"/>
          <w:szCs w:val="20"/>
        </w:rPr>
        <w:t>amawiającego powstałą wskutek nieudostępnienia tych zasobów, chyba że nieudostępnienie zasobów nie ponosi winy.</w:t>
      </w:r>
    </w:p>
    <w:p w14:paraId="740ABE0F" w14:textId="77777777" w:rsidR="00DC0211" w:rsidRPr="00F11024" w:rsidRDefault="00DC0211" w:rsidP="00156D1B">
      <w:pPr>
        <w:autoSpaceDE w:val="0"/>
        <w:autoSpaceDN w:val="0"/>
        <w:adjustRightInd w:val="0"/>
        <w:spacing w:after="0" w:line="360" w:lineRule="auto"/>
        <w:jc w:val="both"/>
        <w:rPr>
          <w:rFonts w:ascii="Times New Roman" w:hAnsi="Times New Roman" w:cs="Times New Roman"/>
          <w:sz w:val="20"/>
          <w:szCs w:val="20"/>
        </w:rPr>
      </w:pPr>
    </w:p>
    <w:p w14:paraId="7ADD720D" w14:textId="77777777" w:rsidR="0047400E" w:rsidRPr="00F11024" w:rsidRDefault="003415B0" w:rsidP="00156D1B">
      <w:pPr>
        <w:spacing w:after="0" w:line="360" w:lineRule="auto"/>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16</w:t>
      </w:r>
      <w:r w:rsidR="0047400E" w:rsidRPr="00F11024">
        <w:rPr>
          <w:rFonts w:ascii="Times New Roman" w:eastAsia="Times New Roman" w:hAnsi="Times New Roman" w:cs="Times New Roman"/>
          <w:b/>
          <w:sz w:val="20"/>
          <w:szCs w:val="20"/>
          <w:lang w:eastAsia="pl-PL"/>
        </w:rPr>
        <w:t>. Wymagania dotyczące wadium.</w:t>
      </w:r>
    </w:p>
    <w:p w14:paraId="1C6D50CA" w14:textId="77777777" w:rsidR="0047400E" w:rsidRPr="00F11024" w:rsidRDefault="003415B0" w:rsidP="00156D1B">
      <w:pPr>
        <w:spacing w:after="0" w:line="360" w:lineRule="auto"/>
        <w:jc w:val="both"/>
        <w:rPr>
          <w:rFonts w:ascii="Times New Roman" w:eastAsia="Times New Roman" w:hAnsi="Times New Roman" w:cs="Times New Roman"/>
          <w:bCs/>
          <w:sz w:val="20"/>
          <w:szCs w:val="20"/>
          <w:lang w:eastAsia="pl-PL"/>
        </w:rPr>
      </w:pPr>
      <w:r w:rsidRPr="00F11024">
        <w:rPr>
          <w:rFonts w:ascii="Times New Roman" w:eastAsia="Times New Roman" w:hAnsi="Times New Roman" w:cs="Times New Roman"/>
          <w:b/>
          <w:sz w:val="20"/>
          <w:szCs w:val="20"/>
          <w:lang w:eastAsia="pl-PL"/>
        </w:rPr>
        <w:t>16</w:t>
      </w:r>
      <w:r w:rsidR="0047400E" w:rsidRPr="00F11024">
        <w:rPr>
          <w:rFonts w:ascii="Times New Roman" w:eastAsia="Times New Roman" w:hAnsi="Times New Roman" w:cs="Times New Roman"/>
          <w:b/>
          <w:sz w:val="20"/>
          <w:szCs w:val="20"/>
          <w:lang w:eastAsia="pl-PL"/>
        </w:rPr>
        <w:t>.1. Informacje ogólne.</w:t>
      </w:r>
    </w:p>
    <w:p w14:paraId="28C116CC" w14:textId="77777777" w:rsidR="0047400E" w:rsidRPr="00F11024" w:rsidRDefault="0047400E" w:rsidP="00156D1B">
      <w:pPr>
        <w:numPr>
          <w:ilvl w:val="0"/>
          <w:numId w:val="5"/>
        </w:numPr>
        <w:tabs>
          <w:tab w:val="num" w:pos="851"/>
        </w:tabs>
        <w:spacing w:after="0" w:line="360" w:lineRule="auto"/>
        <w:ind w:left="851" w:hanging="284"/>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Zamawiający żąda wniesienia wadium.</w:t>
      </w:r>
    </w:p>
    <w:p w14:paraId="1294598B" w14:textId="77777777" w:rsidR="0047400E" w:rsidRPr="00F11024" w:rsidRDefault="0047400E" w:rsidP="00156D1B">
      <w:pPr>
        <w:numPr>
          <w:ilvl w:val="0"/>
          <w:numId w:val="5"/>
        </w:numPr>
        <w:tabs>
          <w:tab w:val="num" w:pos="851"/>
        </w:tabs>
        <w:spacing w:after="0" w:line="360" w:lineRule="auto"/>
        <w:ind w:left="851" w:hanging="284"/>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Wadium wnosi się przed upływem terminu składania ofert.</w:t>
      </w:r>
    </w:p>
    <w:p w14:paraId="603BDD45" w14:textId="77777777" w:rsidR="0047400E" w:rsidRPr="00F11024" w:rsidRDefault="0047400E" w:rsidP="00156D1B">
      <w:pPr>
        <w:numPr>
          <w:ilvl w:val="0"/>
          <w:numId w:val="5"/>
        </w:numPr>
        <w:tabs>
          <w:tab w:val="num" w:pos="851"/>
        </w:tabs>
        <w:spacing w:after="0" w:line="360" w:lineRule="auto"/>
        <w:ind w:left="851" w:hanging="284"/>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Okres ważności wadium winien obejmować okres związania ofertą.</w:t>
      </w:r>
    </w:p>
    <w:p w14:paraId="73A48D9C" w14:textId="5B2A3ED5" w:rsidR="0047400E" w:rsidRPr="00F11024" w:rsidRDefault="003415B0" w:rsidP="00156D1B">
      <w:pPr>
        <w:spacing w:after="0" w:line="360" w:lineRule="auto"/>
        <w:jc w:val="both"/>
        <w:rPr>
          <w:rFonts w:ascii="Times New Roman" w:eastAsia="Times New Roman" w:hAnsi="Times New Roman" w:cs="Times New Roman"/>
          <w:b/>
          <w:bCs/>
          <w:sz w:val="20"/>
          <w:szCs w:val="20"/>
          <w:lang w:eastAsia="pl-PL"/>
        </w:rPr>
      </w:pPr>
      <w:r w:rsidRPr="00F11024">
        <w:rPr>
          <w:rFonts w:ascii="Times New Roman" w:eastAsia="Times New Roman" w:hAnsi="Times New Roman" w:cs="Times New Roman"/>
          <w:b/>
          <w:bCs/>
          <w:sz w:val="20"/>
          <w:szCs w:val="20"/>
          <w:lang w:eastAsia="pl-PL"/>
        </w:rPr>
        <w:t>16</w:t>
      </w:r>
      <w:r w:rsidR="00EC5953" w:rsidRPr="00F11024">
        <w:rPr>
          <w:rFonts w:ascii="Times New Roman" w:eastAsia="Times New Roman" w:hAnsi="Times New Roman" w:cs="Times New Roman"/>
          <w:b/>
          <w:bCs/>
          <w:sz w:val="20"/>
          <w:szCs w:val="20"/>
          <w:lang w:eastAsia="pl-PL"/>
        </w:rPr>
        <w:t xml:space="preserve">.2. </w:t>
      </w:r>
      <w:r w:rsidR="00EC5953" w:rsidRPr="00DC0211">
        <w:rPr>
          <w:rFonts w:ascii="Times New Roman" w:eastAsia="Times New Roman" w:hAnsi="Times New Roman" w:cs="Times New Roman"/>
          <w:b/>
          <w:bCs/>
          <w:sz w:val="20"/>
          <w:szCs w:val="20"/>
          <w:lang w:eastAsia="pl-PL"/>
        </w:rPr>
        <w:t>Wysokość wadium wynosi: 10</w:t>
      </w:r>
      <w:r w:rsidR="00A82BC3" w:rsidRPr="00DC0211">
        <w:rPr>
          <w:rFonts w:ascii="Times New Roman" w:eastAsia="Times New Roman" w:hAnsi="Times New Roman" w:cs="Times New Roman"/>
          <w:b/>
          <w:bCs/>
          <w:sz w:val="20"/>
          <w:szCs w:val="20"/>
          <w:lang w:eastAsia="pl-PL"/>
        </w:rPr>
        <w:t xml:space="preserve"> 000</w:t>
      </w:r>
      <w:r w:rsidR="001F0396" w:rsidRPr="00DC0211">
        <w:rPr>
          <w:rFonts w:ascii="Times New Roman" w:eastAsia="Times New Roman" w:hAnsi="Times New Roman" w:cs="Times New Roman"/>
          <w:b/>
          <w:bCs/>
          <w:sz w:val="20"/>
          <w:szCs w:val="20"/>
          <w:lang w:eastAsia="pl-PL"/>
        </w:rPr>
        <w:t xml:space="preserve">,00 zł ( słownie: </w:t>
      </w:r>
      <w:r w:rsidR="00EC5953" w:rsidRPr="00DC0211">
        <w:rPr>
          <w:rFonts w:ascii="Times New Roman" w:eastAsia="Times New Roman" w:hAnsi="Times New Roman" w:cs="Times New Roman"/>
          <w:b/>
          <w:bCs/>
          <w:sz w:val="20"/>
          <w:szCs w:val="20"/>
          <w:lang w:eastAsia="pl-PL"/>
        </w:rPr>
        <w:t>dziesięć</w:t>
      </w:r>
      <w:r w:rsidR="00291B18" w:rsidRPr="00DC0211">
        <w:rPr>
          <w:rFonts w:ascii="Times New Roman" w:eastAsia="Times New Roman" w:hAnsi="Times New Roman" w:cs="Times New Roman"/>
          <w:b/>
          <w:bCs/>
          <w:sz w:val="20"/>
          <w:szCs w:val="20"/>
          <w:lang w:eastAsia="pl-PL"/>
        </w:rPr>
        <w:t xml:space="preserve"> </w:t>
      </w:r>
      <w:r w:rsidR="009E4F01" w:rsidRPr="00DC0211">
        <w:rPr>
          <w:rFonts w:ascii="Times New Roman" w:eastAsia="Times New Roman" w:hAnsi="Times New Roman" w:cs="Times New Roman"/>
          <w:b/>
          <w:bCs/>
          <w:sz w:val="20"/>
          <w:szCs w:val="20"/>
          <w:lang w:eastAsia="pl-PL"/>
        </w:rPr>
        <w:t>tysięcy</w:t>
      </w:r>
      <w:r w:rsidR="0047400E" w:rsidRPr="00DC0211">
        <w:rPr>
          <w:rFonts w:ascii="Times New Roman" w:eastAsia="Times New Roman" w:hAnsi="Times New Roman" w:cs="Times New Roman"/>
          <w:b/>
          <w:bCs/>
          <w:sz w:val="20"/>
          <w:szCs w:val="20"/>
          <w:lang w:eastAsia="pl-PL"/>
        </w:rPr>
        <w:t xml:space="preserve"> </w:t>
      </w:r>
      <w:r w:rsidR="009E4F01" w:rsidRPr="00DC0211">
        <w:rPr>
          <w:rFonts w:ascii="Times New Roman" w:eastAsia="Times New Roman" w:hAnsi="Times New Roman" w:cs="Times New Roman"/>
          <w:b/>
          <w:bCs/>
          <w:sz w:val="20"/>
          <w:szCs w:val="20"/>
          <w:lang w:eastAsia="pl-PL"/>
        </w:rPr>
        <w:t xml:space="preserve"> </w:t>
      </w:r>
      <w:r w:rsidR="0047400E" w:rsidRPr="00DC0211">
        <w:rPr>
          <w:rFonts w:ascii="Times New Roman" w:eastAsia="Times New Roman" w:hAnsi="Times New Roman" w:cs="Times New Roman"/>
          <w:b/>
          <w:bCs/>
          <w:sz w:val="20"/>
          <w:szCs w:val="20"/>
          <w:lang w:eastAsia="pl-PL"/>
        </w:rPr>
        <w:t>złotych)</w:t>
      </w:r>
      <w:r w:rsidR="00DC0211">
        <w:rPr>
          <w:rFonts w:ascii="Times New Roman" w:eastAsia="Times New Roman" w:hAnsi="Times New Roman" w:cs="Times New Roman"/>
          <w:b/>
          <w:bCs/>
          <w:sz w:val="20"/>
          <w:szCs w:val="20"/>
          <w:lang w:eastAsia="pl-PL"/>
        </w:rPr>
        <w:t>.</w:t>
      </w:r>
    </w:p>
    <w:p w14:paraId="0AD988F2" w14:textId="77777777" w:rsidR="0047400E" w:rsidRPr="00F11024" w:rsidRDefault="003415B0" w:rsidP="00156D1B">
      <w:pPr>
        <w:spacing w:after="0" w:line="360" w:lineRule="auto"/>
        <w:rPr>
          <w:rFonts w:ascii="Times New Roman" w:eastAsia="Times New Roman" w:hAnsi="Times New Roman" w:cs="Times New Roman"/>
          <w:b/>
          <w:bCs/>
          <w:sz w:val="20"/>
          <w:szCs w:val="20"/>
          <w:lang w:eastAsia="pl-PL"/>
        </w:rPr>
      </w:pPr>
      <w:r w:rsidRPr="00F11024">
        <w:rPr>
          <w:rFonts w:ascii="Times New Roman" w:eastAsia="Times New Roman" w:hAnsi="Times New Roman" w:cs="Times New Roman"/>
          <w:b/>
          <w:bCs/>
          <w:sz w:val="20"/>
          <w:szCs w:val="20"/>
          <w:lang w:eastAsia="pl-PL"/>
        </w:rPr>
        <w:t>16</w:t>
      </w:r>
      <w:r w:rsidR="0047400E" w:rsidRPr="00F11024">
        <w:rPr>
          <w:rFonts w:ascii="Times New Roman" w:eastAsia="Times New Roman" w:hAnsi="Times New Roman" w:cs="Times New Roman"/>
          <w:b/>
          <w:bCs/>
          <w:sz w:val="20"/>
          <w:szCs w:val="20"/>
          <w:lang w:eastAsia="pl-PL"/>
        </w:rPr>
        <w:t>.3. Forma wadium:</w:t>
      </w:r>
    </w:p>
    <w:p w14:paraId="56675559" w14:textId="77777777" w:rsidR="0047400E" w:rsidRPr="00F11024" w:rsidRDefault="003415B0"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b/>
          <w:sz w:val="20"/>
          <w:szCs w:val="20"/>
          <w:lang w:eastAsia="pl-PL"/>
        </w:rPr>
        <w:t>16.3.1</w:t>
      </w:r>
      <w:r w:rsidRPr="00F11024">
        <w:rPr>
          <w:rFonts w:ascii="Times New Roman" w:eastAsia="Times New Roman" w:hAnsi="Times New Roman" w:cs="Times New Roman"/>
          <w:sz w:val="20"/>
          <w:szCs w:val="20"/>
          <w:lang w:eastAsia="pl-PL"/>
        </w:rPr>
        <w:t xml:space="preserve">. </w:t>
      </w:r>
      <w:r w:rsidR="0047400E" w:rsidRPr="00F11024">
        <w:rPr>
          <w:rFonts w:ascii="Times New Roman" w:eastAsia="Times New Roman" w:hAnsi="Times New Roman" w:cs="Times New Roman"/>
          <w:sz w:val="20"/>
          <w:szCs w:val="20"/>
          <w:lang w:eastAsia="pl-PL"/>
        </w:rPr>
        <w:t>Wadium może być wnoszone w jednej  lub w kilku następujących formach:</w:t>
      </w:r>
    </w:p>
    <w:p w14:paraId="55422254" w14:textId="77777777" w:rsidR="0047400E" w:rsidRPr="00F11024" w:rsidRDefault="0047400E" w:rsidP="00156D1B">
      <w:pPr>
        <w:pStyle w:val="Akapitzlist"/>
        <w:numPr>
          <w:ilvl w:val="2"/>
          <w:numId w:val="6"/>
        </w:numPr>
        <w:tabs>
          <w:tab w:val="left" w:pos="1134"/>
        </w:tabs>
        <w:spacing w:after="0" w:line="360" w:lineRule="auto"/>
        <w:ind w:hanging="1189"/>
        <w:jc w:val="both"/>
        <w:rPr>
          <w:rFonts w:ascii="Times New Roman" w:eastAsia="Times New Roman" w:hAnsi="Times New Roman"/>
          <w:sz w:val="20"/>
          <w:szCs w:val="20"/>
          <w:lang w:eastAsia="pl-PL"/>
        </w:rPr>
      </w:pPr>
      <w:r w:rsidRPr="00F11024">
        <w:rPr>
          <w:rFonts w:ascii="Times New Roman" w:eastAsia="Times New Roman" w:hAnsi="Times New Roman"/>
          <w:sz w:val="20"/>
          <w:szCs w:val="20"/>
          <w:lang w:eastAsia="pl-PL"/>
        </w:rPr>
        <w:t>pieniądzu;</w:t>
      </w:r>
    </w:p>
    <w:p w14:paraId="652BD90A" w14:textId="77777777" w:rsidR="0047400E" w:rsidRPr="00F11024" w:rsidRDefault="0047400E" w:rsidP="00156D1B">
      <w:pPr>
        <w:numPr>
          <w:ilvl w:val="2"/>
          <w:numId w:val="6"/>
        </w:numPr>
        <w:tabs>
          <w:tab w:val="left" w:pos="1134"/>
        </w:tabs>
        <w:spacing w:after="0" w:line="360" w:lineRule="auto"/>
        <w:ind w:left="1134" w:hanging="283"/>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poręczeniach bankowych lub poręczeniach spółdzielczej kasy oszczędnościowo-kredytowej, z tym że poręczenie kasy jest zawsze poręczeniem pieniężnym;</w:t>
      </w:r>
    </w:p>
    <w:p w14:paraId="5E323D62" w14:textId="77777777" w:rsidR="0047400E" w:rsidRPr="00F11024" w:rsidRDefault="0047400E" w:rsidP="00156D1B">
      <w:pPr>
        <w:numPr>
          <w:ilvl w:val="2"/>
          <w:numId w:val="6"/>
        </w:numPr>
        <w:tabs>
          <w:tab w:val="left" w:pos="1134"/>
        </w:tabs>
        <w:spacing w:after="0" w:line="360" w:lineRule="auto"/>
        <w:ind w:left="1134" w:hanging="283"/>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gwarancjach bankowych;</w:t>
      </w:r>
    </w:p>
    <w:p w14:paraId="4869AFE5" w14:textId="77777777" w:rsidR="0047400E" w:rsidRPr="00F11024" w:rsidRDefault="0047400E" w:rsidP="00156D1B">
      <w:pPr>
        <w:numPr>
          <w:ilvl w:val="2"/>
          <w:numId w:val="6"/>
        </w:numPr>
        <w:tabs>
          <w:tab w:val="left" w:pos="1134"/>
        </w:tabs>
        <w:spacing w:after="0" w:line="360" w:lineRule="auto"/>
        <w:ind w:left="1134" w:hanging="283"/>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gwarancjach ubezpieczeniowych;</w:t>
      </w:r>
    </w:p>
    <w:p w14:paraId="198DAF1F" w14:textId="67370C8E" w:rsidR="00D72D26" w:rsidRPr="00F11024" w:rsidRDefault="0047400E" w:rsidP="00156D1B">
      <w:pPr>
        <w:pStyle w:val="Tekstpodstawowywcity2"/>
        <w:numPr>
          <w:ilvl w:val="2"/>
          <w:numId w:val="6"/>
        </w:numPr>
        <w:spacing w:after="0" w:line="360" w:lineRule="auto"/>
        <w:ind w:left="1134" w:hanging="283"/>
        <w:jc w:val="both"/>
        <w:rPr>
          <w:sz w:val="20"/>
          <w:szCs w:val="20"/>
        </w:rPr>
      </w:pPr>
      <w:r w:rsidRPr="00F11024">
        <w:rPr>
          <w:sz w:val="20"/>
          <w:szCs w:val="20"/>
        </w:rPr>
        <w:t xml:space="preserve">poręczeniach udzielanych przez podmioty, o których mowa w art. 6b ust. 5 pkt 2 ustawy </w:t>
      </w:r>
      <w:r w:rsidR="00F90D53" w:rsidRPr="00F11024">
        <w:rPr>
          <w:sz w:val="20"/>
          <w:szCs w:val="20"/>
        </w:rPr>
        <w:br/>
      </w:r>
      <w:r w:rsidRPr="00F11024">
        <w:rPr>
          <w:sz w:val="20"/>
          <w:szCs w:val="20"/>
        </w:rPr>
        <w:t xml:space="preserve">z dnia 9 listopada 2000 r. o utworzeniu Polskiej Agencji Rozwoju Przedsiębiorczości </w:t>
      </w:r>
      <w:r w:rsidR="00F90D53" w:rsidRPr="00F11024">
        <w:rPr>
          <w:sz w:val="20"/>
          <w:szCs w:val="20"/>
        </w:rPr>
        <w:br/>
      </w:r>
      <w:r w:rsidRPr="00F11024">
        <w:rPr>
          <w:sz w:val="20"/>
          <w:szCs w:val="20"/>
        </w:rPr>
        <w:t>(Dz.</w:t>
      </w:r>
      <w:r w:rsidR="000D38AD">
        <w:rPr>
          <w:sz w:val="20"/>
          <w:szCs w:val="20"/>
        </w:rPr>
        <w:t xml:space="preserve"> U. z 2018</w:t>
      </w:r>
      <w:r w:rsidR="003E3639" w:rsidRPr="00F11024">
        <w:rPr>
          <w:sz w:val="20"/>
          <w:szCs w:val="20"/>
        </w:rPr>
        <w:t xml:space="preserve"> r.</w:t>
      </w:r>
      <w:r w:rsidR="000D38AD">
        <w:rPr>
          <w:sz w:val="20"/>
          <w:szCs w:val="20"/>
        </w:rPr>
        <w:t xml:space="preserve"> poz. 110, z </w:t>
      </w:r>
      <w:proofErr w:type="spellStart"/>
      <w:r w:rsidR="000D38AD">
        <w:rPr>
          <w:sz w:val="20"/>
          <w:szCs w:val="20"/>
        </w:rPr>
        <w:t>późn</w:t>
      </w:r>
      <w:proofErr w:type="spellEnd"/>
      <w:r w:rsidR="000D38AD">
        <w:rPr>
          <w:sz w:val="20"/>
          <w:szCs w:val="20"/>
        </w:rPr>
        <w:t>.</w:t>
      </w:r>
      <w:r w:rsidR="003E3639" w:rsidRPr="00F11024">
        <w:rPr>
          <w:sz w:val="20"/>
          <w:szCs w:val="20"/>
        </w:rPr>
        <w:t xml:space="preserve"> zm.</w:t>
      </w:r>
      <w:r w:rsidR="001D067A" w:rsidRPr="00F11024">
        <w:rPr>
          <w:sz w:val="20"/>
          <w:szCs w:val="20"/>
        </w:rPr>
        <w:t>).</w:t>
      </w:r>
    </w:p>
    <w:p w14:paraId="6B840450" w14:textId="57EA1359" w:rsidR="003415B0" w:rsidRPr="00F11024" w:rsidRDefault="00D72D26" w:rsidP="00156D1B">
      <w:pPr>
        <w:pStyle w:val="Tekstpodstawowywcity2"/>
        <w:spacing w:after="0" w:line="360" w:lineRule="auto"/>
        <w:ind w:left="426" w:hanging="426"/>
        <w:jc w:val="both"/>
        <w:rPr>
          <w:sz w:val="20"/>
          <w:szCs w:val="20"/>
        </w:rPr>
      </w:pPr>
      <w:r w:rsidRPr="00F11024">
        <w:rPr>
          <w:b/>
          <w:sz w:val="20"/>
          <w:szCs w:val="20"/>
        </w:rPr>
        <w:t>16.3.2.</w:t>
      </w:r>
      <w:r w:rsidR="001D067A" w:rsidRPr="00F11024">
        <w:rPr>
          <w:b/>
          <w:sz w:val="20"/>
          <w:szCs w:val="20"/>
        </w:rPr>
        <w:t xml:space="preserve"> </w:t>
      </w:r>
      <w:r w:rsidR="003415B0" w:rsidRPr="00F11024">
        <w:rPr>
          <w:sz w:val="20"/>
          <w:szCs w:val="20"/>
        </w:rPr>
        <w:t>Wadium wnoszone w formie innej niż w pieniądzu musi w szczególności określać bezwarunkowy, nieodwołalny obowiązek zapłaty na pierwsze żądanie zamawiającego, w przypadkach określonych</w:t>
      </w:r>
      <w:r w:rsidR="001D067A" w:rsidRPr="00F11024">
        <w:rPr>
          <w:sz w:val="20"/>
          <w:szCs w:val="20"/>
        </w:rPr>
        <w:t xml:space="preserve"> w art. 46 ust 4a i 5 ustawy </w:t>
      </w:r>
      <w:proofErr w:type="spellStart"/>
      <w:r w:rsidR="001D067A" w:rsidRPr="00F11024">
        <w:rPr>
          <w:sz w:val="20"/>
          <w:szCs w:val="20"/>
        </w:rPr>
        <w:t>Pzp</w:t>
      </w:r>
      <w:proofErr w:type="spellEnd"/>
      <w:r w:rsidR="003415B0" w:rsidRPr="00F11024">
        <w:rPr>
          <w:sz w:val="20"/>
          <w:szCs w:val="20"/>
        </w:rPr>
        <w:t xml:space="preserve"> oraz być ważne przez okres związania ofertą, określony w niniejszej SIWZ. Dowodem wniesienia wadium jest oryginalny dokument poręczenia lub gwarancji złożony wraz z ofertą. Wadium nie może zawierać zapisów ograniczających obowiązek zapłaty wadium. Oryginał dokumentu ( poręczenie bankowe, poręczenie spółdzielczej kasy oszczędnościowo</w:t>
      </w:r>
      <w:r w:rsidR="00F75EE1" w:rsidRPr="00F11024">
        <w:rPr>
          <w:sz w:val="20"/>
          <w:szCs w:val="20"/>
        </w:rPr>
        <w:t xml:space="preserve"> </w:t>
      </w:r>
      <w:r w:rsidR="003415B0" w:rsidRPr="00F11024">
        <w:rPr>
          <w:sz w:val="20"/>
          <w:szCs w:val="20"/>
        </w:rPr>
        <w:t>- kredytowej, gwarancja bankowa, gwarancja ubezpieczeniowa, poręczenie udzielane przez podmioty, o których mowa w art. 6b ust 5 pkt 2 ustawy z dnia</w:t>
      </w:r>
      <w:r w:rsidR="001D067A" w:rsidRPr="00F11024">
        <w:rPr>
          <w:sz w:val="20"/>
          <w:szCs w:val="20"/>
        </w:rPr>
        <w:br/>
      </w:r>
      <w:r w:rsidR="003415B0" w:rsidRPr="00F11024">
        <w:rPr>
          <w:sz w:val="20"/>
          <w:szCs w:val="20"/>
        </w:rPr>
        <w:t xml:space="preserve"> 9 listopada 2000 r. o utworzeniu Polskiej Agencji Rozwoju Przedsiębiorczości </w:t>
      </w:r>
      <w:r w:rsidR="00AD1B63">
        <w:rPr>
          <w:sz w:val="20"/>
          <w:szCs w:val="20"/>
        </w:rPr>
        <w:br/>
      </w:r>
      <w:r w:rsidR="00AD1B63" w:rsidRPr="00F11024">
        <w:rPr>
          <w:sz w:val="20"/>
          <w:szCs w:val="20"/>
        </w:rPr>
        <w:t>(Dz.</w:t>
      </w:r>
      <w:r w:rsidR="00AD1B63">
        <w:rPr>
          <w:sz w:val="20"/>
          <w:szCs w:val="20"/>
        </w:rPr>
        <w:t xml:space="preserve"> U. z 2018</w:t>
      </w:r>
      <w:r w:rsidR="00AD1B63" w:rsidRPr="00F11024">
        <w:rPr>
          <w:sz w:val="20"/>
          <w:szCs w:val="20"/>
        </w:rPr>
        <w:t xml:space="preserve"> r.</w:t>
      </w:r>
      <w:r w:rsidR="00AD1B63">
        <w:rPr>
          <w:sz w:val="20"/>
          <w:szCs w:val="20"/>
        </w:rPr>
        <w:t xml:space="preserve"> poz. 110, z </w:t>
      </w:r>
      <w:proofErr w:type="spellStart"/>
      <w:r w:rsidR="00AD1B63">
        <w:rPr>
          <w:sz w:val="20"/>
          <w:szCs w:val="20"/>
        </w:rPr>
        <w:t>późn</w:t>
      </w:r>
      <w:proofErr w:type="spellEnd"/>
      <w:r w:rsidR="00AD1B63">
        <w:rPr>
          <w:sz w:val="20"/>
          <w:szCs w:val="20"/>
        </w:rPr>
        <w:t>.</w:t>
      </w:r>
      <w:r w:rsidR="00AD1B63" w:rsidRPr="00F11024">
        <w:rPr>
          <w:sz w:val="20"/>
          <w:szCs w:val="20"/>
        </w:rPr>
        <w:t xml:space="preserve"> zm.).</w:t>
      </w:r>
      <w:r w:rsidR="00AD1B63">
        <w:rPr>
          <w:sz w:val="20"/>
          <w:szCs w:val="20"/>
        </w:rPr>
        <w:t xml:space="preserve"> </w:t>
      </w:r>
      <w:r w:rsidR="003415B0" w:rsidRPr="00F11024">
        <w:rPr>
          <w:sz w:val="20"/>
          <w:szCs w:val="20"/>
        </w:rPr>
        <w:t>należy dołączyć do oferty</w:t>
      </w:r>
      <w:r w:rsidR="001D067A" w:rsidRPr="00F11024">
        <w:rPr>
          <w:sz w:val="20"/>
          <w:szCs w:val="20"/>
        </w:rPr>
        <w:t xml:space="preserve"> </w:t>
      </w:r>
      <w:r w:rsidR="003415B0" w:rsidRPr="00F11024">
        <w:rPr>
          <w:sz w:val="20"/>
          <w:szCs w:val="20"/>
        </w:rPr>
        <w:t>w sposób umożliwiający jego zwrot, bez konieczności rozszywania/dekompletacji oferty, np. umieścić w oddzielnej kopercie z</w:t>
      </w:r>
      <w:r w:rsidR="008D6FCE" w:rsidRPr="00F11024">
        <w:rPr>
          <w:sz w:val="20"/>
          <w:szCs w:val="20"/>
        </w:rPr>
        <w:t>e wskazaniem na niej nazwy postę</w:t>
      </w:r>
      <w:r w:rsidR="003415B0" w:rsidRPr="00F11024">
        <w:rPr>
          <w:sz w:val="20"/>
          <w:szCs w:val="20"/>
        </w:rPr>
        <w:t>powania, w którym jest składane. Dokument wadialny musi identyfikować wykonawcę oraz zawierać informację, że stanowi zabezpieczenie wadium w przedmiotowym postępowaniu.</w:t>
      </w:r>
    </w:p>
    <w:p w14:paraId="42A658EA" w14:textId="77777777" w:rsidR="003415B0" w:rsidRPr="00F11024" w:rsidRDefault="00D72D26" w:rsidP="00156D1B">
      <w:pPr>
        <w:tabs>
          <w:tab w:val="left" w:pos="1134"/>
        </w:tabs>
        <w:spacing w:after="0" w:line="360" w:lineRule="auto"/>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16.4. Miejsce i sposób wniesienia wadium</w:t>
      </w:r>
    </w:p>
    <w:p w14:paraId="02ADD98F" w14:textId="77777777" w:rsidR="00D72D26" w:rsidRPr="00F11024" w:rsidRDefault="00D72D26" w:rsidP="00156D1B">
      <w:pPr>
        <w:pStyle w:val="Tekstpodstawowywcity2"/>
        <w:numPr>
          <w:ilvl w:val="2"/>
          <w:numId w:val="16"/>
        </w:numPr>
        <w:spacing w:after="0" w:line="360" w:lineRule="auto"/>
        <w:ind w:left="284" w:hanging="284"/>
        <w:jc w:val="both"/>
        <w:rPr>
          <w:sz w:val="20"/>
          <w:szCs w:val="20"/>
        </w:rPr>
      </w:pPr>
      <w:r w:rsidRPr="00F11024">
        <w:rPr>
          <w:sz w:val="20"/>
          <w:szCs w:val="20"/>
        </w:rPr>
        <w:t xml:space="preserve">Wadium wnoszone w pieniądzu  należy wpłacić przelewem  na następujący  rachunek bankowy Zamawiającego: </w:t>
      </w:r>
      <w:r w:rsidRPr="00F11024">
        <w:rPr>
          <w:b/>
          <w:bCs/>
          <w:iCs/>
          <w:sz w:val="20"/>
          <w:szCs w:val="20"/>
        </w:rPr>
        <w:t>26 8922 0009 0000 0619 2000 0020</w:t>
      </w:r>
      <w:r w:rsidRPr="00F11024">
        <w:rPr>
          <w:sz w:val="20"/>
          <w:szCs w:val="20"/>
        </w:rPr>
        <w:t>.</w:t>
      </w:r>
    </w:p>
    <w:p w14:paraId="6280008A" w14:textId="77777777" w:rsidR="00D72D26" w:rsidRPr="00F11024" w:rsidRDefault="00D72D26" w:rsidP="00156D1B">
      <w:pPr>
        <w:pStyle w:val="Tekstpodstawowywcity2"/>
        <w:spacing w:after="0" w:line="360" w:lineRule="auto"/>
        <w:ind w:left="284" w:hanging="284"/>
        <w:jc w:val="both"/>
        <w:rPr>
          <w:sz w:val="20"/>
          <w:szCs w:val="20"/>
        </w:rPr>
      </w:pPr>
      <w:r w:rsidRPr="00F11024">
        <w:rPr>
          <w:sz w:val="20"/>
          <w:szCs w:val="20"/>
        </w:rPr>
        <w:t xml:space="preserve">Na poleceniu przelewu należy zaznaczyć, jakiego postepowania przetargowego dotyczy wadium. </w:t>
      </w:r>
    </w:p>
    <w:p w14:paraId="63A193D0" w14:textId="77777777" w:rsidR="00D72D26" w:rsidRPr="00F11024" w:rsidRDefault="00D72D26" w:rsidP="00156D1B">
      <w:pPr>
        <w:pStyle w:val="Tekstpodstawowywcity2"/>
        <w:spacing w:after="0" w:line="360" w:lineRule="auto"/>
        <w:ind w:left="284" w:hanging="284"/>
        <w:jc w:val="both"/>
        <w:rPr>
          <w:sz w:val="20"/>
          <w:szCs w:val="20"/>
        </w:rPr>
      </w:pPr>
      <w:r w:rsidRPr="00F11024">
        <w:rPr>
          <w:sz w:val="20"/>
          <w:szCs w:val="20"/>
        </w:rPr>
        <w:t>Do oferty należy dołączyć potwierdzoną za zgodność z oryginałem kopię dokumentu potwierdzającego wniesienie wadium.</w:t>
      </w:r>
    </w:p>
    <w:p w14:paraId="48B06FB3" w14:textId="77777777" w:rsidR="00D72D26" w:rsidRPr="00F11024" w:rsidRDefault="00D72D26" w:rsidP="00156D1B">
      <w:pPr>
        <w:pStyle w:val="Tekstpodstawowywcity2"/>
        <w:numPr>
          <w:ilvl w:val="2"/>
          <w:numId w:val="16"/>
        </w:numPr>
        <w:spacing w:after="0" w:line="360" w:lineRule="auto"/>
        <w:ind w:left="284" w:hanging="284"/>
        <w:jc w:val="both"/>
        <w:rPr>
          <w:sz w:val="20"/>
          <w:szCs w:val="20"/>
        </w:rPr>
      </w:pPr>
      <w:r w:rsidRPr="00F11024">
        <w:rPr>
          <w:sz w:val="20"/>
          <w:szCs w:val="20"/>
        </w:rPr>
        <w:t>Wadium wniesione w pieniądzu, Zamawiający przechowuje  na rachunku bankowym.</w:t>
      </w:r>
    </w:p>
    <w:p w14:paraId="0054E7F0" w14:textId="77777777" w:rsidR="00D72D26" w:rsidRPr="00F11024" w:rsidRDefault="00D72D26" w:rsidP="00156D1B">
      <w:pPr>
        <w:pStyle w:val="Tekstpodstawowywcity2"/>
        <w:numPr>
          <w:ilvl w:val="2"/>
          <w:numId w:val="16"/>
        </w:numPr>
        <w:spacing w:after="0" w:line="360" w:lineRule="auto"/>
        <w:ind w:left="284" w:hanging="284"/>
        <w:jc w:val="both"/>
        <w:rPr>
          <w:sz w:val="20"/>
          <w:szCs w:val="20"/>
        </w:rPr>
      </w:pPr>
      <w:r w:rsidRPr="00F11024">
        <w:rPr>
          <w:sz w:val="20"/>
          <w:szCs w:val="20"/>
        </w:rPr>
        <w:t>Wadium może być wniesione również przez jednego z Wykonawców lub pełnomocnika.</w:t>
      </w:r>
    </w:p>
    <w:p w14:paraId="54529A88" w14:textId="77777777" w:rsidR="00D72D26" w:rsidRPr="00F11024" w:rsidRDefault="00D72D26" w:rsidP="00156D1B">
      <w:pPr>
        <w:pStyle w:val="Tekstpodstawowywcity2"/>
        <w:spacing w:after="0" w:line="360" w:lineRule="auto"/>
        <w:ind w:left="284" w:hanging="284"/>
        <w:jc w:val="both"/>
        <w:rPr>
          <w:b/>
          <w:sz w:val="20"/>
          <w:szCs w:val="20"/>
        </w:rPr>
      </w:pPr>
      <w:r w:rsidRPr="00F11024">
        <w:rPr>
          <w:b/>
          <w:sz w:val="20"/>
          <w:szCs w:val="20"/>
        </w:rPr>
        <w:t>16.5. Termin wniesienia wadium</w:t>
      </w:r>
    </w:p>
    <w:p w14:paraId="7FFF4405" w14:textId="77777777" w:rsidR="00D72D26" w:rsidRPr="00F11024" w:rsidRDefault="00D72D26" w:rsidP="00156D1B">
      <w:pPr>
        <w:pStyle w:val="Tekstpodstawowywcity2"/>
        <w:spacing w:after="0" w:line="360" w:lineRule="auto"/>
        <w:ind w:left="284" w:hanging="284"/>
        <w:jc w:val="both"/>
        <w:rPr>
          <w:sz w:val="20"/>
          <w:szCs w:val="20"/>
        </w:rPr>
      </w:pPr>
      <w:r w:rsidRPr="00F11024">
        <w:rPr>
          <w:b/>
          <w:sz w:val="20"/>
          <w:szCs w:val="20"/>
        </w:rPr>
        <w:t>16.5.1</w:t>
      </w:r>
      <w:r w:rsidRPr="00F11024">
        <w:rPr>
          <w:sz w:val="20"/>
          <w:szCs w:val="20"/>
        </w:rPr>
        <w:t>.Wadium należy wnieść przed upływem terminu składania ofert.</w:t>
      </w:r>
    </w:p>
    <w:p w14:paraId="7EE182A0" w14:textId="77777777" w:rsidR="00D72D26" w:rsidRPr="00F11024" w:rsidRDefault="00D72D26" w:rsidP="00156D1B">
      <w:pPr>
        <w:pStyle w:val="Tekstpodstawowywcity2"/>
        <w:numPr>
          <w:ilvl w:val="2"/>
          <w:numId w:val="17"/>
        </w:numPr>
        <w:spacing w:after="0" w:line="360" w:lineRule="auto"/>
        <w:ind w:left="284" w:hanging="284"/>
        <w:jc w:val="both"/>
        <w:rPr>
          <w:sz w:val="20"/>
          <w:szCs w:val="20"/>
        </w:rPr>
      </w:pPr>
      <w:r w:rsidRPr="00F11024">
        <w:rPr>
          <w:sz w:val="20"/>
          <w:szCs w:val="20"/>
        </w:rPr>
        <w:t>Wadium musi obejmować okres związania ofertą, tj. 30 dni od terminu składania ofert.</w:t>
      </w:r>
    </w:p>
    <w:p w14:paraId="5DE07878" w14:textId="7586D7E7" w:rsidR="006B1892" w:rsidRPr="00DC0211" w:rsidRDefault="00D72D26" w:rsidP="00DC0211">
      <w:pPr>
        <w:pStyle w:val="Tekstpodstawowywcity2"/>
        <w:numPr>
          <w:ilvl w:val="2"/>
          <w:numId w:val="17"/>
        </w:numPr>
        <w:spacing w:after="0" w:line="360" w:lineRule="auto"/>
        <w:ind w:left="284" w:hanging="284"/>
        <w:jc w:val="both"/>
        <w:rPr>
          <w:sz w:val="20"/>
          <w:szCs w:val="20"/>
        </w:rPr>
      </w:pPr>
      <w:r w:rsidRPr="00F11024">
        <w:rPr>
          <w:sz w:val="20"/>
          <w:szCs w:val="20"/>
        </w:rPr>
        <w:t>W przypadku wnoszenia przez Wykonawcę wadium w formie pieniądza, za termin jego wniesienia zostanie przyjęty termin uznania na rachunku Zamawiającego.</w:t>
      </w:r>
    </w:p>
    <w:p w14:paraId="0FE3BE4C" w14:textId="77777777" w:rsidR="0047400E" w:rsidRPr="00F11024" w:rsidRDefault="00D72D26" w:rsidP="00156D1B">
      <w:pPr>
        <w:spacing w:after="0" w:line="360" w:lineRule="auto"/>
        <w:jc w:val="both"/>
        <w:rPr>
          <w:rFonts w:ascii="Times New Roman" w:eastAsia="Times New Roman" w:hAnsi="Times New Roman" w:cs="Times New Roman"/>
          <w:b/>
          <w:bCs/>
          <w:sz w:val="20"/>
          <w:szCs w:val="20"/>
          <w:lang w:eastAsia="pl-PL"/>
        </w:rPr>
      </w:pPr>
      <w:r w:rsidRPr="00F11024">
        <w:rPr>
          <w:rFonts w:ascii="Times New Roman" w:eastAsia="Times New Roman" w:hAnsi="Times New Roman" w:cs="Times New Roman"/>
          <w:b/>
          <w:bCs/>
          <w:sz w:val="20"/>
          <w:szCs w:val="20"/>
          <w:lang w:eastAsia="pl-PL"/>
        </w:rPr>
        <w:t>16.6</w:t>
      </w:r>
      <w:r w:rsidR="0047400E" w:rsidRPr="00F11024">
        <w:rPr>
          <w:rFonts w:ascii="Times New Roman" w:eastAsia="Times New Roman" w:hAnsi="Times New Roman" w:cs="Times New Roman"/>
          <w:b/>
          <w:bCs/>
          <w:sz w:val="20"/>
          <w:szCs w:val="20"/>
          <w:lang w:eastAsia="pl-PL"/>
        </w:rPr>
        <w:t>. Zwrot wadium:</w:t>
      </w:r>
    </w:p>
    <w:p w14:paraId="2F0832E4" w14:textId="77777777" w:rsidR="0047400E" w:rsidRPr="00F11024" w:rsidRDefault="00D72D26" w:rsidP="00156D1B">
      <w:pPr>
        <w:pStyle w:val="Akapitzlist"/>
        <w:numPr>
          <w:ilvl w:val="2"/>
          <w:numId w:val="18"/>
        </w:numPr>
        <w:spacing w:after="0" w:line="360" w:lineRule="auto"/>
        <w:jc w:val="both"/>
        <w:rPr>
          <w:rFonts w:ascii="Times New Roman" w:eastAsia="Times New Roman" w:hAnsi="Times New Roman"/>
          <w:sz w:val="20"/>
          <w:szCs w:val="20"/>
          <w:lang w:eastAsia="pl-PL"/>
        </w:rPr>
      </w:pPr>
      <w:r w:rsidRPr="00F11024">
        <w:rPr>
          <w:rFonts w:ascii="Times New Roman" w:eastAsia="Times New Roman" w:hAnsi="Times New Roman"/>
          <w:sz w:val="20"/>
          <w:szCs w:val="20"/>
          <w:lang w:eastAsia="pl-PL"/>
        </w:rPr>
        <w:t xml:space="preserve">Zamawiający zwraca </w:t>
      </w:r>
      <w:r w:rsidR="0047400E" w:rsidRPr="00F11024">
        <w:rPr>
          <w:rFonts w:ascii="Times New Roman" w:eastAsia="Times New Roman" w:hAnsi="Times New Roman"/>
          <w:sz w:val="20"/>
          <w:szCs w:val="20"/>
          <w:lang w:eastAsia="pl-PL"/>
        </w:rPr>
        <w:t xml:space="preserve"> wadium </w:t>
      </w:r>
      <w:r w:rsidRPr="00F11024">
        <w:rPr>
          <w:rFonts w:ascii="Times New Roman" w:eastAsia="Times New Roman" w:hAnsi="Times New Roman"/>
          <w:sz w:val="20"/>
          <w:szCs w:val="20"/>
          <w:lang w:eastAsia="pl-PL"/>
        </w:rPr>
        <w:t xml:space="preserve">wszystkim Wykonawcom </w:t>
      </w:r>
      <w:r w:rsidR="0047400E" w:rsidRPr="00F11024">
        <w:rPr>
          <w:rFonts w:ascii="Times New Roman" w:eastAsia="Times New Roman" w:hAnsi="Times New Roman"/>
          <w:sz w:val="20"/>
          <w:szCs w:val="20"/>
          <w:lang w:eastAsia="pl-PL"/>
        </w:rPr>
        <w:t xml:space="preserve">niezwłocznie po wyborze oferty najkorzystniejszej </w:t>
      </w:r>
      <w:r w:rsidRPr="00F11024">
        <w:rPr>
          <w:rFonts w:ascii="Times New Roman" w:eastAsia="Times New Roman" w:hAnsi="Times New Roman"/>
          <w:sz w:val="20"/>
          <w:szCs w:val="20"/>
          <w:lang w:eastAsia="pl-PL"/>
        </w:rPr>
        <w:t>lub unieważnieniu postępowania z wyjątkiem Wykonawcy, którego oferta została wybrana jako najkorzystniejsza z zastrze</w:t>
      </w:r>
      <w:r w:rsidR="001D067A" w:rsidRPr="00F11024">
        <w:rPr>
          <w:rFonts w:ascii="Times New Roman" w:eastAsia="Times New Roman" w:hAnsi="Times New Roman"/>
          <w:sz w:val="20"/>
          <w:szCs w:val="20"/>
          <w:lang w:eastAsia="pl-PL"/>
        </w:rPr>
        <w:t xml:space="preserve">żeniem art. 46 ust 4a ustawy </w:t>
      </w:r>
      <w:proofErr w:type="spellStart"/>
      <w:r w:rsidR="001D067A" w:rsidRPr="00F11024">
        <w:rPr>
          <w:rFonts w:ascii="Times New Roman" w:eastAsia="Times New Roman" w:hAnsi="Times New Roman"/>
          <w:sz w:val="20"/>
          <w:szCs w:val="20"/>
          <w:lang w:eastAsia="pl-PL"/>
        </w:rPr>
        <w:t>Pzp</w:t>
      </w:r>
      <w:proofErr w:type="spellEnd"/>
      <w:r w:rsidRPr="00F11024">
        <w:rPr>
          <w:rFonts w:ascii="Times New Roman" w:eastAsia="Times New Roman" w:hAnsi="Times New Roman"/>
          <w:sz w:val="20"/>
          <w:szCs w:val="20"/>
          <w:lang w:eastAsia="pl-PL"/>
        </w:rPr>
        <w:t>.</w:t>
      </w:r>
    </w:p>
    <w:p w14:paraId="68952107" w14:textId="77777777" w:rsidR="0047400E" w:rsidRPr="00F11024" w:rsidRDefault="0047400E" w:rsidP="00156D1B">
      <w:pPr>
        <w:pStyle w:val="Akapitzlist"/>
        <w:numPr>
          <w:ilvl w:val="2"/>
          <w:numId w:val="18"/>
        </w:numPr>
        <w:spacing w:after="0" w:line="360" w:lineRule="auto"/>
        <w:jc w:val="both"/>
        <w:rPr>
          <w:rFonts w:ascii="Times New Roman" w:eastAsia="Times New Roman" w:hAnsi="Times New Roman"/>
          <w:sz w:val="20"/>
          <w:szCs w:val="20"/>
          <w:lang w:eastAsia="pl-PL"/>
        </w:rPr>
      </w:pPr>
      <w:r w:rsidRPr="00F11024">
        <w:rPr>
          <w:rFonts w:ascii="Times New Roman" w:eastAsia="Times New Roman" w:hAnsi="Times New Roman"/>
          <w:sz w:val="20"/>
          <w:szCs w:val="20"/>
          <w:lang w:eastAsia="pl-PL"/>
        </w:rPr>
        <w:t>Wykonawcy, którego oferta została wybrana jako najko</w:t>
      </w:r>
      <w:r w:rsidR="00D72D26" w:rsidRPr="00F11024">
        <w:rPr>
          <w:rFonts w:ascii="Times New Roman" w:eastAsia="Times New Roman" w:hAnsi="Times New Roman"/>
          <w:sz w:val="20"/>
          <w:szCs w:val="20"/>
          <w:lang w:eastAsia="pl-PL"/>
        </w:rPr>
        <w:t>rzystniejsza, Zamawiający zwraca</w:t>
      </w:r>
      <w:r w:rsidRPr="00F11024">
        <w:rPr>
          <w:rFonts w:ascii="Times New Roman" w:eastAsia="Times New Roman" w:hAnsi="Times New Roman"/>
          <w:sz w:val="20"/>
          <w:szCs w:val="20"/>
          <w:lang w:eastAsia="pl-PL"/>
        </w:rPr>
        <w:t xml:space="preserve"> wadium niezwłocznie po zawarciu umowy w</w:t>
      </w:r>
      <w:r w:rsidR="00D72D26" w:rsidRPr="00F11024">
        <w:rPr>
          <w:rFonts w:ascii="Times New Roman" w:eastAsia="Times New Roman" w:hAnsi="Times New Roman"/>
          <w:sz w:val="20"/>
          <w:szCs w:val="20"/>
          <w:lang w:eastAsia="pl-PL"/>
        </w:rPr>
        <w:t xml:space="preserve"> sprawie zamówienia publicznego oraz wniesieniu zabezpieczenia należytego wykonania umowy, jeżeli jego wniesienia żądano.</w:t>
      </w:r>
    </w:p>
    <w:p w14:paraId="3C20FF55" w14:textId="77777777" w:rsidR="0047400E" w:rsidRPr="00F11024" w:rsidRDefault="0047400E" w:rsidP="00156D1B">
      <w:pPr>
        <w:pStyle w:val="Akapitzlist"/>
        <w:numPr>
          <w:ilvl w:val="2"/>
          <w:numId w:val="18"/>
        </w:numPr>
        <w:spacing w:after="0" w:line="360" w:lineRule="auto"/>
        <w:jc w:val="both"/>
        <w:rPr>
          <w:rFonts w:ascii="Times New Roman" w:eastAsia="Times New Roman" w:hAnsi="Times New Roman"/>
          <w:sz w:val="20"/>
          <w:szCs w:val="20"/>
          <w:lang w:eastAsia="pl-PL"/>
        </w:rPr>
      </w:pPr>
      <w:r w:rsidRPr="00F11024">
        <w:rPr>
          <w:rFonts w:ascii="Times New Roman" w:eastAsia="Times New Roman" w:hAnsi="Times New Roman"/>
          <w:sz w:val="20"/>
          <w:szCs w:val="20"/>
          <w:lang w:eastAsia="pl-PL"/>
        </w:rPr>
        <w:t>Zamawiający zwraca niezwłocznie wadium, na wniosek Wykonawcy, który wycofał ofertę przed upływem terminu składania ofert.</w:t>
      </w:r>
    </w:p>
    <w:p w14:paraId="58F02809" w14:textId="77777777" w:rsidR="0047400E" w:rsidRPr="00F11024" w:rsidRDefault="0047400E" w:rsidP="00156D1B">
      <w:pPr>
        <w:pStyle w:val="Akapitzlist"/>
        <w:numPr>
          <w:ilvl w:val="2"/>
          <w:numId w:val="18"/>
        </w:numPr>
        <w:spacing w:after="0" w:line="360" w:lineRule="auto"/>
        <w:jc w:val="both"/>
        <w:rPr>
          <w:rFonts w:ascii="Times New Roman" w:eastAsia="Times New Roman" w:hAnsi="Times New Roman"/>
          <w:sz w:val="20"/>
          <w:szCs w:val="20"/>
          <w:lang w:eastAsia="pl-PL"/>
        </w:rPr>
      </w:pPr>
      <w:r w:rsidRPr="00F11024">
        <w:rPr>
          <w:rFonts w:ascii="Times New Roman" w:eastAsia="Times New Roman" w:hAnsi="Times New Roman"/>
          <w:sz w:val="20"/>
          <w:szCs w:val="20"/>
          <w:lang w:eastAsia="pl-PL"/>
        </w:rPr>
        <w:t xml:space="preserve">Wadium wniesione w pieniądzu, Zamawiający zwraca wraz z odsetkami wynikającymi </w:t>
      </w:r>
      <w:r w:rsidRPr="00F11024">
        <w:rPr>
          <w:rFonts w:ascii="Times New Roman" w:eastAsia="Times New Roman" w:hAnsi="Times New Roman"/>
          <w:sz w:val="20"/>
          <w:szCs w:val="20"/>
          <w:lang w:eastAsia="pl-PL"/>
        </w:rPr>
        <w:br/>
        <w:t xml:space="preserve">z umowy rachunku bankowego, na którym było ono przechowywane, pomniejszone </w:t>
      </w:r>
      <w:r w:rsidRPr="00F11024">
        <w:rPr>
          <w:rFonts w:ascii="Times New Roman" w:eastAsia="Times New Roman" w:hAnsi="Times New Roman"/>
          <w:sz w:val="20"/>
          <w:szCs w:val="20"/>
          <w:lang w:eastAsia="pl-PL"/>
        </w:rPr>
        <w:br/>
        <w:t>o koszty prowadzenia rachunku bankowego oraz prowizji bankowej za przelew pieniędzy na rachunek bankowy wskazany przez Wykonawcę.</w:t>
      </w:r>
    </w:p>
    <w:p w14:paraId="103CB80A" w14:textId="77777777" w:rsidR="0047400E" w:rsidRPr="00F11024" w:rsidRDefault="0047400E" w:rsidP="00156D1B">
      <w:pPr>
        <w:spacing w:after="0" w:line="360" w:lineRule="auto"/>
        <w:jc w:val="both"/>
        <w:rPr>
          <w:rFonts w:ascii="Times New Roman" w:eastAsia="Times New Roman" w:hAnsi="Times New Roman" w:cs="Times New Roman"/>
          <w:b/>
          <w:bCs/>
          <w:sz w:val="20"/>
          <w:szCs w:val="20"/>
          <w:lang w:eastAsia="pl-PL"/>
        </w:rPr>
      </w:pPr>
      <w:r w:rsidRPr="00F11024">
        <w:rPr>
          <w:rFonts w:ascii="Times New Roman" w:eastAsia="Times New Roman" w:hAnsi="Times New Roman" w:cs="Times New Roman"/>
          <w:b/>
          <w:bCs/>
          <w:sz w:val="20"/>
          <w:szCs w:val="20"/>
          <w:lang w:eastAsia="pl-PL"/>
        </w:rPr>
        <w:t>1</w:t>
      </w:r>
      <w:r w:rsidR="00D72D26" w:rsidRPr="00F11024">
        <w:rPr>
          <w:rFonts w:ascii="Times New Roman" w:eastAsia="Times New Roman" w:hAnsi="Times New Roman" w:cs="Times New Roman"/>
          <w:b/>
          <w:bCs/>
          <w:sz w:val="20"/>
          <w:szCs w:val="20"/>
          <w:lang w:eastAsia="pl-PL"/>
        </w:rPr>
        <w:t>6.7</w:t>
      </w:r>
      <w:r w:rsidRPr="00F11024">
        <w:rPr>
          <w:rFonts w:ascii="Times New Roman" w:eastAsia="Times New Roman" w:hAnsi="Times New Roman" w:cs="Times New Roman"/>
          <w:b/>
          <w:bCs/>
          <w:sz w:val="20"/>
          <w:szCs w:val="20"/>
          <w:lang w:eastAsia="pl-PL"/>
        </w:rPr>
        <w:t>. Ponowne wniesienie wadium:</w:t>
      </w:r>
    </w:p>
    <w:p w14:paraId="046D1826" w14:textId="77777777" w:rsidR="0047400E" w:rsidRPr="00F11024" w:rsidRDefault="0047400E" w:rsidP="00156D1B">
      <w:pPr>
        <w:spacing w:after="0" w:line="360" w:lineRule="auto"/>
        <w:ind w:left="56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Zamawiający żąda ponownego wniesienia wadium przez Wykonawcę, któremu zw</w:t>
      </w:r>
      <w:r w:rsidR="00D72D26" w:rsidRPr="00F11024">
        <w:rPr>
          <w:rFonts w:ascii="Times New Roman" w:eastAsia="Times New Roman" w:hAnsi="Times New Roman" w:cs="Times New Roman"/>
          <w:sz w:val="20"/>
          <w:szCs w:val="20"/>
          <w:lang w:eastAsia="pl-PL"/>
        </w:rPr>
        <w:t>rócono wadium na podstawie pkt 16.6</w:t>
      </w:r>
      <w:r w:rsidR="001D067A" w:rsidRPr="00F11024">
        <w:rPr>
          <w:rFonts w:ascii="Times New Roman" w:eastAsia="Times New Roman" w:hAnsi="Times New Roman" w:cs="Times New Roman"/>
          <w:sz w:val="20"/>
          <w:szCs w:val="20"/>
          <w:lang w:eastAsia="pl-PL"/>
        </w:rPr>
        <w:t>.1.</w:t>
      </w:r>
      <w:r w:rsidRPr="00F11024">
        <w:rPr>
          <w:rFonts w:ascii="Times New Roman" w:eastAsia="Times New Roman" w:hAnsi="Times New Roman" w:cs="Times New Roman"/>
          <w:sz w:val="20"/>
          <w:szCs w:val="20"/>
          <w:lang w:eastAsia="pl-PL"/>
        </w:rPr>
        <w:t>, jeżeli w wyniku rozstrzygnięcia odwołania jego oferta została wybrana jako najkorzystniejsza. Wykonawca wnosi wówczas wadium w terminie określonym przez Zamawiającego.</w:t>
      </w:r>
    </w:p>
    <w:p w14:paraId="68442C57" w14:textId="77777777" w:rsidR="0047400E" w:rsidRPr="00F11024" w:rsidRDefault="00D72D26" w:rsidP="00156D1B">
      <w:pPr>
        <w:spacing w:after="0" w:line="360" w:lineRule="auto"/>
        <w:jc w:val="both"/>
        <w:rPr>
          <w:rFonts w:ascii="Times New Roman" w:eastAsia="Times New Roman" w:hAnsi="Times New Roman" w:cs="Times New Roman"/>
          <w:b/>
          <w:bCs/>
          <w:sz w:val="20"/>
          <w:szCs w:val="20"/>
          <w:lang w:eastAsia="pl-PL"/>
        </w:rPr>
      </w:pPr>
      <w:r w:rsidRPr="00F11024">
        <w:rPr>
          <w:rFonts w:ascii="Times New Roman" w:eastAsia="Times New Roman" w:hAnsi="Times New Roman" w:cs="Times New Roman"/>
          <w:b/>
          <w:bCs/>
          <w:sz w:val="20"/>
          <w:szCs w:val="20"/>
          <w:lang w:eastAsia="pl-PL"/>
        </w:rPr>
        <w:t>16.8</w:t>
      </w:r>
      <w:r w:rsidR="0047400E" w:rsidRPr="00F11024">
        <w:rPr>
          <w:rFonts w:ascii="Times New Roman" w:eastAsia="Times New Roman" w:hAnsi="Times New Roman" w:cs="Times New Roman"/>
          <w:b/>
          <w:bCs/>
          <w:sz w:val="20"/>
          <w:szCs w:val="20"/>
          <w:lang w:eastAsia="pl-PL"/>
        </w:rPr>
        <w:t>. Zatrzymanie wadium:</w:t>
      </w:r>
    </w:p>
    <w:p w14:paraId="1A65EAD6" w14:textId="77777777" w:rsidR="0047400E" w:rsidRPr="00F11024" w:rsidRDefault="0047400E" w:rsidP="00156D1B">
      <w:pPr>
        <w:numPr>
          <w:ilvl w:val="0"/>
          <w:numId w:val="7"/>
        </w:numPr>
        <w:spacing w:after="0" w:line="360" w:lineRule="auto"/>
        <w:ind w:left="714"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Zamawiający zatrzymuje wadium wraz z odsetkami, jeżeli:</w:t>
      </w:r>
    </w:p>
    <w:p w14:paraId="52EED66D" w14:textId="5115A3D7" w:rsidR="0047400E" w:rsidRPr="00F11024" w:rsidRDefault="0047400E" w:rsidP="00156D1B">
      <w:pPr>
        <w:numPr>
          <w:ilvl w:val="1"/>
          <w:numId w:val="7"/>
        </w:numPr>
        <w:tabs>
          <w:tab w:val="num" w:pos="993"/>
        </w:tabs>
        <w:spacing w:after="0" w:line="360" w:lineRule="auto"/>
        <w:ind w:left="1080"/>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bCs/>
          <w:sz w:val="20"/>
          <w:szCs w:val="20"/>
          <w:lang w:eastAsia="pl-PL"/>
        </w:rPr>
        <w:t>Wykonawca w odpowiedzi na wezwanie, o którym mowa w art. 26 ust. 3 i 3a</w:t>
      </w:r>
      <w:r w:rsidR="001D067A" w:rsidRPr="00F11024">
        <w:rPr>
          <w:rFonts w:ascii="Times New Roman" w:eastAsia="Times New Roman" w:hAnsi="Times New Roman" w:cs="Times New Roman"/>
          <w:bCs/>
          <w:sz w:val="20"/>
          <w:szCs w:val="20"/>
          <w:lang w:eastAsia="pl-PL"/>
        </w:rPr>
        <w:t xml:space="preserve"> ustawy </w:t>
      </w:r>
      <w:proofErr w:type="spellStart"/>
      <w:r w:rsidR="001D067A" w:rsidRPr="00F11024">
        <w:rPr>
          <w:rFonts w:ascii="Times New Roman" w:eastAsia="Times New Roman" w:hAnsi="Times New Roman" w:cs="Times New Roman"/>
          <w:bCs/>
          <w:sz w:val="20"/>
          <w:szCs w:val="20"/>
          <w:lang w:eastAsia="pl-PL"/>
        </w:rPr>
        <w:t>Pzp</w:t>
      </w:r>
      <w:proofErr w:type="spellEnd"/>
      <w:r w:rsidRPr="00F11024">
        <w:rPr>
          <w:rFonts w:ascii="Times New Roman" w:eastAsia="Times New Roman" w:hAnsi="Times New Roman" w:cs="Times New Roman"/>
          <w:bCs/>
          <w:sz w:val="20"/>
          <w:szCs w:val="20"/>
          <w:lang w:eastAsia="pl-PL"/>
        </w:rPr>
        <w:t>, z przyczyn leżących po jego stronie, nie złożył oświadczeń lub dokumentów potwierdzających okoliczności, o których mowa w art. 25 ust. 1</w:t>
      </w:r>
      <w:r w:rsidR="001D067A" w:rsidRPr="00F11024">
        <w:rPr>
          <w:rFonts w:ascii="Times New Roman" w:eastAsia="Times New Roman" w:hAnsi="Times New Roman" w:cs="Times New Roman"/>
          <w:bCs/>
          <w:sz w:val="20"/>
          <w:szCs w:val="20"/>
          <w:lang w:eastAsia="pl-PL"/>
        </w:rPr>
        <w:t xml:space="preserve"> ustawy </w:t>
      </w:r>
      <w:proofErr w:type="spellStart"/>
      <w:r w:rsidR="001D067A" w:rsidRPr="00F11024">
        <w:rPr>
          <w:rFonts w:ascii="Times New Roman" w:eastAsia="Times New Roman" w:hAnsi="Times New Roman" w:cs="Times New Roman"/>
          <w:bCs/>
          <w:sz w:val="20"/>
          <w:szCs w:val="20"/>
          <w:lang w:eastAsia="pl-PL"/>
        </w:rPr>
        <w:t>Pzp</w:t>
      </w:r>
      <w:proofErr w:type="spellEnd"/>
      <w:r w:rsidRPr="00F11024">
        <w:rPr>
          <w:rFonts w:ascii="Times New Roman" w:eastAsia="Times New Roman" w:hAnsi="Times New Roman" w:cs="Times New Roman"/>
          <w:bCs/>
          <w:sz w:val="20"/>
          <w:szCs w:val="20"/>
          <w:lang w:eastAsia="pl-PL"/>
        </w:rPr>
        <w:t>, oświadczenia, o którym mowa w art. 25a ust. 1</w:t>
      </w:r>
      <w:r w:rsidR="001D067A" w:rsidRPr="00F11024">
        <w:rPr>
          <w:rFonts w:ascii="Times New Roman" w:eastAsia="Times New Roman" w:hAnsi="Times New Roman" w:cs="Times New Roman"/>
          <w:bCs/>
          <w:sz w:val="20"/>
          <w:szCs w:val="20"/>
          <w:lang w:eastAsia="pl-PL"/>
        </w:rPr>
        <w:t xml:space="preserve"> ustawy </w:t>
      </w:r>
      <w:proofErr w:type="spellStart"/>
      <w:r w:rsidR="001D067A" w:rsidRPr="00F11024">
        <w:rPr>
          <w:rFonts w:ascii="Times New Roman" w:eastAsia="Times New Roman" w:hAnsi="Times New Roman" w:cs="Times New Roman"/>
          <w:bCs/>
          <w:sz w:val="20"/>
          <w:szCs w:val="20"/>
          <w:lang w:eastAsia="pl-PL"/>
        </w:rPr>
        <w:t>Pzp</w:t>
      </w:r>
      <w:proofErr w:type="spellEnd"/>
      <w:r w:rsidRPr="00F11024">
        <w:rPr>
          <w:rFonts w:ascii="Times New Roman" w:eastAsia="Times New Roman" w:hAnsi="Times New Roman" w:cs="Times New Roman"/>
          <w:bCs/>
          <w:sz w:val="20"/>
          <w:szCs w:val="20"/>
          <w:lang w:eastAsia="pl-PL"/>
        </w:rPr>
        <w:t>, pełnomocnictw lub nie wyraził zgody na poprawienie omyłki, o której mowa w art. 87 ust. 2 pkt 3</w:t>
      </w:r>
      <w:r w:rsidR="00DC0211">
        <w:rPr>
          <w:rFonts w:ascii="Times New Roman" w:eastAsia="Times New Roman" w:hAnsi="Times New Roman" w:cs="Times New Roman"/>
          <w:bCs/>
          <w:sz w:val="20"/>
          <w:szCs w:val="20"/>
          <w:lang w:eastAsia="pl-PL"/>
        </w:rPr>
        <w:t xml:space="preserve"> </w:t>
      </w:r>
      <w:r w:rsidR="002378C6" w:rsidRPr="00F11024">
        <w:rPr>
          <w:rFonts w:ascii="Times New Roman" w:eastAsia="Times New Roman" w:hAnsi="Times New Roman" w:cs="Times New Roman"/>
          <w:bCs/>
          <w:sz w:val="20"/>
          <w:szCs w:val="20"/>
          <w:lang w:eastAsia="pl-PL"/>
        </w:rPr>
        <w:t xml:space="preserve">ustawy </w:t>
      </w:r>
      <w:proofErr w:type="spellStart"/>
      <w:r w:rsidR="002378C6" w:rsidRPr="00F11024">
        <w:rPr>
          <w:rFonts w:ascii="Times New Roman" w:eastAsia="Times New Roman" w:hAnsi="Times New Roman" w:cs="Times New Roman"/>
          <w:bCs/>
          <w:sz w:val="20"/>
          <w:szCs w:val="20"/>
          <w:lang w:eastAsia="pl-PL"/>
        </w:rPr>
        <w:t>Pzp</w:t>
      </w:r>
      <w:proofErr w:type="spellEnd"/>
      <w:r w:rsidRPr="00F11024">
        <w:rPr>
          <w:rFonts w:ascii="Times New Roman" w:eastAsia="Times New Roman" w:hAnsi="Times New Roman" w:cs="Times New Roman"/>
          <w:bCs/>
          <w:sz w:val="20"/>
          <w:szCs w:val="20"/>
          <w:lang w:eastAsia="pl-PL"/>
        </w:rPr>
        <w:t>, co spowodowało brak możliwości wybrania oferty złożonej przez wykonawcę jako najkorzystniejszej;</w:t>
      </w:r>
    </w:p>
    <w:p w14:paraId="2FA506C4" w14:textId="77777777" w:rsidR="0047400E" w:rsidRPr="00F11024" w:rsidRDefault="0047400E" w:rsidP="00156D1B">
      <w:pPr>
        <w:numPr>
          <w:ilvl w:val="1"/>
          <w:numId w:val="7"/>
        </w:numPr>
        <w:tabs>
          <w:tab w:val="num" w:pos="993"/>
        </w:tabs>
        <w:spacing w:after="0" w:line="360" w:lineRule="auto"/>
        <w:ind w:left="1080"/>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Wykonawca, którego oferta została wybrana:</w:t>
      </w:r>
    </w:p>
    <w:p w14:paraId="690147A5" w14:textId="77777777" w:rsidR="0047400E" w:rsidRPr="00F11024" w:rsidRDefault="0047400E" w:rsidP="00156D1B">
      <w:pPr>
        <w:tabs>
          <w:tab w:val="left" w:pos="1134"/>
          <w:tab w:val="left" w:pos="1418"/>
        </w:tabs>
        <w:spacing w:after="0" w:line="360" w:lineRule="auto"/>
        <w:ind w:left="1134" w:hanging="141"/>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odmówił podpisania umowy w sprawie zamówienia publicznego na warunkach określonych w ofercie;</w:t>
      </w:r>
    </w:p>
    <w:p w14:paraId="712678DA" w14:textId="77777777" w:rsidR="0047400E" w:rsidRPr="00F11024" w:rsidRDefault="0047400E" w:rsidP="00156D1B">
      <w:pPr>
        <w:tabs>
          <w:tab w:val="left" w:pos="1134"/>
          <w:tab w:val="left" w:pos="1418"/>
        </w:tabs>
        <w:spacing w:after="0" w:line="360" w:lineRule="auto"/>
        <w:ind w:left="1134" w:hanging="141"/>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nie wniósł wymaganego zabezpieczenia należytego wykonania umowy;</w:t>
      </w:r>
    </w:p>
    <w:p w14:paraId="6BF74352" w14:textId="77777777" w:rsidR="0047400E" w:rsidRPr="00F11024" w:rsidRDefault="0047400E" w:rsidP="00156D1B">
      <w:pPr>
        <w:tabs>
          <w:tab w:val="left" w:pos="1134"/>
          <w:tab w:val="left" w:pos="1418"/>
        </w:tabs>
        <w:spacing w:after="0" w:line="360" w:lineRule="auto"/>
        <w:ind w:left="1134" w:hanging="142"/>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zawarcie umowy w sprawie zamówienia publicznego stało się niemożliwe z przyczyn leżących po stronie Wykonawcy.</w:t>
      </w:r>
    </w:p>
    <w:p w14:paraId="07DE9202" w14:textId="77777777" w:rsidR="0047400E" w:rsidRPr="00F11024" w:rsidRDefault="001034CB" w:rsidP="00156D1B">
      <w:pPr>
        <w:spacing w:after="0" w:line="360" w:lineRule="auto"/>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 xml:space="preserve">17. </w:t>
      </w:r>
      <w:r w:rsidR="0047400E" w:rsidRPr="00F11024">
        <w:rPr>
          <w:rFonts w:ascii="Times New Roman" w:eastAsia="Times New Roman" w:hAnsi="Times New Roman" w:cs="Times New Roman"/>
          <w:b/>
          <w:sz w:val="20"/>
          <w:szCs w:val="20"/>
          <w:lang w:eastAsia="pl-PL"/>
        </w:rPr>
        <w:t xml:space="preserve"> </w:t>
      </w:r>
      <w:r w:rsidR="00126540" w:rsidRPr="00F11024">
        <w:rPr>
          <w:rFonts w:ascii="Times New Roman" w:eastAsia="Times New Roman" w:hAnsi="Times New Roman" w:cs="Times New Roman"/>
          <w:b/>
          <w:sz w:val="20"/>
          <w:szCs w:val="20"/>
          <w:lang w:eastAsia="pl-PL"/>
        </w:rPr>
        <w:t>Z</w:t>
      </w:r>
      <w:r w:rsidR="00B2243E" w:rsidRPr="00F11024">
        <w:rPr>
          <w:rFonts w:ascii="Times New Roman" w:eastAsia="Times New Roman" w:hAnsi="Times New Roman" w:cs="Times New Roman"/>
          <w:b/>
          <w:sz w:val="20"/>
          <w:szCs w:val="20"/>
          <w:lang w:eastAsia="pl-PL"/>
        </w:rPr>
        <w:t>abezpieczenie</w:t>
      </w:r>
      <w:r w:rsidR="0047400E" w:rsidRPr="00F11024">
        <w:rPr>
          <w:rFonts w:ascii="Times New Roman" w:eastAsia="Times New Roman" w:hAnsi="Times New Roman" w:cs="Times New Roman"/>
          <w:b/>
          <w:sz w:val="20"/>
          <w:szCs w:val="20"/>
          <w:lang w:eastAsia="pl-PL"/>
        </w:rPr>
        <w:t xml:space="preserve"> należytego wykonania umowy. </w:t>
      </w:r>
    </w:p>
    <w:p w14:paraId="00941BE4" w14:textId="77777777" w:rsidR="0047400E" w:rsidRPr="00F11024" w:rsidRDefault="00B2243E" w:rsidP="00156D1B">
      <w:pPr>
        <w:spacing w:after="0" w:line="360" w:lineRule="auto"/>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17</w:t>
      </w:r>
      <w:r w:rsidR="0047400E" w:rsidRPr="00F11024">
        <w:rPr>
          <w:rFonts w:ascii="Times New Roman" w:eastAsia="Times New Roman" w:hAnsi="Times New Roman" w:cs="Times New Roman"/>
          <w:b/>
          <w:color w:val="000000"/>
          <w:sz w:val="20"/>
          <w:szCs w:val="20"/>
          <w:lang w:eastAsia="pl-PL"/>
        </w:rPr>
        <w:t>.1.</w:t>
      </w:r>
      <w:r w:rsidR="0047400E" w:rsidRPr="00F11024">
        <w:rPr>
          <w:rFonts w:ascii="Times New Roman" w:eastAsia="Times New Roman" w:hAnsi="Times New Roman" w:cs="Times New Roman"/>
          <w:color w:val="000000"/>
          <w:sz w:val="20"/>
          <w:szCs w:val="20"/>
          <w:lang w:eastAsia="pl-PL"/>
        </w:rPr>
        <w:t xml:space="preserve">   Zamawiający  wymaga wniesienia zabezpieczenia należytego wykonania umowy.</w:t>
      </w:r>
    </w:p>
    <w:p w14:paraId="644009EE" w14:textId="076F1CE0" w:rsidR="002378C6" w:rsidRPr="00F11024" w:rsidRDefault="0047400E" w:rsidP="00156D1B">
      <w:pPr>
        <w:spacing w:after="0" w:line="360" w:lineRule="auto"/>
        <w:ind w:left="720"/>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Zabezpieczenie służy pokryciu roszczeń z tytułu niewykonania lub nienależytego wykonania umowy.</w:t>
      </w:r>
    </w:p>
    <w:p w14:paraId="07C9E673" w14:textId="77777777" w:rsidR="0047400E" w:rsidRPr="00F11024" w:rsidRDefault="00B2243E" w:rsidP="00156D1B">
      <w:pPr>
        <w:spacing w:after="0" w:line="360" w:lineRule="auto"/>
        <w:rPr>
          <w:rFonts w:ascii="Times New Roman" w:eastAsia="Times New Roman" w:hAnsi="Times New Roman" w:cs="Times New Roman"/>
          <w:b/>
          <w:color w:val="000000"/>
          <w:sz w:val="20"/>
          <w:szCs w:val="20"/>
          <w:lang w:eastAsia="pl-PL"/>
        </w:rPr>
      </w:pPr>
      <w:r w:rsidRPr="00F11024">
        <w:rPr>
          <w:rFonts w:ascii="Times New Roman" w:eastAsia="Times New Roman" w:hAnsi="Times New Roman" w:cs="Times New Roman"/>
          <w:b/>
          <w:color w:val="000000"/>
          <w:sz w:val="20"/>
          <w:szCs w:val="20"/>
          <w:lang w:eastAsia="pl-PL"/>
        </w:rPr>
        <w:t>17</w:t>
      </w:r>
      <w:r w:rsidR="0047400E" w:rsidRPr="00F11024">
        <w:rPr>
          <w:rFonts w:ascii="Times New Roman" w:eastAsia="Times New Roman" w:hAnsi="Times New Roman" w:cs="Times New Roman"/>
          <w:b/>
          <w:color w:val="000000"/>
          <w:sz w:val="20"/>
          <w:szCs w:val="20"/>
          <w:lang w:eastAsia="pl-PL"/>
        </w:rPr>
        <w:t>.2.   Wysokość zabezpieczenia należytego wykonania umowy.</w:t>
      </w:r>
    </w:p>
    <w:p w14:paraId="679A8E56" w14:textId="77777777" w:rsidR="0047400E" w:rsidRPr="00F11024" w:rsidRDefault="0047400E" w:rsidP="00156D1B">
      <w:pPr>
        <w:pStyle w:val="Akapitzlist"/>
        <w:numPr>
          <w:ilvl w:val="2"/>
          <w:numId w:val="19"/>
        </w:numPr>
        <w:spacing w:after="0" w:line="360" w:lineRule="auto"/>
        <w:jc w:val="both"/>
        <w:rPr>
          <w:rFonts w:ascii="Times New Roman" w:eastAsia="Times New Roman" w:hAnsi="Times New Roman"/>
          <w:color w:val="000000"/>
          <w:sz w:val="20"/>
          <w:szCs w:val="20"/>
          <w:lang w:eastAsia="pl-PL"/>
        </w:rPr>
      </w:pPr>
      <w:r w:rsidRPr="00F11024">
        <w:rPr>
          <w:rFonts w:ascii="Times New Roman" w:eastAsia="Times New Roman" w:hAnsi="Times New Roman"/>
          <w:color w:val="000000"/>
          <w:sz w:val="20"/>
          <w:szCs w:val="20"/>
          <w:lang w:eastAsia="pl-PL"/>
        </w:rPr>
        <w:t xml:space="preserve">Zamawiający ustala zabezpieczenie należytego wykonania umowy zawartej w wyniku postępowania o udzielenie niniejszego zamówienia w wysokości </w:t>
      </w:r>
      <w:r w:rsidRPr="00F11024">
        <w:rPr>
          <w:rFonts w:ascii="Times New Roman" w:eastAsia="Times New Roman" w:hAnsi="Times New Roman"/>
          <w:b/>
          <w:color w:val="000000"/>
          <w:sz w:val="20"/>
          <w:szCs w:val="20"/>
          <w:lang w:eastAsia="pl-PL"/>
        </w:rPr>
        <w:t>10 %</w:t>
      </w:r>
      <w:r w:rsidRPr="00F11024">
        <w:rPr>
          <w:rFonts w:ascii="Times New Roman" w:eastAsia="Times New Roman" w:hAnsi="Times New Roman"/>
          <w:color w:val="000000"/>
          <w:sz w:val="20"/>
          <w:szCs w:val="20"/>
          <w:lang w:eastAsia="pl-PL"/>
        </w:rPr>
        <w:t xml:space="preserve"> ceny całkowitej podanej w ofercie.</w:t>
      </w:r>
    </w:p>
    <w:p w14:paraId="3FD215A1" w14:textId="765D1CE6" w:rsidR="008D6FCE" w:rsidRPr="00F11024" w:rsidRDefault="00126540" w:rsidP="00156D1B">
      <w:pPr>
        <w:spacing w:after="0" w:line="360" w:lineRule="auto"/>
        <w:jc w:val="both"/>
        <w:rPr>
          <w:rFonts w:ascii="Times New Roman" w:eastAsia="Times New Roman" w:hAnsi="Times New Roman" w:cs="Times New Roman"/>
          <w:color w:val="FF0000"/>
          <w:sz w:val="20"/>
          <w:szCs w:val="20"/>
          <w:lang w:eastAsia="pl-PL"/>
        </w:rPr>
      </w:pPr>
      <w:r w:rsidRPr="00F11024">
        <w:rPr>
          <w:rFonts w:ascii="Times New Roman" w:eastAsia="Times New Roman" w:hAnsi="Times New Roman" w:cs="Times New Roman"/>
          <w:color w:val="FF0000"/>
          <w:sz w:val="20"/>
          <w:szCs w:val="20"/>
          <w:lang w:eastAsia="pl-PL"/>
        </w:rPr>
        <w:tab/>
      </w:r>
      <w:r w:rsidR="0047400E" w:rsidRPr="00F11024">
        <w:rPr>
          <w:rFonts w:ascii="Times New Roman" w:eastAsia="Times New Roman" w:hAnsi="Times New Roman" w:cs="Times New Roman"/>
          <w:sz w:val="20"/>
          <w:szCs w:val="20"/>
          <w:lang w:eastAsia="pl-PL"/>
        </w:rPr>
        <w:t>Wykonawca</w:t>
      </w:r>
      <w:r w:rsidR="00B2243E" w:rsidRPr="00F11024">
        <w:rPr>
          <w:rFonts w:ascii="Times New Roman" w:eastAsia="Times New Roman" w:hAnsi="Times New Roman" w:cs="Times New Roman"/>
          <w:sz w:val="20"/>
          <w:szCs w:val="20"/>
          <w:lang w:eastAsia="pl-PL"/>
        </w:rPr>
        <w:t>, którego oferta została wybrana jako najkorzystniejsza,</w:t>
      </w:r>
      <w:r w:rsidR="0047400E" w:rsidRPr="00F11024">
        <w:rPr>
          <w:rFonts w:ascii="Times New Roman" w:eastAsia="Times New Roman" w:hAnsi="Times New Roman" w:cs="Times New Roman"/>
          <w:sz w:val="20"/>
          <w:szCs w:val="20"/>
          <w:lang w:eastAsia="pl-PL"/>
        </w:rPr>
        <w:t xml:space="preserve"> zobowiązany jest wnieść </w:t>
      </w:r>
      <w:r w:rsidRPr="00F11024">
        <w:rPr>
          <w:rFonts w:ascii="Times New Roman" w:eastAsia="Times New Roman" w:hAnsi="Times New Roman" w:cs="Times New Roman"/>
          <w:sz w:val="20"/>
          <w:szCs w:val="20"/>
          <w:lang w:eastAsia="pl-PL"/>
        </w:rPr>
        <w:tab/>
      </w:r>
      <w:r w:rsidR="0047400E" w:rsidRPr="00F11024">
        <w:rPr>
          <w:rFonts w:ascii="Times New Roman" w:eastAsia="Times New Roman" w:hAnsi="Times New Roman" w:cs="Times New Roman"/>
          <w:sz w:val="20"/>
          <w:szCs w:val="20"/>
          <w:lang w:eastAsia="pl-PL"/>
        </w:rPr>
        <w:t xml:space="preserve">zabezpieczenie należytego wykonania umowy </w:t>
      </w:r>
      <w:r w:rsidR="00B2243E" w:rsidRPr="00F11024">
        <w:rPr>
          <w:rFonts w:ascii="Times New Roman" w:eastAsia="Times New Roman" w:hAnsi="Times New Roman" w:cs="Times New Roman"/>
          <w:sz w:val="20"/>
          <w:szCs w:val="20"/>
          <w:lang w:eastAsia="pl-PL"/>
        </w:rPr>
        <w:t xml:space="preserve">w pełnej wysokości, niezależnie od formy jego </w:t>
      </w:r>
      <w:r w:rsidRPr="00F11024">
        <w:rPr>
          <w:rFonts w:ascii="Times New Roman" w:eastAsia="Times New Roman" w:hAnsi="Times New Roman" w:cs="Times New Roman"/>
          <w:sz w:val="20"/>
          <w:szCs w:val="20"/>
          <w:lang w:eastAsia="pl-PL"/>
        </w:rPr>
        <w:tab/>
      </w:r>
      <w:r w:rsidR="00B2243E" w:rsidRPr="00F11024">
        <w:rPr>
          <w:rFonts w:ascii="Times New Roman" w:eastAsia="Times New Roman" w:hAnsi="Times New Roman" w:cs="Times New Roman"/>
          <w:sz w:val="20"/>
          <w:szCs w:val="20"/>
          <w:lang w:eastAsia="pl-PL"/>
        </w:rPr>
        <w:t>wniesienia, najpóźniej w dniu podpisania umowy, ale przed jej podpisaniem</w:t>
      </w:r>
      <w:r w:rsidRPr="00F11024">
        <w:rPr>
          <w:rFonts w:ascii="Times New Roman" w:eastAsia="Times New Roman" w:hAnsi="Times New Roman" w:cs="Times New Roman"/>
          <w:sz w:val="20"/>
          <w:szCs w:val="20"/>
          <w:lang w:eastAsia="pl-PL"/>
        </w:rPr>
        <w:t>.</w:t>
      </w:r>
    </w:p>
    <w:p w14:paraId="2BCF30FB" w14:textId="77777777" w:rsidR="0047400E" w:rsidRPr="00F11024" w:rsidRDefault="00B2243E" w:rsidP="00156D1B">
      <w:pPr>
        <w:tabs>
          <w:tab w:val="num" w:pos="1080"/>
        </w:tabs>
        <w:spacing w:after="0" w:line="360" w:lineRule="auto"/>
        <w:rPr>
          <w:rFonts w:ascii="Times New Roman" w:eastAsia="Times New Roman" w:hAnsi="Times New Roman" w:cs="Times New Roman"/>
          <w:b/>
          <w:color w:val="000000"/>
          <w:sz w:val="20"/>
          <w:szCs w:val="20"/>
          <w:lang w:eastAsia="pl-PL"/>
        </w:rPr>
      </w:pPr>
      <w:r w:rsidRPr="00F11024">
        <w:rPr>
          <w:rFonts w:ascii="Times New Roman" w:eastAsia="Times New Roman" w:hAnsi="Times New Roman" w:cs="Times New Roman"/>
          <w:b/>
          <w:color w:val="000000"/>
          <w:sz w:val="20"/>
          <w:szCs w:val="20"/>
          <w:lang w:eastAsia="pl-PL"/>
        </w:rPr>
        <w:t>17</w:t>
      </w:r>
      <w:r w:rsidR="0047400E" w:rsidRPr="00F11024">
        <w:rPr>
          <w:rFonts w:ascii="Times New Roman" w:eastAsia="Times New Roman" w:hAnsi="Times New Roman" w:cs="Times New Roman"/>
          <w:b/>
          <w:color w:val="000000"/>
          <w:sz w:val="20"/>
          <w:szCs w:val="20"/>
          <w:lang w:eastAsia="pl-PL"/>
        </w:rPr>
        <w:t>.3.  Forma zabezpieczenia należytego wykonania umowy</w:t>
      </w:r>
    </w:p>
    <w:p w14:paraId="4696E41A" w14:textId="77777777" w:rsidR="0047400E" w:rsidRPr="00F11024" w:rsidRDefault="00B2243E" w:rsidP="00156D1B">
      <w:pPr>
        <w:tabs>
          <w:tab w:val="num" w:pos="1080"/>
        </w:tabs>
        <w:spacing w:after="0" w:line="360" w:lineRule="auto"/>
        <w:ind w:left="720" w:hanging="720"/>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17</w:t>
      </w:r>
      <w:r w:rsidR="0047400E" w:rsidRPr="00F11024">
        <w:rPr>
          <w:rFonts w:ascii="Times New Roman" w:eastAsia="Times New Roman" w:hAnsi="Times New Roman" w:cs="Times New Roman"/>
          <w:b/>
          <w:color w:val="000000"/>
          <w:sz w:val="20"/>
          <w:szCs w:val="20"/>
          <w:lang w:eastAsia="pl-PL"/>
        </w:rPr>
        <w:t>.3.1.</w:t>
      </w:r>
      <w:r w:rsidR="0047400E" w:rsidRPr="00F11024">
        <w:rPr>
          <w:rFonts w:ascii="Times New Roman" w:eastAsia="Times New Roman" w:hAnsi="Times New Roman" w:cs="Times New Roman"/>
          <w:color w:val="000000"/>
          <w:sz w:val="20"/>
          <w:szCs w:val="20"/>
          <w:lang w:eastAsia="pl-PL"/>
        </w:rPr>
        <w:t xml:space="preserve"> Zabezpieczenie należytego wykonania umowy może być wniesione według wyboru Wykonawcy w jednej lub w kilku następujących formach :</w:t>
      </w:r>
    </w:p>
    <w:p w14:paraId="25B987E6" w14:textId="77777777" w:rsidR="0047400E" w:rsidRPr="00F11024" w:rsidRDefault="0047400E" w:rsidP="00C92349">
      <w:pPr>
        <w:numPr>
          <w:ilvl w:val="0"/>
          <w:numId w:val="8"/>
        </w:numPr>
        <w:tabs>
          <w:tab w:val="clear" w:pos="720"/>
          <w:tab w:val="num" w:pos="426"/>
          <w:tab w:val="num" w:pos="1440"/>
        </w:tabs>
        <w:spacing w:after="0" w:line="360" w:lineRule="auto"/>
        <w:ind w:hanging="578"/>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pieniądzu,</w:t>
      </w:r>
    </w:p>
    <w:p w14:paraId="599F3CD9" w14:textId="77777777" w:rsidR="0047400E" w:rsidRPr="00F11024" w:rsidRDefault="0047400E" w:rsidP="00C92349">
      <w:pPr>
        <w:numPr>
          <w:ilvl w:val="0"/>
          <w:numId w:val="8"/>
        </w:numPr>
        <w:spacing w:after="0" w:line="360" w:lineRule="auto"/>
        <w:ind w:left="426" w:hanging="284"/>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poręczeniach bankowych lub poręczeniach spółdzielczej kasy oszczędnościowo-kredytowej, z tym że zobowiązanie kasy jest zawsze zobowiązaniem pieniężnym,</w:t>
      </w:r>
    </w:p>
    <w:p w14:paraId="4CEE36CF" w14:textId="77777777" w:rsidR="0047400E" w:rsidRPr="00F11024" w:rsidRDefault="0047400E" w:rsidP="00C92349">
      <w:pPr>
        <w:numPr>
          <w:ilvl w:val="0"/>
          <w:numId w:val="8"/>
        </w:numPr>
        <w:tabs>
          <w:tab w:val="clear" w:pos="720"/>
          <w:tab w:val="num" w:pos="426"/>
          <w:tab w:val="num" w:pos="1418"/>
        </w:tabs>
        <w:spacing w:after="0" w:line="360" w:lineRule="auto"/>
        <w:ind w:left="1440" w:hanging="1298"/>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gwarancjach bankowych,</w:t>
      </w:r>
    </w:p>
    <w:p w14:paraId="69B98534" w14:textId="77777777" w:rsidR="0047400E" w:rsidRPr="00F11024" w:rsidRDefault="0047400E" w:rsidP="00C92349">
      <w:pPr>
        <w:numPr>
          <w:ilvl w:val="0"/>
          <w:numId w:val="8"/>
        </w:numPr>
        <w:tabs>
          <w:tab w:val="clear" w:pos="720"/>
        </w:tabs>
        <w:spacing w:after="0" w:line="360" w:lineRule="auto"/>
        <w:ind w:left="426" w:hanging="284"/>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gwarancjach ubezpieczeniowych,</w:t>
      </w:r>
    </w:p>
    <w:p w14:paraId="0D380C36" w14:textId="6C953022" w:rsidR="0047400E" w:rsidRPr="00F11024" w:rsidRDefault="0047400E" w:rsidP="00C92349">
      <w:pPr>
        <w:numPr>
          <w:ilvl w:val="0"/>
          <w:numId w:val="8"/>
        </w:numPr>
        <w:tabs>
          <w:tab w:val="clear" w:pos="720"/>
        </w:tabs>
        <w:spacing w:after="0" w:line="360" w:lineRule="auto"/>
        <w:ind w:left="426" w:hanging="284"/>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poręczeniach udzielanych przez p</w:t>
      </w:r>
      <w:r w:rsidR="00DC0211">
        <w:rPr>
          <w:rFonts w:ascii="Times New Roman" w:eastAsia="Times New Roman" w:hAnsi="Times New Roman" w:cs="Times New Roman"/>
          <w:color w:val="000000"/>
          <w:sz w:val="20"/>
          <w:szCs w:val="20"/>
          <w:lang w:eastAsia="pl-PL"/>
        </w:rPr>
        <w:t>odmioty, o których mowa w art.6</w:t>
      </w:r>
      <w:r w:rsidRPr="00F11024">
        <w:rPr>
          <w:rFonts w:ascii="Times New Roman" w:eastAsia="Times New Roman" w:hAnsi="Times New Roman" w:cs="Times New Roman"/>
          <w:color w:val="000000"/>
          <w:sz w:val="20"/>
          <w:szCs w:val="20"/>
          <w:lang w:eastAsia="pl-PL"/>
        </w:rPr>
        <w:t>b ust.5 pkt 2 ustawy z dnia 9 listopada 2000 r. o utworzeniu Polskiej Agencji Rozwoju Przedsiębiorczości</w:t>
      </w:r>
      <w:r w:rsidR="002378C6" w:rsidRPr="00F11024">
        <w:rPr>
          <w:rFonts w:ascii="Times New Roman" w:eastAsia="Times New Roman" w:hAnsi="Times New Roman" w:cs="Times New Roman"/>
          <w:color w:val="000000"/>
          <w:sz w:val="20"/>
          <w:szCs w:val="20"/>
          <w:lang w:eastAsia="pl-PL"/>
        </w:rPr>
        <w:t xml:space="preserve"> </w:t>
      </w:r>
      <w:r w:rsidR="0040589C">
        <w:rPr>
          <w:rFonts w:ascii="Times New Roman" w:eastAsia="Times New Roman" w:hAnsi="Times New Roman" w:cs="Times New Roman"/>
          <w:color w:val="000000"/>
          <w:sz w:val="20"/>
          <w:szCs w:val="20"/>
          <w:lang w:eastAsia="pl-PL"/>
        </w:rPr>
        <w:t>(Dz. U. z 2018</w:t>
      </w:r>
      <w:r w:rsidR="00F327F4" w:rsidRPr="00F11024">
        <w:rPr>
          <w:rFonts w:ascii="Times New Roman" w:eastAsia="Times New Roman" w:hAnsi="Times New Roman" w:cs="Times New Roman"/>
          <w:color w:val="000000"/>
          <w:sz w:val="20"/>
          <w:szCs w:val="20"/>
          <w:lang w:eastAsia="pl-PL"/>
        </w:rPr>
        <w:t xml:space="preserve"> r.</w:t>
      </w:r>
      <w:r w:rsidR="0040589C">
        <w:rPr>
          <w:rFonts w:ascii="Times New Roman" w:eastAsia="Times New Roman" w:hAnsi="Times New Roman" w:cs="Times New Roman"/>
          <w:color w:val="000000"/>
          <w:sz w:val="20"/>
          <w:szCs w:val="20"/>
          <w:lang w:eastAsia="pl-PL"/>
        </w:rPr>
        <w:t xml:space="preserve"> poz. 110, z </w:t>
      </w:r>
      <w:proofErr w:type="spellStart"/>
      <w:r w:rsidR="0040589C">
        <w:rPr>
          <w:rFonts w:ascii="Times New Roman" w:eastAsia="Times New Roman" w:hAnsi="Times New Roman" w:cs="Times New Roman"/>
          <w:color w:val="000000"/>
          <w:sz w:val="20"/>
          <w:szCs w:val="20"/>
          <w:lang w:eastAsia="pl-PL"/>
        </w:rPr>
        <w:t>późn</w:t>
      </w:r>
      <w:proofErr w:type="spellEnd"/>
      <w:r w:rsidR="0040589C">
        <w:rPr>
          <w:rFonts w:ascii="Times New Roman" w:eastAsia="Times New Roman" w:hAnsi="Times New Roman" w:cs="Times New Roman"/>
          <w:color w:val="000000"/>
          <w:sz w:val="20"/>
          <w:szCs w:val="20"/>
          <w:lang w:eastAsia="pl-PL"/>
        </w:rPr>
        <w:t>.</w:t>
      </w:r>
      <w:r w:rsidR="00F327F4" w:rsidRPr="00F11024">
        <w:rPr>
          <w:rFonts w:ascii="Times New Roman" w:eastAsia="Times New Roman" w:hAnsi="Times New Roman" w:cs="Times New Roman"/>
          <w:color w:val="000000"/>
          <w:sz w:val="20"/>
          <w:szCs w:val="20"/>
          <w:lang w:eastAsia="pl-PL"/>
        </w:rPr>
        <w:t xml:space="preserve"> zm.</w:t>
      </w:r>
      <w:r w:rsidR="002378C6" w:rsidRPr="00F11024">
        <w:rPr>
          <w:rFonts w:ascii="Times New Roman" w:eastAsia="Times New Roman" w:hAnsi="Times New Roman" w:cs="Times New Roman"/>
          <w:color w:val="000000"/>
          <w:sz w:val="20"/>
          <w:szCs w:val="20"/>
          <w:lang w:eastAsia="pl-PL"/>
        </w:rPr>
        <w:t>).</w:t>
      </w:r>
    </w:p>
    <w:p w14:paraId="3A3931CF" w14:textId="77777777" w:rsidR="00D9124F" w:rsidRPr="00F11024" w:rsidRDefault="00B2243E" w:rsidP="00C92349">
      <w:pPr>
        <w:spacing w:after="0" w:line="360" w:lineRule="auto"/>
        <w:ind w:hanging="142"/>
        <w:jc w:val="center"/>
        <w:rPr>
          <w:rFonts w:ascii="Times New Roman" w:eastAsia="Times New Roman" w:hAnsi="Times New Roman" w:cs="Times New Roman"/>
          <w:b/>
          <w:i/>
          <w:sz w:val="20"/>
          <w:szCs w:val="20"/>
          <w:lang w:eastAsia="pl-PL"/>
        </w:rPr>
      </w:pPr>
      <w:r w:rsidRPr="00F11024">
        <w:rPr>
          <w:rFonts w:ascii="Times New Roman" w:eastAsia="Times New Roman" w:hAnsi="Times New Roman" w:cs="Times New Roman"/>
          <w:b/>
          <w:color w:val="000000"/>
          <w:sz w:val="20"/>
          <w:szCs w:val="20"/>
          <w:lang w:eastAsia="pl-PL"/>
        </w:rPr>
        <w:t>17</w:t>
      </w:r>
      <w:r w:rsidR="0047400E" w:rsidRPr="00F11024">
        <w:rPr>
          <w:rFonts w:ascii="Times New Roman" w:eastAsia="Times New Roman" w:hAnsi="Times New Roman" w:cs="Times New Roman"/>
          <w:b/>
          <w:color w:val="000000"/>
          <w:sz w:val="20"/>
          <w:szCs w:val="20"/>
          <w:lang w:eastAsia="pl-PL"/>
        </w:rPr>
        <w:t>.3.2.</w:t>
      </w:r>
      <w:r w:rsidR="002378C6" w:rsidRPr="00F11024">
        <w:rPr>
          <w:rFonts w:ascii="Times New Roman" w:eastAsia="Times New Roman" w:hAnsi="Times New Roman" w:cs="Times New Roman"/>
          <w:b/>
          <w:color w:val="000000"/>
          <w:sz w:val="20"/>
          <w:szCs w:val="20"/>
          <w:lang w:eastAsia="pl-PL"/>
        </w:rPr>
        <w:t xml:space="preserve"> </w:t>
      </w:r>
      <w:r w:rsidR="0047400E" w:rsidRPr="00F11024">
        <w:rPr>
          <w:rFonts w:ascii="Times New Roman" w:eastAsia="Times New Roman" w:hAnsi="Times New Roman" w:cs="Times New Roman"/>
          <w:color w:val="000000"/>
          <w:sz w:val="20"/>
          <w:szCs w:val="20"/>
          <w:lang w:eastAsia="pl-PL"/>
        </w:rPr>
        <w:t xml:space="preserve">Zabezpieczenie wnoszone w pieniądzu Wykonawca wpłaci przelewem na następujący rachunek bankowy Zamawiającego :  </w:t>
      </w:r>
      <w:r w:rsidR="0047400E" w:rsidRPr="00F11024">
        <w:rPr>
          <w:rFonts w:ascii="Times New Roman" w:eastAsia="Times New Roman" w:hAnsi="Times New Roman" w:cs="Times New Roman"/>
          <w:b/>
          <w:bCs/>
          <w:iCs/>
          <w:sz w:val="20"/>
          <w:szCs w:val="20"/>
          <w:lang w:eastAsia="pl-PL"/>
        </w:rPr>
        <w:t>26 8922 0009 0000 0619 2000 0020</w:t>
      </w:r>
      <w:r w:rsidR="00126540" w:rsidRPr="00F11024">
        <w:rPr>
          <w:rFonts w:ascii="Times New Roman" w:eastAsia="Times New Roman" w:hAnsi="Times New Roman" w:cs="Times New Roman"/>
          <w:b/>
          <w:bCs/>
          <w:iCs/>
          <w:sz w:val="20"/>
          <w:szCs w:val="20"/>
          <w:lang w:eastAsia="pl-PL"/>
        </w:rPr>
        <w:t xml:space="preserve"> </w:t>
      </w:r>
      <w:r w:rsidR="00126540" w:rsidRPr="00F11024">
        <w:rPr>
          <w:rFonts w:ascii="Times New Roman" w:eastAsia="Times New Roman" w:hAnsi="Times New Roman" w:cs="Times New Roman"/>
          <w:b/>
          <w:sz w:val="20"/>
          <w:szCs w:val="20"/>
          <w:lang w:eastAsia="pl-PL"/>
        </w:rPr>
        <w:t>z dopiskiem:</w:t>
      </w:r>
    </w:p>
    <w:p w14:paraId="3F38A2E6" w14:textId="06B47B76" w:rsidR="0011283C" w:rsidRPr="00F11024" w:rsidRDefault="00126540" w:rsidP="00156D1B">
      <w:pPr>
        <w:spacing w:after="0" w:line="360" w:lineRule="auto"/>
        <w:jc w:val="center"/>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i/>
          <w:color w:val="FF0000"/>
          <w:sz w:val="20"/>
          <w:szCs w:val="20"/>
          <w:lang w:eastAsia="pl-PL"/>
        </w:rPr>
        <w:br/>
      </w:r>
      <w:r w:rsidRPr="00F11024">
        <w:rPr>
          <w:rFonts w:ascii="Times New Roman" w:eastAsia="Times New Roman" w:hAnsi="Times New Roman" w:cs="Times New Roman"/>
          <w:b/>
          <w:i/>
          <w:sz w:val="20"/>
          <w:szCs w:val="20"/>
          <w:lang w:eastAsia="pl-PL"/>
        </w:rPr>
        <w:t>"</w:t>
      </w:r>
      <w:r w:rsidR="00B2243E" w:rsidRPr="00F11024">
        <w:rPr>
          <w:rFonts w:ascii="Times New Roman" w:eastAsia="Times New Roman" w:hAnsi="Times New Roman" w:cs="Times New Roman"/>
          <w:b/>
          <w:i/>
          <w:sz w:val="20"/>
          <w:szCs w:val="20"/>
          <w:lang w:eastAsia="pl-PL"/>
        </w:rPr>
        <w:t>Zabezpieczenie należytego wykonania umowy</w:t>
      </w:r>
      <w:r w:rsidR="001034CB" w:rsidRPr="00F11024">
        <w:rPr>
          <w:rFonts w:ascii="Times New Roman" w:eastAsia="Times New Roman" w:hAnsi="Times New Roman" w:cs="Times New Roman"/>
          <w:b/>
          <w:i/>
          <w:sz w:val="20"/>
          <w:szCs w:val="20"/>
          <w:lang w:eastAsia="pl-PL"/>
        </w:rPr>
        <w:t xml:space="preserve"> </w:t>
      </w:r>
      <w:r w:rsidR="00B2243E" w:rsidRPr="00F11024">
        <w:rPr>
          <w:rFonts w:ascii="Times New Roman" w:eastAsia="Times New Roman" w:hAnsi="Times New Roman" w:cs="Times New Roman"/>
          <w:b/>
          <w:i/>
          <w:sz w:val="20"/>
          <w:szCs w:val="20"/>
          <w:lang w:eastAsia="pl-PL"/>
        </w:rPr>
        <w:t xml:space="preserve">- </w:t>
      </w:r>
      <w:r w:rsidR="00D9124F" w:rsidRPr="00F11024">
        <w:rPr>
          <w:rFonts w:ascii="Times New Roman" w:eastAsia="Times New Roman" w:hAnsi="Times New Roman" w:cs="Times New Roman"/>
          <w:b/>
          <w:bCs/>
          <w:sz w:val="20"/>
          <w:szCs w:val="20"/>
          <w:lang w:eastAsia="pl-PL"/>
        </w:rPr>
        <w:t>„Odbieranie i zagospodarowanie odpadów komunalnych od właścicieli nieruchomości zamieszka</w:t>
      </w:r>
      <w:r w:rsidR="00C92349">
        <w:rPr>
          <w:rFonts w:ascii="Times New Roman" w:eastAsia="Times New Roman" w:hAnsi="Times New Roman" w:cs="Times New Roman"/>
          <w:b/>
          <w:bCs/>
          <w:sz w:val="20"/>
          <w:szCs w:val="20"/>
          <w:lang w:eastAsia="pl-PL"/>
        </w:rPr>
        <w:t>łych w Gminie Lelis.</w:t>
      </w:r>
      <w:r w:rsidR="00D9124F" w:rsidRPr="00F11024">
        <w:rPr>
          <w:rFonts w:ascii="Times New Roman" w:eastAsia="Times New Roman" w:hAnsi="Times New Roman" w:cs="Times New Roman"/>
          <w:b/>
          <w:sz w:val="20"/>
          <w:szCs w:val="20"/>
          <w:lang w:eastAsia="pl-PL"/>
        </w:rPr>
        <w:t>”</w:t>
      </w:r>
    </w:p>
    <w:p w14:paraId="7ACE1D14" w14:textId="77777777" w:rsidR="00D9124F" w:rsidRPr="00F11024" w:rsidRDefault="00D9124F" w:rsidP="00156D1B">
      <w:pPr>
        <w:spacing w:after="0" w:line="360" w:lineRule="auto"/>
        <w:jc w:val="center"/>
        <w:rPr>
          <w:rFonts w:ascii="Times New Roman" w:eastAsia="Times New Roman" w:hAnsi="Times New Roman" w:cs="Times New Roman"/>
          <w:b/>
          <w:sz w:val="20"/>
          <w:szCs w:val="20"/>
          <w:lang w:eastAsia="pl-PL"/>
        </w:rPr>
      </w:pPr>
    </w:p>
    <w:p w14:paraId="503E8C10" w14:textId="77777777" w:rsidR="0047400E" w:rsidRPr="00F11024" w:rsidRDefault="0047400E" w:rsidP="00156D1B">
      <w:pPr>
        <w:pStyle w:val="Akapitzlist"/>
        <w:numPr>
          <w:ilvl w:val="2"/>
          <w:numId w:val="20"/>
        </w:numPr>
        <w:spacing w:after="0" w:line="360" w:lineRule="auto"/>
        <w:jc w:val="both"/>
        <w:rPr>
          <w:rFonts w:ascii="Times New Roman" w:eastAsia="Times New Roman" w:hAnsi="Times New Roman"/>
          <w:sz w:val="20"/>
          <w:szCs w:val="20"/>
          <w:lang w:eastAsia="pl-PL"/>
        </w:rPr>
      </w:pPr>
      <w:r w:rsidRPr="00F11024">
        <w:rPr>
          <w:rFonts w:ascii="Times New Roman" w:eastAsia="Times New Roman" w:hAnsi="Times New Roman"/>
          <w:sz w:val="20"/>
          <w:szCs w:val="20"/>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A902F23" w14:textId="77777777" w:rsidR="0047400E" w:rsidRPr="00F11024" w:rsidRDefault="0047400E" w:rsidP="00156D1B">
      <w:pPr>
        <w:pStyle w:val="Akapitzlist"/>
        <w:numPr>
          <w:ilvl w:val="2"/>
          <w:numId w:val="20"/>
        </w:numPr>
        <w:spacing w:after="0" w:line="360" w:lineRule="auto"/>
        <w:jc w:val="both"/>
        <w:rPr>
          <w:rFonts w:ascii="Times New Roman" w:eastAsia="Times New Roman" w:hAnsi="Times New Roman"/>
          <w:color w:val="000000"/>
          <w:sz w:val="20"/>
          <w:szCs w:val="20"/>
          <w:lang w:eastAsia="pl-PL"/>
        </w:rPr>
      </w:pPr>
      <w:r w:rsidRPr="00F11024">
        <w:rPr>
          <w:rFonts w:ascii="Times New Roman" w:eastAsia="Times New Roman" w:hAnsi="Times New Roman"/>
          <w:sz w:val="20"/>
          <w:szCs w:val="20"/>
          <w:lang w:eastAsia="pl-PL"/>
        </w:rPr>
        <w:t xml:space="preserve">W przypadku składania przez Wykonawcę zabezpieczenia w </w:t>
      </w:r>
      <w:r w:rsidR="00B2243E" w:rsidRPr="00F11024">
        <w:rPr>
          <w:rFonts w:ascii="Times New Roman" w:eastAsia="Times New Roman" w:hAnsi="Times New Roman"/>
          <w:sz w:val="20"/>
          <w:szCs w:val="20"/>
          <w:lang w:eastAsia="pl-PL"/>
        </w:rPr>
        <w:t>innej formie niż pieniężna, powinno ono być wystawione jako bezwarunkowe i nieodwołalne na okres obejmujący wykonanie przedmiotu zamówienia z uwzględnieniem terminów o których mowa w pkt 17.4</w:t>
      </w:r>
      <w:r w:rsidR="00B2243E" w:rsidRPr="00F11024">
        <w:rPr>
          <w:rFonts w:ascii="Times New Roman" w:eastAsia="Times New Roman" w:hAnsi="Times New Roman"/>
          <w:color w:val="000000"/>
          <w:sz w:val="20"/>
          <w:szCs w:val="20"/>
          <w:lang w:eastAsia="pl-PL"/>
        </w:rPr>
        <w:t>.</w:t>
      </w:r>
    </w:p>
    <w:p w14:paraId="586D05B7" w14:textId="77777777" w:rsidR="007E6D91" w:rsidRPr="00F11024" w:rsidRDefault="007E6D91" w:rsidP="00156D1B">
      <w:pPr>
        <w:autoSpaceDE w:val="0"/>
        <w:autoSpaceDN w:val="0"/>
        <w:adjustRightInd w:val="0"/>
        <w:spacing w:after="0" w:line="360" w:lineRule="auto"/>
        <w:ind w:left="720" w:hanging="720"/>
        <w:jc w:val="both"/>
        <w:rPr>
          <w:rFonts w:ascii="Times New Roman" w:eastAsia="Calibri" w:hAnsi="Times New Roman" w:cs="Times New Roman"/>
          <w:b/>
          <w:bCs/>
          <w:sz w:val="20"/>
          <w:szCs w:val="20"/>
        </w:rPr>
      </w:pPr>
      <w:r w:rsidRPr="00F11024">
        <w:rPr>
          <w:rFonts w:ascii="Times New Roman" w:eastAsia="Calibri" w:hAnsi="Times New Roman" w:cs="Times New Roman"/>
          <w:b/>
          <w:bCs/>
          <w:sz w:val="20"/>
          <w:szCs w:val="20"/>
        </w:rPr>
        <w:t xml:space="preserve">17.3.5  </w:t>
      </w:r>
      <w:r w:rsidRPr="00F11024">
        <w:rPr>
          <w:rFonts w:ascii="Times New Roman" w:eastAsia="Calibri" w:hAnsi="Times New Roman" w:cs="Times New Roman"/>
          <w:bCs/>
          <w:sz w:val="20"/>
          <w:szCs w:val="20"/>
        </w:rPr>
        <w:t>Zamawiający nie wyraża zgody na formy zabezpieczenia określ</w:t>
      </w:r>
      <w:r w:rsidR="00B44F99" w:rsidRPr="00F11024">
        <w:rPr>
          <w:rFonts w:ascii="Times New Roman" w:eastAsia="Calibri" w:hAnsi="Times New Roman" w:cs="Times New Roman"/>
          <w:bCs/>
          <w:sz w:val="20"/>
          <w:szCs w:val="20"/>
        </w:rPr>
        <w:t xml:space="preserve">one w art. 148 ust. 2 ustawy </w:t>
      </w:r>
      <w:proofErr w:type="spellStart"/>
      <w:r w:rsidR="00B44F99" w:rsidRPr="00F11024">
        <w:rPr>
          <w:rFonts w:ascii="Times New Roman" w:eastAsia="Calibri" w:hAnsi="Times New Roman" w:cs="Times New Roman"/>
          <w:bCs/>
          <w:sz w:val="20"/>
          <w:szCs w:val="20"/>
        </w:rPr>
        <w:t>Pzp</w:t>
      </w:r>
      <w:proofErr w:type="spellEnd"/>
      <w:r w:rsidRPr="00F11024">
        <w:rPr>
          <w:rFonts w:ascii="Times New Roman" w:eastAsia="Calibri" w:hAnsi="Times New Roman" w:cs="Times New Roman"/>
          <w:bCs/>
          <w:sz w:val="20"/>
          <w:szCs w:val="20"/>
        </w:rPr>
        <w:t>.</w:t>
      </w:r>
    </w:p>
    <w:p w14:paraId="69811991" w14:textId="77777777" w:rsidR="0047400E" w:rsidRPr="00F11024" w:rsidRDefault="00B2243E" w:rsidP="00156D1B">
      <w:pPr>
        <w:autoSpaceDE w:val="0"/>
        <w:autoSpaceDN w:val="0"/>
        <w:adjustRightInd w:val="0"/>
        <w:spacing w:after="0" w:line="360" w:lineRule="auto"/>
        <w:ind w:left="720" w:hanging="720"/>
        <w:jc w:val="both"/>
        <w:rPr>
          <w:rFonts w:ascii="Times New Roman" w:eastAsia="Calibri" w:hAnsi="Times New Roman" w:cs="Times New Roman"/>
          <w:bCs/>
          <w:sz w:val="20"/>
          <w:szCs w:val="20"/>
        </w:rPr>
      </w:pPr>
      <w:r w:rsidRPr="00F11024">
        <w:rPr>
          <w:rFonts w:ascii="Times New Roman" w:eastAsia="Calibri" w:hAnsi="Times New Roman" w:cs="Times New Roman"/>
          <w:b/>
          <w:bCs/>
          <w:sz w:val="20"/>
          <w:szCs w:val="20"/>
        </w:rPr>
        <w:t>1</w:t>
      </w:r>
      <w:r w:rsidR="007E6D91" w:rsidRPr="00F11024">
        <w:rPr>
          <w:rFonts w:ascii="Times New Roman" w:eastAsia="Calibri" w:hAnsi="Times New Roman" w:cs="Times New Roman"/>
          <w:b/>
          <w:bCs/>
          <w:sz w:val="20"/>
          <w:szCs w:val="20"/>
        </w:rPr>
        <w:t>7.3.6</w:t>
      </w:r>
      <w:r w:rsidR="0047400E" w:rsidRPr="00F11024">
        <w:rPr>
          <w:rFonts w:ascii="Times New Roman" w:eastAsia="Calibri" w:hAnsi="Times New Roman" w:cs="Times New Roman"/>
          <w:b/>
          <w:bCs/>
          <w:sz w:val="20"/>
          <w:szCs w:val="20"/>
        </w:rPr>
        <w:t>.</w:t>
      </w:r>
      <w:r w:rsidR="0047400E" w:rsidRPr="00F11024">
        <w:rPr>
          <w:rFonts w:ascii="Times New Roman" w:eastAsia="Calibri" w:hAnsi="Times New Roman" w:cs="Times New Roman"/>
          <w:bCs/>
          <w:sz w:val="20"/>
          <w:szCs w:val="20"/>
        </w:rPr>
        <w:t xml:space="preserve"> Jeżeli okres na jaki ma zostać wniesione zabezpieczenie przekracza 5 lat, zabezpieczenie </w:t>
      </w:r>
      <w:r w:rsidR="00125284" w:rsidRPr="00F11024">
        <w:rPr>
          <w:rFonts w:ascii="Times New Roman" w:eastAsia="Calibri" w:hAnsi="Times New Roman" w:cs="Times New Roman"/>
          <w:bCs/>
          <w:sz w:val="20"/>
          <w:szCs w:val="20"/>
        </w:rPr>
        <w:br/>
      </w:r>
      <w:r w:rsidR="0047400E" w:rsidRPr="00F11024">
        <w:rPr>
          <w:rFonts w:ascii="Times New Roman" w:eastAsia="Calibri" w:hAnsi="Times New Roman" w:cs="Times New Roman"/>
          <w:bCs/>
          <w:sz w:val="20"/>
          <w:szCs w:val="20"/>
        </w:rPr>
        <w:t>w pieniądzu wnosi się na cały ten okres, a zabezpieczenie w innej formie wnosi się na okres nie krótszy niż 5 lat, z jednoczesnym zobowiązaniem, wykonawcy do przedłużenia zabezpieczenia lub wniesienia nowego zabezpieczenia na kolejne okresy.</w:t>
      </w:r>
    </w:p>
    <w:p w14:paraId="18BEB295" w14:textId="77777777" w:rsidR="0047400E" w:rsidRPr="00F11024" w:rsidRDefault="007E6D91" w:rsidP="00156D1B">
      <w:pPr>
        <w:autoSpaceDE w:val="0"/>
        <w:autoSpaceDN w:val="0"/>
        <w:adjustRightInd w:val="0"/>
        <w:spacing w:after="0" w:line="360" w:lineRule="auto"/>
        <w:ind w:left="720" w:hanging="720"/>
        <w:jc w:val="both"/>
        <w:rPr>
          <w:rFonts w:ascii="Times New Roman" w:eastAsia="Calibri" w:hAnsi="Times New Roman" w:cs="Times New Roman"/>
          <w:bCs/>
          <w:sz w:val="20"/>
          <w:szCs w:val="20"/>
        </w:rPr>
      </w:pPr>
      <w:r w:rsidRPr="00F11024">
        <w:rPr>
          <w:rFonts w:ascii="Times New Roman" w:eastAsia="Calibri" w:hAnsi="Times New Roman" w:cs="Times New Roman"/>
          <w:b/>
          <w:bCs/>
          <w:sz w:val="20"/>
          <w:szCs w:val="20"/>
        </w:rPr>
        <w:t>17.3.7</w:t>
      </w:r>
      <w:r w:rsidR="0047400E" w:rsidRPr="00F11024">
        <w:rPr>
          <w:rFonts w:ascii="Times New Roman" w:eastAsia="Calibri" w:hAnsi="Times New Roman" w:cs="Times New Roman"/>
          <w:bCs/>
          <w:sz w:val="20"/>
          <w:szCs w:val="20"/>
        </w:rPr>
        <w:t>. W przypadku nieprzedłużenia lub niewniesienia nowego zabezpieczenia najpóźniej na 30 dni przed upływem terminu ważności dotychczasowego zabezpieczenia wniesionego w inne</w:t>
      </w:r>
      <w:r w:rsidR="00B44F99" w:rsidRPr="00F11024">
        <w:rPr>
          <w:rFonts w:ascii="Times New Roman" w:eastAsia="Calibri" w:hAnsi="Times New Roman" w:cs="Times New Roman"/>
          <w:bCs/>
          <w:sz w:val="20"/>
          <w:szCs w:val="20"/>
        </w:rPr>
        <w:t>j formie niż w pieniądzu, Z</w:t>
      </w:r>
      <w:r w:rsidR="0047400E" w:rsidRPr="00F11024">
        <w:rPr>
          <w:rFonts w:ascii="Times New Roman" w:eastAsia="Calibri" w:hAnsi="Times New Roman" w:cs="Times New Roman"/>
          <w:bCs/>
          <w:sz w:val="20"/>
          <w:szCs w:val="20"/>
        </w:rPr>
        <w:t>amawiający zmienia formę na zabezpieczenie w pieniądzu, poprzez wypłatę kwoty z dotychczasowego zabezpieczenia.</w:t>
      </w:r>
    </w:p>
    <w:p w14:paraId="66D5CEF9" w14:textId="77777777" w:rsidR="0047400E" w:rsidRPr="00F11024" w:rsidRDefault="007E6D91" w:rsidP="00156D1B">
      <w:pPr>
        <w:autoSpaceDE w:val="0"/>
        <w:autoSpaceDN w:val="0"/>
        <w:adjustRightInd w:val="0"/>
        <w:spacing w:after="0" w:line="360" w:lineRule="auto"/>
        <w:ind w:left="720" w:hanging="720"/>
        <w:jc w:val="both"/>
        <w:rPr>
          <w:rFonts w:ascii="Times New Roman" w:eastAsia="Calibri" w:hAnsi="Times New Roman" w:cs="Times New Roman"/>
          <w:bCs/>
          <w:sz w:val="20"/>
          <w:szCs w:val="20"/>
        </w:rPr>
      </w:pPr>
      <w:r w:rsidRPr="00F11024">
        <w:rPr>
          <w:rFonts w:ascii="Times New Roman" w:eastAsia="Calibri" w:hAnsi="Times New Roman" w:cs="Times New Roman"/>
          <w:b/>
          <w:bCs/>
          <w:sz w:val="20"/>
          <w:szCs w:val="20"/>
        </w:rPr>
        <w:t>17.3.8</w:t>
      </w:r>
      <w:r w:rsidR="0047400E" w:rsidRPr="00F11024">
        <w:rPr>
          <w:rFonts w:ascii="Times New Roman" w:eastAsia="Calibri" w:hAnsi="Times New Roman" w:cs="Times New Roman"/>
          <w:b/>
          <w:bCs/>
          <w:sz w:val="20"/>
          <w:szCs w:val="20"/>
        </w:rPr>
        <w:t>.</w:t>
      </w:r>
      <w:r w:rsidR="00B2243E" w:rsidRPr="00F11024">
        <w:rPr>
          <w:rFonts w:ascii="Times New Roman" w:eastAsia="Calibri" w:hAnsi="Times New Roman" w:cs="Times New Roman"/>
          <w:bCs/>
          <w:sz w:val="20"/>
          <w:szCs w:val="20"/>
        </w:rPr>
        <w:t xml:space="preserve"> Wyp</w:t>
      </w:r>
      <w:r w:rsidRPr="00F11024">
        <w:rPr>
          <w:rFonts w:ascii="Times New Roman" w:eastAsia="Calibri" w:hAnsi="Times New Roman" w:cs="Times New Roman"/>
          <w:bCs/>
          <w:sz w:val="20"/>
          <w:szCs w:val="20"/>
        </w:rPr>
        <w:t>łata, o której mowa w pkt 17.3.7</w:t>
      </w:r>
      <w:r w:rsidR="0047400E" w:rsidRPr="00F11024">
        <w:rPr>
          <w:rFonts w:ascii="Times New Roman" w:eastAsia="Calibri" w:hAnsi="Times New Roman" w:cs="Times New Roman"/>
          <w:bCs/>
          <w:sz w:val="20"/>
          <w:szCs w:val="20"/>
        </w:rPr>
        <w:t>., następuje nie później niż w ostatnim dniu ważności dotychczasowego zabezpieczenia.</w:t>
      </w:r>
    </w:p>
    <w:p w14:paraId="33722649" w14:textId="77777777" w:rsidR="00B2243E" w:rsidRPr="00F11024" w:rsidRDefault="00B2243E" w:rsidP="00156D1B">
      <w:pPr>
        <w:autoSpaceDE w:val="0"/>
        <w:autoSpaceDN w:val="0"/>
        <w:adjustRightInd w:val="0"/>
        <w:spacing w:after="0" w:line="360" w:lineRule="auto"/>
        <w:ind w:left="720" w:hanging="720"/>
        <w:jc w:val="both"/>
        <w:rPr>
          <w:rFonts w:ascii="Times New Roman" w:eastAsia="Calibri" w:hAnsi="Times New Roman" w:cs="Times New Roman"/>
          <w:sz w:val="20"/>
          <w:szCs w:val="20"/>
        </w:rPr>
      </w:pPr>
      <w:r w:rsidRPr="00F11024">
        <w:rPr>
          <w:rFonts w:ascii="Times New Roman" w:eastAsia="Calibri" w:hAnsi="Times New Roman" w:cs="Times New Roman"/>
          <w:b/>
          <w:bCs/>
          <w:sz w:val="20"/>
          <w:szCs w:val="20"/>
        </w:rPr>
        <w:t>17.</w:t>
      </w:r>
      <w:r w:rsidR="007E6D91" w:rsidRPr="00F11024">
        <w:rPr>
          <w:rFonts w:ascii="Times New Roman" w:eastAsia="Calibri" w:hAnsi="Times New Roman" w:cs="Times New Roman"/>
          <w:b/>
          <w:sz w:val="20"/>
          <w:szCs w:val="20"/>
        </w:rPr>
        <w:t>3.9</w:t>
      </w:r>
      <w:r w:rsidRPr="00F11024">
        <w:rPr>
          <w:rFonts w:ascii="Times New Roman" w:eastAsia="Calibri" w:hAnsi="Times New Roman" w:cs="Times New Roman"/>
          <w:b/>
          <w:sz w:val="20"/>
          <w:szCs w:val="20"/>
        </w:rPr>
        <w:t>.</w:t>
      </w:r>
      <w:r w:rsidRPr="00F11024">
        <w:rPr>
          <w:rFonts w:ascii="Times New Roman" w:eastAsia="Calibri" w:hAnsi="Times New Roman" w:cs="Times New Roman"/>
          <w:sz w:val="20"/>
          <w:szCs w:val="20"/>
        </w:rPr>
        <w:t xml:space="preserve"> Zamawiający nie wyraża zgody na formy zabezpieczenia okreś</w:t>
      </w:r>
      <w:r w:rsidR="00D9124F" w:rsidRPr="00F11024">
        <w:rPr>
          <w:rFonts w:ascii="Times New Roman" w:eastAsia="Calibri" w:hAnsi="Times New Roman" w:cs="Times New Roman"/>
          <w:sz w:val="20"/>
          <w:szCs w:val="20"/>
        </w:rPr>
        <w:t xml:space="preserve">lone w art. 148 ust 2 ustawy </w:t>
      </w:r>
      <w:proofErr w:type="spellStart"/>
      <w:r w:rsidR="00D9124F" w:rsidRPr="00F11024">
        <w:rPr>
          <w:rFonts w:ascii="Times New Roman" w:eastAsia="Calibri" w:hAnsi="Times New Roman" w:cs="Times New Roman"/>
          <w:sz w:val="20"/>
          <w:szCs w:val="20"/>
        </w:rPr>
        <w:t>Pzp</w:t>
      </w:r>
      <w:proofErr w:type="spellEnd"/>
      <w:r w:rsidRPr="00F11024">
        <w:rPr>
          <w:rFonts w:ascii="Times New Roman" w:eastAsia="Calibri" w:hAnsi="Times New Roman" w:cs="Times New Roman"/>
          <w:sz w:val="20"/>
          <w:szCs w:val="20"/>
        </w:rPr>
        <w:t>.</w:t>
      </w:r>
    </w:p>
    <w:p w14:paraId="3D3393B7" w14:textId="77777777" w:rsidR="0047400E" w:rsidRPr="00F11024" w:rsidRDefault="00B2243E" w:rsidP="00156D1B">
      <w:pPr>
        <w:spacing w:after="0" w:line="360" w:lineRule="auto"/>
        <w:ind w:left="720" w:hanging="720"/>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b/>
          <w:sz w:val="20"/>
          <w:szCs w:val="20"/>
          <w:lang w:eastAsia="pl-PL"/>
        </w:rPr>
        <w:t>17</w:t>
      </w:r>
      <w:r w:rsidR="007E6D91" w:rsidRPr="00F11024">
        <w:rPr>
          <w:rFonts w:ascii="Times New Roman" w:eastAsia="Times New Roman" w:hAnsi="Times New Roman" w:cs="Times New Roman"/>
          <w:b/>
          <w:sz w:val="20"/>
          <w:szCs w:val="20"/>
          <w:lang w:eastAsia="pl-PL"/>
        </w:rPr>
        <w:t>.3.10</w:t>
      </w:r>
      <w:r w:rsidR="0047400E" w:rsidRPr="00F11024">
        <w:rPr>
          <w:rFonts w:ascii="Times New Roman" w:eastAsia="Times New Roman" w:hAnsi="Times New Roman" w:cs="Times New Roman"/>
          <w:b/>
          <w:sz w:val="20"/>
          <w:szCs w:val="20"/>
          <w:lang w:eastAsia="pl-PL"/>
        </w:rPr>
        <w:t>.</w:t>
      </w:r>
      <w:r w:rsidR="0047400E" w:rsidRPr="00F11024">
        <w:rPr>
          <w:rFonts w:ascii="Times New Roman" w:eastAsia="Times New Roman" w:hAnsi="Times New Roman" w:cs="Times New Roman"/>
          <w:sz w:val="20"/>
          <w:szCs w:val="20"/>
          <w:lang w:eastAsia="pl-PL"/>
        </w:rPr>
        <w:t xml:space="preserve"> Jeżeli Wykonawca, którego oferta została wybrana nie wniesie zabezpieczenia należytego wykonania umowy, Zamawiający może wybrać najkorzystniejszą ofertę spośród pozostałych ofert stosownie</w:t>
      </w:r>
      <w:r w:rsidRPr="00F11024">
        <w:rPr>
          <w:rFonts w:ascii="Times New Roman" w:eastAsia="Times New Roman" w:hAnsi="Times New Roman" w:cs="Times New Roman"/>
          <w:sz w:val="20"/>
          <w:szCs w:val="20"/>
          <w:lang w:eastAsia="pl-PL"/>
        </w:rPr>
        <w:t xml:space="preserve"> d</w:t>
      </w:r>
      <w:r w:rsidR="00D9124F" w:rsidRPr="00F11024">
        <w:rPr>
          <w:rFonts w:ascii="Times New Roman" w:eastAsia="Times New Roman" w:hAnsi="Times New Roman" w:cs="Times New Roman"/>
          <w:sz w:val="20"/>
          <w:szCs w:val="20"/>
          <w:lang w:eastAsia="pl-PL"/>
        </w:rPr>
        <w:t xml:space="preserve">o treści art.94 ust.3 ustawy </w:t>
      </w:r>
      <w:proofErr w:type="spellStart"/>
      <w:r w:rsidR="00D9124F" w:rsidRPr="00F11024">
        <w:rPr>
          <w:rFonts w:ascii="Times New Roman" w:eastAsia="Times New Roman" w:hAnsi="Times New Roman" w:cs="Times New Roman"/>
          <w:sz w:val="20"/>
          <w:szCs w:val="20"/>
          <w:lang w:eastAsia="pl-PL"/>
        </w:rPr>
        <w:t>Pzp</w:t>
      </w:r>
      <w:proofErr w:type="spellEnd"/>
      <w:r w:rsidRPr="00F11024">
        <w:rPr>
          <w:rFonts w:ascii="Times New Roman" w:eastAsia="Times New Roman" w:hAnsi="Times New Roman" w:cs="Times New Roman"/>
          <w:sz w:val="20"/>
          <w:szCs w:val="20"/>
          <w:lang w:eastAsia="pl-PL"/>
        </w:rPr>
        <w:t>.</w:t>
      </w:r>
    </w:p>
    <w:p w14:paraId="7EB69B1C" w14:textId="77777777" w:rsidR="0047400E" w:rsidRPr="00F11024" w:rsidRDefault="00B2243E" w:rsidP="00156D1B">
      <w:pPr>
        <w:spacing w:after="0" w:line="360" w:lineRule="auto"/>
        <w:ind w:left="720" w:hanging="720"/>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b/>
          <w:sz w:val="20"/>
          <w:szCs w:val="20"/>
          <w:lang w:eastAsia="pl-PL"/>
        </w:rPr>
        <w:t>17</w:t>
      </w:r>
      <w:r w:rsidR="007E6D91" w:rsidRPr="00F11024">
        <w:rPr>
          <w:rFonts w:ascii="Times New Roman" w:eastAsia="Times New Roman" w:hAnsi="Times New Roman" w:cs="Times New Roman"/>
          <w:b/>
          <w:sz w:val="20"/>
          <w:szCs w:val="20"/>
          <w:lang w:eastAsia="pl-PL"/>
        </w:rPr>
        <w:t>.3.11</w:t>
      </w:r>
      <w:r w:rsidR="0047400E" w:rsidRPr="00F11024">
        <w:rPr>
          <w:rFonts w:ascii="Times New Roman" w:eastAsia="Times New Roman" w:hAnsi="Times New Roman" w:cs="Times New Roman"/>
          <w:b/>
          <w:sz w:val="20"/>
          <w:szCs w:val="20"/>
          <w:lang w:eastAsia="pl-PL"/>
        </w:rPr>
        <w:t>.</w:t>
      </w:r>
      <w:r w:rsidR="0047400E" w:rsidRPr="00F11024">
        <w:rPr>
          <w:rFonts w:ascii="Times New Roman" w:eastAsia="Times New Roman" w:hAnsi="Times New Roman" w:cs="Times New Roman"/>
          <w:sz w:val="20"/>
          <w:szCs w:val="20"/>
          <w:lang w:eastAsia="pl-PL"/>
        </w:rPr>
        <w:t xml:space="preserve"> Do zmiany formy zabezpieczenia umowy w trakcie realizacji um</w:t>
      </w:r>
      <w:r w:rsidRPr="00F11024">
        <w:rPr>
          <w:rFonts w:ascii="Times New Roman" w:eastAsia="Times New Roman" w:hAnsi="Times New Roman" w:cs="Times New Roman"/>
          <w:sz w:val="20"/>
          <w:szCs w:val="20"/>
          <w:lang w:eastAsia="pl-PL"/>
        </w:rPr>
        <w:t>owy</w:t>
      </w:r>
      <w:r w:rsidR="00D9124F" w:rsidRPr="00F11024">
        <w:rPr>
          <w:rFonts w:ascii="Times New Roman" w:eastAsia="Times New Roman" w:hAnsi="Times New Roman" w:cs="Times New Roman"/>
          <w:sz w:val="20"/>
          <w:szCs w:val="20"/>
          <w:lang w:eastAsia="pl-PL"/>
        </w:rPr>
        <w:t xml:space="preserve"> stosuje się art. 149 ustawy </w:t>
      </w:r>
      <w:proofErr w:type="spellStart"/>
      <w:r w:rsidR="00D9124F" w:rsidRPr="00F11024">
        <w:rPr>
          <w:rFonts w:ascii="Times New Roman" w:eastAsia="Times New Roman" w:hAnsi="Times New Roman" w:cs="Times New Roman"/>
          <w:sz w:val="20"/>
          <w:szCs w:val="20"/>
          <w:lang w:eastAsia="pl-PL"/>
        </w:rPr>
        <w:t>Pzp</w:t>
      </w:r>
      <w:proofErr w:type="spellEnd"/>
      <w:r w:rsidR="0047400E" w:rsidRPr="00F11024">
        <w:rPr>
          <w:rFonts w:ascii="Times New Roman" w:eastAsia="Times New Roman" w:hAnsi="Times New Roman" w:cs="Times New Roman"/>
          <w:sz w:val="20"/>
          <w:szCs w:val="20"/>
          <w:lang w:eastAsia="pl-PL"/>
        </w:rPr>
        <w:t>.</w:t>
      </w:r>
    </w:p>
    <w:p w14:paraId="3E6973E3" w14:textId="77777777" w:rsidR="0047400E" w:rsidRPr="00F11024" w:rsidRDefault="00B2243E" w:rsidP="00156D1B">
      <w:pPr>
        <w:spacing w:after="0" w:line="360" w:lineRule="auto"/>
        <w:rPr>
          <w:rFonts w:ascii="Times New Roman" w:eastAsia="Times New Roman" w:hAnsi="Times New Roman" w:cs="Times New Roman"/>
          <w:b/>
          <w:color w:val="000000"/>
          <w:sz w:val="20"/>
          <w:szCs w:val="20"/>
          <w:lang w:eastAsia="pl-PL"/>
        </w:rPr>
      </w:pPr>
      <w:r w:rsidRPr="00F11024">
        <w:rPr>
          <w:rFonts w:ascii="Times New Roman" w:eastAsia="Times New Roman" w:hAnsi="Times New Roman" w:cs="Times New Roman"/>
          <w:b/>
          <w:color w:val="000000"/>
          <w:sz w:val="20"/>
          <w:szCs w:val="20"/>
          <w:lang w:eastAsia="pl-PL"/>
        </w:rPr>
        <w:t>17</w:t>
      </w:r>
      <w:r w:rsidR="0047400E" w:rsidRPr="00F11024">
        <w:rPr>
          <w:rFonts w:ascii="Times New Roman" w:eastAsia="Times New Roman" w:hAnsi="Times New Roman" w:cs="Times New Roman"/>
          <w:b/>
          <w:color w:val="000000"/>
          <w:sz w:val="20"/>
          <w:szCs w:val="20"/>
          <w:lang w:eastAsia="pl-PL"/>
        </w:rPr>
        <w:t>.4. Zwrot zabezpieczenia należytego wykonania umowy.</w:t>
      </w:r>
    </w:p>
    <w:p w14:paraId="6E8FA8E6" w14:textId="77777777" w:rsidR="0047400E" w:rsidRPr="00F11024" w:rsidRDefault="001034CB" w:rsidP="00156D1B">
      <w:pPr>
        <w:spacing w:after="0" w:line="360" w:lineRule="auto"/>
        <w:ind w:left="709" w:hanging="709"/>
        <w:jc w:val="both"/>
        <w:rPr>
          <w:rFonts w:ascii="Times New Roman" w:eastAsia="Times New Roman" w:hAnsi="Times New Roman" w:cs="Times New Roman"/>
          <w:color w:val="000000" w:themeColor="text1"/>
          <w:sz w:val="20"/>
          <w:szCs w:val="20"/>
          <w:lang w:eastAsia="pl-PL"/>
        </w:rPr>
      </w:pPr>
      <w:r w:rsidRPr="00F11024">
        <w:rPr>
          <w:rFonts w:ascii="Times New Roman" w:eastAsia="Times New Roman" w:hAnsi="Times New Roman" w:cs="Times New Roman"/>
          <w:b/>
          <w:color w:val="000000" w:themeColor="text1"/>
          <w:sz w:val="20"/>
          <w:szCs w:val="20"/>
          <w:lang w:eastAsia="pl-PL"/>
        </w:rPr>
        <w:t>17</w:t>
      </w:r>
      <w:r w:rsidR="0047400E" w:rsidRPr="00F11024">
        <w:rPr>
          <w:rFonts w:ascii="Times New Roman" w:eastAsia="Times New Roman" w:hAnsi="Times New Roman" w:cs="Times New Roman"/>
          <w:b/>
          <w:color w:val="000000" w:themeColor="text1"/>
          <w:sz w:val="20"/>
          <w:szCs w:val="20"/>
          <w:lang w:eastAsia="pl-PL"/>
        </w:rPr>
        <w:t>.4.1.</w:t>
      </w:r>
      <w:r w:rsidR="0047400E" w:rsidRPr="00F11024">
        <w:rPr>
          <w:rFonts w:ascii="Times New Roman" w:eastAsia="Times New Roman" w:hAnsi="Times New Roman" w:cs="Times New Roman"/>
          <w:color w:val="000000" w:themeColor="text1"/>
          <w:sz w:val="20"/>
          <w:szCs w:val="20"/>
          <w:lang w:eastAsia="pl-PL"/>
        </w:rPr>
        <w:t xml:space="preserve"> </w:t>
      </w:r>
      <w:r w:rsidR="00D9124F" w:rsidRPr="00F11024">
        <w:rPr>
          <w:rFonts w:ascii="Times New Roman" w:eastAsia="Times New Roman" w:hAnsi="Times New Roman" w:cs="Times New Roman"/>
          <w:color w:val="000000" w:themeColor="text1"/>
          <w:sz w:val="20"/>
          <w:szCs w:val="20"/>
          <w:lang w:eastAsia="pl-PL"/>
        </w:rPr>
        <w:t>Zabezpieczenie należytego wykonania umowy zostanie zwrócone w terminie 30 dni od dnia wykonania zamówienia i uznania go przez Zamawiającego za należycie wykonane.</w:t>
      </w:r>
    </w:p>
    <w:p w14:paraId="184F6CCE" w14:textId="77777777" w:rsidR="0047400E" w:rsidRPr="00F11024" w:rsidRDefault="001034CB" w:rsidP="00156D1B">
      <w:pPr>
        <w:spacing w:after="0" w:line="360" w:lineRule="auto"/>
        <w:ind w:left="540" w:hanging="540"/>
        <w:jc w:val="both"/>
        <w:rPr>
          <w:rFonts w:ascii="Times New Roman" w:eastAsia="Times New Roman" w:hAnsi="Times New Roman" w:cs="Times New Roman"/>
          <w:b/>
          <w:color w:val="000000"/>
          <w:sz w:val="20"/>
          <w:szCs w:val="20"/>
          <w:lang w:eastAsia="pl-PL"/>
        </w:rPr>
      </w:pPr>
      <w:r w:rsidRPr="00F11024">
        <w:rPr>
          <w:rFonts w:ascii="Times New Roman" w:eastAsia="Times New Roman" w:hAnsi="Times New Roman" w:cs="Times New Roman"/>
          <w:b/>
          <w:color w:val="000000"/>
          <w:sz w:val="20"/>
          <w:szCs w:val="20"/>
          <w:lang w:eastAsia="pl-PL"/>
        </w:rPr>
        <w:t>1</w:t>
      </w:r>
      <w:r w:rsidR="004876F4" w:rsidRPr="00F11024">
        <w:rPr>
          <w:rFonts w:ascii="Times New Roman" w:eastAsia="Times New Roman" w:hAnsi="Times New Roman" w:cs="Times New Roman"/>
          <w:b/>
          <w:color w:val="000000"/>
          <w:sz w:val="20"/>
          <w:szCs w:val="20"/>
          <w:lang w:eastAsia="pl-PL"/>
        </w:rPr>
        <w:t>7.5</w:t>
      </w:r>
      <w:r w:rsidR="0047400E" w:rsidRPr="00F11024">
        <w:rPr>
          <w:rFonts w:ascii="Times New Roman" w:eastAsia="Times New Roman" w:hAnsi="Times New Roman" w:cs="Times New Roman"/>
          <w:b/>
          <w:color w:val="000000"/>
          <w:sz w:val="20"/>
          <w:szCs w:val="20"/>
          <w:lang w:eastAsia="pl-PL"/>
        </w:rPr>
        <w:t>. Waluta, w jakiej będą prowadzone rozliczenia związane z realizacją niniejszego zamówienia publicznego.</w:t>
      </w:r>
    </w:p>
    <w:p w14:paraId="4D45B6C7" w14:textId="15AB7451" w:rsidR="008D6FCE" w:rsidRPr="00F11024" w:rsidRDefault="00186EA5" w:rsidP="006B1892">
      <w:pPr>
        <w:spacing w:after="0" w:line="360" w:lineRule="auto"/>
        <w:ind w:left="360"/>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Wszelkie rozliczenia związane z realizacją zamówienia publicznego, którego dotyczy niniejsza SIWZ dokonywane będą w PLN. Termin i sposób rozliczenia pom</w:t>
      </w:r>
      <w:r w:rsidR="00540877" w:rsidRPr="00F11024">
        <w:rPr>
          <w:rFonts w:ascii="Times New Roman" w:eastAsia="Times New Roman" w:hAnsi="Times New Roman" w:cs="Times New Roman"/>
          <w:sz w:val="20"/>
          <w:szCs w:val="20"/>
          <w:lang w:eastAsia="pl-PL"/>
        </w:rPr>
        <w:t>iędzy W</w:t>
      </w:r>
      <w:r w:rsidRPr="00F11024">
        <w:rPr>
          <w:rFonts w:ascii="Times New Roman" w:eastAsia="Times New Roman" w:hAnsi="Times New Roman" w:cs="Times New Roman"/>
          <w:sz w:val="20"/>
          <w:szCs w:val="20"/>
          <w:lang w:eastAsia="pl-PL"/>
        </w:rPr>
        <w:t>ykonawcą a Zamawiającym za wykonanie przedmio</w:t>
      </w:r>
      <w:r w:rsidR="00540877" w:rsidRPr="00F11024">
        <w:rPr>
          <w:rFonts w:ascii="Times New Roman" w:eastAsia="Times New Roman" w:hAnsi="Times New Roman" w:cs="Times New Roman"/>
          <w:sz w:val="20"/>
          <w:szCs w:val="20"/>
          <w:lang w:eastAsia="pl-PL"/>
        </w:rPr>
        <w:t>tu zamówienia  został określony  w § 9 wzoru</w:t>
      </w:r>
      <w:r w:rsidR="006B1892">
        <w:rPr>
          <w:rFonts w:ascii="Times New Roman" w:eastAsia="Times New Roman" w:hAnsi="Times New Roman" w:cs="Times New Roman"/>
          <w:sz w:val="20"/>
          <w:szCs w:val="20"/>
          <w:lang w:eastAsia="pl-PL"/>
        </w:rPr>
        <w:t xml:space="preserve"> umowy.</w:t>
      </w:r>
    </w:p>
    <w:p w14:paraId="3DBF2F99" w14:textId="77777777" w:rsidR="0047400E" w:rsidRPr="00F11024" w:rsidRDefault="004876F4" w:rsidP="00156D1B">
      <w:pPr>
        <w:spacing w:after="0" w:line="360" w:lineRule="auto"/>
        <w:jc w:val="both"/>
        <w:rPr>
          <w:rFonts w:ascii="Times New Roman" w:eastAsia="Times New Roman" w:hAnsi="Times New Roman" w:cs="Times New Roman"/>
          <w:b/>
          <w:color w:val="000000"/>
          <w:sz w:val="20"/>
          <w:szCs w:val="20"/>
          <w:lang w:eastAsia="pl-PL"/>
        </w:rPr>
      </w:pPr>
      <w:r w:rsidRPr="00F11024">
        <w:rPr>
          <w:rFonts w:ascii="Times New Roman" w:eastAsia="Times New Roman" w:hAnsi="Times New Roman" w:cs="Times New Roman"/>
          <w:b/>
          <w:color w:val="000000"/>
          <w:sz w:val="20"/>
          <w:szCs w:val="20"/>
          <w:lang w:eastAsia="pl-PL"/>
        </w:rPr>
        <w:t>18.</w:t>
      </w:r>
      <w:r w:rsidR="0047400E" w:rsidRPr="00F11024">
        <w:rPr>
          <w:rFonts w:ascii="Times New Roman" w:eastAsia="Times New Roman" w:hAnsi="Times New Roman" w:cs="Times New Roman"/>
          <w:b/>
          <w:color w:val="000000"/>
          <w:sz w:val="20"/>
          <w:szCs w:val="20"/>
          <w:lang w:eastAsia="pl-PL"/>
        </w:rPr>
        <w:t xml:space="preserve">     Opis sposobu przygotowania oferty. </w:t>
      </w:r>
    </w:p>
    <w:p w14:paraId="6A91DADE" w14:textId="77777777" w:rsidR="0047400E" w:rsidRPr="00F11024" w:rsidRDefault="004876F4" w:rsidP="00156D1B">
      <w:pPr>
        <w:spacing w:after="0" w:line="360" w:lineRule="auto"/>
        <w:jc w:val="both"/>
        <w:rPr>
          <w:rFonts w:ascii="Times New Roman" w:eastAsia="Times New Roman" w:hAnsi="Times New Roman" w:cs="Times New Roman"/>
          <w:b/>
          <w:color w:val="000000"/>
          <w:sz w:val="20"/>
          <w:szCs w:val="20"/>
          <w:lang w:eastAsia="pl-PL"/>
        </w:rPr>
      </w:pPr>
      <w:r w:rsidRPr="00F11024">
        <w:rPr>
          <w:rFonts w:ascii="Times New Roman" w:eastAsia="Times New Roman" w:hAnsi="Times New Roman" w:cs="Times New Roman"/>
          <w:b/>
          <w:color w:val="000000"/>
          <w:sz w:val="20"/>
          <w:szCs w:val="20"/>
          <w:lang w:eastAsia="pl-PL"/>
        </w:rPr>
        <w:t>18</w:t>
      </w:r>
      <w:r w:rsidR="0047400E" w:rsidRPr="00F11024">
        <w:rPr>
          <w:rFonts w:ascii="Times New Roman" w:eastAsia="Times New Roman" w:hAnsi="Times New Roman" w:cs="Times New Roman"/>
          <w:b/>
          <w:color w:val="000000"/>
          <w:sz w:val="20"/>
          <w:szCs w:val="20"/>
          <w:lang w:eastAsia="pl-PL"/>
        </w:rPr>
        <w:t>.1.  Wymagania podstawowe.</w:t>
      </w:r>
    </w:p>
    <w:p w14:paraId="78867221" w14:textId="77777777" w:rsidR="0047400E" w:rsidRPr="00F11024" w:rsidRDefault="00990FAF" w:rsidP="00156D1B">
      <w:pPr>
        <w:tabs>
          <w:tab w:val="left" w:pos="720"/>
        </w:tabs>
        <w:spacing w:after="0" w:line="360" w:lineRule="auto"/>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18</w:t>
      </w:r>
      <w:r w:rsidR="001034CB" w:rsidRPr="00F11024">
        <w:rPr>
          <w:rFonts w:ascii="Times New Roman" w:eastAsia="Times New Roman" w:hAnsi="Times New Roman" w:cs="Times New Roman"/>
          <w:b/>
          <w:color w:val="000000"/>
          <w:sz w:val="20"/>
          <w:szCs w:val="20"/>
          <w:lang w:eastAsia="pl-PL"/>
        </w:rPr>
        <w:t>.1.1.</w:t>
      </w:r>
      <w:r w:rsidR="001034CB" w:rsidRPr="00F11024">
        <w:rPr>
          <w:rFonts w:ascii="Times New Roman" w:eastAsia="Times New Roman" w:hAnsi="Times New Roman" w:cs="Times New Roman"/>
          <w:color w:val="000000"/>
          <w:sz w:val="20"/>
          <w:szCs w:val="20"/>
          <w:lang w:eastAsia="pl-PL"/>
        </w:rPr>
        <w:t xml:space="preserve"> </w:t>
      </w:r>
      <w:r w:rsidR="0047400E" w:rsidRPr="00F11024">
        <w:rPr>
          <w:rFonts w:ascii="Times New Roman" w:eastAsia="Times New Roman" w:hAnsi="Times New Roman" w:cs="Times New Roman"/>
          <w:color w:val="000000"/>
          <w:sz w:val="20"/>
          <w:szCs w:val="20"/>
          <w:lang w:eastAsia="pl-PL"/>
        </w:rPr>
        <w:t>Każdy Wykonawca może złożyć tylko jedną ofertę.</w:t>
      </w:r>
    </w:p>
    <w:p w14:paraId="58D54303" w14:textId="77777777" w:rsidR="0047400E" w:rsidRPr="00F11024" w:rsidRDefault="00990FAF" w:rsidP="00156D1B">
      <w:pPr>
        <w:tabs>
          <w:tab w:val="num" w:pos="1424"/>
        </w:tabs>
        <w:spacing w:after="0" w:line="360" w:lineRule="auto"/>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18</w:t>
      </w:r>
      <w:r w:rsidR="001034CB" w:rsidRPr="00F11024">
        <w:rPr>
          <w:rFonts w:ascii="Times New Roman" w:eastAsia="Times New Roman" w:hAnsi="Times New Roman" w:cs="Times New Roman"/>
          <w:b/>
          <w:color w:val="000000"/>
          <w:sz w:val="20"/>
          <w:szCs w:val="20"/>
          <w:lang w:eastAsia="pl-PL"/>
        </w:rPr>
        <w:t>.1.2.</w:t>
      </w:r>
      <w:r w:rsidR="001034CB" w:rsidRPr="00F11024">
        <w:rPr>
          <w:rFonts w:ascii="Times New Roman" w:eastAsia="Times New Roman" w:hAnsi="Times New Roman" w:cs="Times New Roman"/>
          <w:color w:val="000000"/>
          <w:sz w:val="20"/>
          <w:szCs w:val="20"/>
          <w:lang w:eastAsia="pl-PL"/>
        </w:rPr>
        <w:t xml:space="preserve"> </w:t>
      </w:r>
      <w:r w:rsidR="0047400E" w:rsidRPr="00F11024">
        <w:rPr>
          <w:rFonts w:ascii="Times New Roman" w:eastAsia="Times New Roman" w:hAnsi="Times New Roman" w:cs="Times New Roman"/>
          <w:color w:val="000000"/>
          <w:sz w:val="20"/>
          <w:szCs w:val="20"/>
          <w:lang w:eastAsia="pl-PL"/>
        </w:rPr>
        <w:t>Ofertę należy przygotować ściśle według wymagań określonych w niniejszej SIWZ.</w:t>
      </w:r>
    </w:p>
    <w:p w14:paraId="0878C101" w14:textId="77777777" w:rsidR="0047400E" w:rsidRPr="00F11024" w:rsidRDefault="00990FAF" w:rsidP="00156D1B">
      <w:pPr>
        <w:tabs>
          <w:tab w:val="num" w:pos="1424"/>
        </w:tabs>
        <w:spacing w:after="0" w:line="360" w:lineRule="auto"/>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18</w:t>
      </w:r>
      <w:r w:rsidR="001034CB" w:rsidRPr="00F11024">
        <w:rPr>
          <w:rFonts w:ascii="Times New Roman" w:eastAsia="Times New Roman" w:hAnsi="Times New Roman" w:cs="Times New Roman"/>
          <w:b/>
          <w:color w:val="000000"/>
          <w:sz w:val="20"/>
          <w:szCs w:val="20"/>
          <w:lang w:eastAsia="pl-PL"/>
        </w:rPr>
        <w:t>.1.3.</w:t>
      </w:r>
      <w:r w:rsidR="001034CB" w:rsidRPr="00F11024">
        <w:rPr>
          <w:rFonts w:ascii="Times New Roman" w:eastAsia="Times New Roman" w:hAnsi="Times New Roman" w:cs="Times New Roman"/>
          <w:color w:val="000000"/>
          <w:sz w:val="20"/>
          <w:szCs w:val="20"/>
          <w:lang w:eastAsia="pl-PL"/>
        </w:rPr>
        <w:t xml:space="preserve"> </w:t>
      </w:r>
      <w:r w:rsidR="0047400E" w:rsidRPr="00F11024">
        <w:rPr>
          <w:rFonts w:ascii="Times New Roman" w:eastAsia="Times New Roman" w:hAnsi="Times New Roman" w:cs="Times New Roman"/>
          <w:color w:val="000000"/>
          <w:sz w:val="20"/>
          <w:szCs w:val="20"/>
          <w:lang w:eastAsia="pl-PL"/>
        </w:rPr>
        <w:t>Oferta musi być podpisana przez osoby upoważnione do reprezentowania Wykonawcy (Wykonawców). Oznacza to, iż jeżeli z dokumentu(ów) określającego(</w:t>
      </w:r>
      <w:proofErr w:type="spellStart"/>
      <w:r w:rsidR="0047400E" w:rsidRPr="00F11024">
        <w:rPr>
          <w:rFonts w:ascii="Times New Roman" w:eastAsia="Times New Roman" w:hAnsi="Times New Roman" w:cs="Times New Roman"/>
          <w:color w:val="000000"/>
          <w:sz w:val="20"/>
          <w:szCs w:val="20"/>
          <w:lang w:eastAsia="pl-PL"/>
        </w:rPr>
        <w:t>ych</w:t>
      </w:r>
      <w:proofErr w:type="spellEnd"/>
      <w:r w:rsidR="0047400E" w:rsidRPr="00F11024">
        <w:rPr>
          <w:rFonts w:ascii="Times New Roman" w:eastAsia="Times New Roman" w:hAnsi="Times New Roman" w:cs="Times New Roman"/>
          <w:color w:val="000000"/>
          <w:sz w:val="20"/>
          <w:szCs w:val="20"/>
          <w:lang w:eastAsia="pl-PL"/>
        </w:rPr>
        <w:t>) status prawny Wykonawcy(ów) lub pełnomocnictwa(pełnomocnictw) wynika, iż do reprezentowania Wykonawcy(ów) upoważnionych jest łącznie kilka osób dokumenty wchodzące w skład oferty muszą być podpisane przez wszystkie te osoby.</w:t>
      </w:r>
    </w:p>
    <w:p w14:paraId="1B9100F5" w14:textId="77777777" w:rsidR="0047400E" w:rsidRPr="00F11024" w:rsidRDefault="00990FAF" w:rsidP="00156D1B">
      <w:pPr>
        <w:tabs>
          <w:tab w:val="num" w:pos="1424"/>
        </w:tabs>
        <w:spacing w:after="0" w:line="360" w:lineRule="auto"/>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18.1</w:t>
      </w:r>
      <w:r w:rsidR="001034CB" w:rsidRPr="00F11024">
        <w:rPr>
          <w:rFonts w:ascii="Times New Roman" w:eastAsia="Times New Roman" w:hAnsi="Times New Roman" w:cs="Times New Roman"/>
          <w:b/>
          <w:color w:val="000000"/>
          <w:sz w:val="20"/>
          <w:szCs w:val="20"/>
          <w:lang w:eastAsia="pl-PL"/>
        </w:rPr>
        <w:t>.</w:t>
      </w:r>
      <w:r w:rsidRPr="00F11024">
        <w:rPr>
          <w:rFonts w:ascii="Times New Roman" w:eastAsia="Times New Roman" w:hAnsi="Times New Roman" w:cs="Times New Roman"/>
          <w:b/>
          <w:color w:val="000000"/>
          <w:sz w:val="20"/>
          <w:szCs w:val="20"/>
          <w:lang w:eastAsia="pl-PL"/>
        </w:rPr>
        <w:t>4.</w:t>
      </w:r>
      <w:r w:rsidR="001034CB" w:rsidRPr="00F11024">
        <w:rPr>
          <w:rFonts w:ascii="Times New Roman" w:eastAsia="Times New Roman" w:hAnsi="Times New Roman" w:cs="Times New Roman"/>
          <w:color w:val="000000"/>
          <w:sz w:val="20"/>
          <w:szCs w:val="20"/>
          <w:lang w:eastAsia="pl-PL"/>
        </w:rPr>
        <w:t xml:space="preserve"> </w:t>
      </w:r>
      <w:r w:rsidR="0047400E" w:rsidRPr="00F11024">
        <w:rPr>
          <w:rFonts w:ascii="Times New Roman" w:eastAsia="Times New Roman" w:hAnsi="Times New Roman" w:cs="Times New Roman"/>
          <w:color w:val="000000"/>
          <w:sz w:val="20"/>
          <w:szCs w:val="20"/>
          <w:lang w:eastAsia="pl-PL"/>
        </w:rPr>
        <w:t>Upoważnienie osób podpisujących ofertę do jej podpisania musi bezpośrednio wynikać z dokumentów dołączonych do oferty. Oznacza to, że jeżeli upoważnienie takie nie wynika wprost z dokumentu stwierdzającego status prawny Wykonawcy (odpisu z właściwego rejestru lub z centralnej ewidencji i informacji o działalności gospodarczej) to do oferty należy dołączyć oryginał lub poświadczoną za zgodność z oryginałem kopię stosownego pełnomocnictwa udzielonego przez osoby do tego upoważnione.</w:t>
      </w:r>
    </w:p>
    <w:p w14:paraId="24DE7652" w14:textId="77777777" w:rsidR="0047400E" w:rsidRPr="00F11024" w:rsidRDefault="00990FAF" w:rsidP="00156D1B">
      <w:pPr>
        <w:tabs>
          <w:tab w:val="num" w:pos="1424"/>
        </w:tabs>
        <w:spacing w:after="0" w:line="360" w:lineRule="auto"/>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18.1.5.</w:t>
      </w:r>
      <w:r w:rsidRPr="00F11024">
        <w:rPr>
          <w:rFonts w:ascii="Times New Roman" w:eastAsia="Times New Roman" w:hAnsi="Times New Roman" w:cs="Times New Roman"/>
          <w:color w:val="000000"/>
          <w:sz w:val="20"/>
          <w:szCs w:val="20"/>
          <w:lang w:eastAsia="pl-PL"/>
        </w:rPr>
        <w:t xml:space="preserve"> </w:t>
      </w:r>
      <w:r w:rsidR="0047400E" w:rsidRPr="00F11024">
        <w:rPr>
          <w:rFonts w:ascii="Times New Roman" w:eastAsia="Times New Roman" w:hAnsi="Times New Roman" w:cs="Times New Roman"/>
          <w:color w:val="000000"/>
          <w:sz w:val="20"/>
          <w:szCs w:val="20"/>
          <w:lang w:eastAsia="pl-PL"/>
        </w:rPr>
        <w:t>Wzory dokumentów dołączonych do niniejszej SIWZ powinny zostać wypełnione przez Wykonawcę i dołączone do oferty bądź też przygotowane przez Wykonawcę w  formie zgodnej z niniejszą SIWZ.</w:t>
      </w:r>
    </w:p>
    <w:p w14:paraId="056DEDED" w14:textId="77777777" w:rsidR="0047400E" w:rsidRPr="00F11024" w:rsidRDefault="00990FAF" w:rsidP="00156D1B">
      <w:pPr>
        <w:tabs>
          <w:tab w:val="num" w:pos="720"/>
        </w:tabs>
        <w:spacing w:after="0" w:line="360" w:lineRule="auto"/>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18.1.6.</w:t>
      </w:r>
      <w:r w:rsidRPr="00F11024">
        <w:rPr>
          <w:rFonts w:ascii="Times New Roman" w:eastAsia="Times New Roman" w:hAnsi="Times New Roman" w:cs="Times New Roman"/>
          <w:color w:val="000000"/>
          <w:sz w:val="20"/>
          <w:szCs w:val="20"/>
          <w:lang w:eastAsia="pl-PL"/>
        </w:rPr>
        <w:t xml:space="preserve"> </w:t>
      </w:r>
      <w:r w:rsidR="0047400E" w:rsidRPr="00F11024">
        <w:rPr>
          <w:rFonts w:ascii="Times New Roman" w:eastAsia="Times New Roman" w:hAnsi="Times New Roman" w:cs="Times New Roman"/>
          <w:color w:val="000000"/>
          <w:sz w:val="20"/>
          <w:szCs w:val="20"/>
          <w:lang w:eastAsia="pl-PL"/>
        </w:rPr>
        <w:t>We wszystkich przypadkach, gdzie jest mowa o pieczątkach, Zamawiający dopuszcza złożenie czytelnego zapisu o treści pieczęci, zawierającego co najmniej oznaczenie nazwy (firmy) i siedziby.</w:t>
      </w:r>
    </w:p>
    <w:p w14:paraId="654D512C" w14:textId="32648183" w:rsidR="0047400E" w:rsidRPr="00DC0211" w:rsidRDefault="00990FAF" w:rsidP="00156D1B">
      <w:pPr>
        <w:tabs>
          <w:tab w:val="num" w:pos="720"/>
        </w:tabs>
        <w:spacing w:after="0" w:line="360" w:lineRule="auto"/>
        <w:jc w:val="both"/>
        <w:rPr>
          <w:rFonts w:ascii="Times New Roman" w:eastAsia="Times New Roman" w:hAnsi="Times New Roman" w:cs="Times New Roman"/>
          <w:sz w:val="20"/>
          <w:szCs w:val="20"/>
          <w:lang w:eastAsia="pl-PL"/>
        </w:rPr>
      </w:pPr>
      <w:r w:rsidRPr="00DC0211">
        <w:rPr>
          <w:rFonts w:ascii="Times New Roman" w:eastAsia="Times New Roman" w:hAnsi="Times New Roman" w:cs="Times New Roman"/>
          <w:b/>
          <w:sz w:val="20"/>
          <w:szCs w:val="20"/>
          <w:lang w:eastAsia="pl-PL"/>
        </w:rPr>
        <w:t>18.1.7.</w:t>
      </w:r>
      <w:r w:rsidR="001034CB" w:rsidRPr="00DC0211">
        <w:rPr>
          <w:rFonts w:ascii="Times New Roman" w:eastAsia="Times New Roman" w:hAnsi="Times New Roman" w:cs="Times New Roman"/>
          <w:sz w:val="20"/>
          <w:szCs w:val="20"/>
          <w:lang w:eastAsia="pl-PL"/>
        </w:rPr>
        <w:t xml:space="preserve"> </w:t>
      </w:r>
      <w:r w:rsidR="0047400E" w:rsidRPr="00DC0211">
        <w:rPr>
          <w:rFonts w:ascii="Times New Roman" w:eastAsia="Times New Roman" w:hAnsi="Times New Roman" w:cs="Times New Roman"/>
          <w:sz w:val="20"/>
          <w:szCs w:val="20"/>
          <w:lang w:eastAsia="pl-PL"/>
        </w:rPr>
        <w:t>Do</w:t>
      </w:r>
      <w:r w:rsidR="007E6D91" w:rsidRPr="00DC0211">
        <w:rPr>
          <w:rFonts w:ascii="Times New Roman" w:eastAsia="Times New Roman" w:hAnsi="Times New Roman" w:cs="Times New Roman"/>
          <w:sz w:val="20"/>
          <w:szCs w:val="20"/>
          <w:lang w:eastAsia="pl-PL"/>
        </w:rPr>
        <w:t>kumenty, o których mowa w pkt 13</w:t>
      </w:r>
      <w:r w:rsidR="0047400E" w:rsidRPr="00DC0211">
        <w:rPr>
          <w:rFonts w:ascii="Times New Roman" w:eastAsia="Times New Roman" w:hAnsi="Times New Roman" w:cs="Times New Roman"/>
          <w:sz w:val="20"/>
          <w:szCs w:val="20"/>
          <w:lang w:eastAsia="pl-PL"/>
        </w:rPr>
        <w:t xml:space="preserve"> SIWZ Wykonawca składa w formie oryginałów lub kopii poświadczonych za zgodność z oryginałem przez Wykonawcę (imienna pieczątka i podpis lub podpis czytelny osoby uprawnionej). Wymagane przez Zamawiającego dokumenty złożone w ofertach zostaną włączone do dokumentacji przetargowej i nie będą zwracane Wykonawcom po zakończeniu postępowania. Dokumenty sporządzone w języku obcym Wykonawca składa wraz z tłumaczeniem na język polski w formie oryginału lub kopii poświadczonej za zgodność z oryginałem przez Wykonawcę. Każdy z Wykonawców poświadcza za zgodność z oryginałem wyłącznie te dokumenty, które dotyczą tego Wykonawcy. Dokumenty mogą być poświadczone przez pełnomocnika, gdy Wykonawcy wspólnie ubiegający się o udzielenie zamówienia ustanowią pełnomocnika do reprezentowania ich w przedmiotowym postępowaniu o udzielenie zamówienia publicznego, na podstawie art. 23 ustawy</w:t>
      </w:r>
      <w:r w:rsidR="00DC0211" w:rsidRPr="00DC0211">
        <w:rPr>
          <w:rFonts w:ascii="Times New Roman" w:eastAsia="Times New Roman" w:hAnsi="Times New Roman" w:cs="Times New Roman"/>
          <w:sz w:val="20"/>
          <w:szCs w:val="20"/>
          <w:lang w:eastAsia="pl-PL"/>
        </w:rPr>
        <w:t xml:space="preserve"> </w:t>
      </w:r>
      <w:proofErr w:type="spellStart"/>
      <w:r w:rsidR="00DC0211" w:rsidRPr="00DC0211">
        <w:rPr>
          <w:rFonts w:ascii="Times New Roman" w:eastAsia="Times New Roman" w:hAnsi="Times New Roman" w:cs="Times New Roman"/>
          <w:sz w:val="20"/>
          <w:szCs w:val="20"/>
          <w:lang w:eastAsia="pl-PL"/>
        </w:rPr>
        <w:t>Pzp</w:t>
      </w:r>
      <w:proofErr w:type="spellEnd"/>
      <w:r w:rsidR="0047400E" w:rsidRPr="00DC0211">
        <w:rPr>
          <w:rFonts w:ascii="Times New Roman" w:eastAsia="Times New Roman" w:hAnsi="Times New Roman" w:cs="Times New Roman"/>
          <w:sz w:val="20"/>
          <w:szCs w:val="20"/>
          <w:lang w:eastAsia="pl-PL"/>
        </w:rPr>
        <w:t>.</w:t>
      </w:r>
    </w:p>
    <w:p w14:paraId="622FE80A" w14:textId="77777777" w:rsidR="00CD3207" w:rsidRPr="00F11024" w:rsidRDefault="005D2F96" w:rsidP="00156D1B">
      <w:pPr>
        <w:spacing w:after="0" w:line="360" w:lineRule="auto"/>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18.1.8.</w:t>
      </w:r>
      <w:r w:rsidR="001034CB" w:rsidRPr="00F11024">
        <w:rPr>
          <w:rFonts w:ascii="Times New Roman" w:eastAsia="Times New Roman" w:hAnsi="Times New Roman" w:cs="Times New Roman"/>
          <w:b/>
          <w:color w:val="000000"/>
          <w:sz w:val="20"/>
          <w:szCs w:val="20"/>
          <w:lang w:eastAsia="pl-PL"/>
        </w:rPr>
        <w:t xml:space="preserve"> </w:t>
      </w:r>
      <w:r w:rsidR="0047400E" w:rsidRPr="00F11024">
        <w:rPr>
          <w:rFonts w:ascii="Times New Roman" w:eastAsia="Times New Roman" w:hAnsi="Times New Roman" w:cs="Times New Roman"/>
          <w:color w:val="000000"/>
          <w:sz w:val="20"/>
          <w:szCs w:val="20"/>
          <w:lang w:eastAsia="pl-PL"/>
        </w:rPr>
        <w:t xml:space="preserve">Zamawiający zwróci Wykonawcom, których oferty nie zostały wybrane, na ich </w:t>
      </w:r>
      <w:r w:rsidR="0011283C" w:rsidRPr="00F11024">
        <w:rPr>
          <w:rFonts w:ascii="Times New Roman" w:eastAsia="Times New Roman" w:hAnsi="Times New Roman" w:cs="Times New Roman"/>
          <w:color w:val="000000"/>
          <w:sz w:val="20"/>
          <w:szCs w:val="20"/>
          <w:lang w:eastAsia="pl-PL"/>
        </w:rPr>
        <w:t>wniosek, złożone</w:t>
      </w:r>
      <w:r w:rsidR="0047400E" w:rsidRPr="00F11024">
        <w:rPr>
          <w:rFonts w:ascii="Times New Roman" w:eastAsia="Times New Roman" w:hAnsi="Times New Roman" w:cs="Times New Roman"/>
          <w:color w:val="000000"/>
          <w:sz w:val="20"/>
          <w:szCs w:val="20"/>
          <w:lang w:eastAsia="pl-PL"/>
        </w:rPr>
        <w:t xml:space="preserve"> przez nich plany, projekty, rysunki, modele, próbki, wzory, programy komputerowe</w:t>
      </w:r>
      <w:r w:rsidR="0011283C" w:rsidRPr="00F11024">
        <w:rPr>
          <w:rFonts w:ascii="Times New Roman" w:eastAsia="Times New Roman" w:hAnsi="Times New Roman" w:cs="Times New Roman"/>
          <w:color w:val="000000"/>
          <w:sz w:val="20"/>
          <w:szCs w:val="20"/>
          <w:lang w:eastAsia="pl-PL"/>
        </w:rPr>
        <w:t xml:space="preserve"> </w:t>
      </w:r>
      <w:r w:rsidR="0047400E" w:rsidRPr="00F11024">
        <w:rPr>
          <w:rFonts w:ascii="Times New Roman" w:eastAsia="Times New Roman" w:hAnsi="Times New Roman" w:cs="Times New Roman"/>
          <w:color w:val="000000"/>
          <w:sz w:val="20"/>
          <w:szCs w:val="20"/>
          <w:lang w:eastAsia="pl-PL"/>
        </w:rPr>
        <w:t>oraz inne podobne materiały. Żadne inne dokumenty wchodzące w skład oferty, w tym</w:t>
      </w:r>
      <w:r w:rsidR="0011283C" w:rsidRPr="00F11024">
        <w:rPr>
          <w:rFonts w:ascii="Times New Roman" w:eastAsia="Times New Roman" w:hAnsi="Times New Roman" w:cs="Times New Roman"/>
          <w:color w:val="000000"/>
          <w:sz w:val="20"/>
          <w:szCs w:val="20"/>
          <w:lang w:eastAsia="pl-PL"/>
        </w:rPr>
        <w:t xml:space="preserve"> </w:t>
      </w:r>
      <w:r w:rsidR="0047400E" w:rsidRPr="00F11024">
        <w:rPr>
          <w:rFonts w:ascii="Times New Roman" w:eastAsia="Times New Roman" w:hAnsi="Times New Roman" w:cs="Times New Roman"/>
          <w:color w:val="000000"/>
          <w:sz w:val="20"/>
          <w:szCs w:val="20"/>
          <w:lang w:eastAsia="pl-PL"/>
        </w:rPr>
        <w:t>również te przedstawione w formie oryginałów, nie pod</w:t>
      </w:r>
      <w:r w:rsidRPr="00F11024">
        <w:rPr>
          <w:rFonts w:ascii="Times New Roman" w:eastAsia="Times New Roman" w:hAnsi="Times New Roman" w:cs="Times New Roman"/>
          <w:color w:val="000000"/>
          <w:sz w:val="20"/>
          <w:szCs w:val="20"/>
          <w:lang w:eastAsia="pl-PL"/>
        </w:rPr>
        <w:t xml:space="preserve">legają zwrotowi przez </w:t>
      </w:r>
      <w:r w:rsidR="0047400E" w:rsidRPr="00F11024">
        <w:rPr>
          <w:rFonts w:ascii="Times New Roman" w:eastAsia="Times New Roman" w:hAnsi="Times New Roman" w:cs="Times New Roman"/>
          <w:color w:val="000000"/>
          <w:sz w:val="20"/>
          <w:szCs w:val="20"/>
          <w:lang w:eastAsia="pl-PL"/>
        </w:rPr>
        <w:t>Zamawiającego.</w:t>
      </w:r>
    </w:p>
    <w:p w14:paraId="62E5A66A" w14:textId="77777777" w:rsidR="00CD3207" w:rsidRPr="00F11024" w:rsidRDefault="005D2F96" w:rsidP="00156D1B">
      <w:pPr>
        <w:spacing w:after="0" w:line="360" w:lineRule="auto"/>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18.1.9.</w:t>
      </w:r>
      <w:r w:rsidR="001034CB" w:rsidRPr="00F11024">
        <w:rPr>
          <w:rFonts w:ascii="Times New Roman" w:eastAsia="Times New Roman" w:hAnsi="Times New Roman" w:cs="Times New Roman"/>
          <w:b/>
          <w:color w:val="000000"/>
          <w:sz w:val="20"/>
          <w:szCs w:val="20"/>
          <w:lang w:eastAsia="pl-PL"/>
        </w:rPr>
        <w:t xml:space="preserve"> </w:t>
      </w:r>
      <w:r w:rsidR="0047400E" w:rsidRPr="00F11024">
        <w:rPr>
          <w:rFonts w:ascii="Times New Roman" w:eastAsia="Times New Roman" w:hAnsi="Times New Roman" w:cs="Times New Roman"/>
          <w:color w:val="000000"/>
          <w:sz w:val="20"/>
          <w:szCs w:val="20"/>
          <w:lang w:eastAsia="pl-PL"/>
        </w:rPr>
        <w:t>Wykonawca ponosi wszelkie koszty związane z prz</w:t>
      </w:r>
      <w:r w:rsidR="00CD3207" w:rsidRPr="00F11024">
        <w:rPr>
          <w:rFonts w:ascii="Times New Roman" w:eastAsia="Times New Roman" w:hAnsi="Times New Roman" w:cs="Times New Roman"/>
          <w:color w:val="000000"/>
          <w:sz w:val="20"/>
          <w:szCs w:val="20"/>
          <w:lang w:eastAsia="pl-PL"/>
        </w:rPr>
        <w:t xml:space="preserve">ygotowaniem i złożeniem oferty </w:t>
      </w:r>
      <w:r w:rsidR="0047400E" w:rsidRPr="00F11024">
        <w:rPr>
          <w:rFonts w:ascii="Times New Roman" w:eastAsia="Times New Roman" w:hAnsi="Times New Roman" w:cs="Times New Roman"/>
          <w:color w:val="000000"/>
          <w:sz w:val="20"/>
          <w:szCs w:val="20"/>
          <w:lang w:eastAsia="pl-PL"/>
        </w:rPr>
        <w:t>uwzględnieni</w:t>
      </w:r>
      <w:r w:rsidR="00BE4884" w:rsidRPr="00F11024">
        <w:rPr>
          <w:rFonts w:ascii="Times New Roman" w:eastAsia="Times New Roman" w:hAnsi="Times New Roman" w:cs="Times New Roman"/>
          <w:color w:val="000000"/>
          <w:sz w:val="20"/>
          <w:szCs w:val="20"/>
          <w:lang w:eastAsia="pl-PL"/>
        </w:rPr>
        <w:t>em</w:t>
      </w:r>
      <w:r w:rsidRPr="00F11024">
        <w:rPr>
          <w:rFonts w:ascii="Times New Roman" w:eastAsia="Times New Roman" w:hAnsi="Times New Roman" w:cs="Times New Roman"/>
          <w:color w:val="000000"/>
          <w:sz w:val="20"/>
          <w:szCs w:val="20"/>
          <w:lang w:eastAsia="pl-PL"/>
        </w:rPr>
        <w:t xml:space="preserve"> treści art. 93 ust.4 ustawy </w:t>
      </w:r>
      <w:proofErr w:type="spellStart"/>
      <w:r w:rsidRPr="00F11024">
        <w:rPr>
          <w:rFonts w:ascii="Times New Roman" w:eastAsia="Times New Roman" w:hAnsi="Times New Roman" w:cs="Times New Roman"/>
          <w:color w:val="000000"/>
          <w:sz w:val="20"/>
          <w:szCs w:val="20"/>
          <w:lang w:eastAsia="pl-PL"/>
        </w:rPr>
        <w:t>Pzp</w:t>
      </w:r>
      <w:proofErr w:type="spellEnd"/>
      <w:r w:rsidR="00BE4884" w:rsidRPr="00F11024">
        <w:rPr>
          <w:rFonts w:ascii="Times New Roman" w:eastAsia="Times New Roman" w:hAnsi="Times New Roman" w:cs="Times New Roman"/>
          <w:color w:val="000000"/>
          <w:sz w:val="20"/>
          <w:szCs w:val="20"/>
          <w:lang w:eastAsia="pl-PL"/>
        </w:rPr>
        <w:t>.</w:t>
      </w:r>
    </w:p>
    <w:p w14:paraId="1F2E2818" w14:textId="77777777" w:rsidR="0047400E" w:rsidRPr="00F11024" w:rsidRDefault="005D2F96" w:rsidP="00156D1B">
      <w:pPr>
        <w:spacing w:after="0" w:line="360" w:lineRule="auto"/>
        <w:rPr>
          <w:rFonts w:ascii="Times New Roman" w:eastAsia="Times New Roman" w:hAnsi="Times New Roman" w:cs="Times New Roman"/>
          <w:b/>
          <w:color w:val="000000"/>
          <w:sz w:val="20"/>
          <w:szCs w:val="20"/>
          <w:lang w:eastAsia="pl-PL"/>
        </w:rPr>
      </w:pPr>
      <w:r w:rsidRPr="00F11024">
        <w:rPr>
          <w:rFonts w:ascii="Times New Roman" w:eastAsia="Times New Roman" w:hAnsi="Times New Roman" w:cs="Times New Roman"/>
          <w:b/>
          <w:color w:val="000000"/>
          <w:sz w:val="20"/>
          <w:szCs w:val="20"/>
          <w:lang w:eastAsia="pl-PL"/>
        </w:rPr>
        <w:t>18.2.</w:t>
      </w:r>
      <w:r w:rsidR="0047400E" w:rsidRPr="00F11024">
        <w:rPr>
          <w:rFonts w:ascii="Times New Roman" w:eastAsia="Times New Roman" w:hAnsi="Times New Roman" w:cs="Times New Roman"/>
          <w:b/>
          <w:color w:val="000000"/>
          <w:sz w:val="20"/>
          <w:szCs w:val="20"/>
          <w:lang w:eastAsia="pl-PL"/>
        </w:rPr>
        <w:t xml:space="preserve">  Forma oferty.</w:t>
      </w:r>
    </w:p>
    <w:p w14:paraId="48C4F6A9" w14:textId="77777777" w:rsidR="0047400E" w:rsidRPr="00F11024" w:rsidRDefault="005D2F96" w:rsidP="00156D1B">
      <w:pPr>
        <w:tabs>
          <w:tab w:val="num" w:pos="1440"/>
        </w:tabs>
        <w:spacing w:after="0" w:line="360" w:lineRule="auto"/>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18.2.1.</w:t>
      </w:r>
      <w:r w:rsidR="000E17BC" w:rsidRPr="00F11024">
        <w:rPr>
          <w:rFonts w:ascii="Times New Roman" w:eastAsia="Times New Roman" w:hAnsi="Times New Roman" w:cs="Times New Roman"/>
          <w:color w:val="000000"/>
          <w:sz w:val="20"/>
          <w:szCs w:val="20"/>
          <w:lang w:eastAsia="pl-PL"/>
        </w:rPr>
        <w:t xml:space="preserve"> </w:t>
      </w:r>
      <w:r w:rsidR="0047400E" w:rsidRPr="00F11024">
        <w:rPr>
          <w:rFonts w:ascii="Times New Roman" w:eastAsia="Times New Roman" w:hAnsi="Times New Roman" w:cs="Times New Roman"/>
          <w:color w:val="000000"/>
          <w:sz w:val="20"/>
          <w:szCs w:val="20"/>
          <w:lang w:eastAsia="pl-PL"/>
        </w:rPr>
        <w:t>Oferta musi być sporządzona w języku polskim, w 1 egzemplarzu, mieć formę pisemną i format nie większy niż A4. Arkusze o większych formatach należy złożyć do formatu A4.  Dokumenty sporządzone w języku obcym są składane wraz z tłumaczeniem na język polski, poświadczonym przez Wykonawcę.</w:t>
      </w:r>
    </w:p>
    <w:p w14:paraId="47379859" w14:textId="77777777" w:rsidR="0047400E" w:rsidRPr="00F11024" w:rsidRDefault="005D2F96" w:rsidP="00156D1B">
      <w:pPr>
        <w:tabs>
          <w:tab w:val="num" w:pos="1440"/>
        </w:tabs>
        <w:spacing w:after="0" w:line="360" w:lineRule="auto"/>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 xml:space="preserve">18.2.2. </w:t>
      </w:r>
      <w:r w:rsidR="0047400E" w:rsidRPr="00F11024">
        <w:rPr>
          <w:rFonts w:ascii="Times New Roman" w:eastAsia="Times New Roman" w:hAnsi="Times New Roman" w:cs="Times New Roman"/>
          <w:color w:val="000000"/>
          <w:sz w:val="20"/>
          <w:szCs w:val="20"/>
          <w:lang w:eastAsia="pl-PL"/>
        </w:rPr>
        <w:t>Stosowne wypełnienia we wzorach dokumentów stanowiących załączniki do niniejszej SIWZ i wchodzących następnie w skład oferty mogą być dokonane komputerowo, maszynowo lub ręcznie.</w:t>
      </w:r>
    </w:p>
    <w:p w14:paraId="3ADC57D6" w14:textId="77777777" w:rsidR="0047400E" w:rsidRPr="00F11024" w:rsidRDefault="005D2F96" w:rsidP="00156D1B">
      <w:pPr>
        <w:tabs>
          <w:tab w:val="num" w:pos="1440"/>
        </w:tabs>
        <w:spacing w:after="0" w:line="360" w:lineRule="auto"/>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18.2.3.</w:t>
      </w:r>
      <w:r w:rsidR="000E17BC" w:rsidRPr="00F11024">
        <w:rPr>
          <w:rFonts w:ascii="Times New Roman" w:eastAsia="Times New Roman" w:hAnsi="Times New Roman" w:cs="Times New Roman"/>
          <w:color w:val="000000"/>
          <w:sz w:val="20"/>
          <w:szCs w:val="20"/>
          <w:lang w:eastAsia="pl-PL"/>
        </w:rPr>
        <w:t xml:space="preserve"> </w:t>
      </w:r>
      <w:r w:rsidR="0047400E" w:rsidRPr="00F11024">
        <w:rPr>
          <w:rFonts w:ascii="Times New Roman" w:eastAsia="Times New Roman" w:hAnsi="Times New Roman" w:cs="Times New Roman"/>
          <w:color w:val="000000"/>
          <w:sz w:val="20"/>
          <w:szCs w:val="20"/>
          <w:lang w:eastAsia="pl-PL"/>
        </w:rPr>
        <w:t>Dokumenty przygotowywane samodzielnie przez Wykonawcę na podstawie wzorów stanowiących załączniki do niniejszej SIWZ powinny mieć formę wydruku komputerowego lub maszynopisu.</w:t>
      </w:r>
    </w:p>
    <w:p w14:paraId="32228DDA" w14:textId="77777777" w:rsidR="0047400E" w:rsidRPr="00F11024" w:rsidRDefault="005D2F96" w:rsidP="00156D1B">
      <w:pPr>
        <w:tabs>
          <w:tab w:val="num" w:pos="1440"/>
        </w:tabs>
        <w:spacing w:after="0" w:line="360" w:lineRule="auto"/>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18.2.4.</w:t>
      </w:r>
      <w:r w:rsidR="000E17BC" w:rsidRPr="00F11024">
        <w:rPr>
          <w:rFonts w:ascii="Times New Roman" w:eastAsia="Times New Roman" w:hAnsi="Times New Roman" w:cs="Times New Roman"/>
          <w:color w:val="000000"/>
          <w:sz w:val="20"/>
          <w:szCs w:val="20"/>
          <w:lang w:eastAsia="pl-PL"/>
        </w:rPr>
        <w:t xml:space="preserve"> </w:t>
      </w:r>
      <w:r w:rsidR="0047400E" w:rsidRPr="00F11024">
        <w:rPr>
          <w:rFonts w:ascii="Times New Roman" w:eastAsia="Times New Roman" w:hAnsi="Times New Roman" w:cs="Times New Roman"/>
          <w:color w:val="000000"/>
          <w:sz w:val="20"/>
          <w:szCs w:val="20"/>
          <w:lang w:eastAsia="pl-PL"/>
        </w:rPr>
        <w:t>Całość oferty powinna być złożona w formie uniemożliwiającej jej przypadkowe zdekompletowanie – arkusze (kartki) oferty muszą być zszyte, zbindowane lub trwale połączone w jedną całość inną techniką.</w:t>
      </w:r>
    </w:p>
    <w:p w14:paraId="72A8A741" w14:textId="77777777" w:rsidR="0047400E" w:rsidRPr="00F11024" w:rsidRDefault="005D2F96" w:rsidP="00156D1B">
      <w:pPr>
        <w:tabs>
          <w:tab w:val="num" w:pos="1440"/>
        </w:tabs>
        <w:spacing w:after="0" w:line="360" w:lineRule="auto"/>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18.2.5.</w:t>
      </w:r>
      <w:r w:rsidR="000E17BC" w:rsidRPr="00F11024">
        <w:rPr>
          <w:rFonts w:ascii="Times New Roman" w:eastAsia="Times New Roman" w:hAnsi="Times New Roman" w:cs="Times New Roman"/>
          <w:color w:val="000000"/>
          <w:sz w:val="20"/>
          <w:szCs w:val="20"/>
          <w:lang w:eastAsia="pl-PL"/>
        </w:rPr>
        <w:t xml:space="preserve"> </w:t>
      </w:r>
      <w:r w:rsidR="0047400E" w:rsidRPr="00F11024">
        <w:rPr>
          <w:rFonts w:ascii="Times New Roman" w:eastAsia="Times New Roman" w:hAnsi="Times New Roman" w:cs="Times New Roman"/>
          <w:color w:val="000000"/>
          <w:sz w:val="20"/>
          <w:szCs w:val="20"/>
          <w:lang w:eastAsia="pl-PL"/>
        </w:rPr>
        <w:t>Wszystkie zapisane strony oferty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14:paraId="4B255842" w14:textId="77777777" w:rsidR="0047400E" w:rsidRPr="00F11024" w:rsidRDefault="005D2F96" w:rsidP="00156D1B">
      <w:pPr>
        <w:tabs>
          <w:tab w:val="num" w:pos="1440"/>
        </w:tabs>
        <w:spacing w:after="0" w:line="360" w:lineRule="auto"/>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18.2.6.</w:t>
      </w:r>
      <w:r w:rsidR="000E17BC" w:rsidRPr="00F11024">
        <w:rPr>
          <w:rFonts w:ascii="Times New Roman" w:eastAsia="Times New Roman" w:hAnsi="Times New Roman" w:cs="Times New Roman"/>
          <w:color w:val="000000"/>
          <w:sz w:val="20"/>
          <w:szCs w:val="20"/>
          <w:lang w:eastAsia="pl-PL"/>
        </w:rPr>
        <w:t xml:space="preserve"> </w:t>
      </w:r>
      <w:r w:rsidR="0047400E" w:rsidRPr="00F11024">
        <w:rPr>
          <w:rFonts w:ascii="Times New Roman" w:eastAsia="Times New Roman" w:hAnsi="Times New Roman" w:cs="Times New Roman"/>
          <w:color w:val="000000"/>
          <w:sz w:val="20"/>
          <w:szCs w:val="20"/>
          <w:lang w:eastAsia="pl-PL"/>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14:paraId="72B7A853" w14:textId="77777777" w:rsidR="0047400E" w:rsidRPr="00F11024" w:rsidRDefault="005D2F96" w:rsidP="00156D1B">
      <w:pPr>
        <w:tabs>
          <w:tab w:val="num" w:pos="1440"/>
        </w:tabs>
        <w:spacing w:after="0" w:line="360" w:lineRule="auto"/>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 xml:space="preserve">18.2.7. </w:t>
      </w:r>
      <w:r w:rsidR="000E17BC" w:rsidRPr="00F11024">
        <w:rPr>
          <w:rFonts w:ascii="Times New Roman" w:eastAsia="Times New Roman" w:hAnsi="Times New Roman" w:cs="Times New Roman"/>
          <w:color w:val="000000"/>
          <w:sz w:val="20"/>
          <w:szCs w:val="20"/>
          <w:lang w:eastAsia="pl-PL"/>
        </w:rPr>
        <w:t xml:space="preserve"> </w:t>
      </w:r>
      <w:r w:rsidR="0047400E" w:rsidRPr="00F11024">
        <w:rPr>
          <w:rFonts w:ascii="Times New Roman" w:eastAsia="Times New Roman" w:hAnsi="Times New Roman" w:cs="Times New Roman"/>
          <w:sz w:val="20"/>
          <w:szCs w:val="20"/>
          <w:lang w:eastAsia="pl-PL"/>
        </w:rPr>
        <w:t xml:space="preserve">Dokumenty wchodzące w skład oferty mogą być przedstawiane w formie oryginałów lub poświadczonych przez Wykonawcę za zgodność z oryginałem kopii. </w:t>
      </w:r>
      <w:r w:rsidR="0047400E" w:rsidRPr="00F11024">
        <w:rPr>
          <w:rFonts w:ascii="Times New Roman" w:eastAsia="Times New Roman" w:hAnsi="Times New Roman" w:cs="Times New Roman"/>
          <w:color w:val="000000"/>
          <w:sz w:val="20"/>
          <w:szCs w:val="20"/>
          <w:lang w:eastAsia="pl-PL"/>
        </w:rPr>
        <w:t>Oświadczenia  sporządzane na podstawie wzorów stanowiących załączniki do niniejszej SIWZ oraz zobowiązania podmiotów trzecich powinny być złożone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14:paraId="0AC17BE1" w14:textId="77777777" w:rsidR="0047400E" w:rsidRPr="00F11024" w:rsidRDefault="005D2F96" w:rsidP="00156D1B">
      <w:pPr>
        <w:tabs>
          <w:tab w:val="num" w:pos="1440"/>
        </w:tabs>
        <w:spacing w:after="0" w:line="360" w:lineRule="auto"/>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18.2.8.</w:t>
      </w:r>
      <w:r w:rsidR="000E17BC" w:rsidRPr="00F11024">
        <w:rPr>
          <w:rFonts w:ascii="Times New Roman" w:eastAsia="Times New Roman" w:hAnsi="Times New Roman" w:cs="Times New Roman"/>
          <w:color w:val="000000"/>
          <w:sz w:val="20"/>
          <w:szCs w:val="20"/>
          <w:lang w:eastAsia="pl-PL"/>
        </w:rPr>
        <w:t xml:space="preserve"> </w:t>
      </w:r>
      <w:r w:rsidR="0047400E" w:rsidRPr="00F11024">
        <w:rPr>
          <w:rFonts w:ascii="Times New Roman" w:eastAsia="Times New Roman" w:hAnsi="Times New Roman" w:cs="Times New Roman"/>
          <w:color w:val="000000"/>
          <w:sz w:val="20"/>
          <w:szCs w:val="20"/>
          <w:lang w:eastAsia="pl-PL"/>
        </w:rPr>
        <w:t>Zamawiający może żądać przedstawienia oryginału lub notarialnie poświadczonej kopii dokumentu wyłącznie wtedy, gdy złożona przez Wykonawcę kopia dokumentu jest nieczytelna lub budzi wątpliwości co do jej prawdziwości.</w:t>
      </w:r>
    </w:p>
    <w:p w14:paraId="3BBA26CD" w14:textId="77777777" w:rsidR="0047400E" w:rsidRPr="00F11024" w:rsidRDefault="005D2F96" w:rsidP="00156D1B">
      <w:pPr>
        <w:tabs>
          <w:tab w:val="num" w:pos="1440"/>
        </w:tabs>
        <w:spacing w:after="0" w:line="360" w:lineRule="auto"/>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 xml:space="preserve">18.2.9. </w:t>
      </w:r>
      <w:r w:rsidR="000E17BC" w:rsidRPr="00F11024">
        <w:rPr>
          <w:rFonts w:ascii="Times New Roman" w:eastAsia="Times New Roman" w:hAnsi="Times New Roman" w:cs="Times New Roman"/>
          <w:color w:val="000000"/>
          <w:sz w:val="20"/>
          <w:szCs w:val="20"/>
          <w:lang w:eastAsia="pl-PL"/>
        </w:rPr>
        <w:t xml:space="preserve"> </w:t>
      </w:r>
      <w:r w:rsidRPr="00F11024">
        <w:rPr>
          <w:rFonts w:ascii="Times New Roman" w:eastAsia="Times New Roman" w:hAnsi="Times New Roman" w:cs="Times New Roman"/>
          <w:color w:val="000000"/>
          <w:sz w:val="20"/>
          <w:szCs w:val="20"/>
          <w:lang w:eastAsia="pl-PL"/>
        </w:rPr>
        <w:t>Pożądane przez Z</w:t>
      </w:r>
      <w:r w:rsidR="0047400E" w:rsidRPr="00F11024">
        <w:rPr>
          <w:rFonts w:ascii="Times New Roman" w:eastAsia="Times New Roman" w:hAnsi="Times New Roman" w:cs="Times New Roman"/>
          <w:color w:val="000000"/>
          <w:sz w:val="20"/>
          <w:szCs w:val="20"/>
          <w:lang w:eastAsia="pl-PL"/>
        </w:rPr>
        <w:t>amawiającego jest złożenie w ofercie spisu treści z wyszczególnieniem ilości st</w:t>
      </w:r>
      <w:r w:rsidR="00FB4DB1" w:rsidRPr="00F11024">
        <w:rPr>
          <w:rFonts w:ascii="Times New Roman" w:eastAsia="Times New Roman" w:hAnsi="Times New Roman" w:cs="Times New Roman"/>
          <w:color w:val="000000"/>
          <w:sz w:val="20"/>
          <w:szCs w:val="20"/>
          <w:lang w:eastAsia="pl-PL"/>
        </w:rPr>
        <w:t>ron wchodzących w skład oferty.</w:t>
      </w:r>
    </w:p>
    <w:p w14:paraId="6F6F6BEC" w14:textId="706CBB4A" w:rsidR="0047400E" w:rsidRPr="00F11024" w:rsidRDefault="0047400E" w:rsidP="00156D1B">
      <w:pPr>
        <w:spacing w:after="0" w:line="360" w:lineRule="auto"/>
        <w:jc w:val="both"/>
        <w:rPr>
          <w:rFonts w:ascii="Times New Roman" w:eastAsia="Times New Roman" w:hAnsi="Times New Roman" w:cs="Times New Roman"/>
          <w:b/>
          <w:color w:val="000000"/>
          <w:sz w:val="20"/>
          <w:szCs w:val="20"/>
          <w:lang w:eastAsia="pl-PL"/>
        </w:rPr>
      </w:pPr>
      <w:r w:rsidRPr="00F11024">
        <w:rPr>
          <w:rFonts w:ascii="Times New Roman" w:eastAsia="Times New Roman" w:hAnsi="Times New Roman" w:cs="Times New Roman"/>
          <w:b/>
          <w:color w:val="000000"/>
          <w:sz w:val="20"/>
          <w:szCs w:val="20"/>
          <w:lang w:eastAsia="pl-PL"/>
        </w:rPr>
        <w:t>Wykonawca jest świadomy, że na podstawie  art. 297 § 1 ustawy z</w:t>
      </w:r>
      <w:r w:rsidR="00BE7D56">
        <w:rPr>
          <w:rFonts w:ascii="Times New Roman" w:eastAsia="Times New Roman" w:hAnsi="Times New Roman" w:cs="Times New Roman"/>
          <w:b/>
          <w:color w:val="000000"/>
          <w:sz w:val="20"/>
          <w:szCs w:val="20"/>
          <w:lang w:eastAsia="pl-PL"/>
        </w:rPr>
        <w:t xml:space="preserve"> dnia 6 czerwca 1997 r. Kodeks k</w:t>
      </w:r>
      <w:r w:rsidRPr="00F11024">
        <w:rPr>
          <w:rFonts w:ascii="Times New Roman" w:eastAsia="Times New Roman" w:hAnsi="Times New Roman" w:cs="Times New Roman"/>
          <w:b/>
          <w:color w:val="000000"/>
          <w:sz w:val="20"/>
          <w:szCs w:val="20"/>
          <w:lang w:eastAsia="pl-PL"/>
        </w:rPr>
        <w:t xml:space="preserve">arny </w:t>
      </w:r>
      <w:r w:rsidR="00BE7D56" w:rsidRPr="00DC0211">
        <w:rPr>
          <w:rFonts w:ascii="Times New Roman" w:eastAsia="Times New Roman" w:hAnsi="Times New Roman" w:cs="Times New Roman"/>
          <w:b/>
          <w:sz w:val="20"/>
          <w:szCs w:val="20"/>
          <w:lang w:eastAsia="pl-PL"/>
        </w:rPr>
        <w:t xml:space="preserve">(Dz. U. 2018 poz. 1600, z </w:t>
      </w:r>
      <w:proofErr w:type="spellStart"/>
      <w:r w:rsidR="00BE7D56" w:rsidRPr="00DC0211">
        <w:rPr>
          <w:rFonts w:ascii="Times New Roman" w:eastAsia="Times New Roman" w:hAnsi="Times New Roman" w:cs="Times New Roman"/>
          <w:b/>
          <w:sz w:val="20"/>
          <w:szCs w:val="20"/>
          <w:lang w:eastAsia="pl-PL"/>
        </w:rPr>
        <w:t>późn</w:t>
      </w:r>
      <w:proofErr w:type="spellEnd"/>
      <w:r w:rsidR="00BE7D56" w:rsidRPr="00DC0211">
        <w:rPr>
          <w:rFonts w:ascii="Times New Roman" w:eastAsia="Times New Roman" w:hAnsi="Times New Roman" w:cs="Times New Roman"/>
          <w:b/>
          <w:sz w:val="20"/>
          <w:szCs w:val="20"/>
          <w:lang w:eastAsia="pl-PL"/>
        </w:rPr>
        <w:t>.</w:t>
      </w:r>
      <w:r w:rsidR="004C17A9" w:rsidRPr="00DC0211">
        <w:rPr>
          <w:rFonts w:ascii="Times New Roman" w:eastAsia="Times New Roman" w:hAnsi="Times New Roman" w:cs="Times New Roman"/>
          <w:b/>
          <w:sz w:val="20"/>
          <w:szCs w:val="20"/>
          <w:lang w:eastAsia="pl-PL"/>
        </w:rPr>
        <w:t xml:space="preserve"> zm.) </w:t>
      </w:r>
      <w:r w:rsidRPr="00F11024">
        <w:rPr>
          <w:rFonts w:ascii="Times New Roman" w:eastAsia="Times New Roman" w:hAnsi="Times New Roman" w:cs="Times New Roman"/>
          <w:b/>
          <w:color w:val="000000"/>
          <w:sz w:val="20"/>
          <w:szCs w:val="20"/>
          <w:lang w:eastAsia="pl-PL"/>
        </w:rPr>
        <w:t xml:space="preserve">„kto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w:t>
      </w:r>
      <w:smartTag w:uri="urn:schemas-microsoft-com:office:smarttags" w:element="metricconverter">
        <w:smartTagPr>
          <w:attr w:name="ProductID" w:val="5.”"/>
        </w:smartTagPr>
        <w:r w:rsidRPr="00F11024">
          <w:rPr>
            <w:rFonts w:ascii="Times New Roman" w:eastAsia="Times New Roman" w:hAnsi="Times New Roman" w:cs="Times New Roman"/>
            <w:b/>
            <w:color w:val="000000"/>
            <w:sz w:val="20"/>
            <w:szCs w:val="20"/>
            <w:lang w:eastAsia="pl-PL"/>
          </w:rPr>
          <w:t>5.”</w:t>
        </w:r>
      </w:smartTag>
    </w:p>
    <w:p w14:paraId="208C3AB1" w14:textId="77777777" w:rsidR="0047400E" w:rsidRPr="00F11024" w:rsidRDefault="00FB4DB1" w:rsidP="00156D1B">
      <w:pPr>
        <w:spacing w:after="0" w:line="360" w:lineRule="auto"/>
        <w:ind w:left="720" w:hanging="720"/>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18</w:t>
      </w:r>
      <w:r w:rsidR="0047400E" w:rsidRPr="00F11024">
        <w:rPr>
          <w:rFonts w:ascii="Times New Roman" w:eastAsia="Times New Roman" w:hAnsi="Times New Roman" w:cs="Times New Roman"/>
          <w:b/>
          <w:sz w:val="20"/>
          <w:szCs w:val="20"/>
          <w:lang w:eastAsia="pl-PL"/>
        </w:rPr>
        <w:t>.3. Informacje stanowiące tajemnicę przedsiębiorstwa w rozumieniu przepisów o zwalczaniu nieuczciwej konkurencji.</w:t>
      </w:r>
    </w:p>
    <w:p w14:paraId="3EB458D0" w14:textId="77777777" w:rsidR="0047400E" w:rsidRPr="00F11024" w:rsidRDefault="00FB4DB1" w:rsidP="00156D1B">
      <w:pPr>
        <w:tabs>
          <w:tab w:val="num" w:pos="1440"/>
        </w:tabs>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b/>
          <w:sz w:val="20"/>
          <w:szCs w:val="20"/>
          <w:lang w:eastAsia="pl-PL"/>
        </w:rPr>
        <w:t>18</w:t>
      </w:r>
      <w:r w:rsidR="000E17BC" w:rsidRPr="00F11024">
        <w:rPr>
          <w:rFonts w:ascii="Times New Roman" w:eastAsia="Times New Roman" w:hAnsi="Times New Roman" w:cs="Times New Roman"/>
          <w:b/>
          <w:sz w:val="20"/>
          <w:szCs w:val="20"/>
          <w:lang w:eastAsia="pl-PL"/>
        </w:rPr>
        <w:t>.3.1.</w:t>
      </w:r>
      <w:r w:rsidR="000E17BC" w:rsidRPr="00F11024">
        <w:rPr>
          <w:rFonts w:ascii="Times New Roman" w:eastAsia="Times New Roman" w:hAnsi="Times New Roman" w:cs="Times New Roman"/>
          <w:sz w:val="20"/>
          <w:szCs w:val="20"/>
          <w:lang w:eastAsia="pl-PL"/>
        </w:rPr>
        <w:t xml:space="preserve"> </w:t>
      </w:r>
      <w:r w:rsidR="0047400E" w:rsidRPr="00F11024">
        <w:rPr>
          <w:rFonts w:ascii="Times New Roman" w:eastAsia="Times New Roman" w:hAnsi="Times New Roman" w:cs="Times New Roman"/>
          <w:sz w:val="20"/>
          <w:szCs w:val="20"/>
          <w:lang w:eastAsia="pl-PL"/>
        </w:rPr>
        <w:t>Wykonawca może zastrzec w ofercie (oświadczeniem zawartym w Formularzu Oferty),   że Zamawiający nie będzie mógł ujawnić informacji stanowiących tajemnicę przedsiębiorstwa w rozumieniu przepisów o zwalczaniu nieuczciwej konkurencji.</w:t>
      </w:r>
    </w:p>
    <w:p w14:paraId="27C00C77" w14:textId="77777777" w:rsidR="0047400E" w:rsidRPr="00F11024" w:rsidRDefault="00FB4DB1" w:rsidP="00156D1B">
      <w:pPr>
        <w:tabs>
          <w:tab w:val="num" w:pos="1440"/>
        </w:tabs>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b/>
          <w:sz w:val="20"/>
          <w:szCs w:val="20"/>
          <w:lang w:eastAsia="pl-PL"/>
        </w:rPr>
        <w:t>18.3.2</w:t>
      </w:r>
      <w:r w:rsidR="000E17BC" w:rsidRPr="00F11024">
        <w:rPr>
          <w:rFonts w:ascii="Times New Roman" w:eastAsia="Times New Roman" w:hAnsi="Times New Roman" w:cs="Times New Roman"/>
          <w:b/>
          <w:sz w:val="20"/>
          <w:szCs w:val="20"/>
          <w:lang w:eastAsia="pl-PL"/>
        </w:rPr>
        <w:t>.</w:t>
      </w:r>
      <w:r w:rsidR="000E17BC" w:rsidRPr="00F11024">
        <w:rPr>
          <w:rFonts w:ascii="Times New Roman" w:eastAsia="Times New Roman" w:hAnsi="Times New Roman" w:cs="Times New Roman"/>
          <w:sz w:val="20"/>
          <w:szCs w:val="20"/>
          <w:lang w:eastAsia="pl-PL"/>
        </w:rPr>
        <w:t xml:space="preserve"> </w:t>
      </w:r>
      <w:r w:rsidR="0047400E" w:rsidRPr="00F11024">
        <w:rPr>
          <w:rFonts w:ascii="Times New Roman" w:eastAsia="Times New Roman" w:hAnsi="Times New Roman" w:cs="Times New Roman"/>
          <w:sz w:val="20"/>
          <w:szCs w:val="20"/>
          <w:lang w:eastAsia="pl-PL"/>
        </w:rPr>
        <w:t>Nie ujawnia się informacji stanowiących tajemnicę przedsiębiorstwa w rozumieniu ustawy o zwalczaniu nieuczciwej konkurencji, jeżeli Wykonawca, nie później niż w terminie składania ofert, zastrzegł, że nie mogą być one udostępnione oraz wykazał, iż zastrzeżone informacje stanowią tajemnicę przedsiębiorstwa. Wykonawca nie może zastrzec informacji, o któ</w:t>
      </w:r>
      <w:r w:rsidRPr="00F11024">
        <w:rPr>
          <w:rFonts w:ascii="Times New Roman" w:eastAsia="Times New Roman" w:hAnsi="Times New Roman" w:cs="Times New Roman"/>
          <w:sz w:val="20"/>
          <w:szCs w:val="20"/>
          <w:lang w:eastAsia="pl-PL"/>
        </w:rPr>
        <w:t xml:space="preserve">rych mowa w art.86 ust.4 </w:t>
      </w:r>
      <w:proofErr w:type="spellStart"/>
      <w:r w:rsidRPr="00F11024">
        <w:rPr>
          <w:rFonts w:ascii="Times New Roman" w:eastAsia="Times New Roman" w:hAnsi="Times New Roman" w:cs="Times New Roman"/>
          <w:sz w:val="20"/>
          <w:szCs w:val="20"/>
          <w:lang w:eastAsia="pl-PL"/>
        </w:rPr>
        <w:t>Pzp</w:t>
      </w:r>
      <w:proofErr w:type="spellEnd"/>
      <w:r w:rsidR="0047400E" w:rsidRPr="00F11024">
        <w:rPr>
          <w:rFonts w:ascii="Times New Roman" w:eastAsia="Times New Roman" w:hAnsi="Times New Roman" w:cs="Times New Roman"/>
          <w:sz w:val="20"/>
          <w:szCs w:val="20"/>
          <w:lang w:eastAsia="pl-PL"/>
        </w:rPr>
        <w:t>.</w:t>
      </w:r>
    </w:p>
    <w:p w14:paraId="0DAAF019" w14:textId="77777777" w:rsidR="0047400E" w:rsidRPr="00F11024" w:rsidRDefault="00FB4DB1" w:rsidP="00156D1B">
      <w:pPr>
        <w:tabs>
          <w:tab w:val="num" w:pos="1440"/>
        </w:tabs>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b/>
          <w:sz w:val="20"/>
          <w:szCs w:val="20"/>
          <w:lang w:eastAsia="pl-PL"/>
        </w:rPr>
        <w:t>18.3.3</w:t>
      </w:r>
      <w:r w:rsidR="000E17BC" w:rsidRPr="00F11024">
        <w:rPr>
          <w:rFonts w:ascii="Times New Roman" w:eastAsia="Times New Roman" w:hAnsi="Times New Roman" w:cs="Times New Roman"/>
          <w:b/>
          <w:sz w:val="20"/>
          <w:szCs w:val="20"/>
          <w:lang w:eastAsia="pl-PL"/>
        </w:rPr>
        <w:t>.</w:t>
      </w:r>
      <w:r w:rsidR="000E17BC" w:rsidRPr="00F11024">
        <w:rPr>
          <w:rFonts w:ascii="Times New Roman" w:eastAsia="Times New Roman" w:hAnsi="Times New Roman" w:cs="Times New Roman"/>
          <w:sz w:val="20"/>
          <w:szCs w:val="20"/>
          <w:lang w:eastAsia="pl-PL"/>
        </w:rPr>
        <w:t xml:space="preserve"> </w:t>
      </w:r>
      <w:r w:rsidR="0047400E" w:rsidRPr="00F11024">
        <w:rPr>
          <w:rFonts w:ascii="Times New Roman" w:eastAsia="Times New Roman" w:hAnsi="Times New Roman" w:cs="Times New Roman"/>
          <w:sz w:val="20"/>
          <w:szCs w:val="20"/>
          <w:lang w:eastAsia="pl-PL"/>
        </w:rPr>
        <w:t>W przypadku zastrzeżenia informacji Wykonawca ma obowiązek wydzielić z oferty informacje stanowiące tajemnicę jego przedsiębiorstwa, w rozumieniu ustawy o zwalczaniu nieuczciwej konkurencji ( np. poprzez zamieszczenie w odrębnej kopercie) i oznaczyć je klauzulą np. „nie udostępniać” lub „ tajemnica przedsiębiorstwa” lub równoważną. Wykonawca nie może zastrzec m. in. informacji dotyczących: ceny, terminu wykonania zamówienia, okresu gwarancji i warunków płatności zawartych w ofercie.</w:t>
      </w:r>
    </w:p>
    <w:p w14:paraId="71C9B1C4" w14:textId="77777777" w:rsidR="0047400E" w:rsidRPr="00F11024" w:rsidRDefault="0047400E"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 sytuacji, gdy Wykonawca zastrzeże w ofercie informacje, które nie stanowią tajemnicy przedsiębiorstwa lub są jawne na podstawie przepisów ustawy lub odrębnych przepisów lub nie wykazał, że zastrzeżone informacje stanowią tajemnicę przedsiębiorstwa, informacje te będą podlegały udostępnieniu na takich samych zasadach jak pozo</w:t>
      </w:r>
      <w:r w:rsidR="00FB4DB1" w:rsidRPr="00F11024">
        <w:rPr>
          <w:rFonts w:ascii="Times New Roman" w:eastAsia="Times New Roman" w:hAnsi="Times New Roman" w:cs="Times New Roman"/>
          <w:sz w:val="20"/>
          <w:szCs w:val="20"/>
          <w:lang w:eastAsia="pl-PL"/>
        </w:rPr>
        <w:t>stałe niezastrzeżone dokumenty.</w:t>
      </w:r>
    </w:p>
    <w:p w14:paraId="61B59F5E" w14:textId="77777777" w:rsidR="0047400E" w:rsidRPr="00F11024" w:rsidRDefault="00FB4DB1" w:rsidP="00156D1B">
      <w:pPr>
        <w:spacing w:after="0" w:line="360" w:lineRule="auto"/>
        <w:jc w:val="both"/>
        <w:rPr>
          <w:rFonts w:ascii="Times New Roman" w:eastAsia="Times New Roman" w:hAnsi="Times New Roman" w:cs="Times New Roman"/>
          <w:b/>
          <w:color w:val="000000"/>
          <w:sz w:val="20"/>
          <w:szCs w:val="20"/>
          <w:lang w:eastAsia="pl-PL"/>
        </w:rPr>
      </w:pPr>
      <w:r w:rsidRPr="00F11024">
        <w:rPr>
          <w:rFonts w:ascii="Times New Roman" w:eastAsia="Times New Roman" w:hAnsi="Times New Roman" w:cs="Times New Roman"/>
          <w:b/>
          <w:color w:val="000000"/>
          <w:sz w:val="20"/>
          <w:szCs w:val="20"/>
          <w:lang w:eastAsia="pl-PL"/>
        </w:rPr>
        <w:t>18</w:t>
      </w:r>
      <w:r w:rsidR="00BE4884" w:rsidRPr="00F11024">
        <w:rPr>
          <w:rFonts w:ascii="Times New Roman" w:eastAsia="Times New Roman" w:hAnsi="Times New Roman" w:cs="Times New Roman"/>
          <w:b/>
          <w:color w:val="000000"/>
          <w:sz w:val="20"/>
          <w:szCs w:val="20"/>
          <w:lang w:eastAsia="pl-PL"/>
        </w:rPr>
        <w:t>.</w:t>
      </w:r>
      <w:r w:rsidRPr="00F11024">
        <w:rPr>
          <w:rFonts w:ascii="Times New Roman" w:eastAsia="Times New Roman" w:hAnsi="Times New Roman" w:cs="Times New Roman"/>
          <w:b/>
          <w:color w:val="000000"/>
          <w:sz w:val="20"/>
          <w:szCs w:val="20"/>
          <w:lang w:eastAsia="pl-PL"/>
        </w:rPr>
        <w:t>4.</w:t>
      </w:r>
      <w:r w:rsidR="00BE4884" w:rsidRPr="00F11024">
        <w:rPr>
          <w:rFonts w:ascii="Times New Roman" w:eastAsia="Times New Roman" w:hAnsi="Times New Roman" w:cs="Times New Roman"/>
          <w:b/>
          <w:color w:val="000000"/>
          <w:sz w:val="20"/>
          <w:szCs w:val="20"/>
          <w:lang w:eastAsia="pl-PL"/>
        </w:rPr>
        <w:t xml:space="preserve"> </w:t>
      </w:r>
      <w:r w:rsidR="00BE4884" w:rsidRPr="00F11024">
        <w:rPr>
          <w:rFonts w:ascii="Times New Roman" w:eastAsia="Times New Roman" w:hAnsi="Times New Roman" w:cs="Times New Roman"/>
          <w:b/>
          <w:color w:val="000000"/>
          <w:sz w:val="20"/>
          <w:szCs w:val="20"/>
          <w:lang w:eastAsia="pl-PL"/>
        </w:rPr>
        <w:tab/>
        <w:t xml:space="preserve">Osoba uprawniona przez Zamawiającego </w:t>
      </w:r>
      <w:r w:rsidR="0047400E" w:rsidRPr="00F11024">
        <w:rPr>
          <w:rFonts w:ascii="Times New Roman" w:eastAsia="Times New Roman" w:hAnsi="Times New Roman" w:cs="Times New Roman"/>
          <w:b/>
          <w:color w:val="000000"/>
          <w:sz w:val="20"/>
          <w:szCs w:val="20"/>
          <w:lang w:eastAsia="pl-PL"/>
        </w:rPr>
        <w:t xml:space="preserve"> do</w:t>
      </w:r>
      <w:r w:rsidR="00BE4884" w:rsidRPr="00F11024">
        <w:rPr>
          <w:rFonts w:ascii="Times New Roman" w:eastAsia="Times New Roman" w:hAnsi="Times New Roman" w:cs="Times New Roman"/>
          <w:b/>
          <w:color w:val="FF0000"/>
          <w:sz w:val="20"/>
          <w:szCs w:val="20"/>
          <w:lang w:eastAsia="pl-PL"/>
        </w:rPr>
        <w:t xml:space="preserve"> </w:t>
      </w:r>
      <w:r w:rsidR="00BE4884" w:rsidRPr="00F11024">
        <w:rPr>
          <w:rFonts w:ascii="Times New Roman" w:eastAsia="Times New Roman" w:hAnsi="Times New Roman" w:cs="Times New Roman"/>
          <w:b/>
          <w:sz w:val="20"/>
          <w:szCs w:val="20"/>
          <w:lang w:eastAsia="pl-PL"/>
        </w:rPr>
        <w:t>kontaktowania</w:t>
      </w:r>
      <w:r w:rsidR="0047400E" w:rsidRPr="00F11024">
        <w:rPr>
          <w:rFonts w:ascii="Times New Roman" w:eastAsia="Times New Roman" w:hAnsi="Times New Roman" w:cs="Times New Roman"/>
          <w:b/>
          <w:sz w:val="20"/>
          <w:szCs w:val="20"/>
          <w:lang w:eastAsia="pl-PL"/>
        </w:rPr>
        <w:t xml:space="preserve"> się</w:t>
      </w:r>
      <w:r w:rsidR="0047400E" w:rsidRPr="00F11024">
        <w:rPr>
          <w:rFonts w:ascii="Times New Roman" w:eastAsia="Times New Roman" w:hAnsi="Times New Roman" w:cs="Times New Roman"/>
          <w:b/>
          <w:color w:val="000000"/>
          <w:sz w:val="20"/>
          <w:szCs w:val="20"/>
          <w:lang w:eastAsia="pl-PL"/>
        </w:rPr>
        <w:t xml:space="preserve"> z Wykonawcami</w:t>
      </w:r>
    </w:p>
    <w:p w14:paraId="0FAFBA09" w14:textId="131354EC" w:rsidR="0047400E" w:rsidRPr="00F11024" w:rsidRDefault="00126540" w:rsidP="00156D1B">
      <w:pPr>
        <w:spacing w:after="0" w:line="360" w:lineRule="auto"/>
        <w:ind w:left="540" w:hanging="540"/>
        <w:jc w:val="both"/>
        <w:rPr>
          <w:rFonts w:ascii="Times New Roman" w:eastAsia="Times New Roman" w:hAnsi="Times New Roman" w:cs="Times New Roman"/>
          <w:color w:val="FF0000"/>
          <w:sz w:val="20"/>
          <w:szCs w:val="20"/>
          <w:lang w:eastAsia="pl-PL"/>
        </w:rPr>
      </w:pPr>
      <w:r w:rsidRPr="00F11024">
        <w:rPr>
          <w:rFonts w:ascii="Times New Roman" w:eastAsia="Times New Roman" w:hAnsi="Times New Roman" w:cs="Times New Roman"/>
          <w:b/>
          <w:color w:val="000000"/>
          <w:sz w:val="20"/>
          <w:szCs w:val="20"/>
          <w:lang w:eastAsia="pl-PL"/>
        </w:rPr>
        <w:tab/>
        <w:t xml:space="preserve">  </w:t>
      </w:r>
      <w:r w:rsidR="00BE7D56">
        <w:rPr>
          <w:rFonts w:ascii="Times New Roman" w:eastAsia="Times New Roman" w:hAnsi="Times New Roman" w:cs="Times New Roman"/>
          <w:color w:val="000000"/>
          <w:sz w:val="20"/>
          <w:szCs w:val="20"/>
          <w:lang w:eastAsia="pl-PL"/>
        </w:rPr>
        <w:t>p</w:t>
      </w:r>
      <w:r w:rsidR="00FB4DB1" w:rsidRPr="00F11024">
        <w:rPr>
          <w:rFonts w:ascii="Times New Roman" w:eastAsia="Times New Roman" w:hAnsi="Times New Roman" w:cs="Times New Roman"/>
          <w:color w:val="000000"/>
          <w:sz w:val="20"/>
          <w:szCs w:val="20"/>
          <w:lang w:eastAsia="pl-PL"/>
        </w:rPr>
        <w:t>odinspektor ds. gospodarki odpadami</w:t>
      </w:r>
      <w:r w:rsidR="00F355F0" w:rsidRPr="00F11024">
        <w:rPr>
          <w:rFonts w:ascii="Times New Roman" w:eastAsia="Times New Roman" w:hAnsi="Times New Roman" w:cs="Times New Roman"/>
          <w:color w:val="000000"/>
          <w:sz w:val="20"/>
          <w:szCs w:val="20"/>
          <w:lang w:eastAsia="pl-PL"/>
        </w:rPr>
        <w:t xml:space="preserve"> </w:t>
      </w:r>
      <w:r w:rsidR="0047400E" w:rsidRPr="00F11024">
        <w:rPr>
          <w:rFonts w:ascii="Times New Roman" w:eastAsia="Times New Roman" w:hAnsi="Times New Roman" w:cs="Times New Roman"/>
          <w:color w:val="000000"/>
          <w:sz w:val="20"/>
          <w:szCs w:val="20"/>
          <w:lang w:eastAsia="pl-PL"/>
        </w:rPr>
        <w:t>, tel. (29) 761-19-8</w:t>
      </w:r>
      <w:r w:rsidR="005759F5" w:rsidRPr="00F11024">
        <w:rPr>
          <w:rFonts w:ascii="Times New Roman" w:eastAsia="Times New Roman" w:hAnsi="Times New Roman" w:cs="Times New Roman"/>
          <w:color w:val="000000"/>
          <w:sz w:val="20"/>
          <w:szCs w:val="20"/>
          <w:lang w:eastAsia="pl-PL"/>
        </w:rPr>
        <w:t>1</w:t>
      </w:r>
      <w:r w:rsidRPr="00F11024">
        <w:rPr>
          <w:rFonts w:ascii="Times New Roman" w:eastAsia="Times New Roman" w:hAnsi="Times New Roman" w:cs="Times New Roman"/>
          <w:color w:val="000000"/>
          <w:sz w:val="20"/>
          <w:szCs w:val="20"/>
          <w:lang w:eastAsia="pl-PL"/>
        </w:rPr>
        <w:t>.</w:t>
      </w:r>
    </w:p>
    <w:p w14:paraId="22AC57B5" w14:textId="59E0E747" w:rsidR="008D6FCE" w:rsidRPr="00F11024" w:rsidRDefault="00126540" w:rsidP="006B1892">
      <w:pPr>
        <w:pStyle w:val="Tekstpodstawowywcity2"/>
        <w:spacing w:after="0" w:line="360" w:lineRule="auto"/>
        <w:ind w:left="709" w:hanging="709"/>
        <w:jc w:val="both"/>
        <w:rPr>
          <w:color w:val="000000"/>
          <w:sz w:val="20"/>
          <w:szCs w:val="20"/>
        </w:rPr>
      </w:pPr>
      <w:r w:rsidRPr="00F11024">
        <w:rPr>
          <w:b/>
          <w:color w:val="000000"/>
          <w:sz w:val="20"/>
          <w:szCs w:val="20"/>
        </w:rPr>
        <w:t>18.</w:t>
      </w:r>
      <w:r w:rsidR="00FB4DB1" w:rsidRPr="00F11024">
        <w:rPr>
          <w:b/>
          <w:color w:val="000000"/>
          <w:sz w:val="20"/>
          <w:szCs w:val="20"/>
        </w:rPr>
        <w:t xml:space="preserve">4.1.  </w:t>
      </w:r>
      <w:r w:rsidR="00D51B59" w:rsidRPr="00F11024">
        <w:rPr>
          <w:color w:val="000000"/>
          <w:sz w:val="20"/>
          <w:szCs w:val="20"/>
        </w:rPr>
        <w:t>Oświadczenia, wnioski, zawiadomienia oraz informacje przekazane za pomocą faksu na numer</w:t>
      </w:r>
      <w:r w:rsidR="00B0337F">
        <w:rPr>
          <w:color w:val="000000"/>
          <w:sz w:val="20"/>
          <w:szCs w:val="20"/>
        </w:rPr>
        <w:br/>
      </w:r>
      <w:r w:rsidR="00D51B59" w:rsidRPr="00F11024">
        <w:rPr>
          <w:color w:val="000000"/>
          <w:sz w:val="20"/>
          <w:szCs w:val="20"/>
        </w:rPr>
        <w:t xml:space="preserve"> </w:t>
      </w:r>
      <w:r w:rsidR="00721330" w:rsidRPr="00F11024">
        <w:rPr>
          <w:color w:val="000000"/>
          <w:sz w:val="20"/>
          <w:szCs w:val="20"/>
        </w:rPr>
        <w:t>(</w:t>
      </w:r>
      <w:r w:rsidR="00D51B59" w:rsidRPr="00F11024">
        <w:rPr>
          <w:color w:val="000000"/>
          <w:sz w:val="20"/>
          <w:szCs w:val="20"/>
        </w:rPr>
        <w:t>29</w:t>
      </w:r>
      <w:r w:rsidR="00721330" w:rsidRPr="00F11024">
        <w:rPr>
          <w:color w:val="000000"/>
          <w:sz w:val="20"/>
          <w:szCs w:val="20"/>
        </w:rPr>
        <w:t>)</w:t>
      </w:r>
      <w:r w:rsidR="00D51B59" w:rsidRPr="00F11024">
        <w:rPr>
          <w:color w:val="000000"/>
          <w:sz w:val="20"/>
          <w:szCs w:val="20"/>
        </w:rPr>
        <w:t> 7</w:t>
      </w:r>
      <w:r w:rsidRPr="00F11024">
        <w:rPr>
          <w:color w:val="000000"/>
          <w:sz w:val="20"/>
          <w:szCs w:val="20"/>
        </w:rPr>
        <w:t>61</w:t>
      </w:r>
      <w:r w:rsidR="00721330" w:rsidRPr="00F11024">
        <w:rPr>
          <w:color w:val="000000"/>
          <w:sz w:val="20"/>
          <w:szCs w:val="20"/>
        </w:rPr>
        <w:t>-</w:t>
      </w:r>
      <w:r w:rsidRPr="00F11024">
        <w:rPr>
          <w:color w:val="000000"/>
          <w:sz w:val="20"/>
          <w:szCs w:val="20"/>
        </w:rPr>
        <w:t>19</w:t>
      </w:r>
      <w:r w:rsidR="00721330" w:rsidRPr="00F11024">
        <w:rPr>
          <w:color w:val="000000"/>
          <w:sz w:val="20"/>
          <w:szCs w:val="20"/>
        </w:rPr>
        <w:t>-</w:t>
      </w:r>
      <w:r w:rsidRPr="00F11024">
        <w:rPr>
          <w:color w:val="000000"/>
          <w:sz w:val="20"/>
          <w:szCs w:val="20"/>
        </w:rPr>
        <w:t xml:space="preserve">80 </w:t>
      </w:r>
      <w:r w:rsidR="00D51B59" w:rsidRPr="00F11024">
        <w:rPr>
          <w:color w:val="000000"/>
          <w:sz w:val="20"/>
          <w:szCs w:val="20"/>
        </w:rPr>
        <w:t>lu</w:t>
      </w:r>
      <w:r w:rsidRPr="00F11024">
        <w:rPr>
          <w:color w:val="000000"/>
          <w:sz w:val="20"/>
          <w:szCs w:val="20"/>
        </w:rPr>
        <w:t xml:space="preserve">b drogą elektroniczną na adres sekretariat@lelis.pl </w:t>
      </w:r>
      <w:r w:rsidR="00D51B59" w:rsidRPr="00F11024">
        <w:rPr>
          <w:color w:val="000000"/>
          <w:sz w:val="20"/>
          <w:szCs w:val="20"/>
        </w:rPr>
        <w:t xml:space="preserve"> uważa się za złożone w terminie, jeżeli ich treść dotarła do adresata przed upływem terminu i została niezw</w:t>
      </w:r>
      <w:r w:rsidR="00FB4DB1" w:rsidRPr="00F11024">
        <w:rPr>
          <w:color w:val="000000"/>
          <w:sz w:val="20"/>
          <w:szCs w:val="20"/>
        </w:rPr>
        <w:t>łocznie potwierdzona na piśmie.</w:t>
      </w:r>
    </w:p>
    <w:p w14:paraId="578AC03D" w14:textId="77777777" w:rsidR="0047400E" w:rsidRPr="00F11024" w:rsidRDefault="00285296" w:rsidP="00156D1B">
      <w:pPr>
        <w:spacing w:after="0" w:line="360" w:lineRule="auto"/>
        <w:jc w:val="both"/>
        <w:rPr>
          <w:rFonts w:ascii="Times New Roman" w:eastAsia="Times New Roman" w:hAnsi="Times New Roman" w:cs="Times New Roman"/>
          <w:b/>
          <w:color w:val="000000"/>
          <w:sz w:val="20"/>
          <w:szCs w:val="20"/>
          <w:lang w:eastAsia="pl-PL"/>
        </w:rPr>
      </w:pPr>
      <w:r w:rsidRPr="00F11024">
        <w:rPr>
          <w:rFonts w:ascii="Times New Roman" w:eastAsia="Times New Roman" w:hAnsi="Times New Roman" w:cs="Times New Roman"/>
          <w:b/>
          <w:color w:val="000000"/>
          <w:sz w:val="20"/>
          <w:szCs w:val="20"/>
          <w:lang w:eastAsia="pl-PL"/>
        </w:rPr>
        <w:t>19</w:t>
      </w:r>
      <w:r w:rsidR="0047400E" w:rsidRPr="00F11024">
        <w:rPr>
          <w:rFonts w:ascii="Times New Roman" w:eastAsia="Times New Roman" w:hAnsi="Times New Roman" w:cs="Times New Roman"/>
          <w:b/>
          <w:color w:val="000000"/>
          <w:sz w:val="20"/>
          <w:szCs w:val="20"/>
          <w:lang w:eastAsia="pl-PL"/>
        </w:rPr>
        <w:t>.</w:t>
      </w:r>
      <w:r w:rsidR="0047400E" w:rsidRPr="00F11024">
        <w:rPr>
          <w:rFonts w:ascii="Times New Roman" w:eastAsia="Times New Roman" w:hAnsi="Times New Roman" w:cs="Times New Roman"/>
          <w:b/>
          <w:color w:val="000000"/>
          <w:sz w:val="20"/>
          <w:szCs w:val="20"/>
          <w:lang w:eastAsia="pl-PL"/>
        </w:rPr>
        <w:tab/>
        <w:t>Miejsce, termin i sposób złożenia oferty.</w:t>
      </w:r>
    </w:p>
    <w:p w14:paraId="00FDD59B" w14:textId="77777777" w:rsidR="0047400E" w:rsidRPr="00F11024" w:rsidRDefault="00285296" w:rsidP="00156D1B">
      <w:pPr>
        <w:spacing w:after="0" w:line="360" w:lineRule="auto"/>
        <w:ind w:left="540" w:hanging="54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19</w:t>
      </w:r>
      <w:r w:rsidR="0047400E" w:rsidRPr="00F11024">
        <w:rPr>
          <w:rFonts w:ascii="Times New Roman" w:eastAsia="Times New Roman" w:hAnsi="Times New Roman" w:cs="Times New Roman"/>
          <w:b/>
          <w:color w:val="000000"/>
          <w:sz w:val="20"/>
          <w:szCs w:val="20"/>
          <w:lang w:eastAsia="pl-PL"/>
        </w:rPr>
        <w:t>.1.</w:t>
      </w:r>
      <w:r w:rsidR="0047400E" w:rsidRPr="00F11024">
        <w:rPr>
          <w:rFonts w:ascii="Times New Roman" w:eastAsia="Times New Roman" w:hAnsi="Times New Roman" w:cs="Times New Roman"/>
          <w:color w:val="000000"/>
          <w:sz w:val="20"/>
          <w:szCs w:val="20"/>
          <w:lang w:eastAsia="pl-PL"/>
        </w:rPr>
        <w:t xml:space="preserve"> Ofertę obejmującą całość zamówienia należy złożyć w zamkniętej kopercie/opakowaniu w siedzibie Zamawiającego w Urzędzie Gminy, ul. Szk</w:t>
      </w:r>
      <w:r w:rsidR="00794C06" w:rsidRPr="00F11024">
        <w:rPr>
          <w:rFonts w:ascii="Times New Roman" w:eastAsia="Times New Roman" w:hAnsi="Times New Roman" w:cs="Times New Roman"/>
          <w:color w:val="000000"/>
          <w:sz w:val="20"/>
          <w:szCs w:val="20"/>
          <w:lang w:eastAsia="pl-PL"/>
        </w:rPr>
        <w:t xml:space="preserve">olna 37, 07-402 Lelis, pok. nr 11 </w:t>
      </w:r>
      <w:r w:rsidR="00CD7124" w:rsidRPr="00F11024">
        <w:rPr>
          <w:rFonts w:ascii="Times New Roman" w:eastAsia="Times New Roman" w:hAnsi="Times New Roman" w:cs="Times New Roman"/>
          <w:color w:val="000000"/>
          <w:sz w:val="20"/>
          <w:szCs w:val="20"/>
          <w:lang w:eastAsia="pl-PL"/>
        </w:rPr>
        <w:t>„</w:t>
      </w:r>
      <w:r w:rsidR="00794C06" w:rsidRPr="00F11024">
        <w:rPr>
          <w:rFonts w:ascii="Times New Roman" w:eastAsia="Times New Roman" w:hAnsi="Times New Roman" w:cs="Times New Roman"/>
          <w:color w:val="000000"/>
          <w:sz w:val="20"/>
          <w:szCs w:val="20"/>
          <w:lang w:eastAsia="pl-PL"/>
        </w:rPr>
        <w:t>SEKRETARIAT</w:t>
      </w:r>
      <w:r w:rsidR="00CD7124" w:rsidRPr="00F11024">
        <w:rPr>
          <w:rFonts w:ascii="Times New Roman" w:eastAsia="Times New Roman" w:hAnsi="Times New Roman" w:cs="Times New Roman"/>
          <w:color w:val="000000"/>
          <w:sz w:val="20"/>
          <w:szCs w:val="20"/>
          <w:lang w:eastAsia="pl-PL"/>
        </w:rPr>
        <w:t>”</w:t>
      </w:r>
      <w:r w:rsidR="0047400E" w:rsidRPr="00F11024">
        <w:rPr>
          <w:rFonts w:ascii="Times New Roman" w:eastAsia="Times New Roman" w:hAnsi="Times New Roman" w:cs="Times New Roman"/>
          <w:color w:val="000000"/>
          <w:sz w:val="20"/>
          <w:szCs w:val="20"/>
          <w:lang w:eastAsia="pl-PL"/>
        </w:rPr>
        <w:t>, w nieprzekraczalnym terminie :</w:t>
      </w: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205"/>
        <w:gridCol w:w="2205"/>
        <w:gridCol w:w="2205"/>
      </w:tblGrid>
      <w:tr w:rsidR="0047400E" w:rsidRPr="00F11024" w14:paraId="78DB1CAF" w14:textId="77777777" w:rsidTr="00563F1C">
        <w:trPr>
          <w:trHeight w:val="532"/>
        </w:trPr>
        <w:tc>
          <w:tcPr>
            <w:tcW w:w="2205" w:type="dxa"/>
            <w:tcBorders>
              <w:top w:val="single" w:sz="4" w:space="0" w:color="auto"/>
              <w:left w:val="single" w:sz="4" w:space="0" w:color="auto"/>
              <w:bottom w:val="single" w:sz="4" w:space="0" w:color="auto"/>
              <w:right w:val="single" w:sz="4" w:space="0" w:color="auto"/>
            </w:tcBorders>
            <w:vAlign w:val="center"/>
            <w:hideMark/>
          </w:tcPr>
          <w:p w14:paraId="24F84EF0" w14:textId="77777777" w:rsidR="0047400E" w:rsidRPr="00F11024" w:rsidRDefault="0047400E" w:rsidP="00156D1B">
            <w:pPr>
              <w:spacing w:after="0" w:line="360" w:lineRule="auto"/>
              <w:jc w:val="center"/>
              <w:rPr>
                <w:rFonts w:ascii="Times New Roman" w:eastAsia="Times New Roman" w:hAnsi="Times New Roman" w:cs="Times New Roman"/>
                <w:b/>
                <w:color w:val="000000"/>
                <w:sz w:val="20"/>
                <w:szCs w:val="20"/>
              </w:rPr>
            </w:pPr>
            <w:r w:rsidRPr="00F11024">
              <w:rPr>
                <w:rFonts w:ascii="Times New Roman" w:eastAsia="Times New Roman" w:hAnsi="Times New Roman" w:cs="Times New Roman"/>
                <w:b/>
                <w:color w:val="000000"/>
                <w:sz w:val="20"/>
                <w:szCs w:val="20"/>
              </w:rPr>
              <w:t>do dnia</w:t>
            </w:r>
          </w:p>
        </w:tc>
        <w:tc>
          <w:tcPr>
            <w:tcW w:w="2205" w:type="dxa"/>
            <w:tcBorders>
              <w:top w:val="single" w:sz="4" w:space="0" w:color="auto"/>
              <w:left w:val="single" w:sz="4" w:space="0" w:color="auto"/>
              <w:bottom w:val="single" w:sz="4" w:space="0" w:color="auto"/>
              <w:right w:val="single" w:sz="4" w:space="0" w:color="auto"/>
            </w:tcBorders>
            <w:vAlign w:val="center"/>
            <w:hideMark/>
          </w:tcPr>
          <w:p w14:paraId="64F9066F" w14:textId="0A430A4B" w:rsidR="0047400E" w:rsidRPr="00F11024" w:rsidRDefault="00B0337F" w:rsidP="00B0337F">
            <w:pPr>
              <w:spacing w:after="0" w:line="36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23 listopada 2018</w:t>
            </w:r>
            <w:r w:rsidR="00FB4DB1" w:rsidRPr="00F11024">
              <w:rPr>
                <w:rFonts w:ascii="Times New Roman" w:eastAsia="Times New Roman" w:hAnsi="Times New Roman" w:cs="Times New Roman"/>
                <w:b/>
                <w:sz w:val="20"/>
                <w:szCs w:val="20"/>
              </w:rPr>
              <w:t xml:space="preserve"> r.</w:t>
            </w:r>
          </w:p>
        </w:tc>
        <w:tc>
          <w:tcPr>
            <w:tcW w:w="2205" w:type="dxa"/>
            <w:tcBorders>
              <w:top w:val="single" w:sz="4" w:space="0" w:color="auto"/>
              <w:left w:val="single" w:sz="4" w:space="0" w:color="auto"/>
              <w:bottom w:val="single" w:sz="4" w:space="0" w:color="auto"/>
              <w:right w:val="single" w:sz="4" w:space="0" w:color="auto"/>
            </w:tcBorders>
            <w:vAlign w:val="center"/>
            <w:hideMark/>
          </w:tcPr>
          <w:p w14:paraId="4078ACF9" w14:textId="77777777" w:rsidR="0047400E" w:rsidRPr="00F11024" w:rsidRDefault="0047400E" w:rsidP="00156D1B">
            <w:pPr>
              <w:spacing w:after="0" w:line="360" w:lineRule="auto"/>
              <w:jc w:val="center"/>
              <w:rPr>
                <w:rFonts w:ascii="Times New Roman" w:eastAsia="Times New Roman" w:hAnsi="Times New Roman" w:cs="Times New Roman"/>
                <w:b/>
                <w:color w:val="000000"/>
                <w:sz w:val="20"/>
                <w:szCs w:val="20"/>
              </w:rPr>
            </w:pPr>
            <w:r w:rsidRPr="00F11024">
              <w:rPr>
                <w:rFonts w:ascii="Times New Roman" w:eastAsia="Times New Roman" w:hAnsi="Times New Roman" w:cs="Times New Roman"/>
                <w:b/>
                <w:color w:val="000000"/>
                <w:sz w:val="20"/>
                <w:szCs w:val="20"/>
              </w:rPr>
              <w:t>do godz.</w:t>
            </w:r>
          </w:p>
        </w:tc>
        <w:tc>
          <w:tcPr>
            <w:tcW w:w="2205" w:type="dxa"/>
            <w:tcBorders>
              <w:top w:val="single" w:sz="4" w:space="0" w:color="auto"/>
              <w:left w:val="single" w:sz="4" w:space="0" w:color="auto"/>
              <w:bottom w:val="single" w:sz="4" w:space="0" w:color="auto"/>
              <w:right w:val="single" w:sz="4" w:space="0" w:color="auto"/>
            </w:tcBorders>
            <w:vAlign w:val="center"/>
            <w:hideMark/>
          </w:tcPr>
          <w:p w14:paraId="7090AA1D" w14:textId="49AE9884" w:rsidR="0047400E" w:rsidRPr="00F11024" w:rsidRDefault="00DC0211" w:rsidP="00156D1B">
            <w:pPr>
              <w:spacing w:after="0" w:line="36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10:00</w:t>
            </w:r>
          </w:p>
        </w:tc>
      </w:tr>
    </w:tbl>
    <w:p w14:paraId="08E8530C" w14:textId="77777777" w:rsidR="0047400E" w:rsidRPr="00F11024" w:rsidRDefault="0047400E" w:rsidP="00156D1B">
      <w:pPr>
        <w:spacing w:after="0" w:line="360" w:lineRule="auto"/>
        <w:rPr>
          <w:rFonts w:ascii="Times New Roman" w:eastAsia="Times New Roman" w:hAnsi="Times New Roman" w:cs="Times New Roman"/>
          <w:color w:val="000000"/>
          <w:sz w:val="20"/>
          <w:szCs w:val="20"/>
          <w:lang w:eastAsia="pl-PL"/>
        </w:rPr>
      </w:pPr>
    </w:p>
    <w:p w14:paraId="53C6B55F" w14:textId="77777777" w:rsidR="0047400E" w:rsidRPr="00F11024" w:rsidRDefault="00285296" w:rsidP="00156D1B">
      <w:pPr>
        <w:spacing w:after="0" w:line="360" w:lineRule="auto"/>
        <w:ind w:left="540" w:hanging="540"/>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19</w:t>
      </w:r>
      <w:r w:rsidR="0047400E" w:rsidRPr="00F11024">
        <w:rPr>
          <w:rFonts w:ascii="Times New Roman" w:eastAsia="Times New Roman" w:hAnsi="Times New Roman" w:cs="Times New Roman"/>
          <w:b/>
          <w:color w:val="000000"/>
          <w:sz w:val="20"/>
          <w:szCs w:val="20"/>
          <w:lang w:eastAsia="pl-PL"/>
        </w:rPr>
        <w:t>.2</w:t>
      </w:r>
      <w:r w:rsidR="0047400E" w:rsidRPr="00F11024">
        <w:rPr>
          <w:rFonts w:ascii="Times New Roman" w:eastAsia="Times New Roman" w:hAnsi="Times New Roman" w:cs="Times New Roman"/>
          <w:color w:val="000000"/>
          <w:sz w:val="20"/>
          <w:szCs w:val="20"/>
          <w:lang w:eastAsia="pl-PL"/>
        </w:rPr>
        <w:t xml:space="preserve">  Ofertę należy złożyć w nieprzezroczystej, zabezpieczonej przed otwarciem kopercie (paczce). Kopertę (paczkę) należy opisać następująco :</w:t>
      </w:r>
    </w:p>
    <w:p w14:paraId="0928D854" w14:textId="77777777" w:rsidR="0047400E" w:rsidRPr="00F11024" w:rsidRDefault="0047400E" w:rsidP="00156D1B">
      <w:pPr>
        <w:spacing w:after="0" w:line="360" w:lineRule="auto"/>
        <w:ind w:left="540" w:hanging="540"/>
        <w:rPr>
          <w:rFonts w:ascii="Times New Roman" w:eastAsia="Times New Roman" w:hAnsi="Times New Roman" w:cs="Times New Roman"/>
          <w:color w:val="000000"/>
          <w:sz w:val="20"/>
          <w:szCs w:val="20"/>
          <w:lang w:eastAsia="pl-PL"/>
        </w:rPr>
      </w:pPr>
    </w:p>
    <w:tbl>
      <w:tblPr>
        <w:tblW w:w="78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0"/>
      </w:tblGrid>
      <w:tr w:rsidR="0047400E" w:rsidRPr="00F11024" w14:paraId="359C751E" w14:textId="77777777" w:rsidTr="00563F1C">
        <w:trPr>
          <w:trHeight w:val="751"/>
        </w:trPr>
        <w:tc>
          <w:tcPr>
            <w:tcW w:w="7860" w:type="dxa"/>
            <w:tcBorders>
              <w:top w:val="single" w:sz="4" w:space="0" w:color="auto"/>
              <w:left w:val="single" w:sz="4" w:space="0" w:color="auto"/>
              <w:bottom w:val="single" w:sz="4" w:space="0" w:color="auto"/>
              <w:right w:val="single" w:sz="4" w:space="0" w:color="auto"/>
            </w:tcBorders>
            <w:vAlign w:val="center"/>
            <w:hideMark/>
          </w:tcPr>
          <w:p w14:paraId="7EFFC7AF" w14:textId="27EBA4F9" w:rsidR="009963A4" w:rsidRPr="00F11024" w:rsidRDefault="0047400E" w:rsidP="00156D1B">
            <w:pPr>
              <w:spacing w:after="0" w:line="360" w:lineRule="auto"/>
              <w:jc w:val="center"/>
              <w:rPr>
                <w:rFonts w:ascii="Times New Roman" w:eastAsia="Calibri" w:hAnsi="Times New Roman" w:cs="Times New Roman"/>
                <w:b/>
                <w:sz w:val="20"/>
                <w:szCs w:val="20"/>
              </w:rPr>
            </w:pPr>
            <w:r w:rsidRPr="00F11024">
              <w:rPr>
                <w:rFonts w:ascii="Times New Roman" w:eastAsia="Calibri" w:hAnsi="Times New Roman" w:cs="Times New Roman"/>
                <w:b/>
                <w:sz w:val="20"/>
                <w:szCs w:val="20"/>
              </w:rPr>
              <w:t xml:space="preserve">Przetarg nieograniczony na </w:t>
            </w:r>
            <w:r w:rsidR="00FB4DB1" w:rsidRPr="00F11024">
              <w:rPr>
                <w:rFonts w:ascii="Times New Roman" w:eastAsia="Calibri" w:hAnsi="Times New Roman" w:cs="Times New Roman"/>
                <w:b/>
                <w:sz w:val="20"/>
                <w:szCs w:val="20"/>
              </w:rPr>
              <w:t>usługi pn.: „Odbieranie i zagospodarowanie odpadów komunalnych od właścicieli nieruchomości zamieszka</w:t>
            </w:r>
            <w:r w:rsidR="00B0337F">
              <w:rPr>
                <w:rFonts w:ascii="Times New Roman" w:eastAsia="Calibri" w:hAnsi="Times New Roman" w:cs="Times New Roman"/>
                <w:b/>
                <w:sz w:val="20"/>
                <w:szCs w:val="20"/>
              </w:rPr>
              <w:t>łych w Gminie Lelis.</w:t>
            </w:r>
            <w:r w:rsidR="00FB4DB1" w:rsidRPr="00F11024">
              <w:rPr>
                <w:rFonts w:ascii="Times New Roman" w:eastAsia="Calibri" w:hAnsi="Times New Roman" w:cs="Times New Roman"/>
                <w:b/>
                <w:sz w:val="20"/>
                <w:szCs w:val="20"/>
              </w:rPr>
              <w:t>”</w:t>
            </w:r>
          </w:p>
        </w:tc>
      </w:tr>
      <w:tr w:rsidR="0047400E" w:rsidRPr="00F11024" w14:paraId="67C204B6" w14:textId="77777777" w:rsidTr="00563F1C">
        <w:trPr>
          <w:trHeight w:val="622"/>
        </w:trPr>
        <w:tc>
          <w:tcPr>
            <w:tcW w:w="7860" w:type="dxa"/>
            <w:tcBorders>
              <w:top w:val="single" w:sz="4" w:space="0" w:color="auto"/>
              <w:left w:val="single" w:sz="4" w:space="0" w:color="auto"/>
              <w:bottom w:val="single" w:sz="4" w:space="0" w:color="auto"/>
              <w:right w:val="single" w:sz="4" w:space="0" w:color="auto"/>
            </w:tcBorders>
            <w:vAlign w:val="center"/>
            <w:hideMark/>
          </w:tcPr>
          <w:p w14:paraId="4E45D325" w14:textId="74562824" w:rsidR="0047400E" w:rsidRPr="00F11024" w:rsidRDefault="0047400E" w:rsidP="00B0337F">
            <w:pPr>
              <w:spacing w:after="0" w:line="360" w:lineRule="auto"/>
              <w:jc w:val="center"/>
              <w:rPr>
                <w:rFonts w:ascii="Times New Roman" w:eastAsia="Calibri" w:hAnsi="Times New Roman" w:cs="Times New Roman"/>
                <w:b/>
                <w:sz w:val="20"/>
                <w:szCs w:val="20"/>
              </w:rPr>
            </w:pPr>
            <w:r w:rsidRPr="00F11024">
              <w:rPr>
                <w:rFonts w:ascii="Times New Roman" w:eastAsia="Calibri" w:hAnsi="Times New Roman" w:cs="Times New Roman"/>
                <w:b/>
                <w:sz w:val="20"/>
                <w:szCs w:val="20"/>
              </w:rPr>
              <w:t>Nie o</w:t>
            </w:r>
            <w:r w:rsidR="009B0C53" w:rsidRPr="00F11024">
              <w:rPr>
                <w:rFonts w:ascii="Times New Roman" w:eastAsia="Calibri" w:hAnsi="Times New Roman" w:cs="Times New Roman"/>
                <w:b/>
                <w:sz w:val="20"/>
                <w:szCs w:val="20"/>
              </w:rPr>
              <w:t>twierać przed d</w:t>
            </w:r>
            <w:r w:rsidR="00E8386C" w:rsidRPr="00F11024">
              <w:rPr>
                <w:rFonts w:ascii="Times New Roman" w:eastAsia="Calibri" w:hAnsi="Times New Roman" w:cs="Times New Roman"/>
                <w:b/>
                <w:sz w:val="20"/>
                <w:szCs w:val="20"/>
              </w:rPr>
              <w:t xml:space="preserve">niem </w:t>
            </w:r>
            <w:r w:rsidR="00B0337F">
              <w:rPr>
                <w:rFonts w:ascii="Times New Roman" w:eastAsia="Times New Roman" w:hAnsi="Times New Roman" w:cs="Times New Roman"/>
                <w:b/>
                <w:sz w:val="20"/>
                <w:szCs w:val="20"/>
              </w:rPr>
              <w:t>23 listopada 2018</w:t>
            </w:r>
            <w:r w:rsidR="00B0337F" w:rsidRPr="00F11024">
              <w:rPr>
                <w:rFonts w:ascii="Times New Roman" w:eastAsia="Times New Roman" w:hAnsi="Times New Roman" w:cs="Times New Roman"/>
                <w:b/>
                <w:sz w:val="20"/>
                <w:szCs w:val="20"/>
              </w:rPr>
              <w:t xml:space="preserve"> r.</w:t>
            </w:r>
            <w:r w:rsidR="00DC0211">
              <w:rPr>
                <w:rFonts w:ascii="Times New Roman" w:eastAsia="Calibri" w:hAnsi="Times New Roman" w:cs="Times New Roman"/>
                <w:b/>
                <w:sz w:val="20"/>
                <w:szCs w:val="20"/>
              </w:rPr>
              <w:t>, godz. 10:00</w:t>
            </w:r>
          </w:p>
        </w:tc>
      </w:tr>
    </w:tbl>
    <w:p w14:paraId="193BA4E5" w14:textId="77777777" w:rsidR="0047400E" w:rsidRPr="00F11024" w:rsidRDefault="0047400E" w:rsidP="00156D1B">
      <w:pPr>
        <w:tabs>
          <w:tab w:val="num" w:pos="540"/>
        </w:tabs>
        <w:spacing w:after="0" w:line="360" w:lineRule="auto"/>
        <w:rPr>
          <w:rFonts w:ascii="Times New Roman" w:eastAsia="Times New Roman" w:hAnsi="Times New Roman" w:cs="Times New Roman"/>
          <w:b/>
          <w:color w:val="000000"/>
          <w:sz w:val="20"/>
          <w:szCs w:val="20"/>
          <w:lang w:eastAsia="pl-PL"/>
        </w:rPr>
      </w:pPr>
    </w:p>
    <w:p w14:paraId="20319273" w14:textId="77777777" w:rsidR="0047400E" w:rsidRPr="00F11024" w:rsidRDefault="00285296" w:rsidP="00156D1B">
      <w:pPr>
        <w:tabs>
          <w:tab w:val="num" w:pos="540"/>
        </w:tabs>
        <w:spacing w:after="0" w:line="360" w:lineRule="auto"/>
        <w:ind w:left="540" w:hanging="54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19</w:t>
      </w:r>
      <w:r w:rsidR="0047400E" w:rsidRPr="00F11024">
        <w:rPr>
          <w:rFonts w:ascii="Times New Roman" w:eastAsia="Times New Roman" w:hAnsi="Times New Roman" w:cs="Times New Roman"/>
          <w:b/>
          <w:color w:val="000000"/>
          <w:sz w:val="20"/>
          <w:szCs w:val="20"/>
          <w:lang w:eastAsia="pl-PL"/>
        </w:rPr>
        <w:t>.3.</w:t>
      </w:r>
      <w:r w:rsidR="0047400E" w:rsidRPr="00F11024">
        <w:rPr>
          <w:rFonts w:ascii="Times New Roman" w:eastAsia="Times New Roman" w:hAnsi="Times New Roman" w:cs="Times New Roman"/>
          <w:color w:val="000000"/>
          <w:sz w:val="20"/>
          <w:szCs w:val="20"/>
          <w:lang w:eastAsia="pl-PL"/>
        </w:rPr>
        <w:t xml:space="preserve"> Na kopercie (paczce) oprócz opisu jw. należy umieścić nazwę i adres Wykonawcy.</w:t>
      </w:r>
    </w:p>
    <w:p w14:paraId="28CC1487" w14:textId="77777777" w:rsidR="0047400E" w:rsidRDefault="00285296" w:rsidP="00156D1B">
      <w:pPr>
        <w:tabs>
          <w:tab w:val="num" w:pos="540"/>
        </w:tabs>
        <w:spacing w:after="0" w:line="360" w:lineRule="auto"/>
        <w:ind w:left="539" w:hanging="539"/>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b/>
          <w:sz w:val="20"/>
          <w:szCs w:val="20"/>
          <w:lang w:eastAsia="pl-PL"/>
        </w:rPr>
        <w:t>19</w:t>
      </w:r>
      <w:r w:rsidR="0047400E" w:rsidRPr="00F11024">
        <w:rPr>
          <w:rFonts w:ascii="Times New Roman" w:eastAsia="Times New Roman" w:hAnsi="Times New Roman" w:cs="Times New Roman"/>
          <w:b/>
          <w:sz w:val="20"/>
          <w:szCs w:val="20"/>
          <w:lang w:eastAsia="pl-PL"/>
        </w:rPr>
        <w:t>.4.</w:t>
      </w:r>
      <w:r w:rsidR="0047400E" w:rsidRPr="00F11024">
        <w:rPr>
          <w:rFonts w:ascii="Times New Roman" w:eastAsia="Times New Roman" w:hAnsi="Times New Roman" w:cs="Times New Roman"/>
          <w:sz w:val="20"/>
          <w:szCs w:val="20"/>
          <w:lang w:eastAsia="pl-PL"/>
        </w:rPr>
        <w:t xml:space="preserve"> Zamawiający nie ponosi odpowiedzialności za przypadkowe otwarcie oferty przetargowej w sytuacji niezgodnego z powyższym sposobem opisania oferty.</w:t>
      </w:r>
    </w:p>
    <w:p w14:paraId="474C80D0" w14:textId="77777777" w:rsidR="006B1892" w:rsidRPr="00F11024" w:rsidRDefault="006B1892" w:rsidP="00156D1B">
      <w:pPr>
        <w:tabs>
          <w:tab w:val="num" w:pos="540"/>
        </w:tabs>
        <w:spacing w:after="0" w:line="360" w:lineRule="auto"/>
        <w:ind w:left="539" w:hanging="539"/>
        <w:jc w:val="both"/>
        <w:rPr>
          <w:rFonts w:ascii="Times New Roman" w:eastAsia="Times New Roman" w:hAnsi="Times New Roman" w:cs="Times New Roman"/>
          <w:sz w:val="20"/>
          <w:szCs w:val="20"/>
          <w:lang w:eastAsia="pl-PL"/>
        </w:rPr>
      </w:pPr>
    </w:p>
    <w:p w14:paraId="48AD9172" w14:textId="77777777" w:rsidR="008D6FCE" w:rsidRPr="00F11024" w:rsidRDefault="008D6FCE" w:rsidP="00156D1B">
      <w:pPr>
        <w:tabs>
          <w:tab w:val="num" w:pos="540"/>
        </w:tabs>
        <w:spacing w:after="0" w:line="360" w:lineRule="auto"/>
        <w:ind w:left="539" w:hanging="539"/>
        <w:jc w:val="both"/>
        <w:rPr>
          <w:rFonts w:ascii="Times New Roman" w:eastAsia="Times New Roman" w:hAnsi="Times New Roman" w:cs="Times New Roman"/>
          <w:color w:val="000000"/>
          <w:sz w:val="20"/>
          <w:szCs w:val="20"/>
          <w:lang w:eastAsia="pl-PL"/>
        </w:rPr>
      </w:pPr>
    </w:p>
    <w:p w14:paraId="383C5536" w14:textId="77777777" w:rsidR="0047400E" w:rsidRPr="00F11024" w:rsidRDefault="00285296" w:rsidP="00156D1B">
      <w:pPr>
        <w:tabs>
          <w:tab w:val="num" w:pos="720"/>
        </w:tabs>
        <w:spacing w:after="0" w:line="360" w:lineRule="auto"/>
        <w:jc w:val="both"/>
        <w:rPr>
          <w:rFonts w:ascii="Times New Roman" w:eastAsia="Times New Roman" w:hAnsi="Times New Roman" w:cs="Times New Roman"/>
          <w:b/>
          <w:color w:val="000000"/>
          <w:sz w:val="20"/>
          <w:szCs w:val="20"/>
          <w:lang w:eastAsia="pl-PL"/>
        </w:rPr>
      </w:pPr>
      <w:r w:rsidRPr="00F11024">
        <w:rPr>
          <w:rFonts w:ascii="Times New Roman" w:eastAsia="Times New Roman" w:hAnsi="Times New Roman" w:cs="Times New Roman"/>
          <w:b/>
          <w:color w:val="000000"/>
          <w:sz w:val="20"/>
          <w:szCs w:val="20"/>
          <w:lang w:eastAsia="pl-PL"/>
        </w:rPr>
        <w:t>20</w:t>
      </w:r>
      <w:r w:rsidR="0047400E" w:rsidRPr="00F11024">
        <w:rPr>
          <w:rFonts w:ascii="Times New Roman" w:eastAsia="Times New Roman" w:hAnsi="Times New Roman" w:cs="Times New Roman"/>
          <w:b/>
          <w:color w:val="000000"/>
          <w:sz w:val="20"/>
          <w:szCs w:val="20"/>
          <w:lang w:eastAsia="pl-PL"/>
        </w:rPr>
        <w:t>.</w:t>
      </w:r>
      <w:r w:rsidR="0047400E" w:rsidRPr="00F11024">
        <w:rPr>
          <w:rFonts w:ascii="Times New Roman" w:eastAsia="Times New Roman" w:hAnsi="Times New Roman" w:cs="Times New Roman"/>
          <w:b/>
          <w:color w:val="000000"/>
          <w:sz w:val="20"/>
          <w:szCs w:val="20"/>
          <w:lang w:eastAsia="pl-PL"/>
        </w:rPr>
        <w:tab/>
        <w:t>Zmiany lub wycofanie złożonej oferty.</w:t>
      </w:r>
    </w:p>
    <w:p w14:paraId="7D9DCE1B" w14:textId="77777777" w:rsidR="0047400E" w:rsidRPr="00F11024" w:rsidRDefault="00285296" w:rsidP="00156D1B">
      <w:pPr>
        <w:tabs>
          <w:tab w:val="num" w:pos="720"/>
        </w:tabs>
        <w:spacing w:after="0" w:line="360" w:lineRule="auto"/>
        <w:jc w:val="both"/>
        <w:rPr>
          <w:rFonts w:ascii="Times New Roman" w:eastAsia="Times New Roman" w:hAnsi="Times New Roman" w:cs="Times New Roman"/>
          <w:b/>
          <w:color w:val="000000"/>
          <w:sz w:val="20"/>
          <w:szCs w:val="20"/>
          <w:lang w:eastAsia="pl-PL"/>
        </w:rPr>
      </w:pPr>
      <w:r w:rsidRPr="00F11024">
        <w:rPr>
          <w:rFonts w:ascii="Times New Roman" w:eastAsia="Times New Roman" w:hAnsi="Times New Roman" w:cs="Times New Roman"/>
          <w:b/>
          <w:color w:val="000000"/>
          <w:sz w:val="20"/>
          <w:szCs w:val="20"/>
          <w:lang w:eastAsia="pl-PL"/>
        </w:rPr>
        <w:t>20</w:t>
      </w:r>
      <w:r w:rsidR="0047400E" w:rsidRPr="00F11024">
        <w:rPr>
          <w:rFonts w:ascii="Times New Roman" w:eastAsia="Times New Roman" w:hAnsi="Times New Roman" w:cs="Times New Roman"/>
          <w:b/>
          <w:color w:val="000000"/>
          <w:sz w:val="20"/>
          <w:szCs w:val="20"/>
          <w:lang w:eastAsia="pl-PL"/>
        </w:rPr>
        <w:t>.1.   Skuteczność zmian lub wycofania złożonej oferty.</w:t>
      </w:r>
    </w:p>
    <w:p w14:paraId="29F8EBAE" w14:textId="77777777" w:rsidR="0047400E" w:rsidRPr="00F11024" w:rsidRDefault="0047400E" w:rsidP="00156D1B">
      <w:pPr>
        <w:tabs>
          <w:tab w:val="num" w:pos="720"/>
        </w:tabs>
        <w:spacing w:after="0" w:line="360" w:lineRule="auto"/>
        <w:ind w:left="720" w:hanging="72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ab/>
        <w:t>Wykonawca może wprowadzić zmiany lub wycofać złożoną przez siebie ofertę. Zmiany lub wycofanie złożonej oferty są skuteczne tylko wówczas, gdy zostały dokonane przed upływem terminu składania ofert.</w:t>
      </w:r>
    </w:p>
    <w:p w14:paraId="4D762E14" w14:textId="0EC27E7C" w:rsidR="0047400E" w:rsidRPr="00F11024" w:rsidRDefault="00563F1C" w:rsidP="00156D1B">
      <w:pPr>
        <w:tabs>
          <w:tab w:val="num" w:pos="720"/>
        </w:tabs>
        <w:spacing w:after="0" w:line="360" w:lineRule="auto"/>
        <w:jc w:val="both"/>
        <w:rPr>
          <w:rFonts w:ascii="Times New Roman" w:eastAsia="Times New Roman" w:hAnsi="Times New Roman" w:cs="Times New Roman"/>
          <w:b/>
          <w:color w:val="000000"/>
          <w:sz w:val="20"/>
          <w:szCs w:val="20"/>
          <w:lang w:eastAsia="pl-PL"/>
        </w:rPr>
      </w:pPr>
      <w:r w:rsidRPr="00F11024">
        <w:rPr>
          <w:rFonts w:ascii="Times New Roman" w:eastAsia="Times New Roman" w:hAnsi="Times New Roman" w:cs="Times New Roman"/>
          <w:b/>
          <w:color w:val="000000"/>
          <w:sz w:val="20"/>
          <w:szCs w:val="20"/>
          <w:lang w:eastAsia="pl-PL"/>
        </w:rPr>
        <w:t>20</w:t>
      </w:r>
      <w:r w:rsidR="0047400E" w:rsidRPr="00F11024">
        <w:rPr>
          <w:rFonts w:ascii="Times New Roman" w:eastAsia="Times New Roman" w:hAnsi="Times New Roman" w:cs="Times New Roman"/>
          <w:b/>
          <w:color w:val="000000"/>
          <w:sz w:val="20"/>
          <w:szCs w:val="20"/>
          <w:lang w:eastAsia="pl-PL"/>
        </w:rPr>
        <w:t>.2.   Zmiana złożonej oferty.</w:t>
      </w:r>
    </w:p>
    <w:p w14:paraId="49D29420" w14:textId="77777777" w:rsidR="0047400E" w:rsidRPr="00F11024" w:rsidRDefault="0047400E" w:rsidP="00156D1B">
      <w:pPr>
        <w:tabs>
          <w:tab w:val="num" w:pos="720"/>
        </w:tabs>
        <w:spacing w:after="0" w:line="360" w:lineRule="auto"/>
        <w:ind w:left="720" w:hanging="72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ab/>
        <w:t>Zmiany, poprawki lub modyfikacje złożonej oferty muszą być złożone w miejscu i według zasad obowiązujących przy składaniu oferty. Odpowiednio opisane koperty (paczki) zawierające zmiany należy dodatkowo opatrzyć dopiskiem „ZMIANA”.</w:t>
      </w:r>
    </w:p>
    <w:p w14:paraId="2E8967D1" w14:textId="77777777" w:rsidR="0047400E" w:rsidRPr="00F11024" w:rsidRDefault="0047400E" w:rsidP="00156D1B">
      <w:pPr>
        <w:tabs>
          <w:tab w:val="num" w:pos="720"/>
        </w:tabs>
        <w:spacing w:after="0" w:line="360" w:lineRule="auto"/>
        <w:ind w:left="720" w:hanging="72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ab/>
        <w:t>W przypadku złożenia kilku „ZMIAN” kopertę (paczkę) każdej „ZMIANY” należy dodatkowo opatrzyć napisem „zmiana nr …”</w:t>
      </w:r>
    </w:p>
    <w:p w14:paraId="68608EBF" w14:textId="4B1F6E62" w:rsidR="0047400E" w:rsidRPr="00F11024" w:rsidRDefault="00563F1C" w:rsidP="00156D1B">
      <w:pPr>
        <w:tabs>
          <w:tab w:val="num" w:pos="720"/>
        </w:tabs>
        <w:spacing w:after="0" w:line="360" w:lineRule="auto"/>
        <w:rPr>
          <w:rFonts w:ascii="Times New Roman" w:eastAsia="Times New Roman" w:hAnsi="Times New Roman" w:cs="Times New Roman"/>
          <w:b/>
          <w:color w:val="000000"/>
          <w:sz w:val="20"/>
          <w:szCs w:val="20"/>
          <w:lang w:eastAsia="pl-PL"/>
        </w:rPr>
      </w:pPr>
      <w:r w:rsidRPr="00F11024">
        <w:rPr>
          <w:rFonts w:ascii="Times New Roman" w:eastAsia="Times New Roman" w:hAnsi="Times New Roman" w:cs="Times New Roman"/>
          <w:b/>
          <w:color w:val="000000"/>
          <w:sz w:val="20"/>
          <w:szCs w:val="20"/>
          <w:lang w:eastAsia="pl-PL"/>
        </w:rPr>
        <w:t>20</w:t>
      </w:r>
      <w:r w:rsidR="0047400E" w:rsidRPr="00F11024">
        <w:rPr>
          <w:rFonts w:ascii="Times New Roman" w:eastAsia="Times New Roman" w:hAnsi="Times New Roman" w:cs="Times New Roman"/>
          <w:b/>
          <w:color w:val="000000"/>
          <w:sz w:val="20"/>
          <w:szCs w:val="20"/>
          <w:lang w:eastAsia="pl-PL"/>
        </w:rPr>
        <w:t>.3.   Wycofanie złożonej oferty.</w:t>
      </w:r>
    </w:p>
    <w:p w14:paraId="45B1A252" w14:textId="179EAE5B" w:rsidR="008D6FCE" w:rsidRPr="00F11024" w:rsidRDefault="0047400E" w:rsidP="00C3649E">
      <w:pPr>
        <w:tabs>
          <w:tab w:val="num" w:pos="720"/>
        </w:tabs>
        <w:spacing w:after="0" w:line="360" w:lineRule="auto"/>
        <w:ind w:left="720" w:hanging="72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ab/>
        <w:t xml:space="preserve">Wycofanie złożonej oferty następuje poprzez złożenie pisemnego powiadomienia podpisanego przez umocowanego na piśmie przedstawiciela Wykonawcy. Wycofanie należy złożyć w miejscu i według zasad obowiązujących przy składaniu oferty. Odpowiednio opisaną kopertę (paczkę) zawierającą powiadomienie należy dodatkowo </w:t>
      </w:r>
      <w:r w:rsidR="00C3649E">
        <w:rPr>
          <w:rFonts w:ascii="Times New Roman" w:eastAsia="Times New Roman" w:hAnsi="Times New Roman" w:cs="Times New Roman"/>
          <w:color w:val="000000"/>
          <w:sz w:val="20"/>
          <w:szCs w:val="20"/>
          <w:lang w:eastAsia="pl-PL"/>
        </w:rPr>
        <w:t>opatrzyć dopiskiem „WYCOFANIE”.</w:t>
      </w:r>
    </w:p>
    <w:p w14:paraId="51C75E76" w14:textId="4E910A1E" w:rsidR="0047400E" w:rsidRPr="00F11024" w:rsidRDefault="00563F1C" w:rsidP="00156D1B">
      <w:pPr>
        <w:tabs>
          <w:tab w:val="num" w:pos="720"/>
        </w:tabs>
        <w:spacing w:after="0" w:line="360" w:lineRule="auto"/>
        <w:ind w:left="720" w:hanging="720"/>
        <w:jc w:val="both"/>
        <w:rPr>
          <w:rFonts w:ascii="Times New Roman" w:eastAsia="Times New Roman" w:hAnsi="Times New Roman" w:cs="Times New Roman"/>
          <w:b/>
          <w:color w:val="000000"/>
          <w:sz w:val="20"/>
          <w:szCs w:val="20"/>
          <w:lang w:eastAsia="pl-PL"/>
        </w:rPr>
      </w:pPr>
      <w:r w:rsidRPr="00F11024">
        <w:rPr>
          <w:rFonts w:ascii="Times New Roman" w:eastAsia="Times New Roman" w:hAnsi="Times New Roman" w:cs="Times New Roman"/>
          <w:b/>
          <w:color w:val="000000"/>
          <w:sz w:val="20"/>
          <w:szCs w:val="20"/>
          <w:lang w:eastAsia="pl-PL"/>
        </w:rPr>
        <w:t>21</w:t>
      </w:r>
      <w:r w:rsidR="0047400E" w:rsidRPr="00F11024">
        <w:rPr>
          <w:rFonts w:ascii="Times New Roman" w:eastAsia="Times New Roman" w:hAnsi="Times New Roman" w:cs="Times New Roman"/>
          <w:b/>
          <w:color w:val="000000"/>
          <w:sz w:val="20"/>
          <w:szCs w:val="20"/>
          <w:lang w:eastAsia="pl-PL"/>
        </w:rPr>
        <w:t>.</w:t>
      </w:r>
      <w:r w:rsidR="0047400E" w:rsidRPr="00F11024">
        <w:rPr>
          <w:rFonts w:ascii="Times New Roman" w:eastAsia="Times New Roman" w:hAnsi="Times New Roman" w:cs="Times New Roman"/>
          <w:b/>
          <w:color w:val="000000"/>
          <w:sz w:val="20"/>
          <w:szCs w:val="20"/>
          <w:lang w:eastAsia="pl-PL"/>
        </w:rPr>
        <w:tab/>
        <w:t>Miejsce i termin otwarcie ofert.</w:t>
      </w:r>
    </w:p>
    <w:p w14:paraId="687FC7BB" w14:textId="77777777" w:rsidR="0047400E" w:rsidRPr="00F11024" w:rsidRDefault="0047400E" w:rsidP="00156D1B">
      <w:pPr>
        <w:tabs>
          <w:tab w:val="num" w:pos="720"/>
        </w:tabs>
        <w:spacing w:after="0" w:line="360" w:lineRule="auto"/>
        <w:ind w:left="720" w:hanging="72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ab/>
        <w:t>Otwarcie ofert nastąpi w siedzibie Zamawiającego, Urząd G</w:t>
      </w:r>
      <w:r w:rsidR="00300631" w:rsidRPr="00F11024">
        <w:rPr>
          <w:rFonts w:ascii="Times New Roman" w:eastAsia="Times New Roman" w:hAnsi="Times New Roman" w:cs="Times New Roman"/>
          <w:color w:val="000000"/>
          <w:sz w:val="20"/>
          <w:szCs w:val="20"/>
          <w:lang w:eastAsia="pl-PL"/>
        </w:rPr>
        <w:t>miny, ul. Szkolna 37,</w:t>
      </w:r>
      <w:r w:rsidRPr="00F11024">
        <w:rPr>
          <w:rFonts w:ascii="Times New Roman" w:eastAsia="Times New Roman" w:hAnsi="Times New Roman" w:cs="Times New Roman"/>
          <w:color w:val="000000"/>
          <w:sz w:val="20"/>
          <w:szCs w:val="20"/>
          <w:lang w:eastAsia="pl-PL"/>
        </w:rPr>
        <w:t xml:space="preserve"> 07-402 Lelis, </w:t>
      </w:r>
      <w:r w:rsidR="00B37845" w:rsidRPr="00F11024">
        <w:rPr>
          <w:rFonts w:ascii="Times New Roman" w:eastAsia="Times New Roman" w:hAnsi="Times New Roman" w:cs="Times New Roman"/>
          <w:color w:val="000000"/>
          <w:sz w:val="20"/>
          <w:szCs w:val="20"/>
          <w:lang w:eastAsia="pl-PL"/>
        </w:rPr>
        <w:br/>
      </w:r>
      <w:r w:rsidRPr="00F11024">
        <w:rPr>
          <w:rFonts w:ascii="Times New Roman" w:eastAsia="Times New Roman" w:hAnsi="Times New Roman" w:cs="Times New Roman"/>
          <w:color w:val="000000"/>
          <w:sz w:val="20"/>
          <w:szCs w:val="20"/>
          <w:lang w:eastAsia="pl-PL"/>
        </w:rPr>
        <w:t>pok. nr 12, SALA KONFERENCYJNA, I piętro.</w:t>
      </w:r>
    </w:p>
    <w:p w14:paraId="091E3C3C" w14:textId="77777777" w:rsidR="0047400E" w:rsidRPr="00F11024" w:rsidRDefault="0047400E" w:rsidP="00156D1B">
      <w:pPr>
        <w:tabs>
          <w:tab w:val="num" w:pos="720"/>
        </w:tabs>
        <w:spacing w:after="0" w:line="360" w:lineRule="auto"/>
        <w:ind w:left="720" w:hanging="720"/>
        <w:jc w:val="both"/>
        <w:rPr>
          <w:rFonts w:ascii="Times New Roman" w:eastAsia="Times New Roman" w:hAnsi="Times New Roman" w:cs="Times New Roman"/>
          <w:color w:val="000000"/>
          <w:sz w:val="20"/>
          <w:szCs w:val="20"/>
          <w:lang w:eastAsia="pl-PL"/>
        </w:rPr>
      </w:pPr>
    </w:p>
    <w:tbl>
      <w:tblPr>
        <w:tblW w:w="891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2228"/>
        <w:gridCol w:w="2228"/>
        <w:gridCol w:w="2228"/>
      </w:tblGrid>
      <w:tr w:rsidR="0047400E" w:rsidRPr="00F11024" w14:paraId="3359DB83" w14:textId="77777777" w:rsidTr="00B37845">
        <w:trPr>
          <w:trHeight w:val="686"/>
        </w:trPr>
        <w:tc>
          <w:tcPr>
            <w:tcW w:w="2228" w:type="dxa"/>
            <w:tcBorders>
              <w:top w:val="single" w:sz="4" w:space="0" w:color="auto"/>
              <w:left w:val="single" w:sz="4" w:space="0" w:color="auto"/>
              <w:bottom w:val="single" w:sz="4" w:space="0" w:color="auto"/>
              <w:right w:val="single" w:sz="4" w:space="0" w:color="auto"/>
            </w:tcBorders>
            <w:vAlign w:val="center"/>
            <w:hideMark/>
          </w:tcPr>
          <w:p w14:paraId="67F98177" w14:textId="77777777" w:rsidR="0047400E" w:rsidRPr="00F11024" w:rsidRDefault="0047400E" w:rsidP="00156D1B">
            <w:pPr>
              <w:spacing w:after="0" w:line="360" w:lineRule="auto"/>
              <w:jc w:val="center"/>
              <w:rPr>
                <w:rFonts w:ascii="Times New Roman" w:eastAsia="Times New Roman" w:hAnsi="Times New Roman" w:cs="Times New Roman"/>
                <w:b/>
                <w:sz w:val="20"/>
                <w:szCs w:val="20"/>
              </w:rPr>
            </w:pPr>
            <w:r w:rsidRPr="00F11024">
              <w:rPr>
                <w:rFonts w:ascii="Times New Roman" w:eastAsia="Times New Roman" w:hAnsi="Times New Roman" w:cs="Times New Roman"/>
                <w:b/>
                <w:sz w:val="20"/>
                <w:szCs w:val="20"/>
              </w:rPr>
              <w:t>w dniu</w:t>
            </w:r>
          </w:p>
        </w:tc>
        <w:tc>
          <w:tcPr>
            <w:tcW w:w="2228" w:type="dxa"/>
            <w:tcBorders>
              <w:top w:val="single" w:sz="4" w:space="0" w:color="auto"/>
              <w:left w:val="single" w:sz="4" w:space="0" w:color="auto"/>
              <w:bottom w:val="single" w:sz="4" w:space="0" w:color="auto"/>
              <w:right w:val="single" w:sz="4" w:space="0" w:color="auto"/>
            </w:tcBorders>
            <w:vAlign w:val="center"/>
            <w:hideMark/>
          </w:tcPr>
          <w:p w14:paraId="69E8B0DB" w14:textId="3072A0CF" w:rsidR="0047400E" w:rsidRPr="00F11024" w:rsidRDefault="00B0337F" w:rsidP="00156D1B">
            <w:pPr>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23 listopada 2018</w:t>
            </w:r>
            <w:r w:rsidRPr="00F11024">
              <w:rPr>
                <w:rFonts w:ascii="Times New Roman" w:eastAsia="Times New Roman" w:hAnsi="Times New Roman" w:cs="Times New Roman"/>
                <w:b/>
                <w:sz w:val="20"/>
                <w:szCs w:val="20"/>
              </w:rPr>
              <w:t xml:space="preserve"> r.</w:t>
            </w:r>
          </w:p>
        </w:tc>
        <w:tc>
          <w:tcPr>
            <w:tcW w:w="2228" w:type="dxa"/>
            <w:tcBorders>
              <w:top w:val="single" w:sz="4" w:space="0" w:color="auto"/>
              <w:left w:val="single" w:sz="4" w:space="0" w:color="auto"/>
              <w:bottom w:val="single" w:sz="4" w:space="0" w:color="auto"/>
              <w:right w:val="single" w:sz="4" w:space="0" w:color="auto"/>
            </w:tcBorders>
            <w:vAlign w:val="center"/>
            <w:hideMark/>
          </w:tcPr>
          <w:p w14:paraId="1ED5C0B7" w14:textId="77777777" w:rsidR="0047400E" w:rsidRPr="00F11024" w:rsidRDefault="0047400E" w:rsidP="00156D1B">
            <w:pPr>
              <w:spacing w:after="0" w:line="360" w:lineRule="auto"/>
              <w:jc w:val="center"/>
              <w:rPr>
                <w:rFonts w:ascii="Times New Roman" w:eastAsia="Times New Roman" w:hAnsi="Times New Roman" w:cs="Times New Roman"/>
                <w:b/>
                <w:sz w:val="20"/>
                <w:szCs w:val="20"/>
              </w:rPr>
            </w:pPr>
            <w:r w:rsidRPr="00F11024">
              <w:rPr>
                <w:rFonts w:ascii="Times New Roman" w:eastAsia="Times New Roman" w:hAnsi="Times New Roman" w:cs="Times New Roman"/>
                <w:b/>
                <w:sz w:val="20"/>
                <w:szCs w:val="20"/>
              </w:rPr>
              <w:t>o godz.</w:t>
            </w:r>
          </w:p>
        </w:tc>
        <w:tc>
          <w:tcPr>
            <w:tcW w:w="2228" w:type="dxa"/>
            <w:tcBorders>
              <w:top w:val="single" w:sz="4" w:space="0" w:color="auto"/>
              <w:left w:val="single" w:sz="4" w:space="0" w:color="auto"/>
              <w:bottom w:val="single" w:sz="4" w:space="0" w:color="auto"/>
              <w:right w:val="single" w:sz="4" w:space="0" w:color="auto"/>
            </w:tcBorders>
            <w:vAlign w:val="center"/>
            <w:hideMark/>
          </w:tcPr>
          <w:p w14:paraId="094EE953" w14:textId="77257292" w:rsidR="0047400E" w:rsidRPr="00F11024" w:rsidRDefault="00DC0211" w:rsidP="00156D1B">
            <w:pPr>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10:15</w:t>
            </w:r>
          </w:p>
        </w:tc>
      </w:tr>
    </w:tbl>
    <w:p w14:paraId="1946F993" w14:textId="77777777" w:rsidR="0047400E" w:rsidRPr="00F11024" w:rsidRDefault="0047400E" w:rsidP="00156D1B">
      <w:pPr>
        <w:tabs>
          <w:tab w:val="num" w:pos="720"/>
        </w:tabs>
        <w:spacing w:after="0" w:line="360" w:lineRule="auto"/>
        <w:rPr>
          <w:rFonts w:ascii="Times New Roman" w:eastAsia="Times New Roman" w:hAnsi="Times New Roman" w:cs="Times New Roman"/>
          <w:color w:val="000000"/>
          <w:sz w:val="20"/>
          <w:szCs w:val="20"/>
          <w:lang w:eastAsia="pl-PL"/>
        </w:rPr>
      </w:pPr>
    </w:p>
    <w:p w14:paraId="52E12CBB" w14:textId="3C2B08F5" w:rsidR="0047400E" w:rsidRPr="00F11024" w:rsidRDefault="00563F1C" w:rsidP="00156D1B">
      <w:pPr>
        <w:tabs>
          <w:tab w:val="num" w:pos="720"/>
        </w:tabs>
        <w:spacing w:after="0" w:line="360" w:lineRule="auto"/>
        <w:ind w:left="720" w:hanging="720"/>
        <w:rPr>
          <w:rFonts w:ascii="Times New Roman" w:eastAsia="Times New Roman" w:hAnsi="Times New Roman" w:cs="Times New Roman"/>
          <w:b/>
          <w:color w:val="000000"/>
          <w:sz w:val="20"/>
          <w:szCs w:val="20"/>
          <w:lang w:eastAsia="pl-PL"/>
        </w:rPr>
      </w:pPr>
      <w:r w:rsidRPr="00F11024">
        <w:rPr>
          <w:rFonts w:ascii="Times New Roman" w:eastAsia="Times New Roman" w:hAnsi="Times New Roman" w:cs="Times New Roman"/>
          <w:b/>
          <w:color w:val="000000"/>
          <w:sz w:val="20"/>
          <w:szCs w:val="20"/>
          <w:lang w:eastAsia="pl-PL"/>
        </w:rPr>
        <w:t>22</w:t>
      </w:r>
      <w:r w:rsidR="0047400E" w:rsidRPr="00F11024">
        <w:rPr>
          <w:rFonts w:ascii="Times New Roman" w:eastAsia="Times New Roman" w:hAnsi="Times New Roman" w:cs="Times New Roman"/>
          <w:b/>
          <w:color w:val="000000"/>
          <w:sz w:val="20"/>
          <w:szCs w:val="20"/>
          <w:lang w:eastAsia="pl-PL"/>
        </w:rPr>
        <w:t xml:space="preserve">. </w:t>
      </w:r>
      <w:r w:rsidR="0047400E" w:rsidRPr="00F11024">
        <w:rPr>
          <w:rFonts w:ascii="Times New Roman" w:eastAsia="Times New Roman" w:hAnsi="Times New Roman" w:cs="Times New Roman"/>
          <w:b/>
          <w:color w:val="000000"/>
          <w:sz w:val="20"/>
          <w:szCs w:val="20"/>
          <w:lang w:eastAsia="pl-PL"/>
        </w:rPr>
        <w:tab/>
        <w:t xml:space="preserve">Tryb otwarcia ofert. </w:t>
      </w:r>
    </w:p>
    <w:p w14:paraId="237DE1D8" w14:textId="4F20AC18" w:rsidR="00BE4884" w:rsidRPr="00F11024" w:rsidRDefault="00285296" w:rsidP="00156D1B">
      <w:pPr>
        <w:pStyle w:val="Tekstpodstawowywcity2"/>
        <w:tabs>
          <w:tab w:val="num" w:pos="720"/>
        </w:tabs>
        <w:spacing w:after="0" w:line="360" w:lineRule="auto"/>
        <w:ind w:left="720" w:hanging="720"/>
        <w:jc w:val="both"/>
        <w:rPr>
          <w:color w:val="000000"/>
          <w:sz w:val="20"/>
          <w:szCs w:val="20"/>
        </w:rPr>
      </w:pPr>
      <w:r w:rsidRPr="00F11024">
        <w:rPr>
          <w:b/>
          <w:color w:val="000000"/>
          <w:sz w:val="20"/>
          <w:szCs w:val="20"/>
        </w:rPr>
        <w:t>2</w:t>
      </w:r>
      <w:r w:rsidR="00563F1C" w:rsidRPr="00F11024">
        <w:rPr>
          <w:b/>
          <w:color w:val="000000"/>
          <w:sz w:val="20"/>
          <w:szCs w:val="20"/>
        </w:rPr>
        <w:t>2</w:t>
      </w:r>
      <w:r w:rsidR="00BE4884" w:rsidRPr="00F11024">
        <w:rPr>
          <w:b/>
          <w:color w:val="000000"/>
          <w:sz w:val="20"/>
          <w:szCs w:val="20"/>
        </w:rPr>
        <w:t>.1.</w:t>
      </w:r>
      <w:r w:rsidR="00BE4884" w:rsidRPr="00F11024">
        <w:rPr>
          <w:color w:val="000000"/>
          <w:sz w:val="20"/>
          <w:szCs w:val="20"/>
        </w:rPr>
        <w:tab/>
        <w:t>Bezpośrednio przed otwarciem ofert Zamawiający podaje kwotę, jaką zamierza przeznaczyć na sfinansowanie zamówienia.</w:t>
      </w:r>
    </w:p>
    <w:p w14:paraId="2F4DE221" w14:textId="73D03F72" w:rsidR="00BE4884" w:rsidRPr="00F11024" w:rsidRDefault="00563F1C" w:rsidP="00156D1B">
      <w:pPr>
        <w:pStyle w:val="Tekstpodstawowywcity2"/>
        <w:tabs>
          <w:tab w:val="num" w:pos="720"/>
        </w:tabs>
        <w:spacing w:after="0" w:line="360" w:lineRule="auto"/>
        <w:ind w:left="720" w:hanging="720"/>
        <w:jc w:val="both"/>
        <w:rPr>
          <w:color w:val="000000"/>
          <w:sz w:val="20"/>
          <w:szCs w:val="20"/>
        </w:rPr>
      </w:pPr>
      <w:r w:rsidRPr="00F11024">
        <w:rPr>
          <w:b/>
          <w:color w:val="000000"/>
          <w:sz w:val="20"/>
          <w:szCs w:val="20"/>
        </w:rPr>
        <w:t>22</w:t>
      </w:r>
      <w:r w:rsidR="00BE4884" w:rsidRPr="00F11024">
        <w:rPr>
          <w:b/>
          <w:color w:val="000000"/>
          <w:sz w:val="20"/>
          <w:szCs w:val="20"/>
        </w:rPr>
        <w:t>.2.</w:t>
      </w:r>
      <w:r w:rsidR="00BE4884" w:rsidRPr="00F11024">
        <w:rPr>
          <w:color w:val="000000"/>
          <w:sz w:val="20"/>
          <w:szCs w:val="20"/>
        </w:rPr>
        <w:tab/>
        <w:t>W trakcie publicznej sesji otwarcia ofert  koperty (paczki) oznakowane dopiskiem „ZMIANA” lub „WYCOFANIE” zostaną otwarte przed otwarciem kopert (paczek) zawierających oferty, których dotyczą te zmiany lub wycofania. Po stwierdzeniu poprawności procedury dokonania zmian lub wycofania, zmiany zostaną dołączone do oferty, a oferty wycofane nie będą rozpatrywane.</w:t>
      </w:r>
    </w:p>
    <w:p w14:paraId="59E8CA7A" w14:textId="1B14CD0F" w:rsidR="00BE4884" w:rsidRPr="00F11024" w:rsidRDefault="00563F1C" w:rsidP="00156D1B">
      <w:pPr>
        <w:pStyle w:val="Tekstpodstawowywcity2"/>
        <w:tabs>
          <w:tab w:val="num" w:pos="720"/>
        </w:tabs>
        <w:spacing w:after="0" w:line="360" w:lineRule="auto"/>
        <w:ind w:left="720" w:hanging="720"/>
        <w:jc w:val="both"/>
        <w:rPr>
          <w:color w:val="000000"/>
          <w:sz w:val="20"/>
          <w:szCs w:val="20"/>
        </w:rPr>
      </w:pPr>
      <w:r w:rsidRPr="00F11024">
        <w:rPr>
          <w:b/>
          <w:color w:val="000000"/>
          <w:sz w:val="20"/>
          <w:szCs w:val="20"/>
        </w:rPr>
        <w:t>22</w:t>
      </w:r>
      <w:r w:rsidR="00BE4884" w:rsidRPr="00F11024">
        <w:rPr>
          <w:b/>
          <w:color w:val="000000"/>
          <w:sz w:val="20"/>
          <w:szCs w:val="20"/>
        </w:rPr>
        <w:t>.3.</w:t>
      </w:r>
      <w:r w:rsidR="00BE4884" w:rsidRPr="00F11024">
        <w:rPr>
          <w:color w:val="000000"/>
          <w:sz w:val="20"/>
          <w:szCs w:val="20"/>
        </w:rPr>
        <w:tab/>
        <w:t xml:space="preserve">W trakcie otwierania kopert z ofertami Zamawiający ogłosi obecnym : </w:t>
      </w:r>
    </w:p>
    <w:p w14:paraId="52AC96E4" w14:textId="77777777" w:rsidR="00BE4884" w:rsidRPr="00F11024" w:rsidRDefault="00BE4884" w:rsidP="00156D1B">
      <w:pPr>
        <w:pStyle w:val="Tekstpodstawowywcity2"/>
        <w:numPr>
          <w:ilvl w:val="0"/>
          <w:numId w:val="21"/>
        </w:numPr>
        <w:spacing w:after="0" w:line="360" w:lineRule="auto"/>
        <w:jc w:val="both"/>
        <w:rPr>
          <w:color w:val="000000"/>
          <w:sz w:val="20"/>
          <w:szCs w:val="20"/>
        </w:rPr>
      </w:pPr>
      <w:r w:rsidRPr="00F11024">
        <w:rPr>
          <w:color w:val="000000"/>
          <w:sz w:val="20"/>
          <w:szCs w:val="20"/>
        </w:rPr>
        <w:t>stan i ilość kopert (paczek) zawierających otwieraną ofertę,</w:t>
      </w:r>
    </w:p>
    <w:p w14:paraId="42258A3C" w14:textId="77777777" w:rsidR="00BE4884" w:rsidRPr="00F11024" w:rsidRDefault="00BE4884" w:rsidP="00156D1B">
      <w:pPr>
        <w:pStyle w:val="Tekstpodstawowywcity2"/>
        <w:numPr>
          <w:ilvl w:val="0"/>
          <w:numId w:val="21"/>
        </w:numPr>
        <w:spacing w:after="0" w:line="360" w:lineRule="auto"/>
        <w:jc w:val="both"/>
        <w:rPr>
          <w:color w:val="000000"/>
          <w:sz w:val="20"/>
          <w:szCs w:val="20"/>
        </w:rPr>
      </w:pPr>
      <w:r w:rsidRPr="00F11024">
        <w:rPr>
          <w:color w:val="000000"/>
          <w:sz w:val="20"/>
          <w:szCs w:val="20"/>
        </w:rPr>
        <w:t>nazwę i adres Wykonawcy, którego oferta jest otwierana,</w:t>
      </w:r>
    </w:p>
    <w:p w14:paraId="3534FEBB" w14:textId="77777777" w:rsidR="00BE4884" w:rsidRPr="00F11024" w:rsidRDefault="00BE4884" w:rsidP="00156D1B">
      <w:pPr>
        <w:pStyle w:val="Tekstpodstawowywcity2"/>
        <w:numPr>
          <w:ilvl w:val="0"/>
          <w:numId w:val="21"/>
        </w:numPr>
        <w:spacing w:after="0" w:line="360" w:lineRule="auto"/>
        <w:jc w:val="both"/>
        <w:rPr>
          <w:color w:val="000000"/>
          <w:sz w:val="20"/>
          <w:szCs w:val="20"/>
        </w:rPr>
      </w:pPr>
      <w:r w:rsidRPr="00F11024">
        <w:rPr>
          <w:color w:val="000000"/>
          <w:sz w:val="20"/>
          <w:szCs w:val="20"/>
        </w:rPr>
        <w:t>informacje dotyczące ceny, terminu wykonania zamówienia, okresu gwarancji i warunków płatności zawarte w ofercie.</w:t>
      </w:r>
    </w:p>
    <w:p w14:paraId="4AAD10CF" w14:textId="3D939394" w:rsidR="008D6FCE" w:rsidRPr="00F11024" w:rsidRDefault="00563F1C" w:rsidP="00C3649E">
      <w:pPr>
        <w:pStyle w:val="Tekstpodstawowywcity2"/>
        <w:tabs>
          <w:tab w:val="num" w:pos="720"/>
        </w:tabs>
        <w:spacing w:after="0" w:line="360" w:lineRule="auto"/>
        <w:ind w:left="720" w:hanging="720"/>
        <w:jc w:val="both"/>
        <w:rPr>
          <w:color w:val="000000"/>
          <w:sz w:val="20"/>
          <w:szCs w:val="20"/>
        </w:rPr>
      </w:pPr>
      <w:r w:rsidRPr="00F11024">
        <w:rPr>
          <w:b/>
          <w:color w:val="000000"/>
          <w:sz w:val="20"/>
          <w:szCs w:val="20"/>
        </w:rPr>
        <w:t>22</w:t>
      </w:r>
      <w:r w:rsidR="00BE4884" w:rsidRPr="00F11024">
        <w:rPr>
          <w:b/>
          <w:color w:val="000000"/>
          <w:sz w:val="20"/>
          <w:szCs w:val="20"/>
        </w:rPr>
        <w:t>.4.</w:t>
      </w:r>
      <w:r w:rsidR="00BE4884" w:rsidRPr="00F11024">
        <w:rPr>
          <w:color w:val="000000"/>
          <w:sz w:val="20"/>
          <w:szCs w:val="20"/>
        </w:rPr>
        <w:t xml:space="preserve">   Ofertę złożoną po terminie Zamawiający zwróci niezwłocznie bez otwieran</w:t>
      </w:r>
      <w:r w:rsidR="00B37845" w:rsidRPr="00F11024">
        <w:rPr>
          <w:color w:val="000000"/>
          <w:sz w:val="20"/>
          <w:szCs w:val="20"/>
        </w:rPr>
        <w:t xml:space="preserve">ia, zgodnie z art. 84 ustawy </w:t>
      </w:r>
      <w:proofErr w:type="spellStart"/>
      <w:r w:rsidR="00B37845" w:rsidRPr="00F11024">
        <w:rPr>
          <w:color w:val="000000"/>
          <w:sz w:val="20"/>
          <w:szCs w:val="20"/>
        </w:rPr>
        <w:t>Pzp</w:t>
      </w:r>
      <w:proofErr w:type="spellEnd"/>
      <w:r w:rsidR="00B37845" w:rsidRPr="00F11024">
        <w:rPr>
          <w:color w:val="000000"/>
          <w:sz w:val="20"/>
          <w:szCs w:val="20"/>
        </w:rPr>
        <w:t>.</w:t>
      </w:r>
    </w:p>
    <w:p w14:paraId="730B056B" w14:textId="32C9615A" w:rsidR="0047400E" w:rsidRPr="00F11024" w:rsidRDefault="00563F1C" w:rsidP="00156D1B">
      <w:pPr>
        <w:tabs>
          <w:tab w:val="num" w:pos="720"/>
        </w:tabs>
        <w:spacing w:after="0" w:line="360" w:lineRule="auto"/>
        <w:ind w:left="720" w:hanging="720"/>
        <w:jc w:val="both"/>
        <w:rPr>
          <w:rFonts w:ascii="Times New Roman" w:eastAsia="Times New Roman" w:hAnsi="Times New Roman" w:cs="Times New Roman"/>
          <w:b/>
          <w:color w:val="000000"/>
          <w:sz w:val="20"/>
          <w:szCs w:val="20"/>
          <w:lang w:eastAsia="pl-PL"/>
        </w:rPr>
      </w:pPr>
      <w:r w:rsidRPr="00F11024">
        <w:rPr>
          <w:rFonts w:ascii="Times New Roman" w:eastAsia="Times New Roman" w:hAnsi="Times New Roman" w:cs="Times New Roman"/>
          <w:b/>
          <w:color w:val="000000"/>
          <w:sz w:val="20"/>
          <w:szCs w:val="20"/>
          <w:lang w:eastAsia="pl-PL"/>
        </w:rPr>
        <w:t>23</w:t>
      </w:r>
      <w:r w:rsidR="000E6865" w:rsidRPr="00F11024">
        <w:rPr>
          <w:rFonts w:ascii="Times New Roman" w:eastAsia="Times New Roman" w:hAnsi="Times New Roman" w:cs="Times New Roman"/>
          <w:b/>
          <w:color w:val="000000"/>
          <w:sz w:val="20"/>
          <w:szCs w:val="20"/>
          <w:lang w:eastAsia="pl-PL"/>
        </w:rPr>
        <w:t xml:space="preserve">.  </w:t>
      </w:r>
      <w:r w:rsidR="0047400E" w:rsidRPr="00F11024">
        <w:rPr>
          <w:rFonts w:ascii="Times New Roman" w:eastAsia="Times New Roman" w:hAnsi="Times New Roman" w:cs="Times New Roman"/>
          <w:b/>
          <w:color w:val="000000"/>
          <w:sz w:val="20"/>
          <w:szCs w:val="20"/>
          <w:lang w:eastAsia="pl-PL"/>
        </w:rPr>
        <w:t>Termin związania ofertą.</w:t>
      </w:r>
    </w:p>
    <w:p w14:paraId="08DBC193" w14:textId="450EC486" w:rsidR="0047400E" w:rsidRPr="00F11024" w:rsidRDefault="00563F1C" w:rsidP="00156D1B">
      <w:pPr>
        <w:tabs>
          <w:tab w:val="num" w:pos="720"/>
        </w:tabs>
        <w:spacing w:after="0" w:line="360" w:lineRule="auto"/>
        <w:ind w:left="720" w:hanging="72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23</w:t>
      </w:r>
      <w:r w:rsidR="0047400E" w:rsidRPr="00F11024">
        <w:rPr>
          <w:rFonts w:ascii="Times New Roman" w:eastAsia="Times New Roman" w:hAnsi="Times New Roman" w:cs="Times New Roman"/>
          <w:b/>
          <w:color w:val="000000"/>
          <w:sz w:val="20"/>
          <w:szCs w:val="20"/>
          <w:lang w:eastAsia="pl-PL"/>
        </w:rPr>
        <w:t>.1.</w:t>
      </w:r>
      <w:r w:rsidR="0047400E" w:rsidRPr="00F11024">
        <w:rPr>
          <w:rFonts w:ascii="Times New Roman" w:eastAsia="Times New Roman" w:hAnsi="Times New Roman" w:cs="Times New Roman"/>
          <w:color w:val="000000"/>
          <w:sz w:val="20"/>
          <w:szCs w:val="20"/>
          <w:lang w:eastAsia="pl-PL"/>
        </w:rPr>
        <w:tab/>
        <w:t xml:space="preserve">Wykonawca pozostaje związany złożoną ofertą przez  </w:t>
      </w:r>
      <w:r w:rsidR="0047400E" w:rsidRPr="00F11024">
        <w:rPr>
          <w:rFonts w:ascii="Times New Roman" w:eastAsia="Times New Roman" w:hAnsi="Times New Roman" w:cs="Times New Roman"/>
          <w:b/>
          <w:color w:val="000000"/>
          <w:sz w:val="20"/>
          <w:szCs w:val="20"/>
          <w:lang w:eastAsia="pl-PL"/>
        </w:rPr>
        <w:t>30 dni.</w:t>
      </w:r>
      <w:r w:rsidR="0047400E" w:rsidRPr="00F11024">
        <w:rPr>
          <w:rFonts w:ascii="Times New Roman" w:eastAsia="Times New Roman" w:hAnsi="Times New Roman" w:cs="Times New Roman"/>
          <w:color w:val="000000"/>
          <w:sz w:val="20"/>
          <w:szCs w:val="20"/>
          <w:lang w:eastAsia="pl-PL"/>
        </w:rPr>
        <w:t xml:space="preserve"> Bieg terminu związania ofertą rozpoczyna się wraz z upływem terminu składania ofert.</w:t>
      </w:r>
    </w:p>
    <w:p w14:paraId="719DE6DC" w14:textId="347D9C93" w:rsidR="0047400E" w:rsidRPr="00F11024" w:rsidRDefault="00563F1C" w:rsidP="00156D1B">
      <w:pPr>
        <w:tabs>
          <w:tab w:val="num" w:pos="720"/>
        </w:tabs>
        <w:spacing w:after="0" w:line="360" w:lineRule="auto"/>
        <w:ind w:left="720" w:hanging="72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23</w:t>
      </w:r>
      <w:r w:rsidR="0047400E" w:rsidRPr="00F11024">
        <w:rPr>
          <w:rFonts w:ascii="Times New Roman" w:eastAsia="Times New Roman" w:hAnsi="Times New Roman" w:cs="Times New Roman"/>
          <w:b/>
          <w:color w:val="000000"/>
          <w:sz w:val="20"/>
          <w:szCs w:val="20"/>
          <w:lang w:eastAsia="pl-PL"/>
        </w:rPr>
        <w:t>.2.</w:t>
      </w:r>
      <w:r w:rsidR="0047400E" w:rsidRPr="00F11024">
        <w:rPr>
          <w:rFonts w:ascii="Times New Roman" w:eastAsia="Times New Roman" w:hAnsi="Times New Roman" w:cs="Times New Roman"/>
          <w:color w:val="000000"/>
          <w:sz w:val="20"/>
          <w:szCs w:val="20"/>
          <w:lang w:eastAsia="pl-PL"/>
        </w:rPr>
        <w:tab/>
        <w:t xml:space="preserve"> Wykonawca samodzielnie lub na wniosek Zamawiającego może przedłużyć termin związania ofertą. 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14:paraId="51AE8A8B" w14:textId="6ADC6A12" w:rsidR="00BE4884" w:rsidRPr="00F11024" w:rsidRDefault="00563F1C" w:rsidP="00156D1B">
      <w:pPr>
        <w:pStyle w:val="Tekstpodstawowywcity2"/>
        <w:tabs>
          <w:tab w:val="num" w:pos="720"/>
        </w:tabs>
        <w:spacing w:after="0" w:line="360" w:lineRule="auto"/>
        <w:ind w:left="720" w:hanging="720"/>
        <w:jc w:val="both"/>
        <w:rPr>
          <w:sz w:val="20"/>
          <w:szCs w:val="20"/>
        </w:rPr>
      </w:pPr>
      <w:r w:rsidRPr="00F11024">
        <w:rPr>
          <w:b/>
          <w:color w:val="000000"/>
          <w:sz w:val="20"/>
          <w:szCs w:val="20"/>
        </w:rPr>
        <w:t>23</w:t>
      </w:r>
      <w:r w:rsidR="00BE4884" w:rsidRPr="00F11024">
        <w:rPr>
          <w:b/>
          <w:color w:val="000000"/>
          <w:sz w:val="20"/>
          <w:szCs w:val="20"/>
        </w:rPr>
        <w:t>.3</w:t>
      </w:r>
      <w:r w:rsidR="00BE4884" w:rsidRPr="00F11024">
        <w:rPr>
          <w:color w:val="000000"/>
          <w:sz w:val="20"/>
          <w:szCs w:val="20"/>
        </w:rPr>
        <w:t xml:space="preserve">.    </w:t>
      </w:r>
      <w:r w:rsidR="00BE4884" w:rsidRPr="00F11024">
        <w:rPr>
          <w:sz w:val="20"/>
          <w:szCs w:val="20"/>
        </w:rPr>
        <w:t>Odmowa wyrażen</w:t>
      </w:r>
      <w:r w:rsidRPr="00F11024">
        <w:rPr>
          <w:sz w:val="20"/>
          <w:szCs w:val="20"/>
        </w:rPr>
        <w:t>ia zgody, o której mowa w pkt 23</w:t>
      </w:r>
      <w:r w:rsidR="00BE4884" w:rsidRPr="00F11024">
        <w:rPr>
          <w:sz w:val="20"/>
          <w:szCs w:val="20"/>
        </w:rPr>
        <w:t>.2. SIWZ nie powoduje utraty wadium.</w:t>
      </w:r>
    </w:p>
    <w:p w14:paraId="6C6ABA0D" w14:textId="61916948" w:rsidR="008D6FCE" w:rsidRPr="00F11024" w:rsidRDefault="00563F1C" w:rsidP="00C3649E">
      <w:pPr>
        <w:pStyle w:val="Tekstpodstawowywcity2"/>
        <w:tabs>
          <w:tab w:val="num" w:pos="720"/>
        </w:tabs>
        <w:spacing w:after="0" w:line="360" w:lineRule="auto"/>
        <w:ind w:left="720" w:hanging="720"/>
        <w:jc w:val="both"/>
        <w:rPr>
          <w:sz w:val="20"/>
          <w:szCs w:val="20"/>
        </w:rPr>
      </w:pPr>
      <w:r w:rsidRPr="00F11024">
        <w:rPr>
          <w:b/>
          <w:color w:val="000000"/>
          <w:sz w:val="20"/>
          <w:szCs w:val="20"/>
        </w:rPr>
        <w:t>23</w:t>
      </w:r>
      <w:r w:rsidR="00BE4884" w:rsidRPr="00F11024">
        <w:rPr>
          <w:b/>
          <w:color w:val="000000"/>
          <w:sz w:val="20"/>
          <w:szCs w:val="20"/>
        </w:rPr>
        <w:t>.4.</w:t>
      </w:r>
      <w:r w:rsidR="00B37845" w:rsidRPr="00F11024">
        <w:rPr>
          <w:b/>
          <w:color w:val="000000"/>
          <w:sz w:val="20"/>
          <w:szCs w:val="20"/>
        </w:rPr>
        <w:t xml:space="preserve">      </w:t>
      </w:r>
      <w:r w:rsidR="00BE4884" w:rsidRPr="00F11024">
        <w:rPr>
          <w:spacing w:val="4"/>
          <w:sz w:val="20"/>
          <w:szCs w:val="20"/>
        </w:rPr>
        <w:t xml:space="preserve">Przedłużenie terminu związania ofertą jest dopuszczalne tylko z jednoczesnym przedłużeniem okresu ważności wadium albo, jeżeli nie jest to możliwie, z wniesieniem nowego wadium na przedłużony okres związania ofertą. </w:t>
      </w:r>
      <w:r w:rsidR="00BE4884" w:rsidRPr="00F11024">
        <w:rPr>
          <w:sz w:val="20"/>
          <w:szCs w:val="20"/>
        </w:rPr>
        <w:t xml:space="preserve">Jeżeli przedłużenie terminu związania ofertą dokonywane jest po wyborze oferty najkorzystniejszej, obowiązek wniesienia nowego wadium lub jego przedłużenia dotyczy jedynie Wykonawcy, którego oferta została </w:t>
      </w:r>
      <w:r w:rsidR="00B37845" w:rsidRPr="00F11024">
        <w:rPr>
          <w:sz w:val="20"/>
          <w:szCs w:val="20"/>
        </w:rPr>
        <w:t>wybrana jako najkorzystniejsza.</w:t>
      </w:r>
    </w:p>
    <w:p w14:paraId="6D01A349" w14:textId="6574F4E4" w:rsidR="00BE4884" w:rsidRPr="00F11024" w:rsidRDefault="00563F1C" w:rsidP="00156D1B">
      <w:pPr>
        <w:tabs>
          <w:tab w:val="num" w:pos="720"/>
        </w:tabs>
        <w:spacing w:after="0" w:line="360" w:lineRule="auto"/>
        <w:ind w:left="720" w:hanging="720"/>
        <w:jc w:val="both"/>
        <w:rPr>
          <w:rFonts w:ascii="Times New Roman" w:eastAsia="Times New Roman" w:hAnsi="Times New Roman" w:cs="Times New Roman"/>
          <w:b/>
          <w:color w:val="000000"/>
          <w:sz w:val="20"/>
          <w:szCs w:val="20"/>
          <w:lang w:eastAsia="pl-PL"/>
        </w:rPr>
      </w:pPr>
      <w:r w:rsidRPr="00F11024">
        <w:rPr>
          <w:rFonts w:ascii="Times New Roman" w:eastAsia="Times New Roman" w:hAnsi="Times New Roman" w:cs="Times New Roman"/>
          <w:b/>
          <w:color w:val="000000"/>
          <w:sz w:val="20"/>
          <w:szCs w:val="20"/>
          <w:lang w:eastAsia="pl-PL"/>
        </w:rPr>
        <w:t>24</w:t>
      </w:r>
      <w:r w:rsidR="0047400E" w:rsidRPr="00F11024">
        <w:rPr>
          <w:rFonts w:ascii="Times New Roman" w:eastAsia="Times New Roman" w:hAnsi="Times New Roman" w:cs="Times New Roman"/>
          <w:b/>
          <w:color w:val="000000"/>
          <w:sz w:val="20"/>
          <w:szCs w:val="20"/>
          <w:lang w:eastAsia="pl-PL"/>
        </w:rPr>
        <w:t>.</w:t>
      </w:r>
      <w:r w:rsidR="0047400E" w:rsidRPr="00F11024">
        <w:rPr>
          <w:rFonts w:ascii="Times New Roman" w:eastAsia="Times New Roman" w:hAnsi="Times New Roman" w:cs="Times New Roman"/>
          <w:b/>
          <w:color w:val="000000"/>
          <w:sz w:val="20"/>
          <w:szCs w:val="20"/>
          <w:lang w:eastAsia="pl-PL"/>
        </w:rPr>
        <w:tab/>
        <w:t>Opis sposobu obliczenia ceny.</w:t>
      </w:r>
    </w:p>
    <w:p w14:paraId="72E229F8" w14:textId="0864D943" w:rsidR="00BE4884" w:rsidRPr="00F11024" w:rsidRDefault="00563F1C" w:rsidP="00156D1B">
      <w:pPr>
        <w:pStyle w:val="Tekstpodstawowywcity2"/>
        <w:tabs>
          <w:tab w:val="num" w:pos="720"/>
        </w:tabs>
        <w:spacing w:after="0" w:line="360" w:lineRule="auto"/>
        <w:ind w:left="720" w:hanging="720"/>
        <w:jc w:val="both"/>
        <w:rPr>
          <w:b/>
          <w:sz w:val="20"/>
          <w:szCs w:val="20"/>
        </w:rPr>
      </w:pPr>
      <w:r w:rsidRPr="00F11024">
        <w:rPr>
          <w:b/>
          <w:sz w:val="20"/>
          <w:szCs w:val="20"/>
        </w:rPr>
        <w:t>24</w:t>
      </w:r>
      <w:r w:rsidR="00BE4884" w:rsidRPr="00F11024">
        <w:rPr>
          <w:b/>
          <w:sz w:val="20"/>
          <w:szCs w:val="20"/>
        </w:rPr>
        <w:t>.1.</w:t>
      </w:r>
      <w:r w:rsidR="00BE4884" w:rsidRPr="00F11024">
        <w:rPr>
          <w:sz w:val="20"/>
          <w:szCs w:val="20"/>
        </w:rPr>
        <w:tab/>
      </w:r>
      <w:r w:rsidR="00BE4884" w:rsidRPr="00F11024">
        <w:rPr>
          <w:b/>
          <w:sz w:val="20"/>
          <w:szCs w:val="20"/>
        </w:rPr>
        <w:t>Obowiązującym wynagrodzeniem będzie wynagrodzenie</w:t>
      </w:r>
      <w:r w:rsidR="00C534E5" w:rsidRPr="00F11024">
        <w:rPr>
          <w:b/>
          <w:sz w:val="20"/>
          <w:szCs w:val="20"/>
        </w:rPr>
        <w:t xml:space="preserve"> </w:t>
      </w:r>
      <w:r w:rsidR="00BE4884" w:rsidRPr="00F11024">
        <w:rPr>
          <w:b/>
          <w:sz w:val="20"/>
          <w:szCs w:val="20"/>
        </w:rPr>
        <w:t>ryczałtowe w rozumieniu przepisów Kodeksu cywilnego</w:t>
      </w:r>
      <w:r w:rsidR="00C1476B" w:rsidRPr="00F11024">
        <w:rPr>
          <w:b/>
          <w:sz w:val="20"/>
          <w:szCs w:val="20"/>
        </w:rPr>
        <w:t>.</w:t>
      </w:r>
    </w:p>
    <w:p w14:paraId="2D039ACB" w14:textId="55B72BBA" w:rsidR="00BE4884" w:rsidRPr="00F11024" w:rsidRDefault="00563F1C" w:rsidP="008D6FCE">
      <w:pPr>
        <w:pStyle w:val="Tekstpodstawowywcity2"/>
        <w:tabs>
          <w:tab w:val="num" w:pos="720"/>
        </w:tabs>
        <w:spacing w:after="0" w:line="360" w:lineRule="auto"/>
        <w:ind w:left="720" w:hanging="720"/>
        <w:jc w:val="both"/>
        <w:rPr>
          <w:sz w:val="20"/>
          <w:szCs w:val="20"/>
        </w:rPr>
      </w:pPr>
      <w:r w:rsidRPr="00F11024">
        <w:rPr>
          <w:b/>
          <w:sz w:val="20"/>
          <w:szCs w:val="20"/>
        </w:rPr>
        <w:t>24</w:t>
      </w:r>
      <w:r w:rsidR="00BE4884" w:rsidRPr="00F11024">
        <w:rPr>
          <w:b/>
          <w:sz w:val="20"/>
          <w:szCs w:val="20"/>
        </w:rPr>
        <w:t>.2</w:t>
      </w:r>
      <w:r w:rsidR="00B37845" w:rsidRPr="00F11024">
        <w:rPr>
          <w:b/>
          <w:sz w:val="20"/>
          <w:szCs w:val="20"/>
        </w:rPr>
        <w:t>.</w:t>
      </w:r>
      <w:r w:rsidR="00BE4884" w:rsidRPr="00F11024">
        <w:rPr>
          <w:sz w:val="20"/>
          <w:szCs w:val="20"/>
        </w:rPr>
        <w:t xml:space="preserve">   </w:t>
      </w:r>
      <w:r w:rsidR="00B37845" w:rsidRPr="00F11024">
        <w:rPr>
          <w:sz w:val="20"/>
          <w:szCs w:val="20"/>
        </w:rPr>
        <w:t xml:space="preserve"> </w:t>
      </w:r>
      <w:r w:rsidR="00BE4884" w:rsidRPr="00F11024">
        <w:rPr>
          <w:sz w:val="20"/>
          <w:szCs w:val="20"/>
        </w:rPr>
        <w:t xml:space="preserve">Ceną oferty  za przedmiot zamówienia jest kwota wyrażona w formularzu ofertowym stanowiącym załącznik nr 1 do SIWZ. Wykonawca podaje wartość netto, podatek od towarów i usług oraz cenę brutto za przedmiot zamówienia.  Podana w ofercie cena musi być wyrażona w złotych polskich (PLN). Cena musi uwzględniać wszystkie wymagania niniejszej SIWZ oraz obejmować wszelkie koszty, jakie poniesie Wykonawca z tytułu należytej oraz zgodnej z obowiązującymi przepisami realizacji przedmiotu zamówienia, uwzględniać rozwiązanie i usuwanie wszelkich kolizji ujętych i nieujętych w  SIWZ i wszystkie inne prace wynikłe w trakcie realizacji przedmiotu zamówienia a niezbędne </w:t>
      </w:r>
      <w:r w:rsidR="008D6FCE" w:rsidRPr="00F11024">
        <w:rPr>
          <w:sz w:val="20"/>
          <w:szCs w:val="20"/>
        </w:rPr>
        <w:t>do osiągnięcia rezultatu umowy.</w:t>
      </w:r>
    </w:p>
    <w:p w14:paraId="7E563A0E" w14:textId="7E3A0977" w:rsidR="00BE4884" w:rsidRPr="00F11024" w:rsidRDefault="00563F1C" w:rsidP="00156D1B">
      <w:pPr>
        <w:pStyle w:val="Tekstpodstawowywcity2"/>
        <w:tabs>
          <w:tab w:val="num" w:pos="567"/>
        </w:tabs>
        <w:spacing w:after="0" w:line="360" w:lineRule="auto"/>
        <w:ind w:left="567" w:hanging="567"/>
        <w:jc w:val="both"/>
        <w:rPr>
          <w:sz w:val="20"/>
          <w:szCs w:val="20"/>
        </w:rPr>
      </w:pPr>
      <w:r w:rsidRPr="00F11024">
        <w:rPr>
          <w:b/>
          <w:sz w:val="20"/>
          <w:szCs w:val="20"/>
        </w:rPr>
        <w:t>24.</w:t>
      </w:r>
      <w:r w:rsidR="00C1476B" w:rsidRPr="00F11024">
        <w:rPr>
          <w:b/>
          <w:sz w:val="20"/>
          <w:szCs w:val="20"/>
        </w:rPr>
        <w:t>3</w:t>
      </w:r>
      <w:r w:rsidR="00BE4884" w:rsidRPr="00F11024">
        <w:rPr>
          <w:b/>
          <w:sz w:val="20"/>
          <w:szCs w:val="20"/>
        </w:rPr>
        <w:t>.</w:t>
      </w:r>
      <w:r w:rsidR="00BE4884" w:rsidRPr="00F11024">
        <w:rPr>
          <w:sz w:val="20"/>
          <w:szCs w:val="20"/>
        </w:rPr>
        <w:t xml:space="preserve">  </w:t>
      </w:r>
      <w:r w:rsidR="00C1476B" w:rsidRPr="00F11024">
        <w:rPr>
          <w:sz w:val="20"/>
          <w:szCs w:val="20"/>
        </w:rPr>
        <w:t xml:space="preserve">  </w:t>
      </w:r>
      <w:r w:rsidR="00BE4884" w:rsidRPr="00F11024">
        <w:rPr>
          <w:sz w:val="20"/>
          <w:szCs w:val="20"/>
        </w:rPr>
        <w:t>Prawidłowe ustalenie stawki podatku VAT leży po stronie Wykonaw</w:t>
      </w:r>
      <w:r w:rsidR="00B37845" w:rsidRPr="00F11024">
        <w:rPr>
          <w:sz w:val="20"/>
          <w:szCs w:val="20"/>
        </w:rPr>
        <w:t xml:space="preserve">cy. Należy przyjąć obowiązującą </w:t>
      </w:r>
      <w:r w:rsidR="00C1476B" w:rsidRPr="00F11024">
        <w:rPr>
          <w:sz w:val="20"/>
          <w:szCs w:val="20"/>
        </w:rPr>
        <w:t xml:space="preserve"> </w:t>
      </w:r>
      <w:r w:rsidR="00BE4884" w:rsidRPr="00F11024">
        <w:rPr>
          <w:sz w:val="20"/>
          <w:szCs w:val="20"/>
        </w:rPr>
        <w:t>stawkę podatku VAT, zgodnie z ustawą z dnia 11 marca 2004 r. o podatku od towarów i usług</w:t>
      </w:r>
      <w:r w:rsidR="00C1476B" w:rsidRPr="00F11024">
        <w:rPr>
          <w:sz w:val="20"/>
          <w:szCs w:val="20"/>
        </w:rPr>
        <w:t xml:space="preserve"> </w:t>
      </w:r>
      <w:r w:rsidR="00C1476B" w:rsidRPr="00F11024">
        <w:rPr>
          <w:sz w:val="20"/>
          <w:szCs w:val="20"/>
        </w:rPr>
        <w:br/>
        <w:t>(Dz.U. z 2017</w:t>
      </w:r>
      <w:r w:rsidR="00594D9A" w:rsidRPr="00F11024">
        <w:rPr>
          <w:sz w:val="20"/>
          <w:szCs w:val="20"/>
        </w:rPr>
        <w:t xml:space="preserve"> r.</w:t>
      </w:r>
      <w:r w:rsidR="004A0B62">
        <w:rPr>
          <w:sz w:val="20"/>
          <w:szCs w:val="20"/>
        </w:rPr>
        <w:t xml:space="preserve"> poz. 1221, z </w:t>
      </w:r>
      <w:proofErr w:type="spellStart"/>
      <w:r w:rsidR="004A0B62">
        <w:rPr>
          <w:sz w:val="20"/>
          <w:szCs w:val="20"/>
        </w:rPr>
        <w:t>późn</w:t>
      </w:r>
      <w:proofErr w:type="spellEnd"/>
      <w:r w:rsidR="004A0B62">
        <w:rPr>
          <w:sz w:val="20"/>
          <w:szCs w:val="20"/>
        </w:rPr>
        <w:t>.</w:t>
      </w:r>
      <w:r w:rsidR="00C1476B" w:rsidRPr="00F11024">
        <w:rPr>
          <w:sz w:val="20"/>
          <w:szCs w:val="20"/>
        </w:rPr>
        <w:t xml:space="preserve"> zm.)</w:t>
      </w:r>
      <w:r w:rsidR="00BE4884" w:rsidRPr="00F11024">
        <w:rPr>
          <w:sz w:val="20"/>
          <w:szCs w:val="20"/>
        </w:rPr>
        <w:t>.</w:t>
      </w:r>
    </w:p>
    <w:p w14:paraId="4CFE22E5" w14:textId="75C07041" w:rsidR="00BE4884" w:rsidRPr="00F11024" w:rsidRDefault="00563F1C" w:rsidP="00156D1B">
      <w:pPr>
        <w:pStyle w:val="Tekstpodstawowywcity2"/>
        <w:tabs>
          <w:tab w:val="num" w:pos="720"/>
        </w:tabs>
        <w:spacing w:after="0" w:line="360" w:lineRule="auto"/>
        <w:ind w:left="720" w:hanging="720"/>
        <w:jc w:val="both"/>
        <w:rPr>
          <w:sz w:val="20"/>
          <w:szCs w:val="20"/>
        </w:rPr>
      </w:pPr>
      <w:r w:rsidRPr="00F11024">
        <w:rPr>
          <w:b/>
          <w:sz w:val="20"/>
          <w:szCs w:val="20"/>
        </w:rPr>
        <w:t>24</w:t>
      </w:r>
      <w:r w:rsidR="00C1476B" w:rsidRPr="00F11024">
        <w:rPr>
          <w:b/>
          <w:sz w:val="20"/>
          <w:szCs w:val="20"/>
        </w:rPr>
        <w:t>.4</w:t>
      </w:r>
      <w:r w:rsidR="00BE4884" w:rsidRPr="00F11024">
        <w:rPr>
          <w:b/>
          <w:sz w:val="20"/>
          <w:szCs w:val="20"/>
        </w:rPr>
        <w:t>.</w:t>
      </w:r>
      <w:r w:rsidR="00BE4884" w:rsidRPr="00F11024">
        <w:rPr>
          <w:sz w:val="20"/>
          <w:szCs w:val="20"/>
        </w:rPr>
        <w:t xml:space="preserve">  </w:t>
      </w:r>
      <w:r w:rsidR="00C1476B" w:rsidRPr="00F11024">
        <w:rPr>
          <w:sz w:val="20"/>
          <w:szCs w:val="20"/>
        </w:rPr>
        <w:t xml:space="preserve">    </w:t>
      </w:r>
      <w:r w:rsidR="00BE4884" w:rsidRPr="00F11024">
        <w:rPr>
          <w:sz w:val="20"/>
          <w:szCs w:val="20"/>
        </w:rPr>
        <w:t xml:space="preserve">Wszystkie wartości  przedstawione w ofercie, winny być liczone do dwóch miejsc po przecinku, stosując zasadę określoną art.106e ust.11 ustawy </w:t>
      </w:r>
      <w:r w:rsidR="00B37845" w:rsidRPr="00F11024">
        <w:rPr>
          <w:sz w:val="20"/>
          <w:szCs w:val="20"/>
        </w:rPr>
        <w:t>z dnia 11 marca 2004</w:t>
      </w:r>
      <w:r w:rsidR="006844CF" w:rsidRPr="00F11024">
        <w:rPr>
          <w:sz w:val="20"/>
          <w:szCs w:val="20"/>
        </w:rPr>
        <w:t xml:space="preserve"> r. </w:t>
      </w:r>
      <w:r w:rsidR="00BE4884" w:rsidRPr="00F11024">
        <w:rPr>
          <w:sz w:val="20"/>
          <w:szCs w:val="20"/>
        </w:rPr>
        <w:t>o podatku od towarów i usług</w:t>
      </w:r>
      <w:r w:rsidR="00C1476B" w:rsidRPr="00F11024">
        <w:rPr>
          <w:sz w:val="20"/>
          <w:szCs w:val="20"/>
        </w:rPr>
        <w:br/>
        <w:t xml:space="preserve"> (Dz.U. z 2017</w:t>
      </w:r>
      <w:r w:rsidR="00594D9A" w:rsidRPr="00F11024">
        <w:rPr>
          <w:sz w:val="20"/>
          <w:szCs w:val="20"/>
        </w:rPr>
        <w:t xml:space="preserve"> r.</w:t>
      </w:r>
      <w:r w:rsidR="00C1476B" w:rsidRPr="00F11024">
        <w:rPr>
          <w:sz w:val="20"/>
          <w:szCs w:val="20"/>
        </w:rPr>
        <w:t xml:space="preserve"> poz. 1221, </w:t>
      </w:r>
      <w:r w:rsidR="004A0B62">
        <w:rPr>
          <w:sz w:val="20"/>
          <w:szCs w:val="20"/>
        </w:rPr>
        <w:t xml:space="preserve">z </w:t>
      </w:r>
      <w:proofErr w:type="spellStart"/>
      <w:r w:rsidR="004A0B62">
        <w:rPr>
          <w:sz w:val="20"/>
          <w:szCs w:val="20"/>
        </w:rPr>
        <w:t>późn</w:t>
      </w:r>
      <w:proofErr w:type="spellEnd"/>
      <w:r w:rsidR="004A0B62">
        <w:rPr>
          <w:sz w:val="20"/>
          <w:szCs w:val="20"/>
        </w:rPr>
        <w:t>.</w:t>
      </w:r>
      <w:r w:rsidR="004A0B62" w:rsidRPr="00F11024">
        <w:rPr>
          <w:sz w:val="20"/>
          <w:szCs w:val="20"/>
        </w:rPr>
        <w:t xml:space="preserve"> zm</w:t>
      </w:r>
      <w:r w:rsidR="00C1476B" w:rsidRPr="00F11024">
        <w:rPr>
          <w:sz w:val="20"/>
          <w:szCs w:val="20"/>
        </w:rPr>
        <w:t>.).</w:t>
      </w:r>
      <w:r w:rsidR="00BE4884" w:rsidRPr="00F11024">
        <w:rPr>
          <w:sz w:val="20"/>
          <w:szCs w:val="20"/>
        </w:rPr>
        <w:t xml:space="preserve"> Kwoty zaokrągla się do pełnych groszy, przy czym końcówki poniżej 0,5 grosza pomija się, a końcówki 0,5 grosza i wyższe zaokrągla się do 1 grosza.</w:t>
      </w:r>
    </w:p>
    <w:p w14:paraId="4C8D961D" w14:textId="40C207DB" w:rsidR="00BE4884" w:rsidRPr="00F11024" w:rsidRDefault="00563F1C" w:rsidP="00156D1B">
      <w:pPr>
        <w:pStyle w:val="Tekstpodstawowywcity2"/>
        <w:tabs>
          <w:tab w:val="num" w:pos="720"/>
        </w:tabs>
        <w:spacing w:after="0" w:line="360" w:lineRule="auto"/>
        <w:ind w:left="720" w:hanging="720"/>
        <w:jc w:val="both"/>
        <w:rPr>
          <w:sz w:val="20"/>
          <w:szCs w:val="20"/>
        </w:rPr>
      </w:pPr>
      <w:r w:rsidRPr="00F11024">
        <w:rPr>
          <w:b/>
          <w:sz w:val="20"/>
          <w:szCs w:val="20"/>
        </w:rPr>
        <w:t>24</w:t>
      </w:r>
      <w:r w:rsidR="00C1476B" w:rsidRPr="00F11024">
        <w:rPr>
          <w:b/>
          <w:sz w:val="20"/>
          <w:szCs w:val="20"/>
        </w:rPr>
        <w:t>.5</w:t>
      </w:r>
      <w:r w:rsidR="00BE4884" w:rsidRPr="00F11024">
        <w:rPr>
          <w:b/>
          <w:sz w:val="20"/>
          <w:szCs w:val="20"/>
        </w:rPr>
        <w:t>.</w:t>
      </w:r>
      <w:r w:rsidR="00BE4884" w:rsidRPr="00F11024">
        <w:rPr>
          <w:sz w:val="20"/>
          <w:szCs w:val="20"/>
        </w:rPr>
        <w:tab/>
        <w:t xml:space="preserve">Wynagrodzenie będzie niezmienne przez cały okres realizacji zadania i Wykonawca nie może żądać jego podwyższenia . </w:t>
      </w:r>
    </w:p>
    <w:p w14:paraId="6EC4B817" w14:textId="145355FE" w:rsidR="00BE4884" w:rsidRPr="00F11024" w:rsidRDefault="00563F1C" w:rsidP="00156D1B">
      <w:pPr>
        <w:pStyle w:val="Tekstpodstawowywcity2"/>
        <w:tabs>
          <w:tab w:val="num" w:pos="720"/>
        </w:tabs>
        <w:spacing w:after="0" w:line="360" w:lineRule="auto"/>
        <w:ind w:left="720" w:hanging="720"/>
        <w:jc w:val="both"/>
        <w:rPr>
          <w:i/>
          <w:sz w:val="20"/>
          <w:szCs w:val="20"/>
        </w:rPr>
      </w:pPr>
      <w:r w:rsidRPr="00F11024">
        <w:rPr>
          <w:b/>
          <w:sz w:val="20"/>
          <w:szCs w:val="20"/>
        </w:rPr>
        <w:t>24</w:t>
      </w:r>
      <w:r w:rsidR="00C1476B" w:rsidRPr="00F11024">
        <w:rPr>
          <w:b/>
          <w:sz w:val="20"/>
          <w:szCs w:val="20"/>
        </w:rPr>
        <w:t>.6</w:t>
      </w:r>
      <w:r w:rsidR="00BE4884" w:rsidRPr="00F11024">
        <w:rPr>
          <w:b/>
          <w:sz w:val="20"/>
          <w:szCs w:val="20"/>
        </w:rPr>
        <w:t>.</w:t>
      </w:r>
      <w:r w:rsidR="00BE4884" w:rsidRPr="00F11024">
        <w:rPr>
          <w:sz w:val="20"/>
          <w:szCs w:val="20"/>
        </w:rPr>
        <w:tab/>
        <w:t>Sposób zapłaty i rozliczenia za realizację niniejszego</w:t>
      </w:r>
      <w:r w:rsidR="00D93139" w:rsidRPr="00F11024">
        <w:rPr>
          <w:sz w:val="20"/>
          <w:szCs w:val="20"/>
        </w:rPr>
        <w:t xml:space="preserve"> zamówienia, określone zostały </w:t>
      </w:r>
      <w:r w:rsidR="00BE4884" w:rsidRPr="00F11024">
        <w:rPr>
          <w:sz w:val="20"/>
          <w:szCs w:val="20"/>
        </w:rPr>
        <w:t xml:space="preserve">w części II niniejszej SIWZ </w:t>
      </w:r>
      <w:r w:rsidR="00BE4884" w:rsidRPr="00F11024">
        <w:rPr>
          <w:i/>
          <w:sz w:val="20"/>
          <w:szCs w:val="20"/>
        </w:rPr>
        <w:t>(wzorze umowy w sprawie zamówienia publicznego).</w:t>
      </w:r>
    </w:p>
    <w:p w14:paraId="0BD7373B" w14:textId="7BF513D6" w:rsidR="00BE4884" w:rsidRPr="003F087D" w:rsidRDefault="00563F1C" w:rsidP="00156D1B">
      <w:pPr>
        <w:pStyle w:val="Tekstpodstawowywcity2"/>
        <w:spacing w:after="0" w:line="360" w:lineRule="auto"/>
        <w:ind w:left="709" w:hanging="709"/>
        <w:jc w:val="both"/>
        <w:rPr>
          <w:color w:val="FF0000"/>
          <w:sz w:val="20"/>
          <w:szCs w:val="20"/>
        </w:rPr>
      </w:pPr>
      <w:r w:rsidRPr="00F11024">
        <w:rPr>
          <w:b/>
          <w:sz w:val="20"/>
          <w:szCs w:val="20"/>
        </w:rPr>
        <w:t>24</w:t>
      </w:r>
      <w:r w:rsidR="00C1476B" w:rsidRPr="00F11024">
        <w:rPr>
          <w:b/>
          <w:sz w:val="20"/>
          <w:szCs w:val="20"/>
        </w:rPr>
        <w:t>.7</w:t>
      </w:r>
      <w:r w:rsidR="00BE4884" w:rsidRPr="00F11024">
        <w:rPr>
          <w:b/>
          <w:sz w:val="20"/>
          <w:szCs w:val="20"/>
        </w:rPr>
        <w:t>.</w:t>
      </w:r>
      <w:r w:rsidR="00C1476B" w:rsidRPr="00F11024">
        <w:rPr>
          <w:b/>
          <w:sz w:val="20"/>
          <w:szCs w:val="20"/>
        </w:rPr>
        <w:t xml:space="preserve">     </w:t>
      </w:r>
      <w:r w:rsidR="00BE4884" w:rsidRPr="00F11024">
        <w:rPr>
          <w:sz w:val="20"/>
          <w:szCs w:val="20"/>
        </w:rPr>
        <w:t>Wykonawca składając ofertę, zgod</w:t>
      </w:r>
      <w:r w:rsidR="00B37845" w:rsidRPr="00F11024">
        <w:rPr>
          <w:sz w:val="20"/>
          <w:szCs w:val="20"/>
        </w:rPr>
        <w:t xml:space="preserve">nie z art. 91 ust. 3a ustawy </w:t>
      </w:r>
      <w:proofErr w:type="spellStart"/>
      <w:r w:rsidR="00B37845" w:rsidRPr="00F11024">
        <w:rPr>
          <w:sz w:val="20"/>
          <w:szCs w:val="20"/>
        </w:rPr>
        <w:t>Pzp</w:t>
      </w:r>
      <w:proofErr w:type="spellEnd"/>
      <w:r w:rsidR="00BE4884" w:rsidRPr="00F11024">
        <w:rPr>
          <w:sz w:val="20"/>
          <w:szCs w:val="20"/>
        </w:rPr>
        <w:t xml:space="preserve"> informuje Zamawiającego, czy wybór oferty prowadzić będzie do powstania u Zamawiającego obowiązku podatkowego, wskazując nazwę (rodzaj) towaru lub usługi, których dostawa lub świadczenie będzie prowadzić do jego powstania, oraz wskazując ich wartość bez kwoty podatku. Zamawiający w celu oceny takiej oferty doliczy do przedstawionej w niej ceny podatek od towarów i usług, który miałby obowiązek rozliczyć zgodnie z tymi przepisami. Informację, o której </w:t>
      </w:r>
      <w:r w:rsidR="00C1476B" w:rsidRPr="00F11024">
        <w:rPr>
          <w:sz w:val="20"/>
          <w:szCs w:val="20"/>
        </w:rPr>
        <w:t xml:space="preserve">mowa w art. 91 ust 3a ustawy </w:t>
      </w:r>
      <w:proofErr w:type="spellStart"/>
      <w:r w:rsidR="00C1476B" w:rsidRPr="00F11024">
        <w:rPr>
          <w:sz w:val="20"/>
          <w:szCs w:val="20"/>
        </w:rPr>
        <w:t>Pzp</w:t>
      </w:r>
      <w:proofErr w:type="spellEnd"/>
      <w:r w:rsidR="004649D9" w:rsidRPr="00F11024">
        <w:rPr>
          <w:sz w:val="20"/>
          <w:szCs w:val="20"/>
        </w:rPr>
        <w:t xml:space="preserve"> należy wskazać </w:t>
      </w:r>
      <w:r w:rsidR="00A86513">
        <w:rPr>
          <w:sz w:val="20"/>
          <w:szCs w:val="20"/>
        </w:rPr>
        <w:t>w punkcie 9</w:t>
      </w:r>
      <w:r w:rsidR="004649D9" w:rsidRPr="00A86513">
        <w:rPr>
          <w:sz w:val="20"/>
          <w:szCs w:val="20"/>
        </w:rPr>
        <w:t xml:space="preserve">  formularza oferty</w:t>
      </w:r>
      <w:r w:rsidR="004649D9" w:rsidRPr="003F087D">
        <w:rPr>
          <w:color w:val="FF0000"/>
          <w:sz w:val="20"/>
          <w:szCs w:val="20"/>
        </w:rPr>
        <w:t>.</w:t>
      </w:r>
    </w:p>
    <w:p w14:paraId="6F156478" w14:textId="77777777" w:rsidR="008D6FCE" w:rsidRPr="00F11024" w:rsidRDefault="008D6FCE" w:rsidP="00156D1B">
      <w:pPr>
        <w:pStyle w:val="Tekstpodstawowywcity2"/>
        <w:spacing w:after="0" w:line="360" w:lineRule="auto"/>
        <w:ind w:left="709" w:hanging="709"/>
        <w:jc w:val="both"/>
        <w:rPr>
          <w:sz w:val="20"/>
          <w:szCs w:val="20"/>
        </w:rPr>
      </w:pPr>
    </w:p>
    <w:p w14:paraId="5A6E8310" w14:textId="2DA0F9FA" w:rsidR="0047400E" w:rsidRPr="00F11024" w:rsidRDefault="00DB5CC8" w:rsidP="00156D1B">
      <w:pPr>
        <w:tabs>
          <w:tab w:val="num" w:pos="720"/>
        </w:tabs>
        <w:spacing w:after="0" w:line="360" w:lineRule="auto"/>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25</w:t>
      </w:r>
      <w:r w:rsidR="0047400E" w:rsidRPr="00F11024">
        <w:rPr>
          <w:rFonts w:ascii="Times New Roman" w:eastAsia="Times New Roman" w:hAnsi="Times New Roman" w:cs="Times New Roman"/>
          <w:b/>
          <w:color w:val="000000"/>
          <w:sz w:val="20"/>
          <w:szCs w:val="20"/>
          <w:lang w:eastAsia="pl-PL"/>
        </w:rPr>
        <w:t>.</w:t>
      </w:r>
      <w:r w:rsidR="0047400E" w:rsidRPr="00F11024">
        <w:rPr>
          <w:rFonts w:ascii="Times New Roman" w:eastAsia="Times New Roman" w:hAnsi="Times New Roman" w:cs="Times New Roman"/>
          <w:color w:val="000000"/>
          <w:sz w:val="20"/>
          <w:szCs w:val="20"/>
          <w:lang w:eastAsia="pl-PL"/>
        </w:rPr>
        <w:tab/>
      </w:r>
      <w:r w:rsidR="0047400E" w:rsidRPr="00F11024">
        <w:rPr>
          <w:rFonts w:ascii="Times New Roman" w:eastAsia="Times New Roman" w:hAnsi="Times New Roman" w:cs="Times New Roman"/>
          <w:b/>
          <w:color w:val="000000"/>
          <w:sz w:val="20"/>
          <w:szCs w:val="20"/>
          <w:lang w:eastAsia="pl-PL"/>
        </w:rPr>
        <w:t>Kryteria oceny ofert.</w:t>
      </w:r>
    </w:p>
    <w:p w14:paraId="5CA6D23B" w14:textId="640792C6" w:rsidR="004649D9" w:rsidRPr="00F11024" w:rsidRDefault="00DB5CC8" w:rsidP="00156D1B">
      <w:pPr>
        <w:tabs>
          <w:tab w:val="num" w:pos="720"/>
        </w:tabs>
        <w:spacing w:after="0" w:line="360" w:lineRule="auto"/>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25</w:t>
      </w:r>
      <w:r w:rsidR="004649D9" w:rsidRPr="00F11024">
        <w:rPr>
          <w:rFonts w:ascii="Times New Roman" w:eastAsia="Times New Roman" w:hAnsi="Times New Roman" w:cs="Times New Roman"/>
          <w:b/>
          <w:color w:val="000000"/>
          <w:sz w:val="20"/>
          <w:szCs w:val="20"/>
          <w:lang w:eastAsia="pl-PL"/>
        </w:rPr>
        <w:t>.1.</w:t>
      </w:r>
      <w:r w:rsidR="004649D9" w:rsidRPr="00F11024">
        <w:rPr>
          <w:rFonts w:ascii="Times New Roman" w:eastAsia="Times New Roman" w:hAnsi="Times New Roman" w:cs="Times New Roman"/>
          <w:color w:val="000000"/>
          <w:sz w:val="20"/>
          <w:szCs w:val="20"/>
          <w:lang w:eastAsia="pl-PL"/>
        </w:rPr>
        <w:tab/>
        <w:t xml:space="preserve"> Oferty zostaną ocenione przez Zamawiającego w oparciu o następujące kryteria i ich wagi:</w:t>
      </w:r>
    </w:p>
    <w:p w14:paraId="06DBFDF9" w14:textId="796CDDBB" w:rsidR="004649D9" w:rsidRPr="00F11024" w:rsidRDefault="004649D9" w:rsidP="00156D1B">
      <w:pPr>
        <w:tabs>
          <w:tab w:val="num" w:pos="720"/>
        </w:tabs>
        <w:spacing w:after="0" w:line="360" w:lineRule="auto"/>
        <w:ind w:left="851"/>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Kry</w:t>
      </w:r>
      <w:r w:rsidR="002D6D18">
        <w:rPr>
          <w:rFonts w:ascii="Times New Roman" w:eastAsia="Times New Roman" w:hAnsi="Times New Roman" w:cs="Times New Roman"/>
          <w:color w:val="000000"/>
          <w:sz w:val="20"/>
          <w:szCs w:val="20"/>
          <w:lang w:eastAsia="pl-PL"/>
        </w:rPr>
        <w:t>terium 1- cena oferty -  60 % (z</w:t>
      </w:r>
      <w:r w:rsidRPr="00F11024">
        <w:rPr>
          <w:rFonts w:ascii="Times New Roman" w:eastAsia="Times New Roman" w:hAnsi="Times New Roman" w:cs="Times New Roman"/>
          <w:color w:val="000000"/>
          <w:sz w:val="20"/>
          <w:szCs w:val="20"/>
          <w:lang w:eastAsia="pl-PL"/>
        </w:rPr>
        <w:t>a  cenę oferty przyjmuje się wartość oferty  brutto  z  podatkiem VAT)</w:t>
      </w:r>
    </w:p>
    <w:p w14:paraId="40AAF972" w14:textId="77777777" w:rsidR="004649D9" w:rsidRPr="00F11024" w:rsidRDefault="004649D9" w:rsidP="00156D1B">
      <w:pPr>
        <w:tabs>
          <w:tab w:val="num" w:pos="720"/>
        </w:tabs>
        <w:spacing w:after="0" w:line="360" w:lineRule="auto"/>
        <w:ind w:firstLine="851"/>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Kryterium 2 – termin płatności faktury za wykonaną usługę – 40%:</w:t>
      </w:r>
    </w:p>
    <w:p w14:paraId="7A3068E5" w14:textId="6C33FE4A" w:rsidR="004649D9" w:rsidRPr="00F11024" w:rsidRDefault="00573517" w:rsidP="00156D1B">
      <w:pPr>
        <w:tabs>
          <w:tab w:val="num" w:pos="720"/>
        </w:tabs>
        <w:spacing w:after="0" w:line="360" w:lineRule="auto"/>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25</w:t>
      </w:r>
      <w:r w:rsidR="004649D9" w:rsidRPr="00F11024">
        <w:rPr>
          <w:rFonts w:ascii="Times New Roman" w:eastAsia="Times New Roman" w:hAnsi="Times New Roman" w:cs="Times New Roman"/>
          <w:b/>
          <w:color w:val="000000"/>
          <w:sz w:val="20"/>
          <w:szCs w:val="20"/>
          <w:lang w:eastAsia="pl-PL"/>
        </w:rPr>
        <w:t>.2.</w:t>
      </w:r>
      <w:r w:rsidR="004649D9" w:rsidRPr="00F11024">
        <w:rPr>
          <w:rFonts w:ascii="Times New Roman" w:eastAsia="Times New Roman" w:hAnsi="Times New Roman" w:cs="Times New Roman"/>
          <w:color w:val="000000"/>
          <w:sz w:val="20"/>
          <w:szCs w:val="20"/>
          <w:lang w:eastAsia="pl-PL"/>
        </w:rPr>
        <w:tab/>
        <w:t xml:space="preserve"> Punktacja zostanie wyliczona za pomocą następujących wzorów:</w:t>
      </w:r>
    </w:p>
    <w:p w14:paraId="2E351B45" w14:textId="77777777" w:rsidR="004649D9" w:rsidRPr="00F11024" w:rsidRDefault="004649D9" w:rsidP="00156D1B">
      <w:pPr>
        <w:tabs>
          <w:tab w:val="num" w:pos="720"/>
        </w:tabs>
        <w:spacing w:after="0" w:line="360" w:lineRule="auto"/>
        <w:ind w:firstLine="851"/>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Kryterium 1 „C”- cena: waga kryterium – 60 punktów</w:t>
      </w:r>
    </w:p>
    <w:p w14:paraId="4663E621" w14:textId="77777777" w:rsidR="004649D9" w:rsidRPr="00F11024" w:rsidRDefault="004649D9" w:rsidP="00156D1B">
      <w:pPr>
        <w:tabs>
          <w:tab w:val="num" w:pos="720"/>
        </w:tabs>
        <w:spacing w:after="0" w:line="360" w:lineRule="auto"/>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 xml:space="preserve">                                                     najniższa oferowana cena</w:t>
      </w:r>
    </w:p>
    <w:p w14:paraId="01806572" w14:textId="77777777" w:rsidR="004649D9" w:rsidRPr="00F11024" w:rsidRDefault="004649D9" w:rsidP="00156D1B">
      <w:pPr>
        <w:tabs>
          <w:tab w:val="num" w:pos="720"/>
        </w:tabs>
        <w:spacing w:after="0" w:line="360" w:lineRule="auto"/>
        <w:jc w:val="center"/>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C =  ----</w:t>
      </w:r>
      <w:r w:rsidR="00F32FD3" w:rsidRPr="00F11024">
        <w:rPr>
          <w:rFonts w:ascii="Times New Roman" w:eastAsia="Times New Roman" w:hAnsi="Times New Roman" w:cs="Times New Roman"/>
          <w:color w:val="000000"/>
          <w:sz w:val="20"/>
          <w:szCs w:val="20"/>
          <w:lang w:eastAsia="pl-PL"/>
        </w:rPr>
        <w:t xml:space="preserve">-----------------------  x 100 punktów </w:t>
      </w:r>
      <w:r w:rsidRPr="00F11024">
        <w:rPr>
          <w:rFonts w:ascii="Times New Roman" w:eastAsia="Times New Roman" w:hAnsi="Times New Roman" w:cs="Times New Roman"/>
          <w:color w:val="000000"/>
          <w:sz w:val="20"/>
          <w:szCs w:val="20"/>
          <w:lang w:eastAsia="pl-PL"/>
        </w:rPr>
        <w:t xml:space="preserve">  x  60 </w:t>
      </w:r>
      <w:r w:rsidR="00F32FD3" w:rsidRPr="00F11024">
        <w:rPr>
          <w:rFonts w:ascii="Times New Roman" w:eastAsia="Times New Roman" w:hAnsi="Times New Roman" w:cs="Times New Roman"/>
          <w:color w:val="000000"/>
          <w:sz w:val="20"/>
          <w:szCs w:val="20"/>
          <w:lang w:eastAsia="pl-PL"/>
        </w:rPr>
        <w:t>%</w:t>
      </w:r>
    </w:p>
    <w:p w14:paraId="35C077A5" w14:textId="77777777" w:rsidR="004649D9" w:rsidRPr="00F11024" w:rsidRDefault="004649D9" w:rsidP="00156D1B">
      <w:pPr>
        <w:tabs>
          <w:tab w:val="num" w:pos="720"/>
        </w:tabs>
        <w:spacing w:after="0" w:line="360" w:lineRule="auto"/>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 xml:space="preserve">                                                           cena ocenianej oferty</w:t>
      </w:r>
    </w:p>
    <w:p w14:paraId="33BAB562" w14:textId="77777777" w:rsidR="004649D9" w:rsidRPr="00F11024" w:rsidRDefault="00514813" w:rsidP="00156D1B">
      <w:pPr>
        <w:tabs>
          <w:tab w:val="num" w:pos="720"/>
        </w:tabs>
        <w:spacing w:after="0" w:line="360" w:lineRule="auto"/>
        <w:ind w:firstLine="709"/>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 xml:space="preserve">  </w:t>
      </w:r>
      <w:r w:rsidR="004649D9" w:rsidRPr="00F11024">
        <w:rPr>
          <w:rFonts w:ascii="Times New Roman" w:eastAsia="Times New Roman" w:hAnsi="Times New Roman" w:cs="Times New Roman"/>
          <w:color w:val="000000"/>
          <w:sz w:val="20"/>
          <w:szCs w:val="20"/>
          <w:lang w:eastAsia="pl-PL"/>
        </w:rPr>
        <w:t>Kryterium 2 „T”- termin płatności faktury za wykonaną usługę : waga kryterium - 40 punktów</w:t>
      </w:r>
    </w:p>
    <w:p w14:paraId="1CCD37A3" w14:textId="77777777" w:rsidR="004649D9" w:rsidRPr="00F11024" w:rsidRDefault="004649D9" w:rsidP="00156D1B">
      <w:pPr>
        <w:tabs>
          <w:tab w:val="num" w:pos="720"/>
        </w:tabs>
        <w:spacing w:after="0" w:line="360" w:lineRule="auto"/>
        <w:ind w:firstLine="426"/>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 xml:space="preserve">      -</w:t>
      </w:r>
      <w:r w:rsidR="001158C7" w:rsidRPr="00F11024">
        <w:rPr>
          <w:rFonts w:ascii="Times New Roman" w:eastAsia="Times New Roman" w:hAnsi="Times New Roman" w:cs="Times New Roman"/>
          <w:color w:val="000000"/>
          <w:sz w:val="20"/>
          <w:szCs w:val="20"/>
          <w:lang w:eastAsia="pl-PL"/>
        </w:rPr>
        <w:t xml:space="preserve"> </w:t>
      </w:r>
      <w:r w:rsidRPr="00F11024">
        <w:rPr>
          <w:rFonts w:ascii="Times New Roman" w:eastAsia="Times New Roman" w:hAnsi="Times New Roman" w:cs="Times New Roman"/>
          <w:color w:val="000000"/>
          <w:sz w:val="20"/>
          <w:szCs w:val="20"/>
          <w:lang w:eastAsia="pl-PL"/>
        </w:rPr>
        <w:t xml:space="preserve">termin płatności od 7 do 14 dni </w:t>
      </w:r>
      <w:r w:rsidR="006844CF" w:rsidRPr="00F11024">
        <w:rPr>
          <w:rFonts w:ascii="Times New Roman" w:eastAsia="Times New Roman" w:hAnsi="Times New Roman" w:cs="Times New Roman"/>
          <w:color w:val="000000"/>
          <w:sz w:val="20"/>
          <w:szCs w:val="20"/>
          <w:lang w:eastAsia="pl-PL"/>
        </w:rPr>
        <w:t xml:space="preserve">  </w:t>
      </w:r>
      <w:r w:rsidRPr="00F11024">
        <w:rPr>
          <w:rFonts w:ascii="Times New Roman" w:eastAsia="Times New Roman" w:hAnsi="Times New Roman" w:cs="Times New Roman"/>
          <w:color w:val="000000"/>
          <w:sz w:val="20"/>
          <w:szCs w:val="20"/>
          <w:lang w:eastAsia="pl-PL"/>
        </w:rPr>
        <w:t>- 10 punktów</w:t>
      </w:r>
    </w:p>
    <w:p w14:paraId="07DC2330" w14:textId="77777777" w:rsidR="004649D9" w:rsidRPr="00F11024" w:rsidRDefault="004649D9" w:rsidP="00156D1B">
      <w:pPr>
        <w:tabs>
          <w:tab w:val="num" w:pos="720"/>
        </w:tabs>
        <w:spacing w:after="0" w:line="360" w:lineRule="auto"/>
        <w:ind w:firstLine="426"/>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 xml:space="preserve">      - termin płatności od 15 do 21 dni - 20 punktów</w:t>
      </w:r>
    </w:p>
    <w:p w14:paraId="233E9A0B" w14:textId="77777777" w:rsidR="004649D9" w:rsidRPr="00F11024" w:rsidRDefault="004649D9" w:rsidP="00156D1B">
      <w:pPr>
        <w:tabs>
          <w:tab w:val="num" w:pos="720"/>
        </w:tabs>
        <w:spacing w:after="0" w:line="360" w:lineRule="auto"/>
        <w:ind w:firstLine="426"/>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 xml:space="preserve">      - termin płatności od 22 do 30 dni - 40 punktów</w:t>
      </w:r>
    </w:p>
    <w:p w14:paraId="33A854EA" w14:textId="5D795ED9" w:rsidR="004649D9" w:rsidRPr="00F11024" w:rsidRDefault="00573517" w:rsidP="00156D1B">
      <w:pPr>
        <w:tabs>
          <w:tab w:val="num" w:pos="720"/>
        </w:tabs>
        <w:spacing w:after="0" w:line="360" w:lineRule="auto"/>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25</w:t>
      </w:r>
      <w:r w:rsidR="004649D9" w:rsidRPr="00F11024">
        <w:rPr>
          <w:rFonts w:ascii="Times New Roman" w:eastAsia="Times New Roman" w:hAnsi="Times New Roman" w:cs="Times New Roman"/>
          <w:b/>
          <w:color w:val="000000"/>
          <w:sz w:val="20"/>
          <w:szCs w:val="20"/>
          <w:lang w:eastAsia="pl-PL"/>
        </w:rPr>
        <w:t>.3.</w:t>
      </w:r>
      <w:r w:rsidR="004649D9" w:rsidRPr="00F11024">
        <w:rPr>
          <w:rFonts w:ascii="Times New Roman" w:eastAsia="Times New Roman" w:hAnsi="Times New Roman" w:cs="Times New Roman"/>
          <w:color w:val="000000"/>
          <w:sz w:val="20"/>
          <w:szCs w:val="20"/>
          <w:lang w:eastAsia="pl-PL"/>
        </w:rPr>
        <w:tab/>
        <w:t xml:space="preserve"> Za najkorzystniejszą zostanie uznana oferta, która uzyska łącznie najwyższą liczbę punktów,   </w:t>
      </w:r>
    </w:p>
    <w:p w14:paraId="179F421B" w14:textId="5A83B525" w:rsidR="00F32FD3" w:rsidRPr="00F11024" w:rsidRDefault="003F087D" w:rsidP="003F087D">
      <w:pPr>
        <w:tabs>
          <w:tab w:val="num" w:pos="720"/>
        </w:tabs>
        <w:spacing w:after="0" w:line="360" w:lineRule="auto"/>
        <w:ind w:firstLine="709"/>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 obliczoną wg wzoru: P = C + T.</w:t>
      </w:r>
    </w:p>
    <w:p w14:paraId="53B7B683" w14:textId="2D7C14CA" w:rsidR="004649D9" w:rsidRPr="00F11024" w:rsidRDefault="008D6FCE" w:rsidP="00156D1B">
      <w:pPr>
        <w:tabs>
          <w:tab w:val="num" w:pos="720"/>
        </w:tabs>
        <w:spacing w:after="0" w:line="360" w:lineRule="auto"/>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 xml:space="preserve"> g</w:t>
      </w:r>
      <w:r w:rsidR="004649D9" w:rsidRPr="00F11024">
        <w:rPr>
          <w:rFonts w:ascii="Times New Roman" w:eastAsia="Times New Roman" w:hAnsi="Times New Roman" w:cs="Times New Roman"/>
          <w:color w:val="000000"/>
          <w:sz w:val="20"/>
          <w:szCs w:val="20"/>
          <w:lang w:eastAsia="pl-PL"/>
        </w:rPr>
        <w:t xml:space="preserve">dzie </w:t>
      </w:r>
      <w:r w:rsidR="00F32FD3" w:rsidRPr="00F11024">
        <w:rPr>
          <w:rFonts w:ascii="Times New Roman" w:eastAsia="Times New Roman" w:hAnsi="Times New Roman" w:cs="Times New Roman"/>
          <w:color w:val="000000"/>
          <w:sz w:val="20"/>
          <w:szCs w:val="20"/>
          <w:lang w:eastAsia="pl-PL"/>
        </w:rPr>
        <w:t>:</w:t>
      </w:r>
    </w:p>
    <w:p w14:paraId="49E19BFA" w14:textId="77777777" w:rsidR="004649D9" w:rsidRPr="00F11024" w:rsidRDefault="004649D9" w:rsidP="00156D1B">
      <w:pPr>
        <w:tabs>
          <w:tab w:val="num" w:pos="720"/>
        </w:tabs>
        <w:spacing w:after="0" w:line="360" w:lineRule="auto"/>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 xml:space="preserve"> P - łączna liczba punktów uzyskana przez badaną ofertę</w:t>
      </w:r>
    </w:p>
    <w:p w14:paraId="6F299E3C" w14:textId="77777777" w:rsidR="004649D9" w:rsidRPr="00F11024" w:rsidRDefault="004649D9" w:rsidP="00156D1B">
      <w:pPr>
        <w:tabs>
          <w:tab w:val="num" w:pos="720"/>
        </w:tabs>
        <w:spacing w:after="0" w:line="360" w:lineRule="auto"/>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 xml:space="preserve"> C – liczba punktów uzyskana przez badaną ofertę  w kryterium „ cena oferty”</w:t>
      </w:r>
    </w:p>
    <w:p w14:paraId="2AA84A86" w14:textId="77777777" w:rsidR="004649D9" w:rsidRPr="00F11024" w:rsidRDefault="004649D9" w:rsidP="00156D1B">
      <w:pPr>
        <w:tabs>
          <w:tab w:val="num" w:pos="720"/>
        </w:tabs>
        <w:spacing w:after="0" w:line="360" w:lineRule="auto"/>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 xml:space="preserve"> T – liczba punktów uzyskana przez badaną ofertę w kryterium „termin płatności faktury za wykonaną usługę”</w:t>
      </w:r>
    </w:p>
    <w:p w14:paraId="4C5D4DEB" w14:textId="3460A1D1" w:rsidR="0047400E" w:rsidRPr="007F4D69" w:rsidRDefault="004649D9" w:rsidP="007F4D69">
      <w:pPr>
        <w:tabs>
          <w:tab w:val="num" w:pos="720"/>
        </w:tabs>
        <w:spacing w:after="0" w:line="360" w:lineRule="auto"/>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Uzyskana z wyliczenia ilość punktów zostanie ostatecznie ustalona do 2 miejsca po przecinku z zachowa</w:t>
      </w:r>
      <w:r w:rsidR="007F4D69">
        <w:rPr>
          <w:rFonts w:ascii="Times New Roman" w:eastAsia="Times New Roman" w:hAnsi="Times New Roman" w:cs="Times New Roman"/>
          <w:color w:val="000000"/>
          <w:sz w:val="20"/>
          <w:szCs w:val="20"/>
          <w:lang w:eastAsia="pl-PL"/>
        </w:rPr>
        <w:t>niem zaokrągleń matematycznych.</w:t>
      </w:r>
    </w:p>
    <w:p w14:paraId="3283148D" w14:textId="57B6A71D" w:rsidR="0047400E" w:rsidRPr="00F11024" w:rsidRDefault="00573517" w:rsidP="00156D1B">
      <w:pPr>
        <w:tabs>
          <w:tab w:val="num" w:pos="720"/>
        </w:tabs>
        <w:spacing w:after="0" w:line="360" w:lineRule="auto"/>
        <w:ind w:left="720" w:hanging="720"/>
        <w:jc w:val="both"/>
        <w:rPr>
          <w:rFonts w:ascii="Times New Roman" w:eastAsia="Times New Roman" w:hAnsi="Times New Roman" w:cs="Times New Roman"/>
          <w:color w:val="000000"/>
          <w:sz w:val="20"/>
          <w:szCs w:val="20"/>
          <w:highlight w:val="magenta"/>
          <w:lang w:eastAsia="pl-PL"/>
        </w:rPr>
      </w:pPr>
      <w:r w:rsidRPr="00F11024">
        <w:rPr>
          <w:rFonts w:ascii="Times New Roman" w:eastAsia="Times New Roman" w:hAnsi="Times New Roman" w:cs="Times New Roman"/>
          <w:b/>
          <w:color w:val="000000"/>
          <w:sz w:val="20"/>
          <w:szCs w:val="20"/>
          <w:lang w:eastAsia="pl-PL"/>
        </w:rPr>
        <w:t>25</w:t>
      </w:r>
      <w:r w:rsidR="0047400E" w:rsidRPr="00F11024">
        <w:rPr>
          <w:rFonts w:ascii="Times New Roman" w:eastAsia="Times New Roman" w:hAnsi="Times New Roman" w:cs="Times New Roman"/>
          <w:b/>
          <w:color w:val="000000"/>
          <w:sz w:val="20"/>
          <w:szCs w:val="20"/>
          <w:lang w:eastAsia="pl-PL"/>
        </w:rPr>
        <w:t>.4.</w:t>
      </w:r>
      <w:r w:rsidR="0047400E" w:rsidRPr="00F11024">
        <w:rPr>
          <w:rFonts w:ascii="Times New Roman" w:eastAsia="Times New Roman" w:hAnsi="Times New Roman" w:cs="Times New Roman"/>
          <w:color w:val="000000"/>
          <w:sz w:val="20"/>
          <w:szCs w:val="20"/>
          <w:lang w:eastAsia="pl-PL"/>
        </w:rPr>
        <w:t xml:space="preserve"> Zamawiający uzna za najkorzystniejszą ofertę  tego Wykonawcy, który na tym etapie postępowania nie podlegał wykluczeniu, a jego oferta nie podlega odrzuceniu i przyznana została mu najkorzystniejsza punktacja łączna obliczona wg obowiązujących kryteriów. </w:t>
      </w:r>
    </w:p>
    <w:p w14:paraId="69B83971" w14:textId="4D526ADE" w:rsidR="0047400E" w:rsidRPr="00F11024" w:rsidRDefault="00573517" w:rsidP="00156D1B">
      <w:pPr>
        <w:tabs>
          <w:tab w:val="num" w:pos="720"/>
        </w:tabs>
        <w:spacing w:after="0" w:line="360" w:lineRule="auto"/>
        <w:ind w:left="720" w:hanging="72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25</w:t>
      </w:r>
      <w:r w:rsidR="0047400E" w:rsidRPr="00F11024">
        <w:rPr>
          <w:rFonts w:ascii="Times New Roman" w:eastAsia="Times New Roman" w:hAnsi="Times New Roman" w:cs="Times New Roman"/>
          <w:b/>
          <w:color w:val="000000"/>
          <w:sz w:val="20"/>
          <w:szCs w:val="20"/>
          <w:lang w:eastAsia="pl-PL"/>
        </w:rPr>
        <w:t>.5.</w:t>
      </w:r>
      <w:r w:rsidR="00F32FD3" w:rsidRPr="00F11024">
        <w:rPr>
          <w:rFonts w:ascii="Times New Roman" w:eastAsia="Times New Roman" w:hAnsi="Times New Roman" w:cs="Times New Roman"/>
          <w:color w:val="000000"/>
          <w:sz w:val="20"/>
          <w:szCs w:val="20"/>
          <w:lang w:eastAsia="pl-PL"/>
        </w:rPr>
        <w:t xml:space="preserve"> </w:t>
      </w:r>
      <w:r w:rsidR="0047400E" w:rsidRPr="00F11024">
        <w:rPr>
          <w:rFonts w:ascii="Times New Roman" w:eastAsia="Times New Roman" w:hAnsi="Times New Roman" w:cs="Times New Roman"/>
          <w:bCs/>
          <w:sz w:val="20"/>
          <w:szCs w:val="20"/>
          <w:lang w:eastAsia="pl-PL"/>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5B80842F" w14:textId="77994996" w:rsidR="0047400E" w:rsidRPr="00F11024" w:rsidRDefault="00573517" w:rsidP="00156D1B">
      <w:pPr>
        <w:tabs>
          <w:tab w:val="num" w:pos="720"/>
        </w:tabs>
        <w:spacing w:after="0" w:line="360" w:lineRule="auto"/>
        <w:ind w:left="720" w:hanging="720"/>
        <w:jc w:val="both"/>
        <w:rPr>
          <w:rFonts w:ascii="Times New Roman" w:eastAsia="Times New Roman" w:hAnsi="Times New Roman" w:cs="Times New Roman"/>
          <w:b/>
          <w:color w:val="000000"/>
          <w:sz w:val="20"/>
          <w:szCs w:val="20"/>
          <w:lang w:eastAsia="pl-PL"/>
        </w:rPr>
      </w:pPr>
      <w:r w:rsidRPr="00F11024">
        <w:rPr>
          <w:rFonts w:ascii="Times New Roman" w:eastAsia="Times New Roman" w:hAnsi="Times New Roman" w:cs="Times New Roman"/>
          <w:b/>
          <w:color w:val="000000"/>
          <w:sz w:val="20"/>
          <w:szCs w:val="20"/>
          <w:lang w:eastAsia="pl-PL"/>
        </w:rPr>
        <w:t>26</w:t>
      </w:r>
      <w:r w:rsidR="0047400E" w:rsidRPr="00F11024">
        <w:rPr>
          <w:rFonts w:ascii="Times New Roman" w:eastAsia="Times New Roman" w:hAnsi="Times New Roman" w:cs="Times New Roman"/>
          <w:b/>
          <w:color w:val="000000"/>
          <w:sz w:val="20"/>
          <w:szCs w:val="20"/>
          <w:lang w:eastAsia="pl-PL"/>
        </w:rPr>
        <w:t>.</w:t>
      </w:r>
      <w:r w:rsidR="0047400E" w:rsidRPr="00F11024">
        <w:rPr>
          <w:rFonts w:ascii="Times New Roman" w:eastAsia="Times New Roman" w:hAnsi="Times New Roman" w:cs="Times New Roman"/>
          <w:b/>
          <w:color w:val="000000"/>
          <w:sz w:val="20"/>
          <w:szCs w:val="20"/>
          <w:lang w:eastAsia="pl-PL"/>
        </w:rPr>
        <w:tab/>
        <w:t>Wybór oferty i zawiadomienie o wyniku postępowania.</w:t>
      </w:r>
    </w:p>
    <w:p w14:paraId="6C5BDAA2" w14:textId="44EA5B76" w:rsidR="0047400E" w:rsidRPr="00F11024" w:rsidRDefault="00573517" w:rsidP="00156D1B">
      <w:pPr>
        <w:tabs>
          <w:tab w:val="num" w:pos="720"/>
        </w:tabs>
        <w:spacing w:after="0" w:line="360" w:lineRule="auto"/>
        <w:ind w:left="720" w:hanging="72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26</w:t>
      </w:r>
      <w:r w:rsidR="0047400E" w:rsidRPr="00F11024">
        <w:rPr>
          <w:rFonts w:ascii="Times New Roman" w:eastAsia="Times New Roman" w:hAnsi="Times New Roman" w:cs="Times New Roman"/>
          <w:b/>
          <w:color w:val="000000"/>
          <w:sz w:val="20"/>
          <w:szCs w:val="20"/>
          <w:lang w:eastAsia="pl-PL"/>
        </w:rPr>
        <w:t>.1.</w:t>
      </w:r>
      <w:r w:rsidR="0047400E" w:rsidRPr="00F11024">
        <w:rPr>
          <w:rFonts w:ascii="Times New Roman" w:eastAsia="Times New Roman" w:hAnsi="Times New Roman" w:cs="Times New Roman"/>
          <w:color w:val="000000"/>
          <w:sz w:val="20"/>
          <w:szCs w:val="20"/>
          <w:lang w:eastAsia="pl-PL"/>
        </w:rPr>
        <w:tab/>
        <w:t>Przy dokonywaniu wyboru oferty najkorzystniejszej Zamawiający stosował będzie wyłącznie zasady i kryteria określone w SIWZ.</w:t>
      </w:r>
    </w:p>
    <w:p w14:paraId="1ADF77B5" w14:textId="6CF2178E" w:rsidR="0047400E" w:rsidRPr="00F11024" w:rsidRDefault="00573517" w:rsidP="00156D1B">
      <w:pPr>
        <w:autoSpaceDE w:val="0"/>
        <w:autoSpaceDN w:val="0"/>
        <w:adjustRightInd w:val="0"/>
        <w:spacing w:after="0" w:line="360" w:lineRule="auto"/>
        <w:ind w:left="709" w:hanging="709"/>
        <w:jc w:val="both"/>
        <w:rPr>
          <w:rFonts w:ascii="Times New Roman" w:eastAsia="Calibri" w:hAnsi="Times New Roman" w:cs="Times New Roman"/>
          <w:color w:val="000000"/>
          <w:sz w:val="20"/>
          <w:szCs w:val="20"/>
        </w:rPr>
      </w:pPr>
      <w:r w:rsidRPr="00F11024">
        <w:rPr>
          <w:rFonts w:ascii="Times New Roman" w:eastAsia="Calibri" w:hAnsi="Times New Roman" w:cs="Times New Roman"/>
          <w:b/>
          <w:color w:val="000000"/>
          <w:sz w:val="20"/>
          <w:szCs w:val="20"/>
        </w:rPr>
        <w:t>26</w:t>
      </w:r>
      <w:r w:rsidR="0047400E" w:rsidRPr="00F11024">
        <w:rPr>
          <w:rFonts w:ascii="Times New Roman" w:eastAsia="Calibri" w:hAnsi="Times New Roman" w:cs="Times New Roman"/>
          <w:b/>
          <w:color w:val="000000"/>
          <w:sz w:val="20"/>
          <w:szCs w:val="20"/>
        </w:rPr>
        <w:t>.2.</w:t>
      </w:r>
      <w:r w:rsidR="0047400E" w:rsidRPr="00F11024">
        <w:rPr>
          <w:rFonts w:ascii="Times New Roman" w:eastAsia="Calibri" w:hAnsi="Times New Roman" w:cs="Times New Roman"/>
          <w:color w:val="000000"/>
          <w:sz w:val="20"/>
          <w:szCs w:val="20"/>
        </w:rPr>
        <w:tab/>
      </w:r>
      <w:r w:rsidR="0047400E" w:rsidRPr="00F11024">
        <w:rPr>
          <w:rFonts w:ascii="Times New Roman" w:eastAsia="Calibri" w:hAnsi="Times New Roman" w:cs="Times New Roman"/>
          <w:bCs/>
          <w:sz w:val="20"/>
          <w:szCs w:val="20"/>
        </w:rPr>
        <w:t>Zamawiający najpierw dokona oceny ofert, a następnie zbada, czy Wykonawca, którego oferta została oceniona jako najkorzystniejsza, nie podlega wykluczeniu oraz spełnia warunki udziału w postępowaniu. Zamawiający udzieli zamówienia publicznego Wykonawcy, którego oferta w toku oceny ofert nie zostanie odrzucona i zostanie uznana za najkorzystniejszą, tzn. otrzyma największą liczbę punktów na podstawie kryteriów opisanyc</w:t>
      </w:r>
      <w:r w:rsidR="00BC7B79">
        <w:rPr>
          <w:rFonts w:ascii="Times New Roman" w:eastAsia="Calibri" w:hAnsi="Times New Roman" w:cs="Times New Roman"/>
          <w:bCs/>
          <w:sz w:val="20"/>
          <w:szCs w:val="20"/>
        </w:rPr>
        <w:t xml:space="preserve">h w SIWZ </w:t>
      </w:r>
      <w:r w:rsidR="0047400E" w:rsidRPr="00F11024">
        <w:rPr>
          <w:rFonts w:ascii="Times New Roman" w:eastAsia="Calibri" w:hAnsi="Times New Roman" w:cs="Times New Roman"/>
          <w:bCs/>
          <w:sz w:val="20"/>
          <w:szCs w:val="20"/>
        </w:rPr>
        <w:t>oraz który nie zostanie wykluczony oraz spełnia warunki udziału w postępowaniu. Jeżeli jednak Wykonawca uchyla się od zawarcia umowy lub nie wnosi wymaganego zabezpieczenia umowy, Zamawiający może zbadać, czy nie podlega wykluczeniu oraz czy spełnia warunki udziału w postępowaniu Wykonawca, który złożył ofertę najwyżej ocenioną spośród pozostałych ofert.</w:t>
      </w:r>
      <w:r w:rsidR="0047400E" w:rsidRPr="00F11024">
        <w:rPr>
          <w:rFonts w:ascii="Times New Roman" w:eastAsia="Calibri" w:hAnsi="Times New Roman" w:cs="Times New Roman"/>
          <w:color w:val="000000"/>
          <w:sz w:val="20"/>
          <w:szCs w:val="20"/>
        </w:rPr>
        <w:t>.</w:t>
      </w:r>
    </w:p>
    <w:p w14:paraId="0A00222A" w14:textId="519721BB" w:rsidR="0047400E" w:rsidRPr="00F11024" w:rsidRDefault="00573517" w:rsidP="00156D1B">
      <w:pPr>
        <w:tabs>
          <w:tab w:val="num" w:pos="720"/>
        </w:tabs>
        <w:spacing w:after="0" w:line="360" w:lineRule="auto"/>
        <w:ind w:left="720" w:hanging="72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26</w:t>
      </w:r>
      <w:r w:rsidR="0047400E" w:rsidRPr="00F11024">
        <w:rPr>
          <w:rFonts w:ascii="Times New Roman" w:eastAsia="Times New Roman" w:hAnsi="Times New Roman" w:cs="Times New Roman"/>
          <w:b/>
          <w:color w:val="000000"/>
          <w:sz w:val="20"/>
          <w:szCs w:val="20"/>
          <w:lang w:eastAsia="pl-PL"/>
        </w:rPr>
        <w:t>.3.</w:t>
      </w:r>
      <w:r w:rsidR="0047400E" w:rsidRPr="00F11024">
        <w:rPr>
          <w:rFonts w:ascii="Times New Roman" w:eastAsia="Times New Roman" w:hAnsi="Times New Roman" w:cs="Times New Roman"/>
          <w:color w:val="000000"/>
          <w:sz w:val="20"/>
          <w:szCs w:val="20"/>
          <w:lang w:eastAsia="pl-PL"/>
        </w:rPr>
        <w:tab/>
        <w:t>Niezwłocznie po wyborze najkorzystniejszej oferty, Zamawiający zawiadomi Wykonawców, którzy złożyli oferty o :</w:t>
      </w:r>
    </w:p>
    <w:p w14:paraId="422B5CB4" w14:textId="4AE737D4" w:rsidR="0047400E" w:rsidRPr="00F11024" w:rsidRDefault="00573517" w:rsidP="00156D1B">
      <w:pPr>
        <w:shd w:val="clear" w:color="auto" w:fill="FFFFFF"/>
        <w:tabs>
          <w:tab w:val="left" w:pos="720"/>
        </w:tabs>
        <w:spacing w:after="0" w:line="360" w:lineRule="auto"/>
        <w:ind w:left="720" w:hanging="720"/>
        <w:jc w:val="both"/>
        <w:rPr>
          <w:rFonts w:ascii="Times New Roman" w:eastAsia="Calibri" w:hAnsi="Times New Roman" w:cs="Times New Roman"/>
          <w:noProof/>
          <w:sz w:val="20"/>
          <w:szCs w:val="20"/>
        </w:rPr>
      </w:pPr>
      <w:r w:rsidRPr="00F11024">
        <w:rPr>
          <w:rFonts w:ascii="Times New Roman" w:eastAsia="Calibri" w:hAnsi="Times New Roman" w:cs="Times New Roman"/>
          <w:b/>
          <w:noProof/>
          <w:sz w:val="20"/>
          <w:szCs w:val="20"/>
        </w:rPr>
        <w:t>26</w:t>
      </w:r>
      <w:r w:rsidR="0047400E" w:rsidRPr="00F11024">
        <w:rPr>
          <w:rFonts w:ascii="Times New Roman" w:eastAsia="Calibri" w:hAnsi="Times New Roman" w:cs="Times New Roman"/>
          <w:b/>
          <w:noProof/>
          <w:sz w:val="20"/>
          <w:szCs w:val="20"/>
        </w:rPr>
        <w:t>.3.1.</w:t>
      </w:r>
      <w:r w:rsidR="00F32FD3" w:rsidRPr="00F11024">
        <w:rPr>
          <w:rFonts w:ascii="Times New Roman" w:eastAsia="Calibri" w:hAnsi="Times New Roman" w:cs="Times New Roman"/>
          <w:bCs/>
          <w:sz w:val="20"/>
          <w:szCs w:val="20"/>
        </w:rPr>
        <w:t xml:space="preserve"> W</w:t>
      </w:r>
      <w:r w:rsidR="0047400E" w:rsidRPr="00F11024">
        <w:rPr>
          <w:rFonts w:ascii="Times New Roman" w:eastAsia="Calibri" w:hAnsi="Times New Roman" w:cs="Times New Roman"/>
          <w:bCs/>
          <w:sz w:val="20"/>
          <w:szCs w:val="20"/>
        </w:rPr>
        <w:t>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4904F1E" w14:textId="24DCC52A" w:rsidR="0047400E" w:rsidRPr="00F11024" w:rsidRDefault="00573517" w:rsidP="00156D1B">
      <w:pPr>
        <w:shd w:val="clear" w:color="auto" w:fill="FFFFFF"/>
        <w:tabs>
          <w:tab w:val="left" w:pos="720"/>
        </w:tabs>
        <w:spacing w:after="0" w:line="360" w:lineRule="auto"/>
        <w:ind w:left="720" w:hanging="720"/>
        <w:jc w:val="both"/>
        <w:rPr>
          <w:rFonts w:ascii="Times New Roman" w:eastAsia="Calibri" w:hAnsi="Times New Roman" w:cs="Times New Roman"/>
          <w:strike/>
          <w:noProof/>
          <w:sz w:val="20"/>
          <w:szCs w:val="20"/>
        </w:rPr>
      </w:pPr>
      <w:r w:rsidRPr="00F11024">
        <w:rPr>
          <w:rFonts w:ascii="Times New Roman" w:eastAsia="Calibri" w:hAnsi="Times New Roman" w:cs="Times New Roman"/>
          <w:b/>
          <w:noProof/>
          <w:sz w:val="20"/>
          <w:szCs w:val="20"/>
        </w:rPr>
        <w:t>26</w:t>
      </w:r>
      <w:r w:rsidR="0047400E" w:rsidRPr="00F11024">
        <w:rPr>
          <w:rFonts w:ascii="Times New Roman" w:eastAsia="Calibri" w:hAnsi="Times New Roman" w:cs="Times New Roman"/>
          <w:b/>
          <w:noProof/>
          <w:sz w:val="20"/>
          <w:szCs w:val="20"/>
        </w:rPr>
        <w:t>.3.2.</w:t>
      </w:r>
      <w:r w:rsidR="00F32FD3" w:rsidRPr="00F11024">
        <w:rPr>
          <w:rFonts w:ascii="Times New Roman" w:eastAsia="Calibri" w:hAnsi="Times New Roman" w:cs="Times New Roman"/>
          <w:b/>
          <w:noProof/>
          <w:sz w:val="20"/>
          <w:szCs w:val="20"/>
        </w:rPr>
        <w:t xml:space="preserve"> </w:t>
      </w:r>
      <w:r w:rsidR="00F32FD3" w:rsidRPr="00F11024">
        <w:rPr>
          <w:rFonts w:ascii="Times New Roman" w:eastAsia="Calibri" w:hAnsi="Times New Roman" w:cs="Times New Roman"/>
          <w:bCs/>
          <w:sz w:val="20"/>
          <w:szCs w:val="20"/>
        </w:rPr>
        <w:t>W</w:t>
      </w:r>
      <w:r w:rsidR="0047400E" w:rsidRPr="00F11024">
        <w:rPr>
          <w:rFonts w:ascii="Times New Roman" w:eastAsia="Calibri" w:hAnsi="Times New Roman" w:cs="Times New Roman"/>
          <w:bCs/>
          <w:sz w:val="20"/>
          <w:szCs w:val="20"/>
        </w:rPr>
        <w:t xml:space="preserve">ykonawcach, którzy zostali wykluczeni </w:t>
      </w:r>
      <w:r w:rsidR="0047400E" w:rsidRPr="00F11024">
        <w:rPr>
          <w:rFonts w:ascii="Times New Roman" w:eastAsia="Calibri" w:hAnsi="Times New Roman" w:cs="Times New Roman"/>
          <w:color w:val="000000"/>
          <w:sz w:val="20"/>
          <w:szCs w:val="20"/>
        </w:rPr>
        <w:t xml:space="preserve">z postępowania o udzielenie zamówienia, </w:t>
      </w:r>
    </w:p>
    <w:p w14:paraId="7F37F0AF" w14:textId="30BE009A" w:rsidR="0047400E" w:rsidRDefault="00573517" w:rsidP="00156D1B">
      <w:pPr>
        <w:spacing w:after="0" w:line="360" w:lineRule="auto"/>
        <w:ind w:left="709" w:hanging="709"/>
        <w:jc w:val="both"/>
        <w:rPr>
          <w:rFonts w:ascii="Times New Roman" w:eastAsia="Times New Roman" w:hAnsi="Times New Roman" w:cs="Times New Roman"/>
          <w:bCs/>
          <w:sz w:val="20"/>
          <w:szCs w:val="20"/>
          <w:lang w:eastAsia="pl-PL"/>
        </w:rPr>
      </w:pPr>
      <w:r w:rsidRPr="00F11024">
        <w:rPr>
          <w:rFonts w:ascii="Times New Roman" w:eastAsia="Times New Roman" w:hAnsi="Times New Roman" w:cs="Times New Roman"/>
          <w:b/>
          <w:bCs/>
          <w:sz w:val="20"/>
          <w:szCs w:val="20"/>
          <w:lang w:eastAsia="pl-PL"/>
        </w:rPr>
        <w:t>26</w:t>
      </w:r>
      <w:r w:rsidR="00B34FF5" w:rsidRPr="00F11024">
        <w:rPr>
          <w:rFonts w:ascii="Times New Roman" w:eastAsia="Times New Roman" w:hAnsi="Times New Roman" w:cs="Times New Roman"/>
          <w:b/>
          <w:bCs/>
          <w:sz w:val="20"/>
          <w:szCs w:val="20"/>
          <w:lang w:eastAsia="pl-PL"/>
        </w:rPr>
        <w:t>.3.3.</w:t>
      </w:r>
      <w:r w:rsidR="00B34FF5" w:rsidRPr="00F11024">
        <w:rPr>
          <w:rFonts w:ascii="Times New Roman" w:eastAsia="Times New Roman" w:hAnsi="Times New Roman" w:cs="Times New Roman"/>
          <w:bCs/>
          <w:sz w:val="20"/>
          <w:szCs w:val="20"/>
          <w:lang w:eastAsia="pl-PL"/>
        </w:rPr>
        <w:t xml:space="preserve"> </w:t>
      </w:r>
      <w:r w:rsidR="00F32FD3" w:rsidRPr="00F11024">
        <w:rPr>
          <w:rFonts w:ascii="Times New Roman" w:eastAsia="Times New Roman" w:hAnsi="Times New Roman" w:cs="Times New Roman"/>
          <w:bCs/>
          <w:sz w:val="20"/>
          <w:szCs w:val="20"/>
          <w:lang w:eastAsia="pl-PL"/>
        </w:rPr>
        <w:t>W</w:t>
      </w:r>
      <w:r w:rsidR="0047400E" w:rsidRPr="00F11024">
        <w:rPr>
          <w:rFonts w:ascii="Times New Roman" w:eastAsia="Times New Roman" w:hAnsi="Times New Roman" w:cs="Times New Roman"/>
          <w:bCs/>
          <w:sz w:val="20"/>
          <w:szCs w:val="20"/>
          <w:lang w:eastAsia="pl-PL"/>
        </w:rPr>
        <w:t>ykonawcach, których oferty zostały odrzucone,</w:t>
      </w:r>
      <w:r w:rsidR="00285296" w:rsidRPr="00F11024">
        <w:rPr>
          <w:rFonts w:ascii="Times New Roman" w:eastAsia="Times New Roman" w:hAnsi="Times New Roman" w:cs="Times New Roman"/>
          <w:bCs/>
          <w:sz w:val="20"/>
          <w:szCs w:val="20"/>
          <w:lang w:eastAsia="pl-PL"/>
        </w:rPr>
        <w:t xml:space="preserve"> </w:t>
      </w:r>
      <w:r w:rsidR="00BE4884" w:rsidRPr="00F11024">
        <w:rPr>
          <w:rFonts w:ascii="Times New Roman" w:eastAsia="Times New Roman" w:hAnsi="Times New Roman" w:cs="Times New Roman"/>
          <w:bCs/>
          <w:sz w:val="20"/>
          <w:szCs w:val="20"/>
          <w:lang w:eastAsia="pl-PL"/>
        </w:rPr>
        <w:t>powodach odrzucenia oferty, a w przypadkach o których mow</w:t>
      </w:r>
      <w:r w:rsidR="003B322F" w:rsidRPr="00F11024">
        <w:rPr>
          <w:rFonts w:ascii="Times New Roman" w:eastAsia="Times New Roman" w:hAnsi="Times New Roman" w:cs="Times New Roman"/>
          <w:bCs/>
          <w:sz w:val="20"/>
          <w:szCs w:val="20"/>
          <w:lang w:eastAsia="pl-PL"/>
        </w:rPr>
        <w:t xml:space="preserve">a w art. 89 ust 4 i 5 ustawy </w:t>
      </w:r>
      <w:proofErr w:type="spellStart"/>
      <w:r w:rsidR="003B322F" w:rsidRPr="00F11024">
        <w:rPr>
          <w:rFonts w:ascii="Times New Roman" w:eastAsia="Times New Roman" w:hAnsi="Times New Roman" w:cs="Times New Roman"/>
          <w:bCs/>
          <w:sz w:val="20"/>
          <w:szCs w:val="20"/>
          <w:lang w:eastAsia="pl-PL"/>
        </w:rPr>
        <w:t>Pzp</w:t>
      </w:r>
      <w:proofErr w:type="spellEnd"/>
      <w:r w:rsidR="00BE4884" w:rsidRPr="00F11024">
        <w:rPr>
          <w:rFonts w:ascii="Times New Roman" w:eastAsia="Times New Roman" w:hAnsi="Times New Roman" w:cs="Times New Roman"/>
          <w:bCs/>
          <w:sz w:val="20"/>
          <w:szCs w:val="20"/>
          <w:lang w:eastAsia="pl-PL"/>
        </w:rPr>
        <w:t>, braku równoważności lub braku spełniania wymagań dotyczących wydajności i funkcjonalnoś</w:t>
      </w:r>
      <w:r w:rsidR="00285296" w:rsidRPr="00F11024">
        <w:rPr>
          <w:rFonts w:ascii="Times New Roman" w:eastAsia="Times New Roman" w:hAnsi="Times New Roman" w:cs="Times New Roman"/>
          <w:bCs/>
          <w:sz w:val="20"/>
          <w:szCs w:val="20"/>
          <w:lang w:eastAsia="pl-PL"/>
        </w:rPr>
        <w:t xml:space="preserve">ci </w:t>
      </w:r>
      <w:r w:rsidR="00D51B59" w:rsidRPr="00F11024">
        <w:rPr>
          <w:rFonts w:ascii="Times New Roman" w:eastAsia="Times New Roman" w:hAnsi="Times New Roman" w:cs="Times New Roman"/>
          <w:bCs/>
          <w:sz w:val="20"/>
          <w:szCs w:val="20"/>
          <w:lang w:eastAsia="pl-PL"/>
        </w:rPr>
        <w:t>-</w:t>
      </w:r>
      <w:r w:rsidR="0047400E" w:rsidRPr="00F11024">
        <w:rPr>
          <w:rFonts w:ascii="Times New Roman" w:eastAsia="Times New Roman" w:hAnsi="Times New Roman" w:cs="Times New Roman"/>
          <w:bCs/>
          <w:sz w:val="20"/>
          <w:szCs w:val="20"/>
          <w:lang w:eastAsia="pl-PL"/>
        </w:rPr>
        <w:t xml:space="preserve"> podając uzasadnienie faktyczne i prawne.</w:t>
      </w:r>
    </w:p>
    <w:p w14:paraId="6D6DEF75" w14:textId="5138DFAE" w:rsidR="007F4D69" w:rsidRPr="007F4D69" w:rsidRDefault="007F4D69" w:rsidP="007F4D69">
      <w:pPr>
        <w:spacing w:after="0" w:line="360" w:lineRule="auto"/>
        <w:ind w:left="567" w:hanging="567"/>
        <w:jc w:val="both"/>
        <w:rPr>
          <w:rFonts w:ascii="Times New Roman" w:eastAsia="Times New Roman" w:hAnsi="Times New Roman" w:cs="Times New Roman"/>
          <w:b/>
          <w:color w:val="000000"/>
          <w:sz w:val="20"/>
          <w:szCs w:val="20"/>
          <w:lang w:eastAsia="pl-PL"/>
        </w:rPr>
      </w:pPr>
      <w:r w:rsidRPr="007F4D69">
        <w:rPr>
          <w:rFonts w:ascii="Times New Roman" w:eastAsia="Times New Roman" w:hAnsi="Times New Roman" w:cs="Times New Roman"/>
          <w:b/>
          <w:bCs/>
          <w:sz w:val="20"/>
          <w:szCs w:val="20"/>
          <w:lang w:eastAsia="pl-PL"/>
        </w:rPr>
        <w:t>26.</w:t>
      </w:r>
      <w:r>
        <w:rPr>
          <w:rFonts w:ascii="Times New Roman" w:eastAsia="Times New Roman" w:hAnsi="Times New Roman" w:cs="Times New Roman"/>
          <w:b/>
          <w:color w:val="000000"/>
          <w:sz w:val="20"/>
          <w:szCs w:val="20"/>
          <w:lang w:eastAsia="pl-PL"/>
        </w:rPr>
        <w:t>3.4</w:t>
      </w:r>
      <w:r w:rsidRPr="007F4D69">
        <w:rPr>
          <w:rFonts w:ascii="Times New Roman" w:eastAsia="Times New Roman" w:hAnsi="Times New Roman" w:cs="Times New Roman"/>
          <w:b/>
          <w:color w:val="000000"/>
          <w:sz w:val="20"/>
          <w:szCs w:val="20"/>
          <w:lang w:eastAsia="pl-PL"/>
        </w:rPr>
        <w:t>.</w:t>
      </w:r>
      <w:r>
        <w:rPr>
          <w:rFonts w:ascii="Times New Roman" w:eastAsia="Times New Roman" w:hAnsi="Times New Roman" w:cs="Times New Roman"/>
          <w:b/>
          <w:color w:val="000000"/>
          <w:sz w:val="20"/>
          <w:szCs w:val="20"/>
          <w:lang w:eastAsia="pl-PL"/>
        </w:rPr>
        <w:t xml:space="preserve"> </w:t>
      </w:r>
      <w:r w:rsidRPr="007F4D69">
        <w:rPr>
          <w:rFonts w:ascii="Times New Roman" w:eastAsia="Times New Roman" w:hAnsi="Times New Roman" w:cs="Times New Roman"/>
          <w:color w:val="000000"/>
          <w:sz w:val="20"/>
          <w:szCs w:val="20"/>
          <w:lang w:eastAsia="pl-PL"/>
        </w:rPr>
        <w:t>Unieważnieniu postępowania, podając uzasadnienie faktyczne i prawne.</w:t>
      </w:r>
    </w:p>
    <w:p w14:paraId="20197205" w14:textId="63278104" w:rsidR="0047400E" w:rsidRDefault="00B34FF5" w:rsidP="00156D1B">
      <w:pPr>
        <w:spacing w:after="0" w:line="360" w:lineRule="auto"/>
        <w:ind w:left="567" w:hanging="567"/>
        <w:jc w:val="both"/>
        <w:rPr>
          <w:rFonts w:ascii="Times New Roman" w:eastAsia="Times New Roman" w:hAnsi="Times New Roman" w:cs="Times New Roman"/>
          <w:bCs/>
          <w:sz w:val="20"/>
          <w:szCs w:val="20"/>
          <w:lang w:eastAsia="pl-PL"/>
        </w:rPr>
      </w:pPr>
      <w:r w:rsidRPr="00F11024">
        <w:rPr>
          <w:rFonts w:ascii="Times New Roman" w:eastAsia="Times New Roman" w:hAnsi="Times New Roman" w:cs="Times New Roman"/>
          <w:b/>
          <w:bCs/>
          <w:sz w:val="20"/>
          <w:szCs w:val="20"/>
          <w:lang w:eastAsia="pl-PL"/>
        </w:rPr>
        <w:t>2</w:t>
      </w:r>
      <w:r w:rsidR="00573517" w:rsidRPr="00F11024">
        <w:rPr>
          <w:rFonts w:ascii="Times New Roman" w:eastAsia="Times New Roman" w:hAnsi="Times New Roman" w:cs="Times New Roman"/>
          <w:b/>
          <w:bCs/>
          <w:sz w:val="20"/>
          <w:szCs w:val="20"/>
          <w:lang w:eastAsia="pl-PL"/>
        </w:rPr>
        <w:t>6</w:t>
      </w:r>
      <w:r w:rsidR="007F4D69">
        <w:rPr>
          <w:rFonts w:ascii="Times New Roman" w:eastAsia="Times New Roman" w:hAnsi="Times New Roman" w:cs="Times New Roman"/>
          <w:b/>
          <w:bCs/>
          <w:sz w:val="20"/>
          <w:szCs w:val="20"/>
          <w:lang w:eastAsia="pl-PL"/>
        </w:rPr>
        <w:t>.3.5</w:t>
      </w:r>
      <w:r w:rsidRPr="00F11024">
        <w:rPr>
          <w:rFonts w:ascii="Times New Roman" w:eastAsia="Times New Roman" w:hAnsi="Times New Roman" w:cs="Times New Roman"/>
          <w:b/>
          <w:bCs/>
          <w:sz w:val="20"/>
          <w:szCs w:val="20"/>
          <w:lang w:eastAsia="pl-PL"/>
        </w:rPr>
        <w:t>.</w:t>
      </w:r>
      <w:r w:rsidRPr="00F11024">
        <w:rPr>
          <w:rFonts w:ascii="Times New Roman" w:eastAsia="Times New Roman" w:hAnsi="Times New Roman" w:cs="Times New Roman"/>
          <w:bCs/>
          <w:sz w:val="20"/>
          <w:szCs w:val="20"/>
          <w:lang w:eastAsia="pl-PL"/>
        </w:rPr>
        <w:t xml:space="preserve"> </w:t>
      </w:r>
      <w:r w:rsidR="0047400E" w:rsidRPr="00F11024">
        <w:rPr>
          <w:rFonts w:ascii="Times New Roman" w:eastAsia="Times New Roman" w:hAnsi="Times New Roman" w:cs="Times New Roman"/>
          <w:bCs/>
          <w:sz w:val="20"/>
          <w:szCs w:val="20"/>
          <w:lang w:eastAsia="pl-PL"/>
        </w:rPr>
        <w:t>W przypadkach, o których mowa w art. 24 ust.</w:t>
      </w:r>
      <w:r w:rsidR="00573517" w:rsidRPr="00F11024">
        <w:rPr>
          <w:rFonts w:ascii="Times New Roman" w:eastAsia="Times New Roman" w:hAnsi="Times New Roman" w:cs="Times New Roman"/>
          <w:bCs/>
          <w:sz w:val="20"/>
          <w:szCs w:val="20"/>
          <w:lang w:eastAsia="pl-PL"/>
        </w:rPr>
        <w:t xml:space="preserve"> 8</w:t>
      </w:r>
      <w:r w:rsidR="003F087D">
        <w:rPr>
          <w:rFonts w:ascii="Times New Roman" w:eastAsia="Times New Roman" w:hAnsi="Times New Roman" w:cs="Times New Roman"/>
          <w:bCs/>
          <w:sz w:val="20"/>
          <w:szCs w:val="20"/>
          <w:lang w:eastAsia="pl-PL"/>
        </w:rPr>
        <w:t xml:space="preserve"> ustawy </w:t>
      </w:r>
      <w:proofErr w:type="spellStart"/>
      <w:r w:rsidR="003F087D">
        <w:rPr>
          <w:rFonts w:ascii="Times New Roman" w:eastAsia="Times New Roman" w:hAnsi="Times New Roman" w:cs="Times New Roman"/>
          <w:bCs/>
          <w:sz w:val="20"/>
          <w:szCs w:val="20"/>
          <w:lang w:eastAsia="pl-PL"/>
        </w:rPr>
        <w:t>Pzp</w:t>
      </w:r>
      <w:proofErr w:type="spellEnd"/>
      <w:r w:rsidR="00573517" w:rsidRPr="00F11024">
        <w:rPr>
          <w:rFonts w:ascii="Times New Roman" w:eastAsia="Times New Roman" w:hAnsi="Times New Roman" w:cs="Times New Roman"/>
          <w:bCs/>
          <w:sz w:val="20"/>
          <w:szCs w:val="20"/>
          <w:lang w:eastAsia="pl-PL"/>
        </w:rPr>
        <w:t>, informacja, o której mowa 26</w:t>
      </w:r>
      <w:r w:rsidR="0047400E" w:rsidRPr="00F11024">
        <w:rPr>
          <w:rFonts w:ascii="Times New Roman" w:eastAsia="Times New Roman" w:hAnsi="Times New Roman" w:cs="Times New Roman"/>
          <w:bCs/>
          <w:sz w:val="20"/>
          <w:szCs w:val="20"/>
          <w:lang w:eastAsia="pl-PL"/>
        </w:rPr>
        <w:t xml:space="preserve">.3.2., zawiera </w:t>
      </w:r>
      <w:r w:rsidRPr="00F11024">
        <w:rPr>
          <w:rFonts w:ascii="Times New Roman" w:eastAsia="Times New Roman" w:hAnsi="Times New Roman" w:cs="Times New Roman"/>
          <w:bCs/>
          <w:sz w:val="20"/>
          <w:szCs w:val="20"/>
          <w:lang w:eastAsia="pl-PL"/>
        </w:rPr>
        <w:tab/>
      </w:r>
      <w:r w:rsidR="0047400E" w:rsidRPr="00F11024">
        <w:rPr>
          <w:rFonts w:ascii="Times New Roman" w:eastAsia="Times New Roman" w:hAnsi="Times New Roman" w:cs="Times New Roman"/>
          <w:bCs/>
          <w:sz w:val="20"/>
          <w:szCs w:val="20"/>
          <w:lang w:eastAsia="pl-PL"/>
        </w:rPr>
        <w:t>wyjaśnienie powodów, dla któr</w:t>
      </w:r>
      <w:r w:rsidR="008B639D" w:rsidRPr="00F11024">
        <w:rPr>
          <w:rFonts w:ascii="Times New Roman" w:eastAsia="Times New Roman" w:hAnsi="Times New Roman" w:cs="Times New Roman"/>
          <w:bCs/>
          <w:sz w:val="20"/>
          <w:szCs w:val="20"/>
          <w:lang w:eastAsia="pl-PL"/>
        </w:rPr>
        <w:t>ych dowody przedstawione przez Wykonawcę, Z</w:t>
      </w:r>
      <w:r w:rsidR="0047400E" w:rsidRPr="00F11024">
        <w:rPr>
          <w:rFonts w:ascii="Times New Roman" w:eastAsia="Times New Roman" w:hAnsi="Times New Roman" w:cs="Times New Roman"/>
          <w:bCs/>
          <w:sz w:val="20"/>
          <w:szCs w:val="20"/>
          <w:lang w:eastAsia="pl-PL"/>
        </w:rPr>
        <w:t>amawiający uznał za niewystarczające.</w:t>
      </w:r>
    </w:p>
    <w:p w14:paraId="0C364E2C" w14:textId="2280EB2A" w:rsidR="008D6FCE" w:rsidRPr="00F11024" w:rsidRDefault="00573517" w:rsidP="00C3649E">
      <w:pPr>
        <w:tabs>
          <w:tab w:val="num" w:pos="720"/>
        </w:tabs>
        <w:spacing w:after="0" w:line="360" w:lineRule="auto"/>
        <w:ind w:left="720" w:hanging="72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26</w:t>
      </w:r>
      <w:r w:rsidR="0047400E" w:rsidRPr="00F11024">
        <w:rPr>
          <w:rFonts w:ascii="Times New Roman" w:eastAsia="Times New Roman" w:hAnsi="Times New Roman" w:cs="Times New Roman"/>
          <w:b/>
          <w:color w:val="000000"/>
          <w:sz w:val="20"/>
          <w:szCs w:val="20"/>
          <w:lang w:eastAsia="pl-PL"/>
        </w:rPr>
        <w:t>.4.</w:t>
      </w:r>
      <w:r w:rsidR="0047400E" w:rsidRPr="00F11024">
        <w:rPr>
          <w:rFonts w:ascii="Times New Roman" w:eastAsia="Times New Roman" w:hAnsi="Times New Roman" w:cs="Times New Roman"/>
          <w:color w:val="000000"/>
          <w:sz w:val="20"/>
          <w:szCs w:val="20"/>
          <w:lang w:eastAsia="pl-PL"/>
        </w:rPr>
        <w:tab/>
        <w:t>Za</w:t>
      </w:r>
      <w:r w:rsidR="00B34FF5" w:rsidRPr="00F11024">
        <w:rPr>
          <w:rFonts w:ascii="Times New Roman" w:eastAsia="Times New Roman" w:hAnsi="Times New Roman" w:cs="Times New Roman"/>
          <w:color w:val="000000"/>
          <w:sz w:val="20"/>
          <w:szCs w:val="20"/>
          <w:lang w:eastAsia="pl-PL"/>
        </w:rPr>
        <w:t>mawiający zamieści informację, o której</w:t>
      </w:r>
      <w:r w:rsidRPr="00F11024">
        <w:rPr>
          <w:rFonts w:ascii="Times New Roman" w:eastAsia="Times New Roman" w:hAnsi="Times New Roman" w:cs="Times New Roman"/>
          <w:color w:val="000000"/>
          <w:sz w:val="20"/>
          <w:szCs w:val="20"/>
          <w:lang w:eastAsia="pl-PL"/>
        </w:rPr>
        <w:t xml:space="preserve"> mowa w pkt 26</w:t>
      </w:r>
      <w:r w:rsidR="0047400E" w:rsidRPr="00F11024">
        <w:rPr>
          <w:rFonts w:ascii="Times New Roman" w:eastAsia="Times New Roman" w:hAnsi="Times New Roman" w:cs="Times New Roman"/>
          <w:color w:val="000000"/>
          <w:sz w:val="20"/>
          <w:szCs w:val="20"/>
          <w:lang w:eastAsia="pl-PL"/>
        </w:rPr>
        <w:t xml:space="preserve">.3.1. </w:t>
      </w:r>
      <w:r w:rsidRPr="00F11024">
        <w:rPr>
          <w:rFonts w:ascii="Times New Roman" w:eastAsia="Times New Roman" w:hAnsi="Times New Roman" w:cs="Times New Roman"/>
          <w:color w:val="000000"/>
          <w:sz w:val="20"/>
          <w:szCs w:val="20"/>
          <w:lang w:eastAsia="pl-PL"/>
        </w:rPr>
        <w:t xml:space="preserve"> i w pkt 26</w:t>
      </w:r>
      <w:r w:rsidR="00B34FF5" w:rsidRPr="00F11024">
        <w:rPr>
          <w:rFonts w:ascii="Times New Roman" w:eastAsia="Times New Roman" w:hAnsi="Times New Roman" w:cs="Times New Roman"/>
          <w:color w:val="000000"/>
          <w:sz w:val="20"/>
          <w:szCs w:val="20"/>
          <w:lang w:eastAsia="pl-PL"/>
        </w:rPr>
        <w:t>.</w:t>
      </w:r>
      <w:r w:rsidR="00D51B59" w:rsidRPr="00F11024">
        <w:rPr>
          <w:rFonts w:ascii="Times New Roman" w:eastAsia="Times New Roman" w:hAnsi="Times New Roman" w:cs="Times New Roman"/>
          <w:color w:val="000000"/>
          <w:sz w:val="20"/>
          <w:szCs w:val="20"/>
          <w:lang w:eastAsia="pl-PL"/>
        </w:rPr>
        <w:t>3.4. SIWZ</w:t>
      </w:r>
      <w:r w:rsidR="00B34FF5" w:rsidRPr="00F11024">
        <w:rPr>
          <w:rFonts w:ascii="Times New Roman" w:eastAsia="Times New Roman" w:hAnsi="Times New Roman" w:cs="Times New Roman"/>
          <w:color w:val="000000"/>
          <w:sz w:val="20"/>
          <w:szCs w:val="20"/>
          <w:lang w:eastAsia="pl-PL"/>
        </w:rPr>
        <w:t xml:space="preserve"> </w:t>
      </w:r>
      <w:r w:rsidR="0047400E" w:rsidRPr="00F11024">
        <w:rPr>
          <w:rFonts w:ascii="Times New Roman" w:eastAsia="Times New Roman" w:hAnsi="Times New Roman" w:cs="Times New Roman"/>
          <w:color w:val="000000"/>
          <w:sz w:val="20"/>
          <w:szCs w:val="20"/>
          <w:lang w:eastAsia="pl-PL"/>
        </w:rPr>
        <w:t xml:space="preserve">na stronie internetowej Zamawiającego. </w:t>
      </w:r>
    </w:p>
    <w:p w14:paraId="7D9DE4F6" w14:textId="2FFF0E05" w:rsidR="0047400E" w:rsidRPr="00F11024" w:rsidRDefault="00573517" w:rsidP="00156D1B">
      <w:pPr>
        <w:tabs>
          <w:tab w:val="num" w:pos="720"/>
        </w:tabs>
        <w:spacing w:after="0" w:line="360" w:lineRule="auto"/>
        <w:ind w:left="720" w:hanging="720"/>
        <w:jc w:val="both"/>
        <w:rPr>
          <w:rFonts w:ascii="Times New Roman" w:eastAsia="Times New Roman" w:hAnsi="Times New Roman" w:cs="Times New Roman"/>
          <w:b/>
          <w:color w:val="000000"/>
          <w:sz w:val="20"/>
          <w:szCs w:val="20"/>
          <w:lang w:eastAsia="pl-PL"/>
        </w:rPr>
      </w:pPr>
      <w:r w:rsidRPr="00F11024">
        <w:rPr>
          <w:rFonts w:ascii="Times New Roman" w:eastAsia="Times New Roman" w:hAnsi="Times New Roman" w:cs="Times New Roman"/>
          <w:b/>
          <w:color w:val="000000"/>
          <w:sz w:val="20"/>
          <w:szCs w:val="20"/>
          <w:lang w:eastAsia="pl-PL"/>
        </w:rPr>
        <w:t>27</w:t>
      </w:r>
      <w:r w:rsidR="0047400E" w:rsidRPr="00F11024">
        <w:rPr>
          <w:rFonts w:ascii="Times New Roman" w:eastAsia="Times New Roman" w:hAnsi="Times New Roman" w:cs="Times New Roman"/>
          <w:b/>
          <w:color w:val="000000"/>
          <w:sz w:val="20"/>
          <w:szCs w:val="20"/>
          <w:lang w:eastAsia="pl-PL"/>
        </w:rPr>
        <w:t>.</w:t>
      </w:r>
      <w:r w:rsidR="0047400E" w:rsidRPr="00F11024">
        <w:rPr>
          <w:rFonts w:ascii="Times New Roman" w:eastAsia="Times New Roman" w:hAnsi="Times New Roman" w:cs="Times New Roman"/>
          <w:b/>
          <w:color w:val="000000"/>
          <w:sz w:val="20"/>
          <w:szCs w:val="20"/>
          <w:lang w:eastAsia="pl-PL"/>
        </w:rPr>
        <w:tab/>
        <w:t>Informacje ogólne dotyczące kwestii formalnych umowy w sprawie niniejszego zamówienia.</w:t>
      </w:r>
    </w:p>
    <w:p w14:paraId="2D65A4AF" w14:textId="610E8117" w:rsidR="0047400E" w:rsidRPr="00F11024" w:rsidRDefault="00573517" w:rsidP="00156D1B">
      <w:pPr>
        <w:tabs>
          <w:tab w:val="num" w:pos="720"/>
        </w:tabs>
        <w:spacing w:after="0" w:line="360" w:lineRule="auto"/>
        <w:ind w:left="720" w:hanging="72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27</w:t>
      </w:r>
      <w:r w:rsidR="0047400E" w:rsidRPr="00F11024">
        <w:rPr>
          <w:rFonts w:ascii="Times New Roman" w:eastAsia="Times New Roman" w:hAnsi="Times New Roman" w:cs="Times New Roman"/>
          <w:b/>
          <w:color w:val="000000"/>
          <w:sz w:val="20"/>
          <w:szCs w:val="20"/>
          <w:lang w:eastAsia="pl-PL"/>
        </w:rPr>
        <w:t>.1.</w:t>
      </w:r>
      <w:r w:rsidR="0047400E" w:rsidRPr="00F11024">
        <w:rPr>
          <w:rFonts w:ascii="Times New Roman" w:eastAsia="Times New Roman" w:hAnsi="Times New Roman" w:cs="Times New Roman"/>
          <w:color w:val="000000"/>
          <w:sz w:val="20"/>
          <w:szCs w:val="20"/>
          <w:lang w:eastAsia="pl-PL"/>
        </w:rPr>
        <w:tab/>
      </w:r>
      <w:r w:rsidR="003B322F" w:rsidRPr="00F11024">
        <w:rPr>
          <w:rFonts w:ascii="Times New Roman" w:eastAsia="Times New Roman" w:hAnsi="Times New Roman" w:cs="Times New Roman"/>
          <w:color w:val="000000"/>
          <w:sz w:val="20"/>
          <w:szCs w:val="20"/>
          <w:lang w:eastAsia="pl-PL"/>
        </w:rPr>
        <w:t xml:space="preserve">Zgodnie z art. 139 i 140 ustawy </w:t>
      </w:r>
      <w:proofErr w:type="spellStart"/>
      <w:r w:rsidR="003B322F" w:rsidRPr="00F11024">
        <w:rPr>
          <w:rFonts w:ascii="Times New Roman" w:eastAsia="Times New Roman" w:hAnsi="Times New Roman" w:cs="Times New Roman"/>
          <w:color w:val="000000"/>
          <w:sz w:val="20"/>
          <w:szCs w:val="20"/>
          <w:lang w:eastAsia="pl-PL"/>
        </w:rPr>
        <w:t>Pzp</w:t>
      </w:r>
      <w:proofErr w:type="spellEnd"/>
      <w:r w:rsidR="003B322F" w:rsidRPr="00F11024">
        <w:rPr>
          <w:rFonts w:ascii="Times New Roman" w:eastAsia="Times New Roman" w:hAnsi="Times New Roman" w:cs="Times New Roman"/>
          <w:color w:val="000000"/>
          <w:sz w:val="20"/>
          <w:szCs w:val="20"/>
          <w:lang w:eastAsia="pl-PL"/>
        </w:rPr>
        <w:t>,</w:t>
      </w:r>
      <w:r w:rsidR="0047400E" w:rsidRPr="00F11024">
        <w:rPr>
          <w:rFonts w:ascii="Times New Roman" w:eastAsia="Times New Roman" w:hAnsi="Times New Roman" w:cs="Times New Roman"/>
          <w:color w:val="000000"/>
          <w:sz w:val="20"/>
          <w:szCs w:val="20"/>
          <w:lang w:eastAsia="pl-PL"/>
        </w:rPr>
        <w:t xml:space="preserve"> umowa w sprawie niniejszego zamówienia :</w:t>
      </w:r>
    </w:p>
    <w:p w14:paraId="2F6B9608" w14:textId="77777777" w:rsidR="0047400E" w:rsidRPr="00F11024" w:rsidRDefault="0047400E" w:rsidP="00156D1B">
      <w:pPr>
        <w:numPr>
          <w:ilvl w:val="0"/>
          <w:numId w:val="9"/>
        </w:numPr>
        <w:tabs>
          <w:tab w:val="num" w:pos="720"/>
        </w:tabs>
        <w:spacing w:after="0" w:line="360" w:lineRule="auto"/>
        <w:ind w:hanging="90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zostanie zawarta w formie pisemnej,</w:t>
      </w:r>
    </w:p>
    <w:p w14:paraId="4D677D2F" w14:textId="77777777" w:rsidR="0047400E" w:rsidRPr="00F11024" w:rsidRDefault="0047400E" w:rsidP="00156D1B">
      <w:pPr>
        <w:numPr>
          <w:ilvl w:val="0"/>
          <w:numId w:val="9"/>
        </w:numPr>
        <w:tabs>
          <w:tab w:val="num" w:pos="720"/>
        </w:tabs>
        <w:spacing w:after="0" w:line="360" w:lineRule="auto"/>
        <w:ind w:left="720" w:hanging="54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mają do niej zastosowanie przepisy kodeksu cywilnego, jeżeli przepisy ustawy nie stanowią inaczej,</w:t>
      </w:r>
    </w:p>
    <w:p w14:paraId="163A4A78" w14:textId="77777777" w:rsidR="0047400E" w:rsidRPr="00F11024" w:rsidRDefault="0047400E" w:rsidP="00156D1B">
      <w:pPr>
        <w:numPr>
          <w:ilvl w:val="0"/>
          <w:numId w:val="9"/>
        </w:numPr>
        <w:tabs>
          <w:tab w:val="num" w:pos="720"/>
        </w:tabs>
        <w:spacing w:after="0" w:line="360" w:lineRule="auto"/>
        <w:ind w:left="720" w:hanging="54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jest jawna i podlega udostępnieniu na zasadach o</w:t>
      </w:r>
      <w:r w:rsidR="003B322F" w:rsidRPr="00F11024">
        <w:rPr>
          <w:rFonts w:ascii="Times New Roman" w:eastAsia="Times New Roman" w:hAnsi="Times New Roman" w:cs="Times New Roman"/>
          <w:color w:val="000000"/>
          <w:sz w:val="20"/>
          <w:szCs w:val="20"/>
          <w:lang w:eastAsia="pl-PL"/>
        </w:rPr>
        <w:t xml:space="preserve">kreślonych w przepisach ustawy </w:t>
      </w:r>
      <w:proofErr w:type="spellStart"/>
      <w:r w:rsidR="003B322F" w:rsidRPr="00F11024">
        <w:rPr>
          <w:rFonts w:ascii="Times New Roman" w:eastAsia="Times New Roman" w:hAnsi="Times New Roman" w:cs="Times New Roman"/>
          <w:color w:val="000000"/>
          <w:sz w:val="20"/>
          <w:szCs w:val="20"/>
          <w:lang w:eastAsia="pl-PL"/>
        </w:rPr>
        <w:t>Pzp</w:t>
      </w:r>
      <w:proofErr w:type="spellEnd"/>
      <w:r w:rsidRPr="00F11024">
        <w:rPr>
          <w:rFonts w:ascii="Times New Roman" w:eastAsia="Times New Roman" w:hAnsi="Times New Roman" w:cs="Times New Roman"/>
          <w:color w:val="000000"/>
          <w:sz w:val="20"/>
          <w:szCs w:val="20"/>
          <w:lang w:eastAsia="pl-PL"/>
        </w:rPr>
        <w:t xml:space="preserve"> o dostępie do informacji publicznej,</w:t>
      </w:r>
    </w:p>
    <w:p w14:paraId="5547A1A1" w14:textId="77777777" w:rsidR="0047400E" w:rsidRPr="00F11024" w:rsidRDefault="0047400E" w:rsidP="00156D1B">
      <w:pPr>
        <w:numPr>
          <w:ilvl w:val="0"/>
          <w:numId w:val="9"/>
        </w:numPr>
        <w:tabs>
          <w:tab w:val="num" w:pos="720"/>
        </w:tabs>
        <w:spacing w:after="0" w:line="360" w:lineRule="auto"/>
        <w:ind w:left="720" w:hanging="54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 xml:space="preserve">zakres świadczenia Wykonawcy wynikający z umowy jest tożsamy z jego zobowiązaniem zawartym w ofercie, </w:t>
      </w:r>
    </w:p>
    <w:p w14:paraId="381074A1" w14:textId="77777777" w:rsidR="0047400E" w:rsidRPr="00F11024" w:rsidRDefault="0047400E" w:rsidP="00156D1B">
      <w:pPr>
        <w:numPr>
          <w:ilvl w:val="0"/>
          <w:numId w:val="9"/>
        </w:numPr>
        <w:tabs>
          <w:tab w:val="num" w:pos="720"/>
        </w:tabs>
        <w:spacing w:after="0" w:line="360" w:lineRule="auto"/>
        <w:ind w:hanging="90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jest zawarta na okres wskazany w części II niniejszej SIWZ,</w:t>
      </w:r>
    </w:p>
    <w:p w14:paraId="6A5727D7" w14:textId="77777777" w:rsidR="0047400E" w:rsidRPr="00F11024" w:rsidRDefault="0047400E" w:rsidP="00156D1B">
      <w:pPr>
        <w:numPr>
          <w:ilvl w:val="0"/>
          <w:numId w:val="9"/>
        </w:numPr>
        <w:tabs>
          <w:tab w:val="num" w:pos="720"/>
        </w:tabs>
        <w:spacing w:after="0" w:line="360" w:lineRule="auto"/>
        <w:ind w:hanging="90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 xml:space="preserve">jest </w:t>
      </w:r>
      <w:r w:rsidRPr="00F11024">
        <w:rPr>
          <w:rFonts w:ascii="Times New Roman" w:eastAsia="Times New Roman" w:hAnsi="Times New Roman" w:cs="Times New Roman"/>
          <w:b/>
          <w:color w:val="000000"/>
          <w:sz w:val="20"/>
          <w:szCs w:val="20"/>
          <w:lang w:eastAsia="pl-PL"/>
        </w:rPr>
        <w:t>nieważna</w:t>
      </w:r>
      <w:r w:rsidRPr="00F11024">
        <w:rPr>
          <w:rFonts w:ascii="Times New Roman" w:eastAsia="Times New Roman" w:hAnsi="Times New Roman" w:cs="Times New Roman"/>
          <w:color w:val="000000"/>
          <w:sz w:val="20"/>
          <w:szCs w:val="20"/>
          <w:lang w:eastAsia="pl-PL"/>
        </w:rPr>
        <w:t xml:space="preserve"> :</w:t>
      </w:r>
    </w:p>
    <w:p w14:paraId="2CA05DC4" w14:textId="77777777" w:rsidR="0047400E" w:rsidRPr="00F11024" w:rsidRDefault="0047400E" w:rsidP="00156D1B">
      <w:pPr>
        <w:numPr>
          <w:ilvl w:val="1"/>
          <w:numId w:val="9"/>
        </w:numPr>
        <w:tabs>
          <w:tab w:val="num" w:pos="1080"/>
        </w:tabs>
        <w:spacing w:after="0" w:line="360" w:lineRule="auto"/>
        <w:ind w:hanging="108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jeżeli zachodzą przesłanki okr</w:t>
      </w:r>
      <w:r w:rsidR="003B322F" w:rsidRPr="00F11024">
        <w:rPr>
          <w:rFonts w:ascii="Times New Roman" w:eastAsia="Times New Roman" w:hAnsi="Times New Roman" w:cs="Times New Roman"/>
          <w:color w:val="000000"/>
          <w:sz w:val="20"/>
          <w:szCs w:val="20"/>
          <w:lang w:eastAsia="pl-PL"/>
        </w:rPr>
        <w:t xml:space="preserve">eślone w art. 146 ust.1 ustawy </w:t>
      </w:r>
      <w:proofErr w:type="spellStart"/>
      <w:r w:rsidR="003B322F" w:rsidRPr="00F11024">
        <w:rPr>
          <w:rFonts w:ascii="Times New Roman" w:eastAsia="Times New Roman" w:hAnsi="Times New Roman" w:cs="Times New Roman"/>
          <w:color w:val="000000"/>
          <w:sz w:val="20"/>
          <w:szCs w:val="20"/>
          <w:lang w:eastAsia="pl-PL"/>
        </w:rPr>
        <w:t>Pzp</w:t>
      </w:r>
      <w:proofErr w:type="spellEnd"/>
      <w:r w:rsidRPr="00F11024">
        <w:rPr>
          <w:rFonts w:ascii="Times New Roman" w:eastAsia="Times New Roman" w:hAnsi="Times New Roman" w:cs="Times New Roman"/>
          <w:color w:val="000000"/>
          <w:sz w:val="20"/>
          <w:szCs w:val="20"/>
          <w:lang w:eastAsia="pl-PL"/>
        </w:rPr>
        <w:t>,</w:t>
      </w:r>
    </w:p>
    <w:p w14:paraId="1F39E8F2" w14:textId="77777777" w:rsidR="0047400E" w:rsidRPr="00F11024" w:rsidRDefault="0047400E" w:rsidP="00156D1B">
      <w:pPr>
        <w:numPr>
          <w:ilvl w:val="1"/>
          <w:numId w:val="9"/>
        </w:numPr>
        <w:tabs>
          <w:tab w:val="num" w:pos="1080"/>
        </w:tabs>
        <w:spacing w:after="0" w:line="360" w:lineRule="auto"/>
        <w:ind w:left="108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w części wykraczającej poza określenie przedmiotu zamówienia zawartego w niniejszej SIWZ.</w:t>
      </w:r>
    </w:p>
    <w:p w14:paraId="0BAA3CFF" w14:textId="1040D8E8" w:rsidR="0047400E" w:rsidRPr="00F11024" w:rsidRDefault="00573517" w:rsidP="00156D1B">
      <w:pPr>
        <w:spacing w:after="0" w:line="360" w:lineRule="auto"/>
        <w:ind w:left="720" w:hanging="720"/>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b/>
          <w:sz w:val="20"/>
          <w:szCs w:val="20"/>
          <w:lang w:eastAsia="pl-PL"/>
        </w:rPr>
        <w:t>27</w:t>
      </w:r>
      <w:r w:rsidR="0047400E" w:rsidRPr="00F11024">
        <w:rPr>
          <w:rFonts w:ascii="Times New Roman" w:eastAsia="Times New Roman" w:hAnsi="Times New Roman" w:cs="Times New Roman"/>
          <w:b/>
          <w:sz w:val="20"/>
          <w:szCs w:val="20"/>
          <w:lang w:eastAsia="pl-PL"/>
        </w:rPr>
        <w:t>.2.</w:t>
      </w:r>
      <w:r w:rsidR="0047400E" w:rsidRPr="00F11024">
        <w:rPr>
          <w:rFonts w:ascii="Times New Roman" w:eastAsia="Times New Roman" w:hAnsi="Times New Roman" w:cs="Times New Roman"/>
          <w:sz w:val="20"/>
          <w:szCs w:val="20"/>
          <w:lang w:eastAsia="pl-PL"/>
        </w:rPr>
        <w:tab/>
        <w:t>Zamawiający przewiduje możliwość dokonania zmian postanowień zawartej umowy w stosunku do treści oferty na podstawie której dokonano wyboru wykonawcy i określa następujące warunki takich zmian :</w:t>
      </w:r>
    </w:p>
    <w:p w14:paraId="1CF2B524" w14:textId="77777777" w:rsidR="00446BE5" w:rsidRPr="00F11024" w:rsidRDefault="00446BE5" w:rsidP="00156D1B">
      <w:pPr>
        <w:spacing w:after="0" w:line="360" w:lineRule="auto"/>
        <w:ind w:left="851" w:hanging="851"/>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     1)  wysokość ceny ryczałtowej brutto w przypadku:</w:t>
      </w:r>
    </w:p>
    <w:p w14:paraId="261BE9E4" w14:textId="524D1A9A" w:rsidR="00446BE5" w:rsidRPr="00F11024" w:rsidRDefault="00446BE5" w:rsidP="00156D1B">
      <w:pPr>
        <w:spacing w:after="0" w:line="360" w:lineRule="auto"/>
        <w:ind w:left="851" w:hanging="56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 zmiany stawki podatku VAT dla usług objętych przedmiotem zamówienia – w  trakcie realizacji przedmiotu umowy, strony dokonają odpowiedniej zmiany wynagrodzenia umownego</w:t>
      </w:r>
      <w:r w:rsidR="00697CC8" w:rsidRPr="00F11024">
        <w:rPr>
          <w:rFonts w:ascii="Times New Roman" w:eastAsia="Times New Roman" w:hAnsi="Times New Roman" w:cs="Times New Roman"/>
          <w:sz w:val="20"/>
          <w:szCs w:val="20"/>
          <w:lang w:eastAsia="pl-PL"/>
        </w:rPr>
        <w:t xml:space="preserve"> </w:t>
      </w:r>
      <w:r w:rsidRPr="00F11024">
        <w:rPr>
          <w:rFonts w:ascii="Times New Roman" w:eastAsia="Times New Roman" w:hAnsi="Times New Roman" w:cs="Times New Roman"/>
          <w:sz w:val="20"/>
          <w:szCs w:val="20"/>
          <w:lang w:eastAsia="pl-PL"/>
        </w:rPr>
        <w:t>- dotyczy to części wynagrodzenia za usługi, których w dniu zmiany stawki podatku VAT jeszcze nie wykonano;</w:t>
      </w:r>
    </w:p>
    <w:p w14:paraId="17E89211" w14:textId="77777777" w:rsidR="00446BE5" w:rsidRPr="00F11024" w:rsidRDefault="00446BE5" w:rsidP="00156D1B">
      <w:pPr>
        <w:spacing w:after="0" w:line="360" w:lineRule="auto"/>
        <w:ind w:left="851" w:hanging="56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b) zmiany wysokości innych opłat wynikających wprost z przepisów prawa a mających istotny wpływ na koszty świadczenia usługi;</w:t>
      </w:r>
    </w:p>
    <w:p w14:paraId="50385F88" w14:textId="77777777" w:rsidR="00446BE5" w:rsidRPr="00F11024" w:rsidRDefault="00446BE5" w:rsidP="00156D1B">
      <w:pPr>
        <w:spacing w:after="0" w:line="360" w:lineRule="auto"/>
        <w:ind w:left="851" w:hanging="56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c) innej zmiany prawa powszechnie obowiązującego wpływającej na zasady odbierania i zagospodarowania odpadów;</w:t>
      </w:r>
    </w:p>
    <w:p w14:paraId="1DB5B794" w14:textId="77777777" w:rsidR="00446BE5" w:rsidRPr="00F11024" w:rsidRDefault="00446BE5" w:rsidP="00156D1B">
      <w:pPr>
        <w:spacing w:after="0" w:line="360" w:lineRule="auto"/>
        <w:ind w:left="851" w:hanging="56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d) 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14:paraId="5F507411" w14:textId="77777777" w:rsidR="00446BE5" w:rsidRPr="00F11024" w:rsidRDefault="00446BE5" w:rsidP="00156D1B">
      <w:pPr>
        <w:spacing w:after="0" w:line="360" w:lineRule="auto"/>
        <w:ind w:left="851" w:hanging="56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2) zmiana formy zabezpieczenia należytego wykonania umowy- zgodnie z art. 149 ust 1  ustawy </w:t>
      </w:r>
      <w:proofErr w:type="spellStart"/>
      <w:r w:rsidRPr="00F11024">
        <w:rPr>
          <w:rFonts w:ascii="Times New Roman" w:eastAsia="Times New Roman" w:hAnsi="Times New Roman" w:cs="Times New Roman"/>
          <w:sz w:val="20"/>
          <w:szCs w:val="20"/>
          <w:lang w:eastAsia="pl-PL"/>
        </w:rPr>
        <w:t>Pzp</w:t>
      </w:r>
      <w:proofErr w:type="spellEnd"/>
      <w:r w:rsidRPr="00F11024">
        <w:rPr>
          <w:rFonts w:ascii="Times New Roman" w:eastAsia="Times New Roman" w:hAnsi="Times New Roman" w:cs="Times New Roman"/>
          <w:sz w:val="20"/>
          <w:szCs w:val="20"/>
          <w:lang w:eastAsia="pl-PL"/>
        </w:rPr>
        <w:t>.;</w:t>
      </w:r>
    </w:p>
    <w:p w14:paraId="2C819F12" w14:textId="77777777" w:rsidR="00446BE5" w:rsidRPr="00F11024" w:rsidRDefault="00446BE5" w:rsidP="00156D1B">
      <w:pPr>
        <w:spacing w:after="0" w:line="360" w:lineRule="auto"/>
        <w:ind w:left="851" w:hanging="56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3) zmiana zakresu rzeczowo finansowego zamówienia w przypadku wystąpienia obiektywnych okoliczności skutkujących koniecznością zmiany w trakcie realizacji umowy w przypadku: </w:t>
      </w:r>
    </w:p>
    <w:p w14:paraId="03C048CA" w14:textId="77777777" w:rsidR="00446BE5" w:rsidRPr="00F11024" w:rsidRDefault="00446BE5" w:rsidP="00156D1B">
      <w:pPr>
        <w:spacing w:after="0" w:line="360" w:lineRule="auto"/>
        <w:ind w:left="851" w:hanging="425"/>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 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14:paraId="02B5194B" w14:textId="77777777" w:rsidR="00446BE5" w:rsidRPr="00F11024" w:rsidRDefault="00446BE5" w:rsidP="00156D1B">
      <w:pPr>
        <w:spacing w:after="0" w:line="360" w:lineRule="auto"/>
        <w:ind w:left="851" w:hanging="284"/>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b) wprowadzenia zmian w stosunku do SIWZ w zakresie wykonania prac nie wykraczających poza zakres przedmiotu zamówienia, w sytuacji konieczności zwiększenia usprawnienia procesu realizacji zamówienia.</w:t>
      </w:r>
    </w:p>
    <w:p w14:paraId="789816A7" w14:textId="77777777" w:rsidR="00446BE5" w:rsidRPr="00F11024" w:rsidRDefault="00446BE5" w:rsidP="00156D1B">
      <w:pPr>
        <w:spacing w:after="0" w:line="360" w:lineRule="auto"/>
        <w:ind w:left="851" w:hanging="284"/>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4) Powierzenie Podwykonawcy wykonania części zamówienia, które nie zostało wskazane przez Wykonawcę w ofercie, jako części zmówienia, której wykonanie zostanie powierzone Podwykonawcy.</w:t>
      </w:r>
    </w:p>
    <w:p w14:paraId="7DA9FEA6" w14:textId="51CCD323" w:rsidR="0047400E" w:rsidRPr="00F11024" w:rsidRDefault="00573517" w:rsidP="00156D1B">
      <w:pPr>
        <w:spacing w:after="0" w:line="360" w:lineRule="auto"/>
        <w:ind w:left="851" w:hanging="851"/>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b/>
          <w:sz w:val="20"/>
          <w:szCs w:val="20"/>
          <w:lang w:eastAsia="pl-PL"/>
        </w:rPr>
        <w:t>27</w:t>
      </w:r>
      <w:r w:rsidR="00446BE5" w:rsidRPr="00F11024">
        <w:rPr>
          <w:rFonts w:ascii="Times New Roman" w:eastAsia="Times New Roman" w:hAnsi="Times New Roman" w:cs="Times New Roman"/>
          <w:b/>
          <w:sz w:val="20"/>
          <w:szCs w:val="20"/>
          <w:lang w:eastAsia="pl-PL"/>
        </w:rPr>
        <w:t>.3.</w:t>
      </w:r>
      <w:r w:rsidR="00B34FF5" w:rsidRPr="00F11024">
        <w:rPr>
          <w:rFonts w:ascii="Times New Roman" w:eastAsia="Times New Roman" w:hAnsi="Times New Roman" w:cs="Times New Roman"/>
          <w:b/>
          <w:sz w:val="20"/>
          <w:szCs w:val="20"/>
          <w:lang w:eastAsia="pl-PL"/>
        </w:rPr>
        <w:t xml:space="preserve"> </w:t>
      </w:r>
      <w:r w:rsidR="0047400E" w:rsidRPr="00F11024">
        <w:rPr>
          <w:rFonts w:ascii="Times New Roman" w:eastAsia="Times New Roman" w:hAnsi="Times New Roman" w:cs="Times New Roman"/>
          <w:b/>
          <w:sz w:val="20"/>
          <w:szCs w:val="20"/>
          <w:lang w:eastAsia="pl-PL"/>
        </w:rPr>
        <w:t xml:space="preserve"> </w:t>
      </w:r>
      <w:r w:rsidR="0047400E" w:rsidRPr="00F11024">
        <w:rPr>
          <w:rFonts w:ascii="Times New Roman" w:eastAsia="Times New Roman" w:hAnsi="Times New Roman" w:cs="Times New Roman"/>
          <w:sz w:val="20"/>
          <w:szCs w:val="20"/>
          <w:lang w:eastAsia="pl-PL"/>
        </w:rPr>
        <w:t xml:space="preserve">Jeżeli zachodzi co najmniej jedna z okoliczności wskazanych w art.144 ust.1 pkt. od 2) do 6) ustawy </w:t>
      </w:r>
      <w:proofErr w:type="spellStart"/>
      <w:r w:rsidR="00446BE5" w:rsidRPr="00F11024">
        <w:rPr>
          <w:rFonts w:ascii="Times New Roman" w:eastAsia="Times New Roman" w:hAnsi="Times New Roman" w:cs="Times New Roman"/>
          <w:sz w:val="20"/>
          <w:szCs w:val="20"/>
          <w:lang w:eastAsia="pl-PL"/>
        </w:rPr>
        <w:t>Pzp</w:t>
      </w:r>
      <w:proofErr w:type="spellEnd"/>
      <w:r w:rsidR="004C5821" w:rsidRPr="00F11024">
        <w:rPr>
          <w:rFonts w:ascii="Times New Roman" w:eastAsia="Times New Roman" w:hAnsi="Times New Roman" w:cs="Times New Roman"/>
          <w:sz w:val="20"/>
          <w:szCs w:val="20"/>
          <w:lang w:eastAsia="pl-PL"/>
        </w:rPr>
        <w:t>.</w:t>
      </w:r>
    </w:p>
    <w:p w14:paraId="7D9B327E" w14:textId="02A630AE" w:rsidR="0047400E" w:rsidRPr="00F11024" w:rsidRDefault="00573517" w:rsidP="00156D1B">
      <w:pPr>
        <w:suppressAutoHyphens/>
        <w:autoSpaceDE w:val="0"/>
        <w:spacing w:after="0" w:line="360" w:lineRule="auto"/>
        <w:ind w:left="567" w:hanging="567"/>
        <w:jc w:val="both"/>
        <w:rPr>
          <w:rFonts w:ascii="Times New Roman" w:eastAsia="Calibri" w:hAnsi="Times New Roman" w:cs="Times New Roman"/>
          <w:sz w:val="20"/>
          <w:szCs w:val="20"/>
          <w:lang w:eastAsia="zh-CN"/>
        </w:rPr>
      </w:pPr>
      <w:r w:rsidRPr="00F11024">
        <w:rPr>
          <w:rFonts w:ascii="Times New Roman" w:eastAsia="Calibri" w:hAnsi="Times New Roman" w:cs="Times New Roman"/>
          <w:b/>
          <w:sz w:val="20"/>
          <w:szCs w:val="20"/>
        </w:rPr>
        <w:t>27</w:t>
      </w:r>
      <w:r w:rsidR="00446BE5" w:rsidRPr="00F11024">
        <w:rPr>
          <w:rFonts w:ascii="Times New Roman" w:eastAsia="Calibri" w:hAnsi="Times New Roman" w:cs="Times New Roman"/>
          <w:b/>
          <w:sz w:val="20"/>
          <w:szCs w:val="20"/>
        </w:rPr>
        <w:t xml:space="preserve">.4. </w:t>
      </w:r>
      <w:r w:rsidR="0047400E" w:rsidRPr="00F11024">
        <w:rPr>
          <w:rFonts w:ascii="Times New Roman" w:eastAsia="Calibri" w:hAnsi="Times New Roman" w:cs="Times New Roman"/>
          <w:sz w:val="20"/>
          <w:szCs w:val="20"/>
          <w:lang w:eastAsia="zh-CN"/>
        </w:rPr>
        <w:t>Zmiany umowy mogą by</w:t>
      </w:r>
      <w:r w:rsidR="0047400E" w:rsidRPr="00F11024">
        <w:rPr>
          <w:rFonts w:ascii="Times New Roman" w:eastAsia="TTE188D4F0t00" w:hAnsi="Times New Roman" w:cs="Times New Roman"/>
          <w:sz w:val="20"/>
          <w:szCs w:val="20"/>
          <w:lang w:eastAsia="zh-CN"/>
        </w:rPr>
        <w:t xml:space="preserve">ć </w:t>
      </w:r>
      <w:r w:rsidR="0047400E" w:rsidRPr="00F11024">
        <w:rPr>
          <w:rFonts w:ascii="Times New Roman" w:eastAsia="Calibri" w:hAnsi="Times New Roman" w:cs="Times New Roman"/>
          <w:sz w:val="20"/>
          <w:szCs w:val="20"/>
          <w:lang w:eastAsia="zh-CN"/>
        </w:rPr>
        <w:t>dokonywane  przed upływem terminu jej  realizacji, na pisemny  wniosek Wykonawcy lub Zamawiającego, zło</w:t>
      </w:r>
      <w:r w:rsidR="0047400E" w:rsidRPr="00F11024">
        <w:rPr>
          <w:rFonts w:ascii="Times New Roman" w:eastAsia="TTE188D4F0t00" w:hAnsi="Times New Roman" w:cs="Times New Roman"/>
          <w:sz w:val="20"/>
          <w:szCs w:val="20"/>
          <w:lang w:eastAsia="zh-CN"/>
        </w:rPr>
        <w:t>ż</w:t>
      </w:r>
      <w:r w:rsidR="0047400E" w:rsidRPr="00F11024">
        <w:rPr>
          <w:rFonts w:ascii="Times New Roman" w:eastAsia="Calibri" w:hAnsi="Times New Roman" w:cs="Times New Roman"/>
          <w:sz w:val="20"/>
          <w:szCs w:val="20"/>
          <w:lang w:eastAsia="zh-CN"/>
        </w:rPr>
        <w:t>ony w terminie 7 dni od daty wyst</w:t>
      </w:r>
      <w:r w:rsidR="0047400E" w:rsidRPr="00F11024">
        <w:rPr>
          <w:rFonts w:ascii="Times New Roman" w:eastAsia="TTE188D4F0t00" w:hAnsi="Times New Roman" w:cs="Times New Roman"/>
          <w:sz w:val="20"/>
          <w:szCs w:val="20"/>
          <w:lang w:eastAsia="zh-CN"/>
        </w:rPr>
        <w:t>ą</w:t>
      </w:r>
      <w:r w:rsidR="0047400E" w:rsidRPr="00F11024">
        <w:rPr>
          <w:rFonts w:ascii="Times New Roman" w:eastAsia="Calibri" w:hAnsi="Times New Roman" w:cs="Times New Roman"/>
          <w:sz w:val="20"/>
          <w:szCs w:val="20"/>
          <w:lang w:eastAsia="zh-CN"/>
        </w:rPr>
        <w:t>pienia lub powzi</w:t>
      </w:r>
      <w:r w:rsidR="0047400E" w:rsidRPr="00F11024">
        <w:rPr>
          <w:rFonts w:ascii="Times New Roman" w:eastAsia="TTE188D4F0t00" w:hAnsi="Times New Roman" w:cs="Times New Roman"/>
          <w:sz w:val="20"/>
          <w:szCs w:val="20"/>
          <w:lang w:eastAsia="zh-CN"/>
        </w:rPr>
        <w:t>ę</w:t>
      </w:r>
      <w:r w:rsidR="0047400E" w:rsidRPr="00F11024">
        <w:rPr>
          <w:rFonts w:ascii="Times New Roman" w:eastAsia="Calibri" w:hAnsi="Times New Roman" w:cs="Times New Roman"/>
          <w:sz w:val="20"/>
          <w:szCs w:val="20"/>
          <w:lang w:eastAsia="zh-CN"/>
        </w:rPr>
        <w:t>cia wiadomo</w:t>
      </w:r>
      <w:r w:rsidR="0047400E" w:rsidRPr="00F11024">
        <w:rPr>
          <w:rFonts w:ascii="Times New Roman" w:eastAsia="TTE188D4F0t00" w:hAnsi="Times New Roman" w:cs="Times New Roman"/>
          <w:sz w:val="20"/>
          <w:szCs w:val="20"/>
          <w:lang w:eastAsia="zh-CN"/>
        </w:rPr>
        <w:t>ś</w:t>
      </w:r>
      <w:r w:rsidR="0047400E" w:rsidRPr="00F11024">
        <w:rPr>
          <w:rFonts w:ascii="Times New Roman" w:eastAsia="Calibri" w:hAnsi="Times New Roman" w:cs="Times New Roman"/>
          <w:sz w:val="20"/>
          <w:szCs w:val="20"/>
          <w:lang w:eastAsia="zh-CN"/>
        </w:rPr>
        <w:t>ci o zaistniałych okoliczno</w:t>
      </w:r>
      <w:r w:rsidR="0047400E" w:rsidRPr="00F11024">
        <w:rPr>
          <w:rFonts w:ascii="Times New Roman" w:eastAsia="TTE188D4F0t00" w:hAnsi="Times New Roman" w:cs="Times New Roman"/>
          <w:sz w:val="20"/>
          <w:szCs w:val="20"/>
          <w:lang w:eastAsia="zh-CN"/>
        </w:rPr>
        <w:t>ś</w:t>
      </w:r>
      <w:r w:rsidR="0047400E" w:rsidRPr="00F11024">
        <w:rPr>
          <w:rFonts w:ascii="Times New Roman" w:eastAsia="Calibri" w:hAnsi="Times New Roman" w:cs="Times New Roman"/>
          <w:sz w:val="20"/>
          <w:szCs w:val="20"/>
          <w:lang w:eastAsia="zh-CN"/>
        </w:rPr>
        <w:t xml:space="preserve">ciach wymienionych </w:t>
      </w:r>
      <w:r w:rsidR="00CF6D4F" w:rsidRPr="00F11024">
        <w:rPr>
          <w:rFonts w:ascii="Times New Roman" w:eastAsia="Calibri" w:hAnsi="Times New Roman" w:cs="Times New Roman"/>
          <w:sz w:val="20"/>
          <w:szCs w:val="20"/>
          <w:lang w:eastAsia="zh-CN"/>
        </w:rPr>
        <w:t>w pkt 28</w:t>
      </w:r>
      <w:r w:rsidR="0047400E" w:rsidRPr="00F11024">
        <w:rPr>
          <w:rFonts w:ascii="Times New Roman" w:eastAsia="Calibri" w:hAnsi="Times New Roman" w:cs="Times New Roman"/>
          <w:sz w:val="20"/>
          <w:szCs w:val="20"/>
          <w:lang w:eastAsia="zh-CN"/>
        </w:rPr>
        <w:t>.2. Wniosek winien zawiera</w:t>
      </w:r>
      <w:r w:rsidR="0047400E" w:rsidRPr="00F11024">
        <w:rPr>
          <w:rFonts w:ascii="Times New Roman" w:eastAsia="TTE188D4F0t00" w:hAnsi="Times New Roman" w:cs="Times New Roman"/>
          <w:sz w:val="20"/>
          <w:szCs w:val="20"/>
          <w:lang w:eastAsia="zh-CN"/>
        </w:rPr>
        <w:t xml:space="preserve">ć </w:t>
      </w:r>
      <w:r w:rsidR="0047400E" w:rsidRPr="00F11024">
        <w:rPr>
          <w:rFonts w:ascii="Times New Roman" w:eastAsia="Calibri" w:hAnsi="Times New Roman" w:cs="Times New Roman"/>
          <w:sz w:val="20"/>
          <w:szCs w:val="20"/>
          <w:lang w:eastAsia="zh-CN"/>
        </w:rPr>
        <w:t>szczegółowe uzasadnienie.</w:t>
      </w:r>
    </w:p>
    <w:p w14:paraId="45ED0648" w14:textId="77777777" w:rsidR="0047400E" w:rsidRPr="00F11024" w:rsidRDefault="0047400E" w:rsidP="00156D1B">
      <w:pPr>
        <w:spacing w:after="0" w:line="360" w:lineRule="auto"/>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Powyższe postanowienia stanowią katalog zmian na które Zamawiający może wyrazić zgodę, jednocześnie nie stanowią one zobowiązania Zamawiającego  na ich wprowadzenie.</w:t>
      </w:r>
    </w:p>
    <w:p w14:paraId="11AD0BF8" w14:textId="4E537DB5" w:rsidR="00CF6D4F" w:rsidRPr="00F11024" w:rsidRDefault="00573517"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b/>
          <w:sz w:val="20"/>
          <w:szCs w:val="20"/>
          <w:lang w:eastAsia="pl-PL"/>
        </w:rPr>
        <w:t>27</w:t>
      </w:r>
      <w:r w:rsidR="00CF6D4F" w:rsidRPr="00F11024">
        <w:rPr>
          <w:rFonts w:ascii="Times New Roman" w:eastAsia="Times New Roman" w:hAnsi="Times New Roman" w:cs="Times New Roman"/>
          <w:b/>
          <w:sz w:val="20"/>
          <w:szCs w:val="20"/>
          <w:lang w:eastAsia="pl-PL"/>
        </w:rPr>
        <w:t>.</w:t>
      </w:r>
      <w:r w:rsidR="003516FA" w:rsidRPr="00F11024">
        <w:rPr>
          <w:rFonts w:ascii="Times New Roman" w:eastAsia="Times New Roman" w:hAnsi="Times New Roman" w:cs="Times New Roman"/>
          <w:b/>
          <w:sz w:val="20"/>
          <w:szCs w:val="20"/>
          <w:lang w:eastAsia="pl-PL"/>
        </w:rPr>
        <w:t>5</w:t>
      </w:r>
      <w:r w:rsidR="00CF6D4F" w:rsidRPr="00F11024">
        <w:rPr>
          <w:rFonts w:ascii="Times New Roman" w:eastAsia="Times New Roman" w:hAnsi="Times New Roman" w:cs="Times New Roman"/>
          <w:b/>
          <w:sz w:val="20"/>
          <w:szCs w:val="20"/>
          <w:lang w:eastAsia="pl-PL"/>
        </w:rPr>
        <w:t>.</w:t>
      </w:r>
      <w:r w:rsidR="00CF6D4F" w:rsidRPr="00F11024">
        <w:rPr>
          <w:rFonts w:ascii="Times New Roman" w:eastAsia="Times New Roman" w:hAnsi="Times New Roman" w:cs="Times New Roman"/>
          <w:sz w:val="20"/>
          <w:szCs w:val="20"/>
          <w:lang w:eastAsia="pl-PL"/>
        </w:rPr>
        <w:t xml:space="preserve">  Wszelkie zmiany do niniejszej umowy wymagają pod rygorem nieważności formy pisemnej.</w:t>
      </w:r>
    </w:p>
    <w:p w14:paraId="36B0DA8C" w14:textId="0DE9F42D" w:rsidR="00CF6D4F" w:rsidRPr="00F11024" w:rsidRDefault="00CF6D4F"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 W trakcie trwania niniejszej umowy Wykonawca zobowiązuje się do pisemnego powiadamiania Zamawiającego o:</w:t>
      </w:r>
    </w:p>
    <w:p w14:paraId="39BD0234" w14:textId="77777777" w:rsidR="00CF6D4F" w:rsidRPr="00F11024" w:rsidRDefault="00CF6D4F"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1)</w:t>
      </w:r>
      <w:r w:rsidRPr="00F11024">
        <w:rPr>
          <w:rFonts w:ascii="Times New Roman" w:eastAsia="Times New Roman" w:hAnsi="Times New Roman" w:cs="Times New Roman"/>
          <w:sz w:val="20"/>
          <w:szCs w:val="20"/>
          <w:lang w:eastAsia="pl-PL"/>
        </w:rPr>
        <w:tab/>
        <w:t>zmianie siedziby lub nazwy firmy;</w:t>
      </w:r>
    </w:p>
    <w:p w14:paraId="230A5A76" w14:textId="77777777" w:rsidR="00CF6D4F" w:rsidRPr="00F11024" w:rsidRDefault="00CF6D4F"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2)</w:t>
      </w:r>
      <w:r w:rsidRPr="00F11024">
        <w:rPr>
          <w:rFonts w:ascii="Times New Roman" w:eastAsia="Times New Roman" w:hAnsi="Times New Roman" w:cs="Times New Roman"/>
          <w:sz w:val="20"/>
          <w:szCs w:val="20"/>
          <w:lang w:eastAsia="pl-PL"/>
        </w:rPr>
        <w:tab/>
        <w:t>zmianie osób reprezentujących;</w:t>
      </w:r>
    </w:p>
    <w:p w14:paraId="5F3D24FA" w14:textId="77777777" w:rsidR="00CF6D4F" w:rsidRPr="00F11024" w:rsidRDefault="00CF6D4F"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3)</w:t>
      </w:r>
      <w:r w:rsidRPr="00F11024">
        <w:rPr>
          <w:rFonts w:ascii="Times New Roman" w:eastAsia="Times New Roman" w:hAnsi="Times New Roman" w:cs="Times New Roman"/>
          <w:sz w:val="20"/>
          <w:szCs w:val="20"/>
          <w:lang w:eastAsia="pl-PL"/>
        </w:rPr>
        <w:tab/>
        <w:t>ogłoszeniu upadłości;</w:t>
      </w:r>
    </w:p>
    <w:p w14:paraId="47C068EE" w14:textId="77777777" w:rsidR="00CF6D4F" w:rsidRPr="00F11024" w:rsidRDefault="00CF6D4F"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4)</w:t>
      </w:r>
      <w:r w:rsidRPr="00F11024">
        <w:rPr>
          <w:rFonts w:ascii="Times New Roman" w:eastAsia="Times New Roman" w:hAnsi="Times New Roman" w:cs="Times New Roman"/>
          <w:sz w:val="20"/>
          <w:szCs w:val="20"/>
          <w:lang w:eastAsia="pl-PL"/>
        </w:rPr>
        <w:tab/>
        <w:t>ogłoszeniu likwidacji;</w:t>
      </w:r>
    </w:p>
    <w:p w14:paraId="3B8651B2" w14:textId="77777777" w:rsidR="00CF6D4F" w:rsidRPr="00F11024" w:rsidRDefault="00CF6D4F"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5)</w:t>
      </w:r>
      <w:r w:rsidRPr="00F11024">
        <w:rPr>
          <w:rFonts w:ascii="Times New Roman" w:eastAsia="Times New Roman" w:hAnsi="Times New Roman" w:cs="Times New Roman"/>
          <w:sz w:val="20"/>
          <w:szCs w:val="20"/>
          <w:lang w:eastAsia="pl-PL"/>
        </w:rPr>
        <w:tab/>
        <w:t>zawieszeniu działalności;</w:t>
      </w:r>
    </w:p>
    <w:p w14:paraId="44E7DB2A" w14:textId="2AF8EE56" w:rsidR="00CF6D4F" w:rsidRPr="00F11024" w:rsidRDefault="00CF6D4F"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6)</w:t>
      </w:r>
      <w:r w:rsidRPr="00F11024">
        <w:rPr>
          <w:rFonts w:ascii="Times New Roman" w:eastAsia="Times New Roman" w:hAnsi="Times New Roman" w:cs="Times New Roman"/>
          <w:sz w:val="20"/>
          <w:szCs w:val="20"/>
          <w:lang w:eastAsia="pl-PL"/>
        </w:rPr>
        <w:tab/>
        <w:t xml:space="preserve">wszczęciu  postępowania  układowego,  wobec  Wykonawcy.   </w:t>
      </w:r>
    </w:p>
    <w:p w14:paraId="3116D166" w14:textId="048F6012" w:rsidR="0047400E" w:rsidRPr="00F11024" w:rsidRDefault="00573517" w:rsidP="00156D1B">
      <w:pPr>
        <w:spacing w:after="0" w:line="360" w:lineRule="auto"/>
        <w:ind w:left="720" w:hanging="72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27</w:t>
      </w:r>
      <w:r w:rsidR="007F4D69">
        <w:rPr>
          <w:rFonts w:ascii="Times New Roman" w:eastAsia="Times New Roman" w:hAnsi="Times New Roman" w:cs="Times New Roman"/>
          <w:b/>
          <w:color w:val="000000"/>
          <w:sz w:val="20"/>
          <w:szCs w:val="20"/>
          <w:lang w:eastAsia="pl-PL"/>
        </w:rPr>
        <w:t>.6</w:t>
      </w:r>
      <w:r w:rsidR="0047400E" w:rsidRPr="00F11024">
        <w:rPr>
          <w:rFonts w:ascii="Times New Roman" w:eastAsia="Times New Roman" w:hAnsi="Times New Roman" w:cs="Times New Roman"/>
          <w:b/>
          <w:color w:val="000000"/>
          <w:sz w:val="20"/>
          <w:szCs w:val="20"/>
          <w:lang w:eastAsia="pl-PL"/>
        </w:rPr>
        <w:t>.</w:t>
      </w:r>
      <w:r w:rsidR="0047400E" w:rsidRPr="00F11024">
        <w:rPr>
          <w:rFonts w:ascii="Times New Roman" w:eastAsia="Times New Roman" w:hAnsi="Times New Roman" w:cs="Times New Roman"/>
          <w:color w:val="000000"/>
          <w:sz w:val="20"/>
          <w:szCs w:val="20"/>
          <w:lang w:eastAsia="pl-PL"/>
        </w:rPr>
        <w:t xml:space="preserve"> Wykonawcy wspólnie ubiegający się o udzielenie zamówienia ponoszą solidarną odpowiedzialność za wykonanie umowy i wniesienie zabezpieczenia należytego wykonania umowy.</w:t>
      </w:r>
    </w:p>
    <w:p w14:paraId="536BF658" w14:textId="4894C99B" w:rsidR="0047400E" w:rsidRPr="00F11024" w:rsidRDefault="00573517" w:rsidP="00156D1B">
      <w:pPr>
        <w:spacing w:after="0" w:line="360" w:lineRule="auto"/>
        <w:ind w:left="720" w:hanging="72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27</w:t>
      </w:r>
      <w:r w:rsidR="007F4D69">
        <w:rPr>
          <w:rFonts w:ascii="Times New Roman" w:eastAsia="Times New Roman" w:hAnsi="Times New Roman" w:cs="Times New Roman"/>
          <w:b/>
          <w:color w:val="000000"/>
          <w:sz w:val="20"/>
          <w:szCs w:val="20"/>
          <w:lang w:eastAsia="pl-PL"/>
        </w:rPr>
        <w:t>.7</w:t>
      </w:r>
      <w:r w:rsidR="002B7D5F" w:rsidRPr="00F11024">
        <w:rPr>
          <w:rFonts w:ascii="Times New Roman" w:eastAsia="Times New Roman" w:hAnsi="Times New Roman" w:cs="Times New Roman"/>
          <w:b/>
          <w:color w:val="000000"/>
          <w:sz w:val="20"/>
          <w:szCs w:val="20"/>
          <w:lang w:eastAsia="pl-PL"/>
        </w:rPr>
        <w:t>.</w:t>
      </w:r>
      <w:r w:rsidR="0047400E" w:rsidRPr="00F11024">
        <w:rPr>
          <w:rFonts w:ascii="Times New Roman" w:eastAsia="Times New Roman" w:hAnsi="Times New Roman" w:cs="Times New Roman"/>
          <w:color w:val="000000"/>
          <w:sz w:val="20"/>
          <w:szCs w:val="20"/>
          <w:lang w:eastAsia="pl-PL"/>
        </w:rPr>
        <w:t xml:space="preserve">   Wykonawcy wspólnie ubiegający się o udzielenie zamówienia w przypadku uznania ich oferty za najkorzystniejszą przedłożą Zamawiającemu przed podpisaniem umowy o realizację zamówienia umowy regulujące podział obowiązków pomiędzy Wykonawców realizujących umowę wspólnie.</w:t>
      </w:r>
    </w:p>
    <w:p w14:paraId="1A6197B9" w14:textId="1EEC5203" w:rsidR="008D6FCE" w:rsidRPr="00F11024" w:rsidRDefault="00573517" w:rsidP="00156D1B">
      <w:pPr>
        <w:spacing w:after="0" w:line="360" w:lineRule="auto"/>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27</w:t>
      </w:r>
      <w:r w:rsidR="007F4D69">
        <w:rPr>
          <w:rFonts w:ascii="Times New Roman" w:eastAsia="Times New Roman" w:hAnsi="Times New Roman" w:cs="Times New Roman"/>
          <w:b/>
          <w:color w:val="000000"/>
          <w:sz w:val="20"/>
          <w:szCs w:val="20"/>
          <w:lang w:eastAsia="pl-PL"/>
        </w:rPr>
        <w:t>.8</w:t>
      </w:r>
      <w:r w:rsidR="002B7D5F" w:rsidRPr="00F11024">
        <w:rPr>
          <w:rFonts w:ascii="Times New Roman" w:eastAsia="Times New Roman" w:hAnsi="Times New Roman" w:cs="Times New Roman"/>
          <w:b/>
          <w:color w:val="000000"/>
          <w:sz w:val="20"/>
          <w:szCs w:val="20"/>
          <w:lang w:eastAsia="pl-PL"/>
        </w:rPr>
        <w:t>.</w:t>
      </w:r>
      <w:r w:rsidR="0047400E" w:rsidRPr="00F11024">
        <w:rPr>
          <w:rFonts w:ascii="Times New Roman" w:eastAsia="Times New Roman" w:hAnsi="Times New Roman" w:cs="Times New Roman"/>
          <w:color w:val="000000"/>
          <w:sz w:val="20"/>
          <w:szCs w:val="20"/>
          <w:lang w:eastAsia="pl-PL"/>
        </w:rPr>
        <w:t xml:space="preserve">    Pozostałe kwestie odnoszące się do umowy uregulowane są w </w:t>
      </w:r>
      <w:r w:rsidR="00C3649E">
        <w:rPr>
          <w:rFonts w:ascii="Times New Roman" w:eastAsia="Times New Roman" w:hAnsi="Times New Roman" w:cs="Times New Roman"/>
          <w:color w:val="000000"/>
          <w:sz w:val="20"/>
          <w:szCs w:val="20"/>
          <w:lang w:eastAsia="pl-PL"/>
        </w:rPr>
        <w:t>części II niniejszej SIWZ.</w:t>
      </w:r>
    </w:p>
    <w:p w14:paraId="0E790BF6" w14:textId="59525DFF" w:rsidR="0047400E" w:rsidRPr="00F11024" w:rsidRDefault="00573517" w:rsidP="00156D1B">
      <w:pPr>
        <w:spacing w:after="0" w:line="360" w:lineRule="auto"/>
        <w:ind w:left="720" w:hanging="720"/>
        <w:jc w:val="both"/>
        <w:rPr>
          <w:rFonts w:ascii="Times New Roman" w:eastAsia="Times New Roman" w:hAnsi="Times New Roman" w:cs="Times New Roman"/>
          <w:b/>
          <w:color w:val="000000"/>
          <w:sz w:val="20"/>
          <w:szCs w:val="20"/>
          <w:lang w:eastAsia="pl-PL"/>
        </w:rPr>
      </w:pPr>
      <w:r w:rsidRPr="00F11024">
        <w:rPr>
          <w:rFonts w:ascii="Times New Roman" w:eastAsia="Times New Roman" w:hAnsi="Times New Roman" w:cs="Times New Roman"/>
          <w:b/>
          <w:color w:val="000000"/>
          <w:sz w:val="20"/>
          <w:szCs w:val="20"/>
          <w:lang w:eastAsia="pl-PL"/>
        </w:rPr>
        <w:t>28</w:t>
      </w:r>
      <w:r w:rsidR="0047400E" w:rsidRPr="00F11024">
        <w:rPr>
          <w:rFonts w:ascii="Times New Roman" w:eastAsia="Times New Roman" w:hAnsi="Times New Roman" w:cs="Times New Roman"/>
          <w:b/>
          <w:color w:val="000000"/>
          <w:sz w:val="20"/>
          <w:szCs w:val="20"/>
          <w:lang w:eastAsia="pl-PL"/>
        </w:rPr>
        <w:t>.</w:t>
      </w:r>
      <w:r w:rsidR="0047400E" w:rsidRPr="00F11024">
        <w:rPr>
          <w:rFonts w:ascii="Times New Roman" w:eastAsia="Times New Roman" w:hAnsi="Times New Roman" w:cs="Times New Roman"/>
          <w:b/>
          <w:color w:val="000000"/>
          <w:sz w:val="20"/>
          <w:szCs w:val="20"/>
          <w:lang w:eastAsia="pl-PL"/>
        </w:rPr>
        <w:tab/>
        <w:t xml:space="preserve">Środki ochrony prawnej. </w:t>
      </w:r>
    </w:p>
    <w:p w14:paraId="54CC9DEE" w14:textId="2C87AB27" w:rsidR="0047400E" w:rsidRPr="00F11024" w:rsidRDefault="00573517" w:rsidP="00156D1B">
      <w:pPr>
        <w:spacing w:after="0" w:line="360" w:lineRule="auto"/>
        <w:ind w:left="720" w:hanging="720"/>
        <w:jc w:val="both"/>
        <w:rPr>
          <w:rFonts w:ascii="Times New Roman" w:eastAsia="SimSun" w:hAnsi="Times New Roman" w:cs="Times New Roman"/>
          <w:b/>
          <w:kern w:val="2"/>
          <w:sz w:val="20"/>
          <w:szCs w:val="20"/>
          <w:lang w:eastAsia="hi-IN" w:bidi="hi-IN"/>
        </w:rPr>
      </w:pPr>
      <w:r w:rsidRPr="00F11024">
        <w:rPr>
          <w:rFonts w:ascii="Times New Roman" w:eastAsia="Times New Roman" w:hAnsi="Times New Roman" w:cs="Times New Roman"/>
          <w:b/>
          <w:color w:val="000000"/>
          <w:sz w:val="20"/>
          <w:szCs w:val="20"/>
          <w:lang w:eastAsia="pl-PL"/>
        </w:rPr>
        <w:t>28</w:t>
      </w:r>
      <w:r w:rsidR="0047400E" w:rsidRPr="00F11024">
        <w:rPr>
          <w:rFonts w:ascii="Times New Roman" w:eastAsia="Times New Roman" w:hAnsi="Times New Roman" w:cs="Times New Roman"/>
          <w:b/>
          <w:color w:val="000000"/>
          <w:sz w:val="20"/>
          <w:szCs w:val="20"/>
          <w:lang w:eastAsia="pl-PL"/>
        </w:rPr>
        <w:t>.1</w:t>
      </w:r>
      <w:r w:rsidR="00703FD6">
        <w:rPr>
          <w:rFonts w:ascii="Times New Roman" w:eastAsia="Times New Roman" w:hAnsi="Times New Roman" w:cs="Times New Roman"/>
          <w:b/>
          <w:color w:val="000000"/>
          <w:sz w:val="20"/>
          <w:szCs w:val="20"/>
          <w:lang w:eastAsia="pl-PL"/>
        </w:rPr>
        <w:t>.</w:t>
      </w:r>
      <w:r w:rsidR="0047400E" w:rsidRPr="00F11024">
        <w:rPr>
          <w:rFonts w:ascii="Times New Roman" w:eastAsia="Times New Roman" w:hAnsi="Times New Roman" w:cs="Times New Roman"/>
          <w:b/>
          <w:color w:val="000000"/>
          <w:sz w:val="20"/>
          <w:szCs w:val="20"/>
          <w:lang w:eastAsia="pl-PL"/>
        </w:rPr>
        <w:t xml:space="preserve">     </w:t>
      </w:r>
      <w:r w:rsidR="0047400E" w:rsidRPr="00F11024">
        <w:rPr>
          <w:rFonts w:ascii="Times New Roman" w:eastAsia="SimSun" w:hAnsi="Times New Roman" w:cs="Times New Roman"/>
          <w:kern w:val="2"/>
          <w:sz w:val="20"/>
          <w:szCs w:val="20"/>
          <w:lang w:eastAsia="hi-IN" w:bidi="hi-IN"/>
        </w:rPr>
        <w:t>Środki ochrony prawnej okr</w:t>
      </w:r>
      <w:r w:rsidR="00C723F4" w:rsidRPr="00F11024">
        <w:rPr>
          <w:rFonts w:ascii="Times New Roman" w:eastAsia="SimSun" w:hAnsi="Times New Roman" w:cs="Times New Roman"/>
          <w:kern w:val="2"/>
          <w:sz w:val="20"/>
          <w:szCs w:val="20"/>
          <w:lang w:eastAsia="hi-IN" w:bidi="hi-IN"/>
        </w:rPr>
        <w:t xml:space="preserve">eślone są w dziale VI Ustawy </w:t>
      </w:r>
      <w:proofErr w:type="spellStart"/>
      <w:r w:rsidR="00C723F4" w:rsidRPr="00F11024">
        <w:rPr>
          <w:rFonts w:ascii="Times New Roman" w:eastAsia="SimSun" w:hAnsi="Times New Roman" w:cs="Times New Roman"/>
          <w:kern w:val="2"/>
          <w:sz w:val="20"/>
          <w:szCs w:val="20"/>
          <w:lang w:eastAsia="hi-IN" w:bidi="hi-IN"/>
        </w:rPr>
        <w:t>Pzp</w:t>
      </w:r>
      <w:proofErr w:type="spellEnd"/>
      <w:r w:rsidR="0047400E" w:rsidRPr="00F11024">
        <w:rPr>
          <w:rFonts w:ascii="Times New Roman" w:eastAsia="SimSun" w:hAnsi="Times New Roman" w:cs="Times New Roman"/>
          <w:kern w:val="2"/>
          <w:sz w:val="20"/>
          <w:szCs w:val="20"/>
          <w:lang w:eastAsia="hi-IN" w:bidi="hi-IN"/>
        </w:rPr>
        <w:t xml:space="preserve"> przysługują Wykonawcy, a także  innemu podmiotowi, jeżeli ma lub miał interes w uzyskaniu  danego zamówienia oraz poniósł lub może ponieść szkodę w  wyniku naruszenia przez Zamawiającego przepisów ustawy </w:t>
      </w:r>
      <w:proofErr w:type="spellStart"/>
      <w:r w:rsidR="0047400E" w:rsidRPr="00F11024">
        <w:rPr>
          <w:rFonts w:ascii="Times New Roman" w:eastAsia="SimSun" w:hAnsi="Times New Roman" w:cs="Times New Roman"/>
          <w:kern w:val="2"/>
          <w:sz w:val="20"/>
          <w:szCs w:val="20"/>
          <w:lang w:eastAsia="hi-IN" w:bidi="hi-IN"/>
        </w:rPr>
        <w:t>Pzp</w:t>
      </w:r>
      <w:proofErr w:type="spellEnd"/>
      <w:r w:rsidR="0047400E" w:rsidRPr="00F11024">
        <w:rPr>
          <w:rFonts w:ascii="Times New Roman" w:eastAsia="SimSun" w:hAnsi="Times New Roman" w:cs="Times New Roman"/>
          <w:kern w:val="2"/>
          <w:sz w:val="20"/>
          <w:szCs w:val="20"/>
          <w:lang w:eastAsia="hi-IN" w:bidi="hi-IN"/>
        </w:rPr>
        <w:t>.</w:t>
      </w:r>
    </w:p>
    <w:p w14:paraId="48D38AD4" w14:textId="73B15CE6" w:rsidR="0047400E" w:rsidRPr="00F11024" w:rsidRDefault="00573517" w:rsidP="00156D1B">
      <w:pPr>
        <w:spacing w:after="0" w:line="360" w:lineRule="auto"/>
        <w:ind w:left="709" w:hanging="709"/>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28</w:t>
      </w:r>
      <w:r w:rsidR="0047400E" w:rsidRPr="00F11024">
        <w:rPr>
          <w:rFonts w:ascii="Times New Roman" w:eastAsia="Times New Roman" w:hAnsi="Times New Roman" w:cs="Times New Roman"/>
          <w:b/>
          <w:color w:val="000000"/>
          <w:sz w:val="20"/>
          <w:szCs w:val="20"/>
          <w:lang w:eastAsia="pl-PL"/>
        </w:rPr>
        <w:t xml:space="preserve">.2.   </w:t>
      </w:r>
      <w:r w:rsidR="0047400E" w:rsidRPr="00F11024">
        <w:rPr>
          <w:rFonts w:ascii="Times New Roman" w:eastAsia="SimSun" w:hAnsi="Times New Roman" w:cs="Times New Roman"/>
          <w:kern w:val="2"/>
          <w:sz w:val="20"/>
          <w:szCs w:val="20"/>
          <w:lang w:eastAsia="hi-IN" w:bidi="hi-IN"/>
        </w:rPr>
        <w:t>Środki ochrony prawnej wobec ogłoszenia  o zamówien</w:t>
      </w:r>
      <w:r w:rsidR="00E8386C" w:rsidRPr="00F11024">
        <w:rPr>
          <w:rFonts w:ascii="Times New Roman" w:eastAsia="SimSun" w:hAnsi="Times New Roman" w:cs="Times New Roman"/>
          <w:kern w:val="2"/>
          <w:sz w:val="20"/>
          <w:szCs w:val="20"/>
          <w:lang w:eastAsia="hi-IN" w:bidi="hi-IN"/>
        </w:rPr>
        <w:t>iu oraz Specyfikacji Istotnych Warunków Zamówienia  przysługuje</w:t>
      </w:r>
      <w:r w:rsidR="0047400E" w:rsidRPr="00F11024">
        <w:rPr>
          <w:rFonts w:ascii="Times New Roman" w:eastAsia="SimSun" w:hAnsi="Times New Roman" w:cs="Times New Roman"/>
          <w:kern w:val="2"/>
          <w:sz w:val="20"/>
          <w:szCs w:val="20"/>
          <w:lang w:eastAsia="hi-IN" w:bidi="hi-IN"/>
        </w:rPr>
        <w:t xml:space="preserve"> również , organizacjom wpisanym na listę, o której mowa w art. 154 pkt 5 ustawy </w:t>
      </w:r>
      <w:proofErr w:type="spellStart"/>
      <w:r w:rsidR="0047400E" w:rsidRPr="00F11024">
        <w:rPr>
          <w:rFonts w:ascii="Times New Roman" w:eastAsia="SimSun" w:hAnsi="Times New Roman" w:cs="Times New Roman"/>
          <w:kern w:val="2"/>
          <w:sz w:val="20"/>
          <w:szCs w:val="20"/>
          <w:lang w:eastAsia="hi-IN" w:bidi="hi-IN"/>
        </w:rPr>
        <w:t>Pzp</w:t>
      </w:r>
      <w:proofErr w:type="spellEnd"/>
      <w:r w:rsidR="0047400E" w:rsidRPr="00F11024">
        <w:rPr>
          <w:rFonts w:ascii="Times New Roman" w:eastAsia="SimSun" w:hAnsi="Times New Roman" w:cs="Times New Roman"/>
          <w:kern w:val="2"/>
          <w:sz w:val="20"/>
          <w:szCs w:val="20"/>
          <w:lang w:eastAsia="hi-IN" w:bidi="hi-IN"/>
        </w:rPr>
        <w:t xml:space="preserve">. </w:t>
      </w:r>
    </w:p>
    <w:p w14:paraId="7681B8E9" w14:textId="6FA47939" w:rsidR="0047400E" w:rsidRPr="00F11024" w:rsidRDefault="00573517" w:rsidP="00156D1B">
      <w:pPr>
        <w:spacing w:after="0" w:line="360" w:lineRule="auto"/>
        <w:ind w:left="720" w:hanging="72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28</w:t>
      </w:r>
      <w:r w:rsidR="0047400E" w:rsidRPr="00F11024">
        <w:rPr>
          <w:rFonts w:ascii="Times New Roman" w:eastAsia="Times New Roman" w:hAnsi="Times New Roman" w:cs="Times New Roman"/>
          <w:b/>
          <w:color w:val="000000"/>
          <w:sz w:val="20"/>
          <w:szCs w:val="20"/>
          <w:lang w:eastAsia="pl-PL"/>
        </w:rPr>
        <w:t xml:space="preserve">.3. </w:t>
      </w:r>
      <w:r w:rsidR="00E8386C" w:rsidRPr="00F11024">
        <w:rPr>
          <w:rFonts w:ascii="Times New Roman" w:eastAsia="Times New Roman" w:hAnsi="Times New Roman" w:cs="Times New Roman"/>
          <w:color w:val="000000"/>
          <w:sz w:val="20"/>
          <w:szCs w:val="20"/>
          <w:lang w:eastAsia="pl-PL"/>
        </w:rPr>
        <w:t>Odwołanie  przysługuje</w:t>
      </w:r>
      <w:r w:rsidR="0047400E" w:rsidRPr="00F11024">
        <w:rPr>
          <w:rFonts w:ascii="Times New Roman" w:eastAsia="Times New Roman" w:hAnsi="Times New Roman" w:cs="Times New Roman"/>
          <w:color w:val="000000"/>
          <w:sz w:val="20"/>
          <w:szCs w:val="20"/>
          <w:lang w:eastAsia="pl-PL"/>
        </w:rPr>
        <w:t xml:space="preserve"> wyłącznie wobec czynności określenia warunków udziału w postępowaniu, wykluczenia odwołującego  z postepowania o udzielanie zamówienia, odrzucenia oferty odwołującego, opisu przedmiotu zamówienia oraz wyboru  najkorzystniejszej oferty.</w:t>
      </w:r>
    </w:p>
    <w:p w14:paraId="699FB0F0" w14:textId="0180D930" w:rsidR="0047400E" w:rsidRPr="00F11024" w:rsidRDefault="00573517" w:rsidP="00156D1B">
      <w:pPr>
        <w:spacing w:after="0" w:line="360" w:lineRule="auto"/>
        <w:ind w:left="720" w:hanging="72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28</w:t>
      </w:r>
      <w:r w:rsidR="0047400E" w:rsidRPr="00F11024">
        <w:rPr>
          <w:rFonts w:ascii="Times New Roman" w:eastAsia="Times New Roman" w:hAnsi="Times New Roman" w:cs="Times New Roman"/>
          <w:b/>
          <w:color w:val="000000"/>
          <w:sz w:val="20"/>
          <w:szCs w:val="20"/>
          <w:lang w:eastAsia="pl-PL"/>
        </w:rPr>
        <w:t xml:space="preserve">.4.   </w:t>
      </w:r>
      <w:r w:rsidR="0047400E" w:rsidRPr="00F11024">
        <w:rPr>
          <w:rFonts w:ascii="Times New Roman" w:eastAsia="Times New Roman" w:hAnsi="Times New Roman" w:cs="Times New Roman"/>
          <w:color w:val="000000"/>
          <w:sz w:val="20"/>
          <w:szCs w:val="20"/>
          <w:lang w:eastAsia="pl-PL"/>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14:paraId="2E53CF6A" w14:textId="1AB536C7" w:rsidR="0047400E" w:rsidRPr="00F11024" w:rsidRDefault="00573517" w:rsidP="00156D1B">
      <w:pPr>
        <w:spacing w:after="0" w:line="360" w:lineRule="auto"/>
        <w:ind w:left="720" w:hanging="72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28</w:t>
      </w:r>
      <w:r w:rsidR="0047400E" w:rsidRPr="00F11024">
        <w:rPr>
          <w:rFonts w:ascii="Times New Roman" w:eastAsia="Times New Roman" w:hAnsi="Times New Roman" w:cs="Times New Roman"/>
          <w:b/>
          <w:color w:val="000000"/>
          <w:sz w:val="20"/>
          <w:szCs w:val="20"/>
          <w:lang w:eastAsia="pl-PL"/>
        </w:rPr>
        <w:t xml:space="preserve">.5. </w:t>
      </w:r>
      <w:r w:rsidR="0047400E" w:rsidRPr="00F11024">
        <w:rPr>
          <w:rFonts w:ascii="Times New Roman" w:eastAsia="Times New Roman" w:hAnsi="Times New Roman" w:cs="Times New Roman"/>
          <w:color w:val="000000"/>
          <w:sz w:val="20"/>
          <w:szCs w:val="20"/>
          <w:lang w:eastAsia="pl-PL"/>
        </w:rPr>
        <w:t xml:space="preserve"> Odwołanie  wnosi się do prezesa Krajowej Izby Odwoławczej  w  formie pisemnej papierowej lub w  postaci elektronicznej, podpisane bezpiecznym podpisem elektronicznym  weryfikowanym za pomocą ważnego kwalifikowanego certyfikatu lub równoważnego środka, spełniającego wymagania tego rodzaju podpisu. </w:t>
      </w:r>
    </w:p>
    <w:p w14:paraId="6048E262" w14:textId="5706D53F" w:rsidR="0047400E" w:rsidRPr="00F11024" w:rsidRDefault="00573517" w:rsidP="00156D1B">
      <w:pPr>
        <w:spacing w:after="0" w:line="360" w:lineRule="auto"/>
        <w:ind w:left="720" w:hanging="72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28</w:t>
      </w:r>
      <w:r w:rsidR="0047400E" w:rsidRPr="00F11024">
        <w:rPr>
          <w:rFonts w:ascii="Times New Roman" w:eastAsia="Times New Roman" w:hAnsi="Times New Roman" w:cs="Times New Roman"/>
          <w:b/>
          <w:color w:val="000000"/>
          <w:sz w:val="20"/>
          <w:szCs w:val="20"/>
          <w:lang w:eastAsia="pl-PL"/>
        </w:rPr>
        <w:t xml:space="preserve">.6.   </w:t>
      </w:r>
      <w:r w:rsidR="0047400E" w:rsidRPr="00F11024">
        <w:rPr>
          <w:rFonts w:ascii="Times New Roman" w:eastAsia="Times New Roman" w:hAnsi="Times New Roman" w:cs="Times New Roman"/>
          <w:color w:val="000000"/>
          <w:sz w:val="20"/>
          <w:szCs w:val="20"/>
          <w:lang w:eastAsia="pl-PL"/>
        </w:rPr>
        <w:t>Odwołujący prze</w:t>
      </w:r>
      <w:r w:rsidR="00703FD6">
        <w:rPr>
          <w:rFonts w:ascii="Times New Roman" w:eastAsia="Times New Roman" w:hAnsi="Times New Roman" w:cs="Times New Roman"/>
          <w:color w:val="000000"/>
          <w:sz w:val="20"/>
          <w:szCs w:val="20"/>
          <w:lang w:eastAsia="pl-PL"/>
        </w:rPr>
        <w:t>syła kopie odwołania Z</w:t>
      </w:r>
      <w:r w:rsidR="0047400E" w:rsidRPr="00F11024">
        <w:rPr>
          <w:rFonts w:ascii="Times New Roman" w:eastAsia="Times New Roman" w:hAnsi="Times New Roman" w:cs="Times New Roman"/>
          <w:color w:val="000000"/>
          <w:sz w:val="20"/>
          <w:szCs w:val="20"/>
          <w:lang w:eastAsia="pl-PL"/>
        </w:rPr>
        <w:t>amawiającemu przed upływem terminu do wniesienia odwołania  w taki sposób, aby mógł zapoznać się  z jego treścią przed upływem tego terminu. Domniemywa się, iż Zamawiający mógł zapoznać się z treścią  odwołania  przed upływem terminu do jego wyjaśnienia, jeżeli  przesłanie jego kopii nastąpiło przed upływem terminu do jego wniesienia przy użyciu środków komunikacji elektronicznej.</w:t>
      </w:r>
    </w:p>
    <w:p w14:paraId="6721B160" w14:textId="3C588F8B" w:rsidR="0047400E" w:rsidRPr="00F11024" w:rsidRDefault="00573517" w:rsidP="00156D1B">
      <w:pPr>
        <w:spacing w:after="0" w:line="360" w:lineRule="auto"/>
        <w:ind w:left="720" w:hanging="72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28</w:t>
      </w:r>
      <w:r w:rsidR="0047400E" w:rsidRPr="00F11024">
        <w:rPr>
          <w:rFonts w:ascii="Times New Roman" w:eastAsia="Times New Roman" w:hAnsi="Times New Roman" w:cs="Times New Roman"/>
          <w:b/>
          <w:color w:val="000000"/>
          <w:sz w:val="20"/>
          <w:szCs w:val="20"/>
          <w:lang w:eastAsia="pl-PL"/>
        </w:rPr>
        <w:t>.7</w:t>
      </w:r>
      <w:r w:rsidR="00E67859" w:rsidRPr="00F11024">
        <w:rPr>
          <w:rFonts w:ascii="Times New Roman" w:eastAsia="Times New Roman" w:hAnsi="Times New Roman" w:cs="Times New Roman"/>
          <w:b/>
          <w:color w:val="000000"/>
          <w:sz w:val="20"/>
          <w:szCs w:val="20"/>
          <w:lang w:eastAsia="pl-PL"/>
        </w:rPr>
        <w:t xml:space="preserve">.  </w:t>
      </w:r>
      <w:r w:rsidR="0047400E" w:rsidRPr="00F11024">
        <w:rPr>
          <w:rFonts w:ascii="Times New Roman" w:eastAsia="Times New Roman" w:hAnsi="Times New Roman" w:cs="Times New Roman"/>
          <w:color w:val="000000"/>
          <w:sz w:val="20"/>
          <w:szCs w:val="20"/>
          <w:lang w:eastAsia="pl-PL"/>
        </w:rPr>
        <w:t>Wykonawca może w  terminie przewidzianym do wni</w:t>
      </w:r>
      <w:r w:rsidR="00E67859" w:rsidRPr="00F11024">
        <w:rPr>
          <w:rFonts w:ascii="Times New Roman" w:eastAsia="Times New Roman" w:hAnsi="Times New Roman" w:cs="Times New Roman"/>
          <w:color w:val="000000"/>
          <w:sz w:val="20"/>
          <w:szCs w:val="20"/>
          <w:lang w:eastAsia="pl-PL"/>
        </w:rPr>
        <w:t>esienia odwołania poinformować Z</w:t>
      </w:r>
      <w:r w:rsidR="0047400E" w:rsidRPr="00F11024">
        <w:rPr>
          <w:rFonts w:ascii="Times New Roman" w:eastAsia="Times New Roman" w:hAnsi="Times New Roman" w:cs="Times New Roman"/>
          <w:color w:val="000000"/>
          <w:sz w:val="20"/>
          <w:szCs w:val="20"/>
          <w:lang w:eastAsia="pl-PL"/>
        </w:rPr>
        <w:t>amawiającego o niezgodnej z przepisami ustawy czynności podjętej  przez niego lub zaniechaniu czynności, do której jest on zobowiązany na podstawie ustawy, na które nie przysługuje odwołanie  na podstawie  art. 180 ust.</w:t>
      </w:r>
      <w:r w:rsidR="00703FD6">
        <w:rPr>
          <w:rFonts w:ascii="Times New Roman" w:eastAsia="Times New Roman" w:hAnsi="Times New Roman" w:cs="Times New Roman"/>
          <w:color w:val="000000"/>
          <w:sz w:val="20"/>
          <w:szCs w:val="20"/>
          <w:lang w:eastAsia="pl-PL"/>
        </w:rPr>
        <w:t xml:space="preserve"> </w:t>
      </w:r>
      <w:r w:rsidR="0047400E" w:rsidRPr="00F11024">
        <w:rPr>
          <w:rFonts w:ascii="Times New Roman" w:eastAsia="Times New Roman" w:hAnsi="Times New Roman" w:cs="Times New Roman"/>
          <w:color w:val="000000"/>
          <w:sz w:val="20"/>
          <w:szCs w:val="20"/>
          <w:lang w:eastAsia="pl-PL"/>
        </w:rPr>
        <w:t xml:space="preserve">2. </w:t>
      </w:r>
    </w:p>
    <w:p w14:paraId="129E9FAC" w14:textId="1AD11932" w:rsidR="0047400E" w:rsidRPr="00F11024" w:rsidRDefault="00573517" w:rsidP="00156D1B">
      <w:pPr>
        <w:spacing w:after="0" w:line="360" w:lineRule="auto"/>
        <w:ind w:left="720" w:hanging="72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28</w:t>
      </w:r>
      <w:r w:rsidR="0047400E" w:rsidRPr="00F11024">
        <w:rPr>
          <w:rFonts w:ascii="Times New Roman" w:eastAsia="Times New Roman" w:hAnsi="Times New Roman" w:cs="Times New Roman"/>
          <w:b/>
          <w:color w:val="000000"/>
          <w:sz w:val="20"/>
          <w:szCs w:val="20"/>
          <w:lang w:eastAsia="pl-PL"/>
        </w:rPr>
        <w:t>.8.</w:t>
      </w:r>
      <w:r w:rsidRPr="00F11024">
        <w:rPr>
          <w:rFonts w:ascii="Times New Roman" w:eastAsia="Times New Roman" w:hAnsi="Times New Roman" w:cs="Times New Roman"/>
          <w:b/>
          <w:color w:val="000000"/>
          <w:sz w:val="20"/>
          <w:szCs w:val="20"/>
          <w:lang w:eastAsia="pl-PL"/>
        </w:rPr>
        <w:t xml:space="preserve">   </w:t>
      </w:r>
      <w:r w:rsidR="0047400E" w:rsidRPr="00F11024">
        <w:rPr>
          <w:rFonts w:ascii="Times New Roman" w:eastAsia="Times New Roman" w:hAnsi="Times New Roman" w:cs="Times New Roman"/>
          <w:color w:val="000000"/>
          <w:sz w:val="20"/>
          <w:szCs w:val="20"/>
          <w:lang w:eastAsia="pl-PL"/>
        </w:rPr>
        <w:t>W przypadku  uznania zasadności przekazanej informacji Zamawiający</w:t>
      </w:r>
      <w:r w:rsidR="00E67859" w:rsidRPr="00F11024">
        <w:rPr>
          <w:rFonts w:ascii="Times New Roman" w:eastAsia="Times New Roman" w:hAnsi="Times New Roman" w:cs="Times New Roman"/>
          <w:color w:val="000000"/>
          <w:sz w:val="20"/>
          <w:szCs w:val="20"/>
          <w:lang w:eastAsia="pl-PL"/>
        </w:rPr>
        <w:t xml:space="preserve"> powtarza  czynność lub dokonuje</w:t>
      </w:r>
      <w:r w:rsidR="0047400E" w:rsidRPr="00F11024">
        <w:rPr>
          <w:rFonts w:ascii="Times New Roman" w:eastAsia="Times New Roman" w:hAnsi="Times New Roman" w:cs="Times New Roman"/>
          <w:color w:val="000000"/>
          <w:sz w:val="20"/>
          <w:szCs w:val="20"/>
          <w:lang w:eastAsia="pl-PL"/>
        </w:rPr>
        <w:t xml:space="preserve"> czynności zaniechanej, informując o tym Wykonawców w sposób przewidziany w ustawie dla tej czynności.</w:t>
      </w:r>
    </w:p>
    <w:p w14:paraId="6A603D42" w14:textId="69A0E712" w:rsidR="0047400E" w:rsidRPr="00F11024" w:rsidRDefault="00573517" w:rsidP="00156D1B">
      <w:pPr>
        <w:spacing w:after="0" w:line="360" w:lineRule="auto"/>
        <w:ind w:left="720" w:hanging="72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28</w:t>
      </w:r>
      <w:r w:rsidR="0047400E" w:rsidRPr="00F11024">
        <w:rPr>
          <w:rFonts w:ascii="Times New Roman" w:eastAsia="Times New Roman" w:hAnsi="Times New Roman" w:cs="Times New Roman"/>
          <w:b/>
          <w:color w:val="000000"/>
          <w:sz w:val="20"/>
          <w:szCs w:val="20"/>
          <w:lang w:eastAsia="pl-PL"/>
        </w:rPr>
        <w:t xml:space="preserve">.9.     </w:t>
      </w:r>
      <w:r w:rsidR="0047400E" w:rsidRPr="00F11024">
        <w:rPr>
          <w:rFonts w:ascii="Times New Roman" w:eastAsia="Times New Roman" w:hAnsi="Times New Roman" w:cs="Times New Roman"/>
          <w:color w:val="000000"/>
          <w:sz w:val="20"/>
          <w:szCs w:val="20"/>
          <w:lang w:eastAsia="pl-PL"/>
        </w:rPr>
        <w:t>Na czynności, o</w:t>
      </w:r>
      <w:r w:rsidRPr="00F11024">
        <w:rPr>
          <w:rFonts w:ascii="Times New Roman" w:eastAsia="Times New Roman" w:hAnsi="Times New Roman" w:cs="Times New Roman"/>
          <w:color w:val="000000"/>
          <w:sz w:val="20"/>
          <w:szCs w:val="20"/>
          <w:lang w:eastAsia="pl-PL"/>
        </w:rPr>
        <w:t xml:space="preserve"> których  mowa  w pkt 28</w:t>
      </w:r>
      <w:r w:rsidR="0047400E" w:rsidRPr="00F11024">
        <w:rPr>
          <w:rFonts w:ascii="Times New Roman" w:eastAsia="Times New Roman" w:hAnsi="Times New Roman" w:cs="Times New Roman"/>
          <w:color w:val="000000"/>
          <w:sz w:val="20"/>
          <w:szCs w:val="20"/>
          <w:lang w:eastAsia="pl-PL"/>
        </w:rPr>
        <w:t>.8 nie przysługuje odwołanie, z  zastrzeżeniem  art</w:t>
      </w:r>
      <w:r w:rsidR="00703FD6">
        <w:rPr>
          <w:rFonts w:ascii="Times New Roman" w:eastAsia="Times New Roman" w:hAnsi="Times New Roman" w:cs="Times New Roman"/>
          <w:color w:val="000000"/>
          <w:sz w:val="20"/>
          <w:szCs w:val="20"/>
          <w:lang w:eastAsia="pl-PL"/>
        </w:rPr>
        <w:t>. 180 ust. 2</w:t>
      </w:r>
      <w:r w:rsidR="0047400E" w:rsidRPr="00F11024">
        <w:rPr>
          <w:rFonts w:ascii="Times New Roman" w:eastAsia="Times New Roman" w:hAnsi="Times New Roman" w:cs="Times New Roman"/>
          <w:color w:val="000000"/>
          <w:sz w:val="20"/>
          <w:szCs w:val="20"/>
          <w:lang w:eastAsia="pl-PL"/>
        </w:rPr>
        <w:t xml:space="preserve"> ustawy </w:t>
      </w:r>
      <w:proofErr w:type="spellStart"/>
      <w:r w:rsidR="0047400E" w:rsidRPr="00F11024">
        <w:rPr>
          <w:rFonts w:ascii="Times New Roman" w:eastAsia="Times New Roman" w:hAnsi="Times New Roman" w:cs="Times New Roman"/>
          <w:color w:val="000000"/>
          <w:sz w:val="20"/>
          <w:szCs w:val="20"/>
          <w:lang w:eastAsia="pl-PL"/>
        </w:rPr>
        <w:t>Pzp</w:t>
      </w:r>
      <w:proofErr w:type="spellEnd"/>
      <w:r w:rsidR="0047400E" w:rsidRPr="00F11024">
        <w:rPr>
          <w:rFonts w:ascii="Times New Roman" w:eastAsia="Times New Roman" w:hAnsi="Times New Roman" w:cs="Times New Roman"/>
          <w:color w:val="000000"/>
          <w:sz w:val="20"/>
          <w:szCs w:val="20"/>
          <w:lang w:eastAsia="pl-PL"/>
        </w:rPr>
        <w:t>.</w:t>
      </w:r>
    </w:p>
    <w:p w14:paraId="091AFA87" w14:textId="095B9E35" w:rsidR="0047400E" w:rsidRPr="00F11024" w:rsidRDefault="00573517" w:rsidP="00156D1B">
      <w:pPr>
        <w:spacing w:after="0" w:line="360" w:lineRule="auto"/>
        <w:ind w:left="720" w:hanging="72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28</w:t>
      </w:r>
      <w:r w:rsidR="0047400E" w:rsidRPr="00F11024">
        <w:rPr>
          <w:rFonts w:ascii="Times New Roman" w:eastAsia="Times New Roman" w:hAnsi="Times New Roman" w:cs="Times New Roman"/>
          <w:b/>
          <w:color w:val="000000"/>
          <w:sz w:val="20"/>
          <w:szCs w:val="20"/>
          <w:lang w:eastAsia="pl-PL"/>
        </w:rPr>
        <w:t xml:space="preserve">.10. </w:t>
      </w:r>
      <w:r w:rsidR="0047400E" w:rsidRPr="00F11024">
        <w:rPr>
          <w:rFonts w:ascii="Times New Roman" w:eastAsia="Times New Roman" w:hAnsi="Times New Roman" w:cs="Times New Roman"/>
          <w:color w:val="000000"/>
          <w:sz w:val="20"/>
          <w:szCs w:val="20"/>
          <w:lang w:eastAsia="pl-PL"/>
        </w:rPr>
        <w:t>Odwołanie wnosi się w terminie</w:t>
      </w:r>
      <w:r w:rsidR="00D1677D" w:rsidRPr="00F11024">
        <w:rPr>
          <w:rFonts w:ascii="Times New Roman" w:eastAsia="Times New Roman" w:hAnsi="Times New Roman" w:cs="Times New Roman"/>
          <w:color w:val="000000"/>
          <w:sz w:val="20"/>
          <w:szCs w:val="20"/>
          <w:lang w:eastAsia="pl-PL"/>
        </w:rPr>
        <w:t xml:space="preserve"> </w:t>
      </w:r>
      <w:r w:rsidR="0047400E" w:rsidRPr="00F11024">
        <w:rPr>
          <w:rFonts w:ascii="Times New Roman" w:eastAsia="Times New Roman" w:hAnsi="Times New Roman" w:cs="Times New Roman"/>
          <w:color w:val="000000"/>
          <w:sz w:val="20"/>
          <w:szCs w:val="20"/>
          <w:lang w:eastAsia="pl-PL"/>
        </w:rPr>
        <w:t>5 dni od dnia przesłania informacji</w:t>
      </w:r>
      <w:r w:rsidR="00D1677D" w:rsidRPr="00F11024">
        <w:rPr>
          <w:rFonts w:ascii="Times New Roman" w:eastAsia="Times New Roman" w:hAnsi="Times New Roman" w:cs="Times New Roman"/>
          <w:color w:val="000000"/>
          <w:sz w:val="20"/>
          <w:szCs w:val="20"/>
          <w:lang w:eastAsia="pl-PL"/>
        </w:rPr>
        <w:t xml:space="preserve"> </w:t>
      </w:r>
      <w:r w:rsidR="0047400E" w:rsidRPr="00F11024">
        <w:rPr>
          <w:rFonts w:ascii="Times New Roman" w:eastAsia="Times New Roman" w:hAnsi="Times New Roman" w:cs="Times New Roman"/>
          <w:color w:val="000000"/>
          <w:sz w:val="20"/>
          <w:szCs w:val="20"/>
          <w:lang w:eastAsia="pl-PL"/>
        </w:rPr>
        <w:t>o czynności Zamawiającego  stanowiącej podstawę jego wniesienia, jeżeli zostały one przesłane  przy użyciu środków komunikacji elektronicznej, albo w terminie  10 dni – jeżeli zostały przesłane w inny sposób.</w:t>
      </w:r>
    </w:p>
    <w:p w14:paraId="6B09AF95" w14:textId="5C71AC95" w:rsidR="0047400E" w:rsidRPr="00F11024" w:rsidRDefault="00573517" w:rsidP="00156D1B">
      <w:pPr>
        <w:spacing w:after="0" w:line="360" w:lineRule="auto"/>
        <w:ind w:left="720" w:hanging="720"/>
        <w:jc w:val="both"/>
        <w:rPr>
          <w:rFonts w:ascii="Times New Roman" w:eastAsia="Times New Roman" w:hAnsi="Times New Roman" w:cs="Times New Roman"/>
          <w:b/>
          <w:color w:val="000000"/>
          <w:sz w:val="20"/>
          <w:szCs w:val="20"/>
          <w:lang w:eastAsia="pl-PL"/>
        </w:rPr>
      </w:pPr>
      <w:r w:rsidRPr="00F11024">
        <w:rPr>
          <w:rFonts w:ascii="Times New Roman" w:eastAsia="Times New Roman" w:hAnsi="Times New Roman" w:cs="Times New Roman"/>
          <w:b/>
          <w:color w:val="000000"/>
          <w:sz w:val="20"/>
          <w:szCs w:val="20"/>
          <w:lang w:eastAsia="pl-PL"/>
        </w:rPr>
        <w:t>28</w:t>
      </w:r>
      <w:r w:rsidR="0047400E" w:rsidRPr="00F11024">
        <w:rPr>
          <w:rFonts w:ascii="Times New Roman" w:eastAsia="Times New Roman" w:hAnsi="Times New Roman" w:cs="Times New Roman"/>
          <w:b/>
          <w:color w:val="000000"/>
          <w:sz w:val="20"/>
          <w:szCs w:val="20"/>
          <w:lang w:eastAsia="pl-PL"/>
        </w:rPr>
        <w:t xml:space="preserve">.11. </w:t>
      </w:r>
      <w:r w:rsidR="0047400E" w:rsidRPr="00F11024">
        <w:rPr>
          <w:rFonts w:ascii="Times New Roman" w:eastAsia="Times New Roman" w:hAnsi="Times New Roman" w:cs="Times New Roman"/>
          <w:color w:val="000000"/>
          <w:sz w:val="20"/>
          <w:szCs w:val="20"/>
          <w:lang w:eastAsia="pl-PL"/>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r w:rsidR="0047400E" w:rsidRPr="00F11024">
        <w:rPr>
          <w:rFonts w:ascii="Times New Roman" w:eastAsia="Times New Roman" w:hAnsi="Times New Roman" w:cs="Times New Roman"/>
          <w:b/>
          <w:color w:val="000000"/>
          <w:sz w:val="20"/>
          <w:szCs w:val="20"/>
          <w:lang w:eastAsia="pl-PL"/>
        </w:rPr>
        <w:t>.</w:t>
      </w:r>
    </w:p>
    <w:p w14:paraId="6DA1DD37" w14:textId="0D73FDE2" w:rsidR="0047400E" w:rsidRPr="00F11024" w:rsidRDefault="00573517" w:rsidP="00156D1B">
      <w:pPr>
        <w:spacing w:after="0" w:line="360" w:lineRule="auto"/>
        <w:ind w:left="720" w:hanging="72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28</w:t>
      </w:r>
      <w:r w:rsidR="0047400E" w:rsidRPr="00F11024">
        <w:rPr>
          <w:rFonts w:ascii="Times New Roman" w:eastAsia="Times New Roman" w:hAnsi="Times New Roman" w:cs="Times New Roman"/>
          <w:b/>
          <w:color w:val="000000"/>
          <w:sz w:val="20"/>
          <w:szCs w:val="20"/>
          <w:lang w:eastAsia="pl-PL"/>
        </w:rPr>
        <w:t xml:space="preserve">.12. </w:t>
      </w:r>
      <w:r w:rsidR="0047400E" w:rsidRPr="00F11024">
        <w:rPr>
          <w:rFonts w:ascii="Times New Roman" w:eastAsia="Times New Roman" w:hAnsi="Times New Roman" w:cs="Times New Roman"/>
          <w:color w:val="000000"/>
          <w:sz w:val="20"/>
          <w:szCs w:val="20"/>
          <w:lang w:eastAsia="pl-PL"/>
        </w:rPr>
        <w:t>Odwołanie  wobec czynnoś</w:t>
      </w:r>
      <w:r w:rsidR="00703FD6">
        <w:rPr>
          <w:rFonts w:ascii="Times New Roman" w:eastAsia="Times New Roman" w:hAnsi="Times New Roman" w:cs="Times New Roman"/>
          <w:color w:val="000000"/>
          <w:sz w:val="20"/>
          <w:szCs w:val="20"/>
          <w:lang w:eastAsia="pl-PL"/>
        </w:rPr>
        <w:t xml:space="preserve">ci innych niż określone w pkt </w:t>
      </w:r>
      <w:r w:rsidRPr="00F11024">
        <w:rPr>
          <w:rFonts w:ascii="Times New Roman" w:eastAsia="Times New Roman" w:hAnsi="Times New Roman" w:cs="Times New Roman"/>
          <w:color w:val="000000"/>
          <w:sz w:val="20"/>
          <w:szCs w:val="20"/>
          <w:lang w:eastAsia="pl-PL"/>
        </w:rPr>
        <w:t>28.10 i 28</w:t>
      </w:r>
      <w:r w:rsidR="0047400E" w:rsidRPr="00F11024">
        <w:rPr>
          <w:rFonts w:ascii="Times New Roman" w:eastAsia="Times New Roman" w:hAnsi="Times New Roman" w:cs="Times New Roman"/>
          <w:color w:val="000000"/>
          <w:sz w:val="20"/>
          <w:szCs w:val="20"/>
          <w:lang w:eastAsia="pl-PL"/>
        </w:rPr>
        <w:t xml:space="preserve">.11 wnosi się w terminie 5 dni od dnia, </w:t>
      </w:r>
      <w:r w:rsidR="00222A91" w:rsidRPr="00F11024">
        <w:rPr>
          <w:rFonts w:ascii="Times New Roman" w:eastAsia="Times New Roman" w:hAnsi="Times New Roman" w:cs="Times New Roman"/>
          <w:color w:val="000000"/>
          <w:sz w:val="20"/>
          <w:szCs w:val="20"/>
          <w:lang w:eastAsia="pl-PL"/>
        </w:rPr>
        <w:t xml:space="preserve">w </w:t>
      </w:r>
      <w:r w:rsidR="0047400E" w:rsidRPr="00F11024">
        <w:rPr>
          <w:rFonts w:ascii="Times New Roman" w:eastAsia="Times New Roman" w:hAnsi="Times New Roman" w:cs="Times New Roman"/>
          <w:color w:val="000000"/>
          <w:sz w:val="20"/>
          <w:szCs w:val="20"/>
          <w:lang w:eastAsia="pl-PL"/>
        </w:rPr>
        <w:t>którym powzięto lub przy zachowaniu należytej staranności można było powziąć wiadomość o okolicznościach  stanowiących podstawę jego wniesienia.</w:t>
      </w:r>
    </w:p>
    <w:p w14:paraId="75B06B02" w14:textId="6A9C8B02" w:rsidR="0047400E" w:rsidRPr="00F11024" w:rsidRDefault="00573517" w:rsidP="00156D1B">
      <w:pPr>
        <w:spacing w:after="0" w:line="360" w:lineRule="auto"/>
        <w:ind w:left="720" w:hanging="72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28</w:t>
      </w:r>
      <w:r w:rsidR="0047400E" w:rsidRPr="00F11024">
        <w:rPr>
          <w:rFonts w:ascii="Times New Roman" w:eastAsia="Times New Roman" w:hAnsi="Times New Roman" w:cs="Times New Roman"/>
          <w:b/>
          <w:color w:val="000000"/>
          <w:sz w:val="20"/>
          <w:szCs w:val="20"/>
          <w:lang w:eastAsia="pl-PL"/>
        </w:rPr>
        <w:t xml:space="preserve">.13. </w:t>
      </w:r>
      <w:r w:rsidR="0047400E" w:rsidRPr="00F11024">
        <w:rPr>
          <w:rFonts w:ascii="Times New Roman" w:eastAsia="Times New Roman" w:hAnsi="Times New Roman" w:cs="Times New Roman"/>
          <w:color w:val="000000"/>
          <w:sz w:val="20"/>
          <w:szCs w:val="20"/>
          <w:lang w:eastAsia="pl-PL"/>
        </w:rPr>
        <w:t xml:space="preserve">W przypadku wniesienia odwołania wobec treści ogłoszenia o zamówieniu lub postanowień Specyfikacji Istotnych Warunków Zamówienia Zamawiający może przedłużyć termin składania ofert  </w:t>
      </w:r>
    </w:p>
    <w:p w14:paraId="0C061873" w14:textId="634E4CB8" w:rsidR="0047400E" w:rsidRPr="00F11024" w:rsidRDefault="00573517" w:rsidP="00156D1B">
      <w:pPr>
        <w:spacing w:after="0" w:line="360" w:lineRule="auto"/>
        <w:ind w:left="720" w:hanging="72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28</w:t>
      </w:r>
      <w:r w:rsidR="0047400E" w:rsidRPr="00F11024">
        <w:rPr>
          <w:rFonts w:ascii="Times New Roman" w:eastAsia="Times New Roman" w:hAnsi="Times New Roman" w:cs="Times New Roman"/>
          <w:b/>
          <w:color w:val="000000"/>
          <w:sz w:val="20"/>
          <w:szCs w:val="20"/>
          <w:lang w:eastAsia="pl-PL"/>
        </w:rPr>
        <w:t>.14</w:t>
      </w:r>
      <w:r w:rsidR="0047400E" w:rsidRPr="00F11024">
        <w:rPr>
          <w:rFonts w:ascii="Times New Roman" w:eastAsia="Times New Roman" w:hAnsi="Times New Roman" w:cs="Times New Roman"/>
          <w:color w:val="000000"/>
          <w:sz w:val="20"/>
          <w:szCs w:val="20"/>
          <w:lang w:eastAsia="pl-PL"/>
        </w:rPr>
        <w:t>. W przypadku wniesienia odwołania po upływie  terminu składania  ofert bieg terminu związania ofertą ulega zawieszeniu do czasu orzeczenia przez izbę orzeczenia.</w:t>
      </w:r>
    </w:p>
    <w:p w14:paraId="2D064E5A" w14:textId="6B13083E" w:rsidR="008D6FCE" w:rsidRPr="00F11024" w:rsidRDefault="00573517" w:rsidP="00C3649E">
      <w:pPr>
        <w:spacing w:after="0" w:line="360" w:lineRule="auto"/>
        <w:ind w:left="720" w:hanging="72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28</w:t>
      </w:r>
      <w:r w:rsidR="0047400E" w:rsidRPr="00F11024">
        <w:rPr>
          <w:rFonts w:ascii="Times New Roman" w:eastAsia="Times New Roman" w:hAnsi="Times New Roman" w:cs="Times New Roman"/>
          <w:b/>
          <w:color w:val="000000"/>
          <w:sz w:val="20"/>
          <w:szCs w:val="20"/>
          <w:lang w:eastAsia="pl-PL"/>
        </w:rPr>
        <w:t>.15.</w:t>
      </w:r>
      <w:r w:rsidR="007F4D69">
        <w:rPr>
          <w:rFonts w:ascii="Times New Roman" w:eastAsia="Times New Roman" w:hAnsi="Times New Roman" w:cs="Times New Roman"/>
          <w:b/>
          <w:color w:val="000000"/>
          <w:sz w:val="20"/>
          <w:szCs w:val="20"/>
          <w:lang w:eastAsia="pl-PL"/>
        </w:rPr>
        <w:t xml:space="preserve"> </w:t>
      </w:r>
      <w:r w:rsidR="0047400E" w:rsidRPr="00F11024">
        <w:rPr>
          <w:rFonts w:ascii="Times New Roman" w:eastAsia="Times New Roman" w:hAnsi="Times New Roman" w:cs="Times New Roman"/>
          <w:color w:val="000000"/>
          <w:sz w:val="20"/>
          <w:szCs w:val="20"/>
          <w:lang w:eastAsia="pl-PL"/>
        </w:rPr>
        <w:t>Na orzeczenie Izby Stronom oraz uczestnikom postępowania odwoławcz</w:t>
      </w:r>
      <w:r w:rsidR="00C3649E">
        <w:rPr>
          <w:rFonts w:ascii="Times New Roman" w:eastAsia="Times New Roman" w:hAnsi="Times New Roman" w:cs="Times New Roman"/>
          <w:color w:val="000000"/>
          <w:sz w:val="20"/>
          <w:szCs w:val="20"/>
          <w:lang w:eastAsia="pl-PL"/>
        </w:rPr>
        <w:t>ego przysługuje skarga do sądu.</w:t>
      </w:r>
    </w:p>
    <w:p w14:paraId="422D150A" w14:textId="53683152" w:rsidR="0047400E" w:rsidRPr="00F11024" w:rsidRDefault="00573517" w:rsidP="00156D1B">
      <w:pPr>
        <w:spacing w:after="0" w:line="360" w:lineRule="auto"/>
        <w:jc w:val="both"/>
        <w:rPr>
          <w:rFonts w:ascii="Times New Roman" w:eastAsia="Times New Roman" w:hAnsi="Times New Roman" w:cs="Times New Roman"/>
          <w:b/>
          <w:color w:val="000000"/>
          <w:sz w:val="20"/>
          <w:szCs w:val="20"/>
          <w:lang w:eastAsia="pl-PL"/>
        </w:rPr>
      </w:pPr>
      <w:r w:rsidRPr="00F11024">
        <w:rPr>
          <w:rFonts w:ascii="Times New Roman" w:eastAsia="Times New Roman" w:hAnsi="Times New Roman" w:cs="Times New Roman"/>
          <w:b/>
          <w:color w:val="000000"/>
          <w:sz w:val="20"/>
          <w:szCs w:val="20"/>
          <w:lang w:eastAsia="pl-PL"/>
        </w:rPr>
        <w:t>29</w:t>
      </w:r>
      <w:r w:rsidR="007F4D69">
        <w:rPr>
          <w:rFonts w:ascii="Times New Roman" w:eastAsia="Times New Roman" w:hAnsi="Times New Roman" w:cs="Times New Roman"/>
          <w:b/>
          <w:color w:val="000000"/>
          <w:sz w:val="20"/>
          <w:szCs w:val="20"/>
          <w:lang w:eastAsia="pl-PL"/>
        </w:rPr>
        <w:t xml:space="preserve">. </w:t>
      </w:r>
      <w:r w:rsidR="0047400E" w:rsidRPr="00F11024">
        <w:rPr>
          <w:rFonts w:ascii="Times New Roman" w:eastAsia="Times New Roman" w:hAnsi="Times New Roman" w:cs="Times New Roman"/>
          <w:b/>
          <w:color w:val="000000"/>
          <w:sz w:val="20"/>
          <w:szCs w:val="20"/>
          <w:lang w:eastAsia="pl-PL"/>
        </w:rPr>
        <w:t xml:space="preserve">Sposób porozumiewania się Zamawiającego z Wykonawcami </w:t>
      </w:r>
    </w:p>
    <w:p w14:paraId="568CFC6B" w14:textId="1C38A3C2" w:rsidR="0047400E" w:rsidRPr="00F11024" w:rsidRDefault="00573517" w:rsidP="00156D1B">
      <w:pPr>
        <w:spacing w:after="0" w:line="360" w:lineRule="auto"/>
        <w:ind w:left="708" w:hanging="708"/>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29</w:t>
      </w:r>
      <w:r w:rsidR="0047400E" w:rsidRPr="00F11024">
        <w:rPr>
          <w:rFonts w:ascii="Times New Roman" w:eastAsia="Times New Roman" w:hAnsi="Times New Roman" w:cs="Times New Roman"/>
          <w:b/>
          <w:color w:val="000000"/>
          <w:sz w:val="20"/>
          <w:szCs w:val="20"/>
          <w:lang w:eastAsia="pl-PL"/>
        </w:rPr>
        <w:t>.1.</w:t>
      </w:r>
      <w:r w:rsidR="00C723F4" w:rsidRPr="00F11024">
        <w:rPr>
          <w:rFonts w:ascii="Times New Roman" w:eastAsia="Times New Roman" w:hAnsi="Times New Roman" w:cs="Times New Roman"/>
          <w:b/>
          <w:color w:val="000000"/>
          <w:sz w:val="20"/>
          <w:szCs w:val="20"/>
          <w:lang w:eastAsia="pl-PL"/>
        </w:rPr>
        <w:t xml:space="preserve"> </w:t>
      </w:r>
      <w:r w:rsidR="0047400E" w:rsidRPr="00F11024">
        <w:rPr>
          <w:rFonts w:ascii="Times New Roman" w:eastAsia="Times New Roman" w:hAnsi="Times New Roman" w:cs="Times New Roman"/>
          <w:color w:val="000000"/>
          <w:sz w:val="20"/>
          <w:szCs w:val="20"/>
          <w:lang w:eastAsia="pl-PL"/>
        </w:rPr>
        <w:t>W niniejszym postępowaniu oświadczenia, wnioski, zawiadomienia, oraz informacje Zamawiający i Wykonawcy przekazują pisemnie, faksem lub drogą  elektroniczną.</w:t>
      </w:r>
    </w:p>
    <w:p w14:paraId="79BC8243" w14:textId="4422BA87" w:rsidR="0047400E" w:rsidRPr="00F11024" w:rsidRDefault="00573517" w:rsidP="00156D1B">
      <w:pPr>
        <w:spacing w:after="0" w:line="360" w:lineRule="auto"/>
        <w:ind w:left="720" w:hanging="72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29</w:t>
      </w:r>
      <w:r w:rsidR="0047400E" w:rsidRPr="00F11024">
        <w:rPr>
          <w:rFonts w:ascii="Times New Roman" w:eastAsia="Times New Roman" w:hAnsi="Times New Roman" w:cs="Times New Roman"/>
          <w:b/>
          <w:color w:val="000000"/>
          <w:sz w:val="20"/>
          <w:szCs w:val="20"/>
          <w:lang w:eastAsia="pl-PL"/>
        </w:rPr>
        <w:t>.2.</w:t>
      </w:r>
      <w:r w:rsidR="0047400E" w:rsidRPr="00F11024">
        <w:rPr>
          <w:rFonts w:ascii="Times New Roman" w:eastAsia="Times New Roman" w:hAnsi="Times New Roman" w:cs="Times New Roman"/>
          <w:color w:val="000000"/>
          <w:sz w:val="20"/>
          <w:szCs w:val="20"/>
          <w:lang w:eastAsia="pl-PL"/>
        </w:rPr>
        <w:t xml:space="preserve">   Jeżeli Zamawiający i Wykonawca przekazują oświadczenia, wnioski, zawiadomienia oraz informacje faksem lub drogą elektroniczną, każda ze stron na żądanie drugiej niezwłocznie potwierdza fakt ich otrzymania.</w:t>
      </w:r>
    </w:p>
    <w:p w14:paraId="4FDE4C09" w14:textId="452EBB64" w:rsidR="0047400E" w:rsidRPr="00F11024" w:rsidRDefault="00573517" w:rsidP="00156D1B">
      <w:pPr>
        <w:spacing w:after="0" w:line="360" w:lineRule="auto"/>
        <w:ind w:left="720" w:hanging="72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29</w:t>
      </w:r>
      <w:r w:rsidR="0047400E" w:rsidRPr="00F11024">
        <w:rPr>
          <w:rFonts w:ascii="Times New Roman" w:eastAsia="Times New Roman" w:hAnsi="Times New Roman" w:cs="Times New Roman"/>
          <w:b/>
          <w:color w:val="000000"/>
          <w:sz w:val="20"/>
          <w:szCs w:val="20"/>
          <w:lang w:eastAsia="pl-PL"/>
        </w:rPr>
        <w:t>.3.</w:t>
      </w:r>
      <w:r w:rsidR="0047400E" w:rsidRPr="00F11024">
        <w:rPr>
          <w:rFonts w:ascii="Times New Roman" w:eastAsia="Times New Roman" w:hAnsi="Times New Roman" w:cs="Times New Roman"/>
          <w:color w:val="000000"/>
          <w:sz w:val="20"/>
          <w:szCs w:val="20"/>
          <w:lang w:eastAsia="pl-PL"/>
        </w:rPr>
        <w:t xml:space="preserve">    Postępowanie jest prowadzone w języku polskim.</w:t>
      </w:r>
    </w:p>
    <w:p w14:paraId="388477B4" w14:textId="274BB876" w:rsidR="00D51B59" w:rsidRPr="00F11024" w:rsidRDefault="006834EC" w:rsidP="00156D1B">
      <w:pPr>
        <w:suppressAutoHyphens/>
        <w:spacing w:after="0" w:line="360" w:lineRule="auto"/>
        <w:ind w:left="709" w:hanging="709"/>
        <w:jc w:val="both"/>
        <w:rPr>
          <w:rFonts w:ascii="Times New Roman" w:eastAsia="SimSun" w:hAnsi="Times New Roman" w:cs="Times New Roman"/>
          <w:kern w:val="1"/>
          <w:sz w:val="20"/>
          <w:szCs w:val="20"/>
          <w:lang w:eastAsia="hi-IN" w:bidi="hi-IN"/>
        </w:rPr>
      </w:pPr>
      <w:r w:rsidRPr="00F11024">
        <w:rPr>
          <w:rFonts w:ascii="Times New Roman" w:hAnsi="Times New Roman" w:cs="Times New Roman"/>
          <w:b/>
          <w:sz w:val="20"/>
          <w:szCs w:val="20"/>
        </w:rPr>
        <w:t>3</w:t>
      </w:r>
      <w:r w:rsidR="008D6FCE" w:rsidRPr="00F11024">
        <w:rPr>
          <w:rFonts w:ascii="Times New Roman" w:hAnsi="Times New Roman" w:cs="Times New Roman"/>
          <w:b/>
          <w:sz w:val="20"/>
          <w:szCs w:val="20"/>
        </w:rPr>
        <w:t>0</w:t>
      </w:r>
      <w:r w:rsidR="00F11024" w:rsidRPr="00F11024">
        <w:rPr>
          <w:rFonts w:ascii="Times New Roman" w:hAnsi="Times New Roman" w:cs="Times New Roman"/>
          <w:b/>
          <w:sz w:val="20"/>
          <w:szCs w:val="20"/>
        </w:rPr>
        <w:t>.</w:t>
      </w:r>
      <w:r w:rsidR="007F4D69">
        <w:rPr>
          <w:rFonts w:ascii="Times New Roman" w:hAnsi="Times New Roman" w:cs="Times New Roman"/>
          <w:b/>
          <w:sz w:val="20"/>
          <w:szCs w:val="20"/>
        </w:rPr>
        <w:t xml:space="preserve">  </w:t>
      </w:r>
      <w:r w:rsidR="00D51B59" w:rsidRPr="00F11024">
        <w:rPr>
          <w:rFonts w:ascii="Times New Roman" w:eastAsia="SimSun" w:hAnsi="Times New Roman" w:cs="Times New Roman"/>
          <w:b/>
          <w:kern w:val="1"/>
          <w:sz w:val="20"/>
          <w:szCs w:val="20"/>
          <w:lang w:eastAsia="hi-IN" w:bidi="hi-IN"/>
        </w:rPr>
        <w:t>Odwołanie</w:t>
      </w:r>
    </w:p>
    <w:p w14:paraId="4CF0FC2C" w14:textId="0B271FBC" w:rsidR="00D51B59" w:rsidRPr="00F11024" w:rsidRDefault="008D6FCE" w:rsidP="00156D1B">
      <w:pPr>
        <w:suppressAutoHyphens/>
        <w:spacing w:after="0" w:line="360" w:lineRule="auto"/>
        <w:ind w:left="709" w:hanging="709"/>
        <w:jc w:val="both"/>
        <w:rPr>
          <w:rFonts w:ascii="Times New Roman" w:eastAsia="SimSun" w:hAnsi="Times New Roman" w:cs="Times New Roman"/>
          <w:kern w:val="1"/>
          <w:sz w:val="20"/>
          <w:szCs w:val="20"/>
          <w:lang w:eastAsia="hi-IN" w:bidi="hi-IN"/>
        </w:rPr>
      </w:pPr>
      <w:r w:rsidRPr="00F11024">
        <w:rPr>
          <w:rFonts w:ascii="Times New Roman" w:eastAsia="SimSun" w:hAnsi="Times New Roman" w:cs="Times New Roman"/>
          <w:b/>
          <w:kern w:val="1"/>
          <w:sz w:val="20"/>
          <w:szCs w:val="20"/>
          <w:lang w:eastAsia="hi-IN" w:bidi="hi-IN"/>
        </w:rPr>
        <w:t>30</w:t>
      </w:r>
      <w:r w:rsidR="00573517" w:rsidRPr="00F11024">
        <w:rPr>
          <w:rFonts w:ascii="Times New Roman" w:eastAsia="SimSun" w:hAnsi="Times New Roman" w:cs="Times New Roman"/>
          <w:b/>
          <w:kern w:val="1"/>
          <w:sz w:val="20"/>
          <w:szCs w:val="20"/>
          <w:lang w:eastAsia="hi-IN" w:bidi="hi-IN"/>
        </w:rPr>
        <w:t>.1</w:t>
      </w:r>
      <w:r w:rsidR="00C3649E">
        <w:rPr>
          <w:rFonts w:ascii="Times New Roman" w:eastAsia="SimSun" w:hAnsi="Times New Roman" w:cs="Times New Roman"/>
          <w:b/>
          <w:kern w:val="1"/>
          <w:sz w:val="20"/>
          <w:szCs w:val="20"/>
          <w:lang w:eastAsia="hi-IN" w:bidi="hi-IN"/>
        </w:rPr>
        <w:t>.</w:t>
      </w:r>
      <w:r w:rsidR="00D51B59" w:rsidRPr="00F11024">
        <w:rPr>
          <w:rFonts w:ascii="Times New Roman" w:eastAsia="SimSun" w:hAnsi="Times New Roman" w:cs="Times New Roman"/>
          <w:kern w:val="1"/>
          <w:sz w:val="20"/>
          <w:szCs w:val="20"/>
          <w:lang w:eastAsia="hi-IN" w:bidi="hi-IN"/>
        </w:rPr>
        <w:t xml:space="preserve"> Odwołanie przysługuje wyłącznie od ni</w:t>
      </w:r>
      <w:r w:rsidR="00C723F4" w:rsidRPr="00F11024">
        <w:rPr>
          <w:rFonts w:ascii="Times New Roman" w:eastAsia="SimSun" w:hAnsi="Times New Roman" w:cs="Times New Roman"/>
          <w:kern w:val="1"/>
          <w:sz w:val="20"/>
          <w:szCs w:val="20"/>
          <w:lang w:eastAsia="hi-IN" w:bidi="hi-IN"/>
        </w:rPr>
        <w:t xml:space="preserve">ezgodnej z przepisami ustawy </w:t>
      </w:r>
      <w:proofErr w:type="spellStart"/>
      <w:r w:rsidR="00C723F4" w:rsidRPr="00F11024">
        <w:rPr>
          <w:rFonts w:ascii="Times New Roman" w:eastAsia="SimSun" w:hAnsi="Times New Roman" w:cs="Times New Roman"/>
          <w:kern w:val="1"/>
          <w:sz w:val="20"/>
          <w:szCs w:val="20"/>
          <w:lang w:eastAsia="hi-IN" w:bidi="hi-IN"/>
        </w:rPr>
        <w:t>Pzp</w:t>
      </w:r>
      <w:proofErr w:type="spellEnd"/>
      <w:r w:rsidR="00D51B59" w:rsidRPr="00F11024">
        <w:rPr>
          <w:rFonts w:ascii="Times New Roman" w:eastAsia="SimSun" w:hAnsi="Times New Roman" w:cs="Times New Roman"/>
          <w:kern w:val="1"/>
          <w:sz w:val="20"/>
          <w:szCs w:val="20"/>
          <w:lang w:eastAsia="hi-IN" w:bidi="hi-IN"/>
        </w:rPr>
        <w:t xml:space="preserve"> czynności Zamawiającego podjętej w postępowaniu o udzielenie zamówienia lub zaniechanie czynności, do której Zamawiający jest zob</w:t>
      </w:r>
      <w:r w:rsidR="00C723F4" w:rsidRPr="00F11024">
        <w:rPr>
          <w:rFonts w:ascii="Times New Roman" w:eastAsia="SimSun" w:hAnsi="Times New Roman" w:cs="Times New Roman"/>
          <w:kern w:val="1"/>
          <w:sz w:val="20"/>
          <w:szCs w:val="20"/>
          <w:lang w:eastAsia="hi-IN" w:bidi="hi-IN"/>
        </w:rPr>
        <w:t xml:space="preserve">owiązany na podstawie ustawy </w:t>
      </w:r>
      <w:proofErr w:type="spellStart"/>
      <w:r w:rsidR="00C723F4" w:rsidRPr="00F11024">
        <w:rPr>
          <w:rFonts w:ascii="Times New Roman" w:eastAsia="SimSun" w:hAnsi="Times New Roman" w:cs="Times New Roman"/>
          <w:kern w:val="1"/>
          <w:sz w:val="20"/>
          <w:szCs w:val="20"/>
          <w:lang w:eastAsia="hi-IN" w:bidi="hi-IN"/>
        </w:rPr>
        <w:t>Pzp</w:t>
      </w:r>
      <w:proofErr w:type="spellEnd"/>
      <w:r w:rsidR="00D51B59" w:rsidRPr="00F11024">
        <w:rPr>
          <w:rFonts w:ascii="Times New Roman" w:eastAsia="SimSun" w:hAnsi="Times New Roman" w:cs="Times New Roman"/>
          <w:kern w:val="1"/>
          <w:sz w:val="20"/>
          <w:szCs w:val="20"/>
          <w:lang w:eastAsia="hi-IN" w:bidi="hi-IN"/>
        </w:rPr>
        <w:t>. Szczegółowo kwestie odnoszące się do odwołania przedstawi</w:t>
      </w:r>
      <w:r w:rsidR="00C723F4" w:rsidRPr="00F11024">
        <w:rPr>
          <w:rFonts w:ascii="Times New Roman" w:eastAsia="SimSun" w:hAnsi="Times New Roman" w:cs="Times New Roman"/>
          <w:kern w:val="1"/>
          <w:sz w:val="20"/>
          <w:szCs w:val="20"/>
          <w:lang w:eastAsia="hi-IN" w:bidi="hi-IN"/>
        </w:rPr>
        <w:t xml:space="preserve">one są w art. 180-192 ustawy </w:t>
      </w:r>
      <w:proofErr w:type="spellStart"/>
      <w:r w:rsidR="00C723F4" w:rsidRPr="00F11024">
        <w:rPr>
          <w:rFonts w:ascii="Times New Roman" w:eastAsia="SimSun" w:hAnsi="Times New Roman" w:cs="Times New Roman"/>
          <w:kern w:val="1"/>
          <w:sz w:val="20"/>
          <w:szCs w:val="20"/>
          <w:lang w:eastAsia="hi-IN" w:bidi="hi-IN"/>
        </w:rPr>
        <w:t>Pzp</w:t>
      </w:r>
      <w:proofErr w:type="spellEnd"/>
      <w:r w:rsidR="00D51B59" w:rsidRPr="00F11024">
        <w:rPr>
          <w:rFonts w:ascii="Times New Roman" w:eastAsia="SimSun" w:hAnsi="Times New Roman" w:cs="Times New Roman"/>
          <w:kern w:val="1"/>
          <w:sz w:val="20"/>
          <w:szCs w:val="20"/>
          <w:lang w:eastAsia="hi-IN" w:bidi="hi-IN"/>
        </w:rPr>
        <w:t>.</w:t>
      </w:r>
    </w:p>
    <w:p w14:paraId="5406FE46" w14:textId="4E4D7C63" w:rsidR="00D51B59" w:rsidRPr="00F11024" w:rsidRDefault="008D6FCE" w:rsidP="00156D1B">
      <w:pPr>
        <w:spacing w:after="0" w:line="360" w:lineRule="auto"/>
        <w:ind w:left="705" w:hanging="705"/>
        <w:jc w:val="both"/>
        <w:rPr>
          <w:rFonts w:ascii="Times New Roman" w:hAnsi="Times New Roman" w:cs="Times New Roman"/>
          <w:sz w:val="20"/>
          <w:szCs w:val="20"/>
        </w:rPr>
      </w:pPr>
      <w:r w:rsidRPr="00F11024">
        <w:rPr>
          <w:rFonts w:ascii="Times New Roman" w:hAnsi="Times New Roman" w:cs="Times New Roman"/>
          <w:b/>
          <w:sz w:val="20"/>
          <w:szCs w:val="20"/>
        </w:rPr>
        <w:t>30</w:t>
      </w:r>
      <w:r w:rsidR="00573517" w:rsidRPr="00F11024">
        <w:rPr>
          <w:rFonts w:ascii="Times New Roman" w:hAnsi="Times New Roman" w:cs="Times New Roman"/>
          <w:b/>
          <w:sz w:val="20"/>
          <w:szCs w:val="20"/>
        </w:rPr>
        <w:t>.1</w:t>
      </w:r>
      <w:r w:rsidR="00C3649E">
        <w:rPr>
          <w:rFonts w:ascii="Times New Roman" w:hAnsi="Times New Roman" w:cs="Times New Roman"/>
          <w:b/>
          <w:sz w:val="20"/>
          <w:szCs w:val="20"/>
        </w:rPr>
        <w:t>.1</w:t>
      </w:r>
      <w:r w:rsidR="00D51B59" w:rsidRPr="00F11024">
        <w:rPr>
          <w:rFonts w:ascii="Times New Roman" w:hAnsi="Times New Roman" w:cs="Times New Roman"/>
          <w:b/>
          <w:sz w:val="20"/>
          <w:szCs w:val="20"/>
        </w:rPr>
        <w:t>.</w:t>
      </w:r>
      <w:r w:rsidR="00D51B59" w:rsidRPr="00F11024">
        <w:rPr>
          <w:rFonts w:ascii="Times New Roman" w:hAnsi="Times New Roman" w:cs="Times New Roman"/>
          <w:sz w:val="20"/>
          <w:szCs w:val="20"/>
        </w:rPr>
        <w:t xml:space="preserve">  Odwołanie przysługuje wyłącznie wobec czynności:</w:t>
      </w:r>
    </w:p>
    <w:p w14:paraId="2B55988D" w14:textId="77777777" w:rsidR="00D51B59" w:rsidRPr="00F11024" w:rsidRDefault="00D51B59" w:rsidP="008D6FCE">
      <w:pPr>
        <w:numPr>
          <w:ilvl w:val="0"/>
          <w:numId w:val="22"/>
        </w:numPr>
        <w:tabs>
          <w:tab w:val="left" w:pos="993"/>
        </w:tabs>
        <w:autoSpaceDE w:val="0"/>
        <w:autoSpaceDN w:val="0"/>
        <w:adjustRightInd w:val="0"/>
        <w:spacing w:after="0" w:line="360" w:lineRule="auto"/>
        <w:ind w:firstLine="349"/>
        <w:jc w:val="both"/>
        <w:rPr>
          <w:rFonts w:ascii="Times New Roman" w:hAnsi="Times New Roman" w:cs="Times New Roman"/>
          <w:sz w:val="20"/>
          <w:szCs w:val="20"/>
        </w:rPr>
      </w:pPr>
      <w:r w:rsidRPr="00F11024">
        <w:rPr>
          <w:rFonts w:ascii="Times New Roman" w:hAnsi="Times New Roman" w:cs="Times New Roman"/>
          <w:sz w:val="20"/>
          <w:szCs w:val="20"/>
        </w:rPr>
        <w:t xml:space="preserve">określenia warunków udziału w postępowaniu; </w:t>
      </w:r>
    </w:p>
    <w:p w14:paraId="0DCA19E4" w14:textId="77777777" w:rsidR="00D51B59" w:rsidRPr="00F11024" w:rsidRDefault="00D51B59" w:rsidP="00156D1B">
      <w:pPr>
        <w:numPr>
          <w:ilvl w:val="0"/>
          <w:numId w:val="22"/>
        </w:numPr>
        <w:tabs>
          <w:tab w:val="clear" w:pos="360"/>
          <w:tab w:val="num" w:pos="1080"/>
        </w:tabs>
        <w:autoSpaceDE w:val="0"/>
        <w:autoSpaceDN w:val="0"/>
        <w:adjustRightInd w:val="0"/>
        <w:spacing w:after="0" w:line="360" w:lineRule="auto"/>
        <w:ind w:left="1080"/>
        <w:jc w:val="both"/>
        <w:rPr>
          <w:rFonts w:ascii="Times New Roman" w:hAnsi="Times New Roman" w:cs="Times New Roman"/>
          <w:sz w:val="20"/>
          <w:szCs w:val="20"/>
        </w:rPr>
      </w:pPr>
      <w:r w:rsidRPr="00F11024">
        <w:rPr>
          <w:rFonts w:ascii="Times New Roman" w:hAnsi="Times New Roman" w:cs="Times New Roman"/>
          <w:sz w:val="20"/>
          <w:szCs w:val="20"/>
        </w:rPr>
        <w:t>wykluczenia odwołującego z postępowania o udzielenie zamówienia;</w:t>
      </w:r>
    </w:p>
    <w:p w14:paraId="1D4FE9F1" w14:textId="77777777" w:rsidR="00D51B59" w:rsidRPr="00F11024" w:rsidRDefault="00D51B59" w:rsidP="00156D1B">
      <w:pPr>
        <w:numPr>
          <w:ilvl w:val="0"/>
          <w:numId w:val="22"/>
        </w:numPr>
        <w:tabs>
          <w:tab w:val="clear" w:pos="360"/>
          <w:tab w:val="num" w:pos="1080"/>
        </w:tabs>
        <w:autoSpaceDE w:val="0"/>
        <w:autoSpaceDN w:val="0"/>
        <w:adjustRightInd w:val="0"/>
        <w:spacing w:after="0" w:line="360" w:lineRule="auto"/>
        <w:ind w:left="1080"/>
        <w:jc w:val="both"/>
        <w:rPr>
          <w:rFonts w:ascii="Times New Roman" w:hAnsi="Times New Roman" w:cs="Times New Roman"/>
          <w:sz w:val="20"/>
          <w:szCs w:val="20"/>
        </w:rPr>
      </w:pPr>
      <w:r w:rsidRPr="00F11024">
        <w:rPr>
          <w:rFonts w:ascii="Times New Roman" w:hAnsi="Times New Roman" w:cs="Times New Roman"/>
          <w:sz w:val="20"/>
          <w:szCs w:val="20"/>
        </w:rPr>
        <w:t>odrzucenia oferty odwołującego;</w:t>
      </w:r>
    </w:p>
    <w:p w14:paraId="1DCE792D" w14:textId="77777777" w:rsidR="00D51B59" w:rsidRPr="00F11024" w:rsidRDefault="00D51B59" w:rsidP="00156D1B">
      <w:pPr>
        <w:numPr>
          <w:ilvl w:val="0"/>
          <w:numId w:val="22"/>
        </w:numPr>
        <w:tabs>
          <w:tab w:val="clear" w:pos="360"/>
          <w:tab w:val="num" w:pos="1080"/>
        </w:tabs>
        <w:autoSpaceDE w:val="0"/>
        <w:autoSpaceDN w:val="0"/>
        <w:adjustRightInd w:val="0"/>
        <w:spacing w:after="0" w:line="360" w:lineRule="auto"/>
        <w:ind w:left="1080"/>
        <w:jc w:val="both"/>
        <w:rPr>
          <w:rFonts w:ascii="Times New Roman" w:hAnsi="Times New Roman" w:cs="Times New Roman"/>
          <w:sz w:val="20"/>
          <w:szCs w:val="20"/>
        </w:rPr>
      </w:pPr>
      <w:r w:rsidRPr="00F11024">
        <w:rPr>
          <w:rFonts w:ascii="Times New Roman" w:hAnsi="Times New Roman" w:cs="Times New Roman"/>
          <w:sz w:val="20"/>
          <w:szCs w:val="20"/>
        </w:rPr>
        <w:t>opisu przedmiotu zamówienia;</w:t>
      </w:r>
    </w:p>
    <w:p w14:paraId="150B76C9" w14:textId="77777777" w:rsidR="00D51B59" w:rsidRPr="00F11024" w:rsidRDefault="00D51B59" w:rsidP="00156D1B">
      <w:pPr>
        <w:numPr>
          <w:ilvl w:val="0"/>
          <w:numId w:val="22"/>
        </w:numPr>
        <w:tabs>
          <w:tab w:val="clear" w:pos="360"/>
          <w:tab w:val="num" w:pos="1080"/>
        </w:tabs>
        <w:autoSpaceDE w:val="0"/>
        <w:autoSpaceDN w:val="0"/>
        <w:adjustRightInd w:val="0"/>
        <w:spacing w:after="0" w:line="360" w:lineRule="auto"/>
        <w:ind w:left="1080"/>
        <w:jc w:val="both"/>
        <w:rPr>
          <w:rFonts w:ascii="Times New Roman" w:hAnsi="Times New Roman" w:cs="Times New Roman"/>
          <w:sz w:val="20"/>
          <w:szCs w:val="20"/>
        </w:rPr>
      </w:pPr>
      <w:r w:rsidRPr="00F11024">
        <w:rPr>
          <w:rFonts w:ascii="Times New Roman" w:hAnsi="Times New Roman" w:cs="Times New Roman"/>
          <w:sz w:val="20"/>
          <w:szCs w:val="20"/>
        </w:rPr>
        <w:t>wyboru najkorzystniejszej oferty.</w:t>
      </w:r>
    </w:p>
    <w:p w14:paraId="73D8C2C6" w14:textId="37FA9CA7" w:rsidR="00D51B59" w:rsidRPr="00F11024" w:rsidRDefault="008D6FCE" w:rsidP="00156D1B">
      <w:pPr>
        <w:spacing w:after="0" w:line="360" w:lineRule="auto"/>
        <w:ind w:left="720" w:hanging="720"/>
        <w:jc w:val="both"/>
        <w:rPr>
          <w:rFonts w:ascii="Times New Roman" w:hAnsi="Times New Roman" w:cs="Times New Roman"/>
          <w:sz w:val="20"/>
          <w:szCs w:val="20"/>
        </w:rPr>
      </w:pPr>
      <w:r w:rsidRPr="00F11024">
        <w:rPr>
          <w:rFonts w:ascii="Times New Roman" w:hAnsi="Times New Roman" w:cs="Times New Roman"/>
          <w:b/>
          <w:sz w:val="20"/>
          <w:szCs w:val="20"/>
        </w:rPr>
        <w:t>30</w:t>
      </w:r>
      <w:r w:rsidR="00573517" w:rsidRPr="00F11024">
        <w:rPr>
          <w:rFonts w:ascii="Times New Roman" w:hAnsi="Times New Roman" w:cs="Times New Roman"/>
          <w:b/>
          <w:sz w:val="20"/>
          <w:szCs w:val="20"/>
        </w:rPr>
        <w:t>.2</w:t>
      </w:r>
      <w:r w:rsidR="00D51B59" w:rsidRPr="00F11024">
        <w:rPr>
          <w:rFonts w:ascii="Times New Roman" w:hAnsi="Times New Roman" w:cs="Times New Roman"/>
          <w:b/>
          <w:sz w:val="20"/>
          <w:szCs w:val="20"/>
        </w:rPr>
        <w:t>.</w:t>
      </w:r>
      <w:r w:rsidR="00D51B59" w:rsidRPr="00F11024">
        <w:rPr>
          <w:rFonts w:ascii="Times New Roman" w:hAnsi="Times New Roman" w:cs="Times New Roman"/>
          <w:sz w:val="20"/>
          <w:szCs w:val="20"/>
        </w:rPr>
        <w:tab/>
        <w:t>Odwołanie powinno wskazywać czynność lub zaniechanie czynności Zamawiającego, której zarzuca się nie</w:t>
      </w:r>
      <w:r w:rsidR="00C723F4" w:rsidRPr="00F11024">
        <w:rPr>
          <w:rFonts w:ascii="Times New Roman" w:hAnsi="Times New Roman" w:cs="Times New Roman"/>
          <w:sz w:val="20"/>
          <w:szCs w:val="20"/>
        </w:rPr>
        <w:t xml:space="preserve">zgodność z przepisami ustawy </w:t>
      </w:r>
      <w:proofErr w:type="spellStart"/>
      <w:r w:rsidR="00C723F4" w:rsidRPr="00F11024">
        <w:rPr>
          <w:rFonts w:ascii="Times New Roman" w:hAnsi="Times New Roman" w:cs="Times New Roman"/>
          <w:sz w:val="20"/>
          <w:szCs w:val="20"/>
        </w:rPr>
        <w:t>Pzp</w:t>
      </w:r>
      <w:proofErr w:type="spellEnd"/>
      <w:r w:rsidR="00D51B59" w:rsidRPr="00F11024">
        <w:rPr>
          <w:rFonts w:ascii="Times New Roman" w:hAnsi="Times New Roman" w:cs="Times New Roman"/>
          <w:sz w:val="20"/>
          <w:szCs w:val="20"/>
        </w:rPr>
        <w:t>, zawierać zwięzłe przedstawienie zarzutów, określać żądanie oraz wskazywać okoliczności faktyczne i prawne uzasadniające wniesienie odwołania.</w:t>
      </w:r>
    </w:p>
    <w:p w14:paraId="5DB52A40" w14:textId="7092513F" w:rsidR="00D51B59" w:rsidRPr="00F11024" w:rsidRDefault="008D6FCE" w:rsidP="00156D1B">
      <w:pPr>
        <w:spacing w:after="0" w:line="360" w:lineRule="auto"/>
        <w:ind w:left="720" w:hanging="720"/>
        <w:jc w:val="both"/>
        <w:rPr>
          <w:rFonts w:ascii="Times New Roman" w:hAnsi="Times New Roman" w:cs="Times New Roman"/>
          <w:sz w:val="20"/>
          <w:szCs w:val="20"/>
        </w:rPr>
      </w:pPr>
      <w:r w:rsidRPr="00F11024">
        <w:rPr>
          <w:rFonts w:ascii="Times New Roman" w:hAnsi="Times New Roman" w:cs="Times New Roman"/>
          <w:b/>
          <w:sz w:val="20"/>
          <w:szCs w:val="20"/>
        </w:rPr>
        <w:t>30</w:t>
      </w:r>
      <w:r w:rsidR="00573517" w:rsidRPr="00F11024">
        <w:rPr>
          <w:rFonts w:ascii="Times New Roman" w:hAnsi="Times New Roman" w:cs="Times New Roman"/>
          <w:b/>
          <w:sz w:val="20"/>
          <w:szCs w:val="20"/>
        </w:rPr>
        <w:t>.3</w:t>
      </w:r>
      <w:r w:rsidR="00D51B59" w:rsidRPr="00F11024">
        <w:rPr>
          <w:rFonts w:ascii="Times New Roman" w:hAnsi="Times New Roman" w:cs="Times New Roman"/>
          <w:b/>
          <w:sz w:val="20"/>
          <w:szCs w:val="20"/>
        </w:rPr>
        <w:t>.</w:t>
      </w:r>
      <w:r w:rsidR="00D51B59" w:rsidRPr="00F11024">
        <w:rPr>
          <w:rFonts w:ascii="Times New Roman" w:hAnsi="Times New Roman" w:cs="Times New Roman"/>
          <w:sz w:val="20"/>
          <w:szCs w:val="20"/>
        </w:rPr>
        <w:tab/>
        <w:t>Odwołanie wnosi się do Prezesa Krajowej Izby Odwoławczej w formie pisemnej w postaci papierowej  albo w postaci elektronicznej, opatrzone odpowiednio własnoręcznym podpisem albo kwalifikowalnym podpisem elektronicznym.</w:t>
      </w:r>
    </w:p>
    <w:p w14:paraId="437EA596" w14:textId="1EF05E16" w:rsidR="00C3649E" w:rsidRPr="00F11024" w:rsidRDefault="008D6FCE" w:rsidP="007F4D69">
      <w:pPr>
        <w:autoSpaceDE w:val="0"/>
        <w:autoSpaceDN w:val="0"/>
        <w:adjustRightInd w:val="0"/>
        <w:spacing w:after="0" w:line="360" w:lineRule="auto"/>
        <w:ind w:left="567" w:hanging="567"/>
        <w:jc w:val="both"/>
        <w:rPr>
          <w:rFonts w:ascii="Times New Roman" w:eastAsia="Calibri" w:hAnsi="Times New Roman" w:cs="Times New Roman"/>
          <w:sz w:val="20"/>
          <w:szCs w:val="20"/>
        </w:rPr>
      </w:pPr>
      <w:r w:rsidRPr="00F11024">
        <w:rPr>
          <w:rFonts w:ascii="Times New Roman" w:eastAsia="Calibri" w:hAnsi="Times New Roman" w:cs="Times New Roman"/>
          <w:b/>
          <w:sz w:val="20"/>
          <w:szCs w:val="20"/>
        </w:rPr>
        <w:t>30</w:t>
      </w:r>
      <w:r w:rsidR="00573517" w:rsidRPr="00F11024">
        <w:rPr>
          <w:rFonts w:ascii="Times New Roman" w:eastAsia="Calibri" w:hAnsi="Times New Roman" w:cs="Times New Roman"/>
          <w:b/>
          <w:sz w:val="20"/>
          <w:szCs w:val="20"/>
        </w:rPr>
        <w:t>.4</w:t>
      </w:r>
      <w:r w:rsidR="00D51B59" w:rsidRPr="00F11024">
        <w:rPr>
          <w:rFonts w:ascii="Times New Roman" w:eastAsia="Calibri" w:hAnsi="Times New Roman" w:cs="Times New Roman"/>
          <w:b/>
          <w:sz w:val="20"/>
          <w:szCs w:val="20"/>
        </w:rPr>
        <w:t>.</w:t>
      </w:r>
      <w:r w:rsidR="00D51B59" w:rsidRPr="00F11024">
        <w:rPr>
          <w:rFonts w:ascii="Times New Roman" w:eastAsia="Calibri" w:hAnsi="Times New Roman" w:cs="Times New Roman"/>
          <w:sz w:val="20"/>
          <w:szCs w:val="20"/>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74BB174B" w14:textId="3E866070" w:rsidR="00D51B59" w:rsidRPr="00F11024" w:rsidRDefault="008D6FCE" w:rsidP="00156D1B">
      <w:pPr>
        <w:autoSpaceDE w:val="0"/>
        <w:autoSpaceDN w:val="0"/>
        <w:adjustRightInd w:val="0"/>
        <w:spacing w:after="0" w:line="360" w:lineRule="auto"/>
        <w:ind w:left="709" w:hanging="709"/>
        <w:jc w:val="both"/>
        <w:rPr>
          <w:rFonts w:ascii="Times New Roman" w:eastAsia="Calibri" w:hAnsi="Times New Roman" w:cs="Times New Roman"/>
          <w:b/>
          <w:sz w:val="20"/>
          <w:szCs w:val="20"/>
        </w:rPr>
      </w:pPr>
      <w:r w:rsidRPr="00F11024">
        <w:rPr>
          <w:rFonts w:ascii="Times New Roman" w:eastAsia="Calibri" w:hAnsi="Times New Roman" w:cs="Times New Roman"/>
          <w:b/>
          <w:sz w:val="20"/>
          <w:szCs w:val="20"/>
        </w:rPr>
        <w:t>30</w:t>
      </w:r>
      <w:r w:rsidR="00573517" w:rsidRPr="00F11024">
        <w:rPr>
          <w:rFonts w:ascii="Times New Roman" w:eastAsia="Calibri" w:hAnsi="Times New Roman" w:cs="Times New Roman"/>
          <w:b/>
          <w:sz w:val="20"/>
          <w:szCs w:val="20"/>
        </w:rPr>
        <w:t>.5</w:t>
      </w:r>
      <w:r w:rsidR="00D51B59" w:rsidRPr="00F11024">
        <w:rPr>
          <w:rFonts w:ascii="Times New Roman" w:eastAsia="Calibri" w:hAnsi="Times New Roman" w:cs="Times New Roman"/>
          <w:b/>
          <w:sz w:val="20"/>
          <w:szCs w:val="20"/>
        </w:rPr>
        <w:t>. Terminy wniesienia odwołania:</w:t>
      </w:r>
    </w:p>
    <w:p w14:paraId="48799933" w14:textId="4715E96E" w:rsidR="00D51B59" w:rsidRPr="00F11024" w:rsidRDefault="008D6FCE" w:rsidP="00156D1B">
      <w:pPr>
        <w:autoSpaceDE w:val="0"/>
        <w:autoSpaceDN w:val="0"/>
        <w:adjustRightInd w:val="0"/>
        <w:spacing w:after="0" w:line="360" w:lineRule="auto"/>
        <w:ind w:left="709" w:hanging="709"/>
        <w:jc w:val="both"/>
        <w:rPr>
          <w:rFonts w:ascii="Times New Roman" w:eastAsia="Calibri" w:hAnsi="Times New Roman" w:cs="Times New Roman"/>
          <w:sz w:val="20"/>
          <w:szCs w:val="20"/>
        </w:rPr>
      </w:pPr>
      <w:r w:rsidRPr="00F11024">
        <w:rPr>
          <w:rFonts w:ascii="Times New Roman" w:eastAsia="Calibri" w:hAnsi="Times New Roman" w:cs="Times New Roman"/>
          <w:b/>
          <w:sz w:val="20"/>
          <w:szCs w:val="20"/>
        </w:rPr>
        <w:t>30</w:t>
      </w:r>
      <w:r w:rsidR="00573517" w:rsidRPr="00F11024">
        <w:rPr>
          <w:rFonts w:ascii="Times New Roman" w:eastAsia="Calibri" w:hAnsi="Times New Roman" w:cs="Times New Roman"/>
          <w:b/>
          <w:sz w:val="20"/>
          <w:szCs w:val="20"/>
        </w:rPr>
        <w:t>.5</w:t>
      </w:r>
      <w:r w:rsidR="00D51B59" w:rsidRPr="00F11024">
        <w:rPr>
          <w:rFonts w:ascii="Times New Roman" w:eastAsia="Calibri" w:hAnsi="Times New Roman" w:cs="Times New Roman"/>
          <w:b/>
          <w:sz w:val="20"/>
          <w:szCs w:val="20"/>
        </w:rPr>
        <w:t>.1.</w:t>
      </w:r>
      <w:r w:rsidR="00D51B59" w:rsidRPr="00F11024">
        <w:rPr>
          <w:rFonts w:ascii="Times New Roman" w:eastAsia="Calibri" w:hAnsi="Times New Roman" w:cs="Times New Roman"/>
          <w:sz w:val="20"/>
          <w:szCs w:val="20"/>
        </w:rPr>
        <w:t xml:space="preserve"> Odwołanie wnosi się w terminie 5 dni od dnia przesłania informacji o czynności zamawiającego stanowiącej podstawę jego wniesienia – jeżeli zostały przesłane w sposób określ</w:t>
      </w:r>
      <w:r w:rsidR="009F1291" w:rsidRPr="00F11024">
        <w:rPr>
          <w:rFonts w:ascii="Times New Roman" w:eastAsia="Calibri" w:hAnsi="Times New Roman" w:cs="Times New Roman"/>
          <w:sz w:val="20"/>
          <w:szCs w:val="20"/>
        </w:rPr>
        <w:t xml:space="preserve">ony w art. 180 ust. 5 ustawy </w:t>
      </w:r>
      <w:proofErr w:type="spellStart"/>
      <w:r w:rsidR="009F1291" w:rsidRPr="00F11024">
        <w:rPr>
          <w:rFonts w:ascii="Times New Roman" w:eastAsia="Calibri" w:hAnsi="Times New Roman" w:cs="Times New Roman"/>
          <w:sz w:val="20"/>
          <w:szCs w:val="20"/>
        </w:rPr>
        <w:t>Pzp</w:t>
      </w:r>
      <w:proofErr w:type="spellEnd"/>
      <w:r w:rsidR="00D51B59" w:rsidRPr="00F11024">
        <w:rPr>
          <w:rFonts w:ascii="Times New Roman" w:eastAsia="Calibri" w:hAnsi="Times New Roman" w:cs="Times New Roman"/>
          <w:sz w:val="20"/>
          <w:szCs w:val="20"/>
        </w:rPr>
        <w:t xml:space="preserve"> zdanie drugie albo w terminie 10 dni – jeżeli zostały przesłane w inny sposób.</w:t>
      </w:r>
    </w:p>
    <w:p w14:paraId="7BF7043A" w14:textId="2511ABFB" w:rsidR="00D51B59" w:rsidRPr="00F11024" w:rsidRDefault="008D6FCE" w:rsidP="00156D1B">
      <w:pPr>
        <w:autoSpaceDE w:val="0"/>
        <w:autoSpaceDN w:val="0"/>
        <w:adjustRightInd w:val="0"/>
        <w:spacing w:after="0" w:line="360" w:lineRule="auto"/>
        <w:ind w:left="709" w:hanging="709"/>
        <w:jc w:val="both"/>
        <w:rPr>
          <w:rFonts w:ascii="Times New Roman" w:eastAsia="Calibri" w:hAnsi="Times New Roman" w:cs="Times New Roman"/>
          <w:sz w:val="20"/>
          <w:szCs w:val="20"/>
        </w:rPr>
      </w:pPr>
      <w:r w:rsidRPr="00F11024">
        <w:rPr>
          <w:rFonts w:ascii="Times New Roman" w:eastAsia="Calibri" w:hAnsi="Times New Roman" w:cs="Times New Roman"/>
          <w:b/>
          <w:sz w:val="20"/>
          <w:szCs w:val="20"/>
        </w:rPr>
        <w:t>30</w:t>
      </w:r>
      <w:r w:rsidR="00573517" w:rsidRPr="00F11024">
        <w:rPr>
          <w:rFonts w:ascii="Times New Roman" w:eastAsia="Calibri" w:hAnsi="Times New Roman" w:cs="Times New Roman"/>
          <w:b/>
          <w:sz w:val="20"/>
          <w:szCs w:val="20"/>
        </w:rPr>
        <w:t>.5</w:t>
      </w:r>
      <w:r w:rsidR="00D51B59" w:rsidRPr="00F11024">
        <w:rPr>
          <w:rFonts w:ascii="Times New Roman" w:eastAsia="Calibri" w:hAnsi="Times New Roman" w:cs="Times New Roman"/>
          <w:b/>
          <w:sz w:val="20"/>
          <w:szCs w:val="20"/>
        </w:rPr>
        <w:t>.2.</w:t>
      </w:r>
      <w:r w:rsidR="00C723F4" w:rsidRPr="00F11024">
        <w:rPr>
          <w:rFonts w:ascii="Times New Roman" w:eastAsia="Calibri" w:hAnsi="Times New Roman" w:cs="Times New Roman"/>
          <w:b/>
          <w:sz w:val="20"/>
          <w:szCs w:val="20"/>
        </w:rPr>
        <w:t xml:space="preserve"> </w:t>
      </w:r>
      <w:r w:rsidR="00D51B59" w:rsidRPr="00F11024">
        <w:rPr>
          <w:rFonts w:ascii="Times New Roman" w:eastAsia="Calibri" w:hAnsi="Times New Roman" w:cs="Times New Roman"/>
          <w:sz w:val="20"/>
          <w:szCs w:val="20"/>
        </w:rPr>
        <w:t xml:space="preserve">Odwołanie wobec treści ogłoszenia o zamówieniu, a także wobec postanowień </w:t>
      </w:r>
      <w:r w:rsidR="009F1291" w:rsidRPr="00F11024">
        <w:rPr>
          <w:rFonts w:ascii="Times New Roman" w:eastAsia="Calibri" w:hAnsi="Times New Roman" w:cs="Times New Roman"/>
          <w:sz w:val="20"/>
          <w:szCs w:val="20"/>
        </w:rPr>
        <w:t>SIWZ</w:t>
      </w:r>
      <w:r w:rsidR="00D51B59" w:rsidRPr="00F11024">
        <w:rPr>
          <w:rFonts w:ascii="Times New Roman" w:eastAsia="Calibri" w:hAnsi="Times New Roman" w:cs="Times New Roman"/>
          <w:sz w:val="20"/>
          <w:szCs w:val="20"/>
        </w:rPr>
        <w:t xml:space="preserve">, wnosi się w terminie 5 dni od dnia publikacji ogłoszenia w Biuletynie Zamówień Publicznych lub zamieszczenia </w:t>
      </w:r>
      <w:r w:rsidR="009F1291" w:rsidRPr="00F11024">
        <w:rPr>
          <w:rFonts w:ascii="Times New Roman" w:eastAsia="Calibri" w:hAnsi="Times New Roman" w:cs="Times New Roman"/>
          <w:sz w:val="20"/>
          <w:szCs w:val="20"/>
        </w:rPr>
        <w:t>SIWZ</w:t>
      </w:r>
      <w:r w:rsidR="00D51B59" w:rsidRPr="00F11024">
        <w:rPr>
          <w:rFonts w:ascii="Times New Roman" w:eastAsia="Calibri" w:hAnsi="Times New Roman" w:cs="Times New Roman"/>
          <w:sz w:val="20"/>
          <w:szCs w:val="20"/>
        </w:rPr>
        <w:t xml:space="preserve"> na stronie internetowej.</w:t>
      </w:r>
    </w:p>
    <w:p w14:paraId="4E6A28F2" w14:textId="62CECDF2" w:rsidR="00D51B59" w:rsidRPr="00F11024" w:rsidRDefault="008D6FCE" w:rsidP="00156D1B">
      <w:pPr>
        <w:autoSpaceDE w:val="0"/>
        <w:autoSpaceDN w:val="0"/>
        <w:adjustRightInd w:val="0"/>
        <w:spacing w:after="0" w:line="360" w:lineRule="auto"/>
        <w:ind w:left="709" w:hanging="709"/>
        <w:jc w:val="both"/>
        <w:rPr>
          <w:rFonts w:ascii="Times New Roman" w:eastAsia="Calibri" w:hAnsi="Times New Roman" w:cs="Times New Roman"/>
          <w:sz w:val="20"/>
          <w:szCs w:val="20"/>
        </w:rPr>
      </w:pPr>
      <w:r w:rsidRPr="00F11024">
        <w:rPr>
          <w:rFonts w:ascii="Times New Roman" w:eastAsia="Calibri" w:hAnsi="Times New Roman" w:cs="Times New Roman"/>
          <w:b/>
          <w:sz w:val="20"/>
          <w:szCs w:val="20"/>
        </w:rPr>
        <w:t>30</w:t>
      </w:r>
      <w:r w:rsidR="00573517" w:rsidRPr="00F11024">
        <w:rPr>
          <w:rFonts w:ascii="Times New Roman" w:eastAsia="Calibri" w:hAnsi="Times New Roman" w:cs="Times New Roman"/>
          <w:b/>
          <w:sz w:val="20"/>
          <w:szCs w:val="20"/>
        </w:rPr>
        <w:t>.5</w:t>
      </w:r>
      <w:r w:rsidR="00D51B59" w:rsidRPr="00F11024">
        <w:rPr>
          <w:rFonts w:ascii="Times New Roman" w:eastAsia="Calibri" w:hAnsi="Times New Roman" w:cs="Times New Roman"/>
          <w:b/>
          <w:sz w:val="20"/>
          <w:szCs w:val="20"/>
        </w:rPr>
        <w:t>.3.</w:t>
      </w:r>
      <w:r w:rsidR="00C723F4" w:rsidRPr="00F11024">
        <w:rPr>
          <w:rFonts w:ascii="Times New Roman" w:eastAsia="Calibri" w:hAnsi="Times New Roman" w:cs="Times New Roman"/>
          <w:b/>
          <w:sz w:val="20"/>
          <w:szCs w:val="20"/>
        </w:rPr>
        <w:t xml:space="preserve"> </w:t>
      </w:r>
      <w:r w:rsidR="00D51B59" w:rsidRPr="00F11024">
        <w:rPr>
          <w:rFonts w:ascii="Times New Roman" w:eastAsia="Calibri" w:hAnsi="Times New Roman" w:cs="Times New Roman"/>
          <w:sz w:val="20"/>
          <w:szCs w:val="20"/>
        </w:rPr>
        <w:t>Odwołanie wobec czynności innych n</w:t>
      </w:r>
      <w:r w:rsidR="00703FD6">
        <w:rPr>
          <w:rFonts w:ascii="Times New Roman" w:eastAsia="Calibri" w:hAnsi="Times New Roman" w:cs="Times New Roman"/>
          <w:sz w:val="20"/>
          <w:szCs w:val="20"/>
        </w:rPr>
        <w:t xml:space="preserve">iż określone w pkt </w:t>
      </w:r>
      <w:r w:rsidR="000E17BC" w:rsidRPr="00F11024">
        <w:rPr>
          <w:rFonts w:ascii="Times New Roman" w:eastAsia="Calibri" w:hAnsi="Times New Roman" w:cs="Times New Roman"/>
          <w:sz w:val="20"/>
          <w:szCs w:val="20"/>
        </w:rPr>
        <w:t>36.6.1. i 36</w:t>
      </w:r>
      <w:r w:rsidR="00D51B59" w:rsidRPr="00F11024">
        <w:rPr>
          <w:rFonts w:ascii="Times New Roman" w:eastAsia="Calibri" w:hAnsi="Times New Roman" w:cs="Times New Roman"/>
          <w:sz w:val="20"/>
          <w:szCs w:val="20"/>
        </w:rPr>
        <w:t>.6.2.</w:t>
      </w:r>
      <w:r w:rsidR="009F1291" w:rsidRPr="00F11024">
        <w:rPr>
          <w:rFonts w:ascii="Times New Roman" w:eastAsia="Calibri" w:hAnsi="Times New Roman" w:cs="Times New Roman"/>
          <w:sz w:val="20"/>
          <w:szCs w:val="20"/>
        </w:rPr>
        <w:t xml:space="preserve"> </w:t>
      </w:r>
      <w:r w:rsidR="00D51B59" w:rsidRPr="00F11024">
        <w:rPr>
          <w:rFonts w:ascii="Times New Roman" w:eastAsia="Calibri" w:hAnsi="Times New Roman" w:cs="Times New Roman"/>
          <w:sz w:val="20"/>
          <w:szCs w:val="20"/>
        </w:rPr>
        <w:t>SIWZ  wnosi się w terminie 5 dni od dnia, w którym powzięto lub przy zachowaniu należytej staranności można było powziąć wiadomość o okolicznościach stanowiących podstawę jego wniesienia.</w:t>
      </w:r>
    </w:p>
    <w:p w14:paraId="59B199C3" w14:textId="063F5C19" w:rsidR="00D51B59" w:rsidRPr="00F11024" w:rsidRDefault="008D6FCE" w:rsidP="00156D1B">
      <w:pPr>
        <w:autoSpaceDE w:val="0"/>
        <w:autoSpaceDN w:val="0"/>
        <w:adjustRightInd w:val="0"/>
        <w:spacing w:after="0" w:line="360" w:lineRule="auto"/>
        <w:ind w:left="709" w:hanging="709"/>
        <w:jc w:val="both"/>
        <w:rPr>
          <w:rFonts w:ascii="Times New Roman" w:eastAsia="Calibri" w:hAnsi="Times New Roman" w:cs="Times New Roman"/>
          <w:sz w:val="20"/>
          <w:szCs w:val="20"/>
        </w:rPr>
      </w:pPr>
      <w:r w:rsidRPr="00F11024">
        <w:rPr>
          <w:rFonts w:ascii="Times New Roman" w:eastAsia="Calibri" w:hAnsi="Times New Roman" w:cs="Times New Roman"/>
          <w:b/>
          <w:sz w:val="20"/>
          <w:szCs w:val="20"/>
        </w:rPr>
        <w:t>30</w:t>
      </w:r>
      <w:r w:rsidR="00573517" w:rsidRPr="00F11024">
        <w:rPr>
          <w:rFonts w:ascii="Times New Roman" w:eastAsia="Calibri" w:hAnsi="Times New Roman" w:cs="Times New Roman"/>
          <w:b/>
          <w:sz w:val="20"/>
          <w:szCs w:val="20"/>
        </w:rPr>
        <w:t>.5</w:t>
      </w:r>
      <w:r w:rsidR="00D51B59" w:rsidRPr="00F11024">
        <w:rPr>
          <w:rFonts w:ascii="Times New Roman" w:eastAsia="Calibri" w:hAnsi="Times New Roman" w:cs="Times New Roman"/>
          <w:b/>
          <w:sz w:val="20"/>
          <w:szCs w:val="20"/>
        </w:rPr>
        <w:t>.4</w:t>
      </w:r>
      <w:r w:rsidR="00D51B59" w:rsidRPr="00F11024">
        <w:rPr>
          <w:rFonts w:ascii="Times New Roman" w:eastAsia="Calibri" w:hAnsi="Times New Roman" w:cs="Times New Roman"/>
          <w:sz w:val="20"/>
          <w:szCs w:val="20"/>
        </w:rPr>
        <w:t>.</w:t>
      </w:r>
      <w:r w:rsidR="00C723F4" w:rsidRPr="00F11024">
        <w:rPr>
          <w:rFonts w:ascii="Times New Roman" w:eastAsia="Calibri" w:hAnsi="Times New Roman" w:cs="Times New Roman"/>
          <w:sz w:val="20"/>
          <w:szCs w:val="20"/>
        </w:rPr>
        <w:t xml:space="preserve"> </w:t>
      </w:r>
      <w:r w:rsidR="00D51B59" w:rsidRPr="00F11024">
        <w:rPr>
          <w:rFonts w:ascii="Times New Roman" w:eastAsia="Calibri" w:hAnsi="Times New Roman" w:cs="Times New Roman"/>
          <w:sz w:val="20"/>
          <w:szCs w:val="20"/>
        </w:rPr>
        <w:t>Jeżeli Zamawiający nie przesłał Wykonawcy zawiadomienia o wyborze oferty najkorzystniejszej odwołanie wnosi się nie później niż w terminie:</w:t>
      </w:r>
    </w:p>
    <w:p w14:paraId="0D64C37B" w14:textId="77777777" w:rsidR="00D51B59" w:rsidRPr="00F11024" w:rsidRDefault="00D51B59" w:rsidP="00156D1B">
      <w:pPr>
        <w:autoSpaceDE w:val="0"/>
        <w:autoSpaceDN w:val="0"/>
        <w:adjustRightInd w:val="0"/>
        <w:spacing w:after="0" w:line="360" w:lineRule="auto"/>
        <w:ind w:left="993" w:hanging="284"/>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1) 15 dni od dnia publikacji w Biuletynie Zamówień Publicznych ogłoszenia o udzieleniu zamówienia;</w:t>
      </w:r>
    </w:p>
    <w:p w14:paraId="6DABFFE7" w14:textId="77777777" w:rsidR="00D51B59" w:rsidRPr="00F11024" w:rsidRDefault="00D51B59" w:rsidP="00156D1B">
      <w:pPr>
        <w:autoSpaceDE w:val="0"/>
        <w:autoSpaceDN w:val="0"/>
        <w:adjustRightInd w:val="0"/>
        <w:spacing w:after="0" w:line="360" w:lineRule="auto"/>
        <w:ind w:left="993" w:hanging="284"/>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2) 1 miesiąca od dnia zawarcia umowy, jeżeli Zamawiający nie opublikował w Biuletynie Zamówień Publicznych ogłoszenia o udzieleniu zamówienia.</w:t>
      </w:r>
    </w:p>
    <w:p w14:paraId="7A851FEC" w14:textId="3559729C" w:rsidR="00D51B59" w:rsidRPr="00F11024" w:rsidRDefault="008D6FCE" w:rsidP="00156D1B">
      <w:pPr>
        <w:autoSpaceDE w:val="0"/>
        <w:autoSpaceDN w:val="0"/>
        <w:adjustRightInd w:val="0"/>
        <w:spacing w:after="0" w:line="360" w:lineRule="auto"/>
        <w:ind w:left="567" w:hanging="567"/>
        <w:jc w:val="both"/>
        <w:rPr>
          <w:rFonts w:ascii="Times New Roman" w:eastAsia="Calibri" w:hAnsi="Times New Roman" w:cs="Times New Roman"/>
          <w:sz w:val="20"/>
          <w:szCs w:val="20"/>
        </w:rPr>
      </w:pPr>
      <w:r w:rsidRPr="00F11024">
        <w:rPr>
          <w:rFonts w:ascii="Times New Roman" w:eastAsia="Calibri" w:hAnsi="Times New Roman" w:cs="Times New Roman"/>
          <w:b/>
          <w:sz w:val="20"/>
          <w:szCs w:val="20"/>
        </w:rPr>
        <w:t>30</w:t>
      </w:r>
      <w:r w:rsidR="00573517" w:rsidRPr="00F11024">
        <w:rPr>
          <w:rFonts w:ascii="Times New Roman" w:eastAsia="Calibri" w:hAnsi="Times New Roman" w:cs="Times New Roman"/>
          <w:b/>
          <w:sz w:val="20"/>
          <w:szCs w:val="20"/>
        </w:rPr>
        <w:t>.6</w:t>
      </w:r>
      <w:r w:rsidR="00D51B59" w:rsidRPr="00F11024">
        <w:rPr>
          <w:rFonts w:ascii="Times New Roman" w:eastAsia="Calibri" w:hAnsi="Times New Roman" w:cs="Times New Roman"/>
          <w:b/>
          <w:sz w:val="20"/>
          <w:szCs w:val="20"/>
        </w:rPr>
        <w:t>.</w:t>
      </w:r>
      <w:r w:rsidR="00D51B59" w:rsidRPr="00F11024">
        <w:rPr>
          <w:rFonts w:ascii="Times New Roman" w:eastAsia="Calibri" w:hAnsi="Times New Roman" w:cs="Times New Roman"/>
          <w:sz w:val="20"/>
          <w:szCs w:val="20"/>
        </w:rPr>
        <w:t xml:space="preserve"> Wykonawca może w terminie przewidzianym do wniesienia odwołania poinformować zamawiającego o ni</w:t>
      </w:r>
      <w:r w:rsidR="009F1291" w:rsidRPr="00F11024">
        <w:rPr>
          <w:rFonts w:ascii="Times New Roman" w:eastAsia="Calibri" w:hAnsi="Times New Roman" w:cs="Times New Roman"/>
          <w:sz w:val="20"/>
          <w:szCs w:val="20"/>
        </w:rPr>
        <w:t xml:space="preserve">ezgodnej z przepisami ustawy </w:t>
      </w:r>
      <w:proofErr w:type="spellStart"/>
      <w:r w:rsidR="009F1291" w:rsidRPr="00F11024">
        <w:rPr>
          <w:rFonts w:ascii="Times New Roman" w:eastAsia="Calibri" w:hAnsi="Times New Roman" w:cs="Times New Roman"/>
          <w:sz w:val="20"/>
          <w:szCs w:val="20"/>
        </w:rPr>
        <w:t>Pzp</w:t>
      </w:r>
      <w:proofErr w:type="spellEnd"/>
      <w:r w:rsidR="00D51B59" w:rsidRPr="00F11024">
        <w:rPr>
          <w:rFonts w:ascii="Times New Roman" w:eastAsia="Calibri" w:hAnsi="Times New Roman" w:cs="Times New Roman"/>
          <w:sz w:val="20"/>
          <w:szCs w:val="20"/>
        </w:rPr>
        <w:t xml:space="preserve"> czynności podjętej przez niego lub zaniechaniu czynności, do której jest on zob</w:t>
      </w:r>
      <w:r w:rsidR="009F1291" w:rsidRPr="00F11024">
        <w:rPr>
          <w:rFonts w:ascii="Times New Roman" w:eastAsia="Calibri" w:hAnsi="Times New Roman" w:cs="Times New Roman"/>
          <w:sz w:val="20"/>
          <w:szCs w:val="20"/>
        </w:rPr>
        <w:t xml:space="preserve">owiązany na podstawie ustawy </w:t>
      </w:r>
      <w:proofErr w:type="spellStart"/>
      <w:r w:rsidR="009F1291" w:rsidRPr="00F11024">
        <w:rPr>
          <w:rFonts w:ascii="Times New Roman" w:eastAsia="Calibri" w:hAnsi="Times New Roman" w:cs="Times New Roman"/>
          <w:sz w:val="20"/>
          <w:szCs w:val="20"/>
        </w:rPr>
        <w:t>Pzp</w:t>
      </w:r>
      <w:proofErr w:type="spellEnd"/>
      <w:r w:rsidR="00D51B59" w:rsidRPr="00F11024">
        <w:rPr>
          <w:rFonts w:ascii="Times New Roman" w:eastAsia="Calibri" w:hAnsi="Times New Roman" w:cs="Times New Roman"/>
          <w:sz w:val="20"/>
          <w:szCs w:val="20"/>
        </w:rPr>
        <w:t>, na które nie przysługuje odwołanie na pods</w:t>
      </w:r>
      <w:r w:rsidR="009F1291" w:rsidRPr="00F11024">
        <w:rPr>
          <w:rFonts w:ascii="Times New Roman" w:eastAsia="Calibri" w:hAnsi="Times New Roman" w:cs="Times New Roman"/>
          <w:sz w:val="20"/>
          <w:szCs w:val="20"/>
        </w:rPr>
        <w:t xml:space="preserve">tawie  art. 180 ust 2 ustawy </w:t>
      </w:r>
      <w:proofErr w:type="spellStart"/>
      <w:r w:rsidR="009F1291" w:rsidRPr="00F11024">
        <w:rPr>
          <w:rFonts w:ascii="Times New Roman" w:eastAsia="Calibri" w:hAnsi="Times New Roman" w:cs="Times New Roman"/>
          <w:sz w:val="20"/>
          <w:szCs w:val="20"/>
        </w:rPr>
        <w:t>Pzp</w:t>
      </w:r>
      <w:proofErr w:type="spellEnd"/>
      <w:r w:rsidR="00D51B59" w:rsidRPr="00F11024">
        <w:rPr>
          <w:rFonts w:ascii="Times New Roman" w:eastAsia="Calibri" w:hAnsi="Times New Roman" w:cs="Times New Roman"/>
          <w:sz w:val="20"/>
          <w:szCs w:val="20"/>
        </w:rPr>
        <w:t>.</w:t>
      </w:r>
    </w:p>
    <w:p w14:paraId="09A2668C" w14:textId="536C5A33" w:rsidR="009915F6" w:rsidRPr="00F11024" w:rsidRDefault="008D6FCE" w:rsidP="00156D1B">
      <w:pPr>
        <w:autoSpaceDE w:val="0"/>
        <w:autoSpaceDN w:val="0"/>
        <w:adjustRightInd w:val="0"/>
        <w:spacing w:after="0" w:line="360" w:lineRule="auto"/>
        <w:ind w:left="567" w:hanging="567"/>
        <w:jc w:val="both"/>
        <w:rPr>
          <w:rFonts w:ascii="Times New Roman" w:eastAsia="Calibri" w:hAnsi="Times New Roman" w:cs="Times New Roman"/>
          <w:sz w:val="20"/>
          <w:szCs w:val="20"/>
        </w:rPr>
      </w:pPr>
      <w:r w:rsidRPr="00F11024">
        <w:rPr>
          <w:rFonts w:ascii="Times New Roman" w:eastAsia="Calibri" w:hAnsi="Times New Roman" w:cs="Times New Roman"/>
          <w:b/>
          <w:sz w:val="20"/>
          <w:szCs w:val="20"/>
        </w:rPr>
        <w:t>30</w:t>
      </w:r>
      <w:r w:rsidR="00573517" w:rsidRPr="00F11024">
        <w:rPr>
          <w:rFonts w:ascii="Times New Roman" w:eastAsia="Calibri" w:hAnsi="Times New Roman" w:cs="Times New Roman"/>
          <w:b/>
          <w:sz w:val="20"/>
          <w:szCs w:val="20"/>
        </w:rPr>
        <w:t>.7</w:t>
      </w:r>
      <w:r w:rsidR="00D51B59" w:rsidRPr="00F11024">
        <w:rPr>
          <w:rFonts w:ascii="Times New Roman" w:eastAsia="Calibri" w:hAnsi="Times New Roman" w:cs="Times New Roman"/>
          <w:b/>
          <w:sz w:val="20"/>
          <w:szCs w:val="20"/>
        </w:rPr>
        <w:t>.</w:t>
      </w:r>
      <w:r w:rsidR="00D51B59" w:rsidRPr="00F11024">
        <w:rPr>
          <w:rFonts w:ascii="Times New Roman" w:eastAsia="Calibri" w:hAnsi="Times New Roman" w:cs="Times New Roman"/>
          <w:sz w:val="20"/>
          <w:szCs w:val="20"/>
        </w:rPr>
        <w:t xml:space="preserve"> W przypadku uznania zasadności przekazanej informacji, Zamawiający powtarza czynność albo dokonuje czynności zaniechanej, informując o tym wykonawców w s</w:t>
      </w:r>
      <w:r w:rsidR="009F1291" w:rsidRPr="00F11024">
        <w:rPr>
          <w:rFonts w:ascii="Times New Roman" w:eastAsia="Calibri" w:hAnsi="Times New Roman" w:cs="Times New Roman"/>
          <w:sz w:val="20"/>
          <w:szCs w:val="20"/>
        </w:rPr>
        <w:t xml:space="preserve">posób przewidziany w ustawie </w:t>
      </w:r>
      <w:proofErr w:type="spellStart"/>
      <w:r w:rsidR="009F1291" w:rsidRPr="00F11024">
        <w:rPr>
          <w:rFonts w:ascii="Times New Roman" w:eastAsia="Calibri" w:hAnsi="Times New Roman" w:cs="Times New Roman"/>
          <w:sz w:val="20"/>
          <w:szCs w:val="20"/>
        </w:rPr>
        <w:t>Pzp</w:t>
      </w:r>
      <w:proofErr w:type="spellEnd"/>
      <w:r w:rsidR="00D51B59" w:rsidRPr="00F11024">
        <w:rPr>
          <w:rFonts w:ascii="Times New Roman" w:eastAsia="Calibri" w:hAnsi="Times New Roman" w:cs="Times New Roman"/>
          <w:sz w:val="20"/>
          <w:szCs w:val="20"/>
        </w:rPr>
        <w:t xml:space="preserve"> dla tej czynności.</w:t>
      </w:r>
    </w:p>
    <w:p w14:paraId="46D053BA" w14:textId="4BE75F3C" w:rsidR="00D51B59" w:rsidRPr="00F11024" w:rsidRDefault="00C3649E" w:rsidP="00156D1B">
      <w:pPr>
        <w:autoSpaceDE w:val="0"/>
        <w:autoSpaceDN w:val="0"/>
        <w:adjustRightInd w:val="0"/>
        <w:spacing w:after="0" w:line="360" w:lineRule="auto"/>
        <w:ind w:left="567" w:hanging="567"/>
        <w:jc w:val="both"/>
        <w:rPr>
          <w:rFonts w:ascii="Times New Roman" w:eastAsia="Calibri" w:hAnsi="Times New Roman" w:cs="Times New Roman"/>
          <w:b/>
          <w:sz w:val="20"/>
          <w:szCs w:val="20"/>
        </w:rPr>
      </w:pPr>
      <w:r>
        <w:rPr>
          <w:rFonts w:ascii="Times New Roman" w:eastAsia="Calibri" w:hAnsi="Times New Roman" w:cs="Times New Roman"/>
          <w:b/>
          <w:sz w:val="20"/>
          <w:szCs w:val="20"/>
        </w:rPr>
        <w:t>30</w:t>
      </w:r>
      <w:r w:rsidR="008F7D8E" w:rsidRPr="00F11024">
        <w:rPr>
          <w:rFonts w:ascii="Times New Roman" w:eastAsia="Calibri" w:hAnsi="Times New Roman" w:cs="Times New Roman"/>
          <w:b/>
          <w:sz w:val="20"/>
          <w:szCs w:val="20"/>
        </w:rPr>
        <w:t>.8</w:t>
      </w:r>
      <w:r w:rsidR="00D51B59" w:rsidRPr="00F11024">
        <w:rPr>
          <w:rFonts w:ascii="Times New Roman" w:eastAsia="Calibri" w:hAnsi="Times New Roman" w:cs="Times New Roman"/>
          <w:b/>
          <w:sz w:val="20"/>
          <w:szCs w:val="20"/>
        </w:rPr>
        <w:t>. Skarga do sądu:</w:t>
      </w:r>
    </w:p>
    <w:p w14:paraId="4128CF40" w14:textId="21916EA4" w:rsidR="00D51B59" w:rsidRPr="00F11024" w:rsidRDefault="008D6FCE" w:rsidP="00156D1B">
      <w:pPr>
        <w:autoSpaceDE w:val="0"/>
        <w:autoSpaceDN w:val="0"/>
        <w:adjustRightInd w:val="0"/>
        <w:spacing w:after="0" w:line="360" w:lineRule="auto"/>
        <w:ind w:left="567" w:hanging="567"/>
        <w:jc w:val="both"/>
        <w:rPr>
          <w:rFonts w:ascii="Times New Roman" w:eastAsia="Calibri" w:hAnsi="Times New Roman" w:cs="Times New Roman"/>
          <w:sz w:val="20"/>
          <w:szCs w:val="20"/>
        </w:rPr>
      </w:pPr>
      <w:r w:rsidRPr="00F11024">
        <w:rPr>
          <w:rFonts w:ascii="Times New Roman" w:eastAsia="Calibri" w:hAnsi="Times New Roman" w:cs="Times New Roman"/>
          <w:b/>
          <w:sz w:val="20"/>
          <w:szCs w:val="20"/>
        </w:rPr>
        <w:t>30</w:t>
      </w:r>
      <w:r w:rsidR="008F7D8E" w:rsidRPr="00F11024">
        <w:rPr>
          <w:rFonts w:ascii="Times New Roman" w:eastAsia="Calibri" w:hAnsi="Times New Roman" w:cs="Times New Roman"/>
          <w:b/>
          <w:sz w:val="20"/>
          <w:szCs w:val="20"/>
        </w:rPr>
        <w:t>.8</w:t>
      </w:r>
      <w:r w:rsidR="00D51B59" w:rsidRPr="00F11024">
        <w:rPr>
          <w:rFonts w:ascii="Times New Roman" w:eastAsia="Calibri" w:hAnsi="Times New Roman" w:cs="Times New Roman"/>
          <w:b/>
          <w:sz w:val="20"/>
          <w:szCs w:val="20"/>
        </w:rPr>
        <w:t>.1.</w:t>
      </w:r>
      <w:r w:rsidR="00D51B59" w:rsidRPr="00F11024">
        <w:rPr>
          <w:rFonts w:ascii="Times New Roman" w:eastAsia="Calibri" w:hAnsi="Times New Roman" w:cs="Times New Roman"/>
          <w:sz w:val="20"/>
          <w:szCs w:val="20"/>
        </w:rPr>
        <w:t>Na orzeczenie Krajowej Izby Odwoławczej, stronom oraz uczestnikom postępowania odwoławczego przysługuje skarga do sądu.</w:t>
      </w:r>
      <w:r w:rsidR="00D51B59" w:rsidRPr="00F11024">
        <w:rPr>
          <w:rFonts w:ascii="Times New Roman" w:eastAsia="SimSun" w:hAnsi="Times New Roman" w:cs="Times New Roman"/>
          <w:kern w:val="1"/>
          <w:sz w:val="20"/>
          <w:szCs w:val="20"/>
          <w:lang w:eastAsia="hi-IN" w:bidi="hi-IN"/>
        </w:rPr>
        <w:t xml:space="preserve"> Zakres oraz sposób postępowania zawarty jest w</w:t>
      </w:r>
      <w:r w:rsidR="00C723F4" w:rsidRPr="00F11024">
        <w:rPr>
          <w:rFonts w:ascii="Times New Roman" w:eastAsia="SimSun" w:hAnsi="Times New Roman" w:cs="Times New Roman"/>
          <w:kern w:val="1"/>
          <w:sz w:val="20"/>
          <w:szCs w:val="20"/>
          <w:lang w:eastAsia="hi-IN" w:bidi="hi-IN"/>
        </w:rPr>
        <w:t xml:space="preserve"> art. od 198a do 198g ustawy </w:t>
      </w:r>
      <w:proofErr w:type="spellStart"/>
      <w:r w:rsidR="00C723F4" w:rsidRPr="00F11024">
        <w:rPr>
          <w:rFonts w:ascii="Times New Roman" w:eastAsia="SimSun" w:hAnsi="Times New Roman" w:cs="Times New Roman"/>
          <w:kern w:val="1"/>
          <w:sz w:val="20"/>
          <w:szCs w:val="20"/>
          <w:lang w:eastAsia="hi-IN" w:bidi="hi-IN"/>
        </w:rPr>
        <w:t>Pzp</w:t>
      </w:r>
      <w:proofErr w:type="spellEnd"/>
      <w:r w:rsidR="00D51B59" w:rsidRPr="00F11024">
        <w:rPr>
          <w:rFonts w:ascii="Times New Roman" w:eastAsia="SimSun" w:hAnsi="Times New Roman" w:cs="Times New Roman"/>
          <w:kern w:val="1"/>
          <w:sz w:val="20"/>
          <w:szCs w:val="20"/>
          <w:lang w:eastAsia="hi-IN" w:bidi="hi-IN"/>
        </w:rPr>
        <w:t>.</w:t>
      </w:r>
    </w:p>
    <w:p w14:paraId="55A3AB6E" w14:textId="32BFA4EA" w:rsidR="00D51B59" w:rsidRPr="00F11024" w:rsidRDefault="008D6FCE" w:rsidP="00156D1B">
      <w:pPr>
        <w:autoSpaceDE w:val="0"/>
        <w:autoSpaceDN w:val="0"/>
        <w:adjustRightInd w:val="0"/>
        <w:spacing w:after="0" w:line="360" w:lineRule="auto"/>
        <w:ind w:left="567" w:hanging="567"/>
        <w:jc w:val="both"/>
        <w:rPr>
          <w:rFonts w:ascii="Times New Roman" w:eastAsia="Calibri" w:hAnsi="Times New Roman" w:cs="Times New Roman"/>
          <w:sz w:val="20"/>
          <w:szCs w:val="20"/>
        </w:rPr>
      </w:pPr>
      <w:r w:rsidRPr="00F11024">
        <w:rPr>
          <w:rFonts w:ascii="Times New Roman" w:eastAsia="Calibri" w:hAnsi="Times New Roman" w:cs="Times New Roman"/>
          <w:b/>
          <w:sz w:val="20"/>
          <w:szCs w:val="20"/>
        </w:rPr>
        <w:t>30</w:t>
      </w:r>
      <w:r w:rsidR="008F7D8E" w:rsidRPr="00F11024">
        <w:rPr>
          <w:rFonts w:ascii="Times New Roman" w:eastAsia="Calibri" w:hAnsi="Times New Roman" w:cs="Times New Roman"/>
          <w:b/>
          <w:sz w:val="20"/>
          <w:szCs w:val="20"/>
        </w:rPr>
        <w:t>.8</w:t>
      </w:r>
      <w:r w:rsidR="00D51B59" w:rsidRPr="00F11024">
        <w:rPr>
          <w:rFonts w:ascii="Times New Roman" w:eastAsia="Calibri" w:hAnsi="Times New Roman" w:cs="Times New Roman"/>
          <w:b/>
          <w:sz w:val="20"/>
          <w:szCs w:val="20"/>
        </w:rPr>
        <w:t>.2.</w:t>
      </w:r>
      <w:r w:rsidR="00D51B59" w:rsidRPr="00F11024">
        <w:rPr>
          <w:rFonts w:ascii="Times New Roman" w:eastAsia="Calibri" w:hAnsi="Times New Roman" w:cs="Times New Roman"/>
          <w:sz w:val="20"/>
          <w:szCs w:val="20"/>
        </w:rPr>
        <w:t xml:space="preserve">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BC43BC" w:rsidRPr="00F11024">
        <w:rPr>
          <w:rFonts w:ascii="Times New Roman" w:eastAsia="Calibri" w:hAnsi="Times New Roman" w:cs="Times New Roman"/>
          <w:sz w:val="20"/>
          <w:szCs w:val="20"/>
        </w:rPr>
        <w:t>(Dz. U. z 2017 r. poz. 1481</w:t>
      </w:r>
      <w:r w:rsidR="00703FD6">
        <w:rPr>
          <w:rFonts w:ascii="Times New Roman" w:eastAsia="Calibri" w:hAnsi="Times New Roman" w:cs="Times New Roman"/>
          <w:sz w:val="20"/>
          <w:szCs w:val="20"/>
        </w:rPr>
        <w:t xml:space="preserve">, z </w:t>
      </w:r>
      <w:proofErr w:type="spellStart"/>
      <w:r w:rsidR="00703FD6">
        <w:rPr>
          <w:rFonts w:ascii="Times New Roman" w:eastAsia="Calibri" w:hAnsi="Times New Roman" w:cs="Times New Roman"/>
          <w:sz w:val="20"/>
          <w:szCs w:val="20"/>
        </w:rPr>
        <w:t>późn</w:t>
      </w:r>
      <w:proofErr w:type="spellEnd"/>
      <w:r w:rsidR="00703FD6">
        <w:rPr>
          <w:rFonts w:ascii="Times New Roman" w:eastAsia="Calibri" w:hAnsi="Times New Roman" w:cs="Times New Roman"/>
          <w:sz w:val="20"/>
          <w:szCs w:val="20"/>
        </w:rPr>
        <w:t>. zm.</w:t>
      </w:r>
      <w:r w:rsidR="00BC43BC" w:rsidRPr="00F11024">
        <w:rPr>
          <w:rFonts w:ascii="Times New Roman" w:eastAsia="Calibri" w:hAnsi="Times New Roman" w:cs="Times New Roman"/>
          <w:sz w:val="20"/>
          <w:szCs w:val="20"/>
        </w:rPr>
        <w:t xml:space="preserve">) </w:t>
      </w:r>
      <w:r w:rsidR="00D51B59" w:rsidRPr="00F11024">
        <w:rPr>
          <w:rFonts w:ascii="Times New Roman" w:eastAsia="Calibri" w:hAnsi="Times New Roman" w:cs="Times New Roman"/>
          <w:sz w:val="20"/>
          <w:szCs w:val="20"/>
        </w:rPr>
        <w:t xml:space="preserve"> jest równoznaczne z jej wniesieniem.</w:t>
      </w:r>
    </w:p>
    <w:p w14:paraId="02F48B5C" w14:textId="4663A297" w:rsidR="00D51B59" w:rsidRPr="00F11024" w:rsidRDefault="008D6FCE" w:rsidP="00156D1B">
      <w:pPr>
        <w:pStyle w:val="Tekstpodstawowywcity2"/>
        <w:spacing w:after="0" w:line="360" w:lineRule="auto"/>
        <w:ind w:left="567" w:hanging="567"/>
        <w:jc w:val="both"/>
        <w:rPr>
          <w:b/>
          <w:sz w:val="20"/>
          <w:szCs w:val="20"/>
        </w:rPr>
      </w:pPr>
      <w:r w:rsidRPr="00F11024">
        <w:rPr>
          <w:b/>
          <w:sz w:val="20"/>
          <w:szCs w:val="20"/>
        </w:rPr>
        <w:t>31</w:t>
      </w:r>
      <w:r w:rsidR="00C723F4" w:rsidRPr="00F11024">
        <w:rPr>
          <w:b/>
          <w:sz w:val="20"/>
          <w:szCs w:val="20"/>
        </w:rPr>
        <w:t xml:space="preserve">. </w:t>
      </w:r>
      <w:r w:rsidR="00D51B59" w:rsidRPr="00F11024">
        <w:rPr>
          <w:b/>
          <w:sz w:val="20"/>
          <w:szCs w:val="20"/>
        </w:rPr>
        <w:t>Informacje o sposobie porozumiewania się Zamawiającego z Wykonawcami oraz przekazywania oświadczeń lub dokumentów, a także wskazanie osób uprawnionych do porozumiewania się z wykonawcami</w:t>
      </w:r>
    </w:p>
    <w:p w14:paraId="7A92E737" w14:textId="69715F90" w:rsidR="00D51B59" w:rsidRPr="00F11024" w:rsidRDefault="008D6FCE" w:rsidP="00156D1B">
      <w:pPr>
        <w:pStyle w:val="Tekstpodstawowywcity2"/>
        <w:spacing w:after="0" w:line="360" w:lineRule="auto"/>
        <w:ind w:left="708" w:hanging="708"/>
        <w:jc w:val="both"/>
        <w:rPr>
          <w:sz w:val="20"/>
          <w:szCs w:val="20"/>
        </w:rPr>
      </w:pPr>
      <w:r w:rsidRPr="00F11024">
        <w:rPr>
          <w:b/>
          <w:sz w:val="20"/>
          <w:szCs w:val="20"/>
        </w:rPr>
        <w:t>31</w:t>
      </w:r>
      <w:r w:rsidR="00D51B59" w:rsidRPr="00F11024">
        <w:rPr>
          <w:b/>
          <w:sz w:val="20"/>
          <w:szCs w:val="20"/>
        </w:rPr>
        <w:t>.1.</w:t>
      </w:r>
      <w:r w:rsidR="00D51B59" w:rsidRPr="00F11024">
        <w:rPr>
          <w:sz w:val="20"/>
          <w:szCs w:val="20"/>
        </w:rPr>
        <w:t xml:space="preserve">  W niniejszym postępowaniu oświadczenia, wnioski, zawiadomienia, oraz informacje Zamawiający </w:t>
      </w:r>
      <w:r w:rsidR="00D51B59" w:rsidRPr="00F11024">
        <w:rPr>
          <w:sz w:val="20"/>
          <w:szCs w:val="20"/>
        </w:rPr>
        <w:br/>
        <w:t>i Wykonawcy przekazują pisemnie. Zamawiający dopuszcza przekazywanie powyższych dokumentów faksem lub drogą  elektroniczną , za wyjątkiem oświadczeń i dokumentów, które zgodnie z niniejszą SIWZ muszą zostać złożone w formie oryginału lub kopii potwierdzonej za zgodność z oryginałem.</w:t>
      </w:r>
    </w:p>
    <w:p w14:paraId="70BD1BEC" w14:textId="72962540" w:rsidR="00D51B59" w:rsidRPr="00F11024" w:rsidRDefault="008D6FCE" w:rsidP="00156D1B">
      <w:pPr>
        <w:pStyle w:val="Tekstpodstawowywcity2"/>
        <w:spacing w:after="0" w:line="360" w:lineRule="auto"/>
        <w:ind w:left="720" w:hanging="720"/>
        <w:jc w:val="both"/>
        <w:rPr>
          <w:sz w:val="20"/>
          <w:szCs w:val="20"/>
        </w:rPr>
      </w:pPr>
      <w:r w:rsidRPr="00F11024">
        <w:rPr>
          <w:b/>
          <w:sz w:val="20"/>
          <w:szCs w:val="20"/>
        </w:rPr>
        <w:t>31</w:t>
      </w:r>
      <w:r w:rsidR="00D51B59" w:rsidRPr="00F11024">
        <w:rPr>
          <w:b/>
          <w:sz w:val="20"/>
          <w:szCs w:val="20"/>
        </w:rPr>
        <w:t>.2.</w:t>
      </w:r>
      <w:r w:rsidR="00D51B59" w:rsidRPr="00F11024">
        <w:rPr>
          <w:sz w:val="20"/>
          <w:szCs w:val="20"/>
        </w:rPr>
        <w:t xml:space="preserve">  Jeżeli Zamawiający i Wykonawca przekazują oświadczenia, wnioski, zawiadomienia oraz informacje faksem lub drogą elektroniczną, każda ze stron na żądanie drugiej niezwłocznie potwierdza fakt ich otrzymania.</w:t>
      </w:r>
    </w:p>
    <w:p w14:paraId="21E50FB8" w14:textId="355F0504" w:rsidR="00D51B59" w:rsidRPr="00F11024" w:rsidRDefault="008D6FCE" w:rsidP="00156D1B">
      <w:pPr>
        <w:pStyle w:val="Tekstpodstawowywcity2"/>
        <w:spacing w:after="0" w:line="360" w:lineRule="auto"/>
        <w:ind w:left="0"/>
        <w:jc w:val="both"/>
        <w:rPr>
          <w:b/>
          <w:sz w:val="20"/>
          <w:szCs w:val="20"/>
        </w:rPr>
      </w:pPr>
      <w:r w:rsidRPr="00F11024">
        <w:rPr>
          <w:b/>
          <w:sz w:val="20"/>
          <w:szCs w:val="20"/>
        </w:rPr>
        <w:t>31</w:t>
      </w:r>
      <w:r w:rsidR="00D51B59" w:rsidRPr="00F11024">
        <w:rPr>
          <w:b/>
          <w:sz w:val="20"/>
          <w:szCs w:val="20"/>
        </w:rPr>
        <w:t>.3.</w:t>
      </w:r>
      <w:r w:rsidR="00D51B59" w:rsidRPr="00F11024">
        <w:rPr>
          <w:sz w:val="20"/>
          <w:szCs w:val="20"/>
        </w:rPr>
        <w:t xml:space="preserve">    Postępowanie jest prowadzone w języku polskim</w:t>
      </w:r>
      <w:r w:rsidR="00D51B59" w:rsidRPr="00F11024">
        <w:rPr>
          <w:b/>
          <w:sz w:val="20"/>
          <w:szCs w:val="20"/>
        </w:rPr>
        <w:t xml:space="preserve"> .  </w:t>
      </w:r>
    </w:p>
    <w:p w14:paraId="6B98B75E" w14:textId="337ECF47" w:rsidR="00D51B59" w:rsidRPr="00F11024" w:rsidRDefault="008D6FCE" w:rsidP="00156D1B">
      <w:pPr>
        <w:pStyle w:val="Tekstpodstawowywcity2"/>
        <w:spacing w:after="0" w:line="360" w:lineRule="auto"/>
        <w:ind w:left="720" w:hanging="720"/>
        <w:jc w:val="both"/>
        <w:rPr>
          <w:sz w:val="20"/>
          <w:szCs w:val="20"/>
        </w:rPr>
      </w:pPr>
      <w:r w:rsidRPr="00F11024">
        <w:rPr>
          <w:b/>
          <w:sz w:val="20"/>
          <w:szCs w:val="20"/>
        </w:rPr>
        <w:t>31</w:t>
      </w:r>
      <w:r w:rsidR="00D51B59" w:rsidRPr="00F11024">
        <w:rPr>
          <w:b/>
          <w:sz w:val="20"/>
          <w:szCs w:val="20"/>
        </w:rPr>
        <w:t xml:space="preserve">.4.   </w:t>
      </w:r>
      <w:r w:rsidR="00D51B59" w:rsidRPr="00F11024">
        <w:rPr>
          <w:sz w:val="20"/>
          <w:szCs w:val="20"/>
        </w:rPr>
        <w:t>Wykonawca może zwrócić się do Zamawiającego pisemnie, faksem lub drogą elektroniczną o wyjaśnienie treści SIWZ z</w:t>
      </w:r>
      <w:r w:rsidR="00BC43BC" w:rsidRPr="00F11024">
        <w:rPr>
          <w:sz w:val="20"/>
          <w:szCs w:val="20"/>
        </w:rPr>
        <w:t xml:space="preserve">godnie z art.38 ust.1 ustawy </w:t>
      </w:r>
      <w:proofErr w:type="spellStart"/>
      <w:r w:rsidR="00BC43BC" w:rsidRPr="00F11024">
        <w:rPr>
          <w:sz w:val="20"/>
          <w:szCs w:val="20"/>
        </w:rPr>
        <w:t>Pzp</w:t>
      </w:r>
      <w:proofErr w:type="spellEnd"/>
      <w:r w:rsidR="00D51B59" w:rsidRPr="00F11024">
        <w:rPr>
          <w:sz w:val="20"/>
          <w:szCs w:val="20"/>
        </w:rPr>
        <w:t xml:space="preserve">. Zamawiający jest zobowiązany udzielić wyjaśnień niezwłocznie, w terminach i na zasadach określonych w art. </w:t>
      </w:r>
      <w:r w:rsidR="00BC43BC" w:rsidRPr="00F11024">
        <w:rPr>
          <w:sz w:val="20"/>
          <w:szCs w:val="20"/>
        </w:rPr>
        <w:t xml:space="preserve">38 ust 1 ust. 1a i 1b ustawy </w:t>
      </w:r>
      <w:proofErr w:type="spellStart"/>
      <w:r w:rsidR="00BC43BC" w:rsidRPr="00F11024">
        <w:rPr>
          <w:sz w:val="20"/>
          <w:szCs w:val="20"/>
        </w:rPr>
        <w:t>Pzp</w:t>
      </w:r>
      <w:proofErr w:type="spellEnd"/>
      <w:r w:rsidR="00D51B59" w:rsidRPr="00F11024">
        <w:rPr>
          <w:sz w:val="20"/>
          <w:szCs w:val="20"/>
        </w:rPr>
        <w:t>.</w:t>
      </w:r>
    </w:p>
    <w:p w14:paraId="5CBF93D2" w14:textId="6CAAB384" w:rsidR="00D51B59" w:rsidRPr="00F11024" w:rsidRDefault="008D6FCE" w:rsidP="00156D1B">
      <w:pPr>
        <w:pStyle w:val="Tekstpodstawowywcity2"/>
        <w:spacing w:after="0" w:line="360" w:lineRule="auto"/>
        <w:ind w:left="720" w:hanging="720"/>
        <w:jc w:val="both"/>
        <w:rPr>
          <w:sz w:val="20"/>
          <w:szCs w:val="20"/>
        </w:rPr>
      </w:pPr>
      <w:r w:rsidRPr="00F11024">
        <w:rPr>
          <w:b/>
          <w:sz w:val="20"/>
          <w:szCs w:val="20"/>
        </w:rPr>
        <w:t>31</w:t>
      </w:r>
      <w:r w:rsidR="00D51B59" w:rsidRPr="00F11024">
        <w:rPr>
          <w:b/>
          <w:sz w:val="20"/>
          <w:szCs w:val="20"/>
        </w:rPr>
        <w:t xml:space="preserve">.5.     </w:t>
      </w:r>
      <w:r w:rsidR="00D51B59" w:rsidRPr="00F11024">
        <w:rPr>
          <w:sz w:val="20"/>
          <w:szCs w:val="20"/>
        </w:rPr>
        <w:t>Zamawiający jednocześnie przekaże treść wyjaśnienia wszystkim Wykonawcom, którym doręczono SIWZ i zamieści jego treść na stronie internetowej. Udzielając wyjaśnień Zamawiający nie ujawni źródła zapytania.</w:t>
      </w:r>
    </w:p>
    <w:p w14:paraId="3C96D71A" w14:textId="33C89D88" w:rsidR="00D51B59" w:rsidRPr="00F11024" w:rsidRDefault="008D6FCE" w:rsidP="00156D1B">
      <w:pPr>
        <w:pStyle w:val="Tekstpodstawowywcity2"/>
        <w:spacing w:after="0" w:line="360" w:lineRule="auto"/>
        <w:ind w:left="0"/>
        <w:jc w:val="both"/>
        <w:rPr>
          <w:sz w:val="20"/>
          <w:szCs w:val="20"/>
        </w:rPr>
      </w:pPr>
      <w:r w:rsidRPr="00F11024">
        <w:rPr>
          <w:b/>
          <w:sz w:val="20"/>
          <w:szCs w:val="20"/>
        </w:rPr>
        <w:t>31</w:t>
      </w:r>
      <w:r w:rsidR="006834EC" w:rsidRPr="00F11024">
        <w:rPr>
          <w:b/>
          <w:sz w:val="20"/>
          <w:szCs w:val="20"/>
        </w:rPr>
        <w:t>.6</w:t>
      </w:r>
      <w:r w:rsidR="00D51B59" w:rsidRPr="00F11024">
        <w:rPr>
          <w:b/>
          <w:sz w:val="20"/>
          <w:szCs w:val="20"/>
        </w:rPr>
        <w:t>.</w:t>
      </w:r>
      <w:r w:rsidR="00D51B59" w:rsidRPr="00F11024">
        <w:rPr>
          <w:sz w:val="20"/>
          <w:szCs w:val="20"/>
        </w:rPr>
        <w:t xml:space="preserve"> W uzasadnionych przypadkach Zamawiający może przed upływem terminu składania ofert, zmienić treść niniejszej SIWZ. Dokonaną zmianę treści SIWZ Zamawiający udostępni na </w:t>
      </w:r>
      <w:r w:rsidR="006834EC" w:rsidRPr="00F11024">
        <w:rPr>
          <w:sz w:val="20"/>
          <w:szCs w:val="20"/>
        </w:rPr>
        <w:tab/>
      </w:r>
      <w:r w:rsidR="00D51B59" w:rsidRPr="00F11024">
        <w:rPr>
          <w:sz w:val="20"/>
          <w:szCs w:val="20"/>
        </w:rPr>
        <w:t>stronie internetowej. Jeżeli w postępowaniu prowadzonym w trybie przetargu nieograniczonego zmiana treści SIWZ prowadzi do zmiany treści ogłoszenia o zamówieniu, Zamawiający zamieści ogłoszenie o zmianie ogłoszenia w Biuletynie Zamówień Publicznych.</w:t>
      </w:r>
    </w:p>
    <w:p w14:paraId="01C6C4EF" w14:textId="491B1BCE" w:rsidR="006834EC" w:rsidRPr="00F11024" w:rsidRDefault="008D6FCE" w:rsidP="00156D1B">
      <w:pPr>
        <w:pStyle w:val="Tekstpodstawowywcity2"/>
        <w:tabs>
          <w:tab w:val="left" w:pos="0"/>
        </w:tabs>
        <w:spacing w:after="0" w:line="360" w:lineRule="auto"/>
        <w:ind w:left="0"/>
        <w:jc w:val="both"/>
        <w:rPr>
          <w:sz w:val="20"/>
          <w:szCs w:val="20"/>
        </w:rPr>
      </w:pPr>
      <w:r w:rsidRPr="00F11024">
        <w:rPr>
          <w:b/>
          <w:sz w:val="20"/>
          <w:szCs w:val="20"/>
        </w:rPr>
        <w:t>31</w:t>
      </w:r>
      <w:r w:rsidR="006834EC" w:rsidRPr="00F11024">
        <w:rPr>
          <w:b/>
          <w:sz w:val="20"/>
          <w:szCs w:val="20"/>
        </w:rPr>
        <w:t>.7</w:t>
      </w:r>
      <w:r w:rsidR="00D51B59" w:rsidRPr="00F11024">
        <w:rPr>
          <w:b/>
          <w:sz w:val="20"/>
          <w:szCs w:val="20"/>
        </w:rPr>
        <w:t>.</w:t>
      </w:r>
      <w:r w:rsidR="00D51B59" w:rsidRPr="00F11024">
        <w:rPr>
          <w:sz w:val="20"/>
          <w:szCs w:val="20"/>
        </w:rPr>
        <w:t xml:space="preserve"> Zmiany są każdorazowo wiążące dla Wykonawców.</w:t>
      </w:r>
    </w:p>
    <w:p w14:paraId="417DB90D" w14:textId="05228E70" w:rsidR="00D51B59" w:rsidRPr="00F11024" w:rsidRDefault="008D6FCE" w:rsidP="00156D1B">
      <w:pPr>
        <w:pStyle w:val="Tekstpodstawowywcity2"/>
        <w:tabs>
          <w:tab w:val="left" w:pos="0"/>
        </w:tabs>
        <w:spacing w:after="0" w:line="360" w:lineRule="auto"/>
        <w:ind w:left="0"/>
        <w:jc w:val="both"/>
        <w:rPr>
          <w:sz w:val="20"/>
          <w:szCs w:val="20"/>
        </w:rPr>
      </w:pPr>
      <w:r w:rsidRPr="00F11024">
        <w:rPr>
          <w:b/>
          <w:sz w:val="20"/>
          <w:szCs w:val="20"/>
        </w:rPr>
        <w:t>31</w:t>
      </w:r>
      <w:r w:rsidR="006834EC" w:rsidRPr="00F11024">
        <w:rPr>
          <w:b/>
          <w:sz w:val="20"/>
          <w:szCs w:val="20"/>
        </w:rPr>
        <w:t>.8.</w:t>
      </w:r>
      <w:r w:rsidR="006834EC" w:rsidRPr="00F11024">
        <w:rPr>
          <w:sz w:val="20"/>
          <w:szCs w:val="20"/>
        </w:rPr>
        <w:t xml:space="preserve"> </w:t>
      </w:r>
      <w:r w:rsidR="00D51B59" w:rsidRPr="00F11024">
        <w:rPr>
          <w:sz w:val="20"/>
          <w:szCs w:val="20"/>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te informację na stronie internetowej Zamawiającego.</w:t>
      </w:r>
    </w:p>
    <w:p w14:paraId="0F30F25B" w14:textId="52902246" w:rsidR="00D51B59" w:rsidRPr="00F11024" w:rsidRDefault="008D6FCE" w:rsidP="00156D1B">
      <w:pPr>
        <w:pStyle w:val="Tekstpodstawowywcity2"/>
        <w:spacing w:after="0" w:line="360" w:lineRule="auto"/>
        <w:ind w:left="0"/>
        <w:jc w:val="both"/>
        <w:rPr>
          <w:sz w:val="20"/>
          <w:szCs w:val="20"/>
        </w:rPr>
      </w:pPr>
      <w:r w:rsidRPr="00F11024">
        <w:rPr>
          <w:b/>
          <w:sz w:val="20"/>
          <w:szCs w:val="20"/>
        </w:rPr>
        <w:t>31</w:t>
      </w:r>
      <w:r w:rsidR="00BC43BC" w:rsidRPr="00F11024">
        <w:rPr>
          <w:b/>
          <w:sz w:val="20"/>
          <w:szCs w:val="20"/>
        </w:rPr>
        <w:t>.</w:t>
      </w:r>
      <w:r w:rsidR="006834EC" w:rsidRPr="00F11024">
        <w:rPr>
          <w:b/>
          <w:sz w:val="20"/>
          <w:szCs w:val="20"/>
        </w:rPr>
        <w:t>9.</w:t>
      </w:r>
      <w:r w:rsidR="006834EC" w:rsidRPr="00F11024">
        <w:rPr>
          <w:sz w:val="20"/>
          <w:szCs w:val="20"/>
        </w:rPr>
        <w:t xml:space="preserve"> </w:t>
      </w:r>
      <w:r w:rsidR="00D51B59" w:rsidRPr="00F11024">
        <w:rPr>
          <w:sz w:val="20"/>
          <w:szCs w:val="20"/>
        </w:rPr>
        <w:t xml:space="preserve"> Zamawiający zastrzega sobie możliwość zwołania zebrania wszystkich Wykonawców w celu wyjaśnienia wątpliwości dotyczących treści niniejszej SIWZ. </w:t>
      </w:r>
      <w:r w:rsidR="00D51B59" w:rsidRPr="00F11024">
        <w:rPr>
          <w:bCs/>
          <w:sz w:val="20"/>
          <w:szCs w:val="20"/>
        </w:rPr>
        <w:t xml:space="preserve">Informację o terminie zebrania Zamawiający zamieści się na stronie internetowej. </w:t>
      </w:r>
      <w:r w:rsidR="00D51B59" w:rsidRPr="00F11024">
        <w:rPr>
          <w:sz w:val="20"/>
          <w:szCs w:val="20"/>
        </w:rPr>
        <w:t>Zamawiający sporządzi informację zawierającą zgłoszone na zebraniu zapytania o wyjaśnienie treści niniejszej SIWZ oraz odpowiedzi na nie, bez wskazywania źródeł zapytań. Informację z zebrania Zamawiający zamieści na stronie internetowej Zamawiającego.</w:t>
      </w:r>
    </w:p>
    <w:p w14:paraId="63CE543D" w14:textId="0472ADB9" w:rsidR="0047400E" w:rsidRPr="00F11024" w:rsidRDefault="008D6FCE" w:rsidP="00156D1B">
      <w:pPr>
        <w:spacing w:after="0" w:line="360" w:lineRule="auto"/>
        <w:rPr>
          <w:rFonts w:ascii="Times New Roman" w:eastAsia="Times New Roman" w:hAnsi="Times New Roman" w:cs="Times New Roman"/>
          <w:b/>
          <w:color w:val="000000"/>
          <w:sz w:val="20"/>
          <w:szCs w:val="20"/>
          <w:lang w:eastAsia="pl-PL"/>
        </w:rPr>
      </w:pPr>
      <w:r w:rsidRPr="00F11024">
        <w:rPr>
          <w:rFonts w:ascii="Times New Roman" w:eastAsia="Times New Roman" w:hAnsi="Times New Roman" w:cs="Times New Roman"/>
          <w:b/>
          <w:color w:val="000000"/>
          <w:sz w:val="20"/>
          <w:szCs w:val="20"/>
          <w:lang w:eastAsia="pl-PL"/>
        </w:rPr>
        <w:t>32</w:t>
      </w:r>
      <w:r w:rsidR="00514813" w:rsidRPr="00F11024">
        <w:rPr>
          <w:rFonts w:ascii="Times New Roman" w:eastAsia="Times New Roman" w:hAnsi="Times New Roman" w:cs="Times New Roman"/>
          <w:b/>
          <w:color w:val="000000"/>
          <w:sz w:val="20"/>
          <w:szCs w:val="20"/>
          <w:lang w:eastAsia="pl-PL"/>
        </w:rPr>
        <w:t xml:space="preserve">. </w:t>
      </w:r>
      <w:r w:rsidR="0047400E" w:rsidRPr="00F11024">
        <w:rPr>
          <w:rFonts w:ascii="Times New Roman" w:eastAsia="Times New Roman" w:hAnsi="Times New Roman" w:cs="Times New Roman"/>
          <w:b/>
          <w:color w:val="000000"/>
          <w:sz w:val="20"/>
          <w:szCs w:val="20"/>
          <w:lang w:eastAsia="pl-PL"/>
        </w:rPr>
        <w:t>Wykaz załączników do niniejszej SIWZ.</w:t>
      </w:r>
    </w:p>
    <w:p w14:paraId="7D82976D" w14:textId="7D268357" w:rsidR="0047400E" w:rsidRPr="00F11024" w:rsidRDefault="008D6FCE" w:rsidP="00156D1B">
      <w:pPr>
        <w:spacing w:after="0" w:line="360" w:lineRule="auto"/>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32</w:t>
      </w:r>
      <w:r w:rsidR="0047400E" w:rsidRPr="00F11024">
        <w:rPr>
          <w:rFonts w:ascii="Times New Roman" w:eastAsia="Times New Roman" w:hAnsi="Times New Roman" w:cs="Times New Roman"/>
          <w:b/>
          <w:color w:val="000000"/>
          <w:sz w:val="20"/>
          <w:szCs w:val="20"/>
          <w:lang w:eastAsia="pl-PL"/>
        </w:rPr>
        <w:t>.1.</w:t>
      </w:r>
      <w:r w:rsidR="00703FD6">
        <w:rPr>
          <w:rFonts w:ascii="Times New Roman" w:eastAsia="Times New Roman" w:hAnsi="Times New Roman" w:cs="Times New Roman"/>
          <w:b/>
          <w:color w:val="000000"/>
          <w:sz w:val="20"/>
          <w:szCs w:val="20"/>
          <w:lang w:eastAsia="pl-PL"/>
        </w:rPr>
        <w:t xml:space="preserve"> </w:t>
      </w:r>
      <w:r w:rsidR="0047400E" w:rsidRPr="00F11024">
        <w:rPr>
          <w:rFonts w:ascii="Times New Roman" w:eastAsia="Times New Roman" w:hAnsi="Times New Roman" w:cs="Times New Roman"/>
          <w:color w:val="000000"/>
          <w:sz w:val="20"/>
          <w:szCs w:val="20"/>
          <w:lang w:eastAsia="pl-PL"/>
        </w:rPr>
        <w:t>Załącznikami do niniejszej SIWZ są następujące wzory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2215"/>
        <w:gridCol w:w="6205"/>
      </w:tblGrid>
      <w:tr w:rsidR="0047400E" w:rsidRPr="00F11024" w14:paraId="41DF0C61" w14:textId="77777777" w:rsidTr="0047400E">
        <w:tc>
          <w:tcPr>
            <w:tcW w:w="646" w:type="dxa"/>
            <w:tcBorders>
              <w:top w:val="single" w:sz="4" w:space="0" w:color="auto"/>
              <w:left w:val="single" w:sz="4" w:space="0" w:color="auto"/>
              <w:bottom w:val="single" w:sz="4" w:space="0" w:color="auto"/>
              <w:right w:val="single" w:sz="4" w:space="0" w:color="auto"/>
            </w:tcBorders>
            <w:vAlign w:val="center"/>
            <w:hideMark/>
          </w:tcPr>
          <w:p w14:paraId="15F826B0" w14:textId="77777777" w:rsidR="0047400E" w:rsidRPr="00F11024" w:rsidRDefault="0047400E" w:rsidP="00156D1B">
            <w:pPr>
              <w:spacing w:after="0" w:line="360" w:lineRule="auto"/>
              <w:jc w:val="center"/>
              <w:rPr>
                <w:rFonts w:ascii="Times New Roman" w:eastAsia="Times New Roman" w:hAnsi="Times New Roman" w:cs="Times New Roman"/>
                <w:b/>
                <w:color w:val="000000"/>
                <w:sz w:val="20"/>
                <w:szCs w:val="20"/>
              </w:rPr>
            </w:pPr>
            <w:r w:rsidRPr="00F11024">
              <w:rPr>
                <w:rFonts w:ascii="Times New Roman" w:eastAsia="Times New Roman" w:hAnsi="Times New Roman" w:cs="Times New Roman"/>
                <w:b/>
                <w:color w:val="000000"/>
                <w:sz w:val="20"/>
                <w:szCs w:val="20"/>
              </w:rPr>
              <w:t>L.p.</w:t>
            </w:r>
          </w:p>
        </w:tc>
        <w:tc>
          <w:tcPr>
            <w:tcW w:w="2257" w:type="dxa"/>
            <w:tcBorders>
              <w:top w:val="single" w:sz="4" w:space="0" w:color="auto"/>
              <w:left w:val="single" w:sz="4" w:space="0" w:color="auto"/>
              <w:bottom w:val="single" w:sz="4" w:space="0" w:color="auto"/>
              <w:right w:val="single" w:sz="4" w:space="0" w:color="auto"/>
            </w:tcBorders>
            <w:vAlign w:val="center"/>
            <w:hideMark/>
          </w:tcPr>
          <w:p w14:paraId="6BF0EB9A" w14:textId="77777777" w:rsidR="0047400E" w:rsidRPr="00F11024" w:rsidRDefault="0047400E" w:rsidP="00156D1B">
            <w:pPr>
              <w:spacing w:after="0" w:line="360" w:lineRule="auto"/>
              <w:jc w:val="center"/>
              <w:rPr>
                <w:rFonts w:ascii="Times New Roman" w:eastAsia="Times New Roman" w:hAnsi="Times New Roman" w:cs="Times New Roman"/>
                <w:b/>
                <w:color w:val="000000"/>
                <w:sz w:val="20"/>
                <w:szCs w:val="20"/>
              </w:rPr>
            </w:pPr>
            <w:r w:rsidRPr="00F11024">
              <w:rPr>
                <w:rFonts w:ascii="Times New Roman" w:eastAsia="Times New Roman" w:hAnsi="Times New Roman" w:cs="Times New Roman"/>
                <w:b/>
                <w:color w:val="000000"/>
                <w:sz w:val="20"/>
                <w:szCs w:val="20"/>
              </w:rPr>
              <w:t>Oznaczenie załącznika</w:t>
            </w:r>
          </w:p>
        </w:tc>
        <w:tc>
          <w:tcPr>
            <w:tcW w:w="6383" w:type="dxa"/>
            <w:tcBorders>
              <w:top w:val="single" w:sz="4" w:space="0" w:color="auto"/>
              <w:left w:val="single" w:sz="4" w:space="0" w:color="auto"/>
              <w:bottom w:val="single" w:sz="4" w:space="0" w:color="auto"/>
              <w:right w:val="single" w:sz="4" w:space="0" w:color="auto"/>
            </w:tcBorders>
            <w:vAlign w:val="center"/>
            <w:hideMark/>
          </w:tcPr>
          <w:p w14:paraId="148B5F98" w14:textId="77777777" w:rsidR="0047400E" w:rsidRPr="00F11024" w:rsidRDefault="0047400E" w:rsidP="00156D1B">
            <w:pPr>
              <w:spacing w:after="0" w:line="360" w:lineRule="auto"/>
              <w:jc w:val="center"/>
              <w:rPr>
                <w:rFonts w:ascii="Times New Roman" w:eastAsia="Times New Roman" w:hAnsi="Times New Roman" w:cs="Times New Roman"/>
                <w:b/>
                <w:color w:val="000000"/>
                <w:sz w:val="20"/>
                <w:szCs w:val="20"/>
              </w:rPr>
            </w:pPr>
            <w:r w:rsidRPr="00F11024">
              <w:rPr>
                <w:rFonts w:ascii="Times New Roman" w:eastAsia="Times New Roman" w:hAnsi="Times New Roman" w:cs="Times New Roman"/>
                <w:b/>
                <w:color w:val="000000"/>
                <w:sz w:val="20"/>
                <w:szCs w:val="20"/>
              </w:rPr>
              <w:t>Nazwa załącznika</w:t>
            </w:r>
          </w:p>
        </w:tc>
      </w:tr>
      <w:tr w:rsidR="0047400E" w:rsidRPr="00F11024" w14:paraId="71D8EF57" w14:textId="77777777" w:rsidTr="0047400E">
        <w:tc>
          <w:tcPr>
            <w:tcW w:w="646" w:type="dxa"/>
            <w:tcBorders>
              <w:top w:val="single" w:sz="4" w:space="0" w:color="auto"/>
              <w:left w:val="single" w:sz="4" w:space="0" w:color="auto"/>
              <w:bottom w:val="single" w:sz="4" w:space="0" w:color="auto"/>
              <w:right w:val="single" w:sz="4" w:space="0" w:color="auto"/>
            </w:tcBorders>
            <w:hideMark/>
          </w:tcPr>
          <w:p w14:paraId="24EACDFD" w14:textId="77777777" w:rsidR="0047400E" w:rsidRPr="00F11024" w:rsidRDefault="0047400E" w:rsidP="00156D1B">
            <w:pPr>
              <w:spacing w:after="0" w:line="360" w:lineRule="auto"/>
              <w:rPr>
                <w:rFonts w:ascii="Times New Roman" w:eastAsia="Times New Roman" w:hAnsi="Times New Roman" w:cs="Times New Roman"/>
                <w:color w:val="000000"/>
                <w:sz w:val="20"/>
                <w:szCs w:val="20"/>
              </w:rPr>
            </w:pPr>
            <w:r w:rsidRPr="00F11024">
              <w:rPr>
                <w:rFonts w:ascii="Times New Roman" w:eastAsia="Times New Roman" w:hAnsi="Times New Roman" w:cs="Times New Roman"/>
                <w:color w:val="000000"/>
                <w:sz w:val="20"/>
                <w:szCs w:val="20"/>
              </w:rPr>
              <w:t>1.</w:t>
            </w:r>
          </w:p>
        </w:tc>
        <w:tc>
          <w:tcPr>
            <w:tcW w:w="2257" w:type="dxa"/>
            <w:tcBorders>
              <w:top w:val="single" w:sz="4" w:space="0" w:color="auto"/>
              <w:left w:val="single" w:sz="4" w:space="0" w:color="auto"/>
              <w:bottom w:val="single" w:sz="4" w:space="0" w:color="auto"/>
              <w:right w:val="single" w:sz="4" w:space="0" w:color="auto"/>
            </w:tcBorders>
            <w:hideMark/>
          </w:tcPr>
          <w:p w14:paraId="5EED3A33" w14:textId="77777777" w:rsidR="0047400E" w:rsidRPr="00F11024" w:rsidRDefault="0047400E" w:rsidP="00156D1B">
            <w:pPr>
              <w:spacing w:after="0" w:line="360" w:lineRule="auto"/>
              <w:rPr>
                <w:rFonts w:ascii="Times New Roman" w:eastAsia="Times New Roman" w:hAnsi="Times New Roman" w:cs="Times New Roman"/>
                <w:color w:val="000000"/>
                <w:sz w:val="20"/>
                <w:szCs w:val="20"/>
              </w:rPr>
            </w:pPr>
            <w:r w:rsidRPr="00F11024">
              <w:rPr>
                <w:rFonts w:ascii="Times New Roman" w:eastAsia="Times New Roman" w:hAnsi="Times New Roman" w:cs="Times New Roman"/>
                <w:color w:val="000000"/>
                <w:sz w:val="20"/>
                <w:szCs w:val="20"/>
              </w:rPr>
              <w:t>Załącznik nr 1</w:t>
            </w:r>
          </w:p>
        </w:tc>
        <w:tc>
          <w:tcPr>
            <w:tcW w:w="6383" w:type="dxa"/>
            <w:tcBorders>
              <w:top w:val="single" w:sz="4" w:space="0" w:color="auto"/>
              <w:left w:val="single" w:sz="4" w:space="0" w:color="auto"/>
              <w:bottom w:val="single" w:sz="4" w:space="0" w:color="auto"/>
              <w:right w:val="single" w:sz="4" w:space="0" w:color="auto"/>
            </w:tcBorders>
            <w:hideMark/>
          </w:tcPr>
          <w:p w14:paraId="4DDEA7D2" w14:textId="77777777" w:rsidR="0047400E" w:rsidRPr="00F11024" w:rsidRDefault="0047400E" w:rsidP="00156D1B">
            <w:pPr>
              <w:spacing w:after="0" w:line="360" w:lineRule="auto"/>
              <w:rPr>
                <w:rFonts w:ascii="Times New Roman" w:eastAsia="Times New Roman" w:hAnsi="Times New Roman" w:cs="Times New Roman"/>
                <w:color w:val="000000"/>
                <w:sz w:val="20"/>
                <w:szCs w:val="20"/>
              </w:rPr>
            </w:pPr>
            <w:r w:rsidRPr="00F11024">
              <w:rPr>
                <w:rFonts w:ascii="Times New Roman" w:eastAsia="Times New Roman" w:hAnsi="Times New Roman" w:cs="Times New Roman"/>
                <w:color w:val="000000"/>
                <w:sz w:val="20"/>
                <w:szCs w:val="20"/>
              </w:rPr>
              <w:t>Wzór Formularza Oferty.</w:t>
            </w:r>
          </w:p>
        </w:tc>
      </w:tr>
      <w:tr w:rsidR="0047400E" w:rsidRPr="00F11024" w14:paraId="45E54586" w14:textId="77777777" w:rsidTr="0047400E">
        <w:tc>
          <w:tcPr>
            <w:tcW w:w="646" w:type="dxa"/>
            <w:tcBorders>
              <w:top w:val="single" w:sz="4" w:space="0" w:color="auto"/>
              <w:left w:val="single" w:sz="4" w:space="0" w:color="auto"/>
              <w:bottom w:val="single" w:sz="4" w:space="0" w:color="auto"/>
              <w:right w:val="single" w:sz="4" w:space="0" w:color="auto"/>
            </w:tcBorders>
            <w:hideMark/>
          </w:tcPr>
          <w:p w14:paraId="2A62C475" w14:textId="77777777" w:rsidR="0047400E" w:rsidRPr="00F11024" w:rsidRDefault="0047400E" w:rsidP="00156D1B">
            <w:pPr>
              <w:spacing w:after="0" w:line="360" w:lineRule="auto"/>
              <w:rPr>
                <w:rFonts w:ascii="Times New Roman" w:eastAsia="Times New Roman" w:hAnsi="Times New Roman" w:cs="Times New Roman"/>
                <w:color w:val="000000"/>
                <w:sz w:val="20"/>
                <w:szCs w:val="20"/>
              </w:rPr>
            </w:pPr>
            <w:r w:rsidRPr="00F11024">
              <w:rPr>
                <w:rFonts w:ascii="Times New Roman" w:eastAsia="Times New Roman" w:hAnsi="Times New Roman" w:cs="Times New Roman"/>
                <w:color w:val="000000"/>
                <w:sz w:val="20"/>
                <w:szCs w:val="20"/>
              </w:rPr>
              <w:t>2.</w:t>
            </w:r>
          </w:p>
        </w:tc>
        <w:tc>
          <w:tcPr>
            <w:tcW w:w="2257" w:type="dxa"/>
            <w:tcBorders>
              <w:top w:val="single" w:sz="4" w:space="0" w:color="auto"/>
              <w:left w:val="single" w:sz="4" w:space="0" w:color="auto"/>
              <w:bottom w:val="single" w:sz="4" w:space="0" w:color="auto"/>
              <w:right w:val="single" w:sz="4" w:space="0" w:color="auto"/>
            </w:tcBorders>
            <w:hideMark/>
          </w:tcPr>
          <w:p w14:paraId="2A178D0E" w14:textId="77777777" w:rsidR="0047400E" w:rsidRPr="00F11024" w:rsidRDefault="0047400E" w:rsidP="00156D1B">
            <w:pPr>
              <w:spacing w:after="0" w:line="360" w:lineRule="auto"/>
              <w:rPr>
                <w:rFonts w:ascii="Times New Roman" w:eastAsia="Times New Roman" w:hAnsi="Times New Roman" w:cs="Times New Roman"/>
                <w:color w:val="000000"/>
                <w:sz w:val="20"/>
                <w:szCs w:val="20"/>
              </w:rPr>
            </w:pPr>
            <w:r w:rsidRPr="00F11024">
              <w:rPr>
                <w:rFonts w:ascii="Times New Roman" w:eastAsia="Times New Roman" w:hAnsi="Times New Roman" w:cs="Times New Roman"/>
                <w:color w:val="000000"/>
                <w:sz w:val="20"/>
                <w:szCs w:val="20"/>
              </w:rPr>
              <w:t>Załącznik nr 2</w:t>
            </w:r>
          </w:p>
        </w:tc>
        <w:tc>
          <w:tcPr>
            <w:tcW w:w="6383" w:type="dxa"/>
            <w:tcBorders>
              <w:top w:val="single" w:sz="4" w:space="0" w:color="auto"/>
              <w:left w:val="single" w:sz="4" w:space="0" w:color="auto"/>
              <w:bottom w:val="single" w:sz="4" w:space="0" w:color="auto"/>
              <w:right w:val="single" w:sz="4" w:space="0" w:color="auto"/>
            </w:tcBorders>
            <w:hideMark/>
          </w:tcPr>
          <w:p w14:paraId="648B0FAD" w14:textId="77777777" w:rsidR="0047400E" w:rsidRPr="00F11024" w:rsidRDefault="0047400E" w:rsidP="00156D1B">
            <w:pPr>
              <w:spacing w:after="0" w:line="360" w:lineRule="auto"/>
              <w:rPr>
                <w:rFonts w:ascii="Times New Roman" w:eastAsia="Times New Roman" w:hAnsi="Times New Roman" w:cs="Times New Roman"/>
                <w:color w:val="000000"/>
                <w:sz w:val="20"/>
                <w:szCs w:val="20"/>
              </w:rPr>
            </w:pPr>
            <w:r w:rsidRPr="00F11024">
              <w:rPr>
                <w:rFonts w:ascii="Times New Roman" w:eastAsia="Times New Roman" w:hAnsi="Times New Roman" w:cs="Times New Roman"/>
                <w:color w:val="000000"/>
                <w:sz w:val="20"/>
                <w:szCs w:val="20"/>
              </w:rPr>
              <w:t>Wzór oświadczenia o spełnianiu warunków udziału w postępowaniu.</w:t>
            </w:r>
          </w:p>
        </w:tc>
      </w:tr>
      <w:tr w:rsidR="0047400E" w:rsidRPr="00F11024" w14:paraId="0FF323D7" w14:textId="77777777" w:rsidTr="0047400E">
        <w:tc>
          <w:tcPr>
            <w:tcW w:w="646" w:type="dxa"/>
            <w:tcBorders>
              <w:top w:val="single" w:sz="4" w:space="0" w:color="auto"/>
              <w:left w:val="single" w:sz="4" w:space="0" w:color="auto"/>
              <w:bottom w:val="single" w:sz="4" w:space="0" w:color="auto"/>
              <w:right w:val="single" w:sz="4" w:space="0" w:color="auto"/>
            </w:tcBorders>
            <w:hideMark/>
          </w:tcPr>
          <w:p w14:paraId="07A9122E" w14:textId="77777777" w:rsidR="0047400E" w:rsidRPr="00F11024" w:rsidRDefault="0047400E" w:rsidP="00156D1B">
            <w:pPr>
              <w:spacing w:after="0" w:line="360" w:lineRule="auto"/>
              <w:rPr>
                <w:rFonts w:ascii="Times New Roman" w:eastAsia="Times New Roman" w:hAnsi="Times New Roman" w:cs="Times New Roman"/>
                <w:color w:val="000000"/>
                <w:sz w:val="20"/>
                <w:szCs w:val="20"/>
              </w:rPr>
            </w:pPr>
            <w:r w:rsidRPr="00F11024">
              <w:rPr>
                <w:rFonts w:ascii="Times New Roman" w:eastAsia="Times New Roman" w:hAnsi="Times New Roman" w:cs="Times New Roman"/>
                <w:color w:val="000000"/>
                <w:sz w:val="20"/>
                <w:szCs w:val="20"/>
              </w:rPr>
              <w:t>3.</w:t>
            </w:r>
          </w:p>
        </w:tc>
        <w:tc>
          <w:tcPr>
            <w:tcW w:w="2257" w:type="dxa"/>
            <w:tcBorders>
              <w:top w:val="single" w:sz="4" w:space="0" w:color="auto"/>
              <w:left w:val="single" w:sz="4" w:space="0" w:color="auto"/>
              <w:bottom w:val="single" w:sz="4" w:space="0" w:color="auto"/>
              <w:right w:val="single" w:sz="4" w:space="0" w:color="auto"/>
            </w:tcBorders>
            <w:hideMark/>
          </w:tcPr>
          <w:p w14:paraId="7C2B22C8" w14:textId="77777777" w:rsidR="0047400E" w:rsidRPr="00F11024" w:rsidRDefault="0047400E" w:rsidP="00156D1B">
            <w:pPr>
              <w:spacing w:after="0" w:line="360" w:lineRule="auto"/>
              <w:rPr>
                <w:rFonts w:ascii="Times New Roman" w:eastAsia="Times New Roman" w:hAnsi="Times New Roman" w:cs="Times New Roman"/>
                <w:color w:val="000000"/>
                <w:sz w:val="20"/>
                <w:szCs w:val="20"/>
              </w:rPr>
            </w:pPr>
            <w:r w:rsidRPr="00F11024">
              <w:rPr>
                <w:rFonts w:ascii="Times New Roman" w:eastAsia="Times New Roman" w:hAnsi="Times New Roman" w:cs="Times New Roman"/>
                <w:color w:val="000000"/>
                <w:sz w:val="20"/>
                <w:szCs w:val="20"/>
              </w:rPr>
              <w:t>Załącznik nr 3</w:t>
            </w:r>
          </w:p>
        </w:tc>
        <w:tc>
          <w:tcPr>
            <w:tcW w:w="6383" w:type="dxa"/>
            <w:tcBorders>
              <w:top w:val="single" w:sz="4" w:space="0" w:color="auto"/>
              <w:left w:val="single" w:sz="4" w:space="0" w:color="auto"/>
              <w:bottom w:val="single" w:sz="4" w:space="0" w:color="auto"/>
              <w:right w:val="single" w:sz="4" w:space="0" w:color="auto"/>
            </w:tcBorders>
            <w:hideMark/>
          </w:tcPr>
          <w:p w14:paraId="1DE25C14" w14:textId="30F57EEE" w:rsidR="0047400E" w:rsidRPr="00F11024" w:rsidRDefault="0047400E" w:rsidP="006C04B0">
            <w:pPr>
              <w:spacing w:after="0" w:line="360" w:lineRule="auto"/>
              <w:rPr>
                <w:rFonts w:ascii="Times New Roman" w:eastAsia="Times New Roman" w:hAnsi="Times New Roman" w:cs="Times New Roman"/>
                <w:color w:val="000000"/>
                <w:sz w:val="20"/>
                <w:szCs w:val="20"/>
              </w:rPr>
            </w:pPr>
            <w:r w:rsidRPr="00F11024">
              <w:rPr>
                <w:rFonts w:ascii="Times New Roman" w:eastAsia="Times New Roman" w:hAnsi="Times New Roman" w:cs="Times New Roman"/>
                <w:color w:val="000000"/>
                <w:sz w:val="20"/>
                <w:szCs w:val="20"/>
              </w:rPr>
              <w:t xml:space="preserve">Wzór oświadczenia </w:t>
            </w:r>
            <w:r w:rsidR="006C04B0">
              <w:rPr>
                <w:rFonts w:ascii="Times New Roman" w:eastAsia="Times New Roman" w:hAnsi="Times New Roman" w:cs="Times New Roman"/>
                <w:sz w:val="20"/>
                <w:szCs w:val="20"/>
              </w:rPr>
              <w:t>o nie podleganiu wykluczeniu</w:t>
            </w:r>
            <w:r w:rsidRPr="00F11024">
              <w:rPr>
                <w:rFonts w:ascii="Times New Roman" w:eastAsia="Times New Roman" w:hAnsi="Times New Roman" w:cs="Times New Roman"/>
                <w:sz w:val="20"/>
                <w:szCs w:val="20"/>
              </w:rPr>
              <w:t xml:space="preserve"> z postępowania</w:t>
            </w:r>
          </w:p>
        </w:tc>
      </w:tr>
      <w:tr w:rsidR="0047400E" w:rsidRPr="00F11024" w14:paraId="40AAEEC7" w14:textId="77777777" w:rsidTr="0047400E">
        <w:tc>
          <w:tcPr>
            <w:tcW w:w="646" w:type="dxa"/>
            <w:tcBorders>
              <w:top w:val="single" w:sz="4" w:space="0" w:color="auto"/>
              <w:left w:val="single" w:sz="4" w:space="0" w:color="auto"/>
              <w:bottom w:val="single" w:sz="4" w:space="0" w:color="auto"/>
              <w:right w:val="single" w:sz="4" w:space="0" w:color="auto"/>
            </w:tcBorders>
            <w:hideMark/>
          </w:tcPr>
          <w:p w14:paraId="7DB2A7E6" w14:textId="77777777" w:rsidR="0047400E" w:rsidRPr="00F11024" w:rsidRDefault="0047400E" w:rsidP="00156D1B">
            <w:pPr>
              <w:spacing w:after="0" w:line="360" w:lineRule="auto"/>
              <w:rPr>
                <w:rFonts w:ascii="Times New Roman" w:eastAsia="Times New Roman" w:hAnsi="Times New Roman" w:cs="Times New Roman"/>
                <w:color w:val="000000"/>
                <w:sz w:val="20"/>
                <w:szCs w:val="20"/>
              </w:rPr>
            </w:pPr>
            <w:r w:rsidRPr="00F11024">
              <w:rPr>
                <w:rFonts w:ascii="Times New Roman" w:eastAsia="Times New Roman" w:hAnsi="Times New Roman" w:cs="Times New Roman"/>
                <w:color w:val="000000"/>
                <w:sz w:val="20"/>
                <w:szCs w:val="20"/>
              </w:rPr>
              <w:t>4.</w:t>
            </w:r>
          </w:p>
        </w:tc>
        <w:tc>
          <w:tcPr>
            <w:tcW w:w="2257" w:type="dxa"/>
            <w:tcBorders>
              <w:top w:val="single" w:sz="4" w:space="0" w:color="auto"/>
              <w:left w:val="single" w:sz="4" w:space="0" w:color="auto"/>
              <w:bottom w:val="single" w:sz="4" w:space="0" w:color="auto"/>
              <w:right w:val="single" w:sz="4" w:space="0" w:color="auto"/>
            </w:tcBorders>
            <w:hideMark/>
          </w:tcPr>
          <w:p w14:paraId="49E0169E" w14:textId="77777777" w:rsidR="0047400E" w:rsidRPr="00F11024" w:rsidRDefault="0047400E" w:rsidP="00156D1B">
            <w:pPr>
              <w:spacing w:after="0" w:line="360" w:lineRule="auto"/>
              <w:rPr>
                <w:rFonts w:ascii="Times New Roman" w:eastAsia="Times New Roman" w:hAnsi="Times New Roman" w:cs="Times New Roman"/>
                <w:color w:val="000000"/>
                <w:sz w:val="20"/>
                <w:szCs w:val="20"/>
              </w:rPr>
            </w:pPr>
            <w:r w:rsidRPr="00F11024">
              <w:rPr>
                <w:rFonts w:ascii="Times New Roman" w:eastAsia="Times New Roman" w:hAnsi="Times New Roman" w:cs="Times New Roman"/>
                <w:color w:val="000000"/>
                <w:sz w:val="20"/>
                <w:szCs w:val="20"/>
              </w:rPr>
              <w:t>Załącznik nr 4</w:t>
            </w:r>
          </w:p>
        </w:tc>
        <w:tc>
          <w:tcPr>
            <w:tcW w:w="6383" w:type="dxa"/>
            <w:tcBorders>
              <w:top w:val="single" w:sz="4" w:space="0" w:color="auto"/>
              <w:left w:val="single" w:sz="4" w:space="0" w:color="auto"/>
              <w:bottom w:val="single" w:sz="4" w:space="0" w:color="auto"/>
              <w:right w:val="single" w:sz="4" w:space="0" w:color="auto"/>
            </w:tcBorders>
            <w:hideMark/>
          </w:tcPr>
          <w:p w14:paraId="34D0932D" w14:textId="77777777" w:rsidR="0047400E" w:rsidRPr="00F11024" w:rsidRDefault="001C748D" w:rsidP="00156D1B">
            <w:pPr>
              <w:spacing w:after="0" w:line="360" w:lineRule="auto"/>
              <w:rPr>
                <w:rFonts w:ascii="Times New Roman" w:eastAsia="Times New Roman" w:hAnsi="Times New Roman" w:cs="Times New Roman"/>
                <w:color w:val="000000"/>
                <w:sz w:val="20"/>
                <w:szCs w:val="20"/>
              </w:rPr>
            </w:pPr>
            <w:r w:rsidRPr="00F11024">
              <w:rPr>
                <w:rFonts w:ascii="Times New Roman" w:eastAsia="Times New Roman" w:hAnsi="Times New Roman" w:cs="Times New Roman"/>
                <w:color w:val="000000"/>
                <w:sz w:val="20"/>
                <w:szCs w:val="20"/>
              </w:rPr>
              <w:t>Wzór oświadczenia dotyczącego wykazu wykonanych lub wykonywanych usług.</w:t>
            </w:r>
          </w:p>
        </w:tc>
      </w:tr>
      <w:tr w:rsidR="0047400E" w:rsidRPr="00F11024" w14:paraId="0B0876D2" w14:textId="77777777" w:rsidTr="0047400E">
        <w:tc>
          <w:tcPr>
            <w:tcW w:w="646" w:type="dxa"/>
            <w:tcBorders>
              <w:top w:val="single" w:sz="4" w:space="0" w:color="auto"/>
              <w:left w:val="single" w:sz="4" w:space="0" w:color="auto"/>
              <w:bottom w:val="single" w:sz="4" w:space="0" w:color="auto"/>
              <w:right w:val="single" w:sz="4" w:space="0" w:color="auto"/>
            </w:tcBorders>
            <w:hideMark/>
          </w:tcPr>
          <w:p w14:paraId="7897226E" w14:textId="77777777" w:rsidR="0047400E" w:rsidRPr="00F11024" w:rsidRDefault="0047400E" w:rsidP="00156D1B">
            <w:pPr>
              <w:spacing w:after="0" w:line="360" w:lineRule="auto"/>
              <w:rPr>
                <w:rFonts w:ascii="Times New Roman" w:eastAsia="Times New Roman" w:hAnsi="Times New Roman" w:cs="Times New Roman"/>
                <w:color w:val="000000"/>
                <w:sz w:val="20"/>
                <w:szCs w:val="20"/>
              </w:rPr>
            </w:pPr>
            <w:r w:rsidRPr="00F11024">
              <w:rPr>
                <w:rFonts w:ascii="Times New Roman" w:eastAsia="Times New Roman" w:hAnsi="Times New Roman" w:cs="Times New Roman"/>
                <w:color w:val="000000"/>
                <w:sz w:val="20"/>
                <w:szCs w:val="20"/>
              </w:rPr>
              <w:t>5.</w:t>
            </w:r>
          </w:p>
        </w:tc>
        <w:tc>
          <w:tcPr>
            <w:tcW w:w="2257" w:type="dxa"/>
            <w:tcBorders>
              <w:top w:val="single" w:sz="4" w:space="0" w:color="auto"/>
              <w:left w:val="single" w:sz="4" w:space="0" w:color="auto"/>
              <w:bottom w:val="single" w:sz="4" w:space="0" w:color="auto"/>
              <w:right w:val="single" w:sz="4" w:space="0" w:color="auto"/>
            </w:tcBorders>
            <w:hideMark/>
          </w:tcPr>
          <w:p w14:paraId="5910C381" w14:textId="77777777" w:rsidR="0047400E" w:rsidRPr="00F11024" w:rsidRDefault="0047400E" w:rsidP="00156D1B">
            <w:pPr>
              <w:spacing w:after="0" w:line="360" w:lineRule="auto"/>
              <w:rPr>
                <w:rFonts w:ascii="Times New Roman" w:eastAsia="Times New Roman" w:hAnsi="Times New Roman" w:cs="Times New Roman"/>
                <w:color w:val="000000"/>
                <w:sz w:val="20"/>
                <w:szCs w:val="20"/>
              </w:rPr>
            </w:pPr>
            <w:r w:rsidRPr="00F11024">
              <w:rPr>
                <w:rFonts w:ascii="Times New Roman" w:eastAsia="Times New Roman" w:hAnsi="Times New Roman" w:cs="Times New Roman"/>
                <w:color w:val="000000"/>
                <w:sz w:val="20"/>
                <w:szCs w:val="20"/>
              </w:rPr>
              <w:t xml:space="preserve">Załącznik nr 5 </w:t>
            </w:r>
          </w:p>
        </w:tc>
        <w:tc>
          <w:tcPr>
            <w:tcW w:w="6383" w:type="dxa"/>
            <w:tcBorders>
              <w:top w:val="single" w:sz="4" w:space="0" w:color="auto"/>
              <w:left w:val="single" w:sz="4" w:space="0" w:color="auto"/>
              <w:bottom w:val="single" w:sz="4" w:space="0" w:color="auto"/>
              <w:right w:val="single" w:sz="4" w:space="0" w:color="auto"/>
            </w:tcBorders>
            <w:hideMark/>
          </w:tcPr>
          <w:p w14:paraId="73291B47" w14:textId="77777777" w:rsidR="0047400E" w:rsidRPr="00F11024" w:rsidRDefault="00671BE4" w:rsidP="00156D1B">
            <w:pPr>
              <w:spacing w:after="0" w:line="360" w:lineRule="auto"/>
              <w:rPr>
                <w:rFonts w:ascii="Times New Roman" w:eastAsia="Times New Roman" w:hAnsi="Times New Roman" w:cs="Times New Roman"/>
                <w:color w:val="000000"/>
                <w:sz w:val="20"/>
                <w:szCs w:val="20"/>
              </w:rPr>
            </w:pPr>
            <w:r w:rsidRPr="00F11024">
              <w:rPr>
                <w:rFonts w:ascii="Times New Roman" w:eastAsia="Times New Roman" w:hAnsi="Times New Roman" w:cs="Times New Roman"/>
                <w:color w:val="000000"/>
                <w:sz w:val="20"/>
                <w:szCs w:val="20"/>
              </w:rPr>
              <w:t>Wzór  oświadczenia  dotyczącego spełnienia wymagań dla podmiotu odbierającego odpady.</w:t>
            </w:r>
          </w:p>
        </w:tc>
      </w:tr>
      <w:tr w:rsidR="0047400E" w:rsidRPr="00F11024" w14:paraId="2882522F" w14:textId="77777777" w:rsidTr="0047400E">
        <w:tc>
          <w:tcPr>
            <w:tcW w:w="646" w:type="dxa"/>
            <w:tcBorders>
              <w:top w:val="single" w:sz="4" w:space="0" w:color="auto"/>
              <w:left w:val="single" w:sz="4" w:space="0" w:color="auto"/>
              <w:bottom w:val="single" w:sz="4" w:space="0" w:color="auto"/>
              <w:right w:val="single" w:sz="4" w:space="0" w:color="auto"/>
            </w:tcBorders>
            <w:hideMark/>
          </w:tcPr>
          <w:p w14:paraId="5EC30BDC" w14:textId="77777777" w:rsidR="0047400E" w:rsidRPr="00F11024" w:rsidRDefault="0047400E" w:rsidP="00156D1B">
            <w:pPr>
              <w:spacing w:after="0" w:line="360" w:lineRule="auto"/>
              <w:rPr>
                <w:rFonts w:ascii="Times New Roman" w:eastAsia="Times New Roman" w:hAnsi="Times New Roman" w:cs="Times New Roman"/>
                <w:color w:val="000000"/>
                <w:sz w:val="20"/>
                <w:szCs w:val="20"/>
              </w:rPr>
            </w:pPr>
            <w:r w:rsidRPr="00F11024">
              <w:rPr>
                <w:rFonts w:ascii="Times New Roman" w:eastAsia="Times New Roman" w:hAnsi="Times New Roman" w:cs="Times New Roman"/>
                <w:color w:val="000000"/>
                <w:sz w:val="20"/>
                <w:szCs w:val="20"/>
              </w:rPr>
              <w:t>6</w:t>
            </w:r>
          </w:p>
        </w:tc>
        <w:tc>
          <w:tcPr>
            <w:tcW w:w="2257" w:type="dxa"/>
            <w:tcBorders>
              <w:top w:val="single" w:sz="4" w:space="0" w:color="auto"/>
              <w:left w:val="single" w:sz="4" w:space="0" w:color="auto"/>
              <w:bottom w:val="single" w:sz="4" w:space="0" w:color="auto"/>
              <w:right w:val="single" w:sz="4" w:space="0" w:color="auto"/>
            </w:tcBorders>
            <w:hideMark/>
          </w:tcPr>
          <w:p w14:paraId="7BAAF240" w14:textId="77777777" w:rsidR="0047400E" w:rsidRPr="00F11024" w:rsidRDefault="0047400E" w:rsidP="00156D1B">
            <w:pPr>
              <w:spacing w:after="0" w:line="360" w:lineRule="auto"/>
              <w:rPr>
                <w:rFonts w:ascii="Times New Roman" w:eastAsia="Times New Roman" w:hAnsi="Times New Roman" w:cs="Times New Roman"/>
                <w:color w:val="000000"/>
                <w:sz w:val="20"/>
                <w:szCs w:val="20"/>
              </w:rPr>
            </w:pPr>
            <w:r w:rsidRPr="00F11024">
              <w:rPr>
                <w:rFonts w:ascii="Times New Roman" w:eastAsia="Times New Roman" w:hAnsi="Times New Roman" w:cs="Times New Roman"/>
                <w:color w:val="000000"/>
                <w:sz w:val="20"/>
                <w:szCs w:val="20"/>
              </w:rPr>
              <w:t>Załącznik nr 6</w:t>
            </w:r>
          </w:p>
        </w:tc>
        <w:tc>
          <w:tcPr>
            <w:tcW w:w="6383" w:type="dxa"/>
            <w:tcBorders>
              <w:top w:val="single" w:sz="4" w:space="0" w:color="auto"/>
              <w:left w:val="single" w:sz="4" w:space="0" w:color="auto"/>
              <w:bottom w:val="single" w:sz="4" w:space="0" w:color="auto"/>
              <w:right w:val="single" w:sz="4" w:space="0" w:color="auto"/>
            </w:tcBorders>
            <w:hideMark/>
          </w:tcPr>
          <w:p w14:paraId="681C80B3" w14:textId="77777777" w:rsidR="0047400E" w:rsidRPr="00F11024" w:rsidRDefault="0047400E" w:rsidP="00156D1B">
            <w:pPr>
              <w:spacing w:after="0" w:line="360" w:lineRule="auto"/>
              <w:rPr>
                <w:rFonts w:ascii="Times New Roman" w:eastAsia="Times New Roman" w:hAnsi="Times New Roman" w:cs="Times New Roman"/>
                <w:color w:val="000000"/>
                <w:sz w:val="20"/>
                <w:szCs w:val="20"/>
              </w:rPr>
            </w:pPr>
            <w:r w:rsidRPr="00F11024">
              <w:rPr>
                <w:rFonts w:ascii="Times New Roman" w:eastAsia="Times New Roman" w:hAnsi="Times New Roman" w:cs="Times New Roman"/>
                <w:sz w:val="20"/>
                <w:szCs w:val="20"/>
              </w:rPr>
              <w:t>Wzór oświadczeni</w:t>
            </w:r>
            <w:r w:rsidR="00671BE4" w:rsidRPr="00F11024">
              <w:rPr>
                <w:rFonts w:ascii="Times New Roman" w:eastAsia="Times New Roman" w:hAnsi="Times New Roman" w:cs="Times New Roman"/>
                <w:sz w:val="20"/>
                <w:szCs w:val="20"/>
              </w:rPr>
              <w:t>a  o przynależności/braku przynależności do grupy kapitałowej.</w:t>
            </w:r>
          </w:p>
        </w:tc>
      </w:tr>
    </w:tbl>
    <w:p w14:paraId="13C21788" w14:textId="77777777" w:rsidR="007F51F1" w:rsidRDefault="007F51F1" w:rsidP="00156D1B">
      <w:pPr>
        <w:spacing w:after="0" w:line="360" w:lineRule="auto"/>
        <w:ind w:left="540" w:hanging="540"/>
        <w:jc w:val="both"/>
        <w:rPr>
          <w:rFonts w:ascii="Times New Roman" w:eastAsia="Times New Roman" w:hAnsi="Times New Roman" w:cs="Times New Roman"/>
          <w:b/>
          <w:color w:val="000000"/>
          <w:sz w:val="20"/>
          <w:szCs w:val="20"/>
          <w:lang w:eastAsia="pl-PL"/>
        </w:rPr>
      </w:pPr>
    </w:p>
    <w:p w14:paraId="2A9791EB" w14:textId="4A7208A2" w:rsidR="0047400E" w:rsidRPr="00F11024" w:rsidRDefault="008D6FCE" w:rsidP="00156D1B">
      <w:pPr>
        <w:spacing w:after="0" w:line="360" w:lineRule="auto"/>
        <w:ind w:left="540" w:hanging="54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32</w:t>
      </w:r>
      <w:r w:rsidR="0047400E" w:rsidRPr="00F11024">
        <w:rPr>
          <w:rFonts w:ascii="Times New Roman" w:eastAsia="Times New Roman" w:hAnsi="Times New Roman" w:cs="Times New Roman"/>
          <w:b/>
          <w:color w:val="000000"/>
          <w:sz w:val="20"/>
          <w:szCs w:val="20"/>
          <w:lang w:eastAsia="pl-PL"/>
        </w:rPr>
        <w:t>.2.</w:t>
      </w:r>
      <w:r w:rsidR="0047400E" w:rsidRPr="00F11024">
        <w:rPr>
          <w:rFonts w:ascii="Times New Roman" w:eastAsia="Times New Roman" w:hAnsi="Times New Roman" w:cs="Times New Roman"/>
          <w:color w:val="000000"/>
          <w:sz w:val="20"/>
          <w:szCs w:val="20"/>
          <w:lang w:eastAsia="pl-PL"/>
        </w:rPr>
        <w:t xml:space="preserve"> Zamawiający dopuszcza zmiany wielkości pól załączników oraz odmiany wyrazów wynikające ze złożenia oferty wspólnej. Wprowadzone zmiany nie mogą zmieniać treści załączników.</w:t>
      </w:r>
    </w:p>
    <w:p w14:paraId="13C5AABB" w14:textId="77777777" w:rsidR="005D4115" w:rsidRPr="00F11024" w:rsidRDefault="0047400E" w:rsidP="00156D1B">
      <w:pPr>
        <w:pStyle w:val="Tekstpodstawowywcity2"/>
        <w:spacing w:after="0" w:line="360" w:lineRule="auto"/>
        <w:ind w:left="4956" w:firstLine="708"/>
        <w:jc w:val="both"/>
        <w:rPr>
          <w:b/>
          <w:i/>
          <w:color w:val="000000"/>
          <w:sz w:val="20"/>
          <w:szCs w:val="20"/>
        </w:rPr>
      </w:pPr>
      <w:r w:rsidRPr="00F11024">
        <w:rPr>
          <w:color w:val="000000"/>
          <w:sz w:val="20"/>
          <w:szCs w:val="20"/>
        </w:rPr>
        <w:br w:type="page"/>
      </w:r>
      <w:r w:rsidR="005D4115" w:rsidRPr="00F11024">
        <w:rPr>
          <w:b/>
          <w:i/>
          <w:color w:val="000000"/>
          <w:sz w:val="20"/>
          <w:szCs w:val="20"/>
        </w:rPr>
        <w:t>Załącznik nr 1-Wzór Formularza Oferty</w:t>
      </w:r>
    </w:p>
    <w:p w14:paraId="213390EA" w14:textId="77777777" w:rsidR="00514813" w:rsidRPr="00F11024" w:rsidRDefault="00514813" w:rsidP="00156D1B">
      <w:pPr>
        <w:spacing w:after="0" w:line="360" w:lineRule="auto"/>
        <w:rPr>
          <w:rFonts w:ascii="Times New Roman" w:eastAsia="Times New Roman" w:hAnsi="Times New Roman" w:cs="Times New Roman"/>
          <w:b/>
          <w:sz w:val="20"/>
          <w:szCs w:val="20"/>
          <w:lang w:eastAsia="pl-PL"/>
        </w:rPr>
      </w:pPr>
    </w:p>
    <w:p w14:paraId="524B37B3" w14:textId="77777777" w:rsidR="00514813" w:rsidRPr="004E2B80" w:rsidRDefault="00514813" w:rsidP="00156D1B">
      <w:pPr>
        <w:keepNext/>
        <w:spacing w:after="0" w:line="360" w:lineRule="auto"/>
        <w:jc w:val="center"/>
        <w:outlineLvl w:val="3"/>
        <w:rPr>
          <w:rFonts w:ascii="Times New Roman" w:eastAsia="Times New Roman" w:hAnsi="Times New Roman" w:cs="Times New Roman"/>
          <w:b/>
          <w:sz w:val="24"/>
          <w:szCs w:val="24"/>
          <w:lang w:eastAsia="pl-PL"/>
        </w:rPr>
      </w:pPr>
      <w:r w:rsidRPr="004E2B80">
        <w:rPr>
          <w:rFonts w:ascii="Times New Roman" w:eastAsia="Times New Roman" w:hAnsi="Times New Roman" w:cs="Times New Roman"/>
          <w:b/>
          <w:sz w:val="24"/>
          <w:szCs w:val="24"/>
          <w:lang w:eastAsia="pl-PL"/>
        </w:rPr>
        <w:t>FORMULARZ  OFERTY</w:t>
      </w:r>
      <w:r w:rsidR="00C23C08" w:rsidRPr="004E2B80">
        <w:rPr>
          <w:rFonts w:ascii="Times New Roman" w:eastAsia="Times New Roman" w:hAnsi="Times New Roman" w:cs="Times New Roman"/>
          <w:b/>
          <w:sz w:val="24"/>
          <w:szCs w:val="24"/>
          <w:lang w:eastAsia="pl-PL"/>
        </w:rPr>
        <w:t xml:space="preserve"> na usługi pn.:</w:t>
      </w:r>
    </w:p>
    <w:p w14:paraId="2AA4ADF0" w14:textId="3E1C2BD8" w:rsidR="00514813" w:rsidRPr="004E2B80" w:rsidRDefault="00514813" w:rsidP="00156D1B">
      <w:pPr>
        <w:spacing w:after="0" w:line="360" w:lineRule="auto"/>
        <w:jc w:val="center"/>
        <w:rPr>
          <w:rFonts w:ascii="Times New Roman" w:eastAsia="Times New Roman" w:hAnsi="Times New Roman" w:cs="Times New Roman"/>
          <w:b/>
          <w:sz w:val="24"/>
          <w:szCs w:val="24"/>
          <w:lang w:eastAsia="pl-PL"/>
        </w:rPr>
      </w:pPr>
      <w:r w:rsidRPr="004E2B80">
        <w:rPr>
          <w:rFonts w:ascii="Times New Roman" w:eastAsia="Times New Roman" w:hAnsi="Times New Roman" w:cs="Times New Roman"/>
          <w:b/>
          <w:bCs/>
          <w:sz w:val="24"/>
          <w:szCs w:val="24"/>
          <w:lang w:eastAsia="pl-PL"/>
        </w:rPr>
        <w:t>„</w:t>
      </w:r>
      <w:r w:rsidRPr="004E2B80">
        <w:rPr>
          <w:rFonts w:ascii="Times New Roman" w:eastAsia="Times New Roman" w:hAnsi="Times New Roman" w:cs="Times New Roman"/>
          <w:b/>
          <w:sz w:val="24"/>
          <w:szCs w:val="24"/>
          <w:lang w:eastAsia="pl-PL"/>
        </w:rPr>
        <w:t>Odbieranie i zagospodarowanie odpadów komunalnych od właścicieli nieruchomości zami</w:t>
      </w:r>
      <w:r w:rsidR="00C23C08" w:rsidRPr="004E2B80">
        <w:rPr>
          <w:rFonts w:ascii="Times New Roman" w:eastAsia="Times New Roman" w:hAnsi="Times New Roman" w:cs="Times New Roman"/>
          <w:b/>
          <w:sz w:val="24"/>
          <w:szCs w:val="24"/>
          <w:lang w:eastAsia="pl-PL"/>
        </w:rPr>
        <w:t>eszkałych w G</w:t>
      </w:r>
      <w:r w:rsidR="00703FD6">
        <w:rPr>
          <w:rFonts w:ascii="Times New Roman" w:eastAsia="Times New Roman" w:hAnsi="Times New Roman" w:cs="Times New Roman"/>
          <w:b/>
          <w:sz w:val="24"/>
          <w:szCs w:val="24"/>
          <w:lang w:eastAsia="pl-PL"/>
        </w:rPr>
        <w:t>minie Lelis.</w:t>
      </w:r>
      <w:r w:rsidRPr="004E2B80">
        <w:rPr>
          <w:rFonts w:ascii="Times New Roman" w:eastAsia="Times New Roman" w:hAnsi="Times New Roman" w:cs="Times New Roman"/>
          <w:b/>
          <w:sz w:val="24"/>
          <w:szCs w:val="24"/>
          <w:lang w:eastAsia="pl-PL"/>
        </w:rPr>
        <w:t>”</w:t>
      </w:r>
    </w:p>
    <w:p w14:paraId="0AB196D9" w14:textId="77777777" w:rsidR="00514813" w:rsidRPr="00F11024" w:rsidRDefault="00514813" w:rsidP="00156D1B">
      <w:pPr>
        <w:spacing w:after="0" w:line="360" w:lineRule="auto"/>
        <w:rPr>
          <w:rFonts w:ascii="Times New Roman" w:eastAsia="Times New Roman" w:hAnsi="Times New Roman" w:cs="Times New Roman"/>
          <w:b/>
          <w:sz w:val="20"/>
          <w:szCs w:val="20"/>
          <w:lang w:eastAsia="pl-PL"/>
        </w:rPr>
      </w:pPr>
    </w:p>
    <w:p w14:paraId="59F4C152" w14:textId="77777777" w:rsidR="00514813" w:rsidRPr="004E2B80" w:rsidRDefault="00514813" w:rsidP="00156D1B">
      <w:pPr>
        <w:spacing w:after="0" w:line="360" w:lineRule="auto"/>
        <w:rPr>
          <w:rFonts w:ascii="Times New Roman" w:eastAsia="Times New Roman" w:hAnsi="Times New Roman" w:cs="Times New Roman"/>
          <w:b/>
          <w:sz w:val="24"/>
          <w:szCs w:val="24"/>
          <w:lang w:eastAsia="pl-PL"/>
        </w:rPr>
      </w:pPr>
      <w:r w:rsidRPr="004E2B80">
        <w:rPr>
          <w:rFonts w:ascii="Times New Roman" w:eastAsia="Times New Roman" w:hAnsi="Times New Roman" w:cs="Times New Roman"/>
          <w:b/>
          <w:sz w:val="24"/>
          <w:szCs w:val="24"/>
          <w:lang w:eastAsia="pl-PL"/>
        </w:rPr>
        <w:t>1.  ZAMAWIAJĄCY :</w:t>
      </w:r>
    </w:p>
    <w:p w14:paraId="1DA9535D" w14:textId="77777777" w:rsidR="00514813" w:rsidRPr="004E2B80" w:rsidRDefault="00514813" w:rsidP="00156D1B">
      <w:pPr>
        <w:spacing w:after="0" w:line="360" w:lineRule="auto"/>
        <w:ind w:left="4140" w:hanging="4140"/>
        <w:rPr>
          <w:rFonts w:ascii="Times New Roman" w:eastAsia="Times New Roman" w:hAnsi="Times New Roman" w:cs="Times New Roman"/>
          <w:b/>
          <w:sz w:val="24"/>
          <w:szCs w:val="24"/>
          <w:lang w:eastAsia="pl-PL"/>
        </w:rPr>
      </w:pPr>
      <w:r w:rsidRPr="004E2B80">
        <w:rPr>
          <w:rFonts w:ascii="Times New Roman" w:eastAsia="Times New Roman" w:hAnsi="Times New Roman" w:cs="Times New Roman"/>
          <w:b/>
          <w:sz w:val="24"/>
          <w:szCs w:val="24"/>
          <w:lang w:eastAsia="pl-PL"/>
        </w:rPr>
        <w:t>Gmina Lelis, ul. Szkolna 37, 07-402 Lelis</w:t>
      </w:r>
    </w:p>
    <w:p w14:paraId="03EFD1D5" w14:textId="77777777" w:rsidR="00514813" w:rsidRPr="004E2B80" w:rsidRDefault="00514813" w:rsidP="00156D1B">
      <w:pPr>
        <w:spacing w:after="0" w:line="360" w:lineRule="auto"/>
        <w:rPr>
          <w:rFonts w:ascii="Times New Roman" w:eastAsia="Times New Roman" w:hAnsi="Times New Roman" w:cs="Times New Roman"/>
          <w:b/>
          <w:color w:val="000000"/>
          <w:sz w:val="24"/>
          <w:szCs w:val="24"/>
          <w:lang w:eastAsia="pl-PL"/>
        </w:rPr>
      </w:pPr>
      <w:r w:rsidRPr="004E2B80">
        <w:rPr>
          <w:rFonts w:ascii="Times New Roman" w:eastAsia="Times New Roman" w:hAnsi="Times New Roman" w:cs="Times New Roman"/>
          <w:b/>
          <w:color w:val="000000"/>
          <w:sz w:val="24"/>
          <w:szCs w:val="24"/>
          <w:lang w:eastAsia="pl-PL"/>
        </w:rPr>
        <w:t>REGON  550668189, NIP 758-21-23-571</w:t>
      </w:r>
    </w:p>
    <w:p w14:paraId="225190F4" w14:textId="77777777" w:rsidR="00514813" w:rsidRPr="00F11024" w:rsidRDefault="00514813" w:rsidP="00156D1B">
      <w:pPr>
        <w:spacing w:after="0" w:line="360" w:lineRule="auto"/>
        <w:rPr>
          <w:rFonts w:ascii="Times New Roman" w:eastAsia="Times New Roman" w:hAnsi="Times New Roman" w:cs="Times New Roman"/>
          <w:b/>
          <w:color w:val="000000"/>
          <w:sz w:val="20"/>
          <w:szCs w:val="20"/>
          <w:lang w:eastAsia="pl-PL"/>
        </w:rPr>
      </w:pPr>
    </w:p>
    <w:p w14:paraId="2E329970" w14:textId="77777777" w:rsidR="00514813" w:rsidRPr="00F11024" w:rsidRDefault="00514813" w:rsidP="00156D1B">
      <w:pPr>
        <w:spacing w:after="0" w:line="360" w:lineRule="auto"/>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2.  WYKONAWCA :</w:t>
      </w:r>
    </w:p>
    <w:p w14:paraId="66352B63" w14:textId="77777777" w:rsidR="00514813" w:rsidRPr="00F11024" w:rsidRDefault="00514813" w:rsidP="00156D1B">
      <w:pPr>
        <w:spacing w:after="0" w:line="360" w:lineRule="auto"/>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Niniejsza oferta zostaje złożona przez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3721"/>
        <w:gridCol w:w="2032"/>
        <w:gridCol w:w="2421"/>
      </w:tblGrid>
      <w:tr w:rsidR="00514813" w:rsidRPr="00F11024" w14:paraId="6E248B68" w14:textId="77777777" w:rsidTr="004E2B80">
        <w:trPr>
          <w:trHeight w:val="434"/>
        </w:trPr>
        <w:tc>
          <w:tcPr>
            <w:tcW w:w="692" w:type="dxa"/>
            <w:shd w:val="clear" w:color="auto" w:fill="auto"/>
          </w:tcPr>
          <w:p w14:paraId="20CE5CAB" w14:textId="77777777" w:rsidR="00514813" w:rsidRPr="00F11024" w:rsidRDefault="00514813" w:rsidP="00156D1B">
            <w:pPr>
              <w:spacing w:after="0" w:line="360" w:lineRule="auto"/>
              <w:jc w:val="center"/>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L.p.</w:t>
            </w:r>
          </w:p>
        </w:tc>
        <w:tc>
          <w:tcPr>
            <w:tcW w:w="3721" w:type="dxa"/>
            <w:shd w:val="clear" w:color="auto" w:fill="auto"/>
          </w:tcPr>
          <w:p w14:paraId="27C5CE96" w14:textId="77777777" w:rsidR="00514813" w:rsidRPr="00F11024" w:rsidRDefault="00514813" w:rsidP="00156D1B">
            <w:pPr>
              <w:spacing w:after="0" w:line="360" w:lineRule="auto"/>
              <w:jc w:val="center"/>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Pełna (e)Nazwa(y) Wykonawcy(ów)</w:t>
            </w:r>
          </w:p>
        </w:tc>
        <w:tc>
          <w:tcPr>
            <w:tcW w:w="2032" w:type="dxa"/>
            <w:shd w:val="clear" w:color="auto" w:fill="auto"/>
          </w:tcPr>
          <w:p w14:paraId="6A930863" w14:textId="77777777" w:rsidR="00514813" w:rsidRPr="00F11024" w:rsidRDefault="00514813" w:rsidP="00156D1B">
            <w:pPr>
              <w:spacing w:after="0" w:line="360" w:lineRule="auto"/>
              <w:jc w:val="center"/>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REGON Wykonawcy</w:t>
            </w:r>
          </w:p>
          <w:p w14:paraId="25B5AB23" w14:textId="77777777" w:rsidR="00514813" w:rsidRPr="00F11024" w:rsidRDefault="00514813" w:rsidP="00156D1B">
            <w:pPr>
              <w:spacing w:after="0" w:line="360" w:lineRule="auto"/>
              <w:jc w:val="center"/>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NIP Wykonawcy</w:t>
            </w:r>
          </w:p>
        </w:tc>
        <w:tc>
          <w:tcPr>
            <w:tcW w:w="2421" w:type="dxa"/>
            <w:shd w:val="clear" w:color="auto" w:fill="auto"/>
          </w:tcPr>
          <w:p w14:paraId="45732A24" w14:textId="77777777" w:rsidR="00514813" w:rsidRPr="00F11024" w:rsidRDefault="00514813" w:rsidP="00156D1B">
            <w:pPr>
              <w:spacing w:after="0" w:line="360" w:lineRule="auto"/>
              <w:jc w:val="center"/>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Adres(y) Wykonawcy(ów)</w:t>
            </w:r>
          </w:p>
        </w:tc>
      </w:tr>
      <w:tr w:rsidR="00514813" w:rsidRPr="00F11024" w14:paraId="30D4538F" w14:textId="77777777" w:rsidTr="004E2B80">
        <w:trPr>
          <w:trHeight w:val="794"/>
        </w:trPr>
        <w:tc>
          <w:tcPr>
            <w:tcW w:w="692" w:type="dxa"/>
            <w:shd w:val="clear" w:color="auto" w:fill="auto"/>
          </w:tcPr>
          <w:p w14:paraId="0B04F6F1" w14:textId="77777777" w:rsidR="00514813" w:rsidRPr="00F11024" w:rsidRDefault="00514813" w:rsidP="00156D1B">
            <w:pPr>
              <w:spacing w:after="0" w:line="360" w:lineRule="auto"/>
              <w:jc w:val="right"/>
              <w:rPr>
                <w:rFonts w:ascii="Times New Roman" w:eastAsia="Times New Roman" w:hAnsi="Times New Roman" w:cs="Times New Roman"/>
                <w:b/>
                <w:sz w:val="20"/>
                <w:szCs w:val="20"/>
                <w:lang w:eastAsia="pl-PL"/>
              </w:rPr>
            </w:pPr>
          </w:p>
        </w:tc>
        <w:tc>
          <w:tcPr>
            <w:tcW w:w="3721" w:type="dxa"/>
            <w:shd w:val="clear" w:color="auto" w:fill="auto"/>
          </w:tcPr>
          <w:p w14:paraId="58822D3A" w14:textId="77777777" w:rsidR="00514813" w:rsidRPr="00F11024" w:rsidRDefault="00514813" w:rsidP="00156D1B">
            <w:pPr>
              <w:spacing w:after="0" w:line="360" w:lineRule="auto"/>
              <w:jc w:val="right"/>
              <w:rPr>
                <w:rFonts w:ascii="Times New Roman" w:eastAsia="Times New Roman" w:hAnsi="Times New Roman" w:cs="Times New Roman"/>
                <w:b/>
                <w:sz w:val="20"/>
                <w:szCs w:val="20"/>
                <w:lang w:eastAsia="pl-PL"/>
              </w:rPr>
            </w:pPr>
          </w:p>
          <w:p w14:paraId="150DF452" w14:textId="77777777" w:rsidR="00514813" w:rsidRPr="00F11024" w:rsidRDefault="00514813" w:rsidP="00156D1B">
            <w:pPr>
              <w:spacing w:after="0" w:line="360" w:lineRule="auto"/>
              <w:jc w:val="right"/>
              <w:rPr>
                <w:rFonts w:ascii="Times New Roman" w:eastAsia="Times New Roman" w:hAnsi="Times New Roman" w:cs="Times New Roman"/>
                <w:b/>
                <w:sz w:val="20"/>
                <w:szCs w:val="20"/>
                <w:lang w:eastAsia="pl-PL"/>
              </w:rPr>
            </w:pPr>
          </w:p>
        </w:tc>
        <w:tc>
          <w:tcPr>
            <w:tcW w:w="2032" w:type="dxa"/>
            <w:shd w:val="clear" w:color="auto" w:fill="auto"/>
          </w:tcPr>
          <w:p w14:paraId="5362B6FE" w14:textId="77777777" w:rsidR="00514813" w:rsidRPr="00F11024" w:rsidRDefault="00514813" w:rsidP="00156D1B">
            <w:pPr>
              <w:spacing w:after="0" w:line="360" w:lineRule="auto"/>
              <w:jc w:val="right"/>
              <w:rPr>
                <w:rFonts w:ascii="Times New Roman" w:eastAsia="Times New Roman" w:hAnsi="Times New Roman" w:cs="Times New Roman"/>
                <w:b/>
                <w:sz w:val="20"/>
                <w:szCs w:val="20"/>
                <w:lang w:eastAsia="pl-PL"/>
              </w:rPr>
            </w:pPr>
          </w:p>
        </w:tc>
        <w:tc>
          <w:tcPr>
            <w:tcW w:w="2421" w:type="dxa"/>
            <w:shd w:val="clear" w:color="auto" w:fill="auto"/>
          </w:tcPr>
          <w:p w14:paraId="0D1319E0" w14:textId="77777777" w:rsidR="00514813" w:rsidRPr="00F11024" w:rsidRDefault="00514813" w:rsidP="00156D1B">
            <w:pPr>
              <w:spacing w:after="0" w:line="360" w:lineRule="auto"/>
              <w:jc w:val="right"/>
              <w:rPr>
                <w:rFonts w:ascii="Times New Roman" w:eastAsia="Times New Roman" w:hAnsi="Times New Roman" w:cs="Times New Roman"/>
                <w:b/>
                <w:sz w:val="20"/>
                <w:szCs w:val="20"/>
                <w:lang w:eastAsia="pl-PL"/>
              </w:rPr>
            </w:pPr>
          </w:p>
        </w:tc>
      </w:tr>
      <w:tr w:rsidR="00514813" w:rsidRPr="00F11024" w14:paraId="7D03E18F" w14:textId="77777777" w:rsidTr="004E2B80">
        <w:trPr>
          <w:trHeight w:val="1148"/>
        </w:trPr>
        <w:tc>
          <w:tcPr>
            <w:tcW w:w="692" w:type="dxa"/>
            <w:shd w:val="clear" w:color="auto" w:fill="auto"/>
          </w:tcPr>
          <w:p w14:paraId="5C965CBB" w14:textId="77777777" w:rsidR="00514813" w:rsidRPr="00F11024" w:rsidRDefault="00514813" w:rsidP="00156D1B">
            <w:pPr>
              <w:spacing w:after="0" w:line="360" w:lineRule="auto"/>
              <w:jc w:val="right"/>
              <w:rPr>
                <w:rFonts w:ascii="Times New Roman" w:eastAsia="Times New Roman" w:hAnsi="Times New Roman" w:cs="Times New Roman"/>
                <w:b/>
                <w:sz w:val="20"/>
                <w:szCs w:val="20"/>
                <w:lang w:eastAsia="pl-PL"/>
              </w:rPr>
            </w:pPr>
          </w:p>
        </w:tc>
        <w:tc>
          <w:tcPr>
            <w:tcW w:w="3721" w:type="dxa"/>
            <w:shd w:val="clear" w:color="auto" w:fill="auto"/>
          </w:tcPr>
          <w:p w14:paraId="0F704C3A" w14:textId="77777777" w:rsidR="00514813" w:rsidRPr="00F11024" w:rsidRDefault="00514813" w:rsidP="00156D1B">
            <w:pPr>
              <w:spacing w:after="0" w:line="360" w:lineRule="auto"/>
              <w:jc w:val="right"/>
              <w:rPr>
                <w:rFonts w:ascii="Times New Roman" w:eastAsia="Times New Roman" w:hAnsi="Times New Roman" w:cs="Times New Roman"/>
                <w:b/>
                <w:sz w:val="20"/>
                <w:szCs w:val="20"/>
                <w:lang w:eastAsia="pl-PL"/>
              </w:rPr>
            </w:pPr>
          </w:p>
          <w:p w14:paraId="6228FBD3" w14:textId="77777777" w:rsidR="00514813" w:rsidRPr="00F11024" w:rsidRDefault="00514813" w:rsidP="00156D1B">
            <w:pPr>
              <w:spacing w:after="0" w:line="360" w:lineRule="auto"/>
              <w:jc w:val="right"/>
              <w:rPr>
                <w:rFonts w:ascii="Times New Roman" w:eastAsia="Times New Roman" w:hAnsi="Times New Roman" w:cs="Times New Roman"/>
                <w:b/>
                <w:sz w:val="20"/>
                <w:szCs w:val="20"/>
                <w:lang w:eastAsia="pl-PL"/>
              </w:rPr>
            </w:pPr>
          </w:p>
        </w:tc>
        <w:tc>
          <w:tcPr>
            <w:tcW w:w="2032" w:type="dxa"/>
            <w:shd w:val="clear" w:color="auto" w:fill="auto"/>
          </w:tcPr>
          <w:p w14:paraId="5951B4AD" w14:textId="77777777" w:rsidR="00514813" w:rsidRPr="00F11024" w:rsidRDefault="00514813" w:rsidP="00156D1B">
            <w:pPr>
              <w:spacing w:after="0" w:line="360" w:lineRule="auto"/>
              <w:jc w:val="right"/>
              <w:rPr>
                <w:rFonts w:ascii="Times New Roman" w:eastAsia="Times New Roman" w:hAnsi="Times New Roman" w:cs="Times New Roman"/>
                <w:b/>
                <w:sz w:val="20"/>
                <w:szCs w:val="20"/>
                <w:lang w:eastAsia="pl-PL"/>
              </w:rPr>
            </w:pPr>
          </w:p>
        </w:tc>
        <w:tc>
          <w:tcPr>
            <w:tcW w:w="2421" w:type="dxa"/>
            <w:shd w:val="clear" w:color="auto" w:fill="auto"/>
          </w:tcPr>
          <w:p w14:paraId="2E8D47AF" w14:textId="77777777" w:rsidR="00514813" w:rsidRPr="00F11024" w:rsidRDefault="00514813" w:rsidP="00156D1B">
            <w:pPr>
              <w:spacing w:after="0" w:line="360" w:lineRule="auto"/>
              <w:jc w:val="right"/>
              <w:rPr>
                <w:rFonts w:ascii="Times New Roman" w:eastAsia="Times New Roman" w:hAnsi="Times New Roman" w:cs="Times New Roman"/>
                <w:b/>
                <w:sz w:val="20"/>
                <w:szCs w:val="20"/>
                <w:lang w:eastAsia="pl-PL"/>
              </w:rPr>
            </w:pPr>
          </w:p>
        </w:tc>
      </w:tr>
    </w:tbl>
    <w:p w14:paraId="18F114C0" w14:textId="77777777" w:rsidR="00514813" w:rsidRPr="00F11024" w:rsidRDefault="00514813" w:rsidP="00156D1B">
      <w:pPr>
        <w:spacing w:after="0" w:line="360" w:lineRule="auto"/>
        <w:jc w:val="both"/>
        <w:rPr>
          <w:rFonts w:ascii="Times New Roman" w:eastAsia="Times New Roman" w:hAnsi="Times New Roman" w:cs="Times New Roman"/>
          <w:b/>
          <w:sz w:val="20"/>
          <w:szCs w:val="20"/>
          <w:lang w:eastAsia="pl-PL"/>
        </w:rPr>
      </w:pPr>
    </w:p>
    <w:p w14:paraId="73B5CF81" w14:textId="77777777" w:rsidR="00514813" w:rsidRPr="00F11024" w:rsidRDefault="00514813" w:rsidP="00156D1B">
      <w:pPr>
        <w:spacing w:after="0" w:line="360" w:lineRule="auto"/>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3. OSOBA Z RAMIENIA  WYKONAWCY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9"/>
        <w:gridCol w:w="6257"/>
      </w:tblGrid>
      <w:tr w:rsidR="00514813" w:rsidRPr="00F11024" w14:paraId="18F03ADE" w14:textId="77777777" w:rsidTr="004E2B80">
        <w:trPr>
          <w:trHeight w:val="664"/>
        </w:trPr>
        <w:tc>
          <w:tcPr>
            <w:tcW w:w="2579" w:type="dxa"/>
            <w:shd w:val="clear" w:color="auto" w:fill="auto"/>
          </w:tcPr>
          <w:p w14:paraId="20E68C30"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Imię i nazwisko</w:t>
            </w:r>
          </w:p>
        </w:tc>
        <w:tc>
          <w:tcPr>
            <w:tcW w:w="6257" w:type="dxa"/>
            <w:shd w:val="clear" w:color="auto" w:fill="auto"/>
          </w:tcPr>
          <w:p w14:paraId="479CDEE2"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p>
          <w:p w14:paraId="681F6EF2"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p>
        </w:tc>
      </w:tr>
      <w:tr w:rsidR="00514813" w:rsidRPr="00F11024" w14:paraId="08DE3CE2" w14:textId="77777777" w:rsidTr="004E2B80">
        <w:trPr>
          <w:trHeight w:val="664"/>
        </w:trPr>
        <w:tc>
          <w:tcPr>
            <w:tcW w:w="2579" w:type="dxa"/>
            <w:shd w:val="clear" w:color="auto" w:fill="auto"/>
          </w:tcPr>
          <w:p w14:paraId="530F2147"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Adres</w:t>
            </w:r>
          </w:p>
        </w:tc>
        <w:tc>
          <w:tcPr>
            <w:tcW w:w="6257" w:type="dxa"/>
            <w:shd w:val="clear" w:color="auto" w:fill="auto"/>
          </w:tcPr>
          <w:p w14:paraId="067C7757"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p>
          <w:p w14:paraId="6FFAF036"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p>
        </w:tc>
      </w:tr>
      <w:tr w:rsidR="00514813" w:rsidRPr="00F11024" w14:paraId="1B83EB7A" w14:textId="77777777" w:rsidTr="004E2B80">
        <w:trPr>
          <w:trHeight w:val="664"/>
        </w:trPr>
        <w:tc>
          <w:tcPr>
            <w:tcW w:w="2579" w:type="dxa"/>
            <w:shd w:val="clear" w:color="auto" w:fill="auto"/>
          </w:tcPr>
          <w:p w14:paraId="50D267EB"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Nr telefonu</w:t>
            </w:r>
          </w:p>
        </w:tc>
        <w:tc>
          <w:tcPr>
            <w:tcW w:w="6257" w:type="dxa"/>
            <w:shd w:val="clear" w:color="auto" w:fill="auto"/>
          </w:tcPr>
          <w:p w14:paraId="32E97697"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p>
          <w:p w14:paraId="41775EFD"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p>
        </w:tc>
      </w:tr>
      <w:tr w:rsidR="00514813" w:rsidRPr="00F11024" w14:paraId="5A85BDEF" w14:textId="77777777" w:rsidTr="004E2B80">
        <w:trPr>
          <w:trHeight w:val="664"/>
        </w:trPr>
        <w:tc>
          <w:tcPr>
            <w:tcW w:w="2579" w:type="dxa"/>
            <w:shd w:val="clear" w:color="auto" w:fill="auto"/>
          </w:tcPr>
          <w:p w14:paraId="2EED5973"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Nr faksu</w:t>
            </w:r>
          </w:p>
        </w:tc>
        <w:tc>
          <w:tcPr>
            <w:tcW w:w="6257" w:type="dxa"/>
            <w:shd w:val="clear" w:color="auto" w:fill="auto"/>
          </w:tcPr>
          <w:p w14:paraId="628D581B"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p>
          <w:p w14:paraId="637A0103"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p>
        </w:tc>
      </w:tr>
      <w:tr w:rsidR="00514813" w:rsidRPr="00F11024" w14:paraId="3D536B86" w14:textId="77777777" w:rsidTr="004E2B80">
        <w:trPr>
          <w:trHeight w:val="651"/>
        </w:trPr>
        <w:tc>
          <w:tcPr>
            <w:tcW w:w="2579" w:type="dxa"/>
            <w:shd w:val="clear" w:color="auto" w:fill="auto"/>
          </w:tcPr>
          <w:p w14:paraId="57D45E9A"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p>
          <w:p w14:paraId="093E1F8D"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e-mail</w:t>
            </w:r>
          </w:p>
        </w:tc>
        <w:tc>
          <w:tcPr>
            <w:tcW w:w="6257" w:type="dxa"/>
            <w:shd w:val="clear" w:color="auto" w:fill="auto"/>
          </w:tcPr>
          <w:p w14:paraId="2F4D2363"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p>
        </w:tc>
      </w:tr>
    </w:tbl>
    <w:p w14:paraId="61AB60EA" w14:textId="77777777" w:rsidR="008D6FCE" w:rsidRDefault="008D6FCE" w:rsidP="00156D1B">
      <w:pPr>
        <w:spacing w:after="0" w:line="360" w:lineRule="auto"/>
        <w:jc w:val="both"/>
        <w:rPr>
          <w:rFonts w:ascii="Times New Roman" w:eastAsia="Times New Roman" w:hAnsi="Times New Roman" w:cs="Times New Roman"/>
          <w:sz w:val="20"/>
          <w:szCs w:val="20"/>
          <w:lang w:eastAsia="pl-PL"/>
        </w:rPr>
      </w:pPr>
    </w:p>
    <w:p w14:paraId="423B5501" w14:textId="77777777" w:rsidR="004E2B80" w:rsidRDefault="004E2B80" w:rsidP="00156D1B">
      <w:pPr>
        <w:spacing w:after="0" w:line="360" w:lineRule="auto"/>
        <w:jc w:val="both"/>
        <w:rPr>
          <w:rFonts w:ascii="Times New Roman" w:eastAsia="Times New Roman" w:hAnsi="Times New Roman" w:cs="Times New Roman"/>
          <w:sz w:val="20"/>
          <w:szCs w:val="20"/>
          <w:lang w:eastAsia="pl-PL"/>
        </w:rPr>
      </w:pPr>
    </w:p>
    <w:p w14:paraId="7938D6B6" w14:textId="77777777" w:rsidR="004E2B80" w:rsidRDefault="004E2B80" w:rsidP="00156D1B">
      <w:pPr>
        <w:spacing w:after="0" w:line="360" w:lineRule="auto"/>
        <w:jc w:val="both"/>
        <w:rPr>
          <w:rFonts w:ascii="Times New Roman" w:eastAsia="Times New Roman" w:hAnsi="Times New Roman" w:cs="Times New Roman"/>
          <w:sz w:val="20"/>
          <w:szCs w:val="20"/>
          <w:lang w:eastAsia="pl-PL"/>
        </w:rPr>
      </w:pPr>
    </w:p>
    <w:p w14:paraId="1491EBAC" w14:textId="77777777" w:rsidR="004E2B80" w:rsidRDefault="004E2B80" w:rsidP="00156D1B">
      <w:pPr>
        <w:spacing w:after="0" w:line="360" w:lineRule="auto"/>
        <w:jc w:val="both"/>
        <w:rPr>
          <w:rFonts w:ascii="Times New Roman" w:eastAsia="Times New Roman" w:hAnsi="Times New Roman" w:cs="Times New Roman"/>
          <w:sz w:val="20"/>
          <w:szCs w:val="20"/>
          <w:lang w:eastAsia="pl-PL"/>
        </w:rPr>
      </w:pPr>
    </w:p>
    <w:p w14:paraId="3D0ADA29" w14:textId="77777777" w:rsidR="004E2B80" w:rsidRDefault="004E2B80" w:rsidP="00156D1B">
      <w:pPr>
        <w:spacing w:after="0" w:line="360" w:lineRule="auto"/>
        <w:jc w:val="both"/>
        <w:rPr>
          <w:rFonts w:ascii="Times New Roman" w:eastAsia="Times New Roman" w:hAnsi="Times New Roman" w:cs="Times New Roman"/>
          <w:sz w:val="20"/>
          <w:szCs w:val="20"/>
          <w:lang w:eastAsia="pl-PL"/>
        </w:rPr>
      </w:pPr>
    </w:p>
    <w:p w14:paraId="646024F8" w14:textId="77777777" w:rsidR="004E2B80" w:rsidRDefault="004E2B80" w:rsidP="00156D1B">
      <w:pPr>
        <w:spacing w:after="0" w:line="360" w:lineRule="auto"/>
        <w:jc w:val="both"/>
        <w:rPr>
          <w:rFonts w:ascii="Times New Roman" w:eastAsia="Times New Roman" w:hAnsi="Times New Roman" w:cs="Times New Roman"/>
          <w:sz w:val="20"/>
          <w:szCs w:val="20"/>
          <w:lang w:eastAsia="pl-PL"/>
        </w:rPr>
      </w:pPr>
    </w:p>
    <w:p w14:paraId="57772246" w14:textId="77777777" w:rsidR="004E2B80" w:rsidRPr="00F11024" w:rsidRDefault="004E2B80" w:rsidP="00156D1B">
      <w:pPr>
        <w:spacing w:after="0" w:line="360" w:lineRule="auto"/>
        <w:jc w:val="both"/>
        <w:rPr>
          <w:rFonts w:ascii="Times New Roman" w:eastAsia="Times New Roman" w:hAnsi="Times New Roman" w:cs="Times New Roman"/>
          <w:sz w:val="20"/>
          <w:szCs w:val="20"/>
          <w:lang w:eastAsia="pl-PL"/>
        </w:rPr>
      </w:pPr>
    </w:p>
    <w:p w14:paraId="6C3C69BA" w14:textId="77777777" w:rsidR="00514813" w:rsidRPr="00F11024" w:rsidRDefault="00514813" w:rsidP="00156D1B">
      <w:pPr>
        <w:spacing w:after="0" w:line="360" w:lineRule="auto"/>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4. REALIZACJA ZAMÓWIENIA</w:t>
      </w:r>
    </w:p>
    <w:p w14:paraId="64B0EA65" w14:textId="77777777" w:rsidR="00514813" w:rsidRDefault="00514813" w:rsidP="00156D1B">
      <w:pPr>
        <w:spacing w:after="0" w:line="360" w:lineRule="auto"/>
        <w:ind w:right="4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Przystępując do postępowania w sprawie udzielenia zamówienia oferuję(</w:t>
      </w:r>
      <w:proofErr w:type="spellStart"/>
      <w:r w:rsidRPr="00F11024">
        <w:rPr>
          <w:rFonts w:ascii="Times New Roman" w:eastAsia="Times New Roman" w:hAnsi="Times New Roman" w:cs="Times New Roman"/>
          <w:sz w:val="20"/>
          <w:szCs w:val="20"/>
          <w:lang w:eastAsia="pl-PL"/>
        </w:rPr>
        <w:t>emy</w:t>
      </w:r>
      <w:proofErr w:type="spellEnd"/>
      <w:r w:rsidRPr="00F11024">
        <w:rPr>
          <w:rFonts w:ascii="Times New Roman" w:eastAsia="Times New Roman" w:hAnsi="Times New Roman" w:cs="Times New Roman"/>
          <w:sz w:val="20"/>
          <w:szCs w:val="20"/>
          <w:lang w:eastAsia="pl-PL"/>
        </w:rPr>
        <w:t>) jego realizację za następującą cenę obliczoną zgodnie z wymogami pobranej od Zamawiającego Specyfikacji Istotnych Warunków Zamówienia, to jest :</w:t>
      </w:r>
    </w:p>
    <w:p w14:paraId="29F9BE50" w14:textId="77777777" w:rsidR="004E2B80" w:rsidRDefault="004E2B80" w:rsidP="00156D1B">
      <w:pPr>
        <w:spacing w:after="0" w:line="360" w:lineRule="auto"/>
        <w:ind w:right="457"/>
        <w:jc w:val="both"/>
        <w:rPr>
          <w:rFonts w:ascii="Times New Roman" w:eastAsia="Times New Roman" w:hAnsi="Times New Roman" w:cs="Times New Roman"/>
          <w:sz w:val="20"/>
          <w:szCs w:val="20"/>
          <w:lang w:eastAsia="pl-PL"/>
        </w:rPr>
      </w:pPr>
    </w:p>
    <w:p w14:paraId="6D06DB8D" w14:textId="77777777" w:rsidR="004E2B80" w:rsidRPr="00F11024" w:rsidRDefault="004E2B80" w:rsidP="00156D1B">
      <w:pPr>
        <w:spacing w:after="0" w:line="360" w:lineRule="auto"/>
        <w:ind w:right="457"/>
        <w:jc w:val="both"/>
        <w:rPr>
          <w:rFonts w:ascii="Times New Roman" w:eastAsia="Times New Roman" w:hAnsi="Times New Roman" w:cs="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14813" w:rsidRPr="00F11024" w14:paraId="28BA358E" w14:textId="77777777" w:rsidTr="001C748D">
        <w:tc>
          <w:tcPr>
            <w:tcW w:w="9495" w:type="dxa"/>
          </w:tcPr>
          <w:p w14:paraId="721D1F32" w14:textId="77777777" w:rsidR="00514813" w:rsidRPr="00F11024" w:rsidRDefault="00514813" w:rsidP="00156D1B">
            <w:pPr>
              <w:autoSpaceDE w:val="0"/>
              <w:autoSpaceDN w:val="0"/>
              <w:adjustRightInd w:val="0"/>
              <w:spacing w:after="0" w:line="360" w:lineRule="auto"/>
              <w:jc w:val="both"/>
              <w:rPr>
                <w:rFonts w:ascii="Times New Roman" w:eastAsia="Times New Roman" w:hAnsi="Times New Roman" w:cs="Times New Roman"/>
                <w:b/>
                <w:bCs/>
                <w:sz w:val="20"/>
                <w:szCs w:val="20"/>
                <w:lang w:eastAsia="pl-PL"/>
              </w:rPr>
            </w:pPr>
            <w:r w:rsidRPr="00F11024">
              <w:rPr>
                <w:rFonts w:ascii="Times New Roman" w:eastAsia="Times New Roman" w:hAnsi="Times New Roman" w:cs="Times New Roman"/>
                <w:b/>
                <w:bCs/>
                <w:sz w:val="20"/>
                <w:szCs w:val="20"/>
                <w:lang w:eastAsia="pl-PL"/>
              </w:rPr>
              <w:t>1. CENA OGÓŁEM  BRUTTO  ZA  12  MIESIĘCY:</w:t>
            </w:r>
          </w:p>
          <w:p w14:paraId="6242C0B1" w14:textId="26E073A6" w:rsidR="00514813" w:rsidRPr="00F11024" w:rsidRDefault="00514813" w:rsidP="00156D1B">
            <w:pPr>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b/>
                <w:bCs/>
                <w:sz w:val="20"/>
                <w:szCs w:val="20"/>
                <w:lang w:eastAsia="pl-PL"/>
              </w:rPr>
              <w:t xml:space="preserve">wartość z podatkiem VAT </w:t>
            </w:r>
            <w:r w:rsidRPr="00F11024">
              <w:rPr>
                <w:rFonts w:ascii="Times New Roman" w:eastAsia="Times New Roman" w:hAnsi="Times New Roman" w:cs="Times New Roman"/>
                <w:b/>
                <w:sz w:val="20"/>
                <w:szCs w:val="20"/>
                <w:lang w:eastAsia="pl-PL"/>
              </w:rPr>
              <w:t>………</w:t>
            </w:r>
            <w:r w:rsidR="004E2B80">
              <w:rPr>
                <w:rFonts w:ascii="Times New Roman" w:eastAsia="Times New Roman" w:hAnsi="Times New Roman" w:cs="Times New Roman"/>
                <w:b/>
                <w:sz w:val="20"/>
                <w:szCs w:val="20"/>
                <w:lang w:eastAsia="pl-PL"/>
              </w:rPr>
              <w:t>……</w:t>
            </w:r>
            <w:r w:rsidR="008D6FCE" w:rsidRPr="00F11024">
              <w:rPr>
                <w:rFonts w:ascii="Times New Roman" w:eastAsia="Times New Roman" w:hAnsi="Times New Roman" w:cs="Times New Roman"/>
                <w:b/>
                <w:sz w:val="20"/>
                <w:szCs w:val="20"/>
                <w:lang w:eastAsia="pl-PL"/>
              </w:rPr>
              <w:t>……………………………………………..</w:t>
            </w:r>
            <w:r w:rsidRPr="00F11024">
              <w:rPr>
                <w:rFonts w:ascii="Times New Roman" w:eastAsia="Times New Roman" w:hAnsi="Times New Roman" w:cs="Times New Roman"/>
                <w:b/>
                <w:sz w:val="20"/>
                <w:szCs w:val="20"/>
                <w:lang w:eastAsia="pl-PL"/>
              </w:rPr>
              <w:t>………</w:t>
            </w:r>
            <w:r w:rsidRPr="00F11024">
              <w:rPr>
                <w:rFonts w:ascii="Times New Roman" w:eastAsia="Times New Roman" w:hAnsi="Times New Roman" w:cs="Times New Roman"/>
                <w:sz w:val="20"/>
                <w:szCs w:val="20"/>
                <w:lang w:eastAsia="pl-PL"/>
              </w:rPr>
              <w:t xml:space="preserve"> PLN</w:t>
            </w:r>
          </w:p>
          <w:p w14:paraId="35E72623" w14:textId="6D3C7F6B" w:rsidR="00514813" w:rsidRPr="00F11024" w:rsidRDefault="00514813" w:rsidP="00156D1B">
            <w:pPr>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(słownie: …………………………………………………………</w:t>
            </w:r>
            <w:r w:rsidR="008D6FCE" w:rsidRPr="00F11024">
              <w:rPr>
                <w:rFonts w:ascii="Times New Roman" w:eastAsia="Times New Roman" w:hAnsi="Times New Roman" w:cs="Times New Roman"/>
                <w:sz w:val="20"/>
                <w:szCs w:val="20"/>
                <w:lang w:eastAsia="pl-PL"/>
              </w:rPr>
              <w:t>………………………………………………………………</w:t>
            </w:r>
            <w:r w:rsidRPr="00F11024">
              <w:rPr>
                <w:rFonts w:ascii="Times New Roman" w:eastAsia="Times New Roman" w:hAnsi="Times New Roman" w:cs="Times New Roman"/>
                <w:sz w:val="20"/>
                <w:szCs w:val="20"/>
                <w:lang w:eastAsia="pl-PL"/>
              </w:rPr>
              <w:t>……………………PLN)</w:t>
            </w:r>
          </w:p>
          <w:p w14:paraId="7FAECC66" w14:textId="77777777" w:rsidR="00514813" w:rsidRPr="00F11024" w:rsidRDefault="00514813" w:rsidP="00156D1B">
            <w:pPr>
              <w:autoSpaceDE w:val="0"/>
              <w:autoSpaceDN w:val="0"/>
              <w:adjustRightInd w:val="0"/>
              <w:spacing w:after="0" w:line="360" w:lineRule="auto"/>
              <w:jc w:val="both"/>
              <w:rPr>
                <w:rFonts w:ascii="Times New Roman" w:eastAsia="Times New Roman" w:hAnsi="Times New Roman" w:cs="Times New Roman"/>
                <w:b/>
                <w:bCs/>
                <w:sz w:val="20"/>
                <w:szCs w:val="20"/>
                <w:lang w:eastAsia="pl-PL"/>
              </w:rPr>
            </w:pPr>
            <w:r w:rsidRPr="00F11024">
              <w:rPr>
                <w:rFonts w:ascii="Times New Roman" w:eastAsia="Times New Roman" w:hAnsi="Times New Roman" w:cs="Times New Roman"/>
                <w:b/>
                <w:bCs/>
                <w:sz w:val="20"/>
                <w:szCs w:val="20"/>
                <w:lang w:eastAsia="pl-PL"/>
              </w:rPr>
              <w:t>2. CENA BRUTTO ZA 1 MIESIĄC :</w:t>
            </w:r>
          </w:p>
          <w:p w14:paraId="6FE47464" w14:textId="158AA7E6" w:rsidR="00514813" w:rsidRPr="00F11024" w:rsidRDefault="00514813" w:rsidP="00156D1B">
            <w:pPr>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b/>
                <w:bCs/>
                <w:sz w:val="20"/>
                <w:szCs w:val="20"/>
                <w:lang w:eastAsia="pl-PL"/>
              </w:rPr>
              <w:t xml:space="preserve">wartość z podatkiem VAT </w:t>
            </w:r>
            <w:r w:rsidRPr="00F11024">
              <w:rPr>
                <w:rFonts w:ascii="Times New Roman" w:eastAsia="Times New Roman" w:hAnsi="Times New Roman" w:cs="Times New Roman"/>
                <w:b/>
                <w:sz w:val="20"/>
                <w:szCs w:val="20"/>
                <w:lang w:eastAsia="pl-PL"/>
              </w:rPr>
              <w:t>……</w:t>
            </w:r>
            <w:r w:rsidR="004E2B80">
              <w:rPr>
                <w:rFonts w:ascii="Times New Roman" w:eastAsia="Times New Roman" w:hAnsi="Times New Roman" w:cs="Times New Roman"/>
                <w:b/>
                <w:sz w:val="20"/>
                <w:szCs w:val="20"/>
                <w:lang w:eastAsia="pl-PL"/>
              </w:rPr>
              <w:t>…………………………………………………</w:t>
            </w:r>
            <w:r w:rsidR="008D6FCE" w:rsidRPr="00F11024">
              <w:rPr>
                <w:rFonts w:ascii="Times New Roman" w:eastAsia="Times New Roman" w:hAnsi="Times New Roman" w:cs="Times New Roman"/>
                <w:b/>
                <w:sz w:val="20"/>
                <w:szCs w:val="20"/>
                <w:lang w:eastAsia="pl-PL"/>
              </w:rPr>
              <w:t>……………</w:t>
            </w:r>
            <w:r w:rsidRPr="00F11024">
              <w:rPr>
                <w:rFonts w:ascii="Times New Roman" w:eastAsia="Times New Roman" w:hAnsi="Times New Roman" w:cs="Times New Roman"/>
                <w:b/>
                <w:sz w:val="20"/>
                <w:szCs w:val="20"/>
                <w:lang w:eastAsia="pl-PL"/>
              </w:rPr>
              <w:t>…………</w:t>
            </w:r>
            <w:r w:rsidRPr="00F11024">
              <w:rPr>
                <w:rFonts w:ascii="Times New Roman" w:eastAsia="Times New Roman" w:hAnsi="Times New Roman" w:cs="Times New Roman"/>
                <w:sz w:val="20"/>
                <w:szCs w:val="20"/>
                <w:lang w:eastAsia="pl-PL"/>
              </w:rPr>
              <w:t xml:space="preserve"> PLN</w:t>
            </w:r>
          </w:p>
          <w:p w14:paraId="2A520C9A" w14:textId="0FBBB32E" w:rsidR="00514813" w:rsidRPr="00F11024" w:rsidRDefault="00514813" w:rsidP="00156D1B">
            <w:pPr>
              <w:spacing w:after="0" w:line="360" w:lineRule="auto"/>
              <w:ind w:right="457"/>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sz w:val="20"/>
                <w:szCs w:val="20"/>
                <w:lang w:eastAsia="pl-PL"/>
              </w:rPr>
              <w:t>(słownie: …………………………………</w:t>
            </w:r>
            <w:r w:rsidR="008D6FCE" w:rsidRPr="00F11024">
              <w:rPr>
                <w:rFonts w:ascii="Times New Roman" w:eastAsia="Times New Roman" w:hAnsi="Times New Roman" w:cs="Times New Roman"/>
                <w:sz w:val="20"/>
                <w:szCs w:val="20"/>
                <w:lang w:eastAsia="pl-PL"/>
              </w:rPr>
              <w:t>………………………………………………………….</w:t>
            </w:r>
            <w:r w:rsidRPr="00F11024">
              <w:rPr>
                <w:rFonts w:ascii="Times New Roman" w:eastAsia="Times New Roman" w:hAnsi="Times New Roman" w:cs="Times New Roman"/>
                <w:sz w:val="20"/>
                <w:szCs w:val="20"/>
                <w:lang w:eastAsia="pl-PL"/>
              </w:rPr>
              <w:t>……………………………………………PLN)</w:t>
            </w:r>
          </w:p>
        </w:tc>
      </w:tr>
    </w:tbl>
    <w:p w14:paraId="0AA5589D" w14:textId="77777777" w:rsidR="00514813" w:rsidRPr="00F11024" w:rsidRDefault="00514813" w:rsidP="00156D1B">
      <w:pPr>
        <w:spacing w:after="0" w:line="360" w:lineRule="auto"/>
        <w:ind w:right="457"/>
        <w:jc w:val="both"/>
        <w:rPr>
          <w:rFonts w:ascii="Times New Roman" w:eastAsia="Times New Roman" w:hAnsi="Times New Roman" w:cs="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14813" w:rsidRPr="00F11024" w14:paraId="33C54F6C" w14:textId="77777777" w:rsidTr="001C748D">
        <w:tc>
          <w:tcPr>
            <w:tcW w:w="9495" w:type="dxa"/>
          </w:tcPr>
          <w:p w14:paraId="04453237" w14:textId="73F02E3E" w:rsidR="00514813" w:rsidRPr="00F11024" w:rsidRDefault="00514813" w:rsidP="00156D1B">
            <w:pPr>
              <w:autoSpaceDE w:val="0"/>
              <w:autoSpaceDN w:val="0"/>
              <w:adjustRightInd w:val="0"/>
              <w:spacing w:after="0" w:line="360" w:lineRule="auto"/>
              <w:jc w:val="both"/>
              <w:rPr>
                <w:rFonts w:ascii="Times New Roman" w:eastAsia="Times New Roman" w:hAnsi="Times New Roman" w:cs="Times New Roman"/>
                <w:b/>
                <w:bCs/>
                <w:sz w:val="20"/>
                <w:szCs w:val="20"/>
                <w:lang w:eastAsia="pl-PL"/>
              </w:rPr>
            </w:pPr>
            <w:r w:rsidRPr="00F11024">
              <w:rPr>
                <w:rFonts w:ascii="Times New Roman" w:eastAsia="Times New Roman" w:hAnsi="Times New Roman" w:cs="Times New Roman"/>
                <w:b/>
                <w:bCs/>
                <w:sz w:val="20"/>
                <w:szCs w:val="20"/>
                <w:lang w:eastAsia="pl-PL"/>
              </w:rPr>
              <w:t xml:space="preserve">3. </w:t>
            </w:r>
            <w:r w:rsidR="00A86897" w:rsidRPr="00F11024">
              <w:rPr>
                <w:rFonts w:ascii="Times New Roman" w:eastAsia="Times New Roman" w:hAnsi="Times New Roman" w:cs="Times New Roman"/>
                <w:b/>
                <w:bCs/>
                <w:sz w:val="20"/>
                <w:szCs w:val="20"/>
                <w:lang w:eastAsia="pl-PL"/>
              </w:rPr>
              <w:t xml:space="preserve">WARTOŚĆ </w:t>
            </w:r>
            <w:r w:rsidRPr="00F11024">
              <w:rPr>
                <w:rFonts w:ascii="Times New Roman" w:eastAsia="Times New Roman" w:hAnsi="Times New Roman" w:cs="Times New Roman"/>
                <w:b/>
                <w:bCs/>
                <w:sz w:val="20"/>
                <w:szCs w:val="20"/>
                <w:lang w:eastAsia="pl-PL"/>
              </w:rPr>
              <w:t xml:space="preserve">NETTO ZA 1 </w:t>
            </w:r>
            <w:r w:rsidRPr="00F11024">
              <w:rPr>
                <w:rFonts w:ascii="Times New Roman" w:eastAsia="Times New Roman" w:hAnsi="Times New Roman" w:cs="Times New Roman"/>
                <w:b/>
                <w:bCs/>
                <w:sz w:val="20"/>
                <w:szCs w:val="20"/>
                <w:u w:val="single"/>
                <w:lang w:eastAsia="pl-PL"/>
              </w:rPr>
              <w:t>MIESIĘC:</w:t>
            </w:r>
          </w:p>
          <w:p w14:paraId="6DA41DC7" w14:textId="5BD1C18B" w:rsidR="00514813" w:rsidRPr="00F11024" w:rsidRDefault="00514813" w:rsidP="00156D1B">
            <w:pPr>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b/>
                <w:bCs/>
                <w:sz w:val="20"/>
                <w:szCs w:val="20"/>
                <w:lang w:eastAsia="pl-PL"/>
              </w:rPr>
              <w:t xml:space="preserve">wartość bez podatku VAT  </w:t>
            </w:r>
            <w:r w:rsidRPr="00F11024">
              <w:rPr>
                <w:rFonts w:ascii="Times New Roman" w:eastAsia="Times New Roman" w:hAnsi="Times New Roman" w:cs="Times New Roman"/>
                <w:b/>
                <w:sz w:val="20"/>
                <w:szCs w:val="20"/>
                <w:lang w:eastAsia="pl-PL"/>
              </w:rPr>
              <w:t>……</w:t>
            </w:r>
            <w:r w:rsidR="008D6FCE" w:rsidRPr="00F11024">
              <w:rPr>
                <w:rFonts w:ascii="Times New Roman" w:eastAsia="Times New Roman" w:hAnsi="Times New Roman" w:cs="Times New Roman"/>
                <w:b/>
                <w:sz w:val="20"/>
                <w:szCs w:val="20"/>
                <w:lang w:eastAsia="pl-PL"/>
              </w:rPr>
              <w:t>…</w:t>
            </w:r>
            <w:r w:rsidR="004E2B80">
              <w:rPr>
                <w:rFonts w:ascii="Times New Roman" w:eastAsia="Times New Roman" w:hAnsi="Times New Roman" w:cs="Times New Roman"/>
                <w:b/>
                <w:sz w:val="20"/>
                <w:szCs w:val="20"/>
                <w:lang w:eastAsia="pl-PL"/>
              </w:rPr>
              <w:t>……………………………………</w:t>
            </w:r>
            <w:r w:rsidR="008D6FCE" w:rsidRPr="00F11024">
              <w:rPr>
                <w:rFonts w:ascii="Times New Roman" w:eastAsia="Times New Roman" w:hAnsi="Times New Roman" w:cs="Times New Roman"/>
                <w:b/>
                <w:sz w:val="20"/>
                <w:szCs w:val="20"/>
                <w:lang w:eastAsia="pl-PL"/>
              </w:rPr>
              <w:t>…………</w:t>
            </w:r>
            <w:r w:rsidRPr="00F11024">
              <w:rPr>
                <w:rFonts w:ascii="Times New Roman" w:eastAsia="Times New Roman" w:hAnsi="Times New Roman" w:cs="Times New Roman"/>
                <w:b/>
                <w:sz w:val="20"/>
                <w:szCs w:val="20"/>
                <w:lang w:eastAsia="pl-PL"/>
              </w:rPr>
              <w:t>…………</w:t>
            </w:r>
            <w:r w:rsidRPr="00F11024">
              <w:rPr>
                <w:rFonts w:ascii="Times New Roman" w:eastAsia="Times New Roman" w:hAnsi="Times New Roman" w:cs="Times New Roman"/>
                <w:sz w:val="20"/>
                <w:szCs w:val="20"/>
                <w:lang w:eastAsia="pl-PL"/>
              </w:rPr>
              <w:t xml:space="preserve"> PLN</w:t>
            </w:r>
          </w:p>
          <w:p w14:paraId="4C17452B" w14:textId="521D8C87" w:rsidR="00514813" w:rsidRPr="00F11024" w:rsidRDefault="00514813" w:rsidP="00156D1B">
            <w:pPr>
              <w:tabs>
                <w:tab w:val="left" w:pos="2055"/>
              </w:tabs>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(słownie : ………………………………</w:t>
            </w:r>
            <w:r w:rsidR="008D6FCE" w:rsidRPr="00F11024">
              <w:rPr>
                <w:rFonts w:ascii="Times New Roman" w:eastAsia="Times New Roman" w:hAnsi="Times New Roman" w:cs="Times New Roman"/>
                <w:sz w:val="20"/>
                <w:szCs w:val="20"/>
                <w:lang w:eastAsia="pl-PL"/>
              </w:rPr>
              <w:t>……………………………………………………………..</w:t>
            </w:r>
            <w:r w:rsidRPr="00F11024">
              <w:rPr>
                <w:rFonts w:ascii="Times New Roman" w:eastAsia="Times New Roman" w:hAnsi="Times New Roman" w:cs="Times New Roman"/>
                <w:sz w:val="20"/>
                <w:szCs w:val="20"/>
                <w:lang w:eastAsia="pl-PL"/>
              </w:rPr>
              <w:t>……………………………………………… PLN)</w:t>
            </w:r>
          </w:p>
        </w:tc>
      </w:tr>
    </w:tbl>
    <w:p w14:paraId="3384C30B" w14:textId="77777777" w:rsidR="00514813" w:rsidRPr="00F11024" w:rsidRDefault="00514813" w:rsidP="00156D1B">
      <w:pPr>
        <w:spacing w:after="0" w:line="360" w:lineRule="auto"/>
        <w:rPr>
          <w:rFonts w:ascii="Times New Roman" w:eastAsia="Times New Roman" w:hAnsi="Times New Roman" w:cs="Times New Roman"/>
          <w:b/>
          <w:sz w:val="20"/>
          <w:szCs w:val="20"/>
          <w:lang w:eastAsia="pl-PL"/>
        </w:rPr>
      </w:pPr>
    </w:p>
    <w:p w14:paraId="5D112B4B" w14:textId="74478C24" w:rsidR="00AE7BC8" w:rsidRPr="00A86513" w:rsidRDefault="00AE7BC8" w:rsidP="00A86513">
      <w:pPr>
        <w:pStyle w:val="Akapitzlist"/>
        <w:numPr>
          <w:ilvl w:val="0"/>
          <w:numId w:val="66"/>
        </w:numPr>
        <w:spacing w:after="0" w:line="360" w:lineRule="auto"/>
        <w:ind w:left="284" w:hanging="284"/>
        <w:jc w:val="both"/>
        <w:rPr>
          <w:rFonts w:ascii="Times New Roman" w:eastAsia="Times New Roman" w:hAnsi="Times New Roman"/>
          <w:b/>
          <w:sz w:val="20"/>
          <w:szCs w:val="20"/>
          <w:lang w:eastAsia="pl-PL"/>
        </w:rPr>
      </w:pPr>
      <w:r w:rsidRPr="00A86513">
        <w:rPr>
          <w:rFonts w:ascii="Times New Roman" w:eastAsia="Times New Roman" w:hAnsi="Times New Roman"/>
          <w:b/>
          <w:sz w:val="20"/>
          <w:szCs w:val="20"/>
          <w:lang w:eastAsia="pl-PL"/>
        </w:rPr>
        <w:t>TERMIN PŁATNOŚCI FAKTUR:</w:t>
      </w:r>
    </w:p>
    <w:p w14:paraId="073B4A8D" w14:textId="76B6CC43" w:rsidR="00514813" w:rsidRPr="00F11024" w:rsidRDefault="00514813" w:rsidP="00AE7BC8">
      <w:pPr>
        <w:spacing w:after="0" w:line="360" w:lineRule="auto"/>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sz w:val="20"/>
          <w:szCs w:val="20"/>
          <w:lang w:eastAsia="pl-PL"/>
        </w:rPr>
        <w:t>Oświadczam(y), że</w:t>
      </w:r>
      <w:r w:rsidR="00A86897" w:rsidRPr="00F11024">
        <w:rPr>
          <w:rFonts w:ascii="Times New Roman" w:eastAsia="Times New Roman" w:hAnsi="Times New Roman" w:cs="Times New Roman"/>
          <w:sz w:val="20"/>
          <w:szCs w:val="20"/>
          <w:lang w:eastAsia="pl-PL"/>
        </w:rPr>
        <w:t xml:space="preserve"> oferuje</w:t>
      </w:r>
      <w:r w:rsidR="008A083C" w:rsidRPr="00F11024">
        <w:rPr>
          <w:rFonts w:ascii="Times New Roman" w:eastAsia="Times New Roman" w:hAnsi="Times New Roman" w:cs="Times New Roman"/>
          <w:sz w:val="20"/>
          <w:szCs w:val="20"/>
          <w:lang w:eastAsia="pl-PL"/>
        </w:rPr>
        <w:t>(</w:t>
      </w:r>
      <w:proofErr w:type="spellStart"/>
      <w:r w:rsidR="008A083C" w:rsidRPr="00F11024">
        <w:rPr>
          <w:rFonts w:ascii="Times New Roman" w:eastAsia="Times New Roman" w:hAnsi="Times New Roman" w:cs="Times New Roman"/>
          <w:sz w:val="20"/>
          <w:szCs w:val="20"/>
          <w:lang w:eastAsia="pl-PL"/>
        </w:rPr>
        <w:t>e</w:t>
      </w:r>
      <w:r w:rsidR="00A86897" w:rsidRPr="00F11024">
        <w:rPr>
          <w:rFonts w:ascii="Times New Roman" w:eastAsia="Times New Roman" w:hAnsi="Times New Roman" w:cs="Times New Roman"/>
          <w:sz w:val="20"/>
          <w:szCs w:val="20"/>
          <w:lang w:eastAsia="pl-PL"/>
        </w:rPr>
        <w:t>my</w:t>
      </w:r>
      <w:proofErr w:type="spellEnd"/>
      <w:r w:rsidR="008A083C" w:rsidRPr="00F11024">
        <w:rPr>
          <w:rFonts w:ascii="Times New Roman" w:eastAsia="Times New Roman" w:hAnsi="Times New Roman" w:cs="Times New Roman"/>
          <w:sz w:val="20"/>
          <w:szCs w:val="20"/>
          <w:lang w:eastAsia="pl-PL"/>
        </w:rPr>
        <w:t>)</w:t>
      </w:r>
      <w:r w:rsidRPr="00F11024">
        <w:rPr>
          <w:rFonts w:ascii="Times New Roman" w:eastAsia="Times New Roman" w:hAnsi="Times New Roman" w:cs="Times New Roman"/>
          <w:sz w:val="20"/>
          <w:szCs w:val="20"/>
          <w:lang w:eastAsia="pl-PL"/>
        </w:rPr>
        <w:t xml:space="preserve"> termin płatności faktur - </w:t>
      </w:r>
      <w:r w:rsidRPr="00F11024">
        <w:rPr>
          <w:rFonts w:ascii="Times New Roman" w:eastAsia="Times New Roman" w:hAnsi="Times New Roman" w:cs="Times New Roman"/>
          <w:b/>
          <w:sz w:val="20"/>
          <w:szCs w:val="20"/>
          <w:lang w:eastAsia="pl-PL"/>
        </w:rPr>
        <w:t>…</w:t>
      </w:r>
      <w:r w:rsidR="008D6FCE" w:rsidRPr="00F11024">
        <w:rPr>
          <w:rFonts w:ascii="Times New Roman" w:eastAsia="Times New Roman" w:hAnsi="Times New Roman" w:cs="Times New Roman"/>
          <w:b/>
          <w:sz w:val="20"/>
          <w:szCs w:val="20"/>
          <w:lang w:eastAsia="pl-PL"/>
        </w:rPr>
        <w:t>…………………………</w:t>
      </w:r>
      <w:r w:rsidRPr="00F11024">
        <w:rPr>
          <w:rFonts w:ascii="Times New Roman" w:eastAsia="Times New Roman" w:hAnsi="Times New Roman" w:cs="Times New Roman"/>
          <w:b/>
          <w:sz w:val="20"/>
          <w:szCs w:val="20"/>
          <w:lang w:eastAsia="pl-PL"/>
        </w:rPr>
        <w:t xml:space="preserve"> dni</w:t>
      </w:r>
      <w:r w:rsidR="008D6FCE" w:rsidRPr="00F11024">
        <w:rPr>
          <w:rFonts w:ascii="Times New Roman" w:eastAsia="Times New Roman" w:hAnsi="Times New Roman" w:cs="Times New Roman"/>
          <w:b/>
          <w:sz w:val="20"/>
          <w:szCs w:val="20"/>
          <w:lang w:eastAsia="pl-PL"/>
        </w:rPr>
        <w:t>*</w:t>
      </w:r>
      <w:r w:rsidRPr="00F11024">
        <w:rPr>
          <w:rFonts w:ascii="Times New Roman" w:eastAsia="Times New Roman" w:hAnsi="Times New Roman" w:cs="Times New Roman"/>
          <w:sz w:val="20"/>
          <w:szCs w:val="20"/>
          <w:lang w:eastAsia="pl-PL"/>
        </w:rPr>
        <w:t xml:space="preserve"> od daty doręczenia prawidłowo wystawionej faktury.</w:t>
      </w:r>
      <w:r w:rsidRPr="00F11024">
        <w:rPr>
          <w:rFonts w:ascii="Times New Roman" w:eastAsia="Times New Roman" w:hAnsi="Times New Roman" w:cs="Times New Roman"/>
          <w:b/>
          <w:sz w:val="20"/>
          <w:szCs w:val="20"/>
          <w:lang w:eastAsia="pl-PL"/>
        </w:rPr>
        <w:t xml:space="preserve"> </w:t>
      </w:r>
      <w:r w:rsidR="008D6FCE" w:rsidRPr="00F11024">
        <w:rPr>
          <w:rFonts w:ascii="Times New Roman" w:eastAsia="Times New Roman" w:hAnsi="Times New Roman" w:cs="Times New Roman"/>
          <w:b/>
          <w:sz w:val="20"/>
          <w:szCs w:val="20"/>
          <w:lang w:eastAsia="pl-PL"/>
        </w:rPr>
        <w:t xml:space="preserve">( </w:t>
      </w:r>
      <w:r w:rsidR="00AE7BC8" w:rsidRPr="00F11024">
        <w:rPr>
          <w:rFonts w:ascii="Times New Roman" w:eastAsia="Times New Roman" w:hAnsi="Times New Roman" w:cs="Times New Roman"/>
          <w:b/>
          <w:sz w:val="20"/>
          <w:szCs w:val="20"/>
          <w:lang w:eastAsia="pl-PL"/>
        </w:rPr>
        <w:t>*</w:t>
      </w:r>
      <w:r w:rsidR="008D6FCE" w:rsidRPr="00F11024">
        <w:rPr>
          <w:rFonts w:ascii="Times New Roman" w:eastAsia="Times New Roman" w:hAnsi="Times New Roman" w:cs="Times New Roman"/>
          <w:b/>
          <w:sz w:val="20"/>
          <w:szCs w:val="20"/>
          <w:lang w:eastAsia="pl-PL"/>
        </w:rPr>
        <w:t>UWAGA: Wykonawca winien wpisać oferowany termin płatności faktur wyrażony w dniach)</w:t>
      </w:r>
    </w:p>
    <w:p w14:paraId="08A7B6A1" w14:textId="6A806298" w:rsidR="00514813" w:rsidRPr="00F11024" w:rsidRDefault="00514813" w:rsidP="00156D1B">
      <w:pPr>
        <w:spacing w:after="0" w:line="360" w:lineRule="auto"/>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6</w:t>
      </w:r>
      <w:r w:rsidRPr="00F11024">
        <w:rPr>
          <w:rFonts w:ascii="Times New Roman" w:eastAsia="Times New Roman" w:hAnsi="Times New Roman" w:cs="Times New Roman"/>
          <w:sz w:val="20"/>
          <w:szCs w:val="20"/>
          <w:lang w:eastAsia="pl-PL"/>
        </w:rPr>
        <w:t>. Usługi stanowiące przedmiot zamówienia wykonane będą:</w:t>
      </w:r>
      <w:r w:rsidRPr="00F11024">
        <w:rPr>
          <w:rFonts w:ascii="Times New Roman" w:eastAsia="Times New Roman" w:hAnsi="Times New Roman" w:cs="Times New Roman"/>
          <w:b/>
          <w:sz w:val="20"/>
          <w:szCs w:val="20"/>
          <w:lang w:eastAsia="pl-PL"/>
        </w:rPr>
        <w:t xml:space="preserve"> do dnia  1 stycznia</w:t>
      </w:r>
      <w:r w:rsidR="00703FD6">
        <w:rPr>
          <w:rFonts w:ascii="Times New Roman" w:eastAsia="Times New Roman" w:hAnsi="Times New Roman" w:cs="Times New Roman"/>
          <w:b/>
          <w:sz w:val="20"/>
          <w:szCs w:val="20"/>
          <w:lang w:eastAsia="pl-PL"/>
        </w:rPr>
        <w:t xml:space="preserve"> 2019</w:t>
      </w:r>
      <w:r w:rsidRPr="00F11024">
        <w:rPr>
          <w:rFonts w:ascii="Times New Roman" w:eastAsia="Times New Roman" w:hAnsi="Times New Roman" w:cs="Times New Roman"/>
          <w:b/>
          <w:sz w:val="20"/>
          <w:szCs w:val="20"/>
          <w:lang w:eastAsia="pl-PL"/>
        </w:rPr>
        <w:t xml:space="preserve"> r.</w:t>
      </w:r>
      <w:r w:rsidR="00AE7BC8" w:rsidRPr="00F11024">
        <w:rPr>
          <w:rFonts w:ascii="Times New Roman" w:eastAsia="Times New Roman" w:hAnsi="Times New Roman" w:cs="Times New Roman"/>
          <w:b/>
          <w:sz w:val="20"/>
          <w:szCs w:val="20"/>
          <w:lang w:eastAsia="pl-PL"/>
        </w:rPr>
        <w:t xml:space="preserve"> do </w:t>
      </w:r>
      <w:r w:rsidR="00703FD6">
        <w:rPr>
          <w:rFonts w:ascii="Times New Roman" w:eastAsia="Times New Roman" w:hAnsi="Times New Roman" w:cs="Times New Roman"/>
          <w:b/>
          <w:sz w:val="20"/>
          <w:szCs w:val="20"/>
          <w:lang w:eastAsia="pl-PL"/>
        </w:rPr>
        <w:t xml:space="preserve"> 30 czerwca 2019</w:t>
      </w:r>
      <w:r w:rsidRPr="00F11024">
        <w:rPr>
          <w:rFonts w:ascii="Times New Roman" w:eastAsia="Times New Roman" w:hAnsi="Times New Roman" w:cs="Times New Roman"/>
          <w:b/>
          <w:sz w:val="20"/>
          <w:szCs w:val="20"/>
          <w:lang w:eastAsia="pl-PL"/>
        </w:rPr>
        <w:t xml:space="preserve"> r.</w:t>
      </w:r>
    </w:p>
    <w:p w14:paraId="2515E2D5" w14:textId="77777777" w:rsidR="00514813" w:rsidRPr="00F11024" w:rsidRDefault="00514813" w:rsidP="00156D1B">
      <w:pPr>
        <w:tabs>
          <w:tab w:val="num" w:pos="360"/>
        </w:tabs>
        <w:spacing w:after="0" w:line="360" w:lineRule="auto"/>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7.   OŚWIADCZENIE</w:t>
      </w:r>
    </w:p>
    <w:p w14:paraId="53ABBC86" w14:textId="77777777" w:rsidR="00514813" w:rsidRPr="00F11024" w:rsidRDefault="00514813" w:rsidP="00156D1B">
      <w:pPr>
        <w:tabs>
          <w:tab w:val="num" w:pos="360"/>
        </w:tabs>
        <w:spacing w:after="0" w:line="360" w:lineRule="auto"/>
        <w:ind w:right="277"/>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b/>
        <w:t>Ja, (my) niżej podpisany(i) oświadczam(y), że :</w:t>
      </w:r>
    </w:p>
    <w:p w14:paraId="7E6C54E4" w14:textId="77777777" w:rsidR="00514813" w:rsidRPr="00F11024" w:rsidRDefault="00514813" w:rsidP="00156D1B">
      <w:pPr>
        <w:numPr>
          <w:ilvl w:val="0"/>
          <w:numId w:val="31"/>
        </w:numPr>
        <w:spacing w:after="0" w:line="360" w:lineRule="auto"/>
        <w:ind w:right="27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zapoznałem(liśmy) się z treścią SIWZ  wraz z wprowadzonymi do niej zmianami </w:t>
      </w:r>
      <w:r w:rsidRPr="00F11024">
        <w:rPr>
          <w:rFonts w:ascii="Times New Roman" w:eastAsia="Times New Roman" w:hAnsi="Times New Roman" w:cs="Times New Roman"/>
          <w:sz w:val="20"/>
          <w:szCs w:val="20"/>
          <w:lang w:eastAsia="pl-PL"/>
        </w:rPr>
        <w:br/>
        <w:t>(w przypadku wprowadzenia ich przez Zamawiającego), nie  wnosimy do niej zastrzeżeń oraz zdobyliśmy konieczne informacje, potrzebne do właściwego przygotowania oferty;</w:t>
      </w:r>
    </w:p>
    <w:p w14:paraId="1D01A478" w14:textId="77777777" w:rsidR="00514813" w:rsidRPr="00F11024" w:rsidRDefault="00514813" w:rsidP="00156D1B">
      <w:pPr>
        <w:numPr>
          <w:ilvl w:val="0"/>
          <w:numId w:val="31"/>
        </w:numPr>
        <w:spacing w:after="0" w:line="360" w:lineRule="auto"/>
        <w:ind w:right="27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gwarantuję(</w:t>
      </w:r>
      <w:proofErr w:type="spellStart"/>
      <w:r w:rsidRPr="00F11024">
        <w:rPr>
          <w:rFonts w:ascii="Times New Roman" w:eastAsia="Times New Roman" w:hAnsi="Times New Roman" w:cs="Times New Roman"/>
          <w:sz w:val="20"/>
          <w:szCs w:val="20"/>
          <w:lang w:eastAsia="pl-PL"/>
        </w:rPr>
        <w:t>emy</w:t>
      </w:r>
      <w:proofErr w:type="spellEnd"/>
      <w:r w:rsidRPr="00F11024">
        <w:rPr>
          <w:rFonts w:ascii="Times New Roman" w:eastAsia="Times New Roman" w:hAnsi="Times New Roman" w:cs="Times New Roman"/>
          <w:sz w:val="20"/>
          <w:szCs w:val="20"/>
          <w:lang w:eastAsia="pl-PL"/>
        </w:rPr>
        <w:t>) wykonanie całości niniejszego zamówienia zgodnie z treścią : SIWZ, wyjaśnień do SIWZ oraz jej zmian;</w:t>
      </w:r>
    </w:p>
    <w:p w14:paraId="630F49F6" w14:textId="77777777" w:rsidR="00514813" w:rsidRPr="00F11024" w:rsidRDefault="00514813" w:rsidP="00156D1B">
      <w:pPr>
        <w:numPr>
          <w:ilvl w:val="0"/>
          <w:numId w:val="31"/>
        </w:numPr>
        <w:spacing w:after="0" w:line="360" w:lineRule="auto"/>
        <w:ind w:right="27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oświadczamy, że spełniamy wszystkie warunki zawarte w SIWZ;</w:t>
      </w:r>
    </w:p>
    <w:p w14:paraId="5C954F50" w14:textId="77777777" w:rsidR="00514813" w:rsidRPr="00F11024" w:rsidRDefault="00514813" w:rsidP="00156D1B">
      <w:pPr>
        <w:numPr>
          <w:ilvl w:val="0"/>
          <w:numId w:val="31"/>
        </w:numPr>
        <w:spacing w:after="0" w:line="360" w:lineRule="auto"/>
        <w:ind w:right="27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oświadczamy, że jest nam znany, sprawdzony i przyjęty zakres prac objęty zamówieniem;</w:t>
      </w:r>
    </w:p>
    <w:p w14:paraId="67108DF2" w14:textId="14B00ABB" w:rsidR="00514813" w:rsidRPr="00F11024" w:rsidRDefault="00514813" w:rsidP="00156D1B">
      <w:pPr>
        <w:numPr>
          <w:ilvl w:val="0"/>
          <w:numId w:val="31"/>
        </w:numPr>
        <w:spacing w:after="0" w:line="360" w:lineRule="auto"/>
        <w:ind w:right="277"/>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posiadam(y) uprawnienia do realizacji prze</w:t>
      </w:r>
      <w:r w:rsidR="00AE7BC8" w:rsidRPr="00F11024">
        <w:rPr>
          <w:rFonts w:ascii="Times New Roman" w:eastAsia="Times New Roman" w:hAnsi="Times New Roman" w:cs="Times New Roman"/>
          <w:color w:val="000000"/>
          <w:sz w:val="20"/>
          <w:szCs w:val="20"/>
          <w:lang w:eastAsia="pl-PL"/>
        </w:rPr>
        <w:t xml:space="preserve">dmiotowego zamówienia, zgodnie </w:t>
      </w:r>
      <w:r w:rsidRPr="00F11024">
        <w:rPr>
          <w:rFonts w:ascii="Times New Roman" w:eastAsia="Times New Roman" w:hAnsi="Times New Roman" w:cs="Times New Roman"/>
          <w:color w:val="000000"/>
          <w:sz w:val="20"/>
          <w:szCs w:val="20"/>
          <w:lang w:eastAsia="pl-PL"/>
        </w:rPr>
        <w:t>z obowiązującymi przepisami;</w:t>
      </w:r>
    </w:p>
    <w:p w14:paraId="01226D9C" w14:textId="77777777" w:rsidR="00514813" w:rsidRPr="00F11024" w:rsidRDefault="00514813" w:rsidP="00156D1B">
      <w:pPr>
        <w:numPr>
          <w:ilvl w:val="0"/>
          <w:numId w:val="31"/>
        </w:numPr>
        <w:spacing w:after="0" w:line="360" w:lineRule="auto"/>
        <w:ind w:right="277"/>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sz w:val="20"/>
          <w:szCs w:val="20"/>
          <w:lang w:eastAsia="pl-PL"/>
        </w:rPr>
        <w:t xml:space="preserve">niniejsza oferta jest ważna przez </w:t>
      </w:r>
      <w:r w:rsidRPr="00F11024">
        <w:rPr>
          <w:rFonts w:ascii="Times New Roman" w:eastAsia="Times New Roman" w:hAnsi="Times New Roman" w:cs="Times New Roman"/>
          <w:color w:val="000000"/>
          <w:sz w:val="20"/>
          <w:szCs w:val="20"/>
          <w:lang w:eastAsia="pl-PL"/>
        </w:rPr>
        <w:t>30 dni;</w:t>
      </w:r>
    </w:p>
    <w:p w14:paraId="20D3B458" w14:textId="2F930158" w:rsidR="00514813" w:rsidRPr="00F11024" w:rsidRDefault="00514813" w:rsidP="00156D1B">
      <w:pPr>
        <w:numPr>
          <w:ilvl w:val="0"/>
          <w:numId w:val="31"/>
        </w:numPr>
        <w:spacing w:after="0" w:line="360" w:lineRule="auto"/>
        <w:ind w:right="27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akceptuję(</w:t>
      </w:r>
      <w:proofErr w:type="spellStart"/>
      <w:r w:rsidRPr="00F11024">
        <w:rPr>
          <w:rFonts w:ascii="Times New Roman" w:eastAsia="Times New Roman" w:hAnsi="Times New Roman" w:cs="Times New Roman"/>
          <w:sz w:val="20"/>
          <w:szCs w:val="20"/>
          <w:lang w:eastAsia="pl-PL"/>
        </w:rPr>
        <w:t>emy</w:t>
      </w:r>
      <w:proofErr w:type="spellEnd"/>
      <w:r w:rsidRPr="00F11024">
        <w:rPr>
          <w:rFonts w:ascii="Times New Roman" w:eastAsia="Times New Roman" w:hAnsi="Times New Roman" w:cs="Times New Roman"/>
          <w:sz w:val="20"/>
          <w:szCs w:val="20"/>
          <w:lang w:eastAsia="pl-PL"/>
        </w:rPr>
        <w:t xml:space="preserve">) bez zastrzeżeń wzór umowy </w:t>
      </w:r>
      <w:r w:rsidR="00AE7BC8" w:rsidRPr="00F11024">
        <w:rPr>
          <w:rFonts w:ascii="Times New Roman" w:eastAsia="Times New Roman" w:hAnsi="Times New Roman" w:cs="Times New Roman"/>
          <w:sz w:val="20"/>
          <w:szCs w:val="20"/>
          <w:lang w:eastAsia="pl-PL"/>
        </w:rPr>
        <w:t xml:space="preserve">przedstawiony w Części II SIWZ </w:t>
      </w:r>
      <w:r w:rsidRPr="00F11024">
        <w:rPr>
          <w:rFonts w:ascii="Times New Roman" w:eastAsia="Times New Roman" w:hAnsi="Times New Roman" w:cs="Times New Roman"/>
          <w:sz w:val="20"/>
          <w:szCs w:val="20"/>
          <w:lang w:eastAsia="pl-PL"/>
        </w:rPr>
        <w:t>i zobowiązujemy się  w przypadku wyboru naszej oferty do zawarcia umowy w miejscu i terminie wyznaczonym przez Zamawiającego;</w:t>
      </w:r>
    </w:p>
    <w:p w14:paraId="747A08CF" w14:textId="77777777" w:rsidR="00833E24" w:rsidRDefault="00514813" w:rsidP="00156D1B">
      <w:pPr>
        <w:numPr>
          <w:ilvl w:val="0"/>
          <w:numId w:val="31"/>
        </w:numPr>
        <w:spacing w:after="0" w:line="360" w:lineRule="auto"/>
        <w:ind w:right="27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zobowiązuję(</w:t>
      </w:r>
      <w:proofErr w:type="spellStart"/>
      <w:r w:rsidRPr="00F11024">
        <w:rPr>
          <w:rFonts w:ascii="Times New Roman" w:eastAsia="Times New Roman" w:hAnsi="Times New Roman" w:cs="Times New Roman"/>
          <w:sz w:val="20"/>
          <w:szCs w:val="20"/>
          <w:lang w:eastAsia="pl-PL"/>
        </w:rPr>
        <w:t>emy</w:t>
      </w:r>
      <w:proofErr w:type="spellEnd"/>
      <w:r w:rsidRPr="00F11024">
        <w:rPr>
          <w:rFonts w:ascii="Times New Roman" w:eastAsia="Times New Roman" w:hAnsi="Times New Roman" w:cs="Times New Roman"/>
          <w:sz w:val="20"/>
          <w:szCs w:val="20"/>
          <w:lang w:eastAsia="pl-PL"/>
        </w:rPr>
        <w:t>) się zabezpieczyć umowę zgodnie z treścią pkt.14 SIWZ, Deklarujemy wniesienie zabezpieczenia należytego wykonania umowy w wysokości  10% ceny określonej w pkt. 1  formularza of</w:t>
      </w:r>
      <w:r w:rsidR="00AE7BC8" w:rsidRPr="00F11024">
        <w:rPr>
          <w:rFonts w:ascii="Times New Roman" w:eastAsia="Times New Roman" w:hAnsi="Times New Roman" w:cs="Times New Roman"/>
          <w:sz w:val="20"/>
          <w:szCs w:val="20"/>
          <w:lang w:eastAsia="pl-PL"/>
        </w:rPr>
        <w:t>erty w następującej</w:t>
      </w:r>
      <w:r w:rsidR="00833E24">
        <w:rPr>
          <w:rFonts w:ascii="Times New Roman" w:eastAsia="Times New Roman" w:hAnsi="Times New Roman" w:cs="Times New Roman"/>
          <w:sz w:val="20"/>
          <w:szCs w:val="20"/>
          <w:lang w:eastAsia="pl-PL"/>
        </w:rPr>
        <w:t xml:space="preserve">  </w:t>
      </w:r>
      <w:r w:rsidR="00AE7BC8" w:rsidRPr="00F11024">
        <w:rPr>
          <w:rFonts w:ascii="Times New Roman" w:eastAsia="Times New Roman" w:hAnsi="Times New Roman" w:cs="Times New Roman"/>
          <w:sz w:val="20"/>
          <w:szCs w:val="20"/>
          <w:lang w:eastAsia="pl-PL"/>
        </w:rPr>
        <w:t>formie/formach:</w:t>
      </w:r>
    </w:p>
    <w:p w14:paraId="74BA500F" w14:textId="08B0D368" w:rsidR="00514813" w:rsidRPr="00F11024" w:rsidRDefault="00AE7BC8" w:rsidP="00833E24">
      <w:pPr>
        <w:spacing w:after="0" w:line="360" w:lineRule="auto"/>
        <w:ind w:left="780" w:right="27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t>
      </w:r>
      <w:r w:rsidR="00514813" w:rsidRPr="00F11024">
        <w:rPr>
          <w:rFonts w:ascii="Times New Roman" w:eastAsia="Times New Roman" w:hAnsi="Times New Roman" w:cs="Times New Roman"/>
          <w:sz w:val="20"/>
          <w:szCs w:val="20"/>
          <w:lang w:eastAsia="pl-PL"/>
        </w:rPr>
        <w:t>………………………………………………………</w:t>
      </w:r>
      <w:r w:rsidRPr="00F11024">
        <w:rPr>
          <w:rFonts w:ascii="Times New Roman" w:eastAsia="Times New Roman" w:hAnsi="Times New Roman" w:cs="Times New Roman"/>
          <w:sz w:val="20"/>
          <w:szCs w:val="20"/>
          <w:lang w:eastAsia="pl-PL"/>
        </w:rPr>
        <w:t>………………</w:t>
      </w:r>
    </w:p>
    <w:p w14:paraId="2A9E4EB7" w14:textId="5090011C" w:rsidR="00514813" w:rsidRPr="00F11024" w:rsidRDefault="00514813" w:rsidP="00156D1B">
      <w:pPr>
        <w:numPr>
          <w:ilvl w:val="0"/>
          <w:numId w:val="31"/>
        </w:numPr>
        <w:spacing w:after="0" w:line="360" w:lineRule="auto"/>
        <w:ind w:right="27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Informujemy o wniesieniu wadium w  wysokości </w:t>
      </w:r>
      <w:r w:rsidRPr="00F11024">
        <w:rPr>
          <w:rFonts w:ascii="Times New Roman" w:eastAsia="Times New Roman" w:hAnsi="Times New Roman" w:cs="Times New Roman"/>
          <w:b/>
          <w:color w:val="000000"/>
          <w:sz w:val="20"/>
          <w:szCs w:val="20"/>
          <w:lang w:eastAsia="pl-PL"/>
        </w:rPr>
        <w:t>10 000 zł</w:t>
      </w:r>
      <w:r w:rsidRPr="00F11024">
        <w:rPr>
          <w:rFonts w:ascii="Times New Roman" w:eastAsia="Times New Roman" w:hAnsi="Times New Roman" w:cs="Times New Roman"/>
          <w:sz w:val="20"/>
          <w:szCs w:val="20"/>
          <w:lang w:eastAsia="pl-PL"/>
        </w:rPr>
        <w:t xml:space="preserve"> brutto w formie: ……………………………………………………………………………………</w:t>
      </w:r>
      <w:r w:rsidR="00AE7BC8" w:rsidRPr="00F11024">
        <w:rPr>
          <w:rFonts w:ascii="Times New Roman" w:eastAsia="Times New Roman" w:hAnsi="Times New Roman" w:cs="Times New Roman"/>
          <w:sz w:val="20"/>
          <w:szCs w:val="20"/>
          <w:lang w:eastAsia="pl-PL"/>
        </w:rPr>
        <w:t>……………………………………………………………………</w:t>
      </w:r>
    </w:p>
    <w:p w14:paraId="163E9D12" w14:textId="57175516" w:rsidR="00514813" w:rsidRPr="00F11024" w:rsidRDefault="00514813" w:rsidP="00156D1B">
      <w:pPr>
        <w:spacing w:after="0" w:line="360" w:lineRule="auto"/>
        <w:ind w:left="851"/>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Wadium wniesione w pieniądzu należy zwrócić na konto nr………………………</w:t>
      </w:r>
      <w:r w:rsidR="00AE7BC8" w:rsidRPr="00F11024">
        <w:rPr>
          <w:rFonts w:ascii="Times New Roman" w:eastAsia="Times New Roman" w:hAnsi="Times New Roman" w:cs="Times New Roman"/>
          <w:sz w:val="20"/>
          <w:szCs w:val="20"/>
          <w:lang w:eastAsia="pl-PL"/>
        </w:rPr>
        <w:t>…………………………………</w:t>
      </w:r>
      <w:r w:rsidRPr="00F11024">
        <w:rPr>
          <w:rFonts w:ascii="Times New Roman" w:eastAsia="Times New Roman" w:hAnsi="Times New Roman" w:cs="Times New Roman"/>
          <w:sz w:val="20"/>
          <w:szCs w:val="20"/>
          <w:lang w:eastAsia="pl-PL"/>
        </w:rPr>
        <w:br/>
        <w:t>w banku ……………………………………………………………………………</w:t>
      </w:r>
      <w:r w:rsidR="00AE7BC8" w:rsidRPr="00F11024">
        <w:rPr>
          <w:rFonts w:ascii="Times New Roman" w:eastAsia="Times New Roman" w:hAnsi="Times New Roman" w:cs="Times New Roman"/>
          <w:sz w:val="20"/>
          <w:szCs w:val="20"/>
          <w:lang w:eastAsia="pl-PL"/>
        </w:rPr>
        <w:t>……………………………………………………………</w:t>
      </w:r>
    </w:p>
    <w:p w14:paraId="7B1C862A" w14:textId="77777777" w:rsidR="00514813" w:rsidRPr="00F11024" w:rsidRDefault="00514813" w:rsidP="00156D1B">
      <w:pPr>
        <w:spacing w:after="0" w:line="360" w:lineRule="auto"/>
        <w:ind w:left="851"/>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Wadium wniesione w formie ………………………………………………………………</w:t>
      </w:r>
      <w:r w:rsidRPr="00F11024">
        <w:rPr>
          <w:rFonts w:ascii="Times New Roman" w:eastAsia="Times New Roman" w:hAnsi="Times New Roman" w:cs="Times New Roman"/>
          <w:sz w:val="20"/>
          <w:szCs w:val="20"/>
          <w:lang w:eastAsia="pl-PL"/>
        </w:rPr>
        <w:br/>
      </w:r>
      <w:r w:rsidRPr="00F11024">
        <w:rPr>
          <w:rFonts w:ascii="Times New Roman" w:eastAsia="Times New Roman" w:hAnsi="Times New Roman" w:cs="Times New Roman"/>
          <w:i/>
          <w:sz w:val="20"/>
          <w:szCs w:val="20"/>
          <w:lang w:eastAsia="pl-PL"/>
        </w:rPr>
        <w:t>(inna niż pieniężna)</w:t>
      </w:r>
      <w:r w:rsidRPr="00F11024">
        <w:rPr>
          <w:rFonts w:ascii="Times New Roman" w:eastAsia="Times New Roman" w:hAnsi="Times New Roman" w:cs="Times New Roman"/>
          <w:sz w:val="20"/>
          <w:szCs w:val="20"/>
          <w:lang w:eastAsia="pl-PL"/>
        </w:rPr>
        <w:t xml:space="preserve"> należy zwrócić na adres…….…………………………………</w:t>
      </w:r>
    </w:p>
    <w:p w14:paraId="1053F62B" w14:textId="77777777" w:rsidR="00514813" w:rsidRPr="00F11024" w:rsidRDefault="00514813" w:rsidP="00156D1B">
      <w:pPr>
        <w:spacing w:after="0" w:line="360" w:lineRule="auto"/>
        <w:ind w:left="851"/>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t>
      </w:r>
    </w:p>
    <w:p w14:paraId="00177B4F" w14:textId="77777777" w:rsidR="00514813" w:rsidRPr="00F11024" w:rsidRDefault="00514813" w:rsidP="00156D1B">
      <w:pPr>
        <w:numPr>
          <w:ilvl w:val="0"/>
          <w:numId w:val="31"/>
        </w:numPr>
        <w:spacing w:after="0" w:line="360" w:lineRule="auto"/>
        <w:jc w:val="both"/>
        <w:rPr>
          <w:rFonts w:ascii="Times New Roman" w:eastAsia="Times New Roman" w:hAnsi="Times New Roman" w:cs="Times New Roman"/>
          <w:i/>
          <w:sz w:val="20"/>
          <w:szCs w:val="20"/>
          <w:lang w:eastAsia="pl-PL"/>
        </w:rPr>
      </w:pPr>
      <w:r w:rsidRPr="00F11024">
        <w:rPr>
          <w:rFonts w:ascii="Times New Roman" w:eastAsia="Times New Roman" w:hAnsi="Times New Roman" w:cs="Times New Roman"/>
          <w:sz w:val="20"/>
          <w:szCs w:val="20"/>
          <w:lang w:eastAsia="pl-PL"/>
        </w:rPr>
        <w:t xml:space="preserve">składam(y) niniejszą ofertę </w:t>
      </w:r>
      <w:r w:rsidRPr="00F11024">
        <w:rPr>
          <w:rFonts w:ascii="Times New Roman" w:eastAsia="Times New Roman" w:hAnsi="Times New Roman" w:cs="Times New Roman"/>
          <w:i/>
          <w:sz w:val="20"/>
          <w:szCs w:val="20"/>
          <w:lang w:eastAsia="pl-PL"/>
        </w:rPr>
        <w:t>[we własnym imieniu / jako Wykonawcy wspólnie ubiegający się o udzielenie zamówienia, ponadto oświadczamy, iż będziemy odpowiadać solidarnie za realizację niniejszego zamówienia, oraz że Pełnomocnik (o którym mowa w SIWZ) zostanie upoważniony do zaciągania zobowiązań i otrzymywania instrukcji na rzecz i w imieniu każdego z nas]</w:t>
      </w:r>
      <w:r w:rsidRPr="00F11024">
        <w:rPr>
          <w:rFonts w:ascii="Times New Roman" w:eastAsia="Times New Roman" w:hAnsi="Times New Roman" w:cs="Times New Roman"/>
          <w:i/>
          <w:sz w:val="20"/>
          <w:szCs w:val="20"/>
          <w:vertAlign w:val="superscript"/>
          <w:lang w:eastAsia="pl-PL"/>
        </w:rPr>
        <w:t>*</w:t>
      </w:r>
      <w:r w:rsidRPr="00F11024">
        <w:rPr>
          <w:rFonts w:ascii="Times New Roman" w:eastAsia="Times New Roman" w:hAnsi="Times New Roman" w:cs="Times New Roman"/>
          <w:i/>
          <w:sz w:val="20"/>
          <w:szCs w:val="20"/>
          <w:lang w:eastAsia="pl-PL"/>
        </w:rPr>
        <w:t>,</w:t>
      </w:r>
    </w:p>
    <w:p w14:paraId="1FE23535" w14:textId="77777777" w:rsidR="00514813" w:rsidRPr="00F11024" w:rsidRDefault="00514813" w:rsidP="00156D1B">
      <w:pPr>
        <w:numPr>
          <w:ilvl w:val="0"/>
          <w:numId w:val="31"/>
        </w:num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nie uczestniczę(</w:t>
      </w:r>
      <w:proofErr w:type="spellStart"/>
      <w:r w:rsidRPr="00F11024">
        <w:rPr>
          <w:rFonts w:ascii="Times New Roman" w:eastAsia="Times New Roman" w:hAnsi="Times New Roman" w:cs="Times New Roman"/>
          <w:sz w:val="20"/>
          <w:szCs w:val="20"/>
          <w:lang w:eastAsia="pl-PL"/>
        </w:rPr>
        <w:t>ymy</w:t>
      </w:r>
      <w:proofErr w:type="spellEnd"/>
      <w:r w:rsidRPr="00F11024">
        <w:rPr>
          <w:rFonts w:ascii="Times New Roman" w:eastAsia="Times New Roman" w:hAnsi="Times New Roman" w:cs="Times New Roman"/>
          <w:sz w:val="20"/>
          <w:szCs w:val="20"/>
          <w:lang w:eastAsia="pl-PL"/>
        </w:rPr>
        <w:t>) jako Wykonawca(y) w jakiejkolwiek innej ofercie złożonej w celu udzielenia niniejszego zamówienia,</w:t>
      </w:r>
    </w:p>
    <w:p w14:paraId="441FEBE0" w14:textId="77777777" w:rsidR="00514813" w:rsidRPr="00F11024" w:rsidRDefault="00514813" w:rsidP="00156D1B">
      <w:pPr>
        <w:numPr>
          <w:ilvl w:val="0"/>
          <w:numId w:val="31"/>
        </w:num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na podstawie art. 8 ust.3 ustawy z dnia 29 stycznia 2004 r. Prawo zamówień publicznych</w:t>
      </w:r>
      <w:r w:rsidR="00C23C08" w:rsidRPr="00F11024">
        <w:rPr>
          <w:rFonts w:ascii="Times New Roman" w:eastAsia="Times New Roman" w:hAnsi="Times New Roman" w:cs="Times New Roman"/>
          <w:sz w:val="20"/>
          <w:szCs w:val="20"/>
          <w:lang w:eastAsia="pl-PL"/>
        </w:rPr>
        <w:t xml:space="preserve"> (Dz. U. z 2017 poz. 1579, ze zm.)</w:t>
      </w:r>
      <w:r w:rsidRPr="00F11024">
        <w:rPr>
          <w:rFonts w:ascii="Times New Roman" w:eastAsia="Times New Roman" w:hAnsi="Times New Roman" w:cs="Times New Roman"/>
          <w:sz w:val="20"/>
          <w:szCs w:val="20"/>
          <w:lang w:eastAsia="pl-PL"/>
        </w:rPr>
        <w:t xml:space="preserve">, </w:t>
      </w:r>
      <w:r w:rsidRPr="00F11024">
        <w:rPr>
          <w:rFonts w:ascii="Times New Roman" w:eastAsia="Times New Roman" w:hAnsi="Times New Roman" w:cs="Times New Roman"/>
          <w:i/>
          <w:sz w:val="20"/>
          <w:szCs w:val="20"/>
          <w:lang w:eastAsia="pl-PL"/>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0" w:type="auto"/>
        <w:tblLook w:val="01E0" w:firstRow="1" w:lastRow="1" w:firstColumn="1" w:lastColumn="1" w:noHBand="0" w:noVBand="0"/>
      </w:tblPr>
      <w:tblGrid>
        <w:gridCol w:w="970"/>
        <w:gridCol w:w="4543"/>
        <w:gridCol w:w="1862"/>
        <w:gridCol w:w="1687"/>
      </w:tblGrid>
      <w:tr w:rsidR="00514813" w:rsidRPr="00F11024" w14:paraId="24B8BA8E" w14:textId="77777777" w:rsidTr="001C748D">
        <w:tc>
          <w:tcPr>
            <w:tcW w:w="1008" w:type="dxa"/>
            <w:vMerge w:val="restart"/>
            <w:tcBorders>
              <w:top w:val="single" w:sz="4" w:space="0" w:color="auto"/>
              <w:left w:val="single" w:sz="4" w:space="0" w:color="auto"/>
              <w:bottom w:val="single" w:sz="4" w:space="0" w:color="auto"/>
              <w:right w:val="single" w:sz="4" w:space="0" w:color="auto"/>
            </w:tcBorders>
            <w:shd w:val="clear" w:color="auto" w:fill="auto"/>
          </w:tcPr>
          <w:p w14:paraId="17A8CBA4" w14:textId="77777777" w:rsidR="00514813" w:rsidRPr="00F11024" w:rsidRDefault="00514813" w:rsidP="00156D1B">
            <w:pPr>
              <w:spacing w:after="0" w:line="360" w:lineRule="auto"/>
              <w:jc w:val="center"/>
              <w:rPr>
                <w:rFonts w:ascii="Times New Roman" w:eastAsia="Times New Roman" w:hAnsi="Times New Roman" w:cs="Times New Roman"/>
                <w:b/>
                <w:sz w:val="20"/>
                <w:szCs w:val="20"/>
                <w:lang w:eastAsia="pl-PL"/>
              </w:rPr>
            </w:pPr>
          </w:p>
          <w:p w14:paraId="41990F32" w14:textId="77777777" w:rsidR="00514813" w:rsidRPr="00F11024" w:rsidRDefault="00514813" w:rsidP="00156D1B">
            <w:pPr>
              <w:spacing w:after="0" w:line="360" w:lineRule="auto"/>
              <w:jc w:val="center"/>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L.p.</w:t>
            </w:r>
          </w:p>
        </w:tc>
        <w:tc>
          <w:tcPr>
            <w:tcW w:w="4860" w:type="dxa"/>
            <w:vMerge w:val="restart"/>
            <w:tcBorders>
              <w:top w:val="single" w:sz="4" w:space="0" w:color="auto"/>
              <w:left w:val="single" w:sz="4" w:space="0" w:color="auto"/>
              <w:bottom w:val="single" w:sz="4" w:space="0" w:color="auto"/>
              <w:right w:val="single" w:sz="4" w:space="0" w:color="auto"/>
            </w:tcBorders>
            <w:shd w:val="clear" w:color="auto" w:fill="auto"/>
          </w:tcPr>
          <w:p w14:paraId="27E8C8FB" w14:textId="77777777" w:rsidR="00514813" w:rsidRPr="00F11024" w:rsidRDefault="00514813" w:rsidP="00156D1B">
            <w:pPr>
              <w:spacing w:after="0" w:line="360" w:lineRule="auto"/>
              <w:jc w:val="center"/>
              <w:rPr>
                <w:rFonts w:ascii="Times New Roman" w:eastAsia="Times New Roman" w:hAnsi="Times New Roman" w:cs="Times New Roman"/>
                <w:b/>
                <w:sz w:val="20"/>
                <w:szCs w:val="20"/>
                <w:lang w:eastAsia="pl-PL"/>
              </w:rPr>
            </w:pPr>
          </w:p>
          <w:p w14:paraId="28731A87" w14:textId="77777777" w:rsidR="00514813" w:rsidRPr="00F11024" w:rsidRDefault="00514813" w:rsidP="00156D1B">
            <w:pPr>
              <w:spacing w:after="0" w:line="360" w:lineRule="auto"/>
              <w:jc w:val="center"/>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Oznaczenie rodzaju (nazwy) informacji</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14:paraId="62CD829C" w14:textId="77777777" w:rsidR="00514813" w:rsidRPr="00F11024" w:rsidRDefault="00514813" w:rsidP="00156D1B">
            <w:pPr>
              <w:spacing w:after="0" w:line="360" w:lineRule="auto"/>
              <w:jc w:val="center"/>
              <w:rPr>
                <w:rFonts w:ascii="Times New Roman" w:eastAsia="Times New Roman" w:hAnsi="Times New Roman" w:cs="Times New Roman"/>
                <w:b/>
                <w:sz w:val="20"/>
                <w:szCs w:val="20"/>
                <w:lang w:eastAsia="pl-PL"/>
              </w:rPr>
            </w:pPr>
          </w:p>
          <w:p w14:paraId="01188526" w14:textId="77777777" w:rsidR="00514813" w:rsidRPr="00F11024" w:rsidRDefault="00514813" w:rsidP="00156D1B">
            <w:pPr>
              <w:spacing w:after="0" w:line="360" w:lineRule="auto"/>
              <w:jc w:val="center"/>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Strony w ofercie (wyrażone cyfrą)</w:t>
            </w:r>
          </w:p>
        </w:tc>
      </w:tr>
      <w:tr w:rsidR="00514813" w:rsidRPr="00F11024" w14:paraId="510D5D82" w14:textId="77777777" w:rsidTr="001C748D">
        <w:tc>
          <w:tcPr>
            <w:tcW w:w="1008" w:type="dxa"/>
            <w:vMerge/>
            <w:tcBorders>
              <w:top w:val="single" w:sz="4" w:space="0" w:color="auto"/>
              <w:left w:val="single" w:sz="4" w:space="0" w:color="auto"/>
              <w:bottom w:val="single" w:sz="4" w:space="0" w:color="auto"/>
              <w:right w:val="single" w:sz="4" w:space="0" w:color="auto"/>
            </w:tcBorders>
            <w:shd w:val="clear" w:color="auto" w:fill="auto"/>
          </w:tcPr>
          <w:p w14:paraId="5DD99275" w14:textId="77777777" w:rsidR="00514813" w:rsidRPr="00F11024" w:rsidRDefault="00514813" w:rsidP="00156D1B">
            <w:pPr>
              <w:spacing w:after="0" w:line="360" w:lineRule="auto"/>
              <w:jc w:val="center"/>
              <w:rPr>
                <w:rFonts w:ascii="Times New Roman" w:eastAsia="Times New Roman" w:hAnsi="Times New Roman" w:cs="Times New Roman"/>
                <w:sz w:val="20"/>
                <w:szCs w:val="20"/>
                <w:lang w:eastAsia="pl-PL"/>
              </w:rPr>
            </w:pPr>
          </w:p>
        </w:tc>
        <w:tc>
          <w:tcPr>
            <w:tcW w:w="4860" w:type="dxa"/>
            <w:vMerge/>
            <w:tcBorders>
              <w:top w:val="single" w:sz="4" w:space="0" w:color="auto"/>
              <w:left w:val="single" w:sz="4" w:space="0" w:color="auto"/>
              <w:bottom w:val="single" w:sz="4" w:space="0" w:color="auto"/>
              <w:right w:val="single" w:sz="4" w:space="0" w:color="auto"/>
            </w:tcBorders>
            <w:shd w:val="clear" w:color="auto" w:fill="auto"/>
          </w:tcPr>
          <w:p w14:paraId="7ED472AC" w14:textId="77777777" w:rsidR="00514813" w:rsidRPr="00F11024" w:rsidRDefault="00514813" w:rsidP="00156D1B">
            <w:pPr>
              <w:spacing w:after="0" w:line="360" w:lineRule="auto"/>
              <w:jc w:val="center"/>
              <w:rPr>
                <w:rFonts w:ascii="Times New Roman" w:eastAsia="Times New Roman" w:hAnsi="Times New Roman" w:cs="Times New Roman"/>
                <w:sz w:val="20"/>
                <w:szCs w:val="20"/>
                <w:lang w:eastAsia="pl-PL"/>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74022AD" w14:textId="77777777" w:rsidR="00514813" w:rsidRPr="00F11024" w:rsidRDefault="00514813" w:rsidP="00156D1B">
            <w:pPr>
              <w:spacing w:after="0" w:line="360" w:lineRule="auto"/>
              <w:jc w:val="center"/>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Od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27F19CB" w14:textId="77777777" w:rsidR="00514813" w:rsidRPr="00F11024" w:rsidRDefault="00514813" w:rsidP="00156D1B">
            <w:pPr>
              <w:spacing w:after="0" w:line="360" w:lineRule="auto"/>
              <w:jc w:val="center"/>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do</w:t>
            </w:r>
          </w:p>
        </w:tc>
      </w:tr>
      <w:tr w:rsidR="00514813" w:rsidRPr="00F11024" w14:paraId="47D206EB" w14:textId="77777777" w:rsidTr="001C748D">
        <w:tc>
          <w:tcPr>
            <w:tcW w:w="1008" w:type="dxa"/>
            <w:tcBorders>
              <w:top w:val="single" w:sz="4" w:space="0" w:color="auto"/>
              <w:left w:val="single" w:sz="4" w:space="0" w:color="auto"/>
              <w:bottom w:val="single" w:sz="4" w:space="0" w:color="auto"/>
              <w:right w:val="single" w:sz="4" w:space="0" w:color="auto"/>
            </w:tcBorders>
            <w:shd w:val="clear" w:color="auto" w:fill="auto"/>
          </w:tcPr>
          <w:p w14:paraId="08C91920" w14:textId="77777777" w:rsidR="00514813" w:rsidRPr="00F11024" w:rsidRDefault="00514813" w:rsidP="00156D1B">
            <w:pPr>
              <w:spacing w:after="0" w:line="360" w:lineRule="auto"/>
              <w:jc w:val="center"/>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25D58C63" w14:textId="77777777" w:rsidR="00514813" w:rsidRPr="00F11024" w:rsidRDefault="00514813" w:rsidP="00156D1B">
            <w:pPr>
              <w:spacing w:after="0" w:line="360" w:lineRule="auto"/>
              <w:jc w:val="center"/>
              <w:rPr>
                <w:rFonts w:ascii="Times New Roman" w:eastAsia="Times New Roman" w:hAnsi="Times New Roman" w:cs="Times New Roman"/>
                <w:sz w:val="20"/>
                <w:szCs w:val="20"/>
                <w:lang w:eastAsia="pl-PL"/>
              </w:rPr>
            </w:pPr>
          </w:p>
          <w:p w14:paraId="0C776871" w14:textId="77777777" w:rsidR="00514813" w:rsidRPr="00F11024" w:rsidRDefault="00514813" w:rsidP="00156D1B">
            <w:pPr>
              <w:spacing w:after="0" w:line="360" w:lineRule="auto"/>
              <w:jc w:val="center"/>
              <w:rPr>
                <w:rFonts w:ascii="Times New Roman" w:eastAsia="Times New Roman" w:hAnsi="Times New Roman" w:cs="Times New Roman"/>
                <w:sz w:val="20"/>
                <w:szCs w:val="20"/>
                <w:lang w:eastAsia="pl-PL"/>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BEE6C8C" w14:textId="77777777" w:rsidR="00514813" w:rsidRPr="00F11024" w:rsidRDefault="00514813" w:rsidP="00156D1B">
            <w:pPr>
              <w:spacing w:after="0" w:line="360" w:lineRule="auto"/>
              <w:jc w:val="center"/>
              <w:rPr>
                <w:rFonts w:ascii="Times New Roman" w:eastAsia="Times New Roman" w:hAnsi="Times New Roman" w:cs="Times New Roman"/>
                <w:sz w:val="20"/>
                <w:szCs w:val="20"/>
                <w:lang w:eastAsia="pl-PL"/>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4C72B39" w14:textId="77777777" w:rsidR="00514813" w:rsidRPr="00F11024" w:rsidRDefault="00514813" w:rsidP="00156D1B">
            <w:pPr>
              <w:spacing w:after="0" w:line="360" w:lineRule="auto"/>
              <w:jc w:val="center"/>
              <w:rPr>
                <w:rFonts w:ascii="Times New Roman" w:eastAsia="Times New Roman" w:hAnsi="Times New Roman" w:cs="Times New Roman"/>
                <w:sz w:val="20"/>
                <w:szCs w:val="20"/>
                <w:lang w:eastAsia="pl-PL"/>
              </w:rPr>
            </w:pPr>
          </w:p>
        </w:tc>
      </w:tr>
      <w:tr w:rsidR="00514813" w:rsidRPr="00F11024" w14:paraId="5C98E7DE" w14:textId="77777777" w:rsidTr="001C748D">
        <w:tc>
          <w:tcPr>
            <w:tcW w:w="1008" w:type="dxa"/>
            <w:tcBorders>
              <w:top w:val="single" w:sz="4" w:space="0" w:color="auto"/>
              <w:left w:val="single" w:sz="4" w:space="0" w:color="auto"/>
              <w:bottom w:val="single" w:sz="4" w:space="0" w:color="auto"/>
              <w:right w:val="single" w:sz="4" w:space="0" w:color="auto"/>
            </w:tcBorders>
            <w:shd w:val="clear" w:color="auto" w:fill="auto"/>
          </w:tcPr>
          <w:p w14:paraId="5F603DB6" w14:textId="77777777" w:rsidR="00514813" w:rsidRPr="00F11024" w:rsidRDefault="00514813" w:rsidP="00156D1B">
            <w:pPr>
              <w:spacing w:after="0" w:line="360" w:lineRule="auto"/>
              <w:jc w:val="center"/>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b)</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0A2C4EE1"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p>
          <w:p w14:paraId="60DAC675"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3FC6399"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485D067"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p>
        </w:tc>
      </w:tr>
    </w:tbl>
    <w:p w14:paraId="7104116D" w14:textId="77777777" w:rsidR="00514813" w:rsidRDefault="00514813" w:rsidP="00156D1B">
      <w:pPr>
        <w:spacing w:after="0" w:line="360" w:lineRule="auto"/>
        <w:ind w:left="426" w:hanging="426"/>
        <w:jc w:val="both"/>
        <w:rPr>
          <w:rFonts w:ascii="Times New Roman" w:eastAsia="Times New Roman" w:hAnsi="Times New Roman" w:cs="Times New Roman"/>
          <w:sz w:val="20"/>
          <w:szCs w:val="20"/>
          <w:lang w:eastAsia="pl-PL"/>
        </w:rPr>
      </w:pPr>
    </w:p>
    <w:p w14:paraId="106AABA7" w14:textId="77777777" w:rsidR="004E2B80" w:rsidRPr="00F11024" w:rsidRDefault="004E2B80" w:rsidP="00156D1B">
      <w:pPr>
        <w:spacing w:after="0" w:line="360" w:lineRule="auto"/>
        <w:ind w:left="426" w:hanging="426"/>
        <w:jc w:val="both"/>
        <w:rPr>
          <w:rFonts w:ascii="Times New Roman" w:eastAsia="Times New Roman" w:hAnsi="Times New Roman" w:cs="Times New Roman"/>
          <w:sz w:val="20"/>
          <w:szCs w:val="20"/>
          <w:lang w:eastAsia="pl-PL"/>
        </w:rPr>
      </w:pPr>
    </w:p>
    <w:p w14:paraId="441D8460" w14:textId="77777777" w:rsidR="00514813" w:rsidRPr="00F11024" w:rsidRDefault="00514813" w:rsidP="00156D1B">
      <w:pPr>
        <w:numPr>
          <w:ilvl w:val="0"/>
          <w:numId w:val="31"/>
        </w:numPr>
        <w:spacing w:after="0" w:line="360" w:lineRule="auto"/>
        <w:ind w:left="426" w:hanging="426"/>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(nie zamierzam(y) powierzyć do </w:t>
      </w:r>
      <w:proofErr w:type="spellStart"/>
      <w:r w:rsidRPr="00F11024">
        <w:rPr>
          <w:rFonts w:ascii="Times New Roman" w:eastAsia="Times New Roman" w:hAnsi="Times New Roman" w:cs="Times New Roman"/>
          <w:sz w:val="20"/>
          <w:szCs w:val="20"/>
          <w:lang w:eastAsia="pl-PL"/>
        </w:rPr>
        <w:t>podwykonania</w:t>
      </w:r>
      <w:proofErr w:type="spellEnd"/>
      <w:r w:rsidRPr="00F11024">
        <w:rPr>
          <w:rFonts w:ascii="Times New Roman" w:eastAsia="Times New Roman" w:hAnsi="Times New Roman" w:cs="Times New Roman"/>
          <w:sz w:val="20"/>
          <w:szCs w:val="20"/>
          <w:lang w:eastAsia="pl-PL"/>
        </w:rPr>
        <w:t xml:space="preserve"> żadnej części niniejszego zamówienia / następujące części niniejszego zamówienia zamierzam(y) powierzyć podwykonawcom)* :</w:t>
      </w:r>
    </w:p>
    <w:p w14:paraId="3B6C216E"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p>
    <w:tbl>
      <w:tblPr>
        <w:tblW w:w="9740" w:type="dxa"/>
        <w:tblInd w:w="-72" w:type="dxa"/>
        <w:tblLayout w:type="fixed"/>
        <w:tblCellMar>
          <w:left w:w="70" w:type="dxa"/>
          <w:right w:w="70" w:type="dxa"/>
        </w:tblCellMar>
        <w:tblLook w:val="0000" w:firstRow="0" w:lastRow="0" w:firstColumn="0" w:lastColumn="0" w:noHBand="0" w:noVBand="0"/>
      </w:tblPr>
      <w:tblGrid>
        <w:gridCol w:w="819"/>
        <w:gridCol w:w="5809"/>
        <w:gridCol w:w="3112"/>
      </w:tblGrid>
      <w:tr w:rsidR="00514813" w:rsidRPr="00F11024" w14:paraId="7D7615D2" w14:textId="77777777" w:rsidTr="001C748D">
        <w:trPr>
          <w:trHeight w:val="433"/>
        </w:trPr>
        <w:tc>
          <w:tcPr>
            <w:tcW w:w="819" w:type="dxa"/>
            <w:tcBorders>
              <w:top w:val="single" w:sz="8" w:space="0" w:color="000000"/>
              <w:left w:val="single" w:sz="8" w:space="0" w:color="000000"/>
              <w:bottom w:val="single" w:sz="4" w:space="0" w:color="000000"/>
            </w:tcBorders>
            <w:shd w:val="clear" w:color="auto" w:fill="auto"/>
            <w:vAlign w:val="center"/>
          </w:tcPr>
          <w:p w14:paraId="3E4B4889" w14:textId="77777777" w:rsidR="00514813" w:rsidRPr="00F11024" w:rsidRDefault="00514813" w:rsidP="00156D1B">
            <w:pPr>
              <w:spacing w:after="0" w:line="360" w:lineRule="auto"/>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Lp.</w:t>
            </w:r>
          </w:p>
        </w:tc>
        <w:tc>
          <w:tcPr>
            <w:tcW w:w="5809" w:type="dxa"/>
            <w:tcBorders>
              <w:top w:val="single" w:sz="8" w:space="0" w:color="000000"/>
              <w:left w:val="single" w:sz="4" w:space="0" w:color="000000"/>
              <w:bottom w:val="single" w:sz="4" w:space="0" w:color="000000"/>
            </w:tcBorders>
            <w:shd w:val="clear" w:color="auto" w:fill="auto"/>
          </w:tcPr>
          <w:p w14:paraId="692A85DC" w14:textId="77777777" w:rsidR="00514813" w:rsidRPr="00F11024" w:rsidRDefault="00514813" w:rsidP="00156D1B">
            <w:pPr>
              <w:spacing w:after="0" w:line="360" w:lineRule="auto"/>
              <w:jc w:val="center"/>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Części zamówienia, których wykonanie wykonawca zamierza powierzyć podwykonawcom oraz nazwy firm podwykonawców</w:t>
            </w:r>
          </w:p>
        </w:tc>
        <w:tc>
          <w:tcPr>
            <w:tcW w:w="3112" w:type="dxa"/>
            <w:tcBorders>
              <w:top w:val="single" w:sz="8" w:space="0" w:color="000000"/>
              <w:left w:val="single" w:sz="4" w:space="0" w:color="000000"/>
              <w:bottom w:val="single" w:sz="4" w:space="0" w:color="000000"/>
              <w:right w:val="single" w:sz="8" w:space="0" w:color="000000"/>
            </w:tcBorders>
            <w:shd w:val="clear" w:color="auto" w:fill="auto"/>
            <w:vAlign w:val="center"/>
          </w:tcPr>
          <w:p w14:paraId="1F5E3DD0" w14:textId="77777777" w:rsidR="00514813" w:rsidRPr="00F11024" w:rsidRDefault="00514813" w:rsidP="00156D1B">
            <w:pPr>
              <w:spacing w:after="0" w:line="360" w:lineRule="auto"/>
              <w:jc w:val="center"/>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Inne informacje</w:t>
            </w:r>
          </w:p>
        </w:tc>
      </w:tr>
      <w:tr w:rsidR="00514813" w:rsidRPr="00F11024" w14:paraId="42733545" w14:textId="77777777" w:rsidTr="001C748D">
        <w:trPr>
          <w:trHeight w:val="433"/>
        </w:trPr>
        <w:tc>
          <w:tcPr>
            <w:tcW w:w="819" w:type="dxa"/>
            <w:tcBorders>
              <w:top w:val="single" w:sz="4" w:space="0" w:color="000000"/>
              <w:left w:val="single" w:sz="8" w:space="0" w:color="000000"/>
              <w:bottom w:val="single" w:sz="4" w:space="0" w:color="000000"/>
            </w:tcBorders>
            <w:shd w:val="clear" w:color="auto" w:fill="FFFFFF"/>
          </w:tcPr>
          <w:p w14:paraId="36302182" w14:textId="77777777" w:rsidR="00514813" w:rsidRPr="00F11024" w:rsidRDefault="00514813" w:rsidP="00156D1B">
            <w:pPr>
              <w:snapToGrid w:val="0"/>
              <w:spacing w:after="0" w:line="360" w:lineRule="auto"/>
              <w:rPr>
                <w:rFonts w:ascii="Times New Roman" w:eastAsia="Times New Roman" w:hAnsi="Times New Roman" w:cs="Times New Roman"/>
                <w:sz w:val="20"/>
                <w:szCs w:val="20"/>
                <w:lang w:eastAsia="pl-PL"/>
              </w:rPr>
            </w:pPr>
          </w:p>
          <w:p w14:paraId="6F825AC1" w14:textId="77777777" w:rsidR="00514813" w:rsidRPr="00F11024" w:rsidRDefault="00514813" w:rsidP="00156D1B">
            <w:pPr>
              <w:spacing w:after="0" w:line="360" w:lineRule="auto"/>
              <w:rPr>
                <w:rFonts w:ascii="Times New Roman" w:eastAsia="Times New Roman" w:hAnsi="Times New Roman" w:cs="Times New Roman"/>
                <w:sz w:val="20"/>
                <w:szCs w:val="20"/>
                <w:lang w:eastAsia="pl-PL"/>
              </w:rPr>
            </w:pPr>
          </w:p>
        </w:tc>
        <w:tc>
          <w:tcPr>
            <w:tcW w:w="5809" w:type="dxa"/>
            <w:tcBorders>
              <w:top w:val="single" w:sz="4" w:space="0" w:color="000000"/>
              <w:left w:val="single" w:sz="4" w:space="0" w:color="000000"/>
              <w:bottom w:val="single" w:sz="4" w:space="0" w:color="000000"/>
            </w:tcBorders>
            <w:shd w:val="clear" w:color="auto" w:fill="FFFFFF"/>
          </w:tcPr>
          <w:p w14:paraId="76E098D8" w14:textId="77777777" w:rsidR="00514813" w:rsidRPr="00F11024" w:rsidRDefault="00514813" w:rsidP="00156D1B">
            <w:pPr>
              <w:snapToGrid w:val="0"/>
              <w:spacing w:after="0" w:line="360" w:lineRule="auto"/>
              <w:rPr>
                <w:rFonts w:ascii="Times New Roman" w:eastAsia="Times New Roman" w:hAnsi="Times New Roman" w:cs="Times New Roman"/>
                <w:sz w:val="20"/>
                <w:szCs w:val="20"/>
                <w:lang w:eastAsia="pl-PL"/>
              </w:rPr>
            </w:pPr>
          </w:p>
        </w:tc>
        <w:tc>
          <w:tcPr>
            <w:tcW w:w="3112" w:type="dxa"/>
            <w:tcBorders>
              <w:top w:val="single" w:sz="4" w:space="0" w:color="000000"/>
              <w:left w:val="single" w:sz="4" w:space="0" w:color="000000"/>
              <w:bottom w:val="single" w:sz="4" w:space="0" w:color="000000"/>
              <w:right w:val="single" w:sz="8" w:space="0" w:color="000000"/>
            </w:tcBorders>
            <w:shd w:val="clear" w:color="auto" w:fill="FFFFFF"/>
          </w:tcPr>
          <w:p w14:paraId="215484B1" w14:textId="77777777" w:rsidR="00514813" w:rsidRPr="00F11024" w:rsidRDefault="00514813" w:rsidP="00156D1B">
            <w:pPr>
              <w:snapToGrid w:val="0"/>
              <w:spacing w:after="0" w:line="360" w:lineRule="auto"/>
              <w:rPr>
                <w:rFonts w:ascii="Times New Roman" w:eastAsia="Times New Roman" w:hAnsi="Times New Roman" w:cs="Times New Roman"/>
                <w:sz w:val="20"/>
                <w:szCs w:val="20"/>
                <w:lang w:eastAsia="pl-PL"/>
              </w:rPr>
            </w:pPr>
          </w:p>
        </w:tc>
      </w:tr>
    </w:tbl>
    <w:p w14:paraId="58CF7008" w14:textId="77777777" w:rsidR="00514813" w:rsidRPr="00F11024" w:rsidRDefault="00514813" w:rsidP="00156D1B">
      <w:pPr>
        <w:spacing w:after="0" w:line="360" w:lineRule="auto"/>
        <w:rPr>
          <w:rFonts w:ascii="Times New Roman" w:eastAsia="Times New Roman" w:hAnsi="Times New Roman" w:cs="Times New Roman"/>
          <w:sz w:val="20"/>
          <w:szCs w:val="20"/>
          <w:lang w:eastAsia="pl-PL"/>
        </w:rPr>
      </w:pPr>
    </w:p>
    <w:tbl>
      <w:tblPr>
        <w:tblW w:w="9740" w:type="dxa"/>
        <w:tblInd w:w="-72" w:type="dxa"/>
        <w:tblLayout w:type="fixed"/>
        <w:tblCellMar>
          <w:left w:w="70" w:type="dxa"/>
          <w:right w:w="70" w:type="dxa"/>
        </w:tblCellMar>
        <w:tblLook w:val="0000" w:firstRow="0" w:lastRow="0" w:firstColumn="0" w:lastColumn="0" w:noHBand="0" w:noVBand="0"/>
      </w:tblPr>
      <w:tblGrid>
        <w:gridCol w:w="819"/>
        <w:gridCol w:w="5809"/>
        <w:gridCol w:w="3112"/>
      </w:tblGrid>
      <w:tr w:rsidR="00514813" w:rsidRPr="00F11024" w14:paraId="2EC51FFF" w14:textId="77777777" w:rsidTr="001C748D">
        <w:trPr>
          <w:trHeight w:val="448"/>
        </w:trPr>
        <w:tc>
          <w:tcPr>
            <w:tcW w:w="819" w:type="dxa"/>
            <w:tcBorders>
              <w:top w:val="single" w:sz="8" w:space="0" w:color="000000"/>
              <w:left w:val="single" w:sz="8" w:space="0" w:color="000000"/>
              <w:bottom w:val="single" w:sz="4" w:space="0" w:color="000000"/>
            </w:tcBorders>
            <w:shd w:val="clear" w:color="auto" w:fill="auto"/>
            <w:vAlign w:val="center"/>
          </w:tcPr>
          <w:p w14:paraId="2909C630" w14:textId="77777777" w:rsidR="00514813" w:rsidRPr="00F11024" w:rsidRDefault="00514813" w:rsidP="00156D1B">
            <w:pPr>
              <w:spacing w:after="0" w:line="360" w:lineRule="auto"/>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Lp.</w:t>
            </w:r>
          </w:p>
        </w:tc>
        <w:tc>
          <w:tcPr>
            <w:tcW w:w="5809" w:type="dxa"/>
            <w:tcBorders>
              <w:top w:val="single" w:sz="8" w:space="0" w:color="000000"/>
              <w:left w:val="single" w:sz="4" w:space="0" w:color="000000"/>
              <w:bottom w:val="single" w:sz="4" w:space="0" w:color="000000"/>
            </w:tcBorders>
            <w:shd w:val="clear" w:color="auto" w:fill="auto"/>
            <w:vAlign w:val="center"/>
          </w:tcPr>
          <w:p w14:paraId="7704ECC3" w14:textId="77777777" w:rsidR="00514813" w:rsidRPr="00F11024" w:rsidRDefault="00514813" w:rsidP="00156D1B">
            <w:pPr>
              <w:spacing w:after="0" w:line="360" w:lineRule="auto"/>
              <w:jc w:val="center"/>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Części zamówienia, których wykonanie wykonawca zamierza powierzyć podwykonawcom  oraz nazwy firm podwykonawców na których zasoby wykonawca powołuje się na</w:t>
            </w:r>
          </w:p>
          <w:p w14:paraId="12FBE011" w14:textId="77777777" w:rsidR="00514813" w:rsidRPr="00F11024" w:rsidRDefault="00514813" w:rsidP="00156D1B">
            <w:pPr>
              <w:spacing w:after="0" w:line="360" w:lineRule="auto"/>
              <w:jc w:val="center"/>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zasadach określonych w art. 22a ust. 1,</w:t>
            </w:r>
          </w:p>
        </w:tc>
        <w:tc>
          <w:tcPr>
            <w:tcW w:w="3112" w:type="dxa"/>
            <w:tcBorders>
              <w:top w:val="single" w:sz="8" w:space="0" w:color="000000"/>
              <w:left w:val="single" w:sz="4" w:space="0" w:color="000000"/>
              <w:bottom w:val="single" w:sz="4" w:space="0" w:color="000000"/>
              <w:right w:val="single" w:sz="8" w:space="0" w:color="000000"/>
            </w:tcBorders>
            <w:shd w:val="clear" w:color="auto" w:fill="auto"/>
            <w:vAlign w:val="center"/>
          </w:tcPr>
          <w:p w14:paraId="63CF9CF4" w14:textId="77777777" w:rsidR="00514813" w:rsidRPr="00F11024" w:rsidRDefault="00514813" w:rsidP="00156D1B">
            <w:pPr>
              <w:spacing w:after="0" w:line="360" w:lineRule="auto"/>
              <w:jc w:val="center"/>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Inne informacje</w:t>
            </w:r>
          </w:p>
        </w:tc>
      </w:tr>
      <w:tr w:rsidR="00514813" w:rsidRPr="00F11024" w14:paraId="53AC29DD" w14:textId="77777777" w:rsidTr="001C748D">
        <w:trPr>
          <w:trHeight w:val="448"/>
        </w:trPr>
        <w:tc>
          <w:tcPr>
            <w:tcW w:w="819" w:type="dxa"/>
            <w:tcBorders>
              <w:top w:val="single" w:sz="4" w:space="0" w:color="000000"/>
              <w:left w:val="single" w:sz="8" w:space="0" w:color="000000"/>
              <w:bottom w:val="single" w:sz="4" w:space="0" w:color="000000"/>
            </w:tcBorders>
            <w:shd w:val="clear" w:color="auto" w:fill="FFFFFF"/>
          </w:tcPr>
          <w:p w14:paraId="5B694DEE" w14:textId="77777777" w:rsidR="00514813" w:rsidRPr="00F11024" w:rsidRDefault="00514813" w:rsidP="00156D1B">
            <w:pPr>
              <w:snapToGrid w:val="0"/>
              <w:spacing w:after="0" w:line="360" w:lineRule="auto"/>
              <w:rPr>
                <w:rFonts w:ascii="Times New Roman" w:eastAsia="Times New Roman" w:hAnsi="Times New Roman" w:cs="Times New Roman"/>
                <w:sz w:val="20"/>
                <w:szCs w:val="20"/>
                <w:lang w:eastAsia="pl-PL"/>
              </w:rPr>
            </w:pPr>
          </w:p>
          <w:p w14:paraId="71DF8A8F" w14:textId="77777777" w:rsidR="00514813" w:rsidRPr="00F11024" w:rsidRDefault="00514813" w:rsidP="00156D1B">
            <w:pPr>
              <w:spacing w:after="0" w:line="360" w:lineRule="auto"/>
              <w:rPr>
                <w:rFonts w:ascii="Times New Roman" w:eastAsia="Times New Roman" w:hAnsi="Times New Roman" w:cs="Times New Roman"/>
                <w:sz w:val="20"/>
                <w:szCs w:val="20"/>
                <w:lang w:eastAsia="pl-PL"/>
              </w:rPr>
            </w:pPr>
          </w:p>
        </w:tc>
        <w:tc>
          <w:tcPr>
            <w:tcW w:w="5809" w:type="dxa"/>
            <w:tcBorders>
              <w:top w:val="single" w:sz="4" w:space="0" w:color="000000"/>
              <w:left w:val="single" w:sz="4" w:space="0" w:color="000000"/>
              <w:bottom w:val="single" w:sz="4" w:space="0" w:color="000000"/>
            </w:tcBorders>
            <w:shd w:val="clear" w:color="auto" w:fill="FFFFFF"/>
          </w:tcPr>
          <w:p w14:paraId="27D38DC1" w14:textId="77777777" w:rsidR="00514813" w:rsidRPr="00F11024" w:rsidRDefault="00514813" w:rsidP="00156D1B">
            <w:pPr>
              <w:snapToGrid w:val="0"/>
              <w:spacing w:after="0" w:line="360" w:lineRule="auto"/>
              <w:rPr>
                <w:rFonts w:ascii="Times New Roman" w:eastAsia="Times New Roman" w:hAnsi="Times New Roman" w:cs="Times New Roman"/>
                <w:sz w:val="20"/>
                <w:szCs w:val="20"/>
                <w:lang w:eastAsia="pl-PL"/>
              </w:rPr>
            </w:pPr>
          </w:p>
        </w:tc>
        <w:tc>
          <w:tcPr>
            <w:tcW w:w="3112" w:type="dxa"/>
            <w:tcBorders>
              <w:top w:val="single" w:sz="4" w:space="0" w:color="000000"/>
              <w:left w:val="single" w:sz="4" w:space="0" w:color="000000"/>
              <w:bottom w:val="single" w:sz="4" w:space="0" w:color="000000"/>
              <w:right w:val="single" w:sz="8" w:space="0" w:color="000000"/>
            </w:tcBorders>
            <w:shd w:val="clear" w:color="auto" w:fill="FFFFFF"/>
          </w:tcPr>
          <w:p w14:paraId="79F1FE0D" w14:textId="77777777" w:rsidR="00514813" w:rsidRPr="00F11024" w:rsidRDefault="00514813" w:rsidP="00156D1B">
            <w:pPr>
              <w:snapToGrid w:val="0"/>
              <w:spacing w:after="0" w:line="360" w:lineRule="auto"/>
              <w:rPr>
                <w:rFonts w:ascii="Times New Roman" w:eastAsia="Times New Roman" w:hAnsi="Times New Roman" w:cs="Times New Roman"/>
                <w:sz w:val="20"/>
                <w:szCs w:val="20"/>
                <w:lang w:eastAsia="pl-PL"/>
              </w:rPr>
            </w:pPr>
          </w:p>
        </w:tc>
      </w:tr>
    </w:tbl>
    <w:p w14:paraId="0ECEE7EB" w14:textId="77777777" w:rsidR="00514813" w:rsidRPr="00F11024" w:rsidRDefault="00514813" w:rsidP="00156D1B">
      <w:pPr>
        <w:spacing w:after="0" w:line="360" w:lineRule="auto"/>
        <w:jc w:val="both"/>
        <w:rPr>
          <w:rFonts w:ascii="Times New Roman" w:eastAsia="Times New Roman" w:hAnsi="Times New Roman" w:cs="Times New Roman"/>
          <w:i/>
          <w:sz w:val="20"/>
          <w:szCs w:val="20"/>
          <w:u w:val="single"/>
          <w:lang w:eastAsia="pl-PL"/>
        </w:rPr>
      </w:pPr>
      <w:r w:rsidRPr="00F11024">
        <w:rPr>
          <w:rFonts w:ascii="Times New Roman" w:eastAsia="Times New Roman" w:hAnsi="Times New Roman" w:cs="Times New Roman"/>
          <w:i/>
          <w:sz w:val="20"/>
          <w:szCs w:val="20"/>
          <w:u w:val="single"/>
          <w:lang w:eastAsia="pl-PL"/>
        </w:rPr>
        <w:t>* - niepotrzebne skreślić</w:t>
      </w:r>
    </w:p>
    <w:p w14:paraId="32A3D3AD" w14:textId="77777777" w:rsidR="00514813" w:rsidRPr="00F11024" w:rsidRDefault="00514813" w:rsidP="00156D1B">
      <w:pPr>
        <w:spacing w:after="0" w:line="360" w:lineRule="auto"/>
        <w:jc w:val="both"/>
        <w:rPr>
          <w:rFonts w:ascii="Times New Roman" w:eastAsia="Times New Roman" w:hAnsi="Times New Roman" w:cs="Times New Roman"/>
          <w:i/>
          <w:sz w:val="20"/>
          <w:szCs w:val="20"/>
          <w:u w:val="single"/>
          <w:lang w:eastAsia="pl-PL"/>
        </w:rPr>
      </w:pPr>
    </w:p>
    <w:p w14:paraId="51FC5B41" w14:textId="77777777" w:rsidR="00514813" w:rsidRPr="00F11024" w:rsidRDefault="00514813" w:rsidP="00156D1B">
      <w:pPr>
        <w:spacing w:after="0" w:line="360" w:lineRule="auto"/>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8. Informuję (</w:t>
      </w:r>
      <w:proofErr w:type="spellStart"/>
      <w:r w:rsidRPr="00F11024">
        <w:rPr>
          <w:rFonts w:ascii="Times New Roman" w:eastAsia="Times New Roman" w:hAnsi="Times New Roman" w:cs="Times New Roman"/>
          <w:b/>
          <w:sz w:val="20"/>
          <w:szCs w:val="20"/>
          <w:lang w:eastAsia="pl-PL"/>
        </w:rPr>
        <w:t>emy</w:t>
      </w:r>
      <w:proofErr w:type="spellEnd"/>
      <w:r w:rsidRPr="00F11024">
        <w:rPr>
          <w:rFonts w:ascii="Times New Roman" w:eastAsia="Times New Roman" w:hAnsi="Times New Roman" w:cs="Times New Roman"/>
          <w:b/>
          <w:sz w:val="20"/>
          <w:szCs w:val="20"/>
          <w:lang w:eastAsia="pl-PL"/>
        </w:rPr>
        <w:t>), że posiadam (y) status (wstawić x we właściwe pole)</w:t>
      </w:r>
    </w:p>
    <w:p w14:paraId="5945AA6C"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1) mikroprzedsiębiorstwa  □</w:t>
      </w:r>
    </w:p>
    <w:p w14:paraId="60A7DAF5"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2) małego przedsiębiorstwa  □</w:t>
      </w:r>
    </w:p>
    <w:p w14:paraId="2287CE29"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3) średniego przedsiębiorstwa  □</w:t>
      </w:r>
    </w:p>
    <w:p w14:paraId="4FF675F5" w14:textId="7095AE83" w:rsidR="00514813" w:rsidRPr="00F11024" w:rsidRDefault="00C23C08" w:rsidP="00156D1B">
      <w:pPr>
        <w:spacing w:after="0" w:line="360" w:lineRule="auto"/>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9</w:t>
      </w:r>
      <w:r w:rsidR="00514813" w:rsidRPr="00F11024">
        <w:rPr>
          <w:rFonts w:ascii="Times New Roman" w:eastAsia="Times New Roman" w:hAnsi="Times New Roman" w:cs="Times New Roman"/>
          <w:b/>
          <w:sz w:val="20"/>
          <w:szCs w:val="20"/>
          <w:lang w:eastAsia="pl-PL"/>
        </w:rPr>
        <w:t>. Informuję (</w:t>
      </w:r>
      <w:proofErr w:type="spellStart"/>
      <w:r w:rsidR="00514813" w:rsidRPr="00F11024">
        <w:rPr>
          <w:rFonts w:ascii="Times New Roman" w:eastAsia="Times New Roman" w:hAnsi="Times New Roman" w:cs="Times New Roman"/>
          <w:b/>
          <w:sz w:val="20"/>
          <w:szCs w:val="20"/>
          <w:lang w:eastAsia="pl-PL"/>
        </w:rPr>
        <w:t>emy</w:t>
      </w:r>
      <w:proofErr w:type="spellEnd"/>
      <w:r w:rsidR="00514813" w:rsidRPr="00F11024">
        <w:rPr>
          <w:rFonts w:ascii="Times New Roman" w:eastAsia="Times New Roman" w:hAnsi="Times New Roman" w:cs="Times New Roman"/>
          <w:b/>
          <w:sz w:val="20"/>
          <w:szCs w:val="20"/>
          <w:lang w:eastAsia="pl-PL"/>
        </w:rPr>
        <w:t>), że: (wstawić x we w</w:t>
      </w:r>
      <w:r w:rsidR="00AE7BC8" w:rsidRPr="00F11024">
        <w:rPr>
          <w:rFonts w:ascii="Times New Roman" w:eastAsia="Times New Roman" w:hAnsi="Times New Roman" w:cs="Times New Roman"/>
          <w:b/>
          <w:sz w:val="20"/>
          <w:szCs w:val="20"/>
          <w:lang w:eastAsia="pl-PL"/>
        </w:rPr>
        <w:t>łaściwe pole)</w:t>
      </w:r>
    </w:p>
    <w:p w14:paraId="3D181870"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1) wybór oferty nie będzie prowadzić do powstania u Zamawiającego obowiązku podatkowego  □</w:t>
      </w:r>
    </w:p>
    <w:p w14:paraId="606E51C2"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2) wybór oferty będzie prowadzić do powstania u Zamawiającego obowiązku podatkowego w odniesieniu do następujących towarów i/lub usług  □</w:t>
      </w:r>
    </w:p>
    <w:p w14:paraId="03436DDA" w14:textId="052A68F0"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t>
      </w:r>
      <w:r w:rsidR="00AE7BC8" w:rsidRPr="00F11024">
        <w:rPr>
          <w:rFonts w:ascii="Times New Roman" w:eastAsia="Times New Roman" w:hAnsi="Times New Roman" w:cs="Times New Roman"/>
          <w:sz w:val="20"/>
          <w:szCs w:val="20"/>
          <w:lang w:eastAsia="pl-PL"/>
        </w:rPr>
        <w:t>…………………………………………………………………………</w:t>
      </w:r>
      <w:r w:rsidRPr="00F11024">
        <w:rPr>
          <w:rFonts w:ascii="Times New Roman" w:eastAsia="Times New Roman" w:hAnsi="Times New Roman" w:cs="Times New Roman"/>
          <w:sz w:val="20"/>
          <w:szCs w:val="20"/>
          <w:lang w:eastAsia="pl-PL"/>
        </w:rPr>
        <w:t>.</w:t>
      </w:r>
    </w:p>
    <w:p w14:paraId="4CD9E6A9" w14:textId="4708705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t>
      </w:r>
      <w:r w:rsidR="00AE7BC8" w:rsidRPr="00F11024">
        <w:rPr>
          <w:rFonts w:ascii="Times New Roman" w:eastAsia="Times New Roman" w:hAnsi="Times New Roman" w:cs="Times New Roman"/>
          <w:sz w:val="20"/>
          <w:szCs w:val="20"/>
          <w:lang w:eastAsia="pl-PL"/>
        </w:rPr>
        <w:t>...........................................................................</w:t>
      </w:r>
    </w:p>
    <w:p w14:paraId="5E72D084" w14:textId="14B657FC"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3) wartość (netto) towarów i/lub usług powodująca obowiązek podatkowy u Zamawiającego to ……………………………………………………………………………</w:t>
      </w:r>
      <w:r w:rsidR="00AE7BC8" w:rsidRPr="00F11024">
        <w:rPr>
          <w:rFonts w:ascii="Times New Roman" w:eastAsia="Times New Roman" w:hAnsi="Times New Roman" w:cs="Times New Roman"/>
          <w:sz w:val="20"/>
          <w:szCs w:val="20"/>
          <w:lang w:eastAsia="pl-PL"/>
        </w:rPr>
        <w:t>………………………………………………………………………………………………</w:t>
      </w:r>
      <w:r w:rsidRPr="00F11024">
        <w:rPr>
          <w:rFonts w:ascii="Times New Roman" w:eastAsia="Times New Roman" w:hAnsi="Times New Roman" w:cs="Times New Roman"/>
          <w:sz w:val="20"/>
          <w:szCs w:val="20"/>
          <w:lang w:eastAsia="pl-PL"/>
        </w:rPr>
        <w:t>.</w:t>
      </w:r>
    </w:p>
    <w:p w14:paraId="75B630BD" w14:textId="77777777" w:rsidR="00514813" w:rsidRPr="00F11024" w:rsidRDefault="00514813" w:rsidP="00156D1B">
      <w:pPr>
        <w:spacing w:after="0" w:line="360" w:lineRule="auto"/>
        <w:ind w:left="284" w:hanging="284"/>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4)Niewypełnienie oferty w zakresie pkt 10 oznacza, że jej złożenie nie prowadzi do powstania obowiązku podatkowego po stronie zamawiającego.</w:t>
      </w:r>
    </w:p>
    <w:p w14:paraId="59C769BA" w14:textId="3528112C" w:rsidR="00C23C08" w:rsidRPr="00F11024" w:rsidRDefault="00C23C08" w:rsidP="00AE7BC8">
      <w:pPr>
        <w:spacing w:after="0" w:line="360" w:lineRule="auto"/>
        <w:jc w:val="both"/>
        <w:rPr>
          <w:rFonts w:ascii="Times New Roman" w:eastAsia="Times New Roman" w:hAnsi="Times New Roman" w:cs="Times New Roman"/>
          <w:sz w:val="20"/>
          <w:szCs w:val="20"/>
          <w:lang w:eastAsia="pl-PL"/>
        </w:rPr>
      </w:pPr>
    </w:p>
    <w:p w14:paraId="522FDB43" w14:textId="532D4006" w:rsidR="00514813" w:rsidRPr="00F11024" w:rsidRDefault="00AE7BC8" w:rsidP="00156D1B">
      <w:pPr>
        <w:tabs>
          <w:tab w:val="num" w:pos="540"/>
        </w:tabs>
        <w:spacing w:after="0" w:line="360" w:lineRule="auto"/>
        <w:ind w:left="708" w:hanging="780"/>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10</w:t>
      </w:r>
      <w:r w:rsidR="00514813" w:rsidRPr="00F11024">
        <w:rPr>
          <w:rFonts w:ascii="Times New Roman" w:eastAsia="Times New Roman" w:hAnsi="Times New Roman" w:cs="Times New Roman"/>
          <w:b/>
          <w:sz w:val="20"/>
          <w:szCs w:val="20"/>
          <w:lang w:eastAsia="pl-PL"/>
        </w:rPr>
        <w:t>.</w:t>
      </w:r>
      <w:r w:rsidR="00514813" w:rsidRPr="00F11024">
        <w:rPr>
          <w:rFonts w:ascii="Times New Roman" w:eastAsia="Times New Roman" w:hAnsi="Times New Roman" w:cs="Times New Roman"/>
          <w:b/>
          <w:sz w:val="20"/>
          <w:szCs w:val="20"/>
          <w:lang w:eastAsia="pl-PL"/>
        </w:rPr>
        <w:tab/>
        <w:t>Załącznikami do niniejszej oferty są:</w:t>
      </w:r>
    </w:p>
    <w:p w14:paraId="1A6752E9" w14:textId="77777777" w:rsidR="00514813" w:rsidRPr="00F11024" w:rsidRDefault="00514813" w:rsidP="00156D1B">
      <w:pPr>
        <w:numPr>
          <w:ilvl w:val="0"/>
          <w:numId w:val="65"/>
        </w:numPr>
        <w:spacing w:after="0" w:line="360" w:lineRule="auto"/>
        <w:ind w:left="540"/>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t>
      </w:r>
    </w:p>
    <w:p w14:paraId="08E47323" w14:textId="77777777" w:rsidR="00514813" w:rsidRPr="00F11024" w:rsidRDefault="00514813" w:rsidP="00156D1B">
      <w:pPr>
        <w:numPr>
          <w:ilvl w:val="0"/>
          <w:numId w:val="65"/>
        </w:numPr>
        <w:spacing w:after="0" w:line="360" w:lineRule="auto"/>
        <w:ind w:left="540"/>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t>
      </w:r>
    </w:p>
    <w:p w14:paraId="3F21CBEC" w14:textId="77777777" w:rsidR="00514813" w:rsidRPr="00F11024" w:rsidRDefault="00514813" w:rsidP="00156D1B">
      <w:pPr>
        <w:numPr>
          <w:ilvl w:val="0"/>
          <w:numId w:val="65"/>
        </w:numPr>
        <w:spacing w:after="0" w:line="360" w:lineRule="auto"/>
        <w:ind w:left="540"/>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t>
      </w:r>
    </w:p>
    <w:p w14:paraId="0E98FE25" w14:textId="77777777" w:rsidR="00514813" w:rsidRPr="00F11024" w:rsidRDefault="00514813" w:rsidP="00156D1B">
      <w:pPr>
        <w:numPr>
          <w:ilvl w:val="0"/>
          <w:numId w:val="65"/>
        </w:numPr>
        <w:spacing w:after="0" w:line="360" w:lineRule="auto"/>
        <w:ind w:left="540"/>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t>
      </w:r>
    </w:p>
    <w:p w14:paraId="13B41737" w14:textId="64DDD591" w:rsidR="004E2B80" w:rsidRPr="004E2B80" w:rsidRDefault="00514813" w:rsidP="00AE7BC8">
      <w:pPr>
        <w:numPr>
          <w:ilvl w:val="0"/>
          <w:numId w:val="65"/>
        </w:numPr>
        <w:spacing w:after="0" w:line="360" w:lineRule="auto"/>
        <w:ind w:left="540"/>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t>
      </w:r>
      <w:r w:rsidR="004E2B80">
        <w:rPr>
          <w:rFonts w:ascii="Times New Roman" w:eastAsia="Times New Roman" w:hAnsi="Times New Roman" w:cs="Times New Roman"/>
          <w:sz w:val="20"/>
          <w:szCs w:val="20"/>
          <w:lang w:eastAsia="pl-PL"/>
        </w:rPr>
        <w:t>………………………………………………………</w:t>
      </w:r>
    </w:p>
    <w:p w14:paraId="3242FDB3" w14:textId="77777777" w:rsidR="00514813" w:rsidRPr="00F11024" w:rsidRDefault="00514813" w:rsidP="00156D1B">
      <w:pPr>
        <w:spacing w:after="0" w:line="360" w:lineRule="auto"/>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Oferta została złożona na  …………. ponumerowanych stronach.</w:t>
      </w:r>
    </w:p>
    <w:p w14:paraId="4F0B8874" w14:textId="77777777" w:rsidR="00514813" w:rsidRPr="00F11024" w:rsidRDefault="00514813" w:rsidP="00156D1B">
      <w:pPr>
        <w:spacing w:after="0" w:line="360" w:lineRule="auto"/>
        <w:jc w:val="both"/>
        <w:rPr>
          <w:rFonts w:ascii="Times New Roman" w:eastAsia="Times New Roman" w:hAnsi="Times New Roman" w:cs="Times New Roman"/>
          <w:b/>
          <w:sz w:val="20"/>
          <w:szCs w:val="20"/>
          <w:lang w:eastAsia="pl-PL"/>
        </w:rPr>
      </w:pPr>
    </w:p>
    <w:p w14:paraId="70D3192A" w14:textId="77777777" w:rsidR="00514813" w:rsidRPr="00F11024" w:rsidRDefault="00514813" w:rsidP="00156D1B">
      <w:pPr>
        <w:spacing w:after="0" w:line="360" w:lineRule="auto"/>
        <w:jc w:val="both"/>
        <w:rPr>
          <w:rFonts w:ascii="Times New Roman" w:eastAsia="Times New Roman" w:hAnsi="Times New Roman" w:cs="Times New Roman"/>
          <w:b/>
          <w:sz w:val="20"/>
          <w:szCs w:val="20"/>
          <w:lang w:eastAsia="pl-PL"/>
        </w:rPr>
      </w:pPr>
    </w:p>
    <w:p w14:paraId="6D796195" w14:textId="77777777" w:rsidR="00514813" w:rsidRPr="00F11024" w:rsidRDefault="00514813" w:rsidP="00156D1B">
      <w:pPr>
        <w:tabs>
          <w:tab w:val="num" w:pos="360"/>
        </w:tabs>
        <w:spacing w:after="0" w:line="360" w:lineRule="auto"/>
        <w:rPr>
          <w:rFonts w:ascii="Times New Roman" w:eastAsia="Times New Roman" w:hAnsi="Times New Roman" w:cs="Times New Roman"/>
          <w:b/>
          <w:sz w:val="20"/>
          <w:szCs w:val="20"/>
          <w:lang w:eastAsia="pl-PL"/>
        </w:rPr>
      </w:pPr>
    </w:p>
    <w:p w14:paraId="64A17EBF" w14:textId="77777777" w:rsidR="00514813" w:rsidRPr="00F11024" w:rsidRDefault="00C23C08" w:rsidP="00156D1B">
      <w:pPr>
        <w:tabs>
          <w:tab w:val="num" w:pos="360"/>
        </w:tabs>
        <w:spacing w:after="0" w:line="360" w:lineRule="auto"/>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11</w:t>
      </w:r>
      <w:r w:rsidR="00514813" w:rsidRPr="00F11024">
        <w:rPr>
          <w:rFonts w:ascii="Times New Roman" w:eastAsia="Times New Roman" w:hAnsi="Times New Roman" w:cs="Times New Roman"/>
          <w:b/>
          <w:sz w:val="20"/>
          <w:szCs w:val="20"/>
          <w:lang w:eastAsia="pl-PL"/>
        </w:rPr>
        <w:t>.   PODPISY</w:t>
      </w:r>
    </w:p>
    <w:p w14:paraId="22885BB3" w14:textId="77777777" w:rsidR="00514813" w:rsidRPr="00F11024" w:rsidRDefault="00514813" w:rsidP="00156D1B">
      <w:pPr>
        <w:tabs>
          <w:tab w:val="num" w:pos="360"/>
        </w:tabs>
        <w:spacing w:after="0" w:line="360" w:lineRule="auto"/>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ab/>
      </w:r>
      <w:r w:rsidRPr="00F11024">
        <w:rPr>
          <w:rFonts w:ascii="Times New Roman" w:eastAsia="Times New Roman" w:hAnsi="Times New Roman" w:cs="Times New Roman"/>
          <w:b/>
          <w:sz w:val="20"/>
          <w:szCs w:val="20"/>
          <w:lang w:eastAsia="pl-PL"/>
        </w:rPr>
        <w:tab/>
      </w:r>
      <w:r w:rsidRPr="00F11024">
        <w:rPr>
          <w:rFonts w:ascii="Times New Roman" w:eastAsia="Times New Roman" w:hAnsi="Times New Roman" w:cs="Times New Roman"/>
          <w:b/>
          <w:sz w:val="20"/>
          <w:szCs w:val="20"/>
          <w:lang w:eastAsia="pl-PL"/>
        </w:rPr>
        <w:tab/>
        <w:t xml:space="preserve">    Podpisano:</w:t>
      </w:r>
      <w:r w:rsidRPr="00F11024">
        <w:rPr>
          <w:rFonts w:ascii="Times New Roman" w:eastAsia="Times New Roman" w:hAnsi="Times New Roman" w:cs="Times New Roman"/>
          <w:b/>
          <w:sz w:val="20"/>
          <w:szCs w:val="20"/>
          <w:lang w:eastAsia="pl-PL"/>
        </w:rPr>
        <w:tab/>
        <w:t>…………………………………………………………….</w:t>
      </w:r>
    </w:p>
    <w:p w14:paraId="6432B499" w14:textId="77777777" w:rsidR="00514813" w:rsidRPr="00F11024" w:rsidRDefault="00514813" w:rsidP="00156D1B">
      <w:pPr>
        <w:tabs>
          <w:tab w:val="num" w:pos="360"/>
        </w:tabs>
        <w:spacing w:after="0" w:line="360" w:lineRule="auto"/>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t xml:space="preserve">     Podpisy(y) osoby(osób) upoważnionej(</w:t>
      </w:r>
      <w:proofErr w:type="spellStart"/>
      <w:r w:rsidRPr="00F11024">
        <w:rPr>
          <w:rFonts w:ascii="Times New Roman" w:eastAsia="Times New Roman" w:hAnsi="Times New Roman" w:cs="Times New Roman"/>
          <w:sz w:val="20"/>
          <w:szCs w:val="20"/>
          <w:lang w:eastAsia="pl-PL"/>
        </w:rPr>
        <w:t>ych</w:t>
      </w:r>
      <w:proofErr w:type="spellEnd"/>
      <w:r w:rsidRPr="00F11024">
        <w:rPr>
          <w:rFonts w:ascii="Times New Roman" w:eastAsia="Times New Roman" w:hAnsi="Times New Roman" w:cs="Times New Roman"/>
          <w:sz w:val="20"/>
          <w:szCs w:val="20"/>
          <w:lang w:eastAsia="pl-PL"/>
        </w:rPr>
        <w:t xml:space="preserve">) do </w:t>
      </w:r>
    </w:p>
    <w:p w14:paraId="084731DE" w14:textId="77777777" w:rsidR="00514813" w:rsidRPr="00F11024" w:rsidRDefault="00514813" w:rsidP="00156D1B">
      <w:pPr>
        <w:tabs>
          <w:tab w:val="num" w:pos="360"/>
        </w:tabs>
        <w:spacing w:after="0" w:line="360" w:lineRule="auto"/>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t>składania oświadczeń woli w imieniu Wykonawcy(ów)</w:t>
      </w:r>
    </w:p>
    <w:p w14:paraId="2E50D4C9"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p>
    <w:p w14:paraId="6DFFF344"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p>
    <w:p w14:paraId="1BE53106"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Miejscowość ……………………………………. dnia …………………………………..</w:t>
      </w:r>
    </w:p>
    <w:p w14:paraId="42966A54" w14:textId="77777777" w:rsidR="005D4115" w:rsidRPr="00F11024" w:rsidRDefault="005D4115" w:rsidP="00156D1B">
      <w:pPr>
        <w:spacing w:after="0" w:line="360" w:lineRule="auto"/>
        <w:ind w:right="-2"/>
        <w:rPr>
          <w:rFonts w:ascii="Times New Roman" w:hAnsi="Times New Roman" w:cs="Times New Roman"/>
          <w:sz w:val="20"/>
          <w:szCs w:val="20"/>
        </w:rPr>
      </w:pPr>
    </w:p>
    <w:p w14:paraId="676F102C" w14:textId="77777777" w:rsidR="005D4115" w:rsidRPr="00F11024" w:rsidRDefault="005D4115" w:rsidP="00156D1B">
      <w:pPr>
        <w:spacing w:after="0" w:line="360" w:lineRule="auto"/>
        <w:ind w:right="-2"/>
        <w:rPr>
          <w:rFonts w:ascii="Times New Roman" w:hAnsi="Times New Roman" w:cs="Times New Roman"/>
          <w:b/>
          <w:i/>
          <w:sz w:val="20"/>
          <w:szCs w:val="20"/>
        </w:rPr>
      </w:pPr>
    </w:p>
    <w:p w14:paraId="6AF3BF99" w14:textId="77777777" w:rsidR="00540877" w:rsidRDefault="00540877" w:rsidP="00156D1B">
      <w:pPr>
        <w:spacing w:after="0" w:line="360" w:lineRule="auto"/>
        <w:ind w:right="432" w:firstLine="4678"/>
        <w:jc w:val="right"/>
        <w:rPr>
          <w:rFonts w:ascii="Times New Roman" w:hAnsi="Times New Roman" w:cs="Times New Roman"/>
          <w:b/>
          <w:i/>
          <w:sz w:val="20"/>
          <w:szCs w:val="20"/>
        </w:rPr>
      </w:pPr>
    </w:p>
    <w:p w14:paraId="2D56FECF"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7D7A0A96"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4DF50FF5"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4D720065"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29860D17"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16B10280"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1FB9A57E"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300EA712"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3D2C1E47"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6092613C"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6AA913A9"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73642491"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63DBB746"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7F12E825"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1360CCFA"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03A45E47"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53C179E5"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406E378F"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5F563BF8"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0A477CD4"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738C7B6C"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6F67D717"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7DB38D1B"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6C393978"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6A5EA9C0" w14:textId="77777777" w:rsidR="004E2B80" w:rsidRPr="00F11024" w:rsidRDefault="004E2B80" w:rsidP="00156D1B">
      <w:pPr>
        <w:spacing w:after="0" w:line="360" w:lineRule="auto"/>
        <w:ind w:right="432" w:firstLine="4678"/>
        <w:jc w:val="right"/>
        <w:rPr>
          <w:rFonts w:ascii="Times New Roman" w:hAnsi="Times New Roman" w:cs="Times New Roman"/>
          <w:b/>
          <w:i/>
          <w:sz w:val="20"/>
          <w:szCs w:val="20"/>
        </w:rPr>
      </w:pPr>
    </w:p>
    <w:p w14:paraId="240A45FF" w14:textId="77777777" w:rsidR="00540877" w:rsidRPr="00F11024" w:rsidRDefault="00540877" w:rsidP="00156D1B">
      <w:pPr>
        <w:spacing w:after="0" w:line="360" w:lineRule="auto"/>
        <w:ind w:right="432" w:firstLine="4678"/>
        <w:jc w:val="right"/>
        <w:rPr>
          <w:rFonts w:ascii="Times New Roman" w:hAnsi="Times New Roman" w:cs="Times New Roman"/>
          <w:b/>
          <w:i/>
          <w:sz w:val="20"/>
          <w:szCs w:val="20"/>
        </w:rPr>
      </w:pPr>
    </w:p>
    <w:p w14:paraId="79A4722D" w14:textId="77777777" w:rsidR="001C748D" w:rsidRPr="00F11024" w:rsidRDefault="001C748D" w:rsidP="00F11024">
      <w:pPr>
        <w:spacing w:after="0" w:line="360" w:lineRule="auto"/>
        <w:ind w:right="432"/>
        <w:jc w:val="right"/>
        <w:rPr>
          <w:rFonts w:ascii="Times New Roman" w:eastAsia="Times New Roman" w:hAnsi="Times New Roman" w:cs="Times New Roman"/>
          <w:b/>
          <w:i/>
          <w:sz w:val="20"/>
          <w:szCs w:val="20"/>
          <w:lang w:eastAsia="pl-PL"/>
        </w:rPr>
      </w:pPr>
      <w:r w:rsidRPr="00F11024">
        <w:rPr>
          <w:rFonts w:ascii="Times New Roman" w:eastAsia="Times New Roman" w:hAnsi="Times New Roman" w:cs="Times New Roman"/>
          <w:b/>
          <w:i/>
          <w:sz w:val="20"/>
          <w:szCs w:val="20"/>
          <w:lang w:eastAsia="pl-PL"/>
        </w:rPr>
        <w:t>Załącznik Nr 2-Wzór oświadczenia  o spełnianiu warunków udziału w postępowaniu</w:t>
      </w:r>
    </w:p>
    <w:p w14:paraId="556DD620" w14:textId="77777777" w:rsidR="001C748D" w:rsidRPr="00F11024" w:rsidRDefault="001C748D" w:rsidP="00AE7BC8">
      <w:pPr>
        <w:spacing w:after="0" w:line="360" w:lineRule="auto"/>
        <w:rPr>
          <w:rFonts w:ascii="Times New Roman" w:eastAsia="Times New Roman" w:hAnsi="Times New Roman" w:cs="Times New Roman"/>
          <w:b/>
          <w:sz w:val="20"/>
          <w:szCs w:val="20"/>
          <w:lang w:eastAsia="pl-PL"/>
        </w:rPr>
      </w:pPr>
    </w:p>
    <w:p w14:paraId="71BC7F69" w14:textId="77777777" w:rsidR="001C748D" w:rsidRPr="00F11024" w:rsidRDefault="001C748D" w:rsidP="00156D1B">
      <w:pPr>
        <w:spacing w:after="0" w:line="360" w:lineRule="auto"/>
        <w:ind w:left="5246" w:firstLine="708"/>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Zamawiający:</w:t>
      </w:r>
    </w:p>
    <w:p w14:paraId="6770CDA9" w14:textId="77777777" w:rsidR="001C748D" w:rsidRPr="00F11024" w:rsidRDefault="001C748D" w:rsidP="00156D1B">
      <w:pPr>
        <w:spacing w:after="0" w:line="360" w:lineRule="auto"/>
        <w:ind w:left="5954"/>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Gmina Lelis</w:t>
      </w:r>
    </w:p>
    <w:p w14:paraId="6D8EC999" w14:textId="77777777" w:rsidR="001C748D" w:rsidRPr="00F11024" w:rsidRDefault="001C748D" w:rsidP="00156D1B">
      <w:pPr>
        <w:spacing w:after="0" w:line="360" w:lineRule="auto"/>
        <w:ind w:left="5954"/>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ul. Szkolna 37</w:t>
      </w:r>
    </w:p>
    <w:p w14:paraId="19D8E06E" w14:textId="77777777" w:rsidR="001C748D" w:rsidRPr="00F11024" w:rsidRDefault="001C748D" w:rsidP="00156D1B">
      <w:pPr>
        <w:spacing w:after="0" w:line="360" w:lineRule="auto"/>
        <w:ind w:left="5954"/>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07-402 Lelis</w:t>
      </w:r>
    </w:p>
    <w:p w14:paraId="30269A87" w14:textId="77777777" w:rsidR="001C748D" w:rsidRPr="00F11024" w:rsidRDefault="001C748D" w:rsidP="00156D1B">
      <w:pPr>
        <w:spacing w:after="0" w:line="360" w:lineRule="auto"/>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Wykonawca:</w:t>
      </w:r>
    </w:p>
    <w:p w14:paraId="5402FA38" w14:textId="5BBE419E" w:rsidR="001C748D" w:rsidRPr="00F11024" w:rsidRDefault="001C748D" w:rsidP="00156D1B">
      <w:pPr>
        <w:spacing w:after="0" w:line="360" w:lineRule="auto"/>
        <w:ind w:right="5954"/>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t>
      </w:r>
      <w:r w:rsidR="00AE7BC8" w:rsidRPr="00F11024">
        <w:rPr>
          <w:rFonts w:ascii="Times New Roman" w:eastAsia="Times New Roman" w:hAnsi="Times New Roman" w:cs="Times New Roman"/>
          <w:sz w:val="20"/>
          <w:szCs w:val="20"/>
          <w:lang w:eastAsia="pl-PL"/>
        </w:rPr>
        <w:t>…………………………………………</w:t>
      </w:r>
    </w:p>
    <w:p w14:paraId="114613A2" w14:textId="77777777" w:rsidR="001C748D" w:rsidRPr="00F11024" w:rsidRDefault="001C748D" w:rsidP="00156D1B">
      <w:pPr>
        <w:spacing w:after="0" w:line="360" w:lineRule="auto"/>
        <w:ind w:right="5953"/>
        <w:rPr>
          <w:rFonts w:ascii="Times New Roman" w:eastAsia="Times New Roman" w:hAnsi="Times New Roman" w:cs="Times New Roman"/>
          <w:i/>
          <w:sz w:val="20"/>
          <w:szCs w:val="20"/>
          <w:lang w:eastAsia="pl-PL"/>
        </w:rPr>
      </w:pPr>
      <w:r w:rsidRPr="00F11024">
        <w:rPr>
          <w:rFonts w:ascii="Times New Roman" w:eastAsia="Times New Roman" w:hAnsi="Times New Roman" w:cs="Times New Roman"/>
          <w:i/>
          <w:sz w:val="20"/>
          <w:szCs w:val="20"/>
          <w:lang w:eastAsia="pl-PL"/>
        </w:rPr>
        <w:t>(pełna nazwa/firma, adres, w zależności od podmiotu: NIP/PESEL, KRS/</w:t>
      </w:r>
      <w:proofErr w:type="spellStart"/>
      <w:r w:rsidRPr="00F11024">
        <w:rPr>
          <w:rFonts w:ascii="Times New Roman" w:eastAsia="Times New Roman" w:hAnsi="Times New Roman" w:cs="Times New Roman"/>
          <w:i/>
          <w:sz w:val="20"/>
          <w:szCs w:val="20"/>
          <w:lang w:eastAsia="pl-PL"/>
        </w:rPr>
        <w:t>CEiDG</w:t>
      </w:r>
      <w:proofErr w:type="spellEnd"/>
      <w:r w:rsidRPr="00F11024">
        <w:rPr>
          <w:rFonts w:ascii="Times New Roman" w:eastAsia="Times New Roman" w:hAnsi="Times New Roman" w:cs="Times New Roman"/>
          <w:i/>
          <w:sz w:val="20"/>
          <w:szCs w:val="20"/>
          <w:lang w:eastAsia="pl-PL"/>
        </w:rPr>
        <w:t>)</w:t>
      </w:r>
    </w:p>
    <w:p w14:paraId="486BE6CC" w14:textId="77777777" w:rsidR="001C748D" w:rsidRPr="00F11024" w:rsidRDefault="001C748D" w:rsidP="00156D1B">
      <w:pPr>
        <w:spacing w:after="0" w:line="360" w:lineRule="auto"/>
        <w:rPr>
          <w:rFonts w:ascii="Times New Roman" w:eastAsia="Times New Roman" w:hAnsi="Times New Roman" w:cs="Times New Roman"/>
          <w:sz w:val="20"/>
          <w:szCs w:val="20"/>
          <w:u w:val="single"/>
          <w:lang w:eastAsia="pl-PL"/>
        </w:rPr>
      </w:pPr>
      <w:r w:rsidRPr="00F11024">
        <w:rPr>
          <w:rFonts w:ascii="Times New Roman" w:eastAsia="Times New Roman" w:hAnsi="Times New Roman" w:cs="Times New Roman"/>
          <w:sz w:val="20"/>
          <w:szCs w:val="20"/>
          <w:u w:val="single"/>
          <w:lang w:eastAsia="pl-PL"/>
        </w:rPr>
        <w:t>reprezentowany przez:</w:t>
      </w:r>
    </w:p>
    <w:p w14:paraId="6E81FBBF" w14:textId="77777777" w:rsidR="001C748D" w:rsidRPr="00F11024" w:rsidRDefault="001C748D" w:rsidP="00156D1B">
      <w:pPr>
        <w:spacing w:after="0" w:line="360" w:lineRule="auto"/>
        <w:ind w:right="5954"/>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t>
      </w:r>
    </w:p>
    <w:p w14:paraId="21512132" w14:textId="62CE324B" w:rsidR="001C748D" w:rsidRPr="00F11024" w:rsidRDefault="001C748D" w:rsidP="00AE7BC8">
      <w:pPr>
        <w:spacing w:after="0" w:line="360" w:lineRule="auto"/>
        <w:ind w:right="5953"/>
        <w:rPr>
          <w:rFonts w:ascii="Times New Roman" w:eastAsia="Times New Roman" w:hAnsi="Times New Roman" w:cs="Times New Roman"/>
          <w:i/>
          <w:sz w:val="20"/>
          <w:szCs w:val="20"/>
          <w:lang w:eastAsia="pl-PL"/>
        </w:rPr>
      </w:pPr>
      <w:r w:rsidRPr="00F11024">
        <w:rPr>
          <w:rFonts w:ascii="Times New Roman" w:eastAsia="Times New Roman" w:hAnsi="Times New Roman" w:cs="Times New Roman"/>
          <w:i/>
          <w:sz w:val="20"/>
          <w:szCs w:val="20"/>
          <w:lang w:eastAsia="pl-PL"/>
        </w:rPr>
        <w:t>(imię, nazwisko, stanowi</w:t>
      </w:r>
      <w:r w:rsidR="00AE7BC8" w:rsidRPr="00F11024">
        <w:rPr>
          <w:rFonts w:ascii="Times New Roman" w:eastAsia="Times New Roman" w:hAnsi="Times New Roman" w:cs="Times New Roman"/>
          <w:i/>
          <w:sz w:val="20"/>
          <w:szCs w:val="20"/>
          <w:lang w:eastAsia="pl-PL"/>
        </w:rPr>
        <w:t>sko/podstawa do  reprezentacji)</w:t>
      </w:r>
    </w:p>
    <w:p w14:paraId="407339F4" w14:textId="77777777" w:rsidR="001C748D" w:rsidRPr="00F11024" w:rsidRDefault="001C748D" w:rsidP="00156D1B">
      <w:pPr>
        <w:spacing w:after="0" w:line="360" w:lineRule="auto"/>
        <w:rPr>
          <w:rFonts w:ascii="Times New Roman" w:eastAsia="Times New Roman" w:hAnsi="Times New Roman" w:cs="Times New Roman"/>
          <w:sz w:val="20"/>
          <w:szCs w:val="20"/>
          <w:lang w:eastAsia="pl-PL"/>
        </w:rPr>
      </w:pPr>
    </w:p>
    <w:p w14:paraId="1F8327B9" w14:textId="77777777" w:rsidR="001C748D" w:rsidRPr="00F11024" w:rsidRDefault="001C748D" w:rsidP="00156D1B">
      <w:pPr>
        <w:spacing w:after="0" w:line="360" w:lineRule="auto"/>
        <w:jc w:val="center"/>
        <w:rPr>
          <w:rFonts w:ascii="Times New Roman" w:eastAsia="Times New Roman" w:hAnsi="Times New Roman" w:cs="Times New Roman"/>
          <w:b/>
          <w:sz w:val="20"/>
          <w:szCs w:val="20"/>
          <w:u w:val="single"/>
          <w:lang w:eastAsia="pl-PL"/>
        </w:rPr>
      </w:pPr>
      <w:r w:rsidRPr="00F11024">
        <w:rPr>
          <w:rFonts w:ascii="Times New Roman" w:eastAsia="Times New Roman" w:hAnsi="Times New Roman" w:cs="Times New Roman"/>
          <w:b/>
          <w:sz w:val="20"/>
          <w:szCs w:val="20"/>
          <w:u w:val="single"/>
          <w:lang w:eastAsia="pl-PL"/>
        </w:rPr>
        <w:t xml:space="preserve">Oświadczenie wykonawcy </w:t>
      </w:r>
    </w:p>
    <w:p w14:paraId="0597B522" w14:textId="77777777" w:rsidR="001C748D" w:rsidRPr="00F11024" w:rsidRDefault="001C748D" w:rsidP="00156D1B">
      <w:pPr>
        <w:spacing w:after="0" w:line="360" w:lineRule="auto"/>
        <w:jc w:val="center"/>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 xml:space="preserve">składane na podstawie art. 25a ust. 1 ustawy z dnia 29 stycznia 2004 r. </w:t>
      </w:r>
    </w:p>
    <w:p w14:paraId="280C936C" w14:textId="77777777" w:rsidR="001C748D" w:rsidRPr="00F11024" w:rsidRDefault="001C748D" w:rsidP="00156D1B">
      <w:pPr>
        <w:spacing w:after="0" w:line="360" w:lineRule="auto"/>
        <w:jc w:val="center"/>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 xml:space="preserve">Prawo zamówień publicznych (dalej jako: ustawa </w:t>
      </w:r>
      <w:proofErr w:type="spellStart"/>
      <w:r w:rsidRPr="00F11024">
        <w:rPr>
          <w:rFonts w:ascii="Times New Roman" w:eastAsia="Times New Roman" w:hAnsi="Times New Roman" w:cs="Times New Roman"/>
          <w:b/>
          <w:sz w:val="20"/>
          <w:szCs w:val="20"/>
          <w:lang w:eastAsia="pl-PL"/>
        </w:rPr>
        <w:t>Pzp</w:t>
      </w:r>
      <w:proofErr w:type="spellEnd"/>
      <w:r w:rsidRPr="00F11024">
        <w:rPr>
          <w:rFonts w:ascii="Times New Roman" w:eastAsia="Times New Roman" w:hAnsi="Times New Roman" w:cs="Times New Roman"/>
          <w:b/>
          <w:sz w:val="20"/>
          <w:szCs w:val="20"/>
          <w:lang w:eastAsia="pl-PL"/>
        </w:rPr>
        <w:t xml:space="preserve">), </w:t>
      </w:r>
    </w:p>
    <w:p w14:paraId="11692D96" w14:textId="258D9DB2" w:rsidR="001C748D" w:rsidRPr="00F11024" w:rsidRDefault="001C748D" w:rsidP="00AE7BC8">
      <w:pPr>
        <w:spacing w:after="0" w:line="360" w:lineRule="auto"/>
        <w:jc w:val="center"/>
        <w:rPr>
          <w:rFonts w:ascii="Times New Roman" w:eastAsia="Times New Roman" w:hAnsi="Times New Roman" w:cs="Times New Roman"/>
          <w:b/>
          <w:sz w:val="20"/>
          <w:szCs w:val="20"/>
          <w:u w:val="single"/>
          <w:lang w:eastAsia="pl-PL"/>
        </w:rPr>
      </w:pPr>
      <w:r w:rsidRPr="00F11024">
        <w:rPr>
          <w:rFonts w:ascii="Times New Roman" w:eastAsia="Times New Roman" w:hAnsi="Times New Roman" w:cs="Times New Roman"/>
          <w:b/>
          <w:sz w:val="20"/>
          <w:szCs w:val="20"/>
          <w:u w:val="single"/>
          <w:lang w:eastAsia="pl-PL"/>
        </w:rPr>
        <w:t>DOTYCZĄCE SPEŁNIANIA WARUNKÓW UDZIAŁU W POSTĘPOWANIU</w:t>
      </w:r>
      <w:r w:rsidR="00AE7BC8" w:rsidRPr="00F11024">
        <w:rPr>
          <w:rFonts w:ascii="Times New Roman" w:eastAsia="Times New Roman" w:hAnsi="Times New Roman" w:cs="Times New Roman"/>
          <w:b/>
          <w:sz w:val="20"/>
          <w:szCs w:val="20"/>
          <w:u w:val="single"/>
          <w:lang w:eastAsia="pl-PL"/>
        </w:rPr>
        <w:br/>
      </w:r>
    </w:p>
    <w:p w14:paraId="0B069C40" w14:textId="084B699C" w:rsidR="001C748D" w:rsidRPr="00F11024" w:rsidRDefault="001C748D" w:rsidP="00156D1B">
      <w:pPr>
        <w:spacing w:after="0" w:line="360" w:lineRule="auto"/>
        <w:ind w:firstLine="709"/>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Na potrzeby postępowania o udzielenie zamówienia publicznego  pn. </w:t>
      </w:r>
      <w:r w:rsidRPr="00F11024">
        <w:rPr>
          <w:rFonts w:ascii="Times New Roman" w:eastAsia="Times New Roman" w:hAnsi="Times New Roman" w:cs="Times New Roman"/>
          <w:b/>
          <w:bCs/>
          <w:sz w:val="20"/>
          <w:szCs w:val="20"/>
          <w:lang w:eastAsia="pl-PL"/>
        </w:rPr>
        <w:t>„Odbieranie i zagospodarowanie odpadów komunalnych od właścicieli nieruchomości zam</w:t>
      </w:r>
      <w:r w:rsidR="00703FD6">
        <w:rPr>
          <w:rFonts w:ascii="Times New Roman" w:eastAsia="Times New Roman" w:hAnsi="Times New Roman" w:cs="Times New Roman"/>
          <w:b/>
          <w:bCs/>
          <w:sz w:val="20"/>
          <w:szCs w:val="20"/>
          <w:lang w:eastAsia="pl-PL"/>
        </w:rPr>
        <w:t>ieszkałych w Gminie Lelis</w:t>
      </w:r>
      <w:r w:rsidRPr="00F11024">
        <w:rPr>
          <w:rFonts w:ascii="Times New Roman" w:eastAsia="Times New Roman" w:hAnsi="Times New Roman" w:cs="Times New Roman"/>
          <w:b/>
          <w:bCs/>
          <w:sz w:val="20"/>
          <w:szCs w:val="20"/>
          <w:lang w:eastAsia="pl-PL"/>
        </w:rPr>
        <w:t>.</w:t>
      </w:r>
      <w:r w:rsidRPr="00F11024">
        <w:rPr>
          <w:rFonts w:ascii="Times New Roman" w:eastAsia="Times New Roman" w:hAnsi="Times New Roman" w:cs="Times New Roman"/>
          <w:b/>
          <w:sz w:val="20"/>
          <w:szCs w:val="20"/>
          <w:lang w:eastAsia="pl-PL"/>
        </w:rPr>
        <w:t xml:space="preserve">”, </w:t>
      </w:r>
      <w:r w:rsidRPr="00F11024">
        <w:rPr>
          <w:rFonts w:ascii="Times New Roman" w:eastAsia="Times New Roman" w:hAnsi="Times New Roman" w:cs="Times New Roman"/>
          <w:sz w:val="20"/>
          <w:szCs w:val="20"/>
          <w:lang w:eastAsia="pl-PL"/>
        </w:rPr>
        <w:t xml:space="preserve">prowadzonego przez </w:t>
      </w:r>
      <w:r w:rsidRPr="00F11024">
        <w:rPr>
          <w:rFonts w:ascii="Times New Roman" w:eastAsia="Times New Roman" w:hAnsi="Times New Roman" w:cs="Times New Roman"/>
          <w:b/>
          <w:sz w:val="20"/>
          <w:szCs w:val="20"/>
          <w:lang w:eastAsia="pl-PL"/>
        </w:rPr>
        <w:t>Gminę Lelis</w:t>
      </w:r>
      <w:r w:rsidRPr="00F11024">
        <w:rPr>
          <w:rFonts w:ascii="Times New Roman" w:eastAsia="Times New Roman" w:hAnsi="Times New Roman" w:cs="Times New Roman"/>
          <w:i/>
          <w:sz w:val="20"/>
          <w:szCs w:val="20"/>
          <w:lang w:eastAsia="pl-PL"/>
        </w:rPr>
        <w:t xml:space="preserve">, </w:t>
      </w:r>
      <w:r w:rsidRPr="00F11024">
        <w:rPr>
          <w:rFonts w:ascii="Times New Roman" w:eastAsia="Times New Roman" w:hAnsi="Times New Roman" w:cs="Times New Roman"/>
          <w:sz w:val="20"/>
          <w:szCs w:val="20"/>
          <w:lang w:eastAsia="pl-PL"/>
        </w:rPr>
        <w:t>oświadczam, co następuje:</w:t>
      </w:r>
    </w:p>
    <w:p w14:paraId="17A5050A" w14:textId="77777777" w:rsidR="001C748D" w:rsidRPr="00F11024" w:rsidRDefault="001C748D" w:rsidP="00156D1B">
      <w:pPr>
        <w:spacing w:after="0" w:line="360" w:lineRule="auto"/>
        <w:ind w:firstLine="709"/>
        <w:jc w:val="both"/>
        <w:rPr>
          <w:rFonts w:ascii="Times New Roman" w:eastAsia="Times New Roman" w:hAnsi="Times New Roman" w:cs="Times New Roman"/>
          <w:sz w:val="20"/>
          <w:szCs w:val="20"/>
          <w:lang w:eastAsia="pl-PL"/>
        </w:rPr>
      </w:pPr>
    </w:p>
    <w:p w14:paraId="30BF168B" w14:textId="77777777" w:rsidR="001C748D" w:rsidRPr="00F11024" w:rsidRDefault="001C748D" w:rsidP="00156D1B">
      <w:pPr>
        <w:shd w:val="clear" w:color="auto" w:fill="BFBFBF"/>
        <w:spacing w:after="0" w:line="360" w:lineRule="auto"/>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INFORMACJA DOTYCZĄCA WYKONAWCY:</w:t>
      </w:r>
    </w:p>
    <w:p w14:paraId="2DD09808"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366533F6"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Oświadczam, że spełniam warunki udziału w postępowaniu określone prze</w:t>
      </w:r>
      <w:r w:rsidR="00671BE4" w:rsidRPr="00F11024">
        <w:rPr>
          <w:rFonts w:ascii="Times New Roman" w:eastAsia="Times New Roman" w:hAnsi="Times New Roman" w:cs="Times New Roman"/>
          <w:sz w:val="20"/>
          <w:szCs w:val="20"/>
          <w:lang w:eastAsia="pl-PL"/>
        </w:rPr>
        <w:t>z zamawiającego w Specyfikacji Istotnych Warunków Z</w:t>
      </w:r>
      <w:r w:rsidRPr="00F11024">
        <w:rPr>
          <w:rFonts w:ascii="Times New Roman" w:eastAsia="Times New Roman" w:hAnsi="Times New Roman" w:cs="Times New Roman"/>
          <w:sz w:val="20"/>
          <w:szCs w:val="20"/>
          <w:lang w:eastAsia="pl-PL"/>
        </w:rPr>
        <w:t>amówienia.</w:t>
      </w:r>
    </w:p>
    <w:p w14:paraId="63874207"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3E839DE9" w14:textId="77777777" w:rsidR="00671BE4" w:rsidRPr="00F11024" w:rsidRDefault="00671BE4" w:rsidP="00156D1B">
      <w:pPr>
        <w:spacing w:after="0" w:line="360" w:lineRule="auto"/>
        <w:jc w:val="both"/>
        <w:rPr>
          <w:rFonts w:ascii="Times New Roman" w:eastAsia="Times New Roman" w:hAnsi="Times New Roman" w:cs="Times New Roman"/>
          <w:sz w:val="20"/>
          <w:szCs w:val="20"/>
          <w:lang w:eastAsia="pl-PL"/>
        </w:rPr>
      </w:pPr>
    </w:p>
    <w:p w14:paraId="5A4DD4FA" w14:textId="77777777" w:rsidR="00671BE4" w:rsidRPr="00F11024" w:rsidRDefault="00671BE4" w:rsidP="00156D1B">
      <w:pPr>
        <w:spacing w:after="0" w:line="360" w:lineRule="auto"/>
        <w:jc w:val="both"/>
        <w:rPr>
          <w:rFonts w:ascii="Times New Roman" w:eastAsia="Times New Roman" w:hAnsi="Times New Roman" w:cs="Times New Roman"/>
          <w:sz w:val="20"/>
          <w:szCs w:val="20"/>
          <w:lang w:eastAsia="pl-PL"/>
        </w:rPr>
      </w:pPr>
    </w:p>
    <w:p w14:paraId="76F052C8"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 </w:t>
      </w:r>
      <w:r w:rsidRPr="00F11024">
        <w:rPr>
          <w:rFonts w:ascii="Times New Roman" w:eastAsia="Times New Roman" w:hAnsi="Times New Roman" w:cs="Times New Roman"/>
          <w:i/>
          <w:sz w:val="20"/>
          <w:szCs w:val="20"/>
          <w:lang w:eastAsia="pl-PL"/>
        </w:rPr>
        <w:t>(miejscowość),</w:t>
      </w:r>
      <w:r w:rsidRPr="00F11024">
        <w:rPr>
          <w:rFonts w:ascii="Times New Roman" w:eastAsia="Times New Roman" w:hAnsi="Times New Roman" w:cs="Times New Roman"/>
          <w:sz w:val="20"/>
          <w:szCs w:val="20"/>
          <w:lang w:eastAsia="pl-PL"/>
        </w:rPr>
        <w:t xml:space="preserve">dnia ………….……. r. </w:t>
      </w:r>
    </w:p>
    <w:p w14:paraId="7CA4CC4C"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593E735F"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t>…………………………………………</w:t>
      </w:r>
    </w:p>
    <w:p w14:paraId="4B7AA2E5" w14:textId="44E78CA8" w:rsidR="00671BE4" w:rsidRPr="00F11024" w:rsidRDefault="001C748D" w:rsidP="00AE7BC8">
      <w:pPr>
        <w:spacing w:after="0" w:line="360" w:lineRule="auto"/>
        <w:ind w:left="5664" w:firstLine="708"/>
        <w:jc w:val="both"/>
        <w:rPr>
          <w:rFonts w:ascii="Times New Roman" w:eastAsia="Times New Roman" w:hAnsi="Times New Roman" w:cs="Times New Roman"/>
          <w:i/>
          <w:sz w:val="20"/>
          <w:szCs w:val="20"/>
          <w:lang w:eastAsia="pl-PL"/>
        </w:rPr>
      </w:pPr>
      <w:r w:rsidRPr="00F11024">
        <w:rPr>
          <w:rFonts w:ascii="Times New Roman" w:eastAsia="Times New Roman" w:hAnsi="Times New Roman" w:cs="Times New Roman"/>
          <w:i/>
          <w:sz w:val="20"/>
          <w:szCs w:val="20"/>
          <w:lang w:eastAsia="pl-PL"/>
        </w:rPr>
        <w:t>(podpis)</w:t>
      </w:r>
    </w:p>
    <w:p w14:paraId="3AC80089" w14:textId="77777777" w:rsidR="001C748D" w:rsidRDefault="001C748D" w:rsidP="00156D1B">
      <w:pPr>
        <w:spacing w:after="0" w:line="360" w:lineRule="auto"/>
        <w:ind w:left="5664" w:firstLine="708"/>
        <w:jc w:val="both"/>
        <w:rPr>
          <w:rFonts w:ascii="Times New Roman" w:eastAsia="Times New Roman" w:hAnsi="Times New Roman" w:cs="Times New Roman"/>
          <w:i/>
          <w:sz w:val="20"/>
          <w:szCs w:val="20"/>
          <w:lang w:eastAsia="pl-PL"/>
        </w:rPr>
      </w:pPr>
    </w:p>
    <w:p w14:paraId="4CA32003" w14:textId="77777777" w:rsidR="004E2B80" w:rsidRPr="00F11024" w:rsidRDefault="004E2B80" w:rsidP="00156D1B">
      <w:pPr>
        <w:spacing w:after="0" w:line="360" w:lineRule="auto"/>
        <w:ind w:left="5664" w:firstLine="708"/>
        <w:jc w:val="both"/>
        <w:rPr>
          <w:rFonts w:ascii="Times New Roman" w:eastAsia="Times New Roman" w:hAnsi="Times New Roman" w:cs="Times New Roman"/>
          <w:i/>
          <w:sz w:val="20"/>
          <w:szCs w:val="20"/>
          <w:lang w:eastAsia="pl-PL"/>
        </w:rPr>
      </w:pPr>
    </w:p>
    <w:p w14:paraId="25C95D57" w14:textId="77777777" w:rsidR="001C748D" w:rsidRPr="00F11024" w:rsidRDefault="001C748D" w:rsidP="00156D1B">
      <w:pPr>
        <w:shd w:val="clear" w:color="auto" w:fill="BFBFBF"/>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b/>
          <w:sz w:val="20"/>
          <w:szCs w:val="20"/>
          <w:lang w:eastAsia="pl-PL"/>
        </w:rPr>
        <w:t>INFORMACJA W ZWIĄZKU Z POLEGANIEM NA ZASOBACH INNYCH PODMIOTÓW</w:t>
      </w:r>
      <w:r w:rsidRPr="00F11024">
        <w:rPr>
          <w:rFonts w:ascii="Times New Roman" w:eastAsia="Times New Roman" w:hAnsi="Times New Roman" w:cs="Times New Roman"/>
          <w:sz w:val="20"/>
          <w:szCs w:val="20"/>
          <w:lang w:eastAsia="pl-PL"/>
        </w:rPr>
        <w:t>:</w:t>
      </w:r>
    </w:p>
    <w:p w14:paraId="390E96B7"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Oświadczam, że w celu wykazania spełniania warunków udziału w postępowaniu, określonych przez zamawiającego w ………………………………………………………...………..</w:t>
      </w:r>
      <w:r w:rsidRPr="00F11024">
        <w:rPr>
          <w:rFonts w:ascii="Times New Roman" w:eastAsia="Times New Roman" w:hAnsi="Times New Roman" w:cs="Times New Roman"/>
          <w:i/>
          <w:sz w:val="20"/>
          <w:szCs w:val="20"/>
          <w:lang w:eastAsia="pl-PL"/>
        </w:rPr>
        <w:t>(wskazać dokument i właściwą jednostkę redakcyjną dokumentu, w której określono warunki udziału w postępowaniu),</w:t>
      </w:r>
      <w:r w:rsidRPr="00F11024">
        <w:rPr>
          <w:rFonts w:ascii="Times New Roman" w:eastAsia="Times New Roman" w:hAnsi="Times New Roman" w:cs="Times New Roman"/>
          <w:sz w:val="20"/>
          <w:szCs w:val="20"/>
          <w:lang w:eastAsia="pl-PL"/>
        </w:rPr>
        <w:t xml:space="preserve"> polegam na zasobach następującego/</w:t>
      </w:r>
      <w:proofErr w:type="spellStart"/>
      <w:r w:rsidRPr="00F11024">
        <w:rPr>
          <w:rFonts w:ascii="Times New Roman" w:eastAsia="Times New Roman" w:hAnsi="Times New Roman" w:cs="Times New Roman"/>
          <w:sz w:val="20"/>
          <w:szCs w:val="20"/>
          <w:lang w:eastAsia="pl-PL"/>
        </w:rPr>
        <w:t>ych</w:t>
      </w:r>
      <w:proofErr w:type="spellEnd"/>
      <w:r w:rsidRPr="00F11024">
        <w:rPr>
          <w:rFonts w:ascii="Times New Roman" w:eastAsia="Times New Roman" w:hAnsi="Times New Roman" w:cs="Times New Roman"/>
          <w:sz w:val="20"/>
          <w:szCs w:val="20"/>
          <w:lang w:eastAsia="pl-PL"/>
        </w:rPr>
        <w:t xml:space="preserve"> podmiotu/ów: ……………………………………………………………………….</w:t>
      </w:r>
    </w:p>
    <w:p w14:paraId="7FB8C896"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 następującym zakresie: …………………………………………</w:t>
      </w:r>
    </w:p>
    <w:p w14:paraId="6EF42816" w14:textId="77777777" w:rsidR="001C748D" w:rsidRPr="00F11024" w:rsidRDefault="001C748D" w:rsidP="00156D1B">
      <w:pPr>
        <w:spacing w:after="0" w:line="360" w:lineRule="auto"/>
        <w:jc w:val="both"/>
        <w:rPr>
          <w:rFonts w:ascii="Times New Roman" w:eastAsia="Times New Roman" w:hAnsi="Times New Roman" w:cs="Times New Roman"/>
          <w:i/>
          <w:sz w:val="20"/>
          <w:szCs w:val="20"/>
          <w:lang w:eastAsia="pl-PL"/>
        </w:rPr>
      </w:pPr>
      <w:r w:rsidRPr="00F11024">
        <w:rPr>
          <w:rFonts w:ascii="Times New Roman" w:eastAsia="Times New Roman" w:hAnsi="Times New Roman" w:cs="Times New Roman"/>
          <w:sz w:val="20"/>
          <w:szCs w:val="20"/>
          <w:lang w:eastAsia="pl-PL"/>
        </w:rPr>
        <w:t>…………………………………………………………………………………………………………………</w:t>
      </w:r>
      <w:r w:rsidRPr="00F11024">
        <w:rPr>
          <w:rFonts w:ascii="Times New Roman" w:eastAsia="Times New Roman" w:hAnsi="Times New Roman" w:cs="Times New Roman"/>
          <w:i/>
          <w:sz w:val="20"/>
          <w:szCs w:val="20"/>
          <w:lang w:eastAsia="pl-PL"/>
        </w:rPr>
        <w:t xml:space="preserve">(wskazać podmiot i określić odpowiedni zakres dla wskazanego podmiotu). </w:t>
      </w:r>
    </w:p>
    <w:p w14:paraId="27B2CF1A"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11BFDCB5"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0882D171"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 </w:t>
      </w:r>
      <w:r w:rsidRPr="00F11024">
        <w:rPr>
          <w:rFonts w:ascii="Times New Roman" w:eastAsia="Times New Roman" w:hAnsi="Times New Roman" w:cs="Times New Roman"/>
          <w:i/>
          <w:sz w:val="20"/>
          <w:szCs w:val="20"/>
          <w:lang w:eastAsia="pl-PL"/>
        </w:rPr>
        <w:t>(miejscowość),</w:t>
      </w:r>
      <w:r w:rsidRPr="00F11024">
        <w:rPr>
          <w:rFonts w:ascii="Times New Roman" w:eastAsia="Times New Roman" w:hAnsi="Times New Roman" w:cs="Times New Roman"/>
          <w:sz w:val="20"/>
          <w:szCs w:val="20"/>
          <w:lang w:eastAsia="pl-PL"/>
        </w:rPr>
        <w:t xml:space="preserve">dnia ………….……. r. </w:t>
      </w:r>
    </w:p>
    <w:p w14:paraId="1DA98CAF"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0C86C4A2"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t>…………………………………………</w:t>
      </w:r>
    </w:p>
    <w:p w14:paraId="29323107" w14:textId="77777777" w:rsidR="001C748D" w:rsidRPr="00F11024" w:rsidRDefault="001C748D" w:rsidP="00156D1B">
      <w:pPr>
        <w:spacing w:after="0" w:line="360" w:lineRule="auto"/>
        <w:ind w:left="5664" w:firstLine="708"/>
        <w:jc w:val="both"/>
        <w:rPr>
          <w:rFonts w:ascii="Times New Roman" w:eastAsia="Times New Roman" w:hAnsi="Times New Roman" w:cs="Times New Roman"/>
          <w:i/>
          <w:sz w:val="20"/>
          <w:szCs w:val="20"/>
          <w:lang w:eastAsia="pl-PL"/>
        </w:rPr>
      </w:pPr>
      <w:r w:rsidRPr="00F11024">
        <w:rPr>
          <w:rFonts w:ascii="Times New Roman" w:eastAsia="Times New Roman" w:hAnsi="Times New Roman" w:cs="Times New Roman"/>
          <w:i/>
          <w:sz w:val="20"/>
          <w:szCs w:val="20"/>
          <w:lang w:eastAsia="pl-PL"/>
        </w:rPr>
        <w:t>(podpis)</w:t>
      </w:r>
    </w:p>
    <w:p w14:paraId="058F9989"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7101D4E3" w14:textId="77777777" w:rsidR="001C748D" w:rsidRPr="00F11024" w:rsidRDefault="001C748D" w:rsidP="00156D1B">
      <w:pPr>
        <w:spacing w:after="0" w:line="360" w:lineRule="auto"/>
        <w:ind w:left="5664" w:firstLine="708"/>
        <w:jc w:val="both"/>
        <w:rPr>
          <w:rFonts w:ascii="Times New Roman" w:eastAsia="Times New Roman" w:hAnsi="Times New Roman" w:cs="Times New Roman"/>
          <w:i/>
          <w:sz w:val="20"/>
          <w:szCs w:val="20"/>
          <w:lang w:eastAsia="pl-PL"/>
        </w:rPr>
      </w:pPr>
    </w:p>
    <w:p w14:paraId="6E510A8A" w14:textId="77777777" w:rsidR="001C748D" w:rsidRPr="00F11024" w:rsidRDefault="001C748D" w:rsidP="00156D1B">
      <w:pPr>
        <w:spacing w:after="0" w:line="360" w:lineRule="auto"/>
        <w:ind w:left="5664" w:firstLine="708"/>
        <w:jc w:val="both"/>
        <w:rPr>
          <w:rFonts w:ascii="Times New Roman" w:eastAsia="Times New Roman" w:hAnsi="Times New Roman" w:cs="Times New Roman"/>
          <w:i/>
          <w:sz w:val="20"/>
          <w:szCs w:val="20"/>
          <w:lang w:eastAsia="pl-PL"/>
        </w:rPr>
      </w:pPr>
    </w:p>
    <w:p w14:paraId="360E3690" w14:textId="77777777" w:rsidR="001C748D" w:rsidRPr="00F11024" w:rsidRDefault="001C748D" w:rsidP="00156D1B">
      <w:pPr>
        <w:shd w:val="clear" w:color="auto" w:fill="BFBFBF"/>
        <w:spacing w:after="0" w:line="360" w:lineRule="auto"/>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OŚWIADCZENIE DOTYCZĄCE PODANYCH INFORMACJI:</w:t>
      </w:r>
    </w:p>
    <w:p w14:paraId="5A4FF17A"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47EFB3E1"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Oświadczam, że wszystkie informacje podane w powyższych oświadczeniach są aktualne </w:t>
      </w:r>
      <w:r w:rsidRPr="00F11024">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14:paraId="51D4A16B" w14:textId="77777777" w:rsidR="00671BE4" w:rsidRPr="00F11024" w:rsidRDefault="00671BE4" w:rsidP="00156D1B">
      <w:pPr>
        <w:spacing w:after="0" w:line="360" w:lineRule="auto"/>
        <w:jc w:val="both"/>
        <w:rPr>
          <w:rFonts w:ascii="Times New Roman" w:eastAsia="Times New Roman" w:hAnsi="Times New Roman" w:cs="Times New Roman"/>
          <w:sz w:val="20"/>
          <w:szCs w:val="20"/>
          <w:lang w:eastAsia="pl-PL"/>
        </w:rPr>
      </w:pPr>
    </w:p>
    <w:p w14:paraId="6541682D" w14:textId="77777777" w:rsidR="00671BE4" w:rsidRPr="00F11024" w:rsidRDefault="00671BE4" w:rsidP="00156D1B">
      <w:pPr>
        <w:spacing w:after="0" w:line="360" w:lineRule="auto"/>
        <w:jc w:val="both"/>
        <w:rPr>
          <w:rFonts w:ascii="Times New Roman" w:eastAsia="Times New Roman" w:hAnsi="Times New Roman" w:cs="Times New Roman"/>
          <w:sz w:val="20"/>
          <w:szCs w:val="20"/>
          <w:lang w:eastAsia="pl-PL"/>
        </w:rPr>
      </w:pPr>
    </w:p>
    <w:p w14:paraId="19466C2E"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3DB0CE6B"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 </w:t>
      </w:r>
      <w:r w:rsidRPr="00F11024">
        <w:rPr>
          <w:rFonts w:ascii="Times New Roman" w:eastAsia="Times New Roman" w:hAnsi="Times New Roman" w:cs="Times New Roman"/>
          <w:i/>
          <w:sz w:val="20"/>
          <w:szCs w:val="20"/>
          <w:lang w:eastAsia="pl-PL"/>
        </w:rPr>
        <w:t>(miejscowość),</w:t>
      </w:r>
      <w:r w:rsidRPr="00F11024">
        <w:rPr>
          <w:rFonts w:ascii="Times New Roman" w:eastAsia="Times New Roman" w:hAnsi="Times New Roman" w:cs="Times New Roman"/>
          <w:sz w:val="20"/>
          <w:szCs w:val="20"/>
          <w:lang w:eastAsia="pl-PL"/>
        </w:rPr>
        <w:t xml:space="preserve">dnia ………….……. r. </w:t>
      </w:r>
    </w:p>
    <w:p w14:paraId="42EBB111"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66F4BCFA"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t>…………………………………………</w:t>
      </w:r>
    </w:p>
    <w:p w14:paraId="5602C0EC" w14:textId="77777777" w:rsidR="001C748D" w:rsidRPr="00F11024" w:rsidRDefault="001C748D" w:rsidP="00156D1B">
      <w:pPr>
        <w:spacing w:after="0" w:line="360" w:lineRule="auto"/>
        <w:ind w:left="5664" w:firstLine="708"/>
        <w:jc w:val="both"/>
        <w:rPr>
          <w:rFonts w:ascii="Times New Roman" w:eastAsia="Times New Roman" w:hAnsi="Times New Roman" w:cs="Times New Roman"/>
          <w:i/>
          <w:sz w:val="20"/>
          <w:szCs w:val="20"/>
          <w:lang w:eastAsia="pl-PL"/>
        </w:rPr>
      </w:pPr>
      <w:r w:rsidRPr="00F11024">
        <w:rPr>
          <w:rFonts w:ascii="Times New Roman" w:eastAsia="Times New Roman" w:hAnsi="Times New Roman" w:cs="Times New Roman"/>
          <w:i/>
          <w:sz w:val="20"/>
          <w:szCs w:val="20"/>
          <w:lang w:eastAsia="pl-PL"/>
        </w:rPr>
        <w:t>(podpis)</w:t>
      </w:r>
    </w:p>
    <w:p w14:paraId="42B01279" w14:textId="77777777" w:rsidR="001C748D" w:rsidRPr="00F11024" w:rsidRDefault="001C748D" w:rsidP="00156D1B">
      <w:pPr>
        <w:keepNext/>
        <w:spacing w:after="0" w:line="360" w:lineRule="auto"/>
        <w:ind w:left="142"/>
        <w:outlineLvl w:val="0"/>
        <w:rPr>
          <w:rFonts w:ascii="Times New Roman" w:eastAsia="Times New Roman" w:hAnsi="Times New Roman" w:cs="Times New Roman"/>
          <w:sz w:val="20"/>
          <w:szCs w:val="20"/>
          <w:lang w:eastAsia="pl-PL"/>
        </w:rPr>
      </w:pPr>
    </w:p>
    <w:p w14:paraId="77C185A5" w14:textId="77777777" w:rsidR="001C748D" w:rsidRDefault="001C748D" w:rsidP="00156D1B">
      <w:pPr>
        <w:keepNext/>
        <w:spacing w:after="0" w:line="360" w:lineRule="auto"/>
        <w:ind w:left="142"/>
        <w:outlineLvl w:val="0"/>
        <w:rPr>
          <w:rFonts w:ascii="Times New Roman" w:eastAsia="Times New Roman" w:hAnsi="Times New Roman" w:cs="Times New Roman"/>
          <w:sz w:val="20"/>
          <w:szCs w:val="20"/>
          <w:lang w:eastAsia="pl-PL"/>
        </w:rPr>
      </w:pPr>
    </w:p>
    <w:p w14:paraId="4481F4C3" w14:textId="77777777" w:rsidR="004E2B80" w:rsidRDefault="004E2B80" w:rsidP="00156D1B">
      <w:pPr>
        <w:keepNext/>
        <w:spacing w:after="0" w:line="360" w:lineRule="auto"/>
        <w:ind w:left="142"/>
        <w:outlineLvl w:val="0"/>
        <w:rPr>
          <w:rFonts w:ascii="Times New Roman" w:eastAsia="Times New Roman" w:hAnsi="Times New Roman" w:cs="Times New Roman"/>
          <w:sz w:val="20"/>
          <w:szCs w:val="20"/>
          <w:lang w:eastAsia="pl-PL"/>
        </w:rPr>
      </w:pPr>
    </w:p>
    <w:p w14:paraId="4897B807" w14:textId="77777777" w:rsidR="004E2B80" w:rsidRPr="00F11024" w:rsidRDefault="004E2B80" w:rsidP="00156D1B">
      <w:pPr>
        <w:keepNext/>
        <w:spacing w:after="0" w:line="360" w:lineRule="auto"/>
        <w:ind w:left="142"/>
        <w:outlineLvl w:val="0"/>
        <w:rPr>
          <w:rFonts w:ascii="Times New Roman" w:eastAsia="Times New Roman" w:hAnsi="Times New Roman" w:cs="Times New Roman"/>
          <w:sz w:val="20"/>
          <w:szCs w:val="20"/>
          <w:lang w:eastAsia="pl-PL"/>
        </w:rPr>
      </w:pPr>
    </w:p>
    <w:p w14:paraId="4C1A3055" w14:textId="77777777" w:rsidR="001C748D" w:rsidRPr="00F11024" w:rsidRDefault="001C748D" w:rsidP="00AE7BC8">
      <w:pPr>
        <w:keepNext/>
        <w:spacing w:after="0" w:line="360" w:lineRule="auto"/>
        <w:outlineLvl w:val="0"/>
        <w:rPr>
          <w:rFonts w:ascii="Times New Roman" w:eastAsia="Times New Roman" w:hAnsi="Times New Roman" w:cs="Times New Roman"/>
          <w:sz w:val="20"/>
          <w:szCs w:val="20"/>
          <w:lang w:eastAsia="pl-PL"/>
        </w:rPr>
      </w:pPr>
    </w:p>
    <w:p w14:paraId="648B066A" w14:textId="4996E386" w:rsidR="004E2B80" w:rsidRDefault="001C748D" w:rsidP="004E2B80">
      <w:pPr>
        <w:spacing w:after="0" w:line="360" w:lineRule="auto"/>
        <w:ind w:left="993" w:hanging="993"/>
        <w:jc w:val="both"/>
        <w:rPr>
          <w:rFonts w:ascii="Times New Roman" w:eastAsia="Times New Roman" w:hAnsi="Times New Roman" w:cs="Times New Roman"/>
          <w:i/>
          <w:spacing w:val="4"/>
          <w:sz w:val="20"/>
          <w:szCs w:val="20"/>
          <w:lang w:eastAsia="pl-PL"/>
        </w:rPr>
      </w:pPr>
      <w:r w:rsidRPr="00F11024">
        <w:rPr>
          <w:rFonts w:ascii="Times New Roman" w:eastAsia="Times New Roman" w:hAnsi="Times New Roman" w:cs="Times New Roman"/>
          <w:i/>
          <w:spacing w:val="4"/>
          <w:sz w:val="20"/>
          <w:szCs w:val="20"/>
          <w:lang w:eastAsia="pl-PL"/>
        </w:rPr>
        <w:t xml:space="preserve">UWAGA: </w:t>
      </w:r>
      <w:r w:rsidRPr="00F11024">
        <w:rPr>
          <w:rFonts w:ascii="Times New Roman" w:eastAsia="Times New Roman" w:hAnsi="Times New Roman" w:cs="Times New Roman"/>
          <w:i/>
          <w:spacing w:val="4"/>
          <w:sz w:val="20"/>
          <w:szCs w:val="20"/>
          <w:lang w:eastAsia="pl-PL"/>
        </w:rPr>
        <w:tab/>
        <w:t>niniejsze oświadczenie składa Wykonawca ubiegający się o udzielenie zamówienia. W przypadku Wykonawców wspólnie ubiegających się o udzielenie zamówienia składa je każdy z Wykonawców wspólnie ubiegając</w:t>
      </w:r>
      <w:r w:rsidR="004E2B80">
        <w:rPr>
          <w:rFonts w:ascii="Times New Roman" w:eastAsia="Times New Roman" w:hAnsi="Times New Roman" w:cs="Times New Roman"/>
          <w:i/>
          <w:spacing w:val="4"/>
          <w:sz w:val="20"/>
          <w:szCs w:val="20"/>
          <w:lang w:eastAsia="pl-PL"/>
        </w:rPr>
        <w:t>ych się o udzielenie zamówienie</w:t>
      </w:r>
    </w:p>
    <w:p w14:paraId="3CA360B9" w14:textId="77777777" w:rsidR="004E2B80" w:rsidRPr="00F11024" w:rsidRDefault="004E2B80" w:rsidP="004E2B80">
      <w:pPr>
        <w:spacing w:after="0" w:line="360" w:lineRule="auto"/>
        <w:ind w:left="993" w:hanging="993"/>
        <w:jc w:val="both"/>
        <w:rPr>
          <w:rFonts w:ascii="Times New Roman" w:eastAsia="Times New Roman" w:hAnsi="Times New Roman" w:cs="Times New Roman"/>
          <w:i/>
          <w:spacing w:val="4"/>
          <w:sz w:val="20"/>
          <w:szCs w:val="20"/>
          <w:lang w:eastAsia="pl-PL"/>
        </w:rPr>
      </w:pPr>
    </w:p>
    <w:p w14:paraId="06C9D7EA" w14:textId="38C32539" w:rsidR="001C748D" w:rsidRPr="00F11024" w:rsidRDefault="001C748D" w:rsidP="00215ACB">
      <w:pPr>
        <w:keepNext/>
        <w:spacing w:after="0" w:line="360" w:lineRule="auto"/>
        <w:jc w:val="right"/>
        <w:outlineLvl w:val="0"/>
        <w:rPr>
          <w:rFonts w:ascii="Times New Roman" w:eastAsia="Times New Roman" w:hAnsi="Times New Roman" w:cs="Times New Roman"/>
          <w:b/>
          <w:i/>
          <w:sz w:val="20"/>
          <w:szCs w:val="20"/>
          <w:lang w:eastAsia="pl-PL"/>
        </w:rPr>
      </w:pPr>
      <w:r w:rsidRPr="00F11024">
        <w:rPr>
          <w:rFonts w:ascii="Times New Roman" w:eastAsia="Times New Roman" w:hAnsi="Times New Roman" w:cs="Times New Roman"/>
          <w:b/>
          <w:i/>
          <w:sz w:val="20"/>
          <w:szCs w:val="20"/>
          <w:lang w:eastAsia="pl-PL"/>
        </w:rPr>
        <w:t>Załącznik Nr 3-Wzór oświa</w:t>
      </w:r>
      <w:r w:rsidR="005A7ECA">
        <w:rPr>
          <w:rFonts w:ascii="Times New Roman" w:eastAsia="Times New Roman" w:hAnsi="Times New Roman" w:cs="Times New Roman"/>
          <w:b/>
          <w:i/>
          <w:sz w:val="20"/>
          <w:szCs w:val="20"/>
          <w:lang w:eastAsia="pl-PL"/>
        </w:rPr>
        <w:t xml:space="preserve">dczenia  </w:t>
      </w:r>
      <w:r w:rsidR="00C12910">
        <w:rPr>
          <w:rFonts w:ascii="Times New Roman" w:eastAsia="Times New Roman" w:hAnsi="Times New Roman" w:cs="Times New Roman"/>
          <w:b/>
          <w:i/>
          <w:sz w:val="20"/>
          <w:szCs w:val="20"/>
          <w:lang w:eastAsia="pl-PL"/>
        </w:rPr>
        <w:t xml:space="preserve">dotyczącego przesłanek wykluczenia </w:t>
      </w:r>
      <w:r w:rsidRPr="00F11024">
        <w:rPr>
          <w:rFonts w:ascii="Times New Roman" w:eastAsia="Times New Roman" w:hAnsi="Times New Roman" w:cs="Times New Roman"/>
          <w:b/>
          <w:i/>
          <w:sz w:val="20"/>
          <w:szCs w:val="20"/>
          <w:lang w:eastAsia="pl-PL"/>
        </w:rPr>
        <w:t xml:space="preserve"> z postępowania</w:t>
      </w:r>
    </w:p>
    <w:p w14:paraId="086CD778" w14:textId="77777777" w:rsidR="001C748D" w:rsidRPr="00F11024" w:rsidRDefault="001C748D" w:rsidP="00156D1B">
      <w:pPr>
        <w:spacing w:after="0" w:line="360" w:lineRule="auto"/>
        <w:ind w:left="5245" w:firstLine="709"/>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Zamawiający:</w:t>
      </w:r>
    </w:p>
    <w:p w14:paraId="5292D78E" w14:textId="77777777" w:rsidR="001C748D" w:rsidRPr="00F11024" w:rsidRDefault="001C748D" w:rsidP="00156D1B">
      <w:pPr>
        <w:spacing w:after="0" w:line="360" w:lineRule="auto"/>
        <w:ind w:left="5954"/>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Gmina Lelis</w:t>
      </w:r>
    </w:p>
    <w:p w14:paraId="66644EEE" w14:textId="77777777" w:rsidR="001C748D" w:rsidRPr="00F11024" w:rsidRDefault="001C748D" w:rsidP="00156D1B">
      <w:pPr>
        <w:spacing w:after="0" w:line="360" w:lineRule="auto"/>
        <w:ind w:left="5954"/>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ul. Szkolna 37</w:t>
      </w:r>
    </w:p>
    <w:p w14:paraId="3134F354" w14:textId="77777777" w:rsidR="001C748D" w:rsidRPr="00F11024" w:rsidRDefault="001C748D" w:rsidP="00156D1B">
      <w:pPr>
        <w:spacing w:after="0" w:line="360" w:lineRule="auto"/>
        <w:ind w:left="5954"/>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07-402 Lelis</w:t>
      </w:r>
    </w:p>
    <w:p w14:paraId="5767A273" w14:textId="77777777" w:rsidR="001C748D" w:rsidRPr="00F11024" w:rsidRDefault="001C748D" w:rsidP="00156D1B">
      <w:pPr>
        <w:spacing w:after="0" w:line="360" w:lineRule="auto"/>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Wykonawca:</w:t>
      </w:r>
    </w:p>
    <w:p w14:paraId="3DCFF3D0" w14:textId="1D858597" w:rsidR="001C748D" w:rsidRPr="00F11024" w:rsidRDefault="001C748D" w:rsidP="00156D1B">
      <w:pPr>
        <w:spacing w:after="0" w:line="360" w:lineRule="auto"/>
        <w:ind w:right="5954"/>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t>
      </w:r>
    </w:p>
    <w:p w14:paraId="6DC94AD3" w14:textId="77777777" w:rsidR="001C748D" w:rsidRPr="00F11024" w:rsidRDefault="001C748D" w:rsidP="00156D1B">
      <w:pPr>
        <w:spacing w:after="0" w:line="360" w:lineRule="auto"/>
        <w:ind w:right="5953"/>
        <w:rPr>
          <w:rFonts w:ascii="Times New Roman" w:eastAsia="Times New Roman" w:hAnsi="Times New Roman" w:cs="Times New Roman"/>
          <w:i/>
          <w:sz w:val="20"/>
          <w:szCs w:val="20"/>
          <w:lang w:eastAsia="pl-PL"/>
        </w:rPr>
      </w:pPr>
      <w:r w:rsidRPr="00F11024">
        <w:rPr>
          <w:rFonts w:ascii="Times New Roman" w:eastAsia="Times New Roman" w:hAnsi="Times New Roman" w:cs="Times New Roman"/>
          <w:i/>
          <w:sz w:val="20"/>
          <w:szCs w:val="20"/>
          <w:lang w:eastAsia="pl-PL"/>
        </w:rPr>
        <w:t>(pełna nazwa/firma, adres, w zależności od podmiotu: NIP/PESEL, KRS/</w:t>
      </w:r>
      <w:proofErr w:type="spellStart"/>
      <w:r w:rsidRPr="00F11024">
        <w:rPr>
          <w:rFonts w:ascii="Times New Roman" w:eastAsia="Times New Roman" w:hAnsi="Times New Roman" w:cs="Times New Roman"/>
          <w:i/>
          <w:sz w:val="20"/>
          <w:szCs w:val="20"/>
          <w:lang w:eastAsia="pl-PL"/>
        </w:rPr>
        <w:t>CEiDG</w:t>
      </w:r>
      <w:proofErr w:type="spellEnd"/>
      <w:r w:rsidRPr="00F11024">
        <w:rPr>
          <w:rFonts w:ascii="Times New Roman" w:eastAsia="Times New Roman" w:hAnsi="Times New Roman" w:cs="Times New Roman"/>
          <w:i/>
          <w:sz w:val="20"/>
          <w:szCs w:val="20"/>
          <w:lang w:eastAsia="pl-PL"/>
        </w:rPr>
        <w:t>)</w:t>
      </w:r>
    </w:p>
    <w:p w14:paraId="5E487FCE" w14:textId="77777777" w:rsidR="001C748D" w:rsidRPr="00F11024" w:rsidRDefault="001C748D" w:rsidP="00156D1B">
      <w:pPr>
        <w:spacing w:after="0" w:line="360" w:lineRule="auto"/>
        <w:rPr>
          <w:rFonts w:ascii="Times New Roman" w:eastAsia="Times New Roman" w:hAnsi="Times New Roman" w:cs="Times New Roman"/>
          <w:sz w:val="20"/>
          <w:szCs w:val="20"/>
          <w:u w:val="single"/>
          <w:lang w:eastAsia="pl-PL"/>
        </w:rPr>
      </w:pPr>
      <w:r w:rsidRPr="00F11024">
        <w:rPr>
          <w:rFonts w:ascii="Times New Roman" w:eastAsia="Times New Roman" w:hAnsi="Times New Roman" w:cs="Times New Roman"/>
          <w:sz w:val="20"/>
          <w:szCs w:val="20"/>
          <w:u w:val="single"/>
          <w:lang w:eastAsia="pl-PL"/>
        </w:rPr>
        <w:t>reprezentowany przez:</w:t>
      </w:r>
    </w:p>
    <w:p w14:paraId="1E5BE51E" w14:textId="77777777" w:rsidR="001C748D" w:rsidRPr="00F11024" w:rsidRDefault="001C748D" w:rsidP="00156D1B">
      <w:pPr>
        <w:spacing w:after="0" w:line="360" w:lineRule="auto"/>
        <w:ind w:right="5954"/>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t>
      </w:r>
    </w:p>
    <w:p w14:paraId="0ADDDEEF" w14:textId="39C9AA5E" w:rsidR="001C748D" w:rsidRPr="00F11024" w:rsidRDefault="001C748D" w:rsidP="00AE7BC8">
      <w:pPr>
        <w:spacing w:after="0" w:line="360" w:lineRule="auto"/>
        <w:ind w:right="5953"/>
        <w:rPr>
          <w:rFonts w:ascii="Times New Roman" w:eastAsia="Times New Roman" w:hAnsi="Times New Roman" w:cs="Times New Roman"/>
          <w:i/>
          <w:sz w:val="20"/>
          <w:szCs w:val="20"/>
          <w:lang w:eastAsia="pl-PL"/>
        </w:rPr>
      </w:pPr>
      <w:r w:rsidRPr="00F11024">
        <w:rPr>
          <w:rFonts w:ascii="Times New Roman" w:eastAsia="Times New Roman" w:hAnsi="Times New Roman" w:cs="Times New Roman"/>
          <w:i/>
          <w:sz w:val="20"/>
          <w:szCs w:val="20"/>
          <w:lang w:eastAsia="pl-PL"/>
        </w:rPr>
        <w:t>(imię, n</w:t>
      </w:r>
      <w:r w:rsidR="00AE7BC8" w:rsidRPr="00F11024">
        <w:rPr>
          <w:rFonts w:ascii="Times New Roman" w:eastAsia="Times New Roman" w:hAnsi="Times New Roman" w:cs="Times New Roman"/>
          <w:i/>
          <w:sz w:val="20"/>
          <w:szCs w:val="20"/>
          <w:lang w:eastAsia="pl-PL"/>
        </w:rPr>
        <w:t>azwisko, stanowisko/podstawa do reprezentacji)</w:t>
      </w:r>
    </w:p>
    <w:p w14:paraId="7CBE2786" w14:textId="77777777" w:rsidR="001C748D" w:rsidRPr="00F11024" w:rsidRDefault="001C748D" w:rsidP="00156D1B">
      <w:pPr>
        <w:spacing w:after="0" w:line="360" w:lineRule="auto"/>
        <w:rPr>
          <w:rFonts w:ascii="Times New Roman" w:eastAsia="Times New Roman" w:hAnsi="Times New Roman" w:cs="Times New Roman"/>
          <w:sz w:val="20"/>
          <w:szCs w:val="20"/>
          <w:lang w:eastAsia="pl-PL"/>
        </w:rPr>
      </w:pPr>
    </w:p>
    <w:p w14:paraId="25FF426E" w14:textId="77777777" w:rsidR="001C748D" w:rsidRPr="00F11024" w:rsidRDefault="001C748D" w:rsidP="00156D1B">
      <w:pPr>
        <w:spacing w:after="0" w:line="360" w:lineRule="auto"/>
        <w:jc w:val="center"/>
        <w:rPr>
          <w:rFonts w:ascii="Times New Roman" w:eastAsia="Times New Roman" w:hAnsi="Times New Roman" w:cs="Times New Roman"/>
          <w:b/>
          <w:sz w:val="20"/>
          <w:szCs w:val="20"/>
          <w:u w:val="single"/>
          <w:lang w:eastAsia="pl-PL"/>
        </w:rPr>
      </w:pPr>
      <w:r w:rsidRPr="00F11024">
        <w:rPr>
          <w:rFonts w:ascii="Times New Roman" w:eastAsia="Times New Roman" w:hAnsi="Times New Roman" w:cs="Times New Roman"/>
          <w:b/>
          <w:sz w:val="20"/>
          <w:szCs w:val="20"/>
          <w:u w:val="single"/>
          <w:lang w:eastAsia="pl-PL"/>
        </w:rPr>
        <w:t xml:space="preserve">Oświadczenie wykonawcy </w:t>
      </w:r>
    </w:p>
    <w:p w14:paraId="4CA44E73" w14:textId="77777777" w:rsidR="001C748D" w:rsidRPr="00F11024" w:rsidRDefault="001C748D" w:rsidP="00156D1B">
      <w:pPr>
        <w:spacing w:after="0" w:line="360" w:lineRule="auto"/>
        <w:jc w:val="center"/>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 xml:space="preserve">składane na podstawie art. 25a ust. 1 ustawy z dnia 29 stycznia 2004 r. </w:t>
      </w:r>
    </w:p>
    <w:p w14:paraId="56627F79" w14:textId="77777777" w:rsidR="001C748D" w:rsidRPr="00F11024" w:rsidRDefault="001C748D" w:rsidP="00156D1B">
      <w:pPr>
        <w:spacing w:after="0" w:line="360" w:lineRule="auto"/>
        <w:jc w:val="center"/>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 xml:space="preserve">Prawo zamówień publicznych (dalej jako: ustawa </w:t>
      </w:r>
      <w:proofErr w:type="spellStart"/>
      <w:r w:rsidRPr="00F11024">
        <w:rPr>
          <w:rFonts w:ascii="Times New Roman" w:eastAsia="Times New Roman" w:hAnsi="Times New Roman" w:cs="Times New Roman"/>
          <w:b/>
          <w:sz w:val="20"/>
          <w:szCs w:val="20"/>
          <w:lang w:eastAsia="pl-PL"/>
        </w:rPr>
        <w:t>Pzp</w:t>
      </w:r>
      <w:proofErr w:type="spellEnd"/>
      <w:r w:rsidRPr="00F11024">
        <w:rPr>
          <w:rFonts w:ascii="Times New Roman" w:eastAsia="Times New Roman" w:hAnsi="Times New Roman" w:cs="Times New Roman"/>
          <w:b/>
          <w:sz w:val="20"/>
          <w:szCs w:val="20"/>
          <w:lang w:eastAsia="pl-PL"/>
        </w:rPr>
        <w:t xml:space="preserve">), </w:t>
      </w:r>
    </w:p>
    <w:p w14:paraId="1BC11BCD" w14:textId="5D95CA0A" w:rsidR="001C748D" w:rsidRPr="00F11024" w:rsidRDefault="00C12910" w:rsidP="00156D1B">
      <w:pPr>
        <w:spacing w:after="0" w:line="360"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DOTYCZĄCE PRZESŁANEK WYKLUCZENIA</w:t>
      </w:r>
      <w:r w:rsidR="005A7ECA">
        <w:rPr>
          <w:rFonts w:ascii="Times New Roman" w:eastAsia="Times New Roman" w:hAnsi="Times New Roman" w:cs="Times New Roman"/>
          <w:b/>
          <w:sz w:val="20"/>
          <w:szCs w:val="20"/>
          <w:u w:val="single"/>
          <w:lang w:eastAsia="pl-PL"/>
        </w:rPr>
        <w:t xml:space="preserve"> </w:t>
      </w:r>
      <w:r w:rsidR="001C748D" w:rsidRPr="00F11024">
        <w:rPr>
          <w:rFonts w:ascii="Times New Roman" w:eastAsia="Times New Roman" w:hAnsi="Times New Roman" w:cs="Times New Roman"/>
          <w:b/>
          <w:sz w:val="20"/>
          <w:szCs w:val="20"/>
          <w:u w:val="single"/>
          <w:lang w:eastAsia="pl-PL"/>
        </w:rPr>
        <w:t xml:space="preserve"> Z POSTĘPOWANIA</w:t>
      </w:r>
    </w:p>
    <w:p w14:paraId="5A544EF4"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6F65CB6B" w14:textId="501F2E6F" w:rsidR="001C748D" w:rsidRPr="00F11024" w:rsidRDefault="001C748D" w:rsidP="00156D1B">
      <w:pPr>
        <w:spacing w:after="0" w:line="360" w:lineRule="auto"/>
        <w:ind w:firstLine="708"/>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Na potrzeby postępowania o ud</w:t>
      </w:r>
      <w:r w:rsidR="00AE7BC8" w:rsidRPr="00F11024">
        <w:rPr>
          <w:rFonts w:ascii="Times New Roman" w:eastAsia="Times New Roman" w:hAnsi="Times New Roman" w:cs="Times New Roman"/>
          <w:sz w:val="20"/>
          <w:szCs w:val="20"/>
          <w:lang w:eastAsia="pl-PL"/>
        </w:rPr>
        <w:t xml:space="preserve">zielenie zamówienia publicznego </w:t>
      </w:r>
      <w:r w:rsidRPr="00F11024">
        <w:rPr>
          <w:rFonts w:ascii="Times New Roman" w:eastAsia="Times New Roman" w:hAnsi="Times New Roman" w:cs="Times New Roman"/>
          <w:sz w:val="20"/>
          <w:szCs w:val="20"/>
          <w:lang w:eastAsia="pl-PL"/>
        </w:rPr>
        <w:t>pn</w:t>
      </w:r>
      <w:r w:rsidRPr="00F11024">
        <w:rPr>
          <w:rFonts w:ascii="Times New Roman" w:eastAsia="Times New Roman" w:hAnsi="Times New Roman" w:cs="Times New Roman"/>
          <w:b/>
          <w:sz w:val="20"/>
          <w:szCs w:val="20"/>
          <w:lang w:eastAsia="pl-PL"/>
        </w:rPr>
        <w:t xml:space="preserve">. </w:t>
      </w:r>
      <w:r w:rsidRPr="00F11024">
        <w:rPr>
          <w:rFonts w:ascii="Times New Roman" w:eastAsia="Times New Roman" w:hAnsi="Times New Roman" w:cs="Times New Roman"/>
          <w:b/>
          <w:bCs/>
          <w:sz w:val="20"/>
          <w:szCs w:val="20"/>
          <w:lang w:eastAsia="pl-PL"/>
        </w:rPr>
        <w:t>„Odbieranie i zagospodarowanie odpadów komunalnych od właścicieli nieruchomości zamieszkałych w Gminie Lel</w:t>
      </w:r>
      <w:r w:rsidR="00671BE4" w:rsidRPr="00F11024">
        <w:rPr>
          <w:rFonts w:ascii="Times New Roman" w:eastAsia="Times New Roman" w:hAnsi="Times New Roman" w:cs="Times New Roman"/>
          <w:b/>
          <w:bCs/>
          <w:sz w:val="20"/>
          <w:szCs w:val="20"/>
          <w:lang w:eastAsia="pl-PL"/>
        </w:rPr>
        <w:t>is</w:t>
      </w:r>
      <w:r w:rsidRPr="00F11024">
        <w:rPr>
          <w:rFonts w:ascii="Times New Roman" w:eastAsia="Times New Roman" w:hAnsi="Times New Roman" w:cs="Times New Roman"/>
          <w:b/>
          <w:bCs/>
          <w:sz w:val="20"/>
          <w:szCs w:val="20"/>
          <w:lang w:eastAsia="pl-PL"/>
        </w:rPr>
        <w:t>.</w:t>
      </w:r>
      <w:r w:rsidRPr="00F11024">
        <w:rPr>
          <w:rFonts w:ascii="Times New Roman" w:eastAsia="Times New Roman" w:hAnsi="Times New Roman" w:cs="Times New Roman"/>
          <w:b/>
          <w:sz w:val="20"/>
          <w:szCs w:val="20"/>
          <w:lang w:eastAsia="pl-PL"/>
        </w:rPr>
        <w:t xml:space="preserve">”, </w:t>
      </w:r>
      <w:r w:rsidRPr="00F11024">
        <w:rPr>
          <w:rFonts w:ascii="Times New Roman" w:eastAsia="Times New Roman" w:hAnsi="Times New Roman" w:cs="Times New Roman"/>
          <w:sz w:val="20"/>
          <w:szCs w:val="20"/>
          <w:lang w:eastAsia="pl-PL"/>
        </w:rPr>
        <w:t xml:space="preserve">prowadzonego przez </w:t>
      </w:r>
      <w:r w:rsidRPr="00F11024">
        <w:rPr>
          <w:rFonts w:ascii="Times New Roman" w:eastAsia="Times New Roman" w:hAnsi="Times New Roman" w:cs="Times New Roman"/>
          <w:b/>
          <w:sz w:val="20"/>
          <w:szCs w:val="20"/>
          <w:lang w:eastAsia="pl-PL"/>
        </w:rPr>
        <w:t>Gminę Lelis</w:t>
      </w:r>
      <w:r w:rsidRPr="00F11024">
        <w:rPr>
          <w:rFonts w:ascii="Times New Roman" w:eastAsia="Times New Roman" w:hAnsi="Times New Roman" w:cs="Times New Roman"/>
          <w:i/>
          <w:sz w:val="20"/>
          <w:szCs w:val="20"/>
          <w:lang w:eastAsia="pl-PL"/>
        </w:rPr>
        <w:t xml:space="preserve">, </w:t>
      </w:r>
      <w:r w:rsidRPr="00F11024">
        <w:rPr>
          <w:rFonts w:ascii="Times New Roman" w:eastAsia="Times New Roman" w:hAnsi="Times New Roman" w:cs="Times New Roman"/>
          <w:sz w:val="20"/>
          <w:szCs w:val="20"/>
          <w:lang w:eastAsia="pl-PL"/>
        </w:rPr>
        <w:t>oświadczam, co następuje:</w:t>
      </w:r>
    </w:p>
    <w:p w14:paraId="2F39AD7A"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52C0E07C" w14:textId="77777777" w:rsidR="001C748D" w:rsidRPr="00F11024" w:rsidRDefault="001C748D" w:rsidP="00156D1B">
      <w:pPr>
        <w:shd w:val="clear" w:color="auto" w:fill="BFBFBF"/>
        <w:spacing w:after="0" w:line="360" w:lineRule="auto"/>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OŚWIADCZENIA DOTYCZĄCE WYKONAWCY:</w:t>
      </w:r>
    </w:p>
    <w:p w14:paraId="4C70D39B" w14:textId="77777777" w:rsidR="001C748D" w:rsidRPr="00F11024" w:rsidRDefault="001C748D" w:rsidP="00156D1B">
      <w:pPr>
        <w:spacing w:after="0" w:line="360" w:lineRule="auto"/>
        <w:ind w:left="720"/>
        <w:contextualSpacing/>
        <w:jc w:val="both"/>
        <w:rPr>
          <w:rFonts w:ascii="Times New Roman" w:eastAsia="Calibri" w:hAnsi="Times New Roman" w:cs="Times New Roman"/>
          <w:sz w:val="20"/>
          <w:szCs w:val="20"/>
        </w:rPr>
      </w:pPr>
    </w:p>
    <w:p w14:paraId="1F72C3FE" w14:textId="77777777" w:rsidR="001C748D" w:rsidRPr="00F11024" w:rsidRDefault="001C748D" w:rsidP="00156D1B">
      <w:pPr>
        <w:numPr>
          <w:ilvl w:val="0"/>
          <w:numId w:val="33"/>
        </w:numPr>
        <w:spacing w:after="0" w:line="360" w:lineRule="auto"/>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 xml:space="preserve">Oświadczam, że nie podlegam wykluczeniu z postępowania na podstawie </w:t>
      </w:r>
      <w:r w:rsidRPr="00F11024">
        <w:rPr>
          <w:rFonts w:ascii="Times New Roman" w:eastAsia="Calibri" w:hAnsi="Times New Roman" w:cs="Times New Roman"/>
          <w:sz w:val="20"/>
          <w:szCs w:val="20"/>
        </w:rPr>
        <w:br/>
        <w:t xml:space="preserve">art. 24 ust 1 pkt 12-23 ustawy </w:t>
      </w:r>
      <w:proofErr w:type="spellStart"/>
      <w:r w:rsidRPr="00F11024">
        <w:rPr>
          <w:rFonts w:ascii="Times New Roman" w:eastAsia="Calibri" w:hAnsi="Times New Roman" w:cs="Times New Roman"/>
          <w:sz w:val="20"/>
          <w:szCs w:val="20"/>
        </w:rPr>
        <w:t>Pzp</w:t>
      </w:r>
      <w:proofErr w:type="spellEnd"/>
      <w:r w:rsidRPr="00F11024">
        <w:rPr>
          <w:rFonts w:ascii="Times New Roman" w:eastAsia="Calibri" w:hAnsi="Times New Roman" w:cs="Times New Roman"/>
          <w:sz w:val="20"/>
          <w:szCs w:val="20"/>
        </w:rPr>
        <w:t>.</w:t>
      </w:r>
    </w:p>
    <w:p w14:paraId="10D5A338" w14:textId="77777777" w:rsidR="001C748D" w:rsidRPr="00F11024" w:rsidRDefault="001C748D" w:rsidP="00156D1B">
      <w:pPr>
        <w:spacing w:after="0" w:line="360" w:lineRule="auto"/>
        <w:jc w:val="both"/>
        <w:rPr>
          <w:rFonts w:ascii="Times New Roman" w:eastAsia="Times New Roman" w:hAnsi="Times New Roman" w:cs="Times New Roman"/>
          <w:i/>
          <w:sz w:val="20"/>
          <w:szCs w:val="20"/>
          <w:lang w:eastAsia="pl-PL"/>
        </w:rPr>
      </w:pPr>
    </w:p>
    <w:p w14:paraId="231F8B45" w14:textId="77777777" w:rsidR="00671BE4" w:rsidRPr="00F11024" w:rsidRDefault="00671BE4" w:rsidP="00156D1B">
      <w:pPr>
        <w:spacing w:after="0" w:line="360" w:lineRule="auto"/>
        <w:jc w:val="both"/>
        <w:rPr>
          <w:rFonts w:ascii="Times New Roman" w:eastAsia="Times New Roman" w:hAnsi="Times New Roman" w:cs="Times New Roman"/>
          <w:i/>
          <w:sz w:val="20"/>
          <w:szCs w:val="20"/>
          <w:lang w:eastAsia="pl-PL"/>
        </w:rPr>
      </w:pPr>
    </w:p>
    <w:p w14:paraId="0C2EA86B"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t>
      </w:r>
      <w:r w:rsidRPr="00F11024">
        <w:rPr>
          <w:rFonts w:ascii="Times New Roman" w:eastAsia="Times New Roman" w:hAnsi="Times New Roman" w:cs="Times New Roman"/>
          <w:i/>
          <w:sz w:val="20"/>
          <w:szCs w:val="20"/>
          <w:lang w:eastAsia="pl-PL"/>
        </w:rPr>
        <w:t>(miejscowość),</w:t>
      </w:r>
      <w:r w:rsidRPr="00F11024">
        <w:rPr>
          <w:rFonts w:ascii="Times New Roman" w:eastAsia="Times New Roman" w:hAnsi="Times New Roman" w:cs="Times New Roman"/>
          <w:sz w:val="20"/>
          <w:szCs w:val="20"/>
          <w:lang w:eastAsia="pl-PL"/>
        </w:rPr>
        <w:t xml:space="preserve">dnia ………….……. r. </w:t>
      </w:r>
    </w:p>
    <w:p w14:paraId="74FFB5E2"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10F194F8"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t>…………………………………………</w:t>
      </w:r>
    </w:p>
    <w:p w14:paraId="0BC77609" w14:textId="6CCEE96A" w:rsidR="001C748D" w:rsidRPr="00F11024" w:rsidRDefault="001C748D" w:rsidP="00AE7BC8">
      <w:pPr>
        <w:spacing w:after="0" w:line="360" w:lineRule="auto"/>
        <w:ind w:left="5664" w:firstLine="708"/>
        <w:jc w:val="both"/>
        <w:rPr>
          <w:rFonts w:ascii="Times New Roman" w:eastAsia="Times New Roman" w:hAnsi="Times New Roman" w:cs="Times New Roman"/>
          <w:i/>
          <w:sz w:val="20"/>
          <w:szCs w:val="20"/>
          <w:lang w:eastAsia="pl-PL"/>
        </w:rPr>
      </w:pPr>
      <w:r w:rsidRPr="00F11024">
        <w:rPr>
          <w:rFonts w:ascii="Times New Roman" w:eastAsia="Times New Roman" w:hAnsi="Times New Roman" w:cs="Times New Roman"/>
          <w:i/>
          <w:sz w:val="20"/>
          <w:szCs w:val="20"/>
          <w:lang w:eastAsia="pl-PL"/>
        </w:rPr>
        <w:t>(podpis)</w:t>
      </w:r>
    </w:p>
    <w:p w14:paraId="7E07F6BB"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0899AD6C" w14:textId="77777777" w:rsidR="00AE7BC8" w:rsidRPr="00F11024" w:rsidRDefault="00AE7BC8" w:rsidP="00156D1B">
      <w:pPr>
        <w:spacing w:after="0" w:line="360" w:lineRule="auto"/>
        <w:jc w:val="both"/>
        <w:rPr>
          <w:rFonts w:ascii="Times New Roman" w:eastAsia="Times New Roman" w:hAnsi="Times New Roman" w:cs="Times New Roman"/>
          <w:sz w:val="20"/>
          <w:szCs w:val="20"/>
          <w:lang w:eastAsia="pl-PL"/>
        </w:rPr>
      </w:pPr>
    </w:p>
    <w:p w14:paraId="0A9EB079" w14:textId="77777777" w:rsidR="00AE7BC8" w:rsidRPr="00F11024" w:rsidRDefault="00AE7BC8" w:rsidP="00156D1B">
      <w:pPr>
        <w:spacing w:after="0" w:line="360" w:lineRule="auto"/>
        <w:jc w:val="both"/>
        <w:rPr>
          <w:rFonts w:ascii="Times New Roman" w:eastAsia="Times New Roman" w:hAnsi="Times New Roman" w:cs="Times New Roman"/>
          <w:sz w:val="20"/>
          <w:szCs w:val="20"/>
          <w:lang w:eastAsia="pl-PL"/>
        </w:rPr>
      </w:pPr>
    </w:p>
    <w:p w14:paraId="1B0E534B" w14:textId="77777777" w:rsidR="00AE7BC8"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Oświadczam, że zachodzą w stosunku do mnie podstawy wykluczenia z postępowania na podstawie art. …………. ustawy </w:t>
      </w:r>
      <w:proofErr w:type="spellStart"/>
      <w:r w:rsidRPr="00F11024">
        <w:rPr>
          <w:rFonts w:ascii="Times New Roman" w:eastAsia="Times New Roman" w:hAnsi="Times New Roman" w:cs="Times New Roman"/>
          <w:sz w:val="20"/>
          <w:szCs w:val="20"/>
          <w:lang w:eastAsia="pl-PL"/>
        </w:rPr>
        <w:t>Pzp</w:t>
      </w:r>
      <w:proofErr w:type="spellEnd"/>
      <w:r w:rsidRPr="00F11024">
        <w:rPr>
          <w:rFonts w:ascii="Times New Roman" w:eastAsia="Times New Roman" w:hAnsi="Times New Roman" w:cs="Times New Roman"/>
          <w:sz w:val="20"/>
          <w:szCs w:val="20"/>
          <w:lang w:eastAsia="pl-PL"/>
        </w:rPr>
        <w:t xml:space="preserve"> </w:t>
      </w:r>
      <w:r w:rsidRPr="00F11024">
        <w:rPr>
          <w:rFonts w:ascii="Times New Roman" w:eastAsia="Times New Roman" w:hAnsi="Times New Roman" w:cs="Times New Roman"/>
          <w:i/>
          <w:sz w:val="20"/>
          <w:szCs w:val="20"/>
          <w:lang w:eastAsia="pl-PL"/>
        </w:rPr>
        <w:t xml:space="preserve">(podać mającą zastosowanie podstawę wykluczenia spośród wymienionych w art. 24 ust. 1 pkt 13-14, 16-20 lub art. 24 ust. 5 ustawy </w:t>
      </w:r>
      <w:proofErr w:type="spellStart"/>
      <w:r w:rsidRPr="00F11024">
        <w:rPr>
          <w:rFonts w:ascii="Times New Roman" w:eastAsia="Times New Roman" w:hAnsi="Times New Roman" w:cs="Times New Roman"/>
          <w:i/>
          <w:sz w:val="20"/>
          <w:szCs w:val="20"/>
          <w:lang w:eastAsia="pl-PL"/>
        </w:rPr>
        <w:t>Pzp</w:t>
      </w:r>
      <w:proofErr w:type="spellEnd"/>
      <w:r w:rsidRPr="00F11024">
        <w:rPr>
          <w:rFonts w:ascii="Times New Roman" w:eastAsia="Times New Roman" w:hAnsi="Times New Roman" w:cs="Times New Roman"/>
          <w:i/>
          <w:sz w:val="20"/>
          <w:szCs w:val="20"/>
          <w:lang w:eastAsia="pl-PL"/>
        </w:rPr>
        <w:t>).</w:t>
      </w:r>
      <w:r w:rsidRPr="00F11024">
        <w:rPr>
          <w:rFonts w:ascii="Times New Roman" w:eastAsia="Times New Roman" w:hAnsi="Times New Roman" w:cs="Times New Roman"/>
          <w:sz w:val="20"/>
          <w:szCs w:val="20"/>
          <w:lang w:eastAsia="pl-PL"/>
        </w:rPr>
        <w:t xml:space="preserve">Jednocześnie oświadczam, że w </w:t>
      </w:r>
      <w:r w:rsidR="00AE7BC8" w:rsidRPr="00F11024">
        <w:rPr>
          <w:rFonts w:ascii="Times New Roman" w:eastAsia="Times New Roman" w:hAnsi="Times New Roman" w:cs="Times New Roman"/>
          <w:sz w:val="20"/>
          <w:szCs w:val="20"/>
          <w:lang w:eastAsia="pl-PL"/>
        </w:rPr>
        <w:t>związku z ww. okolicznością, na</w:t>
      </w:r>
    </w:p>
    <w:p w14:paraId="12915E5F" w14:textId="0F9E21D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podstawie art. 24 ust. 8 ustawy </w:t>
      </w:r>
      <w:proofErr w:type="spellStart"/>
      <w:r w:rsidRPr="00F11024">
        <w:rPr>
          <w:rFonts w:ascii="Times New Roman" w:eastAsia="Times New Roman" w:hAnsi="Times New Roman" w:cs="Times New Roman"/>
          <w:sz w:val="20"/>
          <w:szCs w:val="20"/>
          <w:lang w:eastAsia="pl-PL"/>
        </w:rPr>
        <w:t>Pzp</w:t>
      </w:r>
      <w:proofErr w:type="spellEnd"/>
      <w:r w:rsidRPr="00F11024">
        <w:rPr>
          <w:rFonts w:ascii="Times New Roman" w:eastAsia="Times New Roman" w:hAnsi="Times New Roman" w:cs="Times New Roman"/>
          <w:sz w:val="20"/>
          <w:szCs w:val="20"/>
          <w:lang w:eastAsia="pl-PL"/>
        </w:rPr>
        <w:t xml:space="preserve"> podjąłem następujące środki naprawcze: ………………………………………………………………………………………………………………</w:t>
      </w:r>
      <w:r w:rsidR="00AE7BC8" w:rsidRPr="00F11024">
        <w:rPr>
          <w:rFonts w:ascii="Times New Roman" w:eastAsia="Times New Roman" w:hAnsi="Times New Roman" w:cs="Times New Roman"/>
          <w:sz w:val="20"/>
          <w:szCs w:val="20"/>
          <w:lang w:eastAsia="pl-PL"/>
        </w:rPr>
        <w:t>…………………………………………………………..</w:t>
      </w:r>
    </w:p>
    <w:p w14:paraId="2E6EBD15" w14:textId="5A93412C" w:rsidR="00671BE4"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t>
      </w:r>
    </w:p>
    <w:p w14:paraId="6958A000"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07FF03E2"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 </w:t>
      </w:r>
      <w:r w:rsidRPr="00F11024">
        <w:rPr>
          <w:rFonts w:ascii="Times New Roman" w:eastAsia="Times New Roman" w:hAnsi="Times New Roman" w:cs="Times New Roman"/>
          <w:i/>
          <w:sz w:val="20"/>
          <w:szCs w:val="20"/>
          <w:lang w:eastAsia="pl-PL"/>
        </w:rPr>
        <w:t xml:space="preserve">(miejscowość), </w:t>
      </w:r>
      <w:r w:rsidRPr="00F11024">
        <w:rPr>
          <w:rFonts w:ascii="Times New Roman" w:eastAsia="Times New Roman" w:hAnsi="Times New Roman" w:cs="Times New Roman"/>
          <w:sz w:val="20"/>
          <w:szCs w:val="20"/>
          <w:lang w:eastAsia="pl-PL"/>
        </w:rPr>
        <w:t xml:space="preserve">dnia …………………. r. </w:t>
      </w:r>
    </w:p>
    <w:p w14:paraId="5D44AD72"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2EBEDF08"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t>…………………………………………</w:t>
      </w:r>
    </w:p>
    <w:p w14:paraId="508C2A96" w14:textId="4084F46C" w:rsidR="00671BE4" w:rsidRPr="00F11024" w:rsidRDefault="001C748D" w:rsidP="00AE7BC8">
      <w:pPr>
        <w:spacing w:after="0" w:line="360" w:lineRule="auto"/>
        <w:ind w:left="5664" w:firstLine="708"/>
        <w:jc w:val="both"/>
        <w:rPr>
          <w:rFonts w:ascii="Times New Roman" w:eastAsia="Times New Roman" w:hAnsi="Times New Roman" w:cs="Times New Roman"/>
          <w:i/>
          <w:sz w:val="20"/>
          <w:szCs w:val="20"/>
          <w:lang w:eastAsia="pl-PL"/>
        </w:rPr>
      </w:pPr>
      <w:r w:rsidRPr="00F11024">
        <w:rPr>
          <w:rFonts w:ascii="Times New Roman" w:eastAsia="Times New Roman" w:hAnsi="Times New Roman" w:cs="Times New Roman"/>
          <w:i/>
          <w:sz w:val="20"/>
          <w:szCs w:val="20"/>
          <w:lang w:eastAsia="pl-PL"/>
        </w:rPr>
        <w:t>(podpis)</w:t>
      </w:r>
    </w:p>
    <w:p w14:paraId="2C4A92D0" w14:textId="77777777" w:rsidR="001C748D" w:rsidRPr="00F11024" w:rsidRDefault="001C748D" w:rsidP="00156D1B">
      <w:pPr>
        <w:spacing w:after="0" w:line="360" w:lineRule="auto"/>
        <w:jc w:val="both"/>
        <w:rPr>
          <w:rFonts w:ascii="Times New Roman" w:eastAsia="Times New Roman" w:hAnsi="Times New Roman" w:cs="Times New Roman"/>
          <w:i/>
          <w:sz w:val="20"/>
          <w:szCs w:val="20"/>
          <w:lang w:eastAsia="pl-PL"/>
        </w:rPr>
      </w:pPr>
    </w:p>
    <w:p w14:paraId="43EEF2A1" w14:textId="77777777" w:rsidR="001C748D" w:rsidRPr="00F11024" w:rsidRDefault="001C748D" w:rsidP="00156D1B">
      <w:pPr>
        <w:shd w:val="clear" w:color="auto" w:fill="BFBFBF"/>
        <w:spacing w:after="0" w:line="360" w:lineRule="auto"/>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OŚWIADCZENIE DOTYCZĄCE PODMIOTU, NA KTÓREGO ZASOBY POWOŁUJE SIĘ WYKONAWCA:</w:t>
      </w:r>
    </w:p>
    <w:p w14:paraId="40DEE5C0" w14:textId="77777777" w:rsidR="001C748D" w:rsidRPr="00F11024" w:rsidRDefault="001C748D" w:rsidP="00156D1B">
      <w:pPr>
        <w:spacing w:after="0" w:line="360" w:lineRule="auto"/>
        <w:jc w:val="both"/>
        <w:rPr>
          <w:rFonts w:ascii="Times New Roman" w:eastAsia="Times New Roman" w:hAnsi="Times New Roman" w:cs="Times New Roman"/>
          <w:b/>
          <w:sz w:val="20"/>
          <w:szCs w:val="20"/>
          <w:lang w:eastAsia="pl-PL"/>
        </w:rPr>
      </w:pPr>
    </w:p>
    <w:p w14:paraId="4220D9BB"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Oświadczam, że w stosunku do następującego/</w:t>
      </w:r>
      <w:proofErr w:type="spellStart"/>
      <w:r w:rsidRPr="00F11024">
        <w:rPr>
          <w:rFonts w:ascii="Times New Roman" w:eastAsia="Times New Roman" w:hAnsi="Times New Roman" w:cs="Times New Roman"/>
          <w:sz w:val="20"/>
          <w:szCs w:val="20"/>
          <w:lang w:eastAsia="pl-PL"/>
        </w:rPr>
        <w:t>ych</w:t>
      </w:r>
      <w:proofErr w:type="spellEnd"/>
      <w:r w:rsidRPr="00F11024">
        <w:rPr>
          <w:rFonts w:ascii="Times New Roman" w:eastAsia="Times New Roman" w:hAnsi="Times New Roman" w:cs="Times New Roman"/>
          <w:sz w:val="20"/>
          <w:szCs w:val="20"/>
          <w:lang w:eastAsia="pl-PL"/>
        </w:rPr>
        <w:t xml:space="preserve"> podmiotu/</w:t>
      </w:r>
      <w:proofErr w:type="spellStart"/>
      <w:r w:rsidRPr="00F11024">
        <w:rPr>
          <w:rFonts w:ascii="Times New Roman" w:eastAsia="Times New Roman" w:hAnsi="Times New Roman" w:cs="Times New Roman"/>
          <w:sz w:val="20"/>
          <w:szCs w:val="20"/>
          <w:lang w:eastAsia="pl-PL"/>
        </w:rPr>
        <w:t>tów</w:t>
      </w:r>
      <w:proofErr w:type="spellEnd"/>
      <w:r w:rsidRPr="00F11024">
        <w:rPr>
          <w:rFonts w:ascii="Times New Roman" w:eastAsia="Times New Roman" w:hAnsi="Times New Roman" w:cs="Times New Roman"/>
          <w:sz w:val="20"/>
          <w:szCs w:val="20"/>
          <w:lang w:eastAsia="pl-PL"/>
        </w:rPr>
        <w:t>, na którego/</w:t>
      </w:r>
      <w:proofErr w:type="spellStart"/>
      <w:r w:rsidRPr="00F11024">
        <w:rPr>
          <w:rFonts w:ascii="Times New Roman" w:eastAsia="Times New Roman" w:hAnsi="Times New Roman" w:cs="Times New Roman"/>
          <w:sz w:val="20"/>
          <w:szCs w:val="20"/>
          <w:lang w:eastAsia="pl-PL"/>
        </w:rPr>
        <w:t>ych</w:t>
      </w:r>
      <w:proofErr w:type="spellEnd"/>
      <w:r w:rsidRPr="00F11024">
        <w:rPr>
          <w:rFonts w:ascii="Times New Roman" w:eastAsia="Times New Roman" w:hAnsi="Times New Roman" w:cs="Times New Roman"/>
          <w:sz w:val="20"/>
          <w:szCs w:val="20"/>
          <w:lang w:eastAsia="pl-PL"/>
        </w:rPr>
        <w:t xml:space="preserve"> zasoby powołuję się w niniejszym postępowaniu, tj.: ……………………………………………………………</w:t>
      </w:r>
      <w:r w:rsidRPr="00F11024">
        <w:rPr>
          <w:rFonts w:ascii="Times New Roman" w:eastAsia="Times New Roman" w:hAnsi="Times New Roman" w:cs="Times New Roman"/>
          <w:i/>
          <w:sz w:val="20"/>
          <w:szCs w:val="20"/>
          <w:lang w:eastAsia="pl-PL"/>
        </w:rPr>
        <w:t>(podać pełną nazwę/firmę, adres, a także w zależności od podmiotu: NIP/PESEL, KRS/</w:t>
      </w:r>
      <w:proofErr w:type="spellStart"/>
      <w:r w:rsidRPr="00F11024">
        <w:rPr>
          <w:rFonts w:ascii="Times New Roman" w:eastAsia="Times New Roman" w:hAnsi="Times New Roman" w:cs="Times New Roman"/>
          <w:i/>
          <w:sz w:val="20"/>
          <w:szCs w:val="20"/>
          <w:lang w:eastAsia="pl-PL"/>
        </w:rPr>
        <w:t>CEiDG</w:t>
      </w:r>
      <w:proofErr w:type="spellEnd"/>
      <w:r w:rsidRPr="00F11024">
        <w:rPr>
          <w:rFonts w:ascii="Times New Roman" w:eastAsia="Times New Roman" w:hAnsi="Times New Roman" w:cs="Times New Roman"/>
          <w:i/>
          <w:sz w:val="20"/>
          <w:szCs w:val="20"/>
          <w:lang w:eastAsia="pl-PL"/>
        </w:rPr>
        <w:t xml:space="preserve">) </w:t>
      </w:r>
      <w:r w:rsidRPr="00F11024">
        <w:rPr>
          <w:rFonts w:ascii="Times New Roman" w:eastAsia="Times New Roman" w:hAnsi="Times New Roman" w:cs="Times New Roman"/>
          <w:sz w:val="20"/>
          <w:szCs w:val="20"/>
          <w:lang w:eastAsia="pl-PL"/>
        </w:rPr>
        <w:t>nie zachodzą podstawy wykluczenia z postępowania o udzielenie zamówienia.</w:t>
      </w:r>
    </w:p>
    <w:p w14:paraId="00120980"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4F031392"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 </w:t>
      </w:r>
      <w:r w:rsidRPr="00F11024">
        <w:rPr>
          <w:rFonts w:ascii="Times New Roman" w:eastAsia="Times New Roman" w:hAnsi="Times New Roman" w:cs="Times New Roman"/>
          <w:i/>
          <w:sz w:val="20"/>
          <w:szCs w:val="20"/>
          <w:lang w:eastAsia="pl-PL"/>
        </w:rPr>
        <w:t>(miejscowość),</w:t>
      </w:r>
      <w:r w:rsidRPr="00F11024">
        <w:rPr>
          <w:rFonts w:ascii="Times New Roman" w:eastAsia="Times New Roman" w:hAnsi="Times New Roman" w:cs="Times New Roman"/>
          <w:sz w:val="20"/>
          <w:szCs w:val="20"/>
          <w:lang w:eastAsia="pl-PL"/>
        </w:rPr>
        <w:t>dnia …………………. r.</w:t>
      </w:r>
    </w:p>
    <w:p w14:paraId="441297FD"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185DA51F"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t>…………………………………………</w:t>
      </w:r>
    </w:p>
    <w:p w14:paraId="49CFDD9F" w14:textId="5E3817BD" w:rsidR="001C748D" w:rsidRPr="00F11024" w:rsidRDefault="00AE7BC8" w:rsidP="00AE7BC8">
      <w:pPr>
        <w:spacing w:after="0" w:line="360" w:lineRule="auto"/>
        <w:ind w:left="5664" w:firstLine="708"/>
        <w:jc w:val="both"/>
        <w:rPr>
          <w:rFonts w:ascii="Times New Roman" w:eastAsia="Times New Roman" w:hAnsi="Times New Roman" w:cs="Times New Roman"/>
          <w:i/>
          <w:sz w:val="20"/>
          <w:szCs w:val="20"/>
          <w:lang w:eastAsia="pl-PL"/>
        </w:rPr>
      </w:pPr>
      <w:r w:rsidRPr="00F11024">
        <w:rPr>
          <w:rFonts w:ascii="Times New Roman" w:eastAsia="Times New Roman" w:hAnsi="Times New Roman" w:cs="Times New Roman"/>
          <w:i/>
          <w:sz w:val="20"/>
          <w:szCs w:val="20"/>
          <w:lang w:eastAsia="pl-PL"/>
        </w:rPr>
        <w:t>(podpis)</w:t>
      </w:r>
    </w:p>
    <w:p w14:paraId="4675E811" w14:textId="77777777" w:rsidR="001C748D" w:rsidRPr="00F11024" w:rsidRDefault="001C748D" w:rsidP="00156D1B">
      <w:pPr>
        <w:shd w:val="clear" w:color="auto" w:fill="BFBFBF"/>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i/>
          <w:sz w:val="20"/>
          <w:szCs w:val="20"/>
          <w:lang w:eastAsia="pl-PL"/>
        </w:rPr>
        <w:t xml:space="preserve">[UWAGA: zastosować tylko wtedy, gdy zamawiający przewidział możliwość, o której mowa w art. 25a ust. 5 pkt 2 ustawy </w:t>
      </w:r>
      <w:proofErr w:type="spellStart"/>
      <w:r w:rsidRPr="00F11024">
        <w:rPr>
          <w:rFonts w:ascii="Times New Roman" w:eastAsia="Times New Roman" w:hAnsi="Times New Roman" w:cs="Times New Roman"/>
          <w:i/>
          <w:sz w:val="20"/>
          <w:szCs w:val="20"/>
          <w:lang w:eastAsia="pl-PL"/>
        </w:rPr>
        <w:t>Pzp</w:t>
      </w:r>
      <w:proofErr w:type="spellEnd"/>
      <w:r w:rsidRPr="00F11024">
        <w:rPr>
          <w:rFonts w:ascii="Times New Roman" w:eastAsia="Times New Roman" w:hAnsi="Times New Roman" w:cs="Times New Roman"/>
          <w:i/>
          <w:sz w:val="20"/>
          <w:szCs w:val="20"/>
          <w:lang w:eastAsia="pl-PL"/>
        </w:rPr>
        <w:t>]</w:t>
      </w:r>
    </w:p>
    <w:p w14:paraId="34549CB5" w14:textId="77777777" w:rsidR="001C748D" w:rsidRPr="00F11024" w:rsidRDefault="001C748D" w:rsidP="00156D1B">
      <w:pPr>
        <w:shd w:val="clear" w:color="auto" w:fill="BFBFBF"/>
        <w:spacing w:after="0" w:line="360" w:lineRule="auto"/>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OŚWIADCZENIE DOTYCZĄCE PODWYKONAWCY NIEBĘDĄCEGO PODMIOTEM, NAKTÓREGO ZASOBY POWOŁUJE SIĘ WYKONAWCA:</w:t>
      </w:r>
    </w:p>
    <w:p w14:paraId="2D0C9F00" w14:textId="77777777" w:rsidR="001C748D" w:rsidRPr="00F11024" w:rsidRDefault="001C748D" w:rsidP="00156D1B">
      <w:pPr>
        <w:spacing w:after="0" w:line="360" w:lineRule="auto"/>
        <w:jc w:val="both"/>
        <w:rPr>
          <w:rFonts w:ascii="Times New Roman" w:eastAsia="Times New Roman" w:hAnsi="Times New Roman" w:cs="Times New Roman"/>
          <w:b/>
          <w:sz w:val="20"/>
          <w:szCs w:val="20"/>
          <w:lang w:eastAsia="pl-PL"/>
        </w:rPr>
      </w:pPr>
    </w:p>
    <w:p w14:paraId="75FD9F51" w14:textId="23F23088" w:rsidR="00671BE4"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Oświadczam, że w stosunku do następującego/</w:t>
      </w:r>
      <w:proofErr w:type="spellStart"/>
      <w:r w:rsidRPr="00F11024">
        <w:rPr>
          <w:rFonts w:ascii="Times New Roman" w:eastAsia="Times New Roman" w:hAnsi="Times New Roman" w:cs="Times New Roman"/>
          <w:sz w:val="20"/>
          <w:szCs w:val="20"/>
          <w:lang w:eastAsia="pl-PL"/>
        </w:rPr>
        <w:t>ych</w:t>
      </w:r>
      <w:proofErr w:type="spellEnd"/>
      <w:r w:rsidRPr="00F11024">
        <w:rPr>
          <w:rFonts w:ascii="Times New Roman" w:eastAsia="Times New Roman" w:hAnsi="Times New Roman" w:cs="Times New Roman"/>
          <w:sz w:val="20"/>
          <w:szCs w:val="20"/>
          <w:lang w:eastAsia="pl-PL"/>
        </w:rPr>
        <w:t xml:space="preserve"> podmiotu/</w:t>
      </w:r>
      <w:proofErr w:type="spellStart"/>
      <w:r w:rsidRPr="00F11024">
        <w:rPr>
          <w:rFonts w:ascii="Times New Roman" w:eastAsia="Times New Roman" w:hAnsi="Times New Roman" w:cs="Times New Roman"/>
          <w:sz w:val="20"/>
          <w:szCs w:val="20"/>
          <w:lang w:eastAsia="pl-PL"/>
        </w:rPr>
        <w:t>tów</w:t>
      </w:r>
      <w:proofErr w:type="spellEnd"/>
      <w:r w:rsidRPr="00F11024">
        <w:rPr>
          <w:rFonts w:ascii="Times New Roman" w:eastAsia="Times New Roman" w:hAnsi="Times New Roman" w:cs="Times New Roman"/>
          <w:sz w:val="20"/>
          <w:szCs w:val="20"/>
          <w:lang w:eastAsia="pl-PL"/>
        </w:rPr>
        <w:t>, będącego/</w:t>
      </w:r>
      <w:proofErr w:type="spellStart"/>
      <w:r w:rsidRPr="00F11024">
        <w:rPr>
          <w:rFonts w:ascii="Times New Roman" w:eastAsia="Times New Roman" w:hAnsi="Times New Roman" w:cs="Times New Roman"/>
          <w:sz w:val="20"/>
          <w:szCs w:val="20"/>
          <w:lang w:eastAsia="pl-PL"/>
        </w:rPr>
        <w:t>ych</w:t>
      </w:r>
      <w:proofErr w:type="spellEnd"/>
      <w:r w:rsidRPr="00F11024">
        <w:rPr>
          <w:rFonts w:ascii="Times New Roman" w:eastAsia="Times New Roman" w:hAnsi="Times New Roman" w:cs="Times New Roman"/>
          <w:sz w:val="20"/>
          <w:szCs w:val="20"/>
          <w:lang w:eastAsia="pl-PL"/>
        </w:rPr>
        <w:t xml:space="preserve"> podwykonawcą/</w:t>
      </w:r>
      <w:proofErr w:type="spellStart"/>
      <w:r w:rsidRPr="00F11024">
        <w:rPr>
          <w:rFonts w:ascii="Times New Roman" w:eastAsia="Times New Roman" w:hAnsi="Times New Roman" w:cs="Times New Roman"/>
          <w:sz w:val="20"/>
          <w:szCs w:val="20"/>
          <w:lang w:eastAsia="pl-PL"/>
        </w:rPr>
        <w:t>ami</w:t>
      </w:r>
      <w:proofErr w:type="spellEnd"/>
      <w:r w:rsidRPr="00F11024">
        <w:rPr>
          <w:rFonts w:ascii="Times New Roman" w:eastAsia="Times New Roman" w:hAnsi="Times New Roman" w:cs="Times New Roman"/>
          <w:sz w:val="20"/>
          <w:szCs w:val="20"/>
          <w:lang w:eastAsia="pl-PL"/>
        </w:rPr>
        <w:t>:……………………………………………………………………..….……</w:t>
      </w:r>
      <w:r w:rsidRPr="00F11024">
        <w:rPr>
          <w:rFonts w:ascii="Times New Roman" w:eastAsia="Times New Roman" w:hAnsi="Times New Roman" w:cs="Times New Roman"/>
          <w:i/>
          <w:sz w:val="20"/>
          <w:szCs w:val="20"/>
          <w:lang w:eastAsia="pl-PL"/>
        </w:rPr>
        <w:t>(podać pełną nazwę/firmę, adres, a także w zależności od podmiotu: NIP/PESEL, KRS/</w:t>
      </w:r>
      <w:proofErr w:type="spellStart"/>
      <w:r w:rsidRPr="00F11024">
        <w:rPr>
          <w:rFonts w:ascii="Times New Roman" w:eastAsia="Times New Roman" w:hAnsi="Times New Roman" w:cs="Times New Roman"/>
          <w:i/>
          <w:sz w:val="20"/>
          <w:szCs w:val="20"/>
          <w:lang w:eastAsia="pl-PL"/>
        </w:rPr>
        <w:t>CEiDG</w:t>
      </w:r>
      <w:proofErr w:type="spellEnd"/>
      <w:r w:rsidRPr="00F11024">
        <w:rPr>
          <w:rFonts w:ascii="Times New Roman" w:eastAsia="Times New Roman" w:hAnsi="Times New Roman" w:cs="Times New Roman"/>
          <w:i/>
          <w:sz w:val="20"/>
          <w:szCs w:val="20"/>
          <w:lang w:eastAsia="pl-PL"/>
        </w:rPr>
        <w:t>)</w:t>
      </w:r>
      <w:r w:rsidRPr="00F11024">
        <w:rPr>
          <w:rFonts w:ascii="Times New Roman" w:eastAsia="Times New Roman" w:hAnsi="Times New Roman" w:cs="Times New Roman"/>
          <w:sz w:val="20"/>
          <w:szCs w:val="20"/>
          <w:lang w:eastAsia="pl-PL"/>
        </w:rPr>
        <w:t>,nie zachodzą podstawy wykluczenia z postęp</w:t>
      </w:r>
      <w:r w:rsidR="00AE7BC8" w:rsidRPr="00F11024">
        <w:rPr>
          <w:rFonts w:ascii="Times New Roman" w:eastAsia="Times New Roman" w:hAnsi="Times New Roman" w:cs="Times New Roman"/>
          <w:sz w:val="20"/>
          <w:szCs w:val="20"/>
          <w:lang w:eastAsia="pl-PL"/>
        </w:rPr>
        <w:t>owania o udzielenie zamówienia.</w:t>
      </w:r>
    </w:p>
    <w:p w14:paraId="1DD5E2F6" w14:textId="77777777" w:rsidR="00671BE4" w:rsidRPr="00F11024" w:rsidRDefault="00671BE4" w:rsidP="00156D1B">
      <w:pPr>
        <w:spacing w:after="0" w:line="360" w:lineRule="auto"/>
        <w:jc w:val="both"/>
        <w:rPr>
          <w:rFonts w:ascii="Times New Roman" w:eastAsia="Times New Roman" w:hAnsi="Times New Roman" w:cs="Times New Roman"/>
          <w:sz w:val="20"/>
          <w:szCs w:val="20"/>
          <w:lang w:eastAsia="pl-PL"/>
        </w:rPr>
      </w:pPr>
    </w:p>
    <w:p w14:paraId="3170A6A6"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 </w:t>
      </w:r>
      <w:r w:rsidRPr="00F11024">
        <w:rPr>
          <w:rFonts w:ascii="Times New Roman" w:eastAsia="Times New Roman" w:hAnsi="Times New Roman" w:cs="Times New Roman"/>
          <w:i/>
          <w:sz w:val="20"/>
          <w:szCs w:val="20"/>
          <w:lang w:eastAsia="pl-PL"/>
        </w:rPr>
        <w:t>(miejscowość),</w:t>
      </w:r>
      <w:r w:rsidRPr="00F11024">
        <w:rPr>
          <w:rFonts w:ascii="Times New Roman" w:eastAsia="Times New Roman" w:hAnsi="Times New Roman" w:cs="Times New Roman"/>
          <w:sz w:val="20"/>
          <w:szCs w:val="20"/>
          <w:lang w:eastAsia="pl-PL"/>
        </w:rPr>
        <w:t>dnia …………………. r.</w:t>
      </w:r>
    </w:p>
    <w:p w14:paraId="49B5F962"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652CFE97"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t>…………………………………………</w:t>
      </w:r>
    </w:p>
    <w:p w14:paraId="4579056F" w14:textId="1D3CA5DA" w:rsidR="00671BE4" w:rsidRPr="00F11024" w:rsidRDefault="00AE7BC8" w:rsidP="00AE7BC8">
      <w:pPr>
        <w:spacing w:after="0" w:line="360" w:lineRule="auto"/>
        <w:ind w:left="5664" w:firstLine="708"/>
        <w:jc w:val="both"/>
        <w:rPr>
          <w:rFonts w:ascii="Times New Roman" w:eastAsia="Times New Roman" w:hAnsi="Times New Roman" w:cs="Times New Roman"/>
          <w:i/>
          <w:sz w:val="20"/>
          <w:szCs w:val="20"/>
          <w:lang w:eastAsia="pl-PL"/>
        </w:rPr>
      </w:pPr>
      <w:r w:rsidRPr="00F11024">
        <w:rPr>
          <w:rFonts w:ascii="Times New Roman" w:eastAsia="Times New Roman" w:hAnsi="Times New Roman" w:cs="Times New Roman"/>
          <w:i/>
          <w:sz w:val="20"/>
          <w:szCs w:val="20"/>
          <w:lang w:eastAsia="pl-PL"/>
        </w:rPr>
        <w:t>(podpis)</w:t>
      </w:r>
    </w:p>
    <w:p w14:paraId="4ED23D17" w14:textId="77777777" w:rsidR="001C748D" w:rsidRPr="00F11024" w:rsidRDefault="001C748D" w:rsidP="00156D1B">
      <w:pPr>
        <w:spacing w:after="0" w:line="360" w:lineRule="auto"/>
        <w:jc w:val="both"/>
        <w:rPr>
          <w:rFonts w:ascii="Times New Roman" w:eastAsia="Times New Roman" w:hAnsi="Times New Roman" w:cs="Times New Roman"/>
          <w:i/>
          <w:sz w:val="20"/>
          <w:szCs w:val="20"/>
          <w:lang w:eastAsia="pl-PL"/>
        </w:rPr>
      </w:pPr>
    </w:p>
    <w:p w14:paraId="727E6D8D" w14:textId="77777777" w:rsidR="001C748D" w:rsidRPr="00F11024" w:rsidRDefault="001C748D" w:rsidP="00156D1B">
      <w:pPr>
        <w:shd w:val="clear" w:color="auto" w:fill="BFBFBF"/>
        <w:spacing w:after="0" w:line="360" w:lineRule="auto"/>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OŚWIADCZENIE DOTYCZĄCE PODANYCH INFORMACJI:</w:t>
      </w:r>
    </w:p>
    <w:p w14:paraId="773D9E06" w14:textId="77777777" w:rsidR="001C748D" w:rsidRPr="00F11024" w:rsidRDefault="001C748D" w:rsidP="00156D1B">
      <w:pPr>
        <w:spacing w:after="0" w:line="360" w:lineRule="auto"/>
        <w:jc w:val="both"/>
        <w:rPr>
          <w:rFonts w:ascii="Times New Roman" w:eastAsia="Times New Roman" w:hAnsi="Times New Roman" w:cs="Times New Roman"/>
          <w:b/>
          <w:sz w:val="20"/>
          <w:szCs w:val="20"/>
          <w:lang w:eastAsia="pl-PL"/>
        </w:rPr>
      </w:pPr>
    </w:p>
    <w:p w14:paraId="11E44A4A"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Oświadczam, że wszystkie informacje podane w powyższych oświadczeniach są aktualne </w:t>
      </w:r>
      <w:r w:rsidRPr="00F11024">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14:paraId="7E02A0F7"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45E62AC0"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2A02EDE1"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 </w:t>
      </w:r>
      <w:r w:rsidRPr="00F11024">
        <w:rPr>
          <w:rFonts w:ascii="Times New Roman" w:eastAsia="Times New Roman" w:hAnsi="Times New Roman" w:cs="Times New Roman"/>
          <w:i/>
          <w:sz w:val="20"/>
          <w:szCs w:val="20"/>
          <w:lang w:eastAsia="pl-PL"/>
        </w:rPr>
        <w:t>(miejscowość),</w:t>
      </w:r>
      <w:r w:rsidRPr="00F11024">
        <w:rPr>
          <w:rFonts w:ascii="Times New Roman" w:eastAsia="Times New Roman" w:hAnsi="Times New Roman" w:cs="Times New Roman"/>
          <w:sz w:val="20"/>
          <w:szCs w:val="20"/>
          <w:lang w:eastAsia="pl-PL"/>
        </w:rPr>
        <w:t>dnia …………………. r.</w:t>
      </w:r>
    </w:p>
    <w:p w14:paraId="4D6C9A51"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5A68FD80"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t>…………………………………………</w:t>
      </w:r>
    </w:p>
    <w:p w14:paraId="08D1FCCF" w14:textId="77777777" w:rsidR="001C748D" w:rsidRPr="00F11024" w:rsidRDefault="001C748D" w:rsidP="00156D1B">
      <w:pPr>
        <w:spacing w:after="0" w:line="360" w:lineRule="auto"/>
        <w:ind w:left="5664" w:firstLine="708"/>
        <w:jc w:val="both"/>
        <w:rPr>
          <w:rFonts w:ascii="Times New Roman" w:eastAsia="Times New Roman" w:hAnsi="Times New Roman" w:cs="Times New Roman"/>
          <w:i/>
          <w:sz w:val="20"/>
          <w:szCs w:val="20"/>
          <w:lang w:eastAsia="pl-PL"/>
        </w:rPr>
      </w:pPr>
      <w:r w:rsidRPr="00F11024">
        <w:rPr>
          <w:rFonts w:ascii="Times New Roman" w:eastAsia="Times New Roman" w:hAnsi="Times New Roman" w:cs="Times New Roman"/>
          <w:i/>
          <w:sz w:val="20"/>
          <w:szCs w:val="20"/>
          <w:lang w:eastAsia="pl-PL"/>
        </w:rPr>
        <w:t>(podpis)</w:t>
      </w:r>
    </w:p>
    <w:p w14:paraId="7ADC347D"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6CD68E74"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7E23D978"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405ACF00"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76C3F6F5"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56E60B8A"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525594C2" w14:textId="77777777" w:rsidR="001C748D"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62C27943" w14:textId="77777777" w:rsidR="004E2B80" w:rsidRDefault="004E2B80"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59B2FA4C" w14:textId="77777777" w:rsidR="004E2B80" w:rsidRDefault="004E2B80"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42391239" w14:textId="77777777" w:rsidR="004E2B80" w:rsidRDefault="004E2B80"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227CDBAB" w14:textId="77777777" w:rsidR="004E2B80" w:rsidRDefault="004E2B80"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2B03E31F" w14:textId="77777777" w:rsidR="004E2B80" w:rsidRDefault="004E2B80"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4F2CF859" w14:textId="77777777" w:rsidR="004E2B80" w:rsidRDefault="004E2B80"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0B40513E" w14:textId="77777777" w:rsidR="004E2B80" w:rsidRDefault="004E2B80"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3D796202" w14:textId="77777777" w:rsidR="004E2B80" w:rsidRDefault="004E2B80"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74B1C030" w14:textId="77777777" w:rsidR="004E2B80" w:rsidRDefault="004E2B80"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6226ECFE" w14:textId="77777777" w:rsidR="004E2B80" w:rsidRDefault="004E2B80"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0A5EBA59" w14:textId="77777777" w:rsidR="004E2B80" w:rsidRDefault="004E2B80"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6F1F9549" w14:textId="77777777" w:rsidR="004E2B80" w:rsidRDefault="004E2B80"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29AF1120" w14:textId="77777777" w:rsidR="004E2B80" w:rsidRPr="00F11024" w:rsidRDefault="004E2B80"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3838B855"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352312BC" w14:textId="19D284D1" w:rsidR="00AE7BC8" w:rsidRDefault="001C748D" w:rsidP="004E2B80">
      <w:pPr>
        <w:spacing w:after="0" w:line="360" w:lineRule="auto"/>
        <w:ind w:left="993" w:hanging="993"/>
        <w:jc w:val="both"/>
        <w:rPr>
          <w:rFonts w:ascii="Times New Roman" w:eastAsia="Times New Roman" w:hAnsi="Times New Roman" w:cs="Times New Roman"/>
          <w:i/>
          <w:spacing w:val="4"/>
          <w:sz w:val="20"/>
          <w:szCs w:val="20"/>
          <w:lang w:eastAsia="pl-PL"/>
        </w:rPr>
      </w:pPr>
      <w:r w:rsidRPr="00F11024">
        <w:rPr>
          <w:rFonts w:ascii="Times New Roman" w:eastAsia="Times New Roman" w:hAnsi="Times New Roman" w:cs="Times New Roman"/>
          <w:i/>
          <w:spacing w:val="4"/>
          <w:sz w:val="20"/>
          <w:szCs w:val="20"/>
          <w:lang w:eastAsia="pl-PL"/>
        </w:rPr>
        <w:t xml:space="preserve">UWAGA: </w:t>
      </w:r>
      <w:r w:rsidRPr="00F11024">
        <w:rPr>
          <w:rFonts w:ascii="Times New Roman" w:eastAsia="Times New Roman" w:hAnsi="Times New Roman" w:cs="Times New Roman"/>
          <w:i/>
          <w:spacing w:val="4"/>
          <w:sz w:val="20"/>
          <w:szCs w:val="20"/>
          <w:lang w:eastAsia="pl-PL"/>
        </w:rPr>
        <w:tab/>
        <w:t>niniejsze oświadczenie składa Wykonawca ubiegający się o udzielenie zamówienia. W przypadku Wykonawców wspólnie ubiegających się o udzielenie zamówienia składa je każdy z Wykonawców wspólnie ubiegając</w:t>
      </w:r>
      <w:r w:rsidR="004E2B80">
        <w:rPr>
          <w:rFonts w:ascii="Times New Roman" w:eastAsia="Times New Roman" w:hAnsi="Times New Roman" w:cs="Times New Roman"/>
          <w:i/>
          <w:spacing w:val="4"/>
          <w:sz w:val="20"/>
          <w:szCs w:val="20"/>
          <w:lang w:eastAsia="pl-PL"/>
        </w:rPr>
        <w:t>ych się o udzielenie zamówienie.</w:t>
      </w:r>
    </w:p>
    <w:p w14:paraId="7552C159" w14:textId="77777777" w:rsidR="004E2B80" w:rsidRDefault="004E2B80" w:rsidP="004E2B80">
      <w:pPr>
        <w:spacing w:after="0" w:line="360" w:lineRule="auto"/>
        <w:ind w:left="993" w:hanging="993"/>
        <w:jc w:val="both"/>
        <w:rPr>
          <w:rFonts w:ascii="Times New Roman" w:eastAsia="Times New Roman" w:hAnsi="Times New Roman" w:cs="Times New Roman"/>
          <w:i/>
          <w:spacing w:val="4"/>
          <w:sz w:val="20"/>
          <w:szCs w:val="20"/>
          <w:lang w:eastAsia="pl-PL"/>
        </w:rPr>
      </w:pPr>
    </w:p>
    <w:p w14:paraId="02D075F0" w14:textId="77777777" w:rsidR="004E2B80" w:rsidRDefault="004E2B80" w:rsidP="004E2B80">
      <w:pPr>
        <w:spacing w:after="0" w:line="360" w:lineRule="auto"/>
        <w:ind w:left="993" w:hanging="993"/>
        <w:jc w:val="both"/>
        <w:rPr>
          <w:rFonts w:ascii="Times New Roman" w:eastAsia="Times New Roman" w:hAnsi="Times New Roman" w:cs="Times New Roman"/>
          <w:i/>
          <w:spacing w:val="4"/>
          <w:sz w:val="20"/>
          <w:szCs w:val="20"/>
          <w:lang w:eastAsia="pl-PL"/>
        </w:rPr>
      </w:pPr>
    </w:p>
    <w:p w14:paraId="12491C62" w14:textId="77777777" w:rsidR="004E2B80" w:rsidRPr="004E2B80" w:rsidRDefault="004E2B80" w:rsidP="004E2B80">
      <w:pPr>
        <w:spacing w:after="0" w:line="360" w:lineRule="auto"/>
        <w:ind w:left="993" w:hanging="993"/>
        <w:jc w:val="both"/>
        <w:rPr>
          <w:rFonts w:ascii="Times New Roman" w:eastAsia="Times New Roman" w:hAnsi="Times New Roman" w:cs="Times New Roman"/>
          <w:i/>
          <w:spacing w:val="4"/>
          <w:sz w:val="20"/>
          <w:szCs w:val="20"/>
          <w:lang w:eastAsia="pl-PL"/>
        </w:rPr>
      </w:pPr>
    </w:p>
    <w:p w14:paraId="0D600BC7" w14:textId="77777777" w:rsidR="001C748D" w:rsidRPr="00F11024" w:rsidRDefault="001C748D" w:rsidP="004E2B80">
      <w:pPr>
        <w:keepNext/>
        <w:spacing w:after="0" w:line="360" w:lineRule="auto"/>
        <w:jc w:val="right"/>
        <w:outlineLvl w:val="0"/>
        <w:rPr>
          <w:rFonts w:ascii="Times New Roman" w:eastAsia="Times New Roman" w:hAnsi="Times New Roman" w:cs="Times New Roman"/>
          <w:b/>
          <w:i/>
          <w:sz w:val="20"/>
          <w:szCs w:val="20"/>
          <w:lang w:eastAsia="pl-PL"/>
        </w:rPr>
      </w:pPr>
      <w:r w:rsidRPr="00F11024">
        <w:rPr>
          <w:rFonts w:ascii="Times New Roman" w:eastAsia="Times New Roman" w:hAnsi="Times New Roman" w:cs="Times New Roman"/>
          <w:b/>
          <w:i/>
          <w:sz w:val="20"/>
          <w:szCs w:val="20"/>
          <w:lang w:eastAsia="pl-PL"/>
        </w:rPr>
        <w:t>Załącznik Nr 4-Wzór oświadczenia  dotyczącego wykazu wykonywanych lub wykonywanych usług</w:t>
      </w:r>
    </w:p>
    <w:p w14:paraId="38B07AE1" w14:textId="77777777" w:rsidR="001C748D" w:rsidRPr="00F11024" w:rsidRDefault="001C748D" w:rsidP="00156D1B">
      <w:pPr>
        <w:tabs>
          <w:tab w:val="left" w:pos="8164"/>
        </w:tabs>
        <w:spacing w:after="0" w:line="360" w:lineRule="auto"/>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b/>
      </w:r>
    </w:p>
    <w:p w14:paraId="6566DC4F" w14:textId="77777777" w:rsidR="001C748D" w:rsidRPr="00F11024" w:rsidRDefault="001C748D" w:rsidP="00156D1B">
      <w:pPr>
        <w:spacing w:after="0" w:line="360" w:lineRule="auto"/>
        <w:jc w:val="right"/>
        <w:rPr>
          <w:rFonts w:ascii="Times New Roman" w:eastAsia="Times New Roman" w:hAnsi="Times New Roman" w:cs="Times New Roman"/>
          <w:b/>
          <w:i/>
          <w:sz w:val="20"/>
          <w:szCs w:val="20"/>
          <w:lang w:eastAsia="pl-PL"/>
        </w:rPr>
      </w:pPr>
    </w:p>
    <w:p w14:paraId="361EA2FC" w14:textId="77777777" w:rsidR="001C748D" w:rsidRPr="00F11024" w:rsidRDefault="001C748D" w:rsidP="00156D1B">
      <w:pPr>
        <w:spacing w:after="0" w:line="360" w:lineRule="auto"/>
        <w:ind w:left="5245" w:firstLine="709"/>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Zamawiający:</w:t>
      </w:r>
    </w:p>
    <w:p w14:paraId="505F60AF" w14:textId="77777777" w:rsidR="001C748D" w:rsidRPr="00F11024" w:rsidRDefault="001C748D" w:rsidP="00156D1B">
      <w:pPr>
        <w:spacing w:after="0" w:line="360" w:lineRule="auto"/>
        <w:ind w:left="5954"/>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Gmina Lelis</w:t>
      </w:r>
    </w:p>
    <w:p w14:paraId="760CE9D2" w14:textId="77777777" w:rsidR="001C748D" w:rsidRPr="00F11024" w:rsidRDefault="001C748D" w:rsidP="00156D1B">
      <w:pPr>
        <w:spacing w:after="0" w:line="360" w:lineRule="auto"/>
        <w:ind w:left="5954"/>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ul. Szkolna 37</w:t>
      </w:r>
    </w:p>
    <w:p w14:paraId="68730BBB" w14:textId="77777777" w:rsidR="001C748D" w:rsidRPr="00F11024" w:rsidRDefault="001C748D" w:rsidP="00156D1B">
      <w:pPr>
        <w:spacing w:after="0" w:line="360" w:lineRule="auto"/>
        <w:ind w:left="5954"/>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07-402 Lelis</w:t>
      </w:r>
    </w:p>
    <w:p w14:paraId="2095FB3F" w14:textId="77777777" w:rsidR="001C748D" w:rsidRPr="00F11024" w:rsidRDefault="001C748D" w:rsidP="00156D1B">
      <w:pPr>
        <w:spacing w:after="0" w:line="360" w:lineRule="auto"/>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Wykonawca:</w:t>
      </w:r>
    </w:p>
    <w:p w14:paraId="34D47275" w14:textId="77777777" w:rsidR="001C748D" w:rsidRPr="00F11024" w:rsidRDefault="001C748D" w:rsidP="00156D1B">
      <w:pPr>
        <w:spacing w:after="0" w:line="360" w:lineRule="auto"/>
        <w:ind w:right="5954"/>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t>
      </w:r>
    </w:p>
    <w:p w14:paraId="5537D2C9" w14:textId="77777777" w:rsidR="001C748D" w:rsidRPr="00F11024" w:rsidRDefault="001C748D" w:rsidP="00156D1B">
      <w:pPr>
        <w:spacing w:after="0" w:line="360" w:lineRule="auto"/>
        <w:ind w:right="5953"/>
        <w:rPr>
          <w:rFonts w:ascii="Times New Roman" w:eastAsia="Times New Roman" w:hAnsi="Times New Roman" w:cs="Times New Roman"/>
          <w:i/>
          <w:sz w:val="20"/>
          <w:szCs w:val="20"/>
          <w:lang w:eastAsia="pl-PL"/>
        </w:rPr>
      </w:pPr>
      <w:r w:rsidRPr="00F11024">
        <w:rPr>
          <w:rFonts w:ascii="Times New Roman" w:eastAsia="Times New Roman" w:hAnsi="Times New Roman" w:cs="Times New Roman"/>
          <w:i/>
          <w:sz w:val="20"/>
          <w:szCs w:val="20"/>
          <w:lang w:eastAsia="pl-PL"/>
        </w:rPr>
        <w:t>(pełna nazwa/firma, adres, w zależności od podmiotu: NIP/PESEL, KRS/</w:t>
      </w:r>
      <w:proofErr w:type="spellStart"/>
      <w:r w:rsidRPr="00F11024">
        <w:rPr>
          <w:rFonts w:ascii="Times New Roman" w:eastAsia="Times New Roman" w:hAnsi="Times New Roman" w:cs="Times New Roman"/>
          <w:i/>
          <w:sz w:val="20"/>
          <w:szCs w:val="20"/>
          <w:lang w:eastAsia="pl-PL"/>
        </w:rPr>
        <w:t>CEiDG</w:t>
      </w:r>
      <w:proofErr w:type="spellEnd"/>
      <w:r w:rsidRPr="00F11024">
        <w:rPr>
          <w:rFonts w:ascii="Times New Roman" w:eastAsia="Times New Roman" w:hAnsi="Times New Roman" w:cs="Times New Roman"/>
          <w:i/>
          <w:sz w:val="20"/>
          <w:szCs w:val="20"/>
          <w:lang w:eastAsia="pl-PL"/>
        </w:rPr>
        <w:t>)</w:t>
      </w:r>
    </w:p>
    <w:p w14:paraId="599E5284" w14:textId="77777777" w:rsidR="001C748D" w:rsidRPr="00F11024" w:rsidRDefault="001C748D" w:rsidP="00156D1B">
      <w:pPr>
        <w:spacing w:after="0" w:line="360" w:lineRule="auto"/>
        <w:rPr>
          <w:rFonts w:ascii="Times New Roman" w:eastAsia="Times New Roman" w:hAnsi="Times New Roman" w:cs="Times New Roman"/>
          <w:sz w:val="20"/>
          <w:szCs w:val="20"/>
          <w:u w:val="single"/>
          <w:lang w:eastAsia="pl-PL"/>
        </w:rPr>
      </w:pPr>
      <w:r w:rsidRPr="00F11024">
        <w:rPr>
          <w:rFonts w:ascii="Times New Roman" w:eastAsia="Times New Roman" w:hAnsi="Times New Roman" w:cs="Times New Roman"/>
          <w:sz w:val="20"/>
          <w:szCs w:val="20"/>
          <w:u w:val="single"/>
          <w:lang w:eastAsia="pl-PL"/>
        </w:rPr>
        <w:t>reprezentowany przez:</w:t>
      </w:r>
    </w:p>
    <w:p w14:paraId="29D08891" w14:textId="77777777" w:rsidR="001C748D" w:rsidRPr="00F11024" w:rsidRDefault="001C748D" w:rsidP="00156D1B">
      <w:pPr>
        <w:spacing w:after="0" w:line="360" w:lineRule="auto"/>
        <w:ind w:right="5954"/>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t>
      </w:r>
    </w:p>
    <w:p w14:paraId="4013EAC2" w14:textId="77777777" w:rsidR="001C748D" w:rsidRPr="00F11024" w:rsidRDefault="001C748D" w:rsidP="00156D1B">
      <w:pPr>
        <w:spacing w:after="0" w:line="360" w:lineRule="auto"/>
        <w:ind w:right="5953"/>
        <w:rPr>
          <w:rFonts w:ascii="Times New Roman" w:eastAsia="Times New Roman" w:hAnsi="Times New Roman" w:cs="Times New Roman"/>
          <w:i/>
          <w:sz w:val="20"/>
          <w:szCs w:val="20"/>
          <w:lang w:eastAsia="pl-PL"/>
        </w:rPr>
      </w:pPr>
      <w:r w:rsidRPr="00F11024">
        <w:rPr>
          <w:rFonts w:ascii="Times New Roman" w:eastAsia="Times New Roman" w:hAnsi="Times New Roman" w:cs="Times New Roman"/>
          <w:i/>
          <w:sz w:val="20"/>
          <w:szCs w:val="20"/>
          <w:lang w:eastAsia="pl-PL"/>
        </w:rPr>
        <w:t>(imię, nazwisko, stanowisko/podstawa do reprezentacji)</w:t>
      </w:r>
    </w:p>
    <w:p w14:paraId="5721E446" w14:textId="77777777" w:rsidR="001C748D" w:rsidRPr="00F11024" w:rsidRDefault="001C748D" w:rsidP="00156D1B">
      <w:pPr>
        <w:spacing w:after="0" w:line="360" w:lineRule="auto"/>
        <w:rPr>
          <w:rFonts w:ascii="Times New Roman" w:eastAsia="Times New Roman" w:hAnsi="Times New Roman" w:cs="Times New Roman"/>
          <w:sz w:val="20"/>
          <w:szCs w:val="20"/>
          <w:lang w:eastAsia="pl-PL"/>
        </w:rPr>
      </w:pPr>
    </w:p>
    <w:p w14:paraId="4A3F3C6D" w14:textId="77777777" w:rsidR="001C748D" w:rsidRPr="00F11024" w:rsidRDefault="001C748D" w:rsidP="00156D1B">
      <w:pPr>
        <w:spacing w:after="0" w:line="360" w:lineRule="auto"/>
        <w:rPr>
          <w:rFonts w:ascii="Times New Roman" w:eastAsia="Times New Roman" w:hAnsi="Times New Roman" w:cs="Times New Roman"/>
          <w:sz w:val="20"/>
          <w:szCs w:val="20"/>
          <w:lang w:eastAsia="pl-PL"/>
        </w:rPr>
      </w:pPr>
    </w:p>
    <w:p w14:paraId="76FE0A1F" w14:textId="77777777" w:rsidR="001C748D" w:rsidRPr="00F11024" w:rsidRDefault="001C748D" w:rsidP="00156D1B">
      <w:pPr>
        <w:spacing w:after="0" w:line="360" w:lineRule="auto"/>
        <w:jc w:val="center"/>
        <w:rPr>
          <w:rFonts w:ascii="Times New Roman" w:eastAsia="Times New Roman" w:hAnsi="Times New Roman" w:cs="Times New Roman"/>
          <w:b/>
          <w:sz w:val="20"/>
          <w:szCs w:val="20"/>
          <w:u w:val="single"/>
          <w:lang w:eastAsia="pl-PL"/>
        </w:rPr>
      </w:pPr>
      <w:r w:rsidRPr="00F11024">
        <w:rPr>
          <w:rFonts w:ascii="Times New Roman" w:eastAsia="Times New Roman" w:hAnsi="Times New Roman" w:cs="Times New Roman"/>
          <w:b/>
          <w:sz w:val="20"/>
          <w:szCs w:val="20"/>
          <w:u w:val="single"/>
          <w:lang w:eastAsia="pl-PL"/>
        </w:rPr>
        <w:t xml:space="preserve">Oświadczenie wykonawcy </w:t>
      </w:r>
    </w:p>
    <w:p w14:paraId="0AD73004" w14:textId="77777777" w:rsidR="001C748D" w:rsidRPr="00F11024" w:rsidRDefault="001C748D" w:rsidP="00156D1B">
      <w:pPr>
        <w:spacing w:after="0" w:line="360" w:lineRule="auto"/>
        <w:jc w:val="center"/>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 xml:space="preserve">składane na podstawie art. 25a ust. 1 ustawy z dnia 29 stycznia 2004 r. </w:t>
      </w:r>
    </w:p>
    <w:p w14:paraId="7C59BA87" w14:textId="77777777" w:rsidR="001C748D" w:rsidRPr="00F11024" w:rsidRDefault="001C748D" w:rsidP="00156D1B">
      <w:pPr>
        <w:spacing w:after="0" w:line="360" w:lineRule="auto"/>
        <w:jc w:val="center"/>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 xml:space="preserve">Prawo zamówień publicznych (dalej jako: ustawa </w:t>
      </w:r>
      <w:proofErr w:type="spellStart"/>
      <w:r w:rsidRPr="00F11024">
        <w:rPr>
          <w:rFonts w:ascii="Times New Roman" w:eastAsia="Times New Roman" w:hAnsi="Times New Roman" w:cs="Times New Roman"/>
          <w:b/>
          <w:sz w:val="20"/>
          <w:szCs w:val="20"/>
          <w:lang w:eastAsia="pl-PL"/>
        </w:rPr>
        <w:t>Pzp</w:t>
      </w:r>
      <w:proofErr w:type="spellEnd"/>
      <w:r w:rsidRPr="00F11024">
        <w:rPr>
          <w:rFonts w:ascii="Times New Roman" w:eastAsia="Times New Roman" w:hAnsi="Times New Roman" w:cs="Times New Roman"/>
          <w:b/>
          <w:sz w:val="20"/>
          <w:szCs w:val="20"/>
          <w:lang w:eastAsia="pl-PL"/>
        </w:rPr>
        <w:t xml:space="preserve">), </w:t>
      </w:r>
    </w:p>
    <w:p w14:paraId="1955CC46" w14:textId="77777777" w:rsidR="001C748D" w:rsidRPr="00F11024" w:rsidRDefault="001C748D" w:rsidP="00156D1B">
      <w:pPr>
        <w:spacing w:after="0" w:line="360" w:lineRule="auto"/>
        <w:jc w:val="center"/>
        <w:rPr>
          <w:rFonts w:ascii="Times New Roman" w:eastAsia="Times New Roman" w:hAnsi="Times New Roman" w:cs="Times New Roman"/>
          <w:b/>
          <w:sz w:val="20"/>
          <w:szCs w:val="20"/>
          <w:u w:val="single"/>
          <w:lang w:eastAsia="pl-PL"/>
        </w:rPr>
      </w:pPr>
      <w:r w:rsidRPr="00F11024">
        <w:rPr>
          <w:rFonts w:ascii="Times New Roman" w:eastAsia="Times New Roman" w:hAnsi="Times New Roman" w:cs="Times New Roman"/>
          <w:b/>
          <w:sz w:val="20"/>
          <w:szCs w:val="20"/>
          <w:u w:val="single"/>
          <w:lang w:eastAsia="pl-PL"/>
        </w:rPr>
        <w:t>DOTYCZĄCE USŁUG WYKONANYCH LUB WYKONYWANYCH</w:t>
      </w:r>
    </w:p>
    <w:p w14:paraId="0B8A5D65"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562D9580" w14:textId="57452AF8" w:rsidR="001C748D" w:rsidRPr="00F11024" w:rsidRDefault="001C748D" w:rsidP="00156D1B">
      <w:pPr>
        <w:spacing w:after="0" w:line="360" w:lineRule="auto"/>
        <w:ind w:firstLine="708"/>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Na potrzeby postępowania o udzielenie zamówienia publicznego</w:t>
      </w:r>
      <w:r w:rsidRPr="00F11024">
        <w:rPr>
          <w:rFonts w:ascii="Times New Roman" w:eastAsia="Times New Roman" w:hAnsi="Times New Roman" w:cs="Times New Roman"/>
          <w:sz w:val="20"/>
          <w:szCs w:val="20"/>
          <w:lang w:eastAsia="pl-PL"/>
        </w:rPr>
        <w:br/>
        <w:t>pn</w:t>
      </w:r>
      <w:r w:rsidRPr="00F11024">
        <w:rPr>
          <w:rFonts w:ascii="Times New Roman" w:eastAsia="Times New Roman" w:hAnsi="Times New Roman" w:cs="Times New Roman"/>
          <w:b/>
          <w:sz w:val="20"/>
          <w:szCs w:val="20"/>
          <w:lang w:eastAsia="pl-PL"/>
        </w:rPr>
        <w:t xml:space="preserve">. </w:t>
      </w:r>
      <w:r w:rsidRPr="00F11024">
        <w:rPr>
          <w:rFonts w:ascii="Times New Roman" w:eastAsia="Times New Roman" w:hAnsi="Times New Roman" w:cs="Times New Roman"/>
          <w:b/>
          <w:bCs/>
          <w:sz w:val="20"/>
          <w:szCs w:val="20"/>
          <w:lang w:eastAsia="pl-PL"/>
        </w:rPr>
        <w:t>„Odbieranie i zagospodarowanie odpadów komunalnych od właścicieli nieruchomości zam</w:t>
      </w:r>
      <w:r w:rsidR="00671BE4" w:rsidRPr="00F11024">
        <w:rPr>
          <w:rFonts w:ascii="Times New Roman" w:eastAsia="Times New Roman" w:hAnsi="Times New Roman" w:cs="Times New Roman"/>
          <w:b/>
          <w:bCs/>
          <w:sz w:val="20"/>
          <w:szCs w:val="20"/>
          <w:lang w:eastAsia="pl-PL"/>
        </w:rPr>
        <w:t>ieszkałych w Gminie Lelis</w:t>
      </w:r>
      <w:r w:rsidRPr="00F11024">
        <w:rPr>
          <w:rFonts w:ascii="Times New Roman" w:eastAsia="Times New Roman" w:hAnsi="Times New Roman" w:cs="Times New Roman"/>
          <w:b/>
          <w:bCs/>
          <w:sz w:val="20"/>
          <w:szCs w:val="20"/>
          <w:lang w:eastAsia="pl-PL"/>
        </w:rPr>
        <w:t>.</w:t>
      </w:r>
      <w:r w:rsidRPr="00F11024">
        <w:rPr>
          <w:rFonts w:ascii="Times New Roman" w:eastAsia="Times New Roman" w:hAnsi="Times New Roman" w:cs="Times New Roman"/>
          <w:b/>
          <w:sz w:val="20"/>
          <w:szCs w:val="20"/>
          <w:lang w:eastAsia="pl-PL"/>
        </w:rPr>
        <w:t xml:space="preserve">”, </w:t>
      </w:r>
      <w:r w:rsidRPr="00F11024">
        <w:rPr>
          <w:rFonts w:ascii="Times New Roman" w:eastAsia="Times New Roman" w:hAnsi="Times New Roman" w:cs="Times New Roman"/>
          <w:sz w:val="20"/>
          <w:szCs w:val="20"/>
          <w:lang w:eastAsia="pl-PL"/>
        </w:rPr>
        <w:t xml:space="preserve">prowadzonego przez </w:t>
      </w:r>
      <w:r w:rsidRPr="00F11024">
        <w:rPr>
          <w:rFonts w:ascii="Times New Roman" w:eastAsia="Times New Roman" w:hAnsi="Times New Roman" w:cs="Times New Roman"/>
          <w:b/>
          <w:sz w:val="20"/>
          <w:szCs w:val="20"/>
          <w:lang w:eastAsia="pl-PL"/>
        </w:rPr>
        <w:t>Gminę Lelis</w:t>
      </w:r>
      <w:r w:rsidRPr="00F11024">
        <w:rPr>
          <w:rFonts w:ascii="Times New Roman" w:eastAsia="Times New Roman" w:hAnsi="Times New Roman" w:cs="Times New Roman"/>
          <w:i/>
          <w:sz w:val="20"/>
          <w:szCs w:val="20"/>
          <w:lang w:eastAsia="pl-PL"/>
        </w:rPr>
        <w:t xml:space="preserve">, </w:t>
      </w:r>
      <w:r w:rsidRPr="00F11024">
        <w:rPr>
          <w:rFonts w:ascii="Times New Roman" w:eastAsia="Times New Roman" w:hAnsi="Times New Roman" w:cs="Times New Roman"/>
          <w:sz w:val="20"/>
          <w:szCs w:val="20"/>
          <w:lang w:eastAsia="pl-PL"/>
        </w:rPr>
        <w:t>oświadczam, że w okresie ostatnich 3 lat (jeżeli okres prowadzenia działalności jest krótszy w tym okresie) wykonaliśmy/wykonujemy następujące usługi:</w:t>
      </w:r>
    </w:p>
    <w:p w14:paraId="2DCD36FA" w14:textId="77777777" w:rsidR="001C748D" w:rsidRPr="00F11024" w:rsidRDefault="001C748D" w:rsidP="00156D1B">
      <w:pPr>
        <w:spacing w:after="0" w:line="360" w:lineRule="auto"/>
        <w:ind w:firstLine="708"/>
        <w:jc w:val="both"/>
        <w:rPr>
          <w:rFonts w:ascii="Times New Roman" w:eastAsia="Times New Roman" w:hAnsi="Times New Roman" w:cs="Times New Roman"/>
          <w:sz w:val="20"/>
          <w:szCs w:val="20"/>
          <w:lang w:eastAsia="pl-PL"/>
        </w:rPr>
      </w:pPr>
    </w:p>
    <w:p w14:paraId="34C2E8BE" w14:textId="77777777" w:rsidR="001C748D" w:rsidRPr="00F11024" w:rsidRDefault="001C748D" w:rsidP="00156D1B">
      <w:pPr>
        <w:shd w:val="clear" w:color="auto" w:fill="BFBFBF"/>
        <w:spacing w:after="0" w:line="360" w:lineRule="auto"/>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OŚWIADCZENIA DOTYCZĄCE WYKONAWCY:</w:t>
      </w:r>
    </w:p>
    <w:p w14:paraId="34678549" w14:textId="77777777" w:rsidR="001C748D" w:rsidRPr="00F11024" w:rsidRDefault="001C748D" w:rsidP="00156D1B">
      <w:pPr>
        <w:spacing w:after="0" w:line="360" w:lineRule="auto"/>
        <w:ind w:firstLine="708"/>
        <w:jc w:val="both"/>
        <w:rPr>
          <w:rFonts w:ascii="Times New Roman" w:eastAsia="Times New Roman" w:hAnsi="Times New Roman" w:cs="Times New Roman"/>
          <w:sz w:val="20"/>
          <w:szCs w:val="20"/>
          <w:lang w:eastAsia="pl-PL"/>
        </w:rPr>
      </w:pPr>
    </w:p>
    <w:p w14:paraId="02710735"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tbl>
      <w:tblPr>
        <w:tblW w:w="9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387"/>
        <w:gridCol w:w="2126"/>
        <w:gridCol w:w="5141"/>
      </w:tblGrid>
      <w:tr w:rsidR="001C748D" w:rsidRPr="00F11024" w14:paraId="4FAE87C7" w14:textId="77777777" w:rsidTr="001C748D">
        <w:trPr>
          <w:trHeight w:val="798"/>
          <w:jc w:val="center"/>
        </w:trPr>
        <w:tc>
          <w:tcPr>
            <w:tcW w:w="593" w:type="dxa"/>
            <w:shd w:val="clear" w:color="auto" w:fill="FFFFFF"/>
          </w:tcPr>
          <w:p w14:paraId="452E2CE2"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Lp.</w:t>
            </w:r>
          </w:p>
        </w:tc>
        <w:tc>
          <w:tcPr>
            <w:tcW w:w="1387" w:type="dxa"/>
            <w:shd w:val="clear" w:color="auto" w:fill="FFFFFF"/>
          </w:tcPr>
          <w:p w14:paraId="177CAF86" w14:textId="77777777" w:rsidR="001C748D" w:rsidRPr="00F11024" w:rsidRDefault="001C748D" w:rsidP="00156D1B">
            <w:pPr>
              <w:spacing w:after="0" w:line="360" w:lineRule="auto"/>
              <w:jc w:val="center"/>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Rodzaj wykonanej usługi</w:t>
            </w:r>
          </w:p>
        </w:tc>
        <w:tc>
          <w:tcPr>
            <w:tcW w:w="2126" w:type="dxa"/>
            <w:shd w:val="clear" w:color="auto" w:fill="FFFFFF"/>
          </w:tcPr>
          <w:p w14:paraId="256674DC" w14:textId="138E5359" w:rsidR="001C748D" w:rsidRPr="00F11024" w:rsidRDefault="001C748D" w:rsidP="00156D1B">
            <w:pPr>
              <w:spacing w:after="0" w:line="360" w:lineRule="auto"/>
              <w:jc w:val="center"/>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Data wykonania </w:t>
            </w:r>
            <w:r w:rsidR="00703FD6">
              <w:rPr>
                <w:rFonts w:ascii="Times New Roman" w:eastAsia="Times New Roman" w:hAnsi="Times New Roman" w:cs="Times New Roman"/>
                <w:sz w:val="20"/>
                <w:szCs w:val="20"/>
                <w:lang w:eastAsia="pl-PL"/>
              </w:rPr>
              <w:br/>
            </w:r>
            <w:r w:rsidRPr="00F11024">
              <w:rPr>
                <w:rFonts w:ascii="Times New Roman" w:eastAsia="Times New Roman" w:hAnsi="Times New Roman" w:cs="Times New Roman"/>
                <w:sz w:val="20"/>
                <w:szCs w:val="20"/>
                <w:lang w:eastAsia="pl-PL"/>
              </w:rPr>
              <w:t>(od miesiąc/rok do miesiąc/rok)</w:t>
            </w:r>
          </w:p>
        </w:tc>
        <w:tc>
          <w:tcPr>
            <w:tcW w:w="5141" w:type="dxa"/>
            <w:shd w:val="clear" w:color="auto" w:fill="FFFFFF"/>
          </w:tcPr>
          <w:p w14:paraId="669DD2D8" w14:textId="77777777" w:rsidR="001C748D" w:rsidRPr="00F11024" w:rsidRDefault="001C748D" w:rsidP="00156D1B">
            <w:pPr>
              <w:spacing w:after="0" w:line="360" w:lineRule="auto"/>
              <w:jc w:val="center"/>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Masa odebranych odpadów komunalnych od mieszkańców nieruchomości, w okresie 12 miesięcy,</w:t>
            </w:r>
          </w:p>
        </w:tc>
      </w:tr>
      <w:tr w:rsidR="001C748D" w:rsidRPr="00F11024" w14:paraId="6C0763F6" w14:textId="77777777" w:rsidTr="001C748D">
        <w:trPr>
          <w:trHeight w:val="376"/>
          <w:jc w:val="center"/>
        </w:trPr>
        <w:tc>
          <w:tcPr>
            <w:tcW w:w="593" w:type="dxa"/>
          </w:tcPr>
          <w:p w14:paraId="759BB8ED"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tc>
        <w:tc>
          <w:tcPr>
            <w:tcW w:w="1387" w:type="dxa"/>
          </w:tcPr>
          <w:p w14:paraId="721261EB"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tc>
        <w:tc>
          <w:tcPr>
            <w:tcW w:w="2126" w:type="dxa"/>
          </w:tcPr>
          <w:p w14:paraId="46435E18"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tc>
        <w:tc>
          <w:tcPr>
            <w:tcW w:w="5141" w:type="dxa"/>
          </w:tcPr>
          <w:p w14:paraId="217DA3F3"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tc>
      </w:tr>
      <w:tr w:rsidR="001C748D" w:rsidRPr="00F11024" w14:paraId="393AEFC8" w14:textId="77777777" w:rsidTr="001C748D">
        <w:trPr>
          <w:trHeight w:val="376"/>
          <w:jc w:val="center"/>
        </w:trPr>
        <w:tc>
          <w:tcPr>
            <w:tcW w:w="593" w:type="dxa"/>
          </w:tcPr>
          <w:p w14:paraId="7292C787"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tc>
        <w:tc>
          <w:tcPr>
            <w:tcW w:w="1387" w:type="dxa"/>
          </w:tcPr>
          <w:p w14:paraId="03FD8D4B"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tc>
        <w:tc>
          <w:tcPr>
            <w:tcW w:w="2126" w:type="dxa"/>
          </w:tcPr>
          <w:p w14:paraId="3122247A"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tc>
        <w:tc>
          <w:tcPr>
            <w:tcW w:w="5141" w:type="dxa"/>
          </w:tcPr>
          <w:p w14:paraId="05DE38F0"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tc>
      </w:tr>
      <w:tr w:rsidR="001C748D" w:rsidRPr="00F11024" w14:paraId="63D4680A" w14:textId="77777777" w:rsidTr="001C748D">
        <w:trPr>
          <w:trHeight w:val="427"/>
          <w:jc w:val="center"/>
        </w:trPr>
        <w:tc>
          <w:tcPr>
            <w:tcW w:w="593" w:type="dxa"/>
          </w:tcPr>
          <w:p w14:paraId="250DA606"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tc>
        <w:tc>
          <w:tcPr>
            <w:tcW w:w="1387" w:type="dxa"/>
          </w:tcPr>
          <w:p w14:paraId="17A6E9E8"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tc>
        <w:tc>
          <w:tcPr>
            <w:tcW w:w="2126" w:type="dxa"/>
          </w:tcPr>
          <w:p w14:paraId="796825D2"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tc>
        <w:tc>
          <w:tcPr>
            <w:tcW w:w="5141" w:type="dxa"/>
          </w:tcPr>
          <w:p w14:paraId="2B7FE080"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tc>
      </w:tr>
    </w:tbl>
    <w:p w14:paraId="66A823CB"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Do wykazu dołączam dokumenty poświadczające, że usługi zostały wykonane lub są wykonywane należycie.</w:t>
      </w:r>
    </w:p>
    <w:p w14:paraId="5B720C9E" w14:textId="77777777" w:rsidR="001C748D" w:rsidRPr="00F11024" w:rsidRDefault="001C748D" w:rsidP="00156D1B">
      <w:pPr>
        <w:spacing w:after="0" w:line="360" w:lineRule="auto"/>
        <w:jc w:val="right"/>
        <w:rPr>
          <w:rFonts w:ascii="Times New Roman" w:eastAsia="Times New Roman" w:hAnsi="Times New Roman" w:cs="Times New Roman"/>
          <w:b/>
          <w:i/>
          <w:sz w:val="20"/>
          <w:szCs w:val="20"/>
          <w:lang w:eastAsia="pl-PL"/>
        </w:rPr>
      </w:pPr>
    </w:p>
    <w:p w14:paraId="415AFC7D" w14:textId="77777777" w:rsidR="001C748D" w:rsidRPr="00F11024" w:rsidRDefault="001C748D" w:rsidP="00156D1B">
      <w:pPr>
        <w:spacing w:after="0" w:line="360" w:lineRule="auto"/>
        <w:rPr>
          <w:rFonts w:ascii="Times New Roman" w:eastAsia="Times New Roman" w:hAnsi="Times New Roman" w:cs="Times New Roman"/>
          <w:b/>
          <w:sz w:val="20"/>
          <w:szCs w:val="20"/>
          <w:lang w:eastAsia="pl-PL"/>
        </w:rPr>
      </w:pPr>
    </w:p>
    <w:p w14:paraId="5A95213F" w14:textId="77777777" w:rsidR="001C748D" w:rsidRPr="00F11024" w:rsidRDefault="001C748D" w:rsidP="00156D1B">
      <w:pPr>
        <w:spacing w:after="0" w:line="360" w:lineRule="auto"/>
        <w:jc w:val="right"/>
        <w:rPr>
          <w:rFonts w:ascii="Times New Roman" w:eastAsia="Times New Roman" w:hAnsi="Times New Roman" w:cs="Times New Roman"/>
          <w:b/>
          <w:sz w:val="20"/>
          <w:szCs w:val="20"/>
          <w:lang w:eastAsia="pl-PL"/>
        </w:rPr>
      </w:pPr>
    </w:p>
    <w:p w14:paraId="262965EC" w14:textId="77777777" w:rsidR="001C748D" w:rsidRPr="00F11024" w:rsidRDefault="001C748D" w:rsidP="00156D1B">
      <w:pPr>
        <w:spacing w:after="0" w:line="360" w:lineRule="auto"/>
        <w:jc w:val="right"/>
        <w:rPr>
          <w:rFonts w:ascii="Times New Roman" w:eastAsia="Times New Roman" w:hAnsi="Times New Roman" w:cs="Times New Roman"/>
          <w:b/>
          <w:i/>
          <w:sz w:val="20"/>
          <w:szCs w:val="20"/>
          <w:lang w:eastAsia="pl-PL"/>
        </w:rPr>
      </w:pPr>
    </w:p>
    <w:p w14:paraId="1D37E820" w14:textId="77777777" w:rsidR="001C748D" w:rsidRPr="00F11024" w:rsidRDefault="001C748D" w:rsidP="00156D1B">
      <w:pPr>
        <w:shd w:val="clear" w:color="auto" w:fill="BFBFBF"/>
        <w:spacing w:after="0" w:line="360" w:lineRule="auto"/>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OŚWIADCZENIE DOTYCZĄCE PODANYCH INFORMACJI:</w:t>
      </w:r>
    </w:p>
    <w:p w14:paraId="04D0E1DB" w14:textId="77777777" w:rsidR="001C748D" w:rsidRPr="00F11024" w:rsidRDefault="001C748D" w:rsidP="00156D1B">
      <w:pPr>
        <w:spacing w:after="0" w:line="360" w:lineRule="auto"/>
        <w:jc w:val="both"/>
        <w:rPr>
          <w:rFonts w:ascii="Times New Roman" w:eastAsia="Times New Roman" w:hAnsi="Times New Roman" w:cs="Times New Roman"/>
          <w:b/>
          <w:sz w:val="20"/>
          <w:szCs w:val="20"/>
          <w:lang w:eastAsia="pl-PL"/>
        </w:rPr>
      </w:pPr>
    </w:p>
    <w:p w14:paraId="5C7533F2"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Oświadczam, że wszystkie informacje podane w powyższych oświadczeniach są aktualne </w:t>
      </w:r>
      <w:r w:rsidRPr="00F11024">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14:paraId="1756BD42"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75A7477E"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2D6EA7A8"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 </w:t>
      </w:r>
      <w:r w:rsidRPr="00F11024">
        <w:rPr>
          <w:rFonts w:ascii="Times New Roman" w:eastAsia="Times New Roman" w:hAnsi="Times New Roman" w:cs="Times New Roman"/>
          <w:i/>
          <w:sz w:val="20"/>
          <w:szCs w:val="20"/>
          <w:lang w:eastAsia="pl-PL"/>
        </w:rPr>
        <w:t>(miejscowość),</w:t>
      </w:r>
      <w:r w:rsidRPr="00F11024">
        <w:rPr>
          <w:rFonts w:ascii="Times New Roman" w:eastAsia="Times New Roman" w:hAnsi="Times New Roman" w:cs="Times New Roman"/>
          <w:sz w:val="20"/>
          <w:szCs w:val="20"/>
          <w:lang w:eastAsia="pl-PL"/>
        </w:rPr>
        <w:t>dnia …………………. r.</w:t>
      </w:r>
    </w:p>
    <w:p w14:paraId="0922ADAE"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126D90EE"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t>…………………………………………</w:t>
      </w:r>
    </w:p>
    <w:p w14:paraId="105DAE17" w14:textId="77777777" w:rsidR="001C748D" w:rsidRPr="00F11024" w:rsidRDefault="001C748D" w:rsidP="00156D1B">
      <w:pPr>
        <w:spacing w:after="0" w:line="360" w:lineRule="auto"/>
        <w:ind w:left="5664" w:firstLine="708"/>
        <w:jc w:val="both"/>
        <w:rPr>
          <w:rFonts w:ascii="Times New Roman" w:eastAsia="Times New Roman" w:hAnsi="Times New Roman" w:cs="Times New Roman"/>
          <w:i/>
          <w:sz w:val="20"/>
          <w:szCs w:val="20"/>
          <w:lang w:eastAsia="pl-PL"/>
        </w:rPr>
      </w:pPr>
      <w:r w:rsidRPr="00F11024">
        <w:rPr>
          <w:rFonts w:ascii="Times New Roman" w:eastAsia="Times New Roman" w:hAnsi="Times New Roman" w:cs="Times New Roman"/>
          <w:i/>
          <w:sz w:val="20"/>
          <w:szCs w:val="20"/>
          <w:lang w:eastAsia="pl-PL"/>
        </w:rPr>
        <w:t>(podpis)</w:t>
      </w:r>
    </w:p>
    <w:p w14:paraId="74EC6199"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2B692218"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7B4DC1C4"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710F6E3E"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78052C0B"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79779502"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7B9C6708"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3A29A11B"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6A1664BE"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7823C85A"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0FCA2427"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58D99E98"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2FA6106D"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10D0EBF5"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39F8DEFC"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1B8F403E"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61A04411"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5C602D32" w14:textId="77777777" w:rsidR="001C748D" w:rsidRPr="00F11024" w:rsidRDefault="001C748D" w:rsidP="00156D1B">
      <w:pPr>
        <w:spacing w:after="0" w:line="360" w:lineRule="auto"/>
        <w:rPr>
          <w:rFonts w:ascii="Times New Roman" w:eastAsia="Times New Roman" w:hAnsi="Times New Roman" w:cs="Times New Roman"/>
          <w:sz w:val="20"/>
          <w:szCs w:val="20"/>
          <w:lang w:eastAsia="pl-PL"/>
        </w:rPr>
      </w:pPr>
    </w:p>
    <w:p w14:paraId="7D4EEEEF"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58312FF3"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7209511F" w14:textId="77777777" w:rsidR="001C748D" w:rsidRDefault="001C748D" w:rsidP="00156D1B">
      <w:pPr>
        <w:spacing w:after="0" w:line="360" w:lineRule="auto"/>
        <w:ind w:left="993" w:hanging="993"/>
        <w:jc w:val="both"/>
        <w:rPr>
          <w:rFonts w:ascii="Times New Roman" w:eastAsia="Times New Roman" w:hAnsi="Times New Roman" w:cs="Times New Roman"/>
          <w:i/>
          <w:spacing w:val="4"/>
          <w:sz w:val="20"/>
          <w:szCs w:val="20"/>
          <w:lang w:eastAsia="pl-PL"/>
        </w:rPr>
      </w:pPr>
      <w:r w:rsidRPr="00F11024">
        <w:rPr>
          <w:rFonts w:ascii="Times New Roman" w:eastAsia="Times New Roman" w:hAnsi="Times New Roman" w:cs="Times New Roman"/>
          <w:i/>
          <w:spacing w:val="4"/>
          <w:sz w:val="20"/>
          <w:szCs w:val="20"/>
          <w:lang w:eastAsia="pl-PL"/>
        </w:rPr>
        <w:t xml:space="preserve">UWAGA: </w:t>
      </w:r>
      <w:r w:rsidRPr="00F11024">
        <w:rPr>
          <w:rFonts w:ascii="Times New Roman" w:eastAsia="Times New Roman" w:hAnsi="Times New Roman" w:cs="Times New Roman"/>
          <w:i/>
          <w:spacing w:val="4"/>
          <w:sz w:val="20"/>
          <w:szCs w:val="20"/>
          <w:lang w:eastAsia="pl-PL"/>
        </w:rPr>
        <w:tab/>
        <w:t>niniejsze oświadczenie składa Wykonawca ubiegający się o udzielenie zamówienia. W przypadku Wykonawców wspólnie ubiegających się o udzielenie zamówienia składa je każdy z Wykonawców wspólnie ubiegających się o udzielenie zamówienie.</w:t>
      </w:r>
    </w:p>
    <w:p w14:paraId="3C3E0CA9" w14:textId="77777777" w:rsidR="004E2B80" w:rsidRDefault="004E2B80" w:rsidP="00156D1B">
      <w:pPr>
        <w:spacing w:after="0" w:line="360" w:lineRule="auto"/>
        <w:ind w:left="993" w:hanging="993"/>
        <w:jc w:val="both"/>
        <w:rPr>
          <w:rFonts w:ascii="Times New Roman" w:eastAsia="Times New Roman" w:hAnsi="Times New Roman" w:cs="Times New Roman"/>
          <w:i/>
          <w:spacing w:val="4"/>
          <w:sz w:val="20"/>
          <w:szCs w:val="20"/>
          <w:lang w:eastAsia="pl-PL"/>
        </w:rPr>
      </w:pPr>
    </w:p>
    <w:p w14:paraId="337874DB" w14:textId="77777777" w:rsidR="004E2B80" w:rsidRPr="00F11024" w:rsidRDefault="004E2B80" w:rsidP="00156D1B">
      <w:pPr>
        <w:spacing w:after="0" w:line="360" w:lineRule="auto"/>
        <w:ind w:left="993" w:hanging="993"/>
        <w:jc w:val="both"/>
        <w:rPr>
          <w:rFonts w:ascii="Times New Roman" w:eastAsia="Times New Roman" w:hAnsi="Times New Roman" w:cs="Times New Roman"/>
          <w:i/>
          <w:spacing w:val="4"/>
          <w:sz w:val="20"/>
          <w:szCs w:val="20"/>
          <w:lang w:eastAsia="pl-PL"/>
        </w:rPr>
      </w:pPr>
    </w:p>
    <w:p w14:paraId="090B0675" w14:textId="77777777" w:rsidR="001C748D" w:rsidRPr="00F11024" w:rsidRDefault="001C748D" w:rsidP="00215ACB">
      <w:pPr>
        <w:keepNext/>
        <w:spacing w:after="0" w:line="360" w:lineRule="auto"/>
        <w:jc w:val="right"/>
        <w:outlineLvl w:val="0"/>
        <w:rPr>
          <w:rFonts w:ascii="Times New Roman" w:eastAsia="Times New Roman" w:hAnsi="Times New Roman" w:cs="Times New Roman"/>
          <w:b/>
          <w:i/>
          <w:sz w:val="20"/>
          <w:szCs w:val="20"/>
          <w:lang w:eastAsia="pl-PL"/>
        </w:rPr>
      </w:pPr>
      <w:r w:rsidRPr="00F11024">
        <w:rPr>
          <w:rFonts w:ascii="Times New Roman" w:eastAsia="Times New Roman" w:hAnsi="Times New Roman" w:cs="Times New Roman"/>
          <w:b/>
          <w:i/>
          <w:sz w:val="20"/>
          <w:szCs w:val="20"/>
          <w:lang w:eastAsia="pl-PL"/>
        </w:rPr>
        <w:t>Załącznik Nr 5- Wzór oświadczenia  dotyczącego spełniania wymagań dla podmiotu odbierającego odpady</w:t>
      </w:r>
    </w:p>
    <w:p w14:paraId="07035BAC" w14:textId="77777777" w:rsidR="001C748D" w:rsidRPr="00F11024" w:rsidRDefault="001C748D" w:rsidP="00156D1B">
      <w:pPr>
        <w:tabs>
          <w:tab w:val="left" w:pos="8164"/>
        </w:tabs>
        <w:spacing w:after="0" w:line="360" w:lineRule="auto"/>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b/>
      </w:r>
    </w:p>
    <w:p w14:paraId="26E08C8F" w14:textId="77777777" w:rsidR="001C748D" w:rsidRPr="00F11024" w:rsidRDefault="001C748D" w:rsidP="00156D1B">
      <w:pPr>
        <w:spacing w:after="0" w:line="360" w:lineRule="auto"/>
        <w:jc w:val="right"/>
        <w:rPr>
          <w:rFonts w:ascii="Times New Roman" w:eastAsia="Times New Roman" w:hAnsi="Times New Roman" w:cs="Times New Roman"/>
          <w:b/>
          <w:i/>
          <w:sz w:val="20"/>
          <w:szCs w:val="20"/>
          <w:lang w:eastAsia="pl-PL"/>
        </w:rPr>
      </w:pPr>
    </w:p>
    <w:p w14:paraId="0F7D10D6" w14:textId="77777777" w:rsidR="001C748D" w:rsidRPr="00F11024" w:rsidRDefault="001C748D" w:rsidP="00156D1B">
      <w:pPr>
        <w:spacing w:after="0" w:line="360" w:lineRule="auto"/>
        <w:ind w:left="5245" w:firstLine="709"/>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Zamawiający:</w:t>
      </w:r>
    </w:p>
    <w:p w14:paraId="4BFB8EC6" w14:textId="77777777" w:rsidR="001C748D" w:rsidRPr="00F11024" w:rsidRDefault="001C748D" w:rsidP="00156D1B">
      <w:pPr>
        <w:spacing w:after="0" w:line="360" w:lineRule="auto"/>
        <w:ind w:left="5954"/>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Gmina Lelis</w:t>
      </w:r>
    </w:p>
    <w:p w14:paraId="0CA12224" w14:textId="77777777" w:rsidR="001C748D" w:rsidRPr="00F11024" w:rsidRDefault="001C748D" w:rsidP="00156D1B">
      <w:pPr>
        <w:spacing w:after="0" w:line="360" w:lineRule="auto"/>
        <w:ind w:left="5954"/>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ul. Szkolna 37</w:t>
      </w:r>
    </w:p>
    <w:p w14:paraId="1CA77B3F" w14:textId="77777777" w:rsidR="001C748D" w:rsidRPr="00F11024" w:rsidRDefault="001C748D" w:rsidP="00156D1B">
      <w:pPr>
        <w:spacing w:after="0" w:line="360" w:lineRule="auto"/>
        <w:ind w:left="5954"/>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07-402 Lelis</w:t>
      </w:r>
    </w:p>
    <w:p w14:paraId="602FF441" w14:textId="77777777" w:rsidR="001C748D" w:rsidRPr="00F11024" w:rsidRDefault="001C748D" w:rsidP="00156D1B">
      <w:pPr>
        <w:spacing w:after="0" w:line="360" w:lineRule="auto"/>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Wykonawca:</w:t>
      </w:r>
    </w:p>
    <w:p w14:paraId="2ABA4FAF" w14:textId="77777777" w:rsidR="001C748D" w:rsidRPr="00F11024" w:rsidRDefault="001C748D" w:rsidP="00156D1B">
      <w:pPr>
        <w:spacing w:after="0" w:line="360" w:lineRule="auto"/>
        <w:ind w:right="5954"/>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t>
      </w:r>
    </w:p>
    <w:p w14:paraId="488FBFE5" w14:textId="77777777" w:rsidR="001C748D" w:rsidRPr="00F11024" w:rsidRDefault="001C748D" w:rsidP="00156D1B">
      <w:pPr>
        <w:spacing w:after="0" w:line="360" w:lineRule="auto"/>
        <w:ind w:right="5953"/>
        <w:rPr>
          <w:rFonts w:ascii="Times New Roman" w:eastAsia="Times New Roman" w:hAnsi="Times New Roman" w:cs="Times New Roman"/>
          <w:i/>
          <w:sz w:val="20"/>
          <w:szCs w:val="20"/>
          <w:lang w:eastAsia="pl-PL"/>
        </w:rPr>
      </w:pPr>
      <w:r w:rsidRPr="00F11024">
        <w:rPr>
          <w:rFonts w:ascii="Times New Roman" w:eastAsia="Times New Roman" w:hAnsi="Times New Roman" w:cs="Times New Roman"/>
          <w:i/>
          <w:sz w:val="20"/>
          <w:szCs w:val="20"/>
          <w:lang w:eastAsia="pl-PL"/>
        </w:rPr>
        <w:t>(pełna nazwa/firma, adres, w zależności od podmiotu: NIP/PESEL, KRS/</w:t>
      </w:r>
      <w:proofErr w:type="spellStart"/>
      <w:r w:rsidRPr="00F11024">
        <w:rPr>
          <w:rFonts w:ascii="Times New Roman" w:eastAsia="Times New Roman" w:hAnsi="Times New Roman" w:cs="Times New Roman"/>
          <w:i/>
          <w:sz w:val="20"/>
          <w:szCs w:val="20"/>
          <w:lang w:eastAsia="pl-PL"/>
        </w:rPr>
        <w:t>CEiDG</w:t>
      </w:r>
      <w:proofErr w:type="spellEnd"/>
      <w:r w:rsidRPr="00F11024">
        <w:rPr>
          <w:rFonts w:ascii="Times New Roman" w:eastAsia="Times New Roman" w:hAnsi="Times New Roman" w:cs="Times New Roman"/>
          <w:i/>
          <w:sz w:val="20"/>
          <w:szCs w:val="20"/>
          <w:lang w:eastAsia="pl-PL"/>
        </w:rPr>
        <w:t>)</w:t>
      </w:r>
    </w:p>
    <w:p w14:paraId="4DC18D6E" w14:textId="77777777" w:rsidR="001C748D" w:rsidRPr="00F11024" w:rsidRDefault="001C748D" w:rsidP="00156D1B">
      <w:pPr>
        <w:spacing w:after="0" w:line="360" w:lineRule="auto"/>
        <w:rPr>
          <w:rFonts w:ascii="Times New Roman" w:eastAsia="Times New Roman" w:hAnsi="Times New Roman" w:cs="Times New Roman"/>
          <w:sz w:val="20"/>
          <w:szCs w:val="20"/>
          <w:u w:val="single"/>
          <w:lang w:eastAsia="pl-PL"/>
        </w:rPr>
      </w:pPr>
      <w:r w:rsidRPr="00F11024">
        <w:rPr>
          <w:rFonts w:ascii="Times New Roman" w:eastAsia="Times New Roman" w:hAnsi="Times New Roman" w:cs="Times New Roman"/>
          <w:sz w:val="20"/>
          <w:szCs w:val="20"/>
          <w:u w:val="single"/>
          <w:lang w:eastAsia="pl-PL"/>
        </w:rPr>
        <w:t>reprezentowany przez:</w:t>
      </w:r>
    </w:p>
    <w:p w14:paraId="155B9B9E" w14:textId="77777777" w:rsidR="001C748D" w:rsidRPr="00F11024" w:rsidRDefault="001C748D" w:rsidP="00156D1B">
      <w:pPr>
        <w:spacing w:after="0" w:line="360" w:lineRule="auto"/>
        <w:ind w:right="5954"/>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t>
      </w:r>
    </w:p>
    <w:p w14:paraId="766DAA07" w14:textId="77777777" w:rsidR="001C748D" w:rsidRPr="00F11024" w:rsidRDefault="001C748D" w:rsidP="00156D1B">
      <w:pPr>
        <w:spacing w:after="0" w:line="360" w:lineRule="auto"/>
        <w:ind w:right="5953"/>
        <w:rPr>
          <w:rFonts w:ascii="Times New Roman" w:eastAsia="Times New Roman" w:hAnsi="Times New Roman" w:cs="Times New Roman"/>
          <w:i/>
          <w:sz w:val="20"/>
          <w:szCs w:val="20"/>
          <w:lang w:eastAsia="pl-PL"/>
        </w:rPr>
      </w:pPr>
      <w:r w:rsidRPr="00F11024">
        <w:rPr>
          <w:rFonts w:ascii="Times New Roman" w:eastAsia="Times New Roman" w:hAnsi="Times New Roman" w:cs="Times New Roman"/>
          <w:i/>
          <w:sz w:val="20"/>
          <w:szCs w:val="20"/>
          <w:lang w:eastAsia="pl-PL"/>
        </w:rPr>
        <w:t>(imię, nazwisko, stanowisko/podstawa do reprezentacji)</w:t>
      </w:r>
    </w:p>
    <w:p w14:paraId="6820C022" w14:textId="77777777" w:rsidR="001C748D" w:rsidRPr="00F11024" w:rsidRDefault="001C748D" w:rsidP="00156D1B">
      <w:pPr>
        <w:spacing w:after="0" w:line="360" w:lineRule="auto"/>
        <w:rPr>
          <w:rFonts w:ascii="Times New Roman" w:eastAsia="Times New Roman" w:hAnsi="Times New Roman" w:cs="Times New Roman"/>
          <w:sz w:val="20"/>
          <w:szCs w:val="20"/>
          <w:lang w:eastAsia="pl-PL"/>
        </w:rPr>
      </w:pPr>
    </w:p>
    <w:p w14:paraId="4B77C047" w14:textId="77777777" w:rsidR="001C748D" w:rsidRPr="00F11024" w:rsidRDefault="001C748D" w:rsidP="00156D1B">
      <w:pPr>
        <w:spacing w:after="0" w:line="360" w:lineRule="auto"/>
        <w:rPr>
          <w:rFonts w:ascii="Times New Roman" w:eastAsia="Times New Roman" w:hAnsi="Times New Roman" w:cs="Times New Roman"/>
          <w:sz w:val="20"/>
          <w:szCs w:val="20"/>
          <w:lang w:eastAsia="pl-PL"/>
        </w:rPr>
      </w:pPr>
    </w:p>
    <w:p w14:paraId="4C183B29" w14:textId="77777777" w:rsidR="001C748D" w:rsidRPr="00F11024" w:rsidRDefault="001C748D" w:rsidP="00156D1B">
      <w:pPr>
        <w:spacing w:after="0" w:line="360" w:lineRule="auto"/>
        <w:jc w:val="center"/>
        <w:rPr>
          <w:rFonts w:ascii="Times New Roman" w:eastAsia="Times New Roman" w:hAnsi="Times New Roman" w:cs="Times New Roman"/>
          <w:b/>
          <w:sz w:val="20"/>
          <w:szCs w:val="20"/>
          <w:u w:val="single"/>
          <w:lang w:eastAsia="pl-PL"/>
        </w:rPr>
      </w:pPr>
      <w:r w:rsidRPr="00F11024">
        <w:rPr>
          <w:rFonts w:ascii="Times New Roman" w:eastAsia="Times New Roman" w:hAnsi="Times New Roman" w:cs="Times New Roman"/>
          <w:b/>
          <w:sz w:val="20"/>
          <w:szCs w:val="20"/>
          <w:u w:val="single"/>
          <w:lang w:eastAsia="pl-PL"/>
        </w:rPr>
        <w:t xml:space="preserve">Oświadczenie wykonawcy </w:t>
      </w:r>
    </w:p>
    <w:p w14:paraId="58A265CA" w14:textId="77777777" w:rsidR="001C748D" w:rsidRPr="00F11024" w:rsidRDefault="001C748D" w:rsidP="00156D1B">
      <w:pPr>
        <w:spacing w:after="0" w:line="360" w:lineRule="auto"/>
        <w:jc w:val="center"/>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 xml:space="preserve">składane na podstawie art. 25a ust. 1 ustawy z dnia 29 stycznia 2004 r. </w:t>
      </w:r>
    </w:p>
    <w:p w14:paraId="6927E4AD" w14:textId="77777777" w:rsidR="001C748D" w:rsidRPr="00F11024" w:rsidRDefault="001C748D" w:rsidP="00156D1B">
      <w:pPr>
        <w:spacing w:after="0" w:line="360" w:lineRule="auto"/>
        <w:jc w:val="center"/>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 xml:space="preserve">Prawo zamówień publicznych (dalej jako: ustawa </w:t>
      </w:r>
      <w:proofErr w:type="spellStart"/>
      <w:r w:rsidRPr="00F11024">
        <w:rPr>
          <w:rFonts w:ascii="Times New Roman" w:eastAsia="Times New Roman" w:hAnsi="Times New Roman" w:cs="Times New Roman"/>
          <w:b/>
          <w:sz w:val="20"/>
          <w:szCs w:val="20"/>
          <w:lang w:eastAsia="pl-PL"/>
        </w:rPr>
        <w:t>Pzp</w:t>
      </w:r>
      <w:proofErr w:type="spellEnd"/>
      <w:r w:rsidRPr="00F11024">
        <w:rPr>
          <w:rFonts w:ascii="Times New Roman" w:eastAsia="Times New Roman" w:hAnsi="Times New Roman" w:cs="Times New Roman"/>
          <w:b/>
          <w:sz w:val="20"/>
          <w:szCs w:val="20"/>
          <w:lang w:eastAsia="pl-PL"/>
        </w:rPr>
        <w:t xml:space="preserve">), </w:t>
      </w:r>
    </w:p>
    <w:p w14:paraId="3A7CA913" w14:textId="77777777" w:rsidR="001C748D" w:rsidRPr="00F11024" w:rsidRDefault="001C748D" w:rsidP="00156D1B">
      <w:pPr>
        <w:spacing w:after="0" w:line="360" w:lineRule="auto"/>
        <w:jc w:val="center"/>
        <w:rPr>
          <w:rFonts w:ascii="Times New Roman" w:eastAsia="Times New Roman" w:hAnsi="Times New Roman" w:cs="Times New Roman"/>
          <w:b/>
          <w:sz w:val="20"/>
          <w:szCs w:val="20"/>
          <w:u w:val="single"/>
          <w:lang w:eastAsia="pl-PL"/>
        </w:rPr>
      </w:pPr>
      <w:r w:rsidRPr="00F11024">
        <w:rPr>
          <w:rFonts w:ascii="Times New Roman" w:eastAsia="Times New Roman" w:hAnsi="Times New Roman" w:cs="Times New Roman"/>
          <w:b/>
          <w:sz w:val="20"/>
          <w:szCs w:val="20"/>
          <w:u w:val="single"/>
          <w:lang w:eastAsia="pl-PL"/>
        </w:rPr>
        <w:t>DOTYCZĄCE SPEŁNIANIA WYMAGAŃ DLA PODMIOTU ODBIERAJĄCEGO ODPADY</w:t>
      </w:r>
    </w:p>
    <w:p w14:paraId="5B6F0AC7"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4DFD5C11" w14:textId="45A7831E" w:rsidR="001C748D" w:rsidRPr="00F11024" w:rsidRDefault="001C748D" w:rsidP="00156D1B">
      <w:pPr>
        <w:spacing w:after="0" w:line="360" w:lineRule="auto"/>
        <w:ind w:firstLine="708"/>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Na potrzeby postępowania o udzielenie zam</w:t>
      </w:r>
      <w:r w:rsidR="00AE7BC8" w:rsidRPr="00F11024">
        <w:rPr>
          <w:rFonts w:ascii="Times New Roman" w:eastAsia="Times New Roman" w:hAnsi="Times New Roman" w:cs="Times New Roman"/>
          <w:sz w:val="20"/>
          <w:szCs w:val="20"/>
          <w:lang w:eastAsia="pl-PL"/>
        </w:rPr>
        <w:t xml:space="preserve">ówienia publicznego </w:t>
      </w:r>
      <w:r w:rsidRPr="00F11024">
        <w:rPr>
          <w:rFonts w:ascii="Times New Roman" w:eastAsia="Times New Roman" w:hAnsi="Times New Roman" w:cs="Times New Roman"/>
          <w:sz w:val="20"/>
          <w:szCs w:val="20"/>
          <w:lang w:eastAsia="pl-PL"/>
        </w:rPr>
        <w:t>pn</w:t>
      </w:r>
      <w:r w:rsidRPr="00F11024">
        <w:rPr>
          <w:rFonts w:ascii="Times New Roman" w:eastAsia="Times New Roman" w:hAnsi="Times New Roman" w:cs="Times New Roman"/>
          <w:b/>
          <w:sz w:val="20"/>
          <w:szCs w:val="20"/>
          <w:lang w:eastAsia="pl-PL"/>
        </w:rPr>
        <w:t xml:space="preserve">. </w:t>
      </w:r>
      <w:r w:rsidRPr="00F11024">
        <w:rPr>
          <w:rFonts w:ascii="Times New Roman" w:eastAsia="Times New Roman" w:hAnsi="Times New Roman" w:cs="Times New Roman"/>
          <w:b/>
          <w:bCs/>
          <w:sz w:val="20"/>
          <w:szCs w:val="20"/>
          <w:lang w:eastAsia="pl-PL"/>
        </w:rPr>
        <w:t>„Odbieranie i zagospodarowanie odpadów komunalnych od właścicieli nieruchomości zam</w:t>
      </w:r>
      <w:r w:rsidR="000E0909">
        <w:rPr>
          <w:rFonts w:ascii="Times New Roman" w:eastAsia="Times New Roman" w:hAnsi="Times New Roman" w:cs="Times New Roman"/>
          <w:b/>
          <w:bCs/>
          <w:sz w:val="20"/>
          <w:szCs w:val="20"/>
          <w:lang w:eastAsia="pl-PL"/>
        </w:rPr>
        <w:t>ieszkałych w Gminie Lelis.</w:t>
      </w:r>
      <w:r w:rsidRPr="00F11024">
        <w:rPr>
          <w:rFonts w:ascii="Times New Roman" w:eastAsia="Times New Roman" w:hAnsi="Times New Roman" w:cs="Times New Roman"/>
          <w:b/>
          <w:sz w:val="20"/>
          <w:szCs w:val="20"/>
          <w:lang w:eastAsia="pl-PL"/>
        </w:rPr>
        <w:t xml:space="preserve">”, </w:t>
      </w:r>
      <w:r w:rsidRPr="00F11024">
        <w:rPr>
          <w:rFonts w:ascii="Times New Roman" w:eastAsia="Times New Roman" w:hAnsi="Times New Roman" w:cs="Times New Roman"/>
          <w:sz w:val="20"/>
          <w:szCs w:val="20"/>
          <w:lang w:eastAsia="pl-PL"/>
        </w:rPr>
        <w:t xml:space="preserve">prowadzonego przez </w:t>
      </w:r>
      <w:r w:rsidRPr="00F11024">
        <w:rPr>
          <w:rFonts w:ascii="Times New Roman" w:eastAsia="Times New Roman" w:hAnsi="Times New Roman" w:cs="Times New Roman"/>
          <w:b/>
          <w:sz w:val="20"/>
          <w:szCs w:val="20"/>
          <w:lang w:eastAsia="pl-PL"/>
        </w:rPr>
        <w:t>Gminę Lelis</w:t>
      </w:r>
      <w:r w:rsidRPr="00F11024">
        <w:rPr>
          <w:rFonts w:ascii="Times New Roman" w:eastAsia="Times New Roman" w:hAnsi="Times New Roman" w:cs="Times New Roman"/>
          <w:i/>
          <w:sz w:val="20"/>
          <w:szCs w:val="20"/>
          <w:lang w:eastAsia="pl-PL"/>
        </w:rPr>
        <w:t xml:space="preserve">, </w:t>
      </w:r>
      <w:r w:rsidRPr="00F11024">
        <w:rPr>
          <w:rFonts w:ascii="Times New Roman" w:eastAsia="Times New Roman" w:hAnsi="Times New Roman" w:cs="Times New Roman"/>
          <w:sz w:val="20"/>
          <w:szCs w:val="20"/>
          <w:lang w:eastAsia="pl-PL"/>
        </w:rPr>
        <w:t xml:space="preserve">oświadczam, </w:t>
      </w:r>
    </w:p>
    <w:p w14:paraId="0BC1E7F9" w14:textId="77777777" w:rsidR="001C748D" w:rsidRPr="00F11024" w:rsidRDefault="001C748D" w:rsidP="00156D1B">
      <w:pPr>
        <w:spacing w:after="0" w:line="360" w:lineRule="auto"/>
        <w:ind w:firstLine="708"/>
        <w:jc w:val="both"/>
        <w:rPr>
          <w:rFonts w:ascii="Times New Roman" w:eastAsia="Times New Roman" w:hAnsi="Times New Roman" w:cs="Times New Roman"/>
          <w:sz w:val="20"/>
          <w:szCs w:val="20"/>
          <w:lang w:eastAsia="pl-PL"/>
        </w:rPr>
      </w:pPr>
    </w:p>
    <w:p w14:paraId="28ECEF3C" w14:textId="77777777" w:rsidR="001C748D" w:rsidRPr="00F11024" w:rsidRDefault="001C748D" w:rsidP="00156D1B">
      <w:pPr>
        <w:shd w:val="clear" w:color="auto" w:fill="BFBFBF"/>
        <w:spacing w:after="0" w:line="360" w:lineRule="auto"/>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OŚWIADCZENIA DOTYCZĄCE WYKONAWCY:</w:t>
      </w:r>
    </w:p>
    <w:p w14:paraId="24A297FB" w14:textId="77777777" w:rsidR="001C748D" w:rsidRPr="00F11024" w:rsidRDefault="001C748D" w:rsidP="00156D1B">
      <w:pPr>
        <w:spacing w:after="0" w:line="360" w:lineRule="auto"/>
        <w:ind w:firstLine="708"/>
        <w:jc w:val="both"/>
        <w:rPr>
          <w:rFonts w:ascii="Times New Roman" w:eastAsia="Times New Roman" w:hAnsi="Times New Roman" w:cs="Times New Roman"/>
          <w:sz w:val="20"/>
          <w:szCs w:val="20"/>
          <w:lang w:eastAsia="pl-PL"/>
        </w:rPr>
      </w:pPr>
    </w:p>
    <w:p w14:paraId="0CAD4118" w14:textId="77777777" w:rsidR="001C748D" w:rsidRPr="00F11024" w:rsidRDefault="001C748D" w:rsidP="00156D1B">
      <w:pPr>
        <w:tabs>
          <w:tab w:val="left" w:pos="8789"/>
        </w:tabs>
        <w:spacing w:after="0" w:line="360" w:lineRule="auto"/>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sz w:val="20"/>
          <w:szCs w:val="20"/>
          <w:lang w:eastAsia="pl-PL"/>
        </w:rPr>
        <w:t xml:space="preserve">Oświadczam, że spełniam/spełniamy wymagania dla podmiotu odbierającego odpady komunalne od właścicieli nieruchomości zgodnie z Rozporządzeniem Ministra Środowiska z dnia 11 stycznia 2013r. w sprawie szczegółowych wymagań w zakresie odbierania odpadów komunalnych od właścicieli nieruchomości (Dz.U. z 2013 poz. 122, ze zm.) </w:t>
      </w:r>
    </w:p>
    <w:p w14:paraId="6DA6DF14" w14:textId="77777777" w:rsidR="001C748D" w:rsidRPr="00F11024" w:rsidRDefault="001C748D" w:rsidP="00156D1B">
      <w:pPr>
        <w:spacing w:after="0" w:line="360" w:lineRule="auto"/>
        <w:ind w:firstLine="708"/>
        <w:jc w:val="both"/>
        <w:rPr>
          <w:rFonts w:ascii="Times New Roman" w:eastAsia="Times New Roman" w:hAnsi="Times New Roman" w:cs="Times New Roman"/>
          <w:sz w:val="20"/>
          <w:szCs w:val="20"/>
          <w:lang w:eastAsia="pl-PL"/>
        </w:rPr>
      </w:pPr>
    </w:p>
    <w:p w14:paraId="35C8E64C" w14:textId="77777777" w:rsidR="001C748D" w:rsidRDefault="001C748D" w:rsidP="00156D1B">
      <w:pPr>
        <w:spacing w:after="0" w:line="360" w:lineRule="auto"/>
        <w:jc w:val="both"/>
        <w:rPr>
          <w:rFonts w:ascii="Times New Roman" w:eastAsia="Times New Roman" w:hAnsi="Times New Roman" w:cs="Times New Roman"/>
          <w:sz w:val="20"/>
          <w:szCs w:val="20"/>
          <w:lang w:eastAsia="pl-PL"/>
        </w:rPr>
      </w:pPr>
    </w:p>
    <w:p w14:paraId="2F27B7A6" w14:textId="77777777" w:rsidR="004E2B80" w:rsidRDefault="004E2B80" w:rsidP="00156D1B">
      <w:pPr>
        <w:spacing w:after="0" w:line="360" w:lineRule="auto"/>
        <w:jc w:val="both"/>
        <w:rPr>
          <w:rFonts w:ascii="Times New Roman" w:eastAsia="Times New Roman" w:hAnsi="Times New Roman" w:cs="Times New Roman"/>
          <w:sz w:val="20"/>
          <w:szCs w:val="20"/>
          <w:lang w:eastAsia="pl-PL"/>
        </w:rPr>
      </w:pPr>
    </w:p>
    <w:p w14:paraId="21BD16BA" w14:textId="77777777" w:rsidR="004E2B80" w:rsidRDefault="004E2B80" w:rsidP="00156D1B">
      <w:pPr>
        <w:spacing w:after="0" w:line="360" w:lineRule="auto"/>
        <w:jc w:val="both"/>
        <w:rPr>
          <w:rFonts w:ascii="Times New Roman" w:eastAsia="Times New Roman" w:hAnsi="Times New Roman" w:cs="Times New Roman"/>
          <w:sz w:val="20"/>
          <w:szCs w:val="20"/>
          <w:lang w:eastAsia="pl-PL"/>
        </w:rPr>
      </w:pPr>
    </w:p>
    <w:p w14:paraId="6E1D929E" w14:textId="77777777" w:rsidR="004E2B80" w:rsidRPr="00F11024" w:rsidRDefault="004E2B80" w:rsidP="00156D1B">
      <w:pPr>
        <w:spacing w:after="0" w:line="360" w:lineRule="auto"/>
        <w:jc w:val="both"/>
        <w:rPr>
          <w:rFonts w:ascii="Times New Roman" w:eastAsia="Times New Roman" w:hAnsi="Times New Roman" w:cs="Times New Roman"/>
          <w:sz w:val="20"/>
          <w:szCs w:val="20"/>
          <w:lang w:eastAsia="pl-PL"/>
        </w:rPr>
      </w:pPr>
    </w:p>
    <w:p w14:paraId="78CEC46D" w14:textId="77777777" w:rsidR="001C748D" w:rsidRPr="00F11024" w:rsidRDefault="001C748D" w:rsidP="00156D1B">
      <w:pPr>
        <w:spacing w:after="0" w:line="360" w:lineRule="auto"/>
        <w:rPr>
          <w:rFonts w:ascii="Times New Roman" w:eastAsia="Times New Roman" w:hAnsi="Times New Roman" w:cs="Times New Roman"/>
          <w:b/>
          <w:i/>
          <w:sz w:val="20"/>
          <w:szCs w:val="20"/>
          <w:lang w:eastAsia="pl-PL"/>
        </w:rPr>
      </w:pPr>
    </w:p>
    <w:p w14:paraId="2F526F47" w14:textId="77777777" w:rsidR="001C748D" w:rsidRPr="00F11024" w:rsidRDefault="001C748D" w:rsidP="00156D1B">
      <w:pPr>
        <w:shd w:val="clear" w:color="auto" w:fill="BFBFBF"/>
        <w:spacing w:after="0" w:line="360" w:lineRule="auto"/>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OŚWIADCZENIE DOTYCZĄCE PODANYCH INFORMACJI:</w:t>
      </w:r>
    </w:p>
    <w:p w14:paraId="0883BD01" w14:textId="77777777" w:rsidR="001C748D" w:rsidRPr="00F11024" w:rsidRDefault="001C748D" w:rsidP="00156D1B">
      <w:pPr>
        <w:spacing w:after="0" w:line="360" w:lineRule="auto"/>
        <w:jc w:val="both"/>
        <w:rPr>
          <w:rFonts w:ascii="Times New Roman" w:eastAsia="Times New Roman" w:hAnsi="Times New Roman" w:cs="Times New Roman"/>
          <w:b/>
          <w:sz w:val="20"/>
          <w:szCs w:val="20"/>
          <w:lang w:eastAsia="pl-PL"/>
        </w:rPr>
      </w:pPr>
    </w:p>
    <w:p w14:paraId="40F68A68"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Oświadczam, że wszystkie informacje podane w powyższych oświadczeniach są aktualne </w:t>
      </w:r>
      <w:r w:rsidRPr="00F11024">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14:paraId="4D2896B7"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292AC9A4"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69866647"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 </w:t>
      </w:r>
      <w:r w:rsidRPr="00F11024">
        <w:rPr>
          <w:rFonts w:ascii="Times New Roman" w:eastAsia="Times New Roman" w:hAnsi="Times New Roman" w:cs="Times New Roman"/>
          <w:i/>
          <w:sz w:val="20"/>
          <w:szCs w:val="20"/>
          <w:lang w:eastAsia="pl-PL"/>
        </w:rPr>
        <w:t>(miejscowość),</w:t>
      </w:r>
      <w:r w:rsidRPr="00F11024">
        <w:rPr>
          <w:rFonts w:ascii="Times New Roman" w:eastAsia="Times New Roman" w:hAnsi="Times New Roman" w:cs="Times New Roman"/>
          <w:sz w:val="20"/>
          <w:szCs w:val="20"/>
          <w:lang w:eastAsia="pl-PL"/>
        </w:rPr>
        <w:t>dnia …………………. r.</w:t>
      </w:r>
    </w:p>
    <w:p w14:paraId="640E997E"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1F235F9A"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t>…………………………………………</w:t>
      </w:r>
    </w:p>
    <w:p w14:paraId="2B174ED8" w14:textId="77777777" w:rsidR="001C748D" w:rsidRPr="00F11024" w:rsidRDefault="001C748D" w:rsidP="00156D1B">
      <w:pPr>
        <w:spacing w:after="0" w:line="360" w:lineRule="auto"/>
        <w:ind w:left="5664" w:firstLine="708"/>
        <w:jc w:val="both"/>
        <w:rPr>
          <w:rFonts w:ascii="Times New Roman" w:eastAsia="Times New Roman" w:hAnsi="Times New Roman" w:cs="Times New Roman"/>
          <w:i/>
          <w:sz w:val="20"/>
          <w:szCs w:val="20"/>
          <w:lang w:eastAsia="pl-PL"/>
        </w:rPr>
      </w:pPr>
      <w:r w:rsidRPr="00F11024">
        <w:rPr>
          <w:rFonts w:ascii="Times New Roman" w:eastAsia="Times New Roman" w:hAnsi="Times New Roman" w:cs="Times New Roman"/>
          <w:i/>
          <w:sz w:val="20"/>
          <w:szCs w:val="20"/>
          <w:lang w:eastAsia="pl-PL"/>
        </w:rPr>
        <w:t>(podpis)</w:t>
      </w:r>
    </w:p>
    <w:p w14:paraId="38387B47"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69DE1F38"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09608BAD"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57DB27A4"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0D8C9679"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657555E7"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616D76BA"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3F70A86B"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5FF9EB75"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11CAD880"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2DE056AE"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126A2330"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0CD490FA"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51CA848F"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614C5590"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487B5991"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3F27EADD"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7969FC4B" w14:textId="77777777" w:rsidR="001C748D" w:rsidRPr="00F11024" w:rsidRDefault="001C748D" w:rsidP="00156D1B">
      <w:pPr>
        <w:spacing w:after="0" w:line="360" w:lineRule="auto"/>
        <w:rPr>
          <w:rFonts w:ascii="Times New Roman" w:eastAsia="Times New Roman" w:hAnsi="Times New Roman" w:cs="Times New Roman"/>
          <w:sz w:val="20"/>
          <w:szCs w:val="20"/>
          <w:lang w:eastAsia="pl-PL"/>
        </w:rPr>
      </w:pPr>
    </w:p>
    <w:p w14:paraId="61236C5D" w14:textId="77777777" w:rsidR="001C748D" w:rsidRPr="00F11024" w:rsidRDefault="001C748D" w:rsidP="00AE7BC8">
      <w:pPr>
        <w:keepNext/>
        <w:spacing w:after="0" w:line="360" w:lineRule="auto"/>
        <w:outlineLvl w:val="0"/>
        <w:rPr>
          <w:rFonts w:ascii="Times New Roman" w:eastAsia="Times New Roman" w:hAnsi="Times New Roman" w:cs="Times New Roman"/>
          <w:sz w:val="20"/>
          <w:szCs w:val="20"/>
          <w:lang w:eastAsia="pl-PL"/>
        </w:rPr>
      </w:pPr>
    </w:p>
    <w:p w14:paraId="2701186F"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2EF97D74" w14:textId="77777777" w:rsidR="00AE7BC8" w:rsidRPr="00F11024" w:rsidRDefault="001C748D" w:rsidP="00AE7BC8">
      <w:pPr>
        <w:spacing w:after="0" w:line="360" w:lineRule="auto"/>
        <w:ind w:left="993" w:hanging="993"/>
        <w:jc w:val="both"/>
        <w:rPr>
          <w:rFonts w:ascii="Times New Roman" w:eastAsia="Times New Roman" w:hAnsi="Times New Roman" w:cs="Times New Roman"/>
          <w:i/>
          <w:spacing w:val="4"/>
          <w:sz w:val="20"/>
          <w:szCs w:val="20"/>
          <w:lang w:eastAsia="pl-PL"/>
        </w:rPr>
      </w:pPr>
      <w:r w:rsidRPr="00F11024">
        <w:rPr>
          <w:rFonts w:ascii="Times New Roman" w:eastAsia="Times New Roman" w:hAnsi="Times New Roman" w:cs="Times New Roman"/>
          <w:i/>
          <w:spacing w:val="4"/>
          <w:sz w:val="20"/>
          <w:szCs w:val="20"/>
          <w:lang w:eastAsia="pl-PL"/>
        </w:rPr>
        <w:t xml:space="preserve">UWAGA: </w:t>
      </w:r>
      <w:r w:rsidRPr="00F11024">
        <w:rPr>
          <w:rFonts w:ascii="Times New Roman" w:eastAsia="Times New Roman" w:hAnsi="Times New Roman" w:cs="Times New Roman"/>
          <w:i/>
          <w:spacing w:val="4"/>
          <w:sz w:val="20"/>
          <w:szCs w:val="20"/>
          <w:lang w:eastAsia="pl-PL"/>
        </w:rPr>
        <w:tab/>
        <w:t>niniejsze oświadczenie składa Wykonawca ubiegający się o udzielenie zamówienia. W przypadku Wykonawców wspólnie ubiegających się o udzielenie zamówienia składa je każdy z Wykonawców wspólnie ubiegający</w:t>
      </w:r>
      <w:r w:rsidR="00AE7BC8" w:rsidRPr="00F11024">
        <w:rPr>
          <w:rFonts w:ascii="Times New Roman" w:eastAsia="Times New Roman" w:hAnsi="Times New Roman" w:cs="Times New Roman"/>
          <w:i/>
          <w:spacing w:val="4"/>
          <w:sz w:val="20"/>
          <w:szCs w:val="20"/>
          <w:lang w:eastAsia="pl-PL"/>
        </w:rPr>
        <w:t>ch się o udzielenie zamówienie.</w:t>
      </w:r>
    </w:p>
    <w:p w14:paraId="58070207" w14:textId="77777777" w:rsidR="00AE7BC8" w:rsidRPr="00F11024" w:rsidRDefault="00AE7BC8" w:rsidP="00AE7BC8">
      <w:pPr>
        <w:spacing w:after="0" w:line="360" w:lineRule="auto"/>
        <w:ind w:left="993" w:hanging="993"/>
        <w:jc w:val="both"/>
        <w:rPr>
          <w:rFonts w:ascii="Times New Roman" w:eastAsia="Times New Roman" w:hAnsi="Times New Roman" w:cs="Times New Roman"/>
          <w:i/>
          <w:spacing w:val="4"/>
          <w:sz w:val="20"/>
          <w:szCs w:val="20"/>
          <w:lang w:eastAsia="pl-PL"/>
        </w:rPr>
      </w:pPr>
    </w:p>
    <w:p w14:paraId="1FE5A5A1" w14:textId="77777777" w:rsidR="00AE7BC8" w:rsidRPr="00F11024" w:rsidRDefault="00AE7BC8" w:rsidP="00AE7BC8">
      <w:pPr>
        <w:spacing w:after="0" w:line="360" w:lineRule="auto"/>
        <w:ind w:left="993" w:hanging="993"/>
        <w:jc w:val="both"/>
        <w:rPr>
          <w:rFonts w:ascii="Times New Roman" w:eastAsia="Times New Roman" w:hAnsi="Times New Roman" w:cs="Times New Roman"/>
          <w:i/>
          <w:spacing w:val="4"/>
          <w:sz w:val="20"/>
          <w:szCs w:val="20"/>
          <w:lang w:eastAsia="pl-PL"/>
        </w:rPr>
      </w:pPr>
    </w:p>
    <w:p w14:paraId="480FD838" w14:textId="77777777" w:rsidR="00AE7BC8" w:rsidRPr="00F11024" w:rsidRDefault="00AE7BC8" w:rsidP="00AE7BC8">
      <w:pPr>
        <w:spacing w:after="0" w:line="360" w:lineRule="auto"/>
        <w:ind w:left="993" w:hanging="993"/>
        <w:jc w:val="both"/>
        <w:rPr>
          <w:rFonts w:ascii="Times New Roman" w:eastAsia="Times New Roman" w:hAnsi="Times New Roman" w:cs="Times New Roman"/>
          <w:i/>
          <w:spacing w:val="4"/>
          <w:sz w:val="20"/>
          <w:szCs w:val="20"/>
          <w:lang w:eastAsia="pl-PL"/>
        </w:rPr>
      </w:pPr>
    </w:p>
    <w:p w14:paraId="22E6C82B" w14:textId="77777777" w:rsidR="00AE7BC8" w:rsidRDefault="00AE7BC8" w:rsidP="00AE7BC8">
      <w:pPr>
        <w:spacing w:after="0" w:line="360" w:lineRule="auto"/>
        <w:ind w:left="993" w:hanging="993"/>
        <w:jc w:val="both"/>
        <w:rPr>
          <w:rFonts w:ascii="Times New Roman" w:eastAsia="Times New Roman" w:hAnsi="Times New Roman" w:cs="Times New Roman"/>
          <w:i/>
          <w:spacing w:val="4"/>
          <w:sz w:val="20"/>
          <w:szCs w:val="20"/>
          <w:lang w:eastAsia="pl-PL"/>
        </w:rPr>
      </w:pPr>
    </w:p>
    <w:p w14:paraId="7F8EA850" w14:textId="77777777" w:rsidR="004E2B80" w:rsidRDefault="004E2B80" w:rsidP="00AE7BC8">
      <w:pPr>
        <w:spacing w:after="0" w:line="360" w:lineRule="auto"/>
        <w:ind w:left="993" w:hanging="993"/>
        <w:jc w:val="both"/>
        <w:rPr>
          <w:rFonts w:ascii="Times New Roman" w:eastAsia="Times New Roman" w:hAnsi="Times New Roman" w:cs="Times New Roman"/>
          <w:i/>
          <w:spacing w:val="4"/>
          <w:sz w:val="20"/>
          <w:szCs w:val="20"/>
          <w:lang w:eastAsia="pl-PL"/>
        </w:rPr>
      </w:pPr>
    </w:p>
    <w:p w14:paraId="1EDBFB14" w14:textId="77777777" w:rsidR="004E2B80" w:rsidRPr="00F11024" w:rsidRDefault="004E2B80" w:rsidP="00AE7BC8">
      <w:pPr>
        <w:spacing w:after="0" w:line="360" w:lineRule="auto"/>
        <w:ind w:left="993" w:hanging="993"/>
        <w:jc w:val="both"/>
        <w:rPr>
          <w:rFonts w:ascii="Times New Roman" w:eastAsia="Times New Roman" w:hAnsi="Times New Roman" w:cs="Times New Roman"/>
          <w:i/>
          <w:spacing w:val="4"/>
          <w:sz w:val="20"/>
          <w:szCs w:val="20"/>
          <w:lang w:eastAsia="pl-PL"/>
        </w:rPr>
      </w:pPr>
    </w:p>
    <w:p w14:paraId="68F6FBA3" w14:textId="489D5D09" w:rsidR="001C748D" w:rsidRPr="00F11024" w:rsidRDefault="001C748D" w:rsidP="00F11024">
      <w:pPr>
        <w:spacing w:after="0" w:line="360" w:lineRule="auto"/>
        <w:ind w:left="993" w:hanging="993"/>
        <w:jc w:val="right"/>
        <w:rPr>
          <w:rFonts w:ascii="Times New Roman" w:eastAsia="Times New Roman" w:hAnsi="Times New Roman" w:cs="Times New Roman"/>
          <w:i/>
          <w:spacing w:val="4"/>
          <w:sz w:val="20"/>
          <w:szCs w:val="20"/>
          <w:lang w:eastAsia="pl-PL"/>
        </w:rPr>
      </w:pPr>
      <w:r w:rsidRPr="00F11024">
        <w:rPr>
          <w:rFonts w:ascii="Times New Roman" w:eastAsia="Times New Roman" w:hAnsi="Times New Roman" w:cs="Times New Roman"/>
          <w:b/>
          <w:i/>
          <w:sz w:val="20"/>
          <w:szCs w:val="20"/>
          <w:lang w:eastAsia="pl-PL"/>
        </w:rPr>
        <w:t>Załącznik Nr 6-Wzór oświadczenia o przynależności/braku przynależności do grupy kapitałowej</w:t>
      </w:r>
    </w:p>
    <w:p w14:paraId="66208F3A" w14:textId="77777777" w:rsidR="001C748D" w:rsidRPr="00F11024" w:rsidRDefault="001C748D" w:rsidP="00156D1B">
      <w:pPr>
        <w:spacing w:after="0" w:line="360" w:lineRule="auto"/>
        <w:jc w:val="right"/>
        <w:rPr>
          <w:rFonts w:ascii="Times New Roman" w:eastAsia="Times New Roman" w:hAnsi="Times New Roman" w:cs="Times New Roman"/>
          <w:b/>
          <w:i/>
          <w:sz w:val="20"/>
          <w:szCs w:val="20"/>
          <w:lang w:eastAsia="pl-PL"/>
        </w:rPr>
      </w:pPr>
    </w:p>
    <w:p w14:paraId="0A239D4F" w14:textId="77777777" w:rsidR="001C748D" w:rsidRPr="00F11024" w:rsidRDefault="001C748D" w:rsidP="00156D1B">
      <w:pPr>
        <w:spacing w:after="0" w:line="360" w:lineRule="auto"/>
        <w:jc w:val="right"/>
        <w:rPr>
          <w:rFonts w:ascii="Times New Roman" w:eastAsia="Times New Roman" w:hAnsi="Times New Roman" w:cs="Times New Roman"/>
          <w:b/>
          <w:i/>
          <w:sz w:val="20"/>
          <w:szCs w:val="20"/>
          <w:lang w:eastAsia="pl-PL"/>
        </w:rPr>
      </w:pPr>
    </w:p>
    <w:p w14:paraId="13568F22" w14:textId="77777777" w:rsidR="001C748D" w:rsidRPr="00F11024" w:rsidRDefault="001C748D" w:rsidP="00156D1B">
      <w:pPr>
        <w:spacing w:after="0" w:line="360" w:lineRule="auto"/>
        <w:jc w:val="right"/>
        <w:rPr>
          <w:rFonts w:ascii="Times New Roman" w:eastAsia="Times New Roman" w:hAnsi="Times New Roman" w:cs="Times New Roman"/>
          <w:sz w:val="20"/>
          <w:szCs w:val="20"/>
          <w:lang w:eastAsia="pl-PL"/>
        </w:rPr>
      </w:pPr>
    </w:p>
    <w:p w14:paraId="7ABDBE00" w14:textId="77777777" w:rsidR="001C748D" w:rsidRPr="00F11024" w:rsidRDefault="001C748D" w:rsidP="00156D1B">
      <w:pPr>
        <w:spacing w:after="0" w:line="360" w:lineRule="auto"/>
        <w:ind w:left="5246" w:firstLine="708"/>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Zamawiający:</w:t>
      </w:r>
    </w:p>
    <w:p w14:paraId="5C2EFE1C" w14:textId="77777777" w:rsidR="001C748D" w:rsidRPr="00F11024" w:rsidRDefault="001C748D" w:rsidP="00156D1B">
      <w:pPr>
        <w:spacing w:after="0" w:line="360" w:lineRule="auto"/>
        <w:ind w:left="5954"/>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Gmina Lelis</w:t>
      </w:r>
    </w:p>
    <w:p w14:paraId="11D7589C" w14:textId="77777777" w:rsidR="001C748D" w:rsidRPr="00F11024" w:rsidRDefault="001C748D" w:rsidP="00156D1B">
      <w:pPr>
        <w:spacing w:after="0" w:line="360" w:lineRule="auto"/>
        <w:ind w:left="5954"/>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ul. Szkolna 37</w:t>
      </w:r>
    </w:p>
    <w:p w14:paraId="0D6F0362" w14:textId="77777777" w:rsidR="001C748D" w:rsidRPr="00F11024" w:rsidRDefault="001C748D" w:rsidP="00156D1B">
      <w:pPr>
        <w:spacing w:after="0" w:line="360" w:lineRule="auto"/>
        <w:ind w:left="5954"/>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07-402 Lelis</w:t>
      </w:r>
    </w:p>
    <w:p w14:paraId="76E18E9B" w14:textId="77777777" w:rsidR="001C748D" w:rsidRPr="00F11024" w:rsidRDefault="001C748D" w:rsidP="00156D1B">
      <w:pPr>
        <w:spacing w:after="0" w:line="360" w:lineRule="auto"/>
        <w:jc w:val="both"/>
        <w:rPr>
          <w:rFonts w:ascii="Times New Roman" w:eastAsia="Times New Roman" w:hAnsi="Times New Roman" w:cs="Times New Roman"/>
          <w:b/>
          <w:sz w:val="20"/>
          <w:szCs w:val="20"/>
          <w:lang w:eastAsia="pl-PL"/>
        </w:rPr>
      </w:pPr>
    </w:p>
    <w:p w14:paraId="4628BF81" w14:textId="77777777" w:rsidR="001C748D" w:rsidRPr="00F11024" w:rsidRDefault="001C748D" w:rsidP="00156D1B">
      <w:pPr>
        <w:spacing w:after="0" w:line="360" w:lineRule="auto"/>
        <w:jc w:val="both"/>
        <w:rPr>
          <w:rFonts w:ascii="Times New Roman" w:eastAsia="Times New Roman" w:hAnsi="Times New Roman" w:cs="Times New Roman"/>
          <w:b/>
          <w:bCs/>
          <w:sz w:val="20"/>
          <w:szCs w:val="20"/>
          <w:lang w:eastAsia="pl-PL"/>
        </w:rPr>
      </w:pPr>
      <w:r w:rsidRPr="00F11024">
        <w:rPr>
          <w:rFonts w:ascii="Times New Roman" w:eastAsia="Times New Roman" w:hAnsi="Times New Roman" w:cs="Times New Roman"/>
          <w:b/>
          <w:bCs/>
          <w:sz w:val="20"/>
          <w:szCs w:val="20"/>
          <w:lang w:eastAsia="pl-PL"/>
        </w:rPr>
        <w:t>Wykonawca:</w:t>
      </w:r>
    </w:p>
    <w:p w14:paraId="2447809F"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t>
      </w:r>
    </w:p>
    <w:p w14:paraId="661E158C"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t>
      </w:r>
    </w:p>
    <w:p w14:paraId="2B2D8822" w14:textId="77777777" w:rsidR="001C748D" w:rsidRPr="00F11024" w:rsidRDefault="001C748D" w:rsidP="00156D1B">
      <w:pPr>
        <w:tabs>
          <w:tab w:val="left" w:pos="0"/>
        </w:tabs>
        <w:spacing w:after="0" w:line="360" w:lineRule="auto"/>
        <w:ind w:right="72"/>
        <w:jc w:val="both"/>
        <w:rPr>
          <w:rFonts w:ascii="Times New Roman" w:eastAsia="Times New Roman" w:hAnsi="Times New Roman" w:cs="Times New Roman"/>
          <w:i/>
          <w:iCs/>
          <w:sz w:val="20"/>
          <w:szCs w:val="20"/>
          <w:lang w:eastAsia="pl-PL"/>
        </w:rPr>
      </w:pPr>
      <w:r w:rsidRPr="00F11024">
        <w:rPr>
          <w:rFonts w:ascii="Times New Roman" w:eastAsia="Times New Roman" w:hAnsi="Times New Roman" w:cs="Times New Roman"/>
          <w:i/>
          <w:iCs/>
          <w:sz w:val="20"/>
          <w:szCs w:val="20"/>
          <w:lang w:eastAsia="pl-PL"/>
        </w:rPr>
        <w:t>(pełna Nazwa/</w:t>
      </w:r>
      <w:proofErr w:type="spellStart"/>
      <w:r w:rsidRPr="00F11024">
        <w:rPr>
          <w:rFonts w:ascii="Times New Roman" w:eastAsia="Times New Roman" w:hAnsi="Times New Roman" w:cs="Times New Roman"/>
          <w:i/>
          <w:iCs/>
          <w:sz w:val="20"/>
          <w:szCs w:val="20"/>
          <w:lang w:eastAsia="pl-PL"/>
        </w:rPr>
        <w:t>frma</w:t>
      </w:r>
      <w:proofErr w:type="spellEnd"/>
      <w:r w:rsidRPr="00F11024">
        <w:rPr>
          <w:rFonts w:ascii="Times New Roman" w:eastAsia="Times New Roman" w:hAnsi="Times New Roman" w:cs="Times New Roman"/>
          <w:i/>
          <w:iCs/>
          <w:sz w:val="20"/>
          <w:szCs w:val="20"/>
          <w:lang w:eastAsia="pl-PL"/>
        </w:rPr>
        <w:t>, adres, w zależności od podmiotu: NIP/PESEL, KRS/CEIDG)</w:t>
      </w:r>
    </w:p>
    <w:p w14:paraId="0CCC45E3" w14:textId="77777777" w:rsidR="001C748D" w:rsidRPr="00F11024" w:rsidRDefault="001C748D" w:rsidP="00156D1B">
      <w:pPr>
        <w:spacing w:after="0" w:line="360" w:lineRule="auto"/>
        <w:ind w:right="5953"/>
        <w:jc w:val="both"/>
        <w:rPr>
          <w:rFonts w:ascii="Times New Roman" w:eastAsia="Times New Roman" w:hAnsi="Times New Roman" w:cs="Times New Roman"/>
          <w:i/>
          <w:iCs/>
          <w:sz w:val="20"/>
          <w:szCs w:val="20"/>
          <w:lang w:eastAsia="pl-PL"/>
        </w:rPr>
      </w:pPr>
    </w:p>
    <w:p w14:paraId="13A1DE86" w14:textId="77777777" w:rsidR="001C748D" w:rsidRPr="00F11024" w:rsidRDefault="001C748D" w:rsidP="00156D1B">
      <w:pPr>
        <w:spacing w:after="0" w:line="360" w:lineRule="auto"/>
        <w:jc w:val="both"/>
        <w:rPr>
          <w:rFonts w:ascii="Times New Roman" w:eastAsia="Times New Roman" w:hAnsi="Times New Roman" w:cs="Times New Roman"/>
          <w:sz w:val="20"/>
          <w:szCs w:val="20"/>
          <w:u w:val="single"/>
          <w:lang w:eastAsia="pl-PL"/>
        </w:rPr>
      </w:pPr>
      <w:r w:rsidRPr="00F11024">
        <w:rPr>
          <w:rFonts w:ascii="Times New Roman" w:eastAsia="Times New Roman" w:hAnsi="Times New Roman" w:cs="Times New Roman"/>
          <w:sz w:val="20"/>
          <w:szCs w:val="20"/>
          <w:u w:val="single"/>
          <w:lang w:eastAsia="pl-PL"/>
        </w:rPr>
        <w:t>reprezentowany przez:</w:t>
      </w:r>
    </w:p>
    <w:p w14:paraId="43E271FA"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t>
      </w:r>
    </w:p>
    <w:p w14:paraId="613B5F9B"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t>
      </w:r>
    </w:p>
    <w:p w14:paraId="3DCFAAB4" w14:textId="77777777" w:rsidR="001C748D" w:rsidRPr="00F11024" w:rsidRDefault="001C748D" w:rsidP="00156D1B">
      <w:pPr>
        <w:spacing w:after="0" w:line="360" w:lineRule="auto"/>
        <w:ind w:right="72"/>
        <w:jc w:val="both"/>
        <w:rPr>
          <w:rFonts w:ascii="Times New Roman" w:eastAsia="Times New Roman" w:hAnsi="Times New Roman" w:cs="Times New Roman"/>
          <w:i/>
          <w:iCs/>
          <w:sz w:val="20"/>
          <w:szCs w:val="20"/>
          <w:lang w:eastAsia="pl-PL"/>
        </w:rPr>
      </w:pPr>
      <w:r w:rsidRPr="00F11024">
        <w:rPr>
          <w:rFonts w:ascii="Times New Roman" w:eastAsia="Times New Roman" w:hAnsi="Times New Roman" w:cs="Times New Roman"/>
          <w:i/>
          <w:iCs/>
          <w:sz w:val="20"/>
          <w:szCs w:val="20"/>
          <w:lang w:eastAsia="pl-PL"/>
        </w:rPr>
        <w:t>(imię, nazwisko, stanowisko/podstawa do reprezentacji)</w:t>
      </w:r>
    </w:p>
    <w:p w14:paraId="62D49CB8" w14:textId="77777777" w:rsidR="001C748D" w:rsidRPr="00F11024" w:rsidRDefault="001C748D" w:rsidP="00156D1B">
      <w:pPr>
        <w:spacing w:after="0" w:line="360" w:lineRule="auto"/>
        <w:jc w:val="center"/>
        <w:rPr>
          <w:rFonts w:ascii="Times New Roman" w:eastAsia="Times New Roman" w:hAnsi="Times New Roman" w:cs="Times New Roman"/>
          <w:b/>
          <w:sz w:val="20"/>
          <w:szCs w:val="20"/>
          <w:u w:val="single"/>
          <w:lang w:eastAsia="pl-PL"/>
        </w:rPr>
      </w:pPr>
      <w:r w:rsidRPr="00F11024">
        <w:rPr>
          <w:rFonts w:ascii="Times New Roman" w:eastAsia="Times New Roman" w:hAnsi="Times New Roman" w:cs="Times New Roman"/>
          <w:b/>
          <w:sz w:val="20"/>
          <w:szCs w:val="20"/>
          <w:u w:val="single"/>
          <w:lang w:eastAsia="pl-PL"/>
        </w:rPr>
        <w:t>Oświadczenie Wykonawcy</w:t>
      </w:r>
    </w:p>
    <w:p w14:paraId="118D3D2D" w14:textId="77777777" w:rsidR="001C748D" w:rsidRPr="00F11024" w:rsidRDefault="001C748D" w:rsidP="00156D1B">
      <w:pPr>
        <w:spacing w:after="0" w:line="360" w:lineRule="auto"/>
        <w:jc w:val="center"/>
        <w:rPr>
          <w:rFonts w:ascii="Times New Roman" w:eastAsia="Times New Roman" w:hAnsi="Times New Roman" w:cs="Times New Roman"/>
          <w:b/>
          <w:sz w:val="20"/>
          <w:szCs w:val="20"/>
          <w:u w:val="single"/>
          <w:lang w:eastAsia="pl-PL"/>
        </w:rPr>
      </w:pPr>
      <w:r w:rsidRPr="00F11024">
        <w:rPr>
          <w:rFonts w:ascii="Times New Roman" w:eastAsia="Times New Roman" w:hAnsi="Times New Roman" w:cs="Times New Roman"/>
          <w:b/>
          <w:sz w:val="20"/>
          <w:szCs w:val="20"/>
          <w:u w:val="single"/>
          <w:lang w:eastAsia="pl-PL"/>
        </w:rPr>
        <w:t>DOTYCZĄCE GRUPY KAPITAŁOWEJ</w:t>
      </w:r>
    </w:p>
    <w:p w14:paraId="7270A443" w14:textId="77777777" w:rsidR="001C748D" w:rsidRPr="00F11024" w:rsidRDefault="001C748D" w:rsidP="00156D1B">
      <w:pPr>
        <w:spacing w:after="0" w:line="360" w:lineRule="auto"/>
        <w:jc w:val="center"/>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składane w terminie 3 dni od zamieszczenia na stronie internetowej Zamawiającego informacji z otwarcia ofert,</w:t>
      </w:r>
    </w:p>
    <w:p w14:paraId="665A9207" w14:textId="77777777" w:rsidR="001C748D" w:rsidRPr="00F11024" w:rsidRDefault="001C748D" w:rsidP="00156D1B">
      <w:pPr>
        <w:spacing w:after="0" w:line="360" w:lineRule="auto"/>
        <w:jc w:val="center"/>
        <w:rPr>
          <w:rFonts w:ascii="Times New Roman" w:eastAsia="Times New Roman" w:hAnsi="Times New Roman" w:cs="Times New Roman"/>
          <w:sz w:val="20"/>
          <w:szCs w:val="20"/>
          <w:u w:val="single"/>
          <w:lang w:eastAsia="pl-PL"/>
        </w:rPr>
      </w:pPr>
      <w:r w:rsidRPr="00F11024">
        <w:rPr>
          <w:rFonts w:ascii="Times New Roman" w:eastAsia="Times New Roman" w:hAnsi="Times New Roman" w:cs="Times New Roman"/>
          <w:sz w:val="20"/>
          <w:szCs w:val="20"/>
          <w:lang w:eastAsia="pl-PL"/>
        </w:rPr>
        <w:t xml:space="preserve">o której mowa w art. 86 ust.5 ustawy </w:t>
      </w:r>
      <w:proofErr w:type="spellStart"/>
      <w:r w:rsidRPr="00F11024">
        <w:rPr>
          <w:rFonts w:ascii="Times New Roman" w:eastAsia="Times New Roman" w:hAnsi="Times New Roman" w:cs="Times New Roman"/>
          <w:sz w:val="20"/>
          <w:szCs w:val="20"/>
          <w:lang w:eastAsia="pl-PL"/>
        </w:rPr>
        <w:t>Pzp</w:t>
      </w:r>
      <w:proofErr w:type="spellEnd"/>
      <w:r w:rsidRPr="00F11024">
        <w:rPr>
          <w:rFonts w:ascii="Times New Roman" w:eastAsia="Times New Roman" w:hAnsi="Times New Roman" w:cs="Times New Roman"/>
          <w:sz w:val="20"/>
          <w:szCs w:val="20"/>
          <w:lang w:eastAsia="pl-PL"/>
        </w:rPr>
        <w:t>)</w:t>
      </w:r>
    </w:p>
    <w:p w14:paraId="3BA101C4"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2ACD9345" w14:textId="0838E2B3" w:rsidR="001C748D" w:rsidRPr="00F11024" w:rsidRDefault="001C748D" w:rsidP="00156D1B">
      <w:pPr>
        <w:spacing w:after="0" w:line="360" w:lineRule="auto"/>
        <w:ind w:firstLine="708"/>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Na potrzeby postępowania o udz</w:t>
      </w:r>
      <w:r w:rsidR="00AE7BC8" w:rsidRPr="00F11024">
        <w:rPr>
          <w:rFonts w:ascii="Times New Roman" w:eastAsia="Times New Roman" w:hAnsi="Times New Roman" w:cs="Times New Roman"/>
          <w:sz w:val="20"/>
          <w:szCs w:val="20"/>
          <w:lang w:eastAsia="pl-PL"/>
        </w:rPr>
        <w:t xml:space="preserve">ielenie zamówienia publicznego </w:t>
      </w:r>
      <w:r w:rsidRPr="00F11024">
        <w:rPr>
          <w:rFonts w:ascii="Times New Roman" w:eastAsia="Times New Roman" w:hAnsi="Times New Roman" w:cs="Times New Roman"/>
          <w:sz w:val="20"/>
          <w:szCs w:val="20"/>
          <w:lang w:eastAsia="pl-PL"/>
        </w:rPr>
        <w:t xml:space="preserve">pn. </w:t>
      </w:r>
      <w:r w:rsidRPr="00F11024">
        <w:rPr>
          <w:rFonts w:ascii="Times New Roman" w:eastAsia="Times New Roman" w:hAnsi="Times New Roman" w:cs="Times New Roman"/>
          <w:b/>
          <w:bCs/>
          <w:sz w:val="20"/>
          <w:szCs w:val="20"/>
          <w:lang w:eastAsia="pl-PL"/>
        </w:rPr>
        <w:t>„Odbieranie i zagospodarowanie odpadów komunalnych od właścicieli nieruchomości zam</w:t>
      </w:r>
      <w:r w:rsidR="000E0909">
        <w:rPr>
          <w:rFonts w:ascii="Times New Roman" w:eastAsia="Times New Roman" w:hAnsi="Times New Roman" w:cs="Times New Roman"/>
          <w:b/>
          <w:bCs/>
          <w:sz w:val="20"/>
          <w:szCs w:val="20"/>
          <w:lang w:eastAsia="pl-PL"/>
        </w:rPr>
        <w:t>ieszkałych w Gminie Lelis</w:t>
      </w:r>
      <w:r w:rsidRPr="00F11024">
        <w:rPr>
          <w:rFonts w:ascii="Times New Roman" w:eastAsia="Times New Roman" w:hAnsi="Times New Roman" w:cs="Times New Roman"/>
          <w:b/>
          <w:bCs/>
          <w:sz w:val="20"/>
          <w:szCs w:val="20"/>
          <w:lang w:eastAsia="pl-PL"/>
        </w:rPr>
        <w:t>.</w:t>
      </w:r>
      <w:r w:rsidRPr="00F11024">
        <w:rPr>
          <w:rFonts w:ascii="Times New Roman" w:eastAsia="Times New Roman" w:hAnsi="Times New Roman" w:cs="Times New Roman"/>
          <w:b/>
          <w:sz w:val="20"/>
          <w:szCs w:val="20"/>
          <w:lang w:eastAsia="pl-PL"/>
        </w:rPr>
        <w:t xml:space="preserve">” </w:t>
      </w:r>
      <w:r w:rsidRPr="00F11024">
        <w:rPr>
          <w:rFonts w:ascii="Times New Roman" w:eastAsia="Times New Roman" w:hAnsi="Times New Roman" w:cs="Times New Roman"/>
          <w:sz w:val="20"/>
          <w:szCs w:val="20"/>
          <w:lang w:eastAsia="pl-PL"/>
        </w:rPr>
        <w:t xml:space="preserve">prowadzonego przez </w:t>
      </w:r>
      <w:r w:rsidRPr="00F11024">
        <w:rPr>
          <w:rFonts w:ascii="Times New Roman" w:eastAsia="Times New Roman" w:hAnsi="Times New Roman" w:cs="Times New Roman"/>
          <w:b/>
          <w:sz w:val="20"/>
          <w:szCs w:val="20"/>
          <w:lang w:eastAsia="pl-PL"/>
        </w:rPr>
        <w:t>Gminę Lelis</w:t>
      </w:r>
      <w:r w:rsidRPr="00F11024">
        <w:rPr>
          <w:rFonts w:ascii="Times New Roman" w:eastAsia="Times New Roman" w:hAnsi="Times New Roman" w:cs="Times New Roman"/>
          <w:i/>
          <w:sz w:val="20"/>
          <w:szCs w:val="20"/>
          <w:lang w:eastAsia="pl-PL"/>
        </w:rPr>
        <w:t xml:space="preserve">, </w:t>
      </w:r>
      <w:r w:rsidR="00391D9E" w:rsidRPr="00F11024">
        <w:rPr>
          <w:rFonts w:ascii="Times New Roman" w:eastAsia="Times New Roman" w:hAnsi="Times New Roman" w:cs="Times New Roman"/>
          <w:sz w:val="20"/>
          <w:szCs w:val="20"/>
          <w:lang w:eastAsia="pl-PL"/>
        </w:rPr>
        <w:t>oświadczam,  że:</w:t>
      </w:r>
    </w:p>
    <w:p w14:paraId="2B979A74" w14:textId="77777777" w:rsidR="001C748D" w:rsidRPr="00F11024" w:rsidRDefault="001C748D" w:rsidP="00156D1B">
      <w:pPr>
        <w:spacing w:after="0" w:line="360" w:lineRule="auto"/>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 xml:space="preserve">* w skład tej samej grupy kapitałowej, o której mowa w art. 24 ust. 1 pkt 23 ustawy </w:t>
      </w:r>
      <w:proofErr w:type="spellStart"/>
      <w:r w:rsidRPr="00F11024">
        <w:rPr>
          <w:rFonts w:ascii="Times New Roman" w:eastAsia="Times New Roman" w:hAnsi="Times New Roman" w:cs="Times New Roman"/>
          <w:b/>
          <w:sz w:val="20"/>
          <w:szCs w:val="20"/>
          <w:lang w:eastAsia="pl-PL"/>
        </w:rPr>
        <w:t>Pzp</w:t>
      </w:r>
      <w:proofErr w:type="spellEnd"/>
      <w:r w:rsidRPr="00F11024">
        <w:rPr>
          <w:rFonts w:ascii="Times New Roman" w:eastAsia="Times New Roman" w:hAnsi="Times New Roman" w:cs="Times New Roman"/>
          <w:b/>
          <w:sz w:val="20"/>
          <w:szCs w:val="20"/>
          <w:lang w:eastAsia="pl-PL"/>
        </w:rPr>
        <w:t>, wchodzą następujące podmioty:</w:t>
      </w:r>
    </w:p>
    <w:p w14:paraId="720D2C8E" w14:textId="77777777" w:rsidR="001C748D" w:rsidRPr="00F11024" w:rsidRDefault="001C748D" w:rsidP="00156D1B">
      <w:pPr>
        <w:numPr>
          <w:ilvl w:val="0"/>
          <w:numId w:val="34"/>
        </w:numPr>
        <w:spacing w:after="0" w:line="360" w:lineRule="auto"/>
        <w:ind w:left="714" w:hanging="357"/>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w:t>
      </w:r>
    </w:p>
    <w:p w14:paraId="7E732A4F" w14:textId="77777777" w:rsidR="001C748D" w:rsidRPr="00F11024" w:rsidRDefault="001C748D" w:rsidP="00156D1B">
      <w:pPr>
        <w:numPr>
          <w:ilvl w:val="0"/>
          <w:numId w:val="34"/>
        </w:numPr>
        <w:spacing w:after="0" w:line="360" w:lineRule="auto"/>
        <w:ind w:left="714" w:hanging="357"/>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w:t>
      </w:r>
    </w:p>
    <w:p w14:paraId="232B1A1A" w14:textId="77777777" w:rsidR="001C748D" w:rsidRPr="00F11024" w:rsidRDefault="001C748D" w:rsidP="00156D1B">
      <w:pPr>
        <w:numPr>
          <w:ilvl w:val="0"/>
          <w:numId w:val="34"/>
        </w:numPr>
        <w:spacing w:after="0" w:line="360" w:lineRule="auto"/>
        <w:ind w:left="714" w:hanging="357"/>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w:t>
      </w:r>
    </w:p>
    <w:p w14:paraId="47952598" w14:textId="77777777" w:rsidR="001C748D" w:rsidRPr="00F11024" w:rsidRDefault="001C748D" w:rsidP="00156D1B">
      <w:pPr>
        <w:numPr>
          <w:ilvl w:val="0"/>
          <w:numId w:val="34"/>
        </w:numPr>
        <w:spacing w:after="0" w:line="360" w:lineRule="auto"/>
        <w:ind w:left="714" w:hanging="357"/>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w:t>
      </w:r>
    </w:p>
    <w:p w14:paraId="3FD0235E" w14:textId="77777777" w:rsidR="001C748D" w:rsidRPr="00F11024" w:rsidRDefault="001C748D" w:rsidP="00156D1B">
      <w:pPr>
        <w:numPr>
          <w:ilvl w:val="0"/>
          <w:numId w:val="34"/>
        </w:numPr>
        <w:spacing w:after="0" w:line="360" w:lineRule="auto"/>
        <w:ind w:left="714" w:hanging="357"/>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w:t>
      </w:r>
    </w:p>
    <w:p w14:paraId="2EE99D40" w14:textId="77777777" w:rsidR="001C748D" w:rsidRPr="00F11024" w:rsidRDefault="001C748D" w:rsidP="00156D1B">
      <w:pPr>
        <w:numPr>
          <w:ilvl w:val="0"/>
          <w:numId w:val="34"/>
        </w:numPr>
        <w:spacing w:after="0" w:line="360" w:lineRule="auto"/>
        <w:ind w:left="714" w:hanging="357"/>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w:t>
      </w:r>
    </w:p>
    <w:p w14:paraId="53425A65" w14:textId="77777777" w:rsidR="001C748D" w:rsidRPr="00F11024" w:rsidRDefault="001C748D" w:rsidP="00156D1B">
      <w:pPr>
        <w:numPr>
          <w:ilvl w:val="0"/>
          <w:numId w:val="34"/>
        </w:numPr>
        <w:spacing w:after="0" w:line="360" w:lineRule="auto"/>
        <w:ind w:left="714" w:hanging="357"/>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w:t>
      </w:r>
    </w:p>
    <w:p w14:paraId="3392ACBC" w14:textId="77777777" w:rsidR="001C748D" w:rsidRPr="00F11024" w:rsidRDefault="001C748D" w:rsidP="00156D1B">
      <w:pPr>
        <w:spacing w:after="0" w:line="360" w:lineRule="auto"/>
        <w:ind w:left="714"/>
        <w:jc w:val="both"/>
        <w:rPr>
          <w:rFonts w:ascii="Times New Roman" w:eastAsia="Times New Roman" w:hAnsi="Times New Roman" w:cs="Times New Roman"/>
          <w:b/>
          <w:sz w:val="20"/>
          <w:szCs w:val="20"/>
          <w:lang w:eastAsia="pl-PL"/>
        </w:rPr>
      </w:pPr>
    </w:p>
    <w:p w14:paraId="1CF96C2F" w14:textId="77777777" w:rsidR="001C748D" w:rsidRPr="00F11024" w:rsidRDefault="001C748D" w:rsidP="00156D1B">
      <w:pPr>
        <w:spacing w:after="0" w:line="360" w:lineRule="auto"/>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 xml:space="preserve">* nie należę do grupy kapitałowej, o której mowa w art. 24 ust. 1 pkt 23 ustawy </w:t>
      </w:r>
      <w:proofErr w:type="spellStart"/>
      <w:r w:rsidRPr="00F11024">
        <w:rPr>
          <w:rFonts w:ascii="Times New Roman" w:eastAsia="Times New Roman" w:hAnsi="Times New Roman" w:cs="Times New Roman"/>
          <w:b/>
          <w:sz w:val="20"/>
          <w:szCs w:val="20"/>
          <w:lang w:eastAsia="pl-PL"/>
        </w:rPr>
        <w:t>Pzp</w:t>
      </w:r>
      <w:proofErr w:type="spellEnd"/>
      <w:r w:rsidRPr="00F11024">
        <w:rPr>
          <w:rFonts w:ascii="Times New Roman" w:eastAsia="Times New Roman" w:hAnsi="Times New Roman" w:cs="Times New Roman"/>
          <w:b/>
          <w:sz w:val="20"/>
          <w:szCs w:val="20"/>
          <w:lang w:eastAsia="pl-PL"/>
        </w:rPr>
        <w:t xml:space="preserve">. </w:t>
      </w:r>
    </w:p>
    <w:p w14:paraId="5B555F63" w14:textId="77777777" w:rsidR="00391D9E" w:rsidRPr="00F11024" w:rsidRDefault="00391D9E" w:rsidP="00156D1B">
      <w:pPr>
        <w:spacing w:after="0" w:line="360" w:lineRule="auto"/>
        <w:jc w:val="both"/>
        <w:rPr>
          <w:rFonts w:ascii="Times New Roman" w:eastAsia="Times New Roman" w:hAnsi="Times New Roman" w:cs="Times New Roman"/>
          <w:sz w:val="20"/>
          <w:szCs w:val="20"/>
          <w:lang w:eastAsia="pl-PL"/>
        </w:rPr>
      </w:pPr>
    </w:p>
    <w:p w14:paraId="753952DF" w14:textId="77777777" w:rsidR="008F522C" w:rsidRPr="00F11024" w:rsidRDefault="008F522C" w:rsidP="00156D1B">
      <w:pPr>
        <w:spacing w:after="0" w:line="360" w:lineRule="auto"/>
        <w:jc w:val="both"/>
        <w:rPr>
          <w:rFonts w:ascii="Times New Roman" w:eastAsia="Times New Roman" w:hAnsi="Times New Roman" w:cs="Times New Roman"/>
          <w:b/>
          <w:i/>
          <w:sz w:val="20"/>
          <w:szCs w:val="20"/>
          <w:lang w:eastAsia="pl-PL"/>
        </w:rPr>
      </w:pPr>
      <w:r w:rsidRPr="00F11024">
        <w:rPr>
          <w:rFonts w:ascii="Times New Roman" w:eastAsia="Times New Roman" w:hAnsi="Times New Roman" w:cs="Times New Roman"/>
          <w:b/>
          <w:i/>
          <w:sz w:val="20"/>
          <w:szCs w:val="20"/>
          <w:lang w:eastAsia="pl-PL"/>
        </w:rPr>
        <w:t xml:space="preserve">*niepotrzebne skreślić </w:t>
      </w:r>
    </w:p>
    <w:p w14:paraId="332D2328" w14:textId="77777777" w:rsidR="00391D9E" w:rsidRDefault="00391D9E" w:rsidP="00156D1B">
      <w:pPr>
        <w:spacing w:after="0" w:line="360" w:lineRule="auto"/>
        <w:jc w:val="both"/>
        <w:rPr>
          <w:rFonts w:ascii="Times New Roman" w:eastAsia="Times New Roman" w:hAnsi="Times New Roman" w:cs="Times New Roman"/>
          <w:sz w:val="20"/>
          <w:szCs w:val="20"/>
          <w:lang w:eastAsia="pl-PL"/>
        </w:rPr>
      </w:pPr>
    </w:p>
    <w:p w14:paraId="783BE509" w14:textId="77777777" w:rsidR="004E2B80" w:rsidRDefault="004E2B80" w:rsidP="00156D1B">
      <w:pPr>
        <w:spacing w:after="0" w:line="360" w:lineRule="auto"/>
        <w:jc w:val="both"/>
        <w:rPr>
          <w:rFonts w:ascii="Times New Roman" w:eastAsia="Times New Roman" w:hAnsi="Times New Roman" w:cs="Times New Roman"/>
          <w:sz w:val="20"/>
          <w:szCs w:val="20"/>
          <w:lang w:eastAsia="pl-PL"/>
        </w:rPr>
      </w:pPr>
    </w:p>
    <w:p w14:paraId="2CCE8202" w14:textId="77777777" w:rsidR="004E2B80" w:rsidRPr="00F11024" w:rsidRDefault="004E2B80" w:rsidP="00156D1B">
      <w:pPr>
        <w:spacing w:after="0" w:line="360" w:lineRule="auto"/>
        <w:jc w:val="both"/>
        <w:rPr>
          <w:rFonts w:ascii="Times New Roman" w:eastAsia="Times New Roman" w:hAnsi="Times New Roman" w:cs="Times New Roman"/>
          <w:sz w:val="20"/>
          <w:szCs w:val="20"/>
          <w:lang w:eastAsia="pl-PL"/>
        </w:rPr>
      </w:pPr>
    </w:p>
    <w:p w14:paraId="65AA8FF8"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 </w:t>
      </w:r>
      <w:r w:rsidRPr="00F11024">
        <w:rPr>
          <w:rFonts w:ascii="Times New Roman" w:eastAsia="Times New Roman" w:hAnsi="Times New Roman" w:cs="Times New Roman"/>
          <w:i/>
          <w:sz w:val="20"/>
          <w:szCs w:val="20"/>
          <w:lang w:eastAsia="pl-PL"/>
        </w:rPr>
        <w:t xml:space="preserve">(miejscowość), </w:t>
      </w:r>
      <w:r w:rsidRPr="00F11024">
        <w:rPr>
          <w:rFonts w:ascii="Times New Roman" w:eastAsia="Times New Roman" w:hAnsi="Times New Roman" w:cs="Times New Roman"/>
          <w:sz w:val="20"/>
          <w:szCs w:val="20"/>
          <w:lang w:eastAsia="pl-PL"/>
        </w:rPr>
        <w:t xml:space="preserve">dnia …………………. r. </w:t>
      </w:r>
    </w:p>
    <w:p w14:paraId="5B620026" w14:textId="77777777" w:rsidR="00391D9E" w:rsidRPr="00F11024" w:rsidRDefault="00391D9E" w:rsidP="00156D1B">
      <w:pPr>
        <w:spacing w:after="0" w:line="360" w:lineRule="auto"/>
        <w:jc w:val="both"/>
        <w:rPr>
          <w:rFonts w:ascii="Times New Roman" w:eastAsia="Times New Roman" w:hAnsi="Times New Roman" w:cs="Times New Roman"/>
          <w:sz w:val="20"/>
          <w:szCs w:val="20"/>
          <w:lang w:eastAsia="pl-PL"/>
        </w:rPr>
      </w:pPr>
    </w:p>
    <w:p w14:paraId="59AC9096" w14:textId="77777777" w:rsidR="00391D9E" w:rsidRPr="00F11024" w:rsidRDefault="00391D9E" w:rsidP="00156D1B">
      <w:pPr>
        <w:spacing w:after="0" w:line="360" w:lineRule="auto"/>
        <w:jc w:val="both"/>
        <w:rPr>
          <w:rFonts w:ascii="Times New Roman" w:eastAsia="Times New Roman" w:hAnsi="Times New Roman" w:cs="Times New Roman"/>
          <w:sz w:val="20"/>
          <w:szCs w:val="20"/>
          <w:lang w:eastAsia="pl-PL"/>
        </w:rPr>
      </w:pPr>
    </w:p>
    <w:p w14:paraId="4C33C214" w14:textId="77777777" w:rsidR="00391D9E" w:rsidRPr="00F11024" w:rsidRDefault="00391D9E" w:rsidP="00156D1B">
      <w:pPr>
        <w:spacing w:after="0" w:line="360" w:lineRule="auto"/>
        <w:jc w:val="both"/>
        <w:rPr>
          <w:rFonts w:ascii="Times New Roman" w:eastAsia="Times New Roman" w:hAnsi="Times New Roman" w:cs="Times New Roman"/>
          <w:sz w:val="20"/>
          <w:szCs w:val="20"/>
          <w:lang w:eastAsia="pl-PL"/>
        </w:rPr>
      </w:pPr>
    </w:p>
    <w:p w14:paraId="78A94F35"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t>…………………………………………</w:t>
      </w:r>
    </w:p>
    <w:p w14:paraId="12508B35" w14:textId="77777777" w:rsidR="001C748D" w:rsidRPr="00F11024" w:rsidRDefault="001C748D" w:rsidP="00156D1B">
      <w:pPr>
        <w:spacing w:after="0" w:line="360" w:lineRule="auto"/>
        <w:ind w:left="5664" w:firstLine="708"/>
        <w:jc w:val="both"/>
        <w:rPr>
          <w:rFonts w:ascii="Times New Roman" w:eastAsia="Times New Roman" w:hAnsi="Times New Roman" w:cs="Times New Roman"/>
          <w:i/>
          <w:sz w:val="20"/>
          <w:szCs w:val="20"/>
          <w:lang w:eastAsia="pl-PL"/>
        </w:rPr>
      </w:pPr>
      <w:r w:rsidRPr="00F11024">
        <w:rPr>
          <w:rFonts w:ascii="Times New Roman" w:eastAsia="Times New Roman" w:hAnsi="Times New Roman" w:cs="Times New Roman"/>
          <w:i/>
          <w:sz w:val="20"/>
          <w:szCs w:val="20"/>
          <w:lang w:eastAsia="pl-PL"/>
        </w:rPr>
        <w:t>(podpis)</w:t>
      </w:r>
    </w:p>
    <w:p w14:paraId="36F939E9" w14:textId="77777777" w:rsidR="001C748D" w:rsidRPr="00F11024" w:rsidRDefault="001C748D" w:rsidP="00156D1B">
      <w:pPr>
        <w:spacing w:after="0" w:line="360" w:lineRule="auto"/>
        <w:ind w:left="567"/>
        <w:jc w:val="both"/>
        <w:rPr>
          <w:rFonts w:ascii="Times New Roman" w:eastAsia="Times New Roman" w:hAnsi="Times New Roman" w:cs="Times New Roman"/>
          <w:b/>
          <w:caps/>
          <w:spacing w:val="8"/>
          <w:sz w:val="20"/>
          <w:szCs w:val="20"/>
          <w:lang w:eastAsia="pl-PL"/>
        </w:rPr>
      </w:pPr>
    </w:p>
    <w:p w14:paraId="122F6854" w14:textId="77777777" w:rsidR="001C748D" w:rsidRPr="00F11024" w:rsidRDefault="001C748D" w:rsidP="00156D1B">
      <w:pPr>
        <w:spacing w:after="0" w:line="360" w:lineRule="auto"/>
        <w:ind w:left="567"/>
        <w:jc w:val="both"/>
        <w:rPr>
          <w:rFonts w:ascii="Times New Roman" w:eastAsia="Times New Roman" w:hAnsi="Times New Roman" w:cs="Times New Roman"/>
          <w:b/>
          <w:caps/>
          <w:spacing w:val="8"/>
          <w:sz w:val="20"/>
          <w:szCs w:val="20"/>
          <w:lang w:eastAsia="pl-PL"/>
        </w:rPr>
      </w:pPr>
    </w:p>
    <w:p w14:paraId="3FC21956" w14:textId="77777777" w:rsidR="001C748D" w:rsidRPr="00F11024" w:rsidRDefault="001C748D" w:rsidP="00156D1B">
      <w:pPr>
        <w:shd w:val="clear" w:color="auto" w:fill="BFBFBF"/>
        <w:spacing w:after="0" w:line="360" w:lineRule="auto"/>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OŚWIADCZENIE DOTYCZĄCE PODANYCH INFORMACJI:</w:t>
      </w:r>
    </w:p>
    <w:p w14:paraId="1452C246"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45F3BC97"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Oświadczam, że wszystkie informacje podane w powyższych oświadczeniach są aktualne </w:t>
      </w:r>
      <w:r w:rsidRPr="00F11024">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14:paraId="3296B96F"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5B54A33A"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 </w:t>
      </w:r>
      <w:r w:rsidRPr="00F11024">
        <w:rPr>
          <w:rFonts w:ascii="Times New Roman" w:eastAsia="Times New Roman" w:hAnsi="Times New Roman" w:cs="Times New Roman"/>
          <w:i/>
          <w:sz w:val="20"/>
          <w:szCs w:val="20"/>
          <w:lang w:eastAsia="pl-PL"/>
        </w:rPr>
        <w:t xml:space="preserve">(miejscowość), </w:t>
      </w:r>
      <w:r w:rsidRPr="00F11024">
        <w:rPr>
          <w:rFonts w:ascii="Times New Roman" w:eastAsia="Times New Roman" w:hAnsi="Times New Roman" w:cs="Times New Roman"/>
          <w:sz w:val="20"/>
          <w:szCs w:val="20"/>
          <w:lang w:eastAsia="pl-PL"/>
        </w:rPr>
        <w:t xml:space="preserve">dnia ………….……. r. </w:t>
      </w:r>
    </w:p>
    <w:p w14:paraId="5906C1FC"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734CB92F"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t>…………………………………………</w:t>
      </w:r>
    </w:p>
    <w:p w14:paraId="61693BB4" w14:textId="77777777" w:rsidR="001C748D" w:rsidRPr="00F11024" w:rsidRDefault="001C748D" w:rsidP="00156D1B">
      <w:pPr>
        <w:spacing w:after="0" w:line="360" w:lineRule="auto"/>
        <w:ind w:left="5664" w:firstLine="708"/>
        <w:jc w:val="both"/>
        <w:rPr>
          <w:rFonts w:ascii="Times New Roman" w:eastAsia="Times New Roman" w:hAnsi="Times New Roman" w:cs="Times New Roman"/>
          <w:i/>
          <w:sz w:val="20"/>
          <w:szCs w:val="20"/>
          <w:lang w:eastAsia="pl-PL"/>
        </w:rPr>
      </w:pPr>
      <w:r w:rsidRPr="00F11024">
        <w:rPr>
          <w:rFonts w:ascii="Times New Roman" w:eastAsia="Times New Roman" w:hAnsi="Times New Roman" w:cs="Times New Roman"/>
          <w:i/>
          <w:sz w:val="20"/>
          <w:szCs w:val="20"/>
          <w:lang w:eastAsia="pl-PL"/>
        </w:rPr>
        <w:t>(podpis)</w:t>
      </w:r>
    </w:p>
    <w:p w14:paraId="1D245D82" w14:textId="77777777" w:rsidR="001C748D" w:rsidRPr="00F11024" w:rsidRDefault="001C748D" w:rsidP="00156D1B">
      <w:pPr>
        <w:spacing w:after="0" w:line="360" w:lineRule="auto"/>
        <w:ind w:left="567"/>
        <w:jc w:val="both"/>
        <w:rPr>
          <w:rFonts w:ascii="Times New Roman" w:eastAsia="Times New Roman" w:hAnsi="Times New Roman" w:cs="Times New Roman"/>
          <w:b/>
          <w:caps/>
          <w:spacing w:val="8"/>
          <w:sz w:val="20"/>
          <w:szCs w:val="20"/>
          <w:lang w:eastAsia="pl-PL"/>
        </w:rPr>
      </w:pPr>
    </w:p>
    <w:p w14:paraId="1723F409" w14:textId="77777777" w:rsidR="001C748D" w:rsidRPr="00F11024" w:rsidRDefault="001C748D" w:rsidP="00156D1B">
      <w:pPr>
        <w:spacing w:after="0" w:line="360" w:lineRule="auto"/>
        <w:ind w:left="567"/>
        <w:jc w:val="both"/>
        <w:rPr>
          <w:rFonts w:ascii="Times New Roman" w:eastAsia="Times New Roman" w:hAnsi="Times New Roman" w:cs="Times New Roman"/>
          <w:b/>
          <w:caps/>
          <w:spacing w:val="8"/>
          <w:sz w:val="20"/>
          <w:szCs w:val="20"/>
          <w:lang w:eastAsia="pl-PL"/>
        </w:rPr>
      </w:pPr>
    </w:p>
    <w:p w14:paraId="5955AC66" w14:textId="77777777" w:rsidR="001C748D" w:rsidRPr="00F11024" w:rsidRDefault="001C748D" w:rsidP="00156D1B">
      <w:pPr>
        <w:spacing w:after="0" w:line="360" w:lineRule="auto"/>
        <w:ind w:left="567"/>
        <w:jc w:val="both"/>
        <w:rPr>
          <w:rFonts w:ascii="Times New Roman" w:eastAsia="Times New Roman" w:hAnsi="Times New Roman" w:cs="Times New Roman"/>
          <w:b/>
          <w:caps/>
          <w:spacing w:val="8"/>
          <w:sz w:val="20"/>
          <w:szCs w:val="20"/>
          <w:lang w:eastAsia="pl-PL"/>
        </w:rPr>
      </w:pPr>
    </w:p>
    <w:p w14:paraId="46C3A88F" w14:textId="77777777" w:rsidR="001C748D" w:rsidRPr="00F11024" w:rsidRDefault="001C748D" w:rsidP="00156D1B">
      <w:pPr>
        <w:spacing w:after="0" w:line="360" w:lineRule="auto"/>
        <w:ind w:left="567"/>
        <w:jc w:val="both"/>
        <w:rPr>
          <w:rFonts w:ascii="Times New Roman" w:eastAsia="Times New Roman" w:hAnsi="Times New Roman" w:cs="Times New Roman"/>
          <w:b/>
          <w:caps/>
          <w:spacing w:val="8"/>
          <w:sz w:val="20"/>
          <w:szCs w:val="20"/>
          <w:lang w:eastAsia="pl-PL"/>
        </w:rPr>
      </w:pPr>
    </w:p>
    <w:p w14:paraId="5B26582E" w14:textId="77777777" w:rsidR="001C748D" w:rsidRPr="00F11024" w:rsidRDefault="001C748D" w:rsidP="00156D1B">
      <w:pPr>
        <w:spacing w:after="0" w:line="360" w:lineRule="auto"/>
        <w:ind w:left="567"/>
        <w:jc w:val="both"/>
        <w:rPr>
          <w:rFonts w:ascii="Times New Roman" w:eastAsia="Times New Roman" w:hAnsi="Times New Roman" w:cs="Times New Roman"/>
          <w:b/>
          <w:caps/>
          <w:spacing w:val="8"/>
          <w:sz w:val="20"/>
          <w:szCs w:val="20"/>
          <w:lang w:eastAsia="pl-PL"/>
        </w:rPr>
      </w:pPr>
    </w:p>
    <w:p w14:paraId="6911BB91" w14:textId="77777777" w:rsidR="001C748D" w:rsidRPr="00F11024" w:rsidRDefault="001C748D" w:rsidP="00156D1B">
      <w:pPr>
        <w:spacing w:after="0" w:line="360" w:lineRule="auto"/>
        <w:ind w:left="567"/>
        <w:jc w:val="both"/>
        <w:rPr>
          <w:rFonts w:ascii="Times New Roman" w:eastAsia="Times New Roman" w:hAnsi="Times New Roman" w:cs="Times New Roman"/>
          <w:b/>
          <w:caps/>
          <w:spacing w:val="8"/>
          <w:sz w:val="20"/>
          <w:szCs w:val="20"/>
          <w:lang w:eastAsia="pl-PL"/>
        </w:rPr>
      </w:pPr>
    </w:p>
    <w:p w14:paraId="6855A83A" w14:textId="77777777" w:rsidR="001C748D" w:rsidRPr="00F11024" w:rsidRDefault="001C748D" w:rsidP="00156D1B">
      <w:pPr>
        <w:spacing w:after="0" w:line="360" w:lineRule="auto"/>
        <w:ind w:left="567"/>
        <w:jc w:val="both"/>
        <w:rPr>
          <w:rFonts w:ascii="Times New Roman" w:eastAsia="Times New Roman" w:hAnsi="Times New Roman" w:cs="Times New Roman"/>
          <w:b/>
          <w:caps/>
          <w:spacing w:val="8"/>
          <w:sz w:val="20"/>
          <w:szCs w:val="20"/>
          <w:lang w:eastAsia="pl-PL"/>
        </w:rPr>
      </w:pPr>
    </w:p>
    <w:p w14:paraId="3923B142" w14:textId="77777777" w:rsidR="001C748D" w:rsidRPr="00F11024" w:rsidRDefault="001C748D" w:rsidP="00156D1B">
      <w:pPr>
        <w:spacing w:after="0" w:line="360" w:lineRule="auto"/>
        <w:ind w:left="567"/>
        <w:jc w:val="both"/>
        <w:rPr>
          <w:rFonts w:ascii="Times New Roman" w:eastAsia="Times New Roman" w:hAnsi="Times New Roman" w:cs="Times New Roman"/>
          <w:b/>
          <w:caps/>
          <w:spacing w:val="8"/>
          <w:sz w:val="20"/>
          <w:szCs w:val="20"/>
          <w:lang w:eastAsia="pl-PL"/>
        </w:rPr>
      </w:pPr>
    </w:p>
    <w:p w14:paraId="2953F1F1" w14:textId="77777777" w:rsidR="001C748D" w:rsidRPr="00F11024" w:rsidRDefault="001C748D" w:rsidP="00156D1B">
      <w:pPr>
        <w:spacing w:after="0" w:line="360" w:lineRule="auto"/>
        <w:ind w:left="567"/>
        <w:jc w:val="both"/>
        <w:rPr>
          <w:rFonts w:ascii="Times New Roman" w:eastAsia="Times New Roman" w:hAnsi="Times New Roman" w:cs="Times New Roman"/>
          <w:b/>
          <w:caps/>
          <w:spacing w:val="8"/>
          <w:sz w:val="20"/>
          <w:szCs w:val="20"/>
          <w:lang w:eastAsia="pl-PL"/>
        </w:rPr>
      </w:pPr>
    </w:p>
    <w:p w14:paraId="14757089" w14:textId="77777777" w:rsidR="001C748D" w:rsidRPr="00F11024" w:rsidRDefault="001C748D" w:rsidP="00156D1B">
      <w:pPr>
        <w:spacing w:after="0" w:line="360" w:lineRule="auto"/>
        <w:ind w:left="567"/>
        <w:jc w:val="both"/>
        <w:rPr>
          <w:rFonts w:ascii="Times New Roman" w:eastAsia="Times New Roman" w:hAnsi="Times New Roman" w:cs="Times New Roman"/>
          <w:b/>
          <w:caps/>
          <w:spacing w:val="8"/>
          <w:sz w:val="20"/>
          <w:szCs w:val="20"/>
          <w:lang w:eastAsia="pl-PL"/>
        </w:rPr>
      </w:pPr>
    </w:p>
    <w:p w14:paraId="786B0445" w14:textId="77777777" w:rsidR="001C748D" w:rsidRPr="00F11024" w:rsidRDefault="001C748D" w:rsidP="00156D1B">
      <w:pPr>
        <w:spacing w:after="0" w:line="360" w:lineRule="auto"/>
        <w:ind w:left="567"/>
        <w:jc w:val="both"/>
        <w:rPr>
          <w:rFonts w:ascii="Times New Roman" w:eastAsia="Times New Roman" w:hAnsi="Times New Roman" w:cs="Times New Roman"/>
          <w:b/>
          <w:caps/>
          <w:spacing w:val="8"/>
          <w:sz w:val="20"/>
          <w:szCs w:val="20"/>
          <w:lang w:eastAsia="pl-PL"/>
        </w:rPr>
      </w:pPr>
    </w:p>
    <w:p w14:paraId="3C8FB65D" w14:textId="77777777" w:rsidR="001C748D" w:rsidRPr="00F11024" w:rsidRDefault="001C748D" w:rsidP="00156D1B">
      <w:pPr>
        <w:spacing w:after="0" w:line="360" w:lineRule="auto"/>
        <w:ind w:left="567"/>
        <w:jc w:val="both"/>
        <w:rPr>
          <w:rFonts w:ascii="Times New Roman" w:eastAsia="Times New Roman" w:hAnsi="Times New Roman" w:cs="Times New Roman"/>
          <w:b/>
          <w:caps/>
          <w:spacing w:val="8"/>
          <w:sz w:val="20"/>
          <w:szCs w:val="20"/>
          <w:lang w:eastAsia="pl-PL"/>
        </w:rPr>
      </w:pPr>
    </w:p>
    <w:p w14:paraId="7053EBD1" w14:textId="77777777" w:rsidR="001C748D" w:rsidRPr="00F11024" w:rsidRDefault="001C748D" w:rsidP="00156D1B">
      <w:pPr>
        <w:spacing w:after="0" w:line="360" w:lineRule="auto"/>
        <w:ind w:left="567"/>
        <w:jc w:val="both"/>
        <w:rPr>
          <w:rFonts w:ascii="Times New Roman" w:eastAsia="Times New Roman" w:hAnsi="Times New Roman" w:cs="Times New Roman"/>
          <w:b/>
          <w:caps/>
          <w:spacing w:val="8"/>
          <w:sz w:val="20"/>
          <w:szCs w:val="20"/>
          <w:lang w:eastAsia="pl-PL"/>
        </w:rPr>
      </w:pPr>
    </w:p>
    <w:p w14:paraId="2AC1B8C5" w14:textId="77777777" w:rsidR="001C748D" w:rsidRPr="00F11024" w:rsidRDefault="008F522C" w:rsidP="00156D1B">
      <w:pPr>
        <w:spacing w:after="0" w:line="360" w:lineRule="auto"/>
        <w:jc w:val="both"/>
        <w:rPr>
          <w:rFonts w:ascii="Times New Roman" w:eastAsia="Times New Roman" w:hAnsi="Times New Roman" w:cs="Times New Roman"/>
          <w:i/>
          <w:spacing w:val="4"/>
          <w:sz w:val="20"/>
          <w:szCs w:val="20"/>
          <w:lang w:eastAsia="pl-PL"/>
        </w:rPr>
      </w:pPr>
      <w:r w:rsidRPr="00F11024">
        <w:rPr>
          <w:rFonts w:ascii="Times New Roman" w:eastAsia="Times New Roman" w:hAnsi="Times New Roman" w:cs="Times New Roman"/>
          <w:i/>
          <w:spacing w:val="4"/>
          <w:sz w:val="20"/>
          <w:szCs w:val="20"/>
          <w:lang w:eastAsia="pl-PL"/>
        </w:rPr>
        <w:t xml:space="preserve">UWAGA: </w:t>
      </w:r>
      <w:r w:rsidR="001C748D" w:rsidRPr="00F11024">
        <w:rPr>
          <w:rFonts w:ascii="Times New Roman" w:eastAsia="Times New Roman" w:hAnsi="Times New Roman" w:cs="Times New Roman"/>
          <w:i/>
          <w:spacing w:val="4"/>
          <w:sz w:val="20"/>
          <w:szCs w:val="20"/>
          <w:lang w:eastAsia="pl-PL"/>
        </w:rPr>
        <w:t>niniejsze oświadczenie składa Wykonawca ubiegający się o udzielenie zamówienia. W przypadku Wykonawców wspólnie ubiegających się o udzielenie zamówienia składa je każdy z Wykonawców wspólnie ubiegających się o udzielenie zamówienie.</w:t>
      </w:r>
    </w:p>
    <w:p w14:paraId="64DA274B" w14:textId="77777777" w:rsidR="00530F55" w:rsidRDefault="00530F55" w:rsidP="00156D1B">
      <w:pPr>
        <w:spacing w:after="0" w:line="360" w:lineRule="auto"/>
        <w:jc w:val="both"/>
        <w:rPr>
          <w:rFonts w:ascii="Times New Roman" w:eastAsia="Times New Roman" w:hAnsi="Times New Roman" w:cs="Times New Roman"/>
          <w:b/>
          <w:caps/>
          <w:spacing w:val="8"/>
          <w:sz w:val="20"/>
          <w:szCs w:val="20"/>
          <w:lang w:eastAsia="pl-PL"/>
        </w:rPr>
      </w:pPr>
    </w:p>
    <w:p w14:paraId="095E4465" w14:textId="77777777" w:rsidR="004E2B80" w:rsidRDefault="004E2B80" w:rsidP="00156D1B">
      <w:pPr>
        <w:spacing w:after="0" w:line="360" w:lineRule="auto"/>
        <w:jc w:val="both"/>
        <w:rPr>
          <w:rFonts w:ascii="Times New Roman" w:eastAsia="Times New Roman" w:hAnsi="Times New Roman" w:cs="Times New Roman"/>
          <w:b/>
          <w:caps/>
          <w:spacing w:val="8"/>
          <w:sz w:val="20"/>
          <w:szCs w:val="20"/>
          <w:lang w:eastAsia="pl-PL"/>
        </w:rPr>
      </w:pPr>
    </w:p>
    <w:p w14:paraId="00729CFA" w14:textId="77777777" w:rsidR="004E2B80" w:rsidRPr="00F11024" w:rsidRDefault="004E2B80" w:rsidP="00156D1B">
      <w:pPr>
        <w:spacing w:after="0" w:line="360" w:lineRule="auto"/>
        <w:jc w:val="both"/>
        <w:rPr>
          <w:rFonts w:ascii="Times New Roman" w:eastAsia="Times New Roman" w:hAnsi="Times New Roman" w:cs="Times New Roman"/>
          <w:b/>
          <w:caps/>
          <w:spacing w:val="8"/>
          <w:sz w:val="20"/>
          <w:szCs w:val="20"/>
          <w:lang w:eastAsia="pl-PL"/>
        </w:rPr>
      </w:pPr>
    </w:p>
    <w:p w14:paraId="20225E43" w14:textId="77777777" w:rsidR="008F522C" w:rsidRPr="00F11024" w:rsidRDefault="008F522C" w:rsidP="00215ACB">
      <w:pPr>
        <w:spacing w:after="0" w:line="360" w:lineRule="auto"/>
        <w:ind w:left="993" w:hanging="993"/>
        <w:jc w:val="center"/>
        <w:rPr>
          <w:rFonts w:ascii="Times New Roman" w:eastAsia="Times New Roman" w:hAnsi="Times New Roman" w:cs="Times New Roman"/>
          <w:sz w:val="20"/>
          <w:szCs w:val="20"/>
          <w:lang w:eastAsia="pl-PL"/>
        </w:rPr>
      </w:pPr>
      <w:r w:rsidRPr="00F11024">
        <w:rPr>
          <w:rFonts w:ascii="Times New Roman" w:eastAsia="Times New Roman" w:hAnsi="Times New Roman" w:cs="Times New Roman"/>
          <w:b/>
          <w:sz w:val="20"/>
          <w:szCs w:val="20"/>
          <w:lang w:eastAsia="pl-PL"/>
        </w:rPr>
        <w:t>Część II SIWZ</w:t>
      </w:r>
      <w:bookmarkStart w:id="0" w:name="_GoBack"/>
      <w:bookmarkEnd w:id="0"/>
      <w:r w:rsidRPr="00F11024">
        <w:rPr>
          <w:rFonts w:ascii="Times New Roman" w:eastAsia="Times New Roman" w:hAnsi="Times New Roman" w:cs="Times New Roman"/>
          <w:b/>
          <w:sz w:val="20"/>
          <w:szCs w:val="20"/>
          <w:lang w:eastAsia="pl-PL"/>
        </w:rPr>
        <w:t xml:space="preserve"> WZÓR UMOWY W SPRAWIE ZAMÓWIENIA PUBLICZNEGO</w:t>
      </w:r>
    </w:p>
    <w:p w14:paraId="6186E709" w14:textId="77777777" w:rsidR="008F522C" w:rsidRPr="00F11024" w:rsidRDefault="008F522C" w:rsidP="00156D1B">
      <w:pPr>
        <w:spacing w:after="0" w:line="360" w:lineRule="auto"/>
        <w:ind w:left="993" w:hanging="993"/>
        <w:jc w:val="both"/>
        <w:rPr>
          <w:rFonts w:ascii="Times New Roman" w:eastAsia="Times New Roman" w:hAnsi="Times New Roman" w:cs="Times New Roman"/>
          <w:sz w:val="20"/>
          <w:szCs w:val="20"/>
          <w:lang w:eastAsia="pl-PL"/>
        </w:rPr>
      </w:pPr>
    </w:p>
    <w:p w14:paraId="14EB050F" w14:textId="77777777" w:rsidR="0081613D" w:rsidRPr="00F11024" w:rsidRDefault="0081613D" w:rsidP="0081613D">
      <w:pPr>
        <w:keepNext/>
        <w:spacing w:after="0" w:line="360" w:lineRule="auto"/>
        <w:jc w:val="center"/>
        <w:outlineLvl w:val="3"/>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UMOWA  GOK ……………..………..</w:t>
      </w:r>
    </w:p>
    <w:p w14:paraId="172DC906" w14:textId="77777777" w:rsidR="0081613D" w:rsidRPr="00F11024" w:rsidRDefault="0081613D" w:rsidP="0081613D">
      <w:pPr>
        <w:spacing w:after="0" w:line="360" w:lineRule="auto"/>
        <w:ind w:left="20"/>
        <w:jc w:val="both"/>
        <w:rPr>
          <w:rFonts w:ascii="Times New Roman" w:eastAsia="Times New Roman" w:hAnsi="Times New Roman" w:cs="Times New Roman"/>
          <w:sz w:val="20"/>
          <w:szCs w:val="20"/>
          <w:lang w:eastAsia="pl-PL"/>
        </w:rPr>
      </w:pPr>
    </w:p>
    <w:p w14:paraId="5285A3F9" w14:textId="77777777" w:rsidR="0081613D" w:rsidRPr="00F11024" w:rsidRDefault="0081613D" w:rsidP="0081613D">
      <w:pPr>
        <w:spacing w:after="0" w:line="360" w:lineRule="auto"/>
        <w:ind w:left="20"/>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 dniu   ……………………..w Lelisie pomiędzy:</w:t>
      </w:r>
    </w:p>
    <w:p w14:paraId="6BF07B85" w14:textId="77777777" w:rsidR="0081613D" w:rsidRPr="00F11024" w:rsidRDefault="0081613D" w:rsidP="0081613D">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b/>
          <w:sz w:val="20"/>
          <w:szCs w:val="20"/>
          <w:lang w:eastAsia="pl-PL"/>
        </w:rPr>
        <w:t>Gminą Lelis,</w:t>
      </w:r>
      <w:r w:rsidRPr="00F11024">
        <w:rPr>
          <w:rFonts w:ascii="Times New Roman" w:eastAsia="Times New Roman" w:hAnsi="Times New Roman" w:cs="Times New Roman"/>
          <w:sz w:val="20"/>
          <w:szCs w:val="20"/>
          <w:lang w:eastAsia="pl-PL"/>
        </w:rPr>
        <w:t xml:space="preserve"> którą reprezentuje : </w:t>
      </w:r>
    </w:p>
    <w:p w14:paraId="03BF8505" w14:textId="77777777" w:rsidR="0081613D" w:rsidRPr="00F11024" w:rsidRDefault="0081613D" w:rsidP="0081613D">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b/>
          <w:sz w:val="20"/>
          <w:szCs w:val="20"/>
          <w:lang w:eastAsia="pl-PL"/>
        </w:rPr>
        <w:t xml:space="preserve">Stefan </w:t>
      </w:r>
      <w:proofErr w:type="spellStart"/>
      <w:r w:rsidRPr="00F11024">
        <w:rPr>
          <w:rFonts w:ascii="Times New Roman" w:eastAsia="Times New Roman" w:hAnsi="Times New Roman" w:cs="Times New Roman"/>
          <w:b/>
          <w:sz w:val="20"/>
          <w:szCs w:val="20"/>
          <w:lang w:eastAsia="pl-PL"/>
        </w:rPr>
        <w:t>Prusik</w:t>
      </w:r>
      <w:proofErr w:type="spellEnd"/>
      <w:r w:rsidRPr="00F11024">
        <w:rPr>
          <w:rFonts w:ascii="Times New Roman" w:eastAsia="Times New Roman" w:hAnsi="Times New Roman" w:cs="Times New Roman"/>
          <w:b/>
          <w:sz w:val="20"/>
          <w:szCs w:val="20"/>
          <w:lang w:eastAsia="pl-PL"/>
        </w:rPr>
        <w:t xml:space="preserve"> -  Wójt Gminy Lelis</w:t>
      </w:r>
    </w:p>
    <w:p w14:paraId="655ED347" w14:textId="77777777" w:rsidR="0081613D" w:rsidRPr="00F11024" w:rsidRDefault="0081613D" w:rsidP="0081613D">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przy kontrasygnacie  </w:t>
      </w:r>
      <w:r w:rsidRPr="00F11024">
        <w:rPr>
          <w:rFonts w:ascii="Times New Roman" w:eastAsia="Times New Roman" w:hAnsi="Times New Roman" w:cs="Times New Roman"/>
          <w:b/>
          <w:sz w:val="20"/>
          <w:szCs w:val="20"/>
          <w:lang w:eastAsia="pl-PL"/>
        </w:rPr>
        <w:t>Skarbnika Gminy  -  Bogusławy Parzych</w:t>
      </w:r>
    </w:p>
    <w:p w14:paraId="01DC290F" w14:textId="77777777" w:rsidR="0081613D" w:rsidRPr="00F11024" w:rsidRDefault="0081613D" w:rsidP="0081613D">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zwaną dalej w  treści umowy   </w:t>
      </w:r>
      <w:r w:rsidRPr="00F11024">
        <w:rPr>
          <w:rFonts w:ascii="Times New Roman" w:eastAsia="Times New Roman" w:hAnsi="Times New Roman" w:cs="Times New Roman"/>
          <w:b/>
          <w:bCs/>
          <w:iCs/>
          <w:sz w:val="20"/>
          <w:szCs w:val="20"/>
          <w:lang w:eastAsia="pl-PL"/>
        </w:rPr>
        <w:t>„Zamawiającym"</w:t>
      </w:r>
      <w:r w:rsidRPr="00F11024">
        <w:rPr>
          <w:rFonts w:ascii="Times New Roman" w:eastAsia="Times New Roman" w:hAnsi="Times New Roman" w:cs="Times New Roman"/>
          <w:sz w:val="20"/>
          <w:szCs w:val="20"/>
          <w:lang w:eastAsia="pl-PL"/>
        </w:rPr>
        <w:t>,</w:t>
      </w:r>
    </w:p>
    <w:p w14:paraId="761FC4E4" w14:textId="77777777" w:rsidR="0081613D" w:rsidRPr="00F11024" w:rsidRDefault="0081613D" w:rsidP="0081613D">
      <w:pPr>
        <w:spacing w:after="0" w:line="360" w:lineRule="auto"/>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sz w:val="20"/>
          <w:szCs w:val="20"/>
          <w:lang w:eastAsia="pl-PL"/>
        </w:rPr>
        <w:t>a</w:t>
      </w:r>
    </w:p>
    <w:p w14:paraId="3BD1519F" w14:textId="77777777" w:rsidR="0081613D" w:rsidRPr="00F11024" w:rsidRDefault="0081613D" w:rsidP="0081613D">
      <w:pPr>
        <w:spacing w:after="0" w:line="360" w:lineRule="auto"/>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w:t>
      </w:r>
    </w:p>
    <w:p w14:paraId="683515CE" w14:textId="77777777" w:rsidR="0081613D" w:rsidRPr="00F11024" w:rsidRDefault="0081613D" w:rsidP="0081613D">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reprezentowaną  przez : </w:t>
      </w:r>
    </w:p>
    <w:p w14:paraId="57925FE5" w14:textId="77777777" w:rsidR="0081613D" w:rsidRPr="00F11024" w:rsidRDefault="0081613D" w:rsidP="0081613D">
      <w:pPr>
        <w:spacing w:after="0" w:line="360" w:lineRule="auto"/>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w:t>
      </w:r>
    </w:p>
    <w:p w14:paraId="2575A8CA" w14:textId="77777777" w:rsidR="0081613D" w:rsidRPr="00F11024" w:rsidRDefault="0081613D" w:rsidP="0081613D">
      <w:pPr>
        <w:spacing w:after="0" w:line="360" w:lineRule="auto"/>
        <w:jc w:val="both"/>
        <w:rPr>
          <w:rFonts w:ascii="Times New Roman" w:eastAsia="Times New Roman" w:hAnsi="Times New Roman" w:cs="Times New Roman"/>
          <w:b/>
          <w:sz w:val="20"/>
          <w:szCs w:val="20"/>
          <w:lang w:eastAsia="pl-PL"/>
        </w:rPr>
      </w:pPr>
    </w:p>
    <w:p w14:paraId="2DD903A2" w14:textId="77777777" w:rsidR="0081613D" w:rsidRPr="00F11024" w:rsidRDefault="0081613D" w:rsidP="0081613D">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zwaną dalej w treści umowy </w:t>
      </w:r>
      <w:r w:rsidRPr="00F11024">
        <w:rPr>
          <w:rFonts w:ascii="Times New Roman" w:eastAsia="Times New Roman" w:hAnsi="Times New Roman" w:cs="Times New Roman"/>
          <w:b/>
          <w:sz w:val="20"/>
          <w:szCs w:val="20"/>
          <w:lang w:eastAsia="pl-PL"/>
        </w:rPr>
        <w:t>„Wykonawcą”</w:t>
      </w:r>
      <w:r w:rsidRPr="00F11024">
        <w:rPr>
          <w:rFonts w:ascii="Times New Roman" w:eastAsia="Times New Roman" w:hAnsi="Times New Roman" w:cs="Times New Roman"/>
          <w:sz w:val="20"/>
          <w:szCs w:val="20"/>
          <w:lang w:eastAsia="pl-PL"/>
        </w:rPr>
        <w:t xml:space="preserve">, ustalonym w trybie i na zasadach przewidzianych w   ustawie  z dnia    29 stycznia 2004 r. Prawo zamówień publicznych </w:t>
      </w:r>
      <w:r>
        <w:rPr>
          <w:rFonts w:ascii="Times New Roman" w:eastAsia="Times New Roman" w:hAnsi="Times New Roman" w:cs="Times New Roman"/>
          <w:color w:val="000000" w:themeColor="text1"/>
          <w:sz w:val="20"/>
          <w:szCs w:val="20"/>
          <w:lang w:eastAsia="pl-PL"/>
        </w:rPr>
        <w:t xml:space="preserve">(Dz. U. z 2018 poz. 1986, z </w:t>
      </w:r>
      <w:proofErr w:type="spellStart"/>
      <w:r>
        <w:rPr>
          <w:rFonts w:ascii="Times New Roman" w:eastAsia="Times New Roman" w:hAnsi="Times New Roman" w:cs="Times New Roman"/>
          <w:color w:val="000000" w:themeColor="text1"/>
          <w:sz w:val="20"/>
          <w:szCs w:val="20"/>
          <w:lang w:eastAsia="pl-PL"/>
        </w:rPr>
        <w:t>późn</w:t>
      </w:r>
      <w:proofErr w:type="spellEnd"/>
      <w:r>
        <w:rPr>
          <w:rFonts w:ascii="Times New Roman" w:eastAsia="Times New Roman" w:hAnsi="Times New Roman" w:cs="Times New Roman"/>
          <w:color w:val="000000" w:themeColor="text1"/>
          <w:sz w:val="20"/>
          <w:szCs w:val="20"/>
          <w:lang w:eastAsia="pl-PL"/>
        </w:rPr>
        <w:t>.</w:t>
      </w:r>
      <w:r w:rsidRPr="00F11024">
        <w:rPr>
          <w:rFonts w:ascii="Times New Roman" w:eastAsia="Times New Roman" w:hAnsi="Times New Roman" w:cs="Times New Roman"/>
          <w:color w:val="000000" w:themeColor="text1"/>
          <w:sz w:val="20"/>
          <w:szCs w:val="20"/>
          <w:lang w:eastAsia="pl-PL"/>
        </w:rPr>
        <w:t xml:space="preserve"> zm.) </w:t>
      </w:r>
      <w:r w:rsidRPr="00F11024">
        <w:rPr>
          <w:rFonts w:ascii="Times New Roman" w:eastAsia="Times New Roman" w:hAnsi="Times New Roman" w:cs="Times New Roman"/>
          <w:sz w:val="20"/>
          <w:szCs w:val="20"/>
          <w:lang w:eastAsia="pl-PL"/>
        </w:rPr>
        <w:t>została zawarta umowa o treści następującej:</w:t>
      </w:r>
    </w:p>
    <w:p w14:paraId="796D24CE" w14:textId="77777777" w:rsidR="0081613D" w:rsidRPr="00F11024" w:rsidRDefault="0081613D" w:rsidP="0081613D">
      <w:pPr>
        <w:keepNext/>
        <w:spacing w:after="0" w:line="360" w:lineRule="auto"/>
        <w:jc w:val="center"/>
        <w:outlineLvl w:val="3"/>
        <w:rPr>
          <w:rFonts w:ascii="Times New Roman" w:eastAsia="Times New Roman" w:hAnsi="Times New Roman" w:cs="Times New Roman"/>
          <w:b/>
          <w:sz w:val="20"/>
          <w:szCs w:val="20"/>
          <w:lang w:eastAsia="pl-PL"/>
        </w:rPr>
      </w:pPr>
      <w:bookmarkStart w:id="1" w:name="bookmark3"/>
      <w:r w:rsidRPr="00F11024">
        <w:rPr>
          <w:rFonts w:ascii="Times New Roman" w:eastAsia="Times New Roman" w:hAnsi="Times New Roman" w:cs="Times New Roman"/>
          <w:b/>
          <w:sz w:val="20"/>
          <w:szCs w:val="20"/>
          <w:lang w:eastAsia="pl-PL"/>
        </w:rPr>
        <w:t>§ 1</w:t>
      </w:r>
      <w:bookmarkEnd w:id="1"/>
      <w:r w:rsidRPr="00F11024">
        <w:rPr>
          <w:rFonts w:ascii="Times New Roman" w:eastAsia="Times New Roman" w:hAnsi="Times New Roman" w:cs="Times New Roman"/>
          <w:b/>
          <w:sz w:val="20"/>
          <w:szCs w:val="20"/>
          <w:lang w:eastAsia="pl-PL"/>
        </w:rPr>
        <w:t>.</w:t>
      </w:r>
    </w:p>
    <w:p w14:paraId="6B29F38F" w14:textId="77777777" w:rsidR="0081613D" w:rsidRPr="00F11024" w:rsidRDefault="0081613D" w:rsidP="0081613D">
      <w:pPr>
        <w:keepNext/>
        <w:spacing w:after="0" w:line="360" w:lineRule="auto"/>
        <w:jc w:val="center"/>
        <w:outlineLvl w:val="3"/>
        <w:rPr>
          <w:rFonts w:ascii="Times New Roman" w:eastAsia="Times New Roman" w:hAnsi="Times New Roman" w:cs="Times New Roman"/>
          <w:b/>
          <w:sz w:val="20"/>
          <w:szCs w:val="20"/>
          <w:lang w:eastAsia="pl-PL"/>
        </w:rPr>
      </w:pPr>
      <w:bookmarkStart w:id="2" w:name="bookmark4"/>
      <w:r w:rsidRPr="00F11024">
        <w:rPr>
          <w:rFonts w:ascii="Times New Roman" w:eastAsia="Times New Roman" w:hAnsi="Times New Roman" w:cs="Times New Roman"/>
          <w:b/>
          <w:sz w:val="20"/>
          <w:szCs w:val="20"/>
          <w:lang w:eastAsia="pl-PL"/>
        </w:rPr>
        <w:t>Przedmiot i zakres umowy</w:t>
      </w:r>
      <w:bookmarkEnd w:id="2"/>
    </w:p>
    <w:p w14:paraId="4371B78D" w14:textId="77777777" w:rsidR="0081613D" w:rsidRPr="00F11024" w:rsidRDefault="0081613D" w:rsidP="0081613D">
      <w:pPr>
        <w:numPr>
          <w:ilvl w:val="0"/>
          <w:numId w:val="39"/>
        </w:numPr>
        <w:spacing w:after="0" w:line="360" w:lineRule="auto"/>
        <w:ind w:left="357" w:hanging="357"/>
        <w:contextualSpacing/>
        <w:jc w:val="both"/>
        <w:rPr>
          <w:rFonts w:ascii="Times New Roman" w:eastAsia="Calibri" w:hAnsi="Times New Roman" w:cs="Times New Roman"/>
          <w:b/>
          <w:sz w:val="20"/>
          <w:szCs w:val="20"/>
        </w:rPr>
      </w:pPr>
      <w:r w:rsidRPr="00F11024">
        <w:rPr>
          <w:rFonts w:ascii="Times New Roman" w:eastAsia="Calibri" w:hAnsi="Times New Roman" w:cs="Times New Roman"/>
          <w:sz w:val="20"/>
          <w:szCs w:val="20"/>
        </w:rPr>
        <w:t xml:space="preserve">Zamawiający zleca, a Wykonawca przyjmuje do wykonania zamówienie pod nazwą </w:t>
      </w:r>
      <w:r w:rsidRPr="00F11024">
        <w:rPr>
          <w:rFonts w:ascii="Times New Roman" w:eastAsia="Calibri" w:hAnsi="Times New Roman" w:cs="Times New Roman"/>
          <w:sz w:val="20"/>
          <w:szCs w:val="20"/>
        </w:rPr>
        <w:br/>
      </w:r>
      <w:r w:rsidRPr="00F11024">
        <w:rPr>
          <w:rFonts w:ascii="Times New Roman" w:eastAsia="Calibri" w:hAnsi="Times New Roman" w:cs="Times New Roman"/>
          <w:b/>
          <w:i/>
          <w:sz w:val="20"/>
          <w:szCs w:val="20"/>
        </w:rPr>
        <w:t>„Odbieranie i zagospodarowanie odpadów komunalnych od właścicieli nieruchomości zamieszkałych w Gminie Lelis”</w:t>
      </w:r>
      <w:r>
        <w:rPr>
          <w:rFonts w:ascii="Times New Roman" w:eastAsia="Calibri" w:hAnsi="Times New Roman" w:cs="Times New Roman"/>
          <w:b/>
          <w:i/>
          <w:sz w:val="20"/>
          <w:szCs w:val="20"/>
        </w:rPr>
        <w:t>.</w:t>
      </w:r>
    </w:p>
    <w:p w14:paraId="7C9B66C6" w14:textId="77777777" w:rsidR="0081613D" w:rsidRDefault="0081613D" w:rsidP="0081613D">
      <w:pPr>
        <w:numPr>
          <w:ilvl w:val="0"/>
          <w:numId w:val="39"/>
        </w:numPr>
        <w:spacing w:after="0" w:line="360" w:lineRule="auto"/>
        <w:ind w:left="357" w:hanging="357"/>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Przedmiot Umowy został szczegółowo określony w Specyfikacji Istotnych Warunków Zamówienia  stanowiącym Załącznik nr 1 do niniejszej Umowy.</w:t>
      </w:r>
    </w:p>
    <w:p w14:paraId="394CE0DE" w14:textId="77777777" w:rsidR="0081613D" w:rsidRPr="00F11024" w:rsidRDefault="0081613D" w:rsidP="0081613D">
      <w:pPr>
        <w:spacing w:after="0" w:line="360" w:lineRule="auto"/>
        <w:ind w:left="357"/>
        <w:contextualSpacing/>
        <w:jc w:val="both"/>
        <w:rPr>
          <w:rFonts w:ascii="Times New Roman" w:eastAsia="Calibri" w:hAnsi="Times New Roman" w:cs="Times New Roman"/>
          <w:sz w:val="20"/>
          <w:szCs w:val="20"/>
        </w:rPr>
      </w:pPr>
    </w:p>
    <w:p w14:paraId="70C2AFDD" w14:textId="77777777" w:rsidR="0081613D" w:rsidRPr="00F11024" w:rsidRDefault="0081613D" w:rsidP="0081613D">
      <w:pPr>
        <w:keepNext/>
        <w:spacing w:after="0" w:line="360" w:lineRule="auto"/>
        <w:jc w:val="center"/>
        <w:outlineLvl w:val="3"/>
        <w:rPr>
          <w:rFonts w:ascii="Times New Roman" w:eastAsia="Times New Roman" w:hAnsi="Times New Roman" w:cs="Times New Roman"/>
          <w:b/>
          <w:sz w:val="20"/>
          <w:szCs w:val="20"/>
          <w:lang w:eastAsia="pl-PL"/>
        </w:rPr>
      </w:pPr>
      <w:bookmarkStart w:id="3" w:name="bookmark5"/>
      <w:r w:rsidRPr="00F11024">
        <w:rPr>
          <w:rFonts w:ascii="Times New Roman" w:eastAsia="Times New Roman" w:hAnsi="Times New Roman" w:cs="Times New Roman"/>
          <w:b/>
          <w:sz w:val="20"/>
          <w:szCs w:val="20"/>
          <w:lang w:eastAsia="pl-PL"/>
        </w:rPr>
        <w:t>§ 2</w:t>
      </w:r>
      <w:bookmarkEnd w:id="3"/>
      <w:r w:rsidRPr="00F11024">
        <w:rPr>
          <w:rFonts w:ascii="Times New Roman" w:eastAsia="Times New Roman" w:hAnsi="Times New Roman" w:cs="Times New Roman"/>
          <w:b/>
          <w:sz w:val="20"/>
          <w:szCs w:val="20"/>
          <w:lang w:eastAsia="pl-PL"/>
        </w:rPr>
        <w:t>.</w:t>
      </w:r>
    </w:p>
    <w:p w14:paraId="77E1ADE3" w14:textId="77777777" w:rsidR="0081613D" w:rsidRPr="00F11024" w:rsidRDefault="0081613D" w:rsidP="0081613D">
      <w:pPr>
        <w:keepNext/>
        <w:spacing w:after="0" w:line="360" w:lineRule="auto"/>
        <w:jc w:val="center"/>
        <w:outlineLvl w:val="3"/>
        <w:rPr>
          <w:rFonts w:ascii="Times New Roman" w:eastAsia="Times New Roman" w:hAnsi="Times New Roman" w:cs="Times New Roman"/>
          <w:b/>
          <w:sz w:val="20"/>
          <w:szCs w:val="20"/>
          <w:lang w:eastAsia="pl-PL"/>
        </w:rPr>
      </w:pPr>
      <w:bookmarkStart w:id="4" w:name="bookmark6"/>
      <w:r w:rsidRPr="00F11024">
        <w:rPr>
          <w:rFonts w:ascii="Times New Roman" w:eastAsia="Times New Roman" w:hAnsi="Times New Roman" w:cs="Times New Roman"/>
          <w:b/>
          <w:sz w:val="20"/>
          <w:szCs w:val="20"/>
          <w:lang w:eastAsia="pl-PL"/>
        </w:rPr>
        <w:t>Termin wykonania Przedmiotu Umowy</w:t>
      </w:r>
      <w:bookmarkEnd w:id="4"/>
    </w:p>
    <w:p w14:paraId="27D8E05E" w14:textId="1EF86A91" w:rsidR="0081613D" w:rsidRPr="00F11024" w:rsidRDefault="0081613D" w:rsidP="0081613D">
      <w:pPr>
        <w:numPr>
          <w:ilvl w:val="0"/>
          <w:numId w:val="40"/>
        </w:numPr>
        <w:spacing w:after="0" w:line="360" w:lineRule="auto"/>
        <w:ind w:left="357" w:hanging="357"/>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 xml:space="preserve">Strony ustalają termin realizacji przedmiotu umowy w zakresie odbierania i zagospodarowania odpadów komunalnych z terenu Gminy Lelis od dnia </w:t>
      </w:r>
      <w:r w:rsidR="00E50697">
        <w:rPr>
          <w:rFonts w:ascii="Times New Roman" w:eastAsia="Calibri" w:hAnsi="Times New Roman" w:cs="Times New Roman"/>
          <w:sz w:val="20"/>
          <w:szCs w:val="20"/>
        </w:rPr>
        <w:t xml:space="preserve">1 stycznia 2019 r. </w:t>
      </w:r>
      <w:r w:rsidRPr="00F11024">
        <w:rPr>
          <w:rFonts w:ascii="Times New Roman" w:eastAsia="Calibri" w:hAnsi="Times New Roman" w:cs="Times New Roman"/>
          <w:sz w:val="20"/>
          <w:szCs w:val="20"/>
        </w:rPr>
        <w:t xml:space="preserve">do dnia </w:t>
      </w:r>
      <w:r w:rsidR="00E50697">
        <w:rPr>
          <w:rFonts w:ascii="Times New Roman" w:eastAsia="Calibri" w:hAnsi="Times New Roman" w:cs="Times New Roman"/>
          <w:sz w:val="20"/>
          <w:szCs w:val="20"/>
        </w:rPr>
        <w:t>30 czerwca 2019 r.</w:t>
      </w:r>
    </w:p>
    <w:p w14:paraId="46243636" w14:textId="77777777" w:rsidR="0081613D" w:rsidRPr="0081613D" w:rsidRDefault="0081613D" w:rsidP="0081613D">
      <w:pPr>
        <w:numPr>
          <w:ilvl w:val="0"/>
          <w:numId w:val="40"/>
        </w:numPr>
        <w:spacing w:after="0" w:line="360" w:lineRule="auto"/>
        <w:ind w:left="357" w:hanging="357"/>
        <w:contextualSpacing/>
        <w:jc w:val="both"/>
        <w:rPr>
          <w:rFonts w:ascii="Times New Roman" w:eastAsia="Calibri" w:hAnsi="Times New Roman" w:cs="Times New Roman"/>
          <w:i/>
          <w:color w:val="FF0000"/>
          <w:sz w:val="20"/>
          <w:szCs w:val="20"/>
        </w:rPr>
      </w:pPr>
      <w:r w:rsidRPr="00F11024">
        <w:rPr>
          <w:rFonts w:ascii="Times New Roman" w:eastAsia="Calibri" w:hAnsi="Times New Roman" w:cs="Times New Roman"/>
          <w:sz w:val="20"/>
          <w:szCs w:val="20"/>
        </w:rPr>
        <w:t xml:space="preserve">Strony ustalają, że sprawozdanie za ostatnie półrocze świadczenia usługi zostanie przez Wykonawcę przekazane w terminie do ostatniego dnia miesiąca następującego po zakończeniu terminu umowy. </w:t>
      </w:r>
      <w:bookmarkStart w:id="5" w:name="bookmark7"/>
    </w:p>
    <w:p w14:paraId="555B6C94" w14:textId="77777777" w:rsidR="0081613D" w:rsidRPr="00F11024" w:rsidRDefault="0081613D" w:rsidP="0081613D">
      <w:pPr>
        <w:spacing w:after="0" w:line="360" w:lineRule="auto"/>
        <w:ind w:left="357"/>
        <w:contextualSpacing/>
        <w:jc w:val="both"/>
        <w:rPr>
          <w:rFonts w:ascii="Times New Roman" w:eastAsia="Calibri" w:hAnsi="Times New Roman" w:cs="Times New Roman"/>
          <w:i/>
          <w:color w:val="FF0000"/>
          <w:sz w:val="20"/>
          <w:szCs w:val="20"/>
        </w:rPr>
      </w:pPr>
    </w:p>
    <w:p w14:paraId="76409B11" w14:textId="77777777" w:rsidR="0081613D" w:rsidRPr="00F11024" w:rsidRDefault="0081613D" w:rsidP="0081613D">
      <w:pPr>
        <w:keepNext/>
        <w:spacing w:after="0" w:line="360" w:lineRule="auto"/>
        <w:jc w:val="center"/>
        <w:outlineLvl w:val="3"/>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 3</w:t>
      </w:r>
      <w:bookmarkEnd w:id="5"/>
      <w:r w:rsidRPr="00F11024">
        <w:rPr>
          <w:rFonts w:ascii="Times New Roman" w:eastAsia="Times New Roman" w:hAnsi="Times New Roman" w:cs="Times New Roman"/>
          <w:b/>
          <w:sz w:val="20"/>
          <w:szCs w:val="20"/>
          <w:lang w:eastAsia="pl-PL"/>
        </w:rPr>
        <w:t>.</w:t>
      </w:r>
    </w:p>
    <w:p w14:paraId="2789D922" w14:textId="77777777" w:rsidR="0081613D" w:rsidRPr="00F11024" w:rsidRDefault="0081613D" w:rsidP="0081613D">
      <w:pPr>
        <w:keepNext/>
        <w:spacing w:after="0" w:line="360" w:lineRule="auto"/>
        <w:jc w:val="center"/>
        <w:outlineLvl w:val="3"/>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Oświadczenia Wykonawcy</w:t>
      </w:r>
    </w:p>
    <w:p w14:paraId="6E5BADDD" w14:textId="77777777" w:rsidR="0081613D" w:rsidRPr="00F11024" w:rsidRDefault="0081613D" w:rsidP="0081613D">
      <w:pPr>
        <w:numPr>
          <w:ilvl w:val="0"/>
          <w:numId w:val="41"/>
        </w:numPr>
        <w:spacing w:after="0" w:line="360" w:lineRule="auto"/>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Wykonawca oświadcza, że posiada niezbędne uprawnienia oraz potencjał techniczny i osobowy, w celu wykonania Przedmiotu Umowy, w szczególności:</w:t>
      </w:r>
    </w:p>
    <w:p w14:paraId="4E29E02F" w14:textId="77777777" w:rsidR="0081613D" w:rsidRPr="00F11024" w:rsidRDefault="0081613D" w:rsidP="0081613D">
      <w:pPr>
        <w:numPr>
          <w:ilvl w:val="0"/>
          <w:numId w:val="37"/>
        </w:numPr>
        <w:spacing w:after="0" w:line="360" w:lineRule="auto"/>
        <w:ind w:left="567"/>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posiada odpowiednią ilość oraz rodzaj środków transportu do realizacji przedmiotu umowy;</w:t>
      </w:r>
    </w:p>
    <w:p w14:paraId="378A504E" w14:textId="77777777" w:rsidR="0081613D" w:rsidRPr="00F11024" w:rsidRDefault="0081613D" w:rsidP="0081613D">
      <w:pPr>
        <w:numPr>
          <w:ilvl w:val="0"/>
          <w:numId w:val="37"/>
        </w:numPr>
        <w:spacing w:after="0" w:line="360" w:lineRule="auto"/>
        <w:ind w:left="567"/>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 xml:space="preserve">spełnia i przez cały okres wykonywania zamówienia będzie spełniał następujące wymagania:  </w:t>
      </w:r>
    </w:p>
    <w:p w14:paraId="50378305" w14:textId="77777777" w:rsidR="0081613D" w:rsidRPr="00F11024" w:rsidRDefault="0081613D" w:rsidP="0081613D">
      <w:pPr>
        <w:spacing w:after="0" w:line="360" w:lineRule="auto"/>
        <w:ind w:left="851" w:hanging="284"/>
        <w:contextualSpacing/>
        <w:jc w:val="both"/>
        <w:rPr>
          <w:rFonts w:ascii="Times New Roman" w:eastAsia="Times New Roman" w:hAnsi="Times New Roman" w:cs="Times New Roman"/>
          <w:sz w:val="20"/>
          <w:szCs w:val="20"/>
        </w:rPr>
      </w:pPr>
      <w:r w:rsidRPr="00F11024">
        <w:rPr>
          <w:rFonts w:ascii="Times New Roman" w:eastAsia="Times New Roman" w:hAnsi="Times New Roman" w:cs="Times New Roman"/>
          <w:bCs/>
          <w:sz w:val="20"/>
          <w:szCs w:val="20"/>
        </w:rPr>
        <w:t xml:space="preserve">a) </w:t>
      </w:r>
      <w:r w:rsidRPr="00F11024">
        <w:rPr>
          <w:rFonts w:ascii="Times New Roman" w:eastAsia="Times New Roman" w:hAnsi="Times New Roman" w:cs="Times New Roman"/>
          <w:sz w:val="20"/>
          <w:szCs w:val="20"/>
        </w:rPr>
        <w:t>posiadania wyposażenia umożliwiającego odbieranie odpadów komunalnych od właścicieli nieruchomości oraz zapewnienia jego odpowiedniego stanu technicznego;</w:t>
      </w:r>
      <w:bookmarkStart w:id="6" w:name="mip19734705"/>
      <w:bookmarkEnd w:id="6"/>
    </w:p>
    <w:p w14:paraId="7CAA49FA" w14:textId="77777777" w:rsidR="0081613D" w:rsidRPr="00F11024" w:rsidRDefault="0081613D" w:rsidP="0081613D">
      <w:pPr>
        <w:spacing w:after="0" w:line="360" w:lineRule="auto"/>
        <w:ind w:left="851" w:hanging="284"/>
        <w:contextualSpacing/>
        <w:jc w:val="both"/>
        <w:rPr>
          <w:rFonts w:ascii="Times New Roman" w:eastAsia="Times New Roman" w:hAnsi="Times New Roman" w:cs="Times New Roman"/>
          <w:sz w:val="20"/>
          <w:szCs w:val="20"/>
        </w:rPr>
      </w:pPr>
      <w:r w:rsidRPr="00F11024">
        <w:rPr>
          <w:rFonts w:ascii="Times New Roman" w:eastAsia="Times New Roman" w:hAnsi="Times New Roman" w:cs="Times New Roman"/>
          <w:bCs/>
          <w:sz w:val="20"/>
          <w:szCs w:val="20"/>
        </w:rPr>
        <w:t xml:space="preserve">b) </w:t>
      </w:r>
      <w:bookmarkStart w:id="7" w:name="highlightHit_325"/>
      <w:bookmarkEnd w:id="7"/>
      <w:r w:rsidRPr="00F11024">
        <w:rPr>
          <w:rFonts w:ascii="Times New Roman" w:eastAsia="Times New Roman" w:hAnsi="Times New Roman" w:cs="Times New Roman"/>
          <w:sz w:val="20"/>
          <w:szCs w:val="20"/>
        </w:rPr>
        <w:t xml:space="preserve">utrzymania odpowiedniego stanu sanitarnego pojazdów </w:t>
      </w:r>
      <w:bookmarkStart w:id="8" w:name="highlightHit_326"/>
      <w:bookmarkEnd w:id="8"/>
      <w:r w:rsidRPr="00F11024">
        <w:rPr>
          <w:rFonts w:ascii="Times New Roman" w:eastAsia="Times New Roman" w:hAnsi="Times New Roman" w:cs="Times New Roman"/>
          <w:sz w:val="20"/>
          <w:szCs w:val="20"/>
        </w:rPr>
        <w:t>i urządzeń do odbierania odpadów komunalnych od właścicieli nieruchomości;</w:t>
      </w:r>
      <w:bookmarkStart w:id="9" w:name="mip19734706"/>
      <w:bookmarkEnd w:id="9"/>
    </w:p>
    <w:p w14:paraId="2BE502FE" w14:textId="77777777" w:rsidR="0081613D" w:rsidRPr="00F11024" w:rsidRDefault="0081613D" w:rsidP="0081613D">
      <w:pPr>
        <w:spacing w:after="0" w:line="360" w:lineRule="auto"/>
        <w:ind w:left="851" w:hanging="284"/>
        <w:contextualSpacing/>
        <w:jc w:val="both"/>
        <w:rPr>
          <w:rFonts w:ascii="Times New Roman" w:eastAsia="Times New Roman" w:hAnsi="Times New Roman" w:cs="Times New Roman"/>
          <w:sz w:val="20"/>
          <w:szCs w:val="20"/>
        </w:rPr>
      </w:pPr>
      <w:r w:rsidRPr="00F11024">
        <w:rPr>
          <w:rFonts w:ascii="Times New Roman" w:eastAsia="Times New Roman" w:hAnsi="Times New Roman" w:cs="Times New Roman"/>
          <w:bCs/>
          <w:sz w:val="20"/>
          <w:szCs w:val="20"/>
        </w:rPr>
        <w:t xml:space="preserve">c)  </w:t>
      </w:r>
      <w:r w:rsidRPr="00F11024">
        <w:rPr>
          <w:rFonts w:ascii="Times New Roman" w:eastAsia="Times New Roman" w:hAnsi="Times New Roman" w:cs="Times New Roman"/>
          <w:sz w:val="20"/>
          <w:szCs w:val="20"/>
        </w:rPr>
        <w:t>spełnienia wymagań technicznych dotyczących wyposażenia pojazdów do odbierania  odpadów komunalnych od właścicieli nieruchomości;</w:t>
      </w:r>
    </w:p>
    <w:p w14:paraId="0BB097D4" w14:textId="77777777" w:rsidR="0081613D" w:rsidRPr="00F11024" w:rsidRDefault="0081613D" w:rsidP="0081613D">
      <w:pPr>
        <w:spacing w:after="0" w:line="360" w:lineRule="auto"/>
        <w:ind w:left="851" w:hanging="284"/>
        <w:contextualSpacing/>
        <w:jc w:val="both"/>
        <w:rPr>
          <w:rFonts w:ascii="Times New Roman" w:eastAsia="Times New Roman" w:hAnsi="Times New Roman" w:cs="Times New Roman"/>
          <w:sz w:val="20"/>
          <w:szCs w:val="20"/>
        </w:rPr>
      </w:pPr>
      <w:r w:rsidRPr="00F11024">
        <w:rPr>
          <w:rFonts w:ascii="Times New Roman" w:eastAsia="Times New Roman" w:hAnsi="Times New Roman" w:cs="Times New Roman"/>
          <w:bCs/>
          <w:sz w:val="20"/>
          <w:szCs w:val="20"/>
        </w:rPr>
        <w:t xml:space="preserve">d) </w:t>
      </w:r>
      <w:r w:rsidRPr="00F11024">
        <w:rPr>
          <w:rFonts w:ascii="Times New Roman" w:eastAsia="Times New Roman" w:hAnsi="Times New Roman" w:cs="Times New Roman"/>
          <w:sz w:val="20"/>
          <w:szCs w:val="20"/>
        </w:rPr>
        <w:t xml:space="preserve">zapewnienia odpowiedniego usytuowania i wyposażenia bazy magazynowo - transportowej, </w:t>
      </w:r>
      <w:r w:rsidRPr="00F11024">
        <w:rPr>
          <w:rFonts w:ascii="Times New Roman" w:eastAsia="Calibri" w:hAnsi="Times New Roman" w:cs="Times New Roman"/>
          <w:sz w:val="20"/>
          <w:szCs w:val="20"/>
        </w:rPr>
        <w:t xml:space="preserve">zgodnie z </w:t>
      </w:r>
      <w:r w:rsidRPr="00F11024">
        <w:rPr>
          <w:rFonts w:ascii="Times New Roman" w:eastAsia="Times New Roman" w:hAnsi="Times New Roman" w:cs="Times New Roman"/>
          <w:sz w:val="20"/>
          <w:szCs w:val="20"/>
        </w:rPr>
        <w:t xml:space="preserve">rozporządzeniem wydanym na podstawie art. 9d ust. 2 ustawy z dnia 13 września 1996 r. o utrzymaniu czystości i porządku w gminach </w:t>
      </w:r>
      <w:r>
        <w:rPr>
          <w:rFonts w:ascii="Times New Roman" w:eastAsia="Calibri" w:hAnsi="Times New Roman" w:cs="Times New Roman"/>
          <w:sz w:val="20"/>
          <w:szCs w:val="20"/>
        </w:rPr>
        <w:t>(Dz. U. z 2018 r. poz. 1454</w:t>
      </w:r>
      <w:r w:rsidRPr="00F11024">
        <w:rPr>
          <w:rFonts w:ascii="Times New Roman" w:eastAsia="Calibri" w:hAnsi="Times New Roman" w:cs="Times New Roman"/>
          <w:sz w:val="20"/>
          <w:szCs w:val="20"/>
        </w:rPr>
        <w:t>);</w:t>
      </w:r>
    </w:p>
    <w:p w14:paraId="10BD536B" w14:textId="77777777" w:rsidR="0081613D" w:rsidRPr="00F11024" w:rsidRDefault="0081613D" w:rsidP="0081613D">
      <w:pPr>
        <w:numPr>
          <w:ilvl w:val="0"/>
          <w:numId w:val="37"/>
        </w:numPr>
        <w:spacing w:after="0" w:line="360" w:lineRule="auto"/>
        <w:ind w:left="567" w:hanging="283"/>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 xml:space="preserve"> przez cały okres realizacji Wykonawca umowy będzie posiadał: </w:t>
      </w:r>
    </w:p>
    <w:p w14:paraId="4A35FA93" w14:textId="77777777" w:rsidR="0081613D" w:rsidRPr="00F11024" w:rsidRDefault="0081613D" w:rsidP="0081613D">
      <w:pPr>
        <w:numPr>
          <w:ilvl w:val="0"/>
          <w:numId w:val="36"/>
        </w:numPr>
        <w:spacing w:after="0" w:line="360" w:lineRule="auto"/>
        <w:ind w:left="993"/>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wpis do Rejestru działalności regulowanej w zakresie odbierania odpadów komunalnych od właścicieli nieruchomości, prowadzonego przez Wójta Gminy Lelis  w trybie ustawy o utrzymaniu czystości i porządku w gminach</w:t>
      </w:r>
      <w:r>
        <w:rPr>
          <w:rFonts w:ascii="Times New Roman" w:eastAsia="Calibri" w:hAnsi="Times New Roman" w:cs="Times New Roman"/>
          <w:sz w:val="20"/>
          <w:szCs w:val="20"/>
        </w:rPr>
        <w:t xml:space="preserve"> (Dz. U. z 2018 r. poz. 1454</w:t>
      </w:r>
      <w:r w:rsidRPr="00F11024">
        <w:rPr>
          <w:rFonts w:ascii="Times New Roman" w:eastAsia="Calibri" w:hAnsi="Times New Roman" w:cs="Times New Roman"/>
          <w:sz w:val="20"/>
          <w:szCs w:val="20"/>
        </w:rPr>
        <w:t>);</w:t>
      </w:r>
    </w:p>
    <w:p w14:paraId="13DAB6EA" w14:textId="77777777" w:rsidR="0081613D" w:rsidRPr="00F11024" w:rsidRDefault="0081613D" w:rsidP="0081613D">
      <w:pPr>
        <w:numPr>
          <w:ilvl w:val="0"/>
          <w:numId w:val="36"/>
        </w:numPr>
        <w:spacing w:after="0" w:line="360" w:lineRule="auto"/>
        <w:ind w:left="993"/>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umowę z Regionalną Instalacją do Przetwarzania Odpadów Komunalnych dla regionu Ostrołęcko – Siedleckiego na przyjmowanie odebranych od właścicieli nieruchomości zmieszanych odpadów komunalnych, odpadów zielonych oraz pozostałości z sortowania odpadów komunalnych;</w:t>
      </w:r>
    </w:p>
    <w:p w14:paraId="48A7FCDC" w14:textId="77777777" w:rsidR="0081613D" w:rsidRPr="00F11024" w:rsidRDefault="0081613D" w:rsidP="0081613D">
      <w:pPr>
        <w:numPr>
          <w:ilvl w:val="0"/>
          <w:numId w:val="36"/>
        </w:numPr>
        <w:spacing w:after="0" w:line="360" w:lineRule="auto"/>
        <w:ind w:left="993"/>
        <w:contextualSpacing/>
        <w:jc w:val="both"/>
        <w:rPr>
          <w:rFonts w:ascii="Times New Roman" w:eastAsia="Calibri" w:hAnsi="Times New Roman" w:cs="Times New Roman"/>
          <w:sz w:val="20"/>
          <w:szCs w:val="20"/>
        </w:rPr>
      </w:pPr>
      <w:r w:rsidRPr="00F11024">
        <w:rPr>
          <w:rFonts w:ascii="Times New Roman" w:eastAsia="SimSun" w:hAnsi="Times New Roman" w:cs="Times New Roman"/>
          <w:sz w:val="20"/>
          <w:szCs w:val="20"/>
        </w:rPr>
        <w:t xml:space="preserve">zezwolenie na zbieranie odpadów wydane na podstawie art. 41 ustawy z dnia </w:t>
      </w:r>
      <w:r w:rsidRPr="00F11024">
        <w:rPr>
          <w:rFonts w:ascii="Times New Roman" w:eastAsia="SimSun" w:hAnsi="Times New Roman" w:cs="Times New Roman"/>
          <w:sz w:val="20"/>
          <w:szCs w:val="20"/>
        </w:rPr>
        <w:br/>
        <w:t>14 grudnia 2012 r. o odpadach (</w:t>
      </w:r>
      <w:r>
        <w:rPr>
          <w:rFonts w:ascii="Times New Roman" w:eastAsia="SimSun" w:hAnsi="Times New Roman" w:cs="Times New Roman"/>
          <w:sz w:val="20"/>
          <w:szCs w:val="20"/>
        </w:rPr>
        <w:t xml:space="preserve">Dz. U. z 2018 r. poz. 992, z </w:t>
      </w:r>
      <w:proofErr w:type="spellStart"/>
      <w:r>
        <w:rPr>
          <w:rFonts w:ascii="Times New Roman" w:eastAsia="SimSun" w:hAnsi="Times New Roman" w:cs="Times New Roman"/>
          <w:sz w:val="20"/>
          <w:szCs w:val="20"/>
        </w:rPr>
        <w:t>późn</w:t>
      </w:r>
      <w:proofErr w:type="spellEnd"/>
      <w:r>
        <w:rPr>
          <w:rFonts w:ascii="Times New Roman" w:eastAsia="SimSun" w:hAnsi="Times New Roman" w:cs="Times New Roman"/>
          <w:sz w:val="20"/>
          <w:szCs w:val="20"/>
        </w:rPr>
        <w:t>.</w:t>
      </w:r>
      <w:r w:rsidRPr="00F11024">
        <w:rPr>
          <w:rFonts w:ascii="Times New Roman" w:eastAsia="SimSun" w:hAnsi="Times New Roman" w:cs="Times New Roman"/>
          <w:sz w:val="20"/>
          <w:szCs w:val="20"/>
        </w:rPr>
        <w:t xml:space="preserve"> zm.); </w:t>
      </w:r>
    </w:p>
    <w:p w14:paraId="6F9C5332" w14:textId="77777777" w:rsidR="0081613D" w:rsidRPr="00F11024" w:rsidRDefault="0081613D" w:rsidP="0081613D">
      <w:pPr>
        <w:numPr>
          <w:ilvl w:val="0"/>
          <w:numId w:val="36"/>
        </w:numPr>
        <w:spacing w:after="0" w:line="360" w:lineRule="auto"/>
        <w:ind w:left="993"/>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 xml:space="preserve">zezwolenie na prowadzenie działalności w zakresie transportu odpadów wydane przez właściwy organ zgodnie z ustawą z 14 grudnia 2012 r. o odpadach </w:t>
      </w:r>
      <w:r>
        <w:rPr>
          <w:rFonts w:ascii="Times New Roman" w:eastAsia="SimSun" w:hAnsi="Times New Roman" w:cs="Times New Roman"/>
          <w:sz w:val="20"/>
          <w:szCs w:val="20"/>
        </w:rPr>
        <w:t xml:space="preserve">(Dz. U. z 2018 r. poz. 992, z </w:t>
      </w:r>
      <w:proofErr w:type="spellStart"/>
      <w:r>
        <w:rPr>
          <w:rFonts w:ascii="Times New Roman" w:eastAsia="SimSun" w:hAnsi="Times New Roman" w:cs="Times New Roman"/>
          <w:sz w:val="20"/>
          <w:szCs w:val="20"/>
        </w:rPr>
        <w:t>późn</w:t>
      </w:r>
      <w:proofErr w:type="spellEnd"/>
      <w:r>
        <w:rPr>
          <w:rFonts w:ascii="Times New Roman" w:eastAsia="SimSun" w:hAnsi="Times New Roman" w:cs="Times New Roman"/>
          <w:sz w:val="20"/>
          <w:szCs w:val="20"/>
        </w:rPr>
        <w:t>.</w:t>
      </w:r>
      <w:r w:rsidRPr="00F11024">
        <w:rPr>
          <w:rFonts w:ascii="Times New Roman" w:eastAsia="SimSun" w:hAnsi="Times New Roman" w:cs="Times New Roman"/>
          <w:sz w:val="20"/>
          <w:szCs w:val="20"/>
        </w:rPr>
        <w:t xml:space="preserve"> zm.);</w:t>
      </w:r>
    </w:p>
    <w:p w14:paraId="5B3085BF" w14:textId="77777777" w:rsidR="0081613D" w:rsidRPr="00567FA6" w:rsidRDefault="0081613D" w:rsidP="0081613D">
      <w:pPr>
        <w:numPr>
          <w:ilvl w:val="0"/>
          <w:numId w:val="36"/>
        </w:numPr>
        <w:spacing w:after="0" w:line="360" w:lineRule="auto"/>
        <w:ind w:left="993"/>
        <w:contextualSpacing/>
        <w:jc w:val="both"/>
        <w:rPr>
          <w:rFonts w:ascii="Times New Roman" w:eastAsia="Calibri" w:hAnsi="Times New Roman" w:cs="Times New Roman"/>
          <w:color w:val="000000" w:themeColor="text1"/>
          <w:sz w:val="20"/>
          <w:szCs w:val="20"/>
        </w:rPr>
      </w:pPr>
      <w:r w:rsidRPr="00567FA6">
        <w:rPr>
          <w:rFonts w:ascii="Times New Roman" w:eastAsia="Calibri" w:hAnsi="Times New Roman" w:cs="Times New Roman"/>
          <w:color w:val="000000" w:themeColor="text1"/>
          <w:sz w:val="20"/>
          <w:szCs w:val="20"/>
        </w:rPr>
        <w:t xml:space="preserve">będzie spełniał warunki rozporządzenia Ministra Środowiska z dnia 11 stycznia </w:t>
      </w:r>
      <w:r w:rsidRPr="00567FA6">
        <w:rPr>
          <w:rFonts w:ascii="Times New Roman" w:eastAsia="Calibri" w:hAnsi="Times New Roman" w:cs="Times New Roman"/>
          <w:color w:val="000000" w:themeColor="text1"/>
          <w:sz w:val="20"/>
          <w:szCs w:val="20"/>
        </w:rPr>
        <w:br/>
        <w:t>2013 r. w sprawie szczegółowych wymagań w zakresie odbierania odpadów komunalnych od właścicieli nieruchomości (Dz. U. z 2013 r. poz. 122);</w:t>
      </w:r>
    </w:p>
    <w:p w14:paraId="6F87CF78" w14:textId="77777777" w:rsidR="0081613D" w:rsidRDefault="0081613D" w:rsidP="0081613D">
      <w:pPr>
        <w:numPr>
          <w:ilvl w:val="0"/>
          <w:numId w:val="36"/>
        </w:numPr>
        <w:spacing w:after="0" w:line="360" w:lineRule="auto"/>
        <w:ind w:left="993"/>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 xml:space="preserve">będzie wpisany do rejestru podmiotów zbierających zużyty sprzęt elektryczny i elektroniczny, prowadzonego przez Głównego Inspektora Ochrony Środowiska. </w:t>
      </w:r>
    </w:p>
    <w:p w14:paraId="35E1CC8F" w14:textId="77777777" w:rsidR="0081613D" w:rsidRPr="00F11024" w:rsidRDefault="0081613D" w:rsidP="0081613D">
      <w:pPr>
        <w:spacing w:after="0" w:line="360" w:lineRule="auto"/>
        <w:ind w:left="993"/>
        <w:contextualSpacing/>
        <w:jc w:val="both"/>
        <w:rPr>
          <w:rFonts w:ascii="Times New Roman" w:eastAsia="Calibri" w:hAnsi="Times New Roman" w:cs="Times New Roman"/>
          <w:sz w:val="20"/>
          <w:szCs w:val="20"/>
        </w:rPr>
      </w:pPr>
    </w:p>
    <w:p w14:paraId="482F1BB0" w14:textId="77777777" w:rsidR="0081613D" w:rsidRPr="00F11024" w:rsidRDefault="0081613D" w:rsidP="0081613D">
      <w:pPr>
        <w:keepNext/>
        <w:spacing w:after="0" w:line="360" w:lineRule="auto"/>
        <w:jc w:val="center"/>
        <w:outlineLvl w:val="3"/>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 4.</w:t>
      </w:r>
    </w:p>
    <w:p w14:paraId="52461AC2" w14:textId="77777777" w:rsidR="0081613D" w:rsidRPr="00F11024" w:rsidRDefault="0081613D" w:rsidP="0081613D">
      <w:pPr>
        <w:keepNext/>
        <w:spacing w:after="0" w:line="360" w:lineRule="auto"/>
        <w:jc w:val="center"/>
        <w:outlineLvl w:val="3"/>
        <w:rPr>
          <w:rFonts w:ascii="Times New Roman" w:eastAsia="Times New Roman" w:hAnsi="Times New Roman" w:cs="Times New Roman"/>
          <w:b/>
          <w:sz w:val="20"/>
          <w:szCs w:val="20"/>
          <w:lang w:eastAsia="pl-PL"/>
        </w:rPr>
      </w:pPr>
      <w:bookmarkStart w:id="10" w:name="bookmark10"/>
      <w:r w:rsidRPr="00F11024">
        <w:rPr>
          <w:rFonts w:ascii="Times New Roman" w:eastAsia="Times New Roman" w:hAnsi="Times New Roman" w:cs="Times New Roman"/>
          <w:b/>
          <w:sz w:val="20"/>
          <w:szCs w:val="20"/>
          <w:lang w:eastAsia="pl-PL"/>
        </w:rPr>
        <w:t>Obowiązki Wykonawcy</w:t>
      </w:r>
      <w:bookmarkEnd w:id="10"/>
    </w:p>
    <w:p w14:paraId="667D6CED" w14:textId="77777777" w:rsidR="0081613D" w:rsidRPr="00F11024" w:rsidRDefault="0081613D" w:rsidP="0081613D">
      <w:pPr>
        <w:numPr>
          <w:ilvl w:val="0"/>
          <w:numId w:val="52"/>
        </w:numPr>
        <w:shd w:val="clear" w:color="auto" w:fill="FFFFFF" w:themeFill="background1"/>
        <w:spacing w:after="0" w:line="360" w:lineRule="auto"/>
        <w:ind w:right="23"/>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Wykonawca zobowiązuje się do wykonania przedmiotu umowy zgodnie z obowiązującymi przepisami prawa, z zachowaniem należytej staranności wymaganej od profesjonalisty.</w:t>
      </w:r>
    </w:p>
    <w:p w14:paraId="74C8A1E0" w14:textId="4A0A5BF0" w:rsidR="0081613D" w:rsidRPr="00F11024" w:rsidRDefault="0081613D" w:rsidP="0081613D">
      <w:pPr>
        <w:numPr>
          <w:ilvl w:val="0"/>
          <w:numId w:val="52"/>
        </w:numPr>
        <w:shd w:val="clear" w:color="auto" w:fill="FFFFFF" w:themeFill="background1"/>
        <w:spacing w:after="0" w:line="360" w:lineRule="auto"/>
        <w:ind w:right="23"/>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 xml:space="preserve">Wykonawca zobowiązany jest dostarczyć przed rozpoczęciem umowy tj. przed  </w:t>
      </w:r>
      <w:r w:rsidR="00E50697">
        <w:rPr>
          <w:rFonts w:ascii="Times New Roman" w:eastAsia="Calibri" w:hAnsi="Times New Roman" w:cs="Times New Roman"/>
          <w:sz w:val="20"/>
          <w:szCs w:val="20"/>
        </w:rPr>
        <w:t xml:space="preserve">1 stycznia 2019 r. </w:t>
      </w:r>
      <w:r w:rsidRPr="00F11024">
        <w:rPr>
          <w:rFonts w:ascii="Times New Roman" w:eastAsia="Calibri" w:hAnsi="Times New Roman" w:cs="Times New Roman"/>
          <w:sz w:val="20"/>
          <w:szCs w:val="20"/>
        </w:rPr>
        <w:t xml:space="preserve">każdemu gospodarstwu domowemu pojemnik do gromadzenia odpadów zmieszanych o pojemnościach 120 l lub 240 l zgodnie z ich potrzebami i  odbierać  zgromadzone  w  nich  odpady  komunalne  co 14  dni zgodnie z harmonogramem zatwierdzonym przez Zamawiającego.  </w:t>
      </w:r>
    </w:p>
    <w:p w14:paraId="4FF71026" w14:textId="4B42B5D2" w:rsidR="0081613D" w:rsidRDefault="0081613D" w:rsidP="0081613D">
      <w:pPr>
        <w:numPr>
          <w:ilvl w:val="0"/>
          <w:numId w:val="52"/>
        </w:numPr>
        <w:shd w:val="clear" w:color="auto" w:fill="FFFFFF" w:themeFill="background1"/>
        <w:spacing w:after="0" w:line="360" w:lineRule="auto"/>
        <w:ind w:right="23"/>
        <w:contextualSpacing/>
        <w:jc w:val="both"/>
        <w:rPr>
          <w:rFonts w:ascii="Times New Roman" w:eastAsia="Calibri" w:hAnsi="Times New Roman" w:cs="Times New Roman"/>
          <w:color w:val="000000" w:themeColor="text1"/>
          <w:sz w:val="20"/>
          <w:szCs w:val="20"/>
        </w:rPr>
      </w:pPr>
      <w:r w:rsidRPr="00F11024">
        <w:rPr>
          <w:rFonts w:ascii="Times New Roman" w:eastAsia="Calibri" w:hAnsi="Times New Roman" w:cs="Times New Roman"/>
          <w:color w:val="000000" w:themeColor="text1"/>
          <w:sz w:val="20"/>
          <w:szCs w:val="20"/>
        </w:rPr>
        <w:t xml:space="preserve">Wykonawca zobowiązany jest do dostarczenia właścicielom nieruchomości po 2 worki do selektywnej zbiórki odpadów komunalnych przed rozpoczęciem realizacji zamówienia  tj. przed </w:t>
      </w:r>
      <w:r w:rsidR="00E50697">
        <w:rPr>
          <w:rFonts w:ascii="Times New Roman" w:eastAsia="Calibri" w:hAnsi="Times New Roman" w:cs="Times New Roman"/>
          <w:sz w:val="20"/>
          <w:szCs w:val="20"/>
        </w:rPr>
        <w:t>1 stycznia 2019 r</w:t>
      </w:r>
      <w:r w:rsidR="00E50697" w:rsidRPr="00F11024">
        <w:rPr>
          <w:rFonts w:ascii="Times New Roman" w:eastAsia="Calibri" w:hAnsi="Times New Roman" w:cs="Times New Roman"/>
          <w:color w:val="000000" w:themeColor="text1"/>
          <w:sz w:val="20"/>
          <w:szCs w:val="20"/>
        </w:rPr>
        <w:t xml:space="preserve"> </w:t>
      </w:r>
      <w:r w:rsidR="00E50697">
        <w:rPr>
          <w:rFonts w:ascii="Times New Roman" w:eastAsia="Calibri" w:hAnsi="Times New Roman" w:cs="Times New Roman"/>
          <w:color w:val="000000" w:themeColor="text1"/>
          <w:sz w:val="20"/>
          <w:szCs w:val="20"/>
        </w:rPr>
        <w:t>.,</w:t>
      </w:r>
      <w:r w:rsidRPr="00F11024">
        <w:rPr>
          <w:rFonts w:ascii="Times New Roman" w:eastAsia="Calibri" w:hAnsi="Times New Roman" w:cs="Times New Roman"/>
          <w:color w:val="000000" w:themeColor="text1"/>
          <w:sz w:val="20"/>
          <w:szCs w:val="20"/>
        </w:rPr>
        <w:t xml:space="preserve">  a  w trakcie realizacji  zamówienia dodatkowych worków na poszczególne frakcje odpadów, jeżeli  właściciel nieruchomości zgłosi taką potrzebę. Worki  do selektywnej zbiórki odpadów komunalnych muszą być wykonane w kolorystyce zgodnej z rozporządzeniem Ministra Środowiska z dnia 29 grudnia 2016 r. w sprawie szczegółowego sposobu selektywnego zbierania wybranych frakcji odpadów (Dz. U. z 2017 r. poz. 19) tj.:</w:t>
      </w:r>
    </w:p>
    <w:p w14:paraId="2E0CE5BB" w14:textId="77777777" w:rsidR="001125A0" w:rsidRPr="00F11024" w:rsidRDefault="001125A0" w:rsidP="001125A0">
      <w:pPr>
        <w:shd w:val="clear" w:color="auto" w:fill="FFFFFF" w:themeFill="background1"/>
        <w:spacing w:after="0" w:line="360" w:lineRule="auto"/>
        <w:ind w:left="720" w:right="23"/>
        <w:contextualSpacing/>
        <w:jc w:val="both"/>
        <w:rPr>
          <w:rFonts w:ascii="Times New Roman" w:eastAsia="Calibri" w:hAnsi="Times New Roman" w:cs="Times New Roman"/>
          <w:color w:val="000000" w:themeColor="text1"/>
          <w:sz w:val="20"/>
          <w:szCs w:val="20"/>
        </w:rPr>
      </w:pPr>
    </w:p>
    <w:p w14:paraId="543372B9" w14:textId="77777777" w:rsidR="0081613D" w:rsidRPr="00F11024" w:rsidRDefault="0081613D" w:rsidP="0081613D">
      <w:pPr>
        <w:shd w:val="clear" w:color="auto" w:fill="FFFFFF" w:themeFill="background1"/>
        <w:spacing w:after="0" w:line="360" w:lineRule="auto"/>
        <w:ind w:left="720" w:right="23"/>
        <w:contextualSpacing/>
        <w:jc w:val="both"/>
        <w:rPr>
          <w:rFonts w:ascii="Times New Roman" w:eastAsia="Calibri" w:hAnsi="Times New Roman" w:cs="Times New Roman"/>
          <w:color w:val="000000" w:themeColor="text1"/>
          <w:sz w:val="20"/>
          <w:szCs w:val="20"/>
        </w:rPr>
      </w:pPr>
      <w:r w:rsidRPr="00F11024">
        <w:rPr>
          <w:rFonts w:ascii="Times New Roman" w:eastAsia="Calibri" w:hAnsi="Times New Roman" w:cs="Times New Roman"/>
          <w:color w:val="000000" w:themeColor="text1"/>
          <w:sz w:val="20"/>
          <w:szCs w:val="20"/>
        </w:rPr>
        <w:t>- worki koloru niebieskiego oznaczone  napisem „Papier”,</w:t>
      </w:r>
    </w:p>
    <w:p w14:paraId="54C4F2C8" w14:textId="77777777" w:rsidR="0081613D" w:rsidRPr="00F11024" w:rsidRDefault="0081613D" w:rsidP="0081613D">
      <w:pPr>
        <w:shd w:val="clear" w:color="auto" w:fill="FFFFFF" w:themeFill="background1"/>
        <w:spacing w:after="0" w:line="360" w:lineRule="auto"/>
        <w:ind w:left="720" w:right="23"/>
        <w:contextualSpacing/>
        <w:jc w:val="both"/>
        <w:rPr>
          <w:rFonts w:ascii="Times New Roman" w:eastAsia="Calibri" w:hAnsi="Times New Roman" w:cs="Times New Roman"/>
          <w:color w:val="000000" w:themeColor="text1"/>
          <w:sz w:val="20"/>
          <w:szCs w:val="20"/>
        </w:rPr>
      </w:pPr>
      <w:r w:rsidRPr="00F11024">
        <w:rPr>
          <w:rFonts w:ascii="Times New Roman" w:eastAsia="Calibri" w:hAnsi="Times New Roman" w:cs="Times New Roman"/>
          <w:color w:val="000000" w:themeColor="text1"/>
          <w:sz w:val="20"/>
          <w:szCs w:val="20"/>
        </w:rPr>
        <w:t>- worki koloru zielonego oznaczone  napisem „Szkło”,</w:t>
      </w:r>
    </w:p>
    <w:p w14:paraId="22A2B8C0" w14:textId="77777777" w:rsidR="0081613D" w:rsidRPr="00F11024" w:rsidRDefault="0081613D" w:rsidP="0081613D">
      <w:pPr>
        <w:shd w:val="clear" w:color="auto" w:fill="FFFFFF" w:themeFill="background1"/>
        <w:spacing w:after="0" w:line="360" w:lineRule="auto"/>
        <w:ind w:left="720" w:right="23"/>
        <w:contextualSpacing/>
        <w:jc w:val="both"/>
        <w:rPr>
          <w:rFonts w:ascii="Times New Roman" w:eastAsia="Calibri" w:hAnsi="Times New Roman" w:cs="Times New Roman"/>
          <w:color w:val="000000" w:themeColor="text1"/>
          <w:sz w:val="20"/>
          <w:szCs w:val="20"/>
        </w:rPr>
      </w:pPr>
      <w:r w:rsidRPr="00F11024">
        <w:rPr>
          <w:rFonts w:ascii="Times New Roman" w:eastAsia="Calibri" w:hAnsi="Times New Roman" w:cs="Times New Roman"/>
          <w:color w:val="000000" w:themeColor="text1"/>
          <w:sz w:val="20"/>
          <w:szCs w:val="20"/>
        </w:rPr>
        <w:t>- worki koloru żółtego oznaczone  napisem „Metale i tworzywa sztuczne”,</w:t>
      </w:r>
    </w:p>
    <w:p w14:paraId="57966C46" w14:textId="77777777" w:rsidR="0081613D" w:rsidRPr="00F11024" w:rsidRDefault="0081613D" w:rsidP="0081613D">
      <w:pPr>
        <w:shd w:val="clear" w:color="auto" w:fill="FFFFFF" w:themeFill="background1"/>
        <w:spacing w:after="0" w:line="360" w:lineRule="auto"/>
        <w:ind w:left="720" w:right="23"/>
        <w:contextualSpacing/>
        <w:jc w:val="both"/>
        <w:rPr>
          <w:rFonts w:ascii="Times New Roman" w:eastAsia="Calibri" w:hAnsi="Times New Roman" w:cs="Times New Roman"/>
          <w:color w:val="000000" w:themeColor="text1"/>
          <w:sz w:val="20"/>
          <w:szCs w:val="20"/>
        </w:rPr>
      </w:pPr>
      <w:r w:rsidRPr="00F11024">
        <w:rPr>
          <w:rFonts w:ascii="Times New Roman" w:eastAsia="Calibri" w:hAnsi="Times New Roman" w:cs="Times New Roman"/>
          <w:color w:val="000000" w:themeColor="text1"/>
          <w:sz w:val="20"/>
          <w:szCs w:val="20"/>
        </w:rPr>
        <w:t>-worki koloru brązowego oznaczone   napisem „</w:t>
      </w:r>
      <w:proofErr w:type="spellStart"/>
      <w:r w:rsidRPr="00F11024">
        <w:rPr>
          <w:rFonts w:ascii="Times New Roman" w:eastAsia="Calibri" w:hAnsi="Times New Roman" w:cs="Times New Roman"/>
          <w:color w:val="000000" w:themeColor="text1"/>
          <w:sz w:val="20"/>
          <w:szCs w:val="20"/>
        </w:rPr>
        <w:t>Bio</w:t>
      </w:r>
      <w:proofErr w:type="spellEnd"/>
      <w:r w:rsidRPr="00F11024">
        <w:rPr>
          <w:rFonts w:ascii="Times New Roman" w:eastAsia="Calibri" w:hAnsi="Times New Roman" w:cs="Times New Roman"/>
          <w:color w:val="000000" w:themeColor="text1"/>
          <w:sz w:val="20"/>
          <w:szCs w:val="20"/>
        </w:rPr>
        <w:t>”.</w:t>
      </w:r>
    </w:p>
    <w:p w14:paraId="40C4A10E" w14:textId="77777777" w:rsidR="0081613D" w:rsidRPr="00F11024" w:rsidRDefault="0081613D" w:rsidP="0081613D">
      <w:pPr>
        <w:shd w:val="clear" w:color="auto" w:fill="FFFFFF" w:themeFill="background1"/>
        <w:spacing w:after="0" w:line="360" w:lineRule="auto"/>
        <w:ind w:left="720" w:right="23"/>
        <w:contextualSpacing/>
        <w:jc w:val="both"/>
        <w:rPr>
          <w:rFonts w:ascii="Times New Roman" w:eastAsia="Calibri" w:hAnsi="Times New Roman" w:cs="Times New Roman"/>
          <w:color w:val="000000" w:themeColor="text1"/>
          <w:sz w:val="20"/>
          <w:szCs w:val="20"/>
        </w:rPr>
      </w:pPr>
      <w:r w:rsidRPr="00F11024">
        <w:rPr>
          <w:rFonts w:ascii="Times New Roman" w:eastAsia="Calibri" w:hAnsi="Times New Roman" w:cs="Times New Roman"/>
          <w:color w:val="000000" w:themeColor="text1"/>
          <w:sz w:val="20"/>
          <w:szCs w:val="20"/>
        </w:rPr>
        <w:t>Właściciele nieruchomości otrzymują worki bezpłatnie. Odpady z  selektywnej  zb</w:t>
      </w:r>
      <w:r>
        <w:rPr>
          <w:rFonts w:ascii="Times New Roman" w:eastAsia="Calibri" w:hAnsi="Times New Roman" w:cs="Times New Roman"/>
          <w:color w:val="000000" w:themeColor="text1"/>
          <w:sz w:val="20"/>
          <w:szCs w:val="20"/>
        </w:rPr>
        <w:t>iórki  gromadzone  w  workach  W</w:t>
      </w:r>
      <w:r w:rsidRPr="00F11024">
        <w:rPr>
          <w:rFonts w:ascii="Times New Roman" w:eastAsia="Calibri" w:hAnsi="Times New Roman" w:cs="Times New Roman"/>
          <w:color w:val="000000" w:themeColor="text1"/>
          <w:sz w:val="20"/>
          <w:szCs w:val="20"/>
        </w:rPr>
        <w:t>ykonawca  winien  odbierać  jeden  raz  w  miesiącu  zgodnie  z  zatwierdzonym  przez  Zamawiającego harmonogramem.</w:t>
      </w:r>
    </w:p>
    <w:p w14:paraId="526377F1" w14:textId="77777777" w:rsidR="0081613D" w:rsidRPr="00F11024" w:rsidRDefault="0081613D" w:rsidP="0081613D">
      <w:pPr>
        <w:numPr>
          <w:ilvl w:val="0"/>
          <w:numId w:val="52"/>
        </w:numPr>
        <w:shd w:val="clear" w:color="auto" w:fill="FFFFFF" w:themeFill="background1"/>
        <w:spacing w:after="0" w:line="360" w:lineRule="auto"/>
        <w:ind w:right="23"/>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 xml:space="preserve">Wykonawca zobowiązany  jest  do  odbioru odpadów budowlanych i rozbiórkowych  powstałych w wyniku robót nie wymagających pozwolenia na budowę lub zgłoszenia do organu administracji architektonicznej gromadzonych  w specjalnych pojemnikach, uniemożliwiających pylenie, dostarczonych przez Wykonawcę, po  uprzednim zgłoszeniu Wykonawcy  przed  rozpoczęciem  robót przez  właściciela   nieruchomości.  Wykonawca  odbierze odpady  budowlane  </w:t>
      </w:r>
      <w:r w:rsidRPr="00F11024">
        <w:rPr>
          <w:rFonts w:ascii="Times New Roman" w:eastAsia="Calibri" w:hAnsi="Times New Roman" w:cs="Times New Roman"/>
          <w:kern w:val="24"/>
          <w:sz w:val="20"/>
          <w:szCs w:val="20"/>
        </w:rPr>
        <w:t xml:space="preserve">w  ramach  wynagrodzenia określonego w </w:t>
      </w:r>
      <w:r w:rsidRPr="00F11024">
        <w:rPr>
          <w:rFonts w:ascii="Times New Roman" w:eastAsia="Calibri" w:hAnsi="Times New Roman" w:cs="Times New Roman"/>
          <w:sz w:val="20"/>
          <w:szCs w:val="20"/>
        </w:rPr>
        <w:t>§ 9</w:t>
      </w:r>
      <w:r w:rsidRPr="00F11024">
        <w:rPr>
          <w:rFonts w:ascii="Times New Roman" w:eastAsia="Calibri" w:hAnsi="Times New Roman" w:cs="Times New Roman"/>
          <w:kern w:val="24"/>
          <w:sz w:val="20"/>
          <w:szCs w:val="20"/>
        </w:rPr>
        <w:t>.</w:t>
      </w:r>
    </w:p>
    <w:p w14:paraId="4CFD3AEE" w14:textId="77777777" w:rsidR="0081613D" w:rsidRPr="00F11024" w:rsidRDefault="0081613D" w:rsidP="0081613D">
      <w:pPr>
        <w:numPr>
          <w:ilvl w:val="0"/>
          <w:numId w:val="52"/>
        </w:numPr>
        <w:shd w:val="clear" w:color="auto" w:fill="FFFFFF" w:themeFill="background1"/>
        <w:spacing w:after="0" w:line="360" w:lineRule="auto"/>
        <w:ind w:right="23"/>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 xml:space="preserve">Wykonawca jest zobowiązany do zebrania także odpadów leżących obok pojemników  jeśli   jest to wynikiem jego działalności bądź brakiem miejsca w pojemniku. </w:t>
      </w:r>
    </w:p>
    <w:p w14:paraId="29CAA942" w14:textId="77777777" w:rsidR="0081613D" w:rsidRPr="00F11024" w:rsidRDefault="0081613D" w:rsidP="0081613D">
      <w:pPr>
        <w:numPr>
          <w:ilvl w:val="0"/>
          <w:numId w:val="52"/>
        </w:numPr>
        <w:shd w:val="clear" w:color="auto" w:fill="FFFFFF" w:themeFill="background1"/>
        <w:spacing w:after="0" w:line="360" w:lineRule="auto"/>
        <w:ind w:right="23"/>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Wykonawca  zobowiązany  jest  do  wymiany  pojemnika uszkodzonego przez pracowników odbierających  odpady w ciągu 3 dni od dnia zgłoszenia uszkodzenia przez właściciela nieruchomości.</w:t>
      </w:r>
    </w:p>
    <w:p w14:paraId="5ECC18EC" w14:textId="77777777" w:rsidR="0081613D" w:rsidRPr="00F11024" w:rsidRDefault="0081613D" w:rsidP="0081613D">
      <w:pPr>
        <w:numPr>
          <w:ilvl w:val="0"/>
          <w:numId w:val="52"/>
        </w:numPr>
        <w:shd w:val="clear" w:color="auto" w:fill="FFFFFF" w:themeFill="background1"/>
        <w:spacing w:after="0" w:line="360" w:lineRule="auto"/>
        <w:ind w:right="23"/>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 xml:space="preserve">Zamawiający i Wykonawca wspólnie odpowiadają za informowanie mieszkańców  o zasadach i terminach odbierania poszczególnych rodzajów odpadów. W tym celu Wykonawca sporządza harmonogram odbioru, które Zamawiający będzie akceptował oraz publikował na stronie internetowej </w:t>
      </w:r>
      <w:r w:rsidRPr="00F11024">
        <w:rPr>
          <w:rFonts w:ascii="Times New Roman" w:eastAsia="Calibri" w:hAnsi="Times New Roman" w:cs="Times New Roman"/>
          <w:sz w:val="20"/>
          <w:szCs w:val="20"/>
          <w:u w:val="single"/>
        </w:rPr>
        <w:t>www.lelis.pl,</w:t>
      </w:r>
      <w:r w:rsidRPr="00F11024">
        <w:rPr>
          <w:rFonts w:ascii="Times New Roman" w:eastAsia="Calibri" w:hAnsi="Times New Roman" w:cs="Times New Roman"/>
          <w:sz w:val="20"/>
          <w:szCs w:val="20"/>
        </w:rPr>
        <w:t xml:space="preserve"> a Wykonawca w formie   wydruków będzie na własny koszt dystrybuował przekazując właścicielom  nieruchomości lub umieszczając w skrzynce pocztowej przy każdej nieruchomości zamieszkałej objętej przedmiotem zamówienia, zgodnie z wykazem nieruchomości, który Wykonawca otrzyma od Zamawiającego.</w:t>
      </w:r>
    </w:p>
    <w:p w14:paraId="56E50EAB" w14:textId="77777777" w:rsidR="0081613D" w:rsidRPr="00F11024" w:rsidRDefault="0081613D" w:rsidP="0081613D">
      <w:pPr>
        <w:numPr>
          <w:ilvl w:val="0"/>
          <w:numId w:val="52"/>
        </w:numPr>
        <w:shd w:val="clear" w:color="auto" w:fill="FFFFFF" w:themeFill="background1"/>
        <w:spacing w:after="0" w:line="360" w:lineRule="auto"/>
        <w:ind w:right="23"/>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Wykonawca zobowiązany jest do odbierania odpadów z nowopowstałych gospodarstw domowych  w  pierwszym  terminie  zgodnie  z  harmonogramem  od  dnia  zgłoszenia takiego  nowopowstałego  gospodarstwa  domowego.</w:t>
      </w:r>
    </w:p>
    <w:p w14:paraId="2C709668" w14:textId="77777777" w:rsidR="0081613D" w:rsidRPr="00F11024" w:rsidRDefault="0081613D" w:rsidP="0081613D">
      <w:pPr>
        <w:numPr>
          <w:ilvl w:val="0"/>
          <w:numId w:val="52"/>
        </w:numPr>
        <w:shd w:val="clear" w:color="auto" w:fill="FFFFFF" w:themeFill="background1"/>
        <w:spacing w:after="0" w:line="360" w:lineRule="auto"/>
        <w:ind w:right="23"/>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Wykonawca zobowiązany jest do realizacji „reklamacji" (nieodebranie z nieruchomości odpadów zgodnie z harmonogramem, niedostarczenie worków na odpady segregowane itp.) w ciągu 48 godzin od otrzymania zawiadomienia e-mailem od Zamawiającego. Wykonanie reklamacji należy niezwłocznie potwierdzić drogą elektroniczną lub faksem na adres Zamawiającego.</w:t>
      </w:r>
    </w:p>
    <w:p w14:paraId="7646D6EA" w14:textId="77777777" w:rsidR="0081613D" w:rsidRPr="00F11024" w:rsidRDefault="0081613D" w:rsidP="0081613D">
      <w:pPr>
        <w:numPr>
          <w:ilvl w:val="0"/>
          <w:numId w:val="52"/>
        </w:numPr>
        <w:shd w:val="clear" w:color="auto" w:fill="FFFFFF" w:themeFill="background1"/>
        <w:spacing w:after="0" w:line="360" w:lineRule="auto"/>
        <w:ind w:right="23"/>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Wykonawca zobowiązany jest do monitorowania obowiązku ciążącego na właścicielu nieruchomości w zakresie selektywnego zbierania odpadów komunalnych. W przypadku niedopełnienia przez właściciela nieruchomości tego obowiązku podmiot odbierający odpady komunalne przyjmuje je jako zmieszane odpady komunalne i niezwłocznie, lecz nie później niż w ciągu 3 dni od dnia zaistnienia opisanej sytuacji pisemnie, faxem lub drogą elektroniczną powiadamia o tym Zamawiającego załączając dokumentację  filmową lub zdjęciową umożliwiającą identyfikację nieruchomości z rejestracją daty i  godziny.</w:t>
      </w:r>
    </w:p>
    <w:p w14:paraId="16AFC59F" w14:textId="77777777" w:rsidR="0081613D" w:rsidRPr="00F11024" w:rsidRDefault="0081613D" w:rsidP="0081613D">
      <w:pPr>
        <w:numPr>
          <w:ilvl w:val="0"/>
          <w:numId w:val="52"/>
        </w:numPr>
        <w:shd w:val="clear" w:color="auto" w:fill="FFFFFF" w:themeFill="background1"/>
        <w:spacing w:after="0" w:line="360" w:lineRule="auto"/>
        <w:ind w:right="23"/>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Wykonawca w trakcie trwania umowy zobowiązany jest do przestrzegania  obowiązujących przepisów prawnych, a w szczególności:</w:t>
      </w:r>
    </w:p>
    <w:p w14:paraId="703D2CEA" w14:textId="77777777" w:rsidR="0081613D" w:rsidRPr="00F11024" w:rsidRDefault="0081613D" w:rsidP="0081613D">
      <w:pPr>
        <w:numPr>
          <w:ilvl w:val="2"/>
          <w:numId w:val="38"/>
        </w:numPr>
        <w:shd w:val="clear" w:color="auto" w:fill="FFFFFF"/>
        <w:tabs>
          <w:tab w:val="clear" w:pos="2700"/>
          <w:tab w:val="num" w:pos="1080"/>
        </w:tabs>
        <w:spacing w:after="0" w:line="360" w:lineRule="auto"/>
        <w:ind w:left="993" w:hanging="273"/>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ustawy z dnia 14 grudnia 2012r. o odpadach </w:t>
      </w:r>
      <w:r>
        <w:rPr>
          <w:rFonts w:ascii="Times New Roman" w:eastAsia="Times New Roman" w:hAnsi="Times New Roman" w:cs="Times New Roman"/>
          <w:sz w:val="20"/>
          <w:szCs w:val="20"/>
          <w:lang w:eastAsia="pl-PL"/>
        </w:rPr>
        <w:t xml:space="preserve">(Dz. U. z 2018 r. poz. 992, z </w:t>
      </w:r>
      <w:proofErr w:type="spellStart"/>
      <w:r>
        <w:rPr>
          <w:rFonts w:ascii="Times New Roman" w:eastAsia="Times New Roman" w:hAnsi="Times New Roman" w:cs="Times New Roman"/>
          <w:sz w:val="20"/>
          <w:szCs w:val="20"/>
          <w:lang w:eastAsia="pl-PL"/>
        </w:rPr>
        <w:t>późn</w:t>
      </w:r>
      <w:proofErr w:type="spellEnd"/>
      <w:r>
        <w:rPr>
          <w:rFonts w:ascii="Times New Roman" w:eastAsia="Times New Roman" w:hAnsi="Times New Roman" w:cs="Times New Roman"/>
          <w:sz w:val="20"/>
          <w:szCs w:val="20"/>
          <w:lang w:eastAsia="pl-PL"/>
        </w:rPr>
        <w:t>.</w:t>
      </w:r>
      <w:r w:rsidRPr="00F11024">
        <w:rPr>
          <w:rFonts w:ascii="Times New Roman" w:eastAsia="Times New Roman" w:hAnsi="Times New Roman" w:cs="Times New Roman"/>
          <w:sz w:val="20"/>
          <w:szCs w:val="20"/>
          <w:lang w:eastAsia="pl-PL"/>
        </w:rPr>
        <w:t xml:space="preserve"> zm.); </w:t>
      </w:r>
    </w:p>
    <w:p w14:paraId="75F10A23" w14:textId="77777777" w:rsidR="0081613D" w:rsidRPr="00F11024" w:rsidRDefault="0081613D" w:rsidP="0081613D">
      <w:pPr>
        <w:numPr>
          <w:ilvl w:val="2"/>
          <w:numId w:val="38"/>
        </w:numPr>
        <w:shd w:val="clear" w:color="auto" w:fill="FFFFFF"/>
        <w:tabs>
          <w:tab w:val="clear" w:pos="2700"/>
          <w:tab w:val="num" w:pos="1080"/>
        </w:tabs>
        <w:spacing w:after="0" w:line="360" w:lineRule="auto"/>
        <w:ind w:left="993" w:hanging="273"/>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ustawy z dnia 13 września 1996 r. o utrzymaniu czystości i porządku w gminach </w:t>
      </w:r>
      <w:r>
        <w:rPr>
          <w:rFonts w:ascii="Times New Roman" w:eastAsia="Calibri" w:hAnsi="Times New Roman" w:cs="Times New Roman"/>
          <w:sz w:val="20"/>
          <w:szCs w:val="20"/>
        </w:rPr>
        <w:br/>
        <w:t>(Dz. U. z 2018 r. poz. 1454</w:t>
      </w:r>
      <w:r w:rsidRPr="00F11024">
        <w:rPr>
          <w:rFonts w:ascii="Times New Roman" w:eastAsia="Calibri" w:hAnsi="Times New Roman" w:cs="Times New Roman"/>
          <w:sz w:val="20"/>
          <w:szCs w:val="20"/>
        </w:rPr>
        <w:t>)</w:t>
      </w:r>
      <w:r>
        <w:rPr>
          <w:rFonts w:ascii="Times New Roman" w:eastAsia="Calibri" w:hAnsi="Times New Roman" w:cs="Times New Roman"/>
          <w:sz w:val="20"/>
          <w:szCs w:val="20"/>
        </w:rPr>
        <w:t>;</w:t>
      </w:r>
    </w:p>
    <w:p w14:paraId="3B1EC7BE" w14:textId="77777777" w:rsidR="0081613D" w:rsidRPr="00F11024" w:rsidRDefault="0081613D" w:rsidP="0081613D">
      <w:pPr>
        <w:shd w:val="clear" w:color="auto" w:fill="FFFFFF"/>
        <w:spacing w:after="0" w:line="360" w:lineRule="auto"/>
        <w:ind w:left="993" w:right="23" w:hanging="273"/>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3) uchwały Rady Gminy Lelis w sprawie Regulaminu utrzymania czystości i porządku na terenie Gminy Lelis;</w:t>
      </w:r>
    </w:p>
    <w:p w14:paraId="26E19493" w14:textId="77777777" w:rsidR="0081613D" w:rsidRPr="00F11024" w:rsidRDefault="0081613D" w:rsidP="0081613D">
      <w:pPr>
        <w:shd w:val="clear" w:color="auto" w:fill="FFFFFF"/>
        <w:spacing w:after="0" w:line="360" w:lineRule="auto"/>
        <w:ind w:left="993" w:right="23" w:hanging="284"/>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4) uchwały Rady Gminy Lelis 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14:paraId="370D88FF" w14:textId="77777777" w:rsidR="0081613D" w:rsidRPr="00F11024" w:rsidRDefault="0081613D" w:rsidP="0081613D">
      <w:pPr>
        <w:numPr>
          <w:ilvl w:val="0"/>
          <w:numId w:val="52"/>
        </w:numPr>
        <w:shd w:val="clear" w:color="auto" w:fill="FFFFFF"/>
        <w:spacing w:after="0" w:line="360" w:lineRule="auto"/>
        <w:ind w:right="23"/>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Wykonawca zobowiązany jest odpady odebrane od właścicieli nieruchomości z terenu Gminy Lelis zagospodarować zgodnie z obowiązującym prawem, w tym wymaganiami ochrony środowiska.</w:t>
      </w:r>
    </w:p>
    <w:p w14:paraId="1D4D5DF4" w14:textId="77777777" w:rsidR="0081613D" w:rsidRPr="00F11024" w:rsidRDefault="0081613D" w:rsidP="0081613D">
      <w:pPr>
        <w:numPr>
          <w:ilvl w:val="0"/>
          <w:numId w:val="52"/>
        </w:numPr>
        <w:shd w:val="clear" w:color="auto" w:fill="FFFFFF"/>
        <w:spacing w:after="0" w:line="360" w:lineRule="auto"/>
        <w:ind w:right="23"/>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Wykonawca ma obowiązek dostarczania Zamawiającemu w wersji papierowej i elektronicznej sprawozdań półrocznych o jakich mowa w art. 9n ust. 1-3 ustawy z dnia 13 września 1996</w:t>
      </w:r>
      <w:r>
        <w:rPr>
          <w:rFonts w:ascii="Times New Roman" w:eastAsia="Calibri" w:hAnsi="Times New Roman" w:cs="Times New Roman"/>
          <w:sz w:val="20"/>
          <w:szCs w:val="20"/>
        </w:rPr>
        <w:t xml:space="preserve"> </w:t>
      </w:r>
      <w:r w:rsidRPr="00F11024">
        <w:rPr>
          <w:rFonts w:ascii="Times New Roman" w:eastAsia="Calibri" w:hAnsi="Times New Roman" w:cs="Times New Roman"/>
          <w:sz w:val="20"/>
          <w:szCs w:val="20"/>
        </w:rPr>
        <w:t xml:space="preserve">r. o utrzymaniu czystości i porządku w gminach </w:t>
      </w:r>
      <w:r>
        <w:rPr>
          <w:rFonts w:ascii="Times New Roman" w:eastAsia="Calibri" w:hAnsi="Times New Roman" w:cs="Times New Roman"/>
          <w:sz w:val="20"/>
          <w:szCs w:val="20"/>
        </w:rPr>
        <w:t>(Dz. U. z 2018 r. poz. 1454</w:t>
      </w:r>
      <w:r w:rsidRPr="00F11024">
        <w:rPr>
          <w:rFonts w:ascii="Times New Roman" w:eastAsia="Calibri" w:hAnsi="Times New Roman" w:cs="Times New Roman"/>
          <w:sz w:val="20"/>
          <w:szCs w:val="20"/>
        </w:rPr>
        <w:t xml:space="preserve">) do końca miesiąca następującego po upływie półrocza, którego dotyczą. Sprawozdania powinny być  sporządzone zgodnie z rozporządzeniem Ministra Środowiska z dnia 17 czerwca 2016 r. w sprawie wzorów sprawozdań o odebranych i zebranych odpadach komunalnych, odebranych  nieczystościach ciekłych oraz realizacji zadań z zakresu gospodarki odpadami komunalnymi (Dz. U. </w:t>
      </w:r>
      <w:r>
        <w:rPr>
          <w:rFonts w:ascii="Times New Roman" w:eastAsia="Calibri" w:hAnsi="Times New Roman" w:cs="Times New Roman"/>
          <w:sz w:val="20"/>
          <w:szCs w:val="20"/>
        </w:rPr>
        <w:t>z 2018 r. poz. 1627</w:t>
      </w:r>
      <w:r w:rsidRPr="00F11024">
        <w:rPr>
          <w:rFonts w:ascii="Times New Roman" w:eastAsia="Calibri" w:hAnsi="Times New Roman" w:cs="Times New Roman"/>
          <w:sz w:val="20"/>
          <w:szCs w:val="20"/>
        </w:rPr>
        <w:t>), a w przypadku zmiany rozporządzenia, zgodnie z obowiązującymi wzorami druków.</w:t>
      </w:r>
    </w:p>
    <w:p w14:paraId="3C1A1FC6" w14:textId="77777777" w:rsidR="0081613D" w:rsidRPr="00F11024" w:rsidRDefault="0081613D" w:rsidP="0081613D">
      <w:pPr>
        <w:numPr>
          <w:ilvl w:val="0"/>
          <w:numId w:val="52"/>
        </w:numPr>
        <w:shd w:val="clear" w:color="auto" w:fill="FFFFFF"/>
        <w:spacing w:after="0" w:line="360" w:lineRule="auto"/>
        <w:ind w:right="23"/>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Wykonawca zobowiązany jest do przedkładania Zamawiającemu kart przekazania odpadów do RIPOK-u bądź do innej jednostki, która odbiera odpady selektywnie zebrane. Wzór karty winien być zgodny z rozporządzeniem Ministra Środowiska z dnia 12 grudnia 2014 r. w sprawie wzorów dokumentów stosowanych na potrzeby ewidencji odpadów (Dz. U. z 2014</w:t>
      </w:r>
      <w:r>
        <w:rPr>
          <w:rFonts w:ascii="Times New Roman" w:eastAsia="Calibri" w:hAnsi="Times New Roman" w:cs="Times New Roman"/>
          <w:sz w:val="20"/>
          <w:szCs w:val="20"/>
        </w:rPr>
        <w:t xml:space="preserve"> </w:t>
      </w:r>
      <w:r w:rsidRPr="00F11024">
        <w:rPr>
          <w:rFonts w:ascii="Times New Roman" w:eastAsia="Calibri" w:hAnsi="Times New Roman" w:cs="Times New Roman"/>
          <w:sz w:val="20"/>
          <w:szCs w:val="20"/>
        </w:rPr>
        <w:t>r. poz.1973).</w:t>
      </w:r>
    </w:p>
    <w:p w14:paraId="5141C95E" w14:textId="77777777" w:rsidR="0081613D" w:rsidRDefault="0081613D" w:rsidP="0081613D">
      <w:pPr>
        <w:numPr>
          <w:ilvl w:val="0"/>
          <w:numId w:val="52"/>
        </w:numPr>
        <w:shd w:val="clear" w:color="auto" w:fill="FFFFFF"/>
        <w:spacing w:after="0" w:line="360" w:lineRule="auto"/>
        <w:ind w:right="23"/>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 xml:space="preserve">Wykonawca zobowiązuje się do przekazywania Zamawiającemu informacji dotyczących realizacji Umowy na każde żądanie Zamawiającego, jednak nie później niż w terminie 3  dni roboczych od dnia żądania takich informacji. </w:t>
      </w:r>
    </w:p>
    <w:p w14:paraId="4657B00A" w14:textId="77777777" w:rsidR="0081613D" w:rsidRPr="00211578" w:rsidRDefault="0081613D" w:rsidP="0081613D">
      <w:pPr>
        <w:shd w:val="clear" w:color="auto" w:fill="FFFFFF"/>
        <w:spacing w:after="0" w:line="360" w:lineRule="auto"/>
        <w:ind w:left="720" w:right="23"/>
        <w:contextualSpacing/>
        <w:jc w:val="both"/>
        <w:rPr>
          <w:rFonts w:ascii="Times New Roman" w:eastAsia="Calibri" w:hAnsi="Times New Roman" w:cs="Times New Roman"/>
          <w:sz w:val="20"/>
          <w:szCs w:val="20"/>
        </w:rPr>
      </w:pPr>
    </w:p>
    <w:p w14:paraId="32716417" w14:textId="43198D8A" w:rsidR="0081613D" w:rsidRPr="00F11024" w:rsidRDefault="0081613D" w:rsidP="0081613D">
      <w:pPr>
        <w:keepNext/>
        <w:spacing w:after="0" w:line="360" w:lineRule="auto"/>
        <w:jc w:val="center"/>
        <w:outlineLvl w:val="3"/>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 5.</w:t>
      </w:r>
    </w:p>
    <w:p w14:paraId="49E2EFAD" w14:textId="77777777" w:rsidR="0081613D" w:rsidRPr="00F11024" w:rsidRDefault="0081613D" w:rsidP="0081613D">
      <w:pPr>
        <w:keepNext/>
        <w:spacing w:after="0" w:line="360" w:lineRule="auto"/>
        <w:jc w:val="center"/>
        <w:outlineLvl w:val="3"/>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 xml:space="preserve">Podwykonawstwo </w:t>
      </w:r>
    </w:p>
    <w:p w14:paraId="22119112" w14:textId="77777777" w:rsidR="0081613D" w:rsidRPr="00F11024" w:rsidRDefault="0081613D" w:rsidP="0081613D">
      <w:pPr>
        <w:numPr>
          <w:ilvl w:val="0"/>
          <w:numId w:val="53"/>
        </w:numPr>
        <w:spacing w:after="0" w:line="360" w:lineRule="auto"/>
        <w:ind w:left="360" w:hanging="76"/>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 xml:space="preserve">Wykonawca zobowiązuje się wykonać przedmiot umowy siłami własnymi/ z udziałem podwykonawców. </w:t>
      </w:r>
      <w:r w:rsidRPr="00F11024">
        <w:rPr>
          <w:rFonts w:ascii="Times New Roman" w:eastAsia="Calibri" w:hAnsi="Times New Roman" w:cs="Times New Roman"/>
          <w:i/>
          <w:sz w:val="20"/>
          <w:szCs w:val="20"/>
        </w:rPr>
        <w:t>( niepotrzebne skreślić).</w:t>
      </w:r>
    </w:p>
    <w:p w14:paraId="16F7357C" w14:textId="77777777" w:rsidR="0081613D" w:rsidRPr="00F11024" w:rsidRDefault="0081613D" w:rsidP="0081613D">
      <w:pPr>
        <w:numPr>
          <w:ilvl w:val="0"/>
          <w:numId w:val="53"/>
        </w:numPr>
        <w:spacing w:after="0" w:line="360" w:lineRule="auto"/>
        <w:ind w:left="360" w:hanging="76"/>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Wykonawca oświadcza, że niżej wymieniony zakres usług wykony będzie  przy pomocy podwykonawców:</w:t>
      </w:r>
    </w:p>
    <w:p w14:paraId="24CB96A3" w14:textId="77777777" w:rsidR="0081613D" w:rsidRPr="00F11024" w:rsidRDefault="0081613D" w:rsidP="0081613D">
      <w:pPr>
        <w:spacing w:after="0" w:line="360" w:lineRule="auto"/>
        <w:ind w:left="360"/>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    1)     …………………………………………….…………….………..</w:t>
      </w:r>
    </w:p>
    <w:p w14:paraId="315EB4B9" w14:textId="77777777" w:rsidR="0081613D" w:rsidRDefault="0081613D" w:rsidP="0081613D">
      <w:pPr>
        <w:spacing w:after="0" w:line="360" w:lineRule="auto"/>
        <w:ind w:left="360"/>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    2)    ………………………………………………………..…………... </w:t>
      </w:r>
    </w:p>
    <w:p w14:paraId="2D093F5C" w14:textId="77777777" w:rsidR="0081613D" w:rsidRPr="00F11024" w:rsidRDefault="0081613D" w:rsidP="0081613D">
      <w:pPr>
        <w:spacing w:after="0" w:line="360" w:lineRule="auto"/>
        <w:rPr>
          <w:rFonts w:ascii="Times New Roman" w:eastAsia="Times New Roman" w:hAnsi="Times New Roman" w:cs="Times New Roman"/>
          <w:sz w:val="20"/>
          <w:szCs w:val="20"/>
          <w:lang w:eastAsia="pl-PL"/>
        </w:rPr>
      </w:pPr>
    </w:p>
    <w:p w14:paraId="1947D7F4" w14:textId="77777777" w:rsidR="0081613D" w:rsidRPr="00F11024" w:rsidRDefault="0081613D" w:rsidP="0081613D">
      <w:pPr>
        <w:keepNext/>
        <w:spacing w:after="0" w:line="360" w:lineRule="auto"/>
        <w:jc w:val="center"/>
        <w:outlineLvl w:val="3"/>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 6.</w:t>
      </w:r>
    </w:p>
    <w:p w14:paraId="74346EB3" w14:textId="77777777" w:rsidR="0081613D" w:rsidRPr="00F11024" w:rsidRDefault="0081613D" w:rsidP="0081613D">
      <w:pPr>
        <w:keepNext/>
        <w:spacing w:after="0" w:line="360" w:lineRule="auto"/>
        <w:jc w:val="center"/>
        <w:outlineLvl w:val="3"/>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 xml:space="preserve">Zatrudnienie </w:t>
      </w:r>
    </w:p>
    <w:p w14:paraId="1A87B8AC" w14:textId="77777777" w:rsidR="0081613D" w:rsidRPr="00F11024" w:rsidRDefault="0081613D" w:rsidP="0081613D">
      <w:pPr>
        <w:widowControl w:val="0"/>
        <w:numPr>
          <w:ilvl w:val="3"/>
          <w:numId w:val="9"/>
        </w:numPr>
        <w:shd w:val="clear" w:color="FFFFFF" w:fill="FFFFFF"/>
        <w:tabs>
          <w:tab w:val="num" w:pos="709"/>
          <w:tab w:val="left" w:pos="773"/>
        </w:tabs>
        <w:suppressAutoHyphens/>
        <w:overflowPunct w:val="0"/>
        <w:autoSpaceDE w:val="0"/>
        <w:autoSpaceDN w:val="0"/>
        <w:adjustRightInd w:val="0"/>
        <w:spacing w:after="0" w:line="360" w:lineRule="auto"/>
        <w:ind w:left="709" w:right="20" w:hanging="425"/>
        <w:jc w:val="both"/>
        <w:textAlignment w:val="baseline"/>
        <w:rPr>
          <w:rFonts w:ascii="Times New Roman" w:eastAsia="Times New Roman" w:hAnsi="Times New Roman" w:cs="Times New Roman"/>
          <w:color w:val="000000" w:themeColor="text1"/>
          <w:kern w:val="1"/>
          <w:sz w:val="20"/>
          <w:szCs w:val="20"/>
          <w:lang w:eastAsia="pl-PL"/>
        </w:rPr>
      </w:pPr>
      <w:r w:rsidRPr="00F11024">
        <w:rPr>
          <w:rFonts w:ascii="Times New Roman" w:eastAsia="Times New Roman" w:hAnsi="Times New Roman" w:cs="Times New Roman"/>
          <w:color w:val="000000"/>
          <w:kern w:val="1"/>
          <w:sz w:val="20"/>
          <w:szCs w:val="20"/>
          <w:lang w:eastAsia="pl-PL"/>
        </w:rPr>
        <w:t xml:space="preserve">Stosownie do art. 29 ust. 3a ustawy Prawo zamówień publicznych Zamawiający wymaga zatrudnienia przez Wykonawcę lub podwykonawców na podstawie umowy o pracę osób wykonujących niżej wymienione czynności w zakresie realizacji przedmiotu zamówienia, </w:t>
      </w:r>
      <w:proofErr w:type="spellStart"/>
      <w:r w:rsidRPr="00F11024">
        <w:rPr>
          <w:rFonts w:ascii="Times New Roman" w:eastAsia="Times New Roman" w:hAnsi="Times New Roman" w:cs="Times New Roman"/>
          <w:color w:val="000000"/>
          <w:kern w:val="1"/>
          <w:sz w:val="20"/>
          <w:szCs w:val="20"/>
          <w:lang w:eastAsia="pl-PL"/>
        </w:rPr>
        <w:t>t.j</w:t>
      </w:r>
      <w:proofErr w:type="spellEnd"/>
      <w:r w:rsidRPr="00F11024">
        <w:rPr>
          <w:rFonts w:ascii="Times New Roman" w:eastAsia="Times New Roman" w:hAnsi="Times New Roman" w:cs="Times New Roman"/>
          <w:color w:val="000000"/>
          <w:kern w:val="1"/>
          <w:sz w:val="20"/>
          <w:szCs w:val="20"/>
          <w:lang w:eastAsia="pl-PL"/>
        </w:rPr>
        <w:t>.:</w:t>
      </w:r>
    </w:p>
    <w:p w14:paraId="63C46AD6" w14:textId="77777777" w:rsidR="0081613D" w:rsidRPr="00F11024" w:rsidRDefault="0081613D" w:rsidP="0081613D">
      <w:pPr>
        <w:widowControl w:val="0"/>
        <w:numPr>
          <w:ilvl w:val="0"/>
          <w:numId w:val="57"/>
        </w:numPr>
        <w:shd w:val="clear" w:color="FFFFFF" w:fill="FFFFFF"/>
        <w:tabs>
          <w:tab w:val="left" w:pos="773"/>
        </w:tabs>
        <w:suppressAutoHyphens/>
        <w:overflowPunct w:val="0"/>
        <w:autoSpaceDE w:val="0"/>
        <w:autoSpaceDN w:val="0"/>
        <w:adjustRightInd w:val="0"/>
        <w:spacing w:after="0" w:line="360" w:lineRule="auto"/>
        <w:ind w:left="567" w:right="20" w:hanging="283"/>
        <w:jc w:val="both"/>
        <w:textAlignment w:val="baseline"/>
        <w:rPr>
          <w:rFonts w:ascii="Times New Roman" w:eastAsia="Times New Roman" w:hAnsi="Times New Roman" w:cs="Times New Roman"/>
          <w:kern w:val="1"/>
          <w:sz w:val="20"/>
          <w:szCs w:val="20"/>
          <w:lang w:eastAsia="pl-PL"/>
        </w:rPr>
      </w:pPr>
      <w:r w:rsidRPr="00F11024">
        <w:rPr>
          <w:rFonts w:ascii="Times New Roman" w:eastAsia="Times New Roman" w:hAnsi="Times New Roman" w:cs="Times New Roman"/>
          <w:kern w:val="1"/>
          <w:sz w:val="20"/>
          <w:szCs w:val="20"/>
          <w:lang w:eastAsia="pl-PL"/>
        </w:rPr>
        <w:t xml:space="preserve"> kierowanie samochodami specjalistycznymi - bezpylnymi do: </w:t>
      </w:r>
    </w:p>
    <w:p w14:paraId="0143711B" w14:textId="77777777" w:rsidR="0081613D" w:rsidRPr="00F11024" w:rsidRDefault="0081613D" w:rsidP="0081613D">
      <w:pPr>
        <w:widowControl w:val="0"/>
        <w:numPr>
          <w:ilvl w:val="1"/>
          <w:numId w:val="28"/>
        </w:numPr>
        <w:shd w:val="clear" w:color="FFFFFF" w:fill="FFFFFF"/>
        <w:tabs>
          <w:tab w:val="left" w:pos="773"/>
        </w:tabs>
        <w:suppressAutoHyphens/>
        <w:overflowPunct w:val="0"/>
        <w:autoSpaceDE w:val="0"/>
        <w:autoSpaceDN w:val="0"/>
        <w:adjustRightInd w:val="0"/>
        <w:spacing w:after="0" w:line="360" w:lineRule="auto"/>
        <w:ind w:right="20" w:hanging="153"/>
        <w:jc w:val="both"/>
        <w:textAlignment w:val="baseline"/>
        <w:rPr>
          <w:rFonts w:ascii="Times New Roman" w:eastAsia="Times New Roman" w:hAnsi="Times New Roman" w:cs="Times New Roman"/>
          <w:kern w:val="1"/>
          <w:sz w:val="20"/>
          <w:szCs w:val="20"/>
          <w:lang w:eastAsia="pl-PL"/>
        </w:rPr>
      </w:pPr>
      <w:r w:rsidRPr="00F11024">
        <w:rPr>
          <w:rFonts w:ascii="Times New Roman" w:eastAsia="Times New Roman" w:hAnsi="Times New Roman" w:cs="Times New Roman"/>
          <w:kern w:val="1"/>
          <w:sz w:val="20"/>
          <w:szCs w:val="20"/>
          <w:lang w:eastAsia="pl-PL"/>
        </w:rPr>
        <w:t>selektywnego zbierania odpadów komunalnych,</w:t>
      </w:r>
    </w:p>
    <w:p w14:paraId="1356D8BA" w14:textId="77777777" w:rsidR="0081613D" w:rsidRPr="00F11024" w:rsidRDefault="0081613D" w:rsidP="0081613D">
      <w:pPr>
        <w:widowControl w:val="0"/>
        <w:shd w:val="clear" w:color="FFFFFF" w:fill="FFFFFF"/>
        <w:tabs>
          <w:tab w:val="left" w:pos="720"/>
        </w:tabs>
        <w:suppressAutoHyphens/>
        <w:overflowPunct w:val="0"/>
        <w:autoSpaceDE w:val="0"/>
        <w:autoSpaceDN w:val="0"/>
        <w:adjustRightInd w:val="0"/>
        <w:spacing w:after="0" w:line="360" w:lineRule="auto"/>
        <w:ind w:left="709" w:right="20" w:hanging="142"/>
        <w:jc w:val="both"/>
        <w:textAlignment w:val="baseline"/>
        <w:rPr>
          <w:rFonts w:ascii="Times New Roman" w:eastAsia="Times New Roman" w:hAnsi="Times New Roman" w:cs="Times New Roman"/>
          <w:kern w:val="1"/>
          <w:sz w:val="20"/>
          <w:szCs w:val="20"/>
          <w:lang w:eastAsia="pl-PL"/>
        </w:rPr>
      </w:pPr>
      <w:r w:rsidRPr="00F11024">
        <w:rPr>
          <w:rFonts w:ascii="Times New Roman" w:eastAsia="Times New Roman" w:hAnsi="Times New Roman" w:cs="Times New Roman"/>
          <w:kern w:val="1"/>
          <w:sz w:val="20"/>
          <w:szCs w:val="20"/>
          <w:lang w:eastAsia="pl-PL"/>
        </w:rPr>
        <w:t>b) zbierania zmieszanych odpadów komunalnych,</w:t>
      </w:r>
    </w:p>
    <w:p w14:paraId="05C508BA" w14:textId="77777777" w:rsidR="0081613D" w:rsidRPr="00F11024" w:rsidRDefault="0081613D" w:rsidP="0081613D">
      <w:pPr>
        <w:widowControl w:val="0"/>
        <w:shd w:val="clear" w:color="FFFFFF" w:fill="FFFFFF"/>
        <w:tabs>
          <w:tab w:val="left" w:pos="720"/>
        </w:tabs>
        <w:suppressAutoHyphens/>
        <w:overflowPunct w:val="0"/>
        <w:autoSpaceDE w:val="0"/>
        <w:autoSpaceDN w:val="0"/>
        <w:adjustRightInd w:val="0"/>
        <w:spacing w:after="0" w:line="360" w:lineRule="auto"/>
        <w:ind w:left="709" w:right="20" w:hanging="142"/>
        <w:jc w:val="both"/>
        <w:textAlignment w:val="baseline"/>
        <w:rPr>
          <w:rFonts w:ascii="Times New Roman" w:eastAsia="Times New Roman" w:hAnsi="Times New Roman" w:cs="Times New Roman"/>
          <w:kern w:val="1"/>
          <w:sz w:val="20"/>
          <w:szCs w:val="20"/>
          <w:lang w:eastAsia="pl-PL"/>
        </w:rPr>
      </w:pPr>
      <w:r w:rsidRPr="00F11024">
        <w:rPr>
          <w:rFonts w:ascii="Times New Roman" w:eastAsia="Times New Roman" w:hAnsi="Times New Roman" w:cs="Times New Roman"/>
          <w:kern w:val="1"/>
          <w:sz w:val="20"/>
          <w:szCs w:val="20"/>
          <w:lang w:eastAsia="pl-PL"/>
        </w:rPr>
        <w:t>c) odbierania odpadów bez funkcji kompaktującej,</w:t>
      </w:r>
    </w:p>
    <w:p w14:paraId="72EC8C8A" w14:textId="77777777" w:rsidR="0081613D" w:rsidRPr="00F11024" w:rsidRDefault="0081613D" w:rsidP="0081613D">
      <w:pPr>
        <w:widowControl w:val="0"/>
        <w:numPr>
          <w:ilvl w:val="0"/>
          <w:numId w:val="57"/>
        </w:numPr>
        <w:shd w:val="clear" w:color="FFFFFF" w:fill="FFFFFF"/>
        <w:tabs>
          <w:tab w:val="left" w:pos="720"/>
        </w:tabs>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s="Times New Roman"/>
          <w:kern w:val="1"/>
          <w:sz w:val="20"/>
          <w:szCs w:val="20"/>
          <w:lang w:eastAsia="pl-PL"/>
        </w:rPr>
      </w:pPr>
      <w:r w:rsidRPr="00F11024">
        <w:rPr>
          <w:rFonts w:ascii="Times New Roman" w:eastAsia="Times New Roman" w:hAnsi="Times New Roman" w:cs="Times New Roman"/>
          <w:kern w:val="1"/>
          <w:sz w:val="20"/>
          <w:szCs w:val="20"/>
          <w:lang w:eastAsia="pl-PL"/>
        </w:rPr>
        <w:t>załadunek i rozładunek odpadów komunalnych wytworzonych na terenie gminy Lelis,</w:t>
      </w:r>
    </w:p>
    <w:p w14:paraId="77D87ED5" w14:textId="77777777" w:rsidR="0081613D" w:rsidRPr="00F11024" w:rsidRDefault="0081613D" w:rsidP="0081613D">
      <w:pPr>
        <w:autoSpaceDE w:val="0"/>
        <w:autoSpaceDN w:val="0"/>
        <w:adjustRightInd w:val="0"/>
        <w:spacing w:after="0" w:line="360" w:lineRule="auto"/>
        <w:ind w:left="56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 jeżeli wykonanie tych czynności polega na wykonywaniu pracy w sposób określony w art. 22</w:t>
      </w:r>
      <w:r>
        <w:rPr>
          <w:rFonts w:ascii="Times New Roman" w:eastAsia="Times New Roman" w:hAnsi="Times New Roman" w:cs="Times New Roman"/>
          <w:sz w:val="20"/>
          <w:szCs w:val="20"/>
          <w:lang w:eastAsia="pl-PL"/>
        </w:rPr>
        <w:t xml:space="preserve"> </w:t>
      </w:r>
      <w:r w:rsidRPr="00F11024">
        <w:rPr>
          <w:rFonts w:ascii="Times New Roman" w:eastAsia="Times New Roman" w:hAnsi="Times New Roman" w:cs="Times New Roman"/>
          <w:sz w:val="20"/>
          <w:szCs w:val="20"/>
          <w:lang w:eastAsia="pl-PL"/>
        </w:rPr>
        <w:t>§ 1 ustawy z dnia 26 czerwca 1974 r. – Kodeks pracy (Dz. U. z</w:t>
      </w:r>
      <w:r>
        <w:rPr>
          <w:rFonts w:ascii="Times New Roman" w:eastAsia="Times New Roman" w:hAnsi="Times New Roman" w:cs="Times New Roman"/>
          <w:sz w:val="20"/>
          <w:szCs w:val="20"/>
          <w:lang w:eastAsia="pl-PL"/>
        </w:rPr>
        <w:t xml:space="preserve"> 2018 </w:t>
      </w:r>
      <w:r w:rsidRPr="00F11024">
        <w:rPr>
          <w:rFonts w:ascii="Times New Roman" w:eastAsia="Times New Roman" w:hAnsi="Times New Roman" w:cs="Times New Roman"/>
          <w:sz w:val="20"/>
          <w:szCs w:val="20"/>
          <w:lang w:eastAsia="pl-PL"/>
        </w:rPr>
        <w:t>r.</w:t>
      </w:r>
      <w:r>
        <w:rPr>
          <w:rFonts w:ascii="Times New Roman" w:eastAsia="Times New Roman" w:hAnsi="Times New Roman" w:cs="Times New Roman"/>
          <w:sz w:val="20"/>
          <w:szCs w:val="20"/>
          <w:lang w:eastAsia="pl-PL"/>
        </w:rPr>
        <w:t xml:space="preserve"> poz. 917, z </w:t>
      </w:r>
      <w:proofErr w:type="spellStart"/>
      <w:r>
        <w:rPr>
          <w:rFonts w:ascii="Times New Roman" w:eastAsia="Times New Roman" w:hAnsi="Times New Roman" w:cs="Times New Roman"/>
          <w:sz w:val="20"/>
          <w:szCs w:val="20"/>
          <w:lang w:eastAsia="pl-PL"/>
        </w:rPr>
        <w:t>późn</w:t>
      </w:r>
      <w:proofErr w:type="spellEnd"/>
      <w:r>
        <w:rPr>
          <w:rFonts w:ascii="Times New Roman" w:eastAsia="Times New Roman" w:hAnsi="Times New Roman" w:cs="Times New Roman"/>
          <w:sz w:val="20"/>
          <w:szCs w:val="20"/>
          <w:lang w:eastAsia="pl-PL"/>
        </w:rPr>
        <w:t>.</w:t>
      </w:r>
      <w:r w:rsidRPr="00F11024">
        <w:rPr>
          <w:rFonts w:ascii="Times New Roman" w:eastAsia="Times New Roman" w:hAnsi="Times New Roman" w:cs="Times New Roman"/>
          <w:sz w:val="20"/>
          <w:szCs w:val="20"/>
          <w:lang w:eastAsia="pl-PL"/>
        </w:rPr>
        <w:t xml:space="preserve"> zm.).</w:t>
      </w:r>
    </w:p>
    <w:p w14:paraId="47869ACE" w14:textId="77777777" w:rsidR="0081613D" w:rsidRPr="002F1156" w:rsidRDefault="0081613D" w:rsidP="0081613D">
      <w:pPr>
        <w:numPr>
          <w:ilvl w:val="0"/>
          <w:numId w:val="58"/>
        </w:numPr>
        <w:autoSpaceDE w:val="0"/>
        <w:autoSpaceDN w:val="0"/>
        <w:adjustRightInd w:val="0"/>
        <w:spacing w:after="0" w:line="360" w:lineRule="auto"/>
        <w:ind w:left="567" w:hanging="283"/>
        <w:contextualSpacing/>
        <w:jc w:val="both"/>
        <w:rPr>
          <w:rFonts w:ascii="Times New Roman" w:eastAsia="Calibri" w:hAnsi="Times New Roman" w:cs="Times New Roman"/>
          <w:sz w:val="20"/>
          <w:szCs w:val="20"/>
        </w:rPr>
      </w:pPr>
      <w:r w:rsidRPr="002F1156">
        <w:rPr>
          <w:rFonts w:ascii="Times New Roman" w:eastAsia="Calibri" w:hAnsi="Times New Roman" w:cs="Times New Roman"/>
          <w:sz w:val="20"/>
          <w:szCs w:val="20"/>
        </w:rPr>
        <w:t xml:space="preserve">Wykonawca zobowiązuje się, że pracownicy wykonujący czynności w zakresie jak wyżej będą zatrudnieni na umowę o pracę w rozumieniu przepisów ustawy z dnia 26 czerwca 1974 r. – </w:t>
      </w:r>
      <w:bookmarkStart w:id="11" w:name="bookmark11"/>
      <w:r w:rsidRPr="002F1156">
        <w:rPr>
          <w:rFonts w:ascii="Times New Roman" w:eastAsia="Calibri" w:hAnsi="Times New Roman" w:cs="Times New Roman"/>
          <w:sz w:val="20"/>
          <w:szCs w:val="20"/>
        </w:rPr>
        <w:t xml:space="preserve">Kodeks pracy </w:t>
      </w:r>
      <w:r>
        <w:rPr>
          <w:rFonts w:ascii="Times New Roman" w:eastAsia="Calibri" w:hAnsi="Times New Roman" w:cs="Times New Roman"/>
          <w:sz w:val="20"/>
          <w:szCs w:val="20"/>
        </w:rPr>
        <w:br/>
      </w:r>
      <w:r w:rsidRPr="00F11024">
        <w:rPr>
          <w:rFonts w:ascii="Times New Roman" w:eastAsia="Times New Roman" w:hAnsi="Times New Roman" w:cs="Times New Roman"/>
          <w:sz w:val="20"/>
          <w:szCs w:val="20"/>
          <w:lang w:eastAsia="pl-PL"/>
        </w:rPr>
        <w:t>(Dz. U. z</w:t>
      </w:r>
      <w:r>
        <w:rPr>
          <w:rFonts w:ascii="Times New Roman" w:eastAsia="Times New Roman" w:hAnsi="Times New Roman" w:cs="Times New Roman"/>
          <w:sz w:val="20"/>
          <w:szCs w:val="20"/>
          <w:lang w:eastAsia="pl-PL"/>
        </w:rPr>
        <w:t xml:space="preserve"> 2018 </w:t>
      </w:r>
      <w:r w:rsidRPr="00F11024">
        <w:rPr>
          <w:rFonts w:ascii="Times New Roman" w:eastAsia="Times New Roman" w:hAnsi="Times New Roman" w:cs="Times New Roman"/>
          <w:sz w:val="20"/>
          <w:szCs w:val="20"/>
          <w:lang w:eastAsia="pl-PL"/>
        </w:rPr>
        <w:t>r.</w:t>
      </w:r>
      <w:r>
        <w:rPr>
          <w:rFonts w:ascii="Times New Roman" w:eastAsia="Times New Roman" w:hAnsi="Times New Roman" w:cs="Times New Roman"/>
          <w:sz w:val="20"/>
          <w:szCs w:val="20"/>
          <w:lang w:eastAsia="pl-PL"/>
        </w:rPr>
        <w:t xml:space="preserve"> poz. 917, z </w:t>
      </w:r>
      <w:proofErr w:type="spellStart"/>
      <w:r>
        <w:rPr>
          <w:rFonts w:ascii="Times New Roman" w:eastAsia="Times New Roman" w:hAnsi="Times New Roman" w:cs="Times New Roman"/>
          <w:sz w:val="20"/>
          <w:szCs w:val="20"/>
          <w:lang w:eastAsia="pl-PL"/>
        </w:rPr>
        <w:t>późn</w:t>
      </w:r>
      <w:proofErr w:type="spellEnd"/>
      <w:r>
        <w:rPr>
          <w:rFonts w:ascii="Times New Roman" w:eastAsia="Times New Roman" w:hAnsi="Times New Roman" w:cs="Times New Roman"/>
          <w:sz w:val="20"/>
          <w:szCs w:val="20"/>
          <w:lang w:eastAsia="pl-PL"/>
        </w:rPr>
        <w:t>.</w:t>
      </w:r>
      <w:r w:rsidRPr="00F11024">
        <w:rPr>
          <w:rFonts w:ascii="Times New Roman" w:eastAsia="Times New Roman" w:hAnsi="Times New Roman" w:cs="Times New Roman"/>
          <w:sz w:val="20"/>
          <w:szCs w:val="20"/>
          <w:lang w:eastAsia="pl-PL"/>
        </w:rPr>
        <w:t xml:space="preserve"> zm.).</w:t>
      </w:r>
    </w:p>
    <w:p w14:paraId="11ED9A32" w14:textId="77777777" w:rsidR="0081613D" w:rsidRPr="002F1156" w:rsidRDefault="0081613D" w:rsidP="0081613D">
      <w:pPr>
        <w:numPr>
          <w:ilvl w:val="0"/>
          <w:numId w:val="58"/>
        </w:numPr>
        <w:autoSpaceDE w:val="0"/>
        <w:autoSpaceDN w:val="0"/>
        <w:adjustRightInd w:val="0"/>
        <w:spacing w:after="0" w:line="360" w:lineRule="auto"/>
        <w:ind w:left="567" w:hanging="283"/>
        <w:contextualSpacing/>
        <w:jc w:val="both"/>
        <w:rPr>
          <w:rFonts w:ascii="Times New Roman" w:eastAsia="Calibri" w:hAnsi="Times New Roman" w:cs="Times New Roman"/>
          <w:sz w:val="20"/>
          <w:szCs w:val="20"/>
        </w:rPr>
      </w:pPr>
      <w:r w:rsidRPr="002F1156">
        <w:rPr>
          <w:rFonts w:ascii="Times New Roman" w:eastAsia="Calibri" w:hAnsi="Times New Roman" w:cs="Times New Roman"/>
          <w:color w:val="000000" w:themeColor="text1"/>
          <w:sz w:val="20"/>
          <w:szCs w:val="20"/>
        </w:rPr>
        <w:t>Wykonawca jest zobowiązany składać na każde wezwanie Zamawiającego w wyznaczonym w tym wezwaniu terminie oświadczenia w celu potwierdzenia spełnienia wymogu zatrudnienia na podstawie umowy o pracę przez Wykonawcę lub podwykonawcę osób wykonujących wskazane przez Zamawiającego  czynności w zakresie realizacji zamówienia o których mowa w ust 1.</w:t>
      </w:r>
    </w:p>
    <w:p w14:paraId="63411CF8" w14:textId="77777777" w:rsidR="0081613D" w:rsidRPr="00F11024" w:rsidRDefault="0081613D" w:rsidP="0081613D">
      <w:pPr>
        <w:numPr>
          <w:ilvl w:val="0"/>
          <w:numId w:val="58"/>
        </w:numPr>
        <w:autoSpaceDE w:val="0"/>
        <w:autoSpaceDN w:val="0"/>
        <w:adjustRightInd w:val="0"/>
        <w:spacing w:after="0" w:line="360" w:lineRule="auto"/>
        <w:ind w:left="567" w:hanging="283"/>
        <w:contextualSpacing/>
        <w:jc w:val="both"/>
        <w:rPr>
          <w:rFonts w:ascii="Times New Roman" w:eastAsia="Calibri" w:hAnsi="Times New Roman" w:cs="Times New Roman"/>
          <w:sz w:val="20"/>
          <w:szCs w:val="20"/>
        </w:rPr>
      </w:pPr>
      <w:r w:rsidRPr="00F11024">
        <w:rPr>
          <w:rFonts w:ascii="Times New Roman" w:eastAsia="Calibri" w:hAnsi="Times New Roman" w:cs="Times New Roman"/>
          <w:color w:val="000000" w:themeColor="text1"/>
          <w:sz w:val="20"/>
          <w:szCs w:val="20"/>
        </w:rPr>
        <w:t>Oświadczenie o którym mowa w ust.</w:t>
      </w:r>
      <w:r>
        <w:rPr>
          <w:rFonts w:ascii="Times New Roman" w:eastAsia="Calibri" w:hAnsi="Times New Roman" w:cs="Times New Roman"/>
          <w:color w:val="000000" w:themeColor="text1"/>
          <w:sz w:val="20"/>
          <w:szCs w:val="20"/>
        </w:rPr>
        <w:t xml:space="preserve"> </w:t>
      </w:r>
      <w:r w:rsidRPr="00F11024">
        <w:rPr>
          <w:rFonts w:ascii="Times New Roman" w:eastAsia="Calibri" w:hAnsi="Times New Roman" w:cs="Times New Roman"/>
          <w:color w:val="000000" w:themeColor="text1"/>
          <w:sz w:val="20"/>
          <w:szCs w:val="20"/>
        </w:rPr>
        <w:t xml:space="preserve">3 musi zawierać w szczególności: </w:t>
      </w:r>
    </w:p>
    <w:p w14:paraId="540147C2" w14:textId="77777777" w:rsidR="0081613D" w:rsidRPr="00F11024" w:rsidRDefault="0081613D" w:rsidP="0081613D">
      <w:pPr>
        <w:numPr>
          <w:ilvl w:val="2"/>
          <w:numId w:val="54"/>
        </w:numPr>
        <w:spacing w:after="0" w:line="360" w:lineRule="auto"/>
        <w:ind w:left="993" w:hanging="284"/>
        <w:jc w:val="both"/>
        <w:rPr>
          <w:rFonts w:ascii="Times New Roman" w:eastAsia="Times New Roman" w:hAnsi="Times New Roman" w:cs="Times New Roman"/>
          <w:color w:val="000000" w:themeColor="text1"/>
          <w:sz w:val="20"/>
          <w:szCs w:val="20"/>
          <w:lang w:eastAsia="pl-PL"/>
        </w:rPr>
      </w:pPr>
      <w:r w:rsidRPr="00F11024">
        <w:rPr>
          <w:rFonts w:ascii="Times New Roman" w:eastAsia="Times New Roman" w:hAnsi="Times New Roman" w:cs="Times New Roman"/>
          <w:color w:val="000000" w:themeColor="text1"/>
          <w:sz w:val="20"/>
          <w:szCs w:val="20"/>
          <w:lang w:eastAsia="pl-PL"/>
        </w:rPr>
        <w:t>dokładne określenie podmiotu składającego oświadczenie,</w:t>
      </w:r>
    </w:p>
    <w:p w14:paraId="502ACC5F" w14:textId="77777777" w:rsidR="0081613D" w:rsidRPr="00F11024" w:rsidRDefault="0081613D" w:rsidP="0081613D">
      <w:pPr>
        <w:numPr>
          <w:ilvl w:val="2"/>
          <w:numId w:val="54"/>
        </w:numPr>
        <w:spacing w:after="0" w:line="360" w:lineRule="auto"/>
        <w:ind w:left="993" w:hanging="284"/>
        <w:jc w:val="both"/>
        <w:rPr>
          <w:rFonts w:ascii="Times New Roman" w:eastAsia="Times New Roman" w:hAnsi="Times New Roman" w:cs="Times New Roman"/>
          <w:color w:val="000000" w:themeColor="text1"/>
          <w:sz w:val="20"/>
          <w:szCs w:val="20"/>
          <w:lang w:eastAsia="pl-PL"/>
        </w:rPr>
      </w:pPr>
      <w:r w:rsidRPr="00F11024">
        <w:rPr>
          <w:rFonts w:ascii="Times New Roman" w:eastAsia="Times New Roman" w:hAnsi="Times New Roman" w:cs="Times New Roman"/>
          <w:color w:val="000000" w:themeColor="text1"/>
          <w:sz w:val="20"/>
          <w:szCs w:val="20"/>
          <w:lang w:eastAsia="pl-PL"/>
        </w:rPr>
        <w:t>datę złożenia oświadczenia,</w:t>
      </w:r>
    </w:p>
    <w:p w14:paraId="14EF2BC3" w14:textId="77777777" w:rsidR="0081613D" w:rsidRPr="00F11024" w:rsidRDefault="0081613D" w:rsidP="0081613D">
      <w:pPr>
        <w:numPr>
          <w:ilvl w:val="2"/>
          <w:numId w:val="54"/>
        </w:numPr>
        <w:spacing w:after="0" w:line="360" w:lineRule="auto"/>
        <w:ind w:left="993" w:hanging="284"/>
        <w:jc w:val="both"/>
        <w:rPr>
          <w:rFonts w:ascii="Times New Roman" w:eastAsia="Times New Roman" w:hAnsi="Times New Roman" w:cs="Times New Roman"/>
          <w:color w:val="000000" w:themeColor="text1"/>
          <w:sz w:val="20"/>
          <w:szCs w:val="20"/>
          <w:lang w:eastAsia="pl-PL"/>
        </w:rPr>
      </w:pPr>
      <w:r w:rsidRPr="00F11024">
        <w:rPr>
          <w:rFonts w:ascii="Times New Roman" w:eastAsia="Times New Roman" w:hAnsi="Times New Roman" w:cs="Times New Roman"/>
          <w:color w:val="000000" w:themeColor="text1"/>
          <w:sz w:val="20"/>
          <w:szCs w:val="20"/>
          <w:lang w:eastAsia="pl-PL"/>
        </w:rPr>
        <w:t>wskazanie, że objęte wezwaniem czynności wykonują osoby zatrudnione na podstawie umowy o pracę wraz ze wskazaniem liczby tych osób, rodzaju umowy o pracę i wymiaru etatu,</w:t>
      </w:r>
    </w:p>
    <w:p w14:paraId="366E83C0" w14:textId="77777777" w:rsidR="0081613D" w:rsidRDefault="0081613D" w:rsidP="0081613D">
      <w:pPr>
        <w:numPr>
          <w:ilvl w:val="2"/>
          <w:numId w:val="54"/>
        </w:numPr>
        <w:spacing w:after="0" w:line="360" w:lineRule="auto"/>
        <w:ind w:left="993" w:hanging="284"/>
        <w:jc w:val="both"/>
        <w:rPr>
          <w:rFonts w:ascii="Times New Roman" w:eastAsia="Times New Roman" w:hAnsi="Times New Roman" w:cs="Times New Roman"/>
          <w:color w:val="000000" w:themeColor="text1"/>
          <w:sz w:val="20"/>
          <w:szCs w:val="20"/>
          <w:lang w:eastAsia="pl-PL"/>
        </w:rPr>
      </w:pPr>
      <w:r w:rsidRPr="00F11024">
        <w:rPr>
          <w:rFonts w:ascii="Times New Roman" w:eastAsia="Times New Roman" w:hAnsi="Times New Roman" w:cs="Times New Roman"/>
          <w:color w:val="000000" w:themeColor="text1"/>
          <w:sz w:val="20"/>
          <w:szCs w:val="20"/>
          <w:lang w:eastAsia="pl-PL"/>
        </w:rPr>
        <w:t>podpis osoby uprawnionej do złożenia oświadczenia w imieniu wykonawcy lub podwykonawcy.</w:t>
      </w:r>
    </w:p>
    <w:p w14:paraId="56D06A16" w14:textId="77777777" w:rsidR="0081613D" w:rsidRPr="00211578" w:rsidRDefault="0081613D" w:rsidP="0081613D">
      <w:pPr>
        <w:spacing w:after="0" w:line="360" w:lineRule="auto"/>
        <w:ind w:left="993"/>
        <w:jc w:val="both"/>
        <w:rPr>
          <w:rFonts w:ascii="Times New Roman" w:eastAsia="Times New Roman" w:hAnsi="Times New Roman" w:cs="Times New Roman"/>
          <w:color w:val="000000" w:themeColor="text1"/>
          <w:sz w:val="20"/>
          <w:szCs w:val="20"/>
          <w:lang w:eastAsia="pl-PL"/>
        </w:rPr>
      </w:pPr>
    </w:p>
    <w:p w14:paraId="48C12129" w14:textId="77777777" w:rsidR="0081613D" w:rsidRPr="00F11024" w:rsidRDefault="0081613D" w:rsidP="0081613D">
      <w:pPr>
        <w:keepNext/>
        <w:spacing w:after="0" w:line="360" w:lineRule="auto"/>
        <w:jc w:val="center"/>
        <w:outlineLvl w:val="3"/>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 xml:space="preserve">§ </w:t>
      </w:r>
      <w:bookmarkEnd w:id="11"/>
      <w:r w:rsidRPr="00F11024">
        <w:rPr>
          <w:rFonts w:ascii="Times New Roman" w:eastAsia="Times New Roman" w:hAnsi="Times New Roman" w:cs="Times New Roman"/>
          <w:b/>
          <w:sz w:val="20"/>
          <w:szCs w:val="20"/>
          <w:lang w:eastAsia="pl-PL"/>
        </w:rPr>
        <w:t>7.</w:t>
      </w:r>
    </w:p>
    <w:p w14:paraId="3421F584" w14:textId="77777777" w:rsidR="0081613D" w:rsidRPr="00F11024" w:rsidRDefault="0081613D" w:rsidP="0081613D">
      <w:pPr>
        <w:keepNext/>
        <w:spacing w:after="0" w:line="360" w:lineRule="auto"/>
        <w:jc w:val="center"/>
        <w:outlineLvl w:val="3"/>
        <w:rPr>
          <w:rFonts w:ascii="Times New Roman" w:eastAsia="Times New Roman" w:hAnsi="Times New Roman" w:cs="Times New Roman"/>
          <w:b/>
          <w:sz w:val="20"/>
          <w:szCs w:val="20"/>
          <w:lang w:eastAsia="pl-PL"/>
        </w:rPr>
      </w:pPr>
      <w:bookmarkStart w:id="12" w:name="bookmark12"/>
      <w:r w:rsidRPr="00F11024">
        <w:rPr>
          <w:rFonts w:ascii="Times New Roman" w:eastAsia="Times New Roman" w:hAnsi="Times New Roman" w:cs="Times New Roman"/>
          <w:b/>
          <w:sz w:val="20"/>
          <w:szCs w:val="20"/>
          <w:lang w:eastAsia="pl-PL"/>
        </w:rPr>
        <w:t xml:space="preserve">Obowiązki </w:t>
      </w:r>
      <w:bookmarkEnd w:id="12"/>
      <w:r w:rsidRPr="00F11024">
        <w:rPr>
          <w:rFonts w:ascii="Times New Roman" w:eastAsia="Times New Roman" w:hAnsi="Times New Roman" w:cs="Times New Roman"/>
          <w:b/>
          <w:sz w:val="20"/>
          <w:szCs w:val="20"/>
          <w:lang w:eastAsia="pl-PL"/>
        </w:rPr>
        <w:t>Zamawiającego</w:t>
      </w:r>
    </w:p>
    <w:p w14:paraId="15D497B5" w14:textId="77777777" w:rsidR="0081613D" w:rsidRPr="00F11024" w:rsidRDefault="0081613D" w:rsidP="0081613D">
      <w:pPr>
        <w:numPr>
          <w:ilvl w:val="0"/>
          <w:numId w:val="49"/>
        </w:numPr>
        <w:shd w:val="clear" w:color="auto" w:fill="FFFFFF"/>
        <w:spacing w:after="0" w:line="360" w:lineRule="auto"/>
        <w:ind w:right="23"/>
        <w:jc w:val="both"/>
        <w:rPr>
          <w:rFonts w:ascii="Times New Roman" w:eastAsia="Times New Roman" w:hAnsi="Times New Roman" w:cs="Times New Roman"/>
          <w:sz w:val="20"/>
          <w:szCs w:val="20"/>
          <w:lang w:eastAsia="pl-PL"/>
        </w:rPr>
      </w:pPr>
      <w:bookmarkStart w:id="13" w:name="bookmark13"/>
      <w:r w:rsidRPr="00F11024">
        <w:rPr>
          <w:rFonts w:ascii="Times New Roman" w:eastAsia="Times New Roman" w:hAnsi="Times New Roman" w:cs="Times New Roman"/>
          <w:sz w:val="20"/>
          <w:szCs w:val="20"/>
          <w:lang w:eastAsia="pl-PL"/>
        </w:rPr>
        <w:t>Po podpisaniu umowy niezwłocznie przed rozpoczęciem realizacji zamówienia Zamawiający dostarczy Wykonawcy szczegółowy wykaz adresów nieruchomości objętych umową odbioru i zagospodarowania odpadów, z wyszczególnieniem gospodarstw domowych zbierających odpady w sposób selektywny.</w:t>
      </w:r>
    </w:p>
    <w:p w14:paraId="17CCAA90" w14:textId="77777777" w:rsidR="0081613D" w:rsidRPr="00F11024" w:rsidRDefault="0081613D" w:rsidP="0081613D">
      <w:pPr>
        <w:numPr>
          <w:ilvl w:val="0"/>
          <w:numId w:val="49"/>
        </w:numPr>
        <w:shd w:val="clear" w:color="auto" w:fill="FFFFFF"/>
        <w:spacing w:after="0" w:line="360" w:lineRule="auto"/>
        <w:ind w:right="23"/>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Zamawiający przekazuje Wykonawcy informacje niezbędne do prawidłowego wykonywania Umowy, w szczególności dotyczące zmian w liczbie i lokalizacji nieruchomości objętych obowiązkiem odbieranie odpadów.</w:t>
      </w:r>
    </w:p>
    <w:p w14:paraId="21B80572" w14:textId="77777777" w:rsidR="0081613D" w:rsidRPr="00F11024" w:rsidRDefault="0081613D" w:rsidP="0081613D">
      <w:pPr>
        <w:numPr>
          <w:ilvl w:val="0"/>
          <w:numId w:val="49"/>
        </w:numPr>
        <w:shd w:val="clear" w:color="auto" w:fill="FFFFFF"/>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Zamawiający i Wykonawca wspólnie odpowiadają za informowanie mieszkańców o zasadach i terminach odbierania poszczególnych rodzajów odpadów. W tym celu Wykonawca sporządza harmonogram odbioru, który Zamawiający będzie akceptował i publikował na stronie internetowej </w:t>
      </w:r>
      <w:r w:rsidRPr="00F11024">
        <w:rPr>
          <w:rFonts w:ascii="Times New Roman" w:eastAsia="Times New Roman" w:hAnsi="Times New Roman" w:cs="Times New Roman"/>
          <w:sz w:val="20"/>
          <w:szCs w:val="20"/>
          <w:u w:val="single"/>
          <w:lang w:eastAsia="pl-PL"/>
        </w:rPr>
        <w:t>www.lelis.pl</w:t>
      </w:r>
      <w:r w:rsidRPr="00F11024">
        <w:rPr>
          <w:rFonts w:ascii="Times New Roman" w:eastAsia="Times New Roman" w:hAnsi="Times New Roman" w:cs="Times New Roman"/>
          <w:sz w:val="20"/>
          <w:szCs w:val="20"/>
          <w:lang w:eastAsia="pl-PL"/>
        </w:rPr>
        <w:t xml:space="preserve"> a Wykonawca w formie wydruków będzie na własny koszt dystrybuował przekazując właścicielom nieruchomości lub umieszczając w skrzynce pocztowej przy każdej nieruchomości zamieszkałej objętej przedmiotem zamówienia. Wynikać to będzie z wykazu nieruchomości, który Wykonawca otrzyma od Zamawiającego.</w:t>
      </w:r>
    </w:p>
    <w:p w14:paraId="2BB5A38F" w14:textId="77777777" w:rsidR="0081613D" w:rsidRPr="00211578" w:rsidRDefault="0081613D" w:rsidP="0081613D">
      <w:pPr>
        <w:shd w:val="clear" w:color="auto" w:fill="FFFFFF"/>
        <w:spacing w:after="0" w:line="360" w:lineRule="auto"/>
        <w:ind w:left="360"/>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4.  Zamawiający jest zobowiązany do terminowej zapłaty  wynagrodzenia Wykonawcy.</w:t>
      </w:r>
    </w:p>
    <w:p w14:paraId="725060D0" w14:textId="77777777" w:rsidR="0081613D" w:rsidRPr="00F11024" w:rsidRDefault="0081613D" w:rsidP="0081613D">
      <w:pPr>
        <w:keepNext/>
        <w:spacing w:after="0" w:line="360" w:lineRule="auto"/>
        <w:jc w:val="center"/>
        <w:outlineLvl w:val="3"/>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 xml:space="preserve">§ </w:t>
      </w:r>
      <w:bookmarkEnd w:id="13"/>
      <w:r w:rsidRPr="00F11024">
        <w:rPr>
          <w:rFonts w:ascii="Times New Roman" w:eastAsia="Times New Roman" w:hAnsi="Times New Roman" w:cs="Times New Roman"/>
          <w:b/>
          <w:sz w:val="20"/>
          <w:szCs w:val="20"/>
          <w:lang w:eastAsia="pl-PL"/>
        </w:rPr>
        <w:t>8.</w:t>
      </w:r>
    </w:p>
    <w:p w14:paraId="109F10CA" w14:textId="77777777" w:rsidR="0081613D" w:rsidRPr="00F11024" w:rsidRDefault="0081613D" w:rsidP="0081613D">
      <w:pPr>
        <w:keepNext/>
        <w:spacing w:after="0" w:line="360" w:lineRule="auto"/>
        <w:jc w:val="center"/>
        <w:outlineLvl w:val="3"/>
        <w:rPr>
          <w:rFonts w:ascii="Times New Roman" w:eastAsia="Times New Roman" w:hAnsi="Times New Roman" w:cs="Times New Roman"/>
          <w:b/>
          <w:sz w:val="20"/>
          <w:szCs w:val="20"/>
          <w:lang w:eastAsia="pl-PL"/>
        </w:rPr>
      </w:pPr>
      <w:bookmarkStart w:id="14" w:name="bookmark14"/>
      <w:r w:rsidRPr="00F11024">
        <w:rPr>
          <w:rFonts w:ascii="Times New Roman" w:eastAsia="Times New Roman" w:hAnsi="Times New Roman" w:cs="Times New Roman"/>
          <w:b/>
          <w:sz w:val="20"/>
          <w:szCs w:val="20"/>
          <w:lang w:eastAsia="pl-PL"/>
        </w:rPr>
        <w:t xml:space="preserve">         Wymagane poziomy recyklingu, przygotowania do ponownego użycia i odzysku</w:t>
      </w:r>
      <w:bookmarkEnd w:id="14"/>
    </w:p>
    <w:p w14:paraId="4153C75C" w14:textId="77777777" w:rsidR="0081613D" w:rsidRPr="00F11024" w:rsidRDefault="0081613D" w:rsidP="0081613D">
      <w:pPr>
        <w:numPr>
          <w:ilvl w:val="0"/>
          <w:numId w:val="50"/>
        </w:numPr>
        <w:shd w:val="clear" w:color="auto" w:fill="FFFFFF"/>
        <w:spacing w:after="0" w:line="360" w:lineRule="auto"/>
        <w:ind w:left="714" w:right="23"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Wykonawca odpowiedzialny jest za osiąganie przez Gminę Lelis poziomów odzysku odpadów komunalnych z uwzględnieniem poziomów recyklingu, przygotowania do ponownego użycia i odzysku wskazanych w ustawie z dnia 13 września 1996 r. o utrzymaniu czystości i porządku w gminach </w:t>
      </w:r>
      <w:r>
        <w:rPr>
          <w:rFonts w:ascii="Times New Roman" w:eastAsia="Times New Roman" w:hAnsi="Times New Roman" w:cs="Times New Roman"/>
          <w:sz w:val="20"/>
          <w:szCs w:val="20"/>
          <w:lang w:eastAsia="pl-PL"/>
        </w:rPr>
        <w:br/>
        <w:t>(Dz. U. z 2018 r. poz. 1454</w:t>
      </w:r>
      <w:r w:rsidRPr="00F11024">
        <w:rPr>
          <w:rFonts w:ascii="Times New Roman" w:eastAsia="Times New Roman" w:hAnsi="Times New Roman" w:cs="Times New Roman"/>
          <w:sz w:val="20"/>
          <w:szCs w:val="20"/>
          <w:lang w:eastAsia="pl-PL"/>
        </w:rPr>
        <w:t>), rozporządzeniu Ministra Środowiska z dnia 14 grudnia 2016  roku w sprawie poziomów recyklingu, przygotowania do ponownego użycia i odzysku innymi metodami niektórych frakcji odpadów komunalnych (Dz. U z 2016</w:t>
      </w:r>
      <w:r>
        <w:rPr>
          <w:rFonts w:ascii="Times New Roman" w:eastAsia="Times New Roman" w:hAnsi="Times New Roman" w:cs="Times New Roman"/>
          <w:sz w:val="20"/>
          <w:szCs w:val="20"/>
          <w:lang w:eastAsia="pl-PL"/>
        </w:rPr>
        <w:t xml:space="preserve"> </w:t>
      </w:r>
      <w:r w:rsidRPr="00F11024">
        <w:rPr>
          <w:rFonts w:ascii="Times New Roman" w:eastAsia="Times New Roman" w:hAnsi="Times New Roman" w:cs="Times New Roman"/>
          <w:sz w:val="20"/>
          <w:szCs w:val="20"/>
          <w:lang w:eastAsia="pl-PL"/>
        </w:rPr>
        <w:t>r. poz. 2167), oraz rozporządzeniu Ministra Ś</w:t>
      </w:r>
      <w:r>
        <w:rPr>
          <w:rFonts w:ascii="Times New Roman" w:eastAsia="Times New Roman" w:hAnsi="Times New Roman" w:cs="Times New Roman"/>
          <w:sz w:val="20"/>
          <w:szCs w:val="20"/>
          <w:lang w:eastAsia="pl-PL"/>
        </w:rPr>
        <w:t>rodowiska z dnia  15 grudnia  2017</w:t>
      </w:r>
      <w:r w:rsidRPr="00F11024">
        <w:rPr>
          <w:rFonts w:ascii="Times New Roman" w:eastAsia="Times New Roman" w:hAnsi="Times New Roman" w:cs="Times New Roman"/>
          <w:sz w:val="20"/>
          <w:szCs w:val="20"/>
          <w:lang w:eastAsia="pl-PL"/>
        </w:rPr>
        <w:t xml:space="preserve"> roku w sprawie poziomów ograniczenia </w:t>
      </w:r>
      <w:r>
        <w:rPr>
          <w:rFonts w:ascii="Times New Roman" w:eastAsia="Times New Roman" w:hAnsi="Times New Roman" w:cs="Times New Roman"/>
          <w:sz w:val="20"/>
          <w:szCs w:val="20"/>
          <w:lang w:eastAsia="pl-PL"/>
        </w:rPr>
        <w:t xml:space="preserve">składowania </w:t>
      </w:r>
      <w:r w:rsidRPr="00F11024">
        <w:rPr>
          <w:rFonts w:ascii="Times New Roman" w:eastAsia="Times New Roman" w:hAnsi="Times New Roman" w:cs="Times New Roman"/>
          <w:sz w:val="20"/>
          <w:szCs w:val="20"/>
          <w:lang w:eastAsia="pl-PL"/>
        </w:rPr>
        <w:t>masy odpadów komuna</w:t>
      </w:r>
      <w:r>
        <w:rPr>
          <w:rFonts w:ascii="Times New Roman" w:eastAsia="Times New Roman" w:hAnsi="Times New Roman" w:cs="Times New Roman"/>
          <w:sz w:val="20"/>
          <w:szCs w:val="20"/>
          <w:lang w:eastAsia="pl-PL"/>
        </w:rPr>
        <w:t>lnych ulegających biodegradacji (Dz. U. z 2017 r. poz. 2412).</w:t>
      </w:r>
    </w:p>
    <w:p w14:paraId="4613F42E" w14:textId="77777777" w:rsidR="0081613D" w:rsidRPr="008B56D3" w:rsidRDefault="0081613D" w:rsidP="0081613D">
      <w:pPr>
        <w:numPr>
          <w:ilvl w:val="0"/>
          <w:numId w:val="50"/>
        </w:numPr>
        <w:shd w:val="clear" w:color="auto" w:fill="FFFFFF"/>
        <w:spacing w:after="0" w:line="360" w:lineRule="auto"/>
        <w:ind w:left="714" w:right="23" w:hanging="357"/>
        <w:jc w:val="both"/>
        <w:rPr>
          <w:rFonts w:ascii="Times New Roman" w:eastAsia="Times New Roman" w:hAnsi="Times New Roman" w:cs="Times New Roman"/>
          <w:color w:val="000000" w:themeColor="text1"/>
          <w:sz w:val="20"/>
          <w:szCs w:val="20"/>
          <w:lang w:eastAsia="pl-PL"/>
        </w:rPr>
      </w:pPr>
      <w:r w:rsidRPr="008B56D3">
        <w:rPr>
          <w:rFonts w:ascii="Times New Roman" w:eastAsia="Times New Roman" w:hAnsi="Times New Roman" w:cs="Times New Roman"/>
          <w:color w:val="000000" w:themeColor="text1"/>
          <w:sz w:val="20"/>
          <w:szCs w:val="20"/>
          <w:lang w:eastAsia="pl-PL"/>
        </w:rPr>
        <w:t xml:space="preserve">Wymagane poziomy recyklingu, przygotowania do ponownego użycia i odzysku innymi metodami następujących frakcji odpadów ( w 2019 r. wynoszą): </w:t>
      </w:r>
    </w:p>
    <w:p w14:paraId="068B67CC" w14:textId="77777777" w:rsidR="0081613D" w:rsidRPr="008B56D3" w:rsidRDefault="0081613D" w:rsidP="0081613D">
      <w:pPr>
        <w:shd w:val="clear" w:color="auto" w:fill="FFFFFF"/>
        <w:spacing w:after="0" w:line="360" w:lineRule="auto"/>
        <w:ind w:left="714" w:right="23"/>
        <w:jc w:val="both"/>
        <w:rPr>
          <w:rFonts w:ascii="Times New Roman" w:eastAsia="Times New Roman" w:hAnsi="Times New Roman" w:cs="Times New Roman"/>
          <w:color w:val="000000" w:themeColor="text1"/>
          <w:sz w:val="20"/>
          <w:szCs w:val="20"/>
          <w:lang w:eastAsia="pl-PL"/>
        </w:rPr>
      </w:pPr>
      <w:r w:rsidRPr="008B56D3">
        <w:rPr>
          <w:rFonts w:ascii="Times New Roman" w:eastAsia="Times New Roman" w:hAnsi="Times New Roman" w:cs="Times New Roman"/>
          <w:color w:val="000000" w:themeColor="text1"/>
          <w:sz w:val="20"/>
          <w:szCs w:val="20"/>
          <w:lang w:eastAsia="pl-PL"/>
        </w:rPr>
        <w:t>1) papieru, metali, tworzyw sztucznych i szkła - co najmniej 40 %;</w:t>
      </w:r>
    </w:p>
    <w:p w14:paraId="2D19C3D8" w14:textId="77777777" w:rsidR="0081613D" w:rsidRPr="008B56D3" w:rsidRDefault="0081613D" w:rsidP="0081613D">
      <w:pPr>
        <w:shd w:val="clear" w:color="auto" w:fill="FFFFFF"/>
        <w:spacing w:after="0" w:line="360" w:lineRule="auto"/>
        <w:ind w:left="714" w:right="23"/>
        <w:jc w:val="both"/>
        <w:rPr>
          <w:rFonts w:ascii="Times New Roman" w:eastAsia="Times New Roman" w:hAnsi="Times New Roman" w:cs="Times New Roman"/>
          <w:color w:val="000000" w:themeColor="text1"/>
          <w:sz w:val="20"/>
          <w:szCs w:val="20"/>
          <w:lang w:eastAsia="pl-PL"/>
        </w:rPr>
      </w:pPr>
      <w:r w:rsidRPr="008B56D3">
        <w:rPr>
          <w:rFonts w:ascii="Times New Roman" w:eastAsia="Times New Roman" w:hAnsi="Times New Roman" w:cs="Times New Roman"/>
          <w:color w:val="000000" w:themeColor="text1"/>
          <w:sz w:val="20"/>
          <w:szCs w:val="20"/>
          <w:lang w:eastAsia="pl-PL"/>
        </w:rPr>
        <w:t>2) innych niż niebezpieczne odpadów budowlanych i rozbiórkowych – co najmniej 60 %;</w:t>
      </w:r>
    </w:p>
    <w:p w14:paraId="507AFAED" w14:textId="77777777" w:rsidR="0081613D" w:rsidRPr="008B56D3" w:rsidRDefault="0081613D" w:rsidP="0081613D">
      <w:pPr>
        <w:numPr>
          <w:ilvl w:val="0"/>
          <w:numId w:val="50"/>
        </w:numPr>
        <w:shd w:val="clear" w:color="auto" w:fill="FFFFFF"/>
        <w:spacing w:after="0" w:line="360" w:lineRule="auto"/>
        <w:ind w:left="714" w:right="23" w:hanging="357"/>
        <w:jc w:val="both"/>
        <w:rPr>
          <w:rFonts w:ascii="Times New Roman" w:eastAsia="Times New Roman" w:hAnsi="Times New Roman" w:cs="Times New Roman"/>
          <w:color w:val="000000" w:themeColor="text1"/>
          <w:sz w:val="20"/>
          <w:szCs w:val="20"/>
          <w:lang w:eastAsia="pl-PL"/>
        </w:rPr>
      </w:pPr>
      <w:r w:rsidRPr="008B56D3">
        <w:rPr>
          <w:rFonts w:ascii="Times New Roman" w:eastAsia="Times New Roman" w:hAnsi="Times New Roman" w:cs="Times New Roman"/>
          <w:color w:val="000000" w:themeColor="text1"/>
          <w:sz w:val="20"/>
          <w:szCs w:val="20"/>
          <w:lang w:eastAsia="pl-PL"/>
        </w:rPr>
        <w:t xml:space="preserve">Wymagany poziom ograniczenia masy odpadów komunalnych ulegających biodegradacji przekazanych do składowania w 2019 roku wynosi – co najmniej 40 %; </w:t>
      </w:r>
    </w:p>
    <w:p w14:paraId="18F93E8D" w14:textId="77777777" w:rsidR="0081613D" w:rsidRDefault="0081613D" w:rsidP="0081613D">
      <w:pPr>
        <w:numPr>
          <w:ilvl w:val="0"/>
          <w:numId w:val="50"/>
        </w:numPr>
        <w:shd w:val="clear" w:color="auto" w:fill="FFFFFF"/>
        <w:spacing w:after="0" w:line="360" w:lineRule="auto"/>
        <w:ind w:left="714" w:right="23" w:hanging="357"/>
        <w:jc w:val="both"/>
        <w:rPr>
          <w:rFonts w:ascii="Times New Roman" w:eastAsia="Times New Roman" w:hAnsi="Times New Roman" w:cs="Times New Roman"/>
          <w:color w:val="000000" w:themeColor="text1"/>
          <w:sz w:val="20"/>
          <w:szCs w:val="20"/>
          <w:lang w:eastAsia="pl-PL"/>
        </w:rPr>
      </w:pPr>
      <w:r w:rsidRPr="008B56D3">
        <w:rPr>
          <w:rFonts w:ascii="Times New Roman" w:eastAsia="Times New Roman" w:hAnsi="Times New Roman" w:cs="Times New Roman"/>
          <w:color w:val="000000" w:themeColor="text1"/>
          <w:sz w:val="20"/>
          <w:szCs w:val="20"/>
          <w:lang w:eastAsia="pl-PL"/>
        </w:rPr>
        <w:t>Osiągnięcie wskazanych w ust. 2 i 3 poziomów wymagane jest w każdym półroczu danego roku.</w:t>
      </w:r>
    </w:p>
    <w:p w14:paraId="1482BAA4" w14:textId="77777777" w:rsidR="0081613D" w:rsidRPr="008B56D3" w:rsidRDefault="0081613D" w:rsidP="0081613D">
      <w:pPr>
        <w:shd w:val="clear" w:color="auto" w:fill="FFFFFF"/>
        <w:spacing w:after="0" w:line="360" w:lineRule="auto"/>
        <w:ind w:left="714" w:right="23"/>
        <w:jc w:val="both"/>
        <w:rPr>
          <w:rFonts w:ascii="Times New Roman" w:eastAsia="Times New Roman" w:hAnsi="Times New Roman" w:cs="Times New Roman"/>
          <w:color w:val="000000" w:themeColor="text1"/>
          <w:sz w:val="20"/>
          <w:szCs w:val="20"/>
          <w:lang w:eastAsia="pl-PL"/>
        </w:rPr>
      </w:pPr>
    </w:p>
    <w:p w14:paraId="2CE162A4" w14:textId="77777777" w:rsidR="0081613D" w:rsidRPr="007167FC" w:rsidRDefault="0081613D" w:rsidP="0081613D">
      <w:pPr>
        <w:keepNext/>
        <w:spacing w:after="0" w:line="360" w:lineRule="auto"/>
        <w:jc w:val="center"/>
        <w:outlineLvl w:val="3"/>
        <w:rPr>
          <w:rFonts w:ascii="Times New Roman" w:eastAsia="Times New Roman" w:hAnsi="Times New Roman" w:cs="Times New Roman"/>
          <w:b/>
          <w:sz w:val="20"/>
          <w:szCs w:val="20"/>
          <w:lang w:eastAsia="pl-PL"/>
        </w:rPr>
      </w:pPr>
      <w:r w:rsidRPr="007167FC">
        <w:rPr>
          <w:rFonts w:ascii="Times New Roman" w:eastAsia="Times New Roman" w:hAnsi="Times New Roman" w:cs="Times New Roman"/>
          <w:b/>
          <w:bCs/>
          <w:spacing w:val="-12"/>
          <w:sz w:val="20"/>
          <w:szCs w:val="20"/>
          <w:lang w:eastAsia="pl-PL"/>
        </w:rPr>
        <w:t>§ 9.</w:t>
      </w:r>
    </w:p>
    <w:p w14:paraId="5D9208FD" w14:textId="77777777" w:rsidR="0081613D" w:rsidRPr="00F11024" w:rsidRDefault="0081613D" w:rsidP="0081613D">
      <w:pPr>
        <w:keepNext/>
        <w:spacing w:after="0" w:line="360" w:lineRule="auto"/>
        <w:jc w:val="center"/>
        <w:outlineLvl w:val="3"/>
        <w:rPr>
          <w:rFonts w:ascii="Times New Roman" w:eastAsia="Times New Roman" w:hAnsi="Times New Roman" w:cs="Times New Roman"/>
          <w:b/>
          <w:sz w:val="20"/>
          <w:szCs w:val="20"/>
          <w:lang w:eastAsia="pl-PL"/>
        </w:rPr>
      </w:pPr>
      <w:bookmarkStart w:id="15" w:name="bookmark17"/>
      <w:r w:rsidRPr="00F11024">
        <w:rPr>
          <w:rFonts w:ascii="Times New Roman" w:eastAsia="Times New Roman" w:hAnsi="Times New Roman" w:cs="Times New Roman"/>
          <w:b/>
          <w:sz w:val="20"/>
          <w:szCs w:val="20"/>
          <w:lang w:eastAsia="pl-PL"/>
        </w:rPr>
        <w:t>Wynagrodzenie</w:t>
      </w:r>
      <w:bookmarkEnd w:id="15"/>
    </w:p>
    <w:p w14:paraId="466FC2D4" w14:textId="77777777" w:rsidR="0081613D" w:rsidRPr="00F11024" w:rsidRDefault="0081613D" w:rsidP="0081613D">
      <w:pPr>
        <w:numPr>
          <w:ilvl w:val="0"/>
          <w:numId w:val="59"/>
        </w:numPr>
        <w:shd w:val="clear" w:color="auto" w:fill="FFFFFF"/>
        <w:spacing w:after="0" w:line="360" w:lineRule="auto"/>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Maksymalne wynagrodzenie za cały okres obowiązywania umowy wynosi brutto…………………….,      (słownie:…………………………………………………………………)</w:t>
      </w:r>
    </w:p>
    <w:p w14:paraId="48920E97" w14:textId="77777777" w:rsidR="0081613D" w:rsidRPr="00F11024" w:rsidRDefault="0081613D" w:rsidP="0081613D">
      <w:pPr>
        <w:numPr>
          <w:ilvl w:val="0"/>
          <w:numId w:val="59"/>
        </w:numPr>
        <w:shd w:val="clear" w:color="auto" w:fill="FFFFFF"/>
        <w:spacing w:after="0" w:line="360" w:lineRule="auto"/>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Ustala się miesięczny okres rozliczeniowy wykonania usług objętych umową.</w:t>
      </w:r>
    </w:p>
    <w:p w14:paraId="26468CF3" w14:textId="77777777" w:rsidR="0081613D" w:rsidRPr="00F11024" w:rsidRDefault="0081613D" w:rsidP="0081613D">
      <w:pPr>
        <w:numPr>
          <w:ilvl w:val="0"/>
          <w:numId w:val="59"/>
        </w:numPr>
        <w:shd w:val="clear" w:color="auto" w:fill="FFFFFF"/>
        <w:spacing w:after="0" w:line="360" w:lineRule="auto"/>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Miesięczne ryczałtowe wynagrodzenie brutto Wykonawcy z tytułu wykonan</w:t>
      </w:r>
      <w:r>
        <w:rPr>
          <w:rFonts w:ascii="Times New Roman" w:eastAsia="Calibri" w:hAnsi="Times New Roman" w:cs="Times New Roman"/>
          <w:sz w:val="20"/>
          <w:szCs w:val="20"/>
        </w:rPr>
        <w:t>ia usług objętych umową  wynosi</w:t>
      </w:r>
      <w:r w:rsidRPr="00F11024">
        <w:rPr>
          <w:rFonts w:ascii="Times New Roman" w:eastAsia="Calibri" w:hAnsi="Times New Roman" w:cs="Times New Roman"/>
          <w:sz w:val="20"/>
          <w:szCs w:val="20"/>
        </w:rPr>
        <w:t>………………………………………………………………..</w:t>
      </w:r>
      <w:r w:rsidRPr="00F11024">
        <w:rPr>
          <w:rFonts w:ascii="Times New Roman" w:eastAsia="Calibri" w:hAnsi="Times New Roman" w:cs="Times New Roman"/>
          <w:sz w:val="20"/>
          <w:szCs w:val="20"/>
        </w:rPr>
        <w:br/>
        <w:t>(słownie:…………………………………………………………………...) w tym  obowiązujący podatek VAT.</w:t>
      </w:r>
    </w:p>
    <w:p w14:paraId="7B9A14CD" w14:textId="77777777" w:rsidR="0081613D" w:rsidRDefault="0081613D" w:rsidP="0081613D">
      <w:pPr>
        <w:numPr>
          <w:ilvl w:val="0"/>
          <w:numId w:val="59"/>
        </w:numPr>
        <w:shd w:val="clear" w:color="auto" w:fill="FFFFFF"/>
        <w:spacing w:after="0" w:line="360" w:lineRule="auto"/>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Wynagrodzenie Wykonawcy obejmuje wszystkie elementy ujęte w Opisie przedmiotu zamówienia, znajdującym się w części</w:t>
      </w:r>
      <w:r>
        <w:rPr>
          <w:rFonts w:ascii="Times New Roman" w:eastAsia="Calibri" w:hAnsi="Times New Roman" w:cs="Times New Roman"/>
          <w:sz w:val="20"/>
          <w:szCs w:val="20"/>
        </w:rPr>
        <w:t xml:space="preserve"> III SIWZ.</w:t>
      </w:r>
    </w:p>
    <w:p w14:paraId="611CE419" w14:textId="77777777" w:rsidR="0081613D" w:rsidRPr="00F11024" w:rsidRDefault="0081613D" w:rsidP="0081613D">
      <w:pPr>
        <w:numPr>
          <w:ilvl w:val="0"/>
          <w:numId w:val="59"/>
        </w:numPr>
        <w:shd w:val="clear" w:color="auto" w:fill="FFFFFF"/>
        <w:spacing w:after="0" w:line="36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Wynagrodzenie obejmuje wszelkie niezbędne koszty i czynności potrzebne dla przedmiotu umowy, a w szczególności odbiór i zagospodarowanie odpadów oraz inne wynikające z przepisów prawa.</w:t>
      </w:r>
    </w:p>
    <w:p w14:paraId="2C677504" w14:textId="77777777" w:rsidR="0081613D" w:rsidRPr="00F11024" w:rsidRDefault="0081613D" w:rsidP="0081613D">
      <w:pPr>
        <w:numPr>
          <w:ilvl w:val="0"/>
          <w:numId w:val="59"/>
        </w:numPr>
        <w:shd w:val="clear" w:color="auto" w:fill="FFFFFF"/>
        <w:spacing w:after="0" w:line="360" w:lineRule="auto"/>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 xml:space="preserve">Należność za wykonaną usługę  na rzecz Wykonawcy płatna będzie co miesiąc. Płatność będzie dokonywana przelewem na konto Wykonawcy w </w:t>
      </w:r>
      <w:r w:rsidRPr="00F11024">
        <w:rPr>
          <w:rFonts w:ascii="Times New Roman" w:eastAsia="Calibri" w:hAnsi="Times New Roman" w:cs="Times New Roman"/>
          <w:b/>
          <w:sz w:val="20"/>
          <w:szCs w:val="20"/>
        </w:rPr>
        <w:t>terminie … dni</w:t>
      </w:r>
      <w:r w:rsidRPr="00F11024">
        <w:rPr>
          <w:rFonts w:ascii="Times New Roman" w:eastAsia="Calibri" w:hAnsi="Times New Roman" w:cs="Times New Roman"/>
          <w:sz w:val="20"/>
          <w:szCs w:val="20"/>
        </w:rPr>
        <w:t xml:space="preserve"> od daty otrzymania faktury. Za datę zapłaty uważa się dzień obciążenia rachunku, z którego dokonana była płatność. </w:t>
      </w:r>
    </w:p>
    <w:p w14:paraId="1800DD71" w14:textId="77777777" w:rsidR="0081613D" w:rsidRPr="00F11024" w:rsidRDefault="0081613D" w:rsidP="0081613D">
      <w:pPr>
        <w:numPr>
          <w:ilvl w:val="0"/>
          <w:numId w:val="59"/>
        </w:numPr>
        <w:shd w:val="clear" w:color="auto" w:fill="FFFFFF"/>
        <w:spacing w:after="0" w:line="360" w:lineRule="auto"/>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Faktura wystawiona bezpodstawnie lub nieprawidłowo zostanie zwrócona  Wykonawcy, a nowy okres płatności rozpoczyna swój bieg od dnia otrzymania prawidłowo wystawionej faktury.</w:t>
      </w:r>
    </w:p>
    <w:p w14:paraId="743BFA5C" w14:textId="77777777" w:rsidR="0081613D" w:rsidRPr="00F11024" w:rsidRDefault="0081613D" w:rsidP="0081613D">
      <w:pPr>
        <w:numPr>
          <w:ilvl w:val="0"/>
          <w:numId w:val="59"/>
        </w:numPr>
        <w:shd w:val="clear" w:color="auto" w:fill="FFFFFF"/>
        <w:spacing w:after="0" w:line="360" w:lineRule="auto"/>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shd w:val="clear" w:color="auto" w:fill="FFFFFF" w:themeFill="background1"/>
        </w:rPr>
        <w:t>W przypadku</w:t>
      </w:r>
      <w:r w:rsidRPr="00F11024">
        <w:rPr>
          <w:rFonts w:ascii="Times New Roman" w:eastAsia="Calibri" w:hAnsi="Times New Roman" w:cs="Times New Roman"/>
          <w:sz w:val="20"/>
          <w:szCs w:val="20"/>
        </w:rPr>
        <w:t xml:space="preserve"> nieterminowej zapłaty  za  wykonaną usługę Wykonawca  obciąża  Zamawiającego  odsetkami  w  wysokości ustawowej  i  wystawia  na nie  notę  odsetkową.</w:t>
      </w:r>
    </w:p>
    <w:p w14:paraId="3C00921C" w14:textId="77777777" w:rsidR="0081613D" w:rsidRPr="00F11024" w:rsidRDefault="0081613D" w:rsidP="0081613D">
      <w:pPr>
        <w:numPr>
          <w:ilvl w:val="0"/>
          <w:numId w:val="59"/>
        </w:numPr>
        <w:shd w:val="clear" w:color="auto" w:fill="FFFFFF"/>
        <w:spacing w:after="0" w:line="360" w:lineRule="auto"/>
        <w:contextualSpacing/>
        <w:jc w:val="both"/>
        <w:rPr>
          <w:rFonts w:ascii="Times New Roman" w:eastAsia="Calibri" w:hAnsi="Times New Roman" w:cs="Times New Roman"/>
          <w:sz w:val="20"/>
          <w:szCs w:val="20"/>
        </w:rPr>
      </w:pPr>
      <w:r w:rsidRPr="00F11024">
        <w:rPr>
          <w:rFonts w:ascii="Times New Roman" w:eastAsia="Calibri" w:hAnsi="Times New Roman" w:cs="Times New Roman"/>
          <w:iCs/>
          <w:sz w:val="20"/>
          <w:szCs w:val="20"/>
        </w:rPr>
        <w:t xml:space="preserve">Faktury należy wystawiać na: </w:t>
      </w:r>
    </w:p>
    <w:p w14:paraId="7CF20B38" w14:textId="77777777" w:rsidR="0081613D" w:rsidRPr="00F11024" w:rsidRDefault="0081613D" w:rsidP="0081613D">
      <w:pPr>
        <w:shd w:val="clear" w:color="auto" w:fill="FFFFFF"/>
        <w:spacing w:after="0" w:line="360" w:lineRule="auto"/>
        <w:ind w:left="720"/>
        <w:contextualSpacing/>
        <w:jc w:val="both"/>
        <w:rPr>
          <w:rFonts w:ascii="Times New Roman" w:eastAsia="Calibri" w:hAnsi="Times New Roman" w:cs="Times New Roman"/>
          <w:sz w:val="20"/>
          <w:szCs w:val="20"/>
        </w:rPr>
      </w:pPr>
      <w:r w:rsidRPr="00F11024">
        <w:rPr>
          <w:rFonts w:ascii="Times New Roman" w:eastAsia="Calibri" w:hAnsi="Times New Roman" w:cs="Times New Roman"/>
          <w:b/>
          <w:iCs/>
          <w:sz w:val="20"/>
          <w:szCs w:val="20"/>
          <w:u w:val="single"/>
        </w:rPr>
        <w:t>Gmina Lelis, ul. Szkolna 37,07-402 Lelis, NIP 758-21-23-571</w:t>
      </w:r>
    </w:p>
    <w:p w14:paraId="6CA55562" w14:textId="77777777" w:rsidR="0081613D" w:rsidRPr="0081613D" w:rsidRDefault="0081613D" w:rsidP="0081613D">
      <w:pPr>
        <w:numPr>
          <w:ilvl w:val="0"/>
          <w:numId w:val="59"/>
        </w:numPr>
        <w:shd w:val="clear" w:color="auto" w:fill="FFFFFF"/>
        <w:spacing w:after="0" w:line="360" w:lineRule="auto"/>
        <w:contextualSpacing/>
        <w:jc w:val="both"/>
        <w:rPr>
          <w:rFonts w:ascii="Times New Roman" w:eastAsia="Calibri" w:hAnsi="Times New Roman" w:cs="Times New Roman"/>
          <w:sz w:val="20"/>
          <w:szCs w:val="20"/>
        </w:rPr>
      </w:pPr>
      <w:r w:rsidRPr="00F11024">
        <w:rPr>
          <w:rFonts w:ascii="Times New Roman" w:eastAsia="Calibri" w:hAnsi="Times New Roman" w:cs="Times New Roman"/>
          <w:iCs/>
          <w:sz w:val="20"/>
          <w:szCs w:val="20"/>
        </w:rPr>
        <w:t>Wykonawca wyraża zgodę na potrącenie z wynagrodzenia należności z tytułu kar umownych.</w:t>
      </w:r>
      <w:bookmarkStart w:id="16" w:name="bookmark18"/>
    </w:p>
    <w:p w14:paraId="763EE796" w14:textId="77777777" w:rsidR="0081613D" w:rsidRPr="00F11024" w:rsidRDefault="0081613D" w:rsidP="0081613D">
      <w:pPr>
        <w:shd w:val="clear" w:color="auto" w:fill="FFFFFF"/>
        <w:spacing w:after="0" w:line="360" w:lineRule="auto"/>
        <w:ind w:left="720"/>
        <w:contextualSpacing/>
        <w:jc w:val="both"/>
        <w:rPr>
          <w:rFonts w:ascii="Times New Roman" w:eastAsia="Calibri" w:hAnsi="Times New Roman" w:cs="Times New Roman"/>
          <w:sz w:val="20"/>
          <w:szCs w:val="20"/>
        </w:rPr>
      </w:pPr>
    </w:p>
    <w:p w14:paraId="1DC97C20" w14:textId="77777777" w:rsidR="0081613D" w:rsidRPr="00F11024" w:rsidRDefault="0081613D" w:rsidP="0081613D">
      <w:pPr>
        <w:keepNext/>
        <w:spacing w:after="0" w:line="360" w:lineRule="auto"/>
        <w:jc w:val="center"/>
        <w:outlineLvl w:val="3"/>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 xml:space="preserve">§ </w:t>
      </w:r>
      <w:bookmarkEnd w:id="16"/>
      <w:r w:rsidRPr="00F11024">
        <w:rPr>
          <w:rFonts w:ascii="Times New Roman" w:eastAsia="Times New Roman" w:hAnsi="Times New Roman" w:cs="Times New Roman"/>
          <w:b/>
          <w:sz w:val="20"/>
          <w:szCs w:val="20"/>
          <w:lang w:eastAsia="pl-PL"/>
        </w:rPr>
        <w:t>10.</w:t>
      </w:r>
    </w:p>
    <w:p w14:paraId="55ABA447" w14:textId="77777777" w:rsidR="0081613D" w:rsidRPr="00F11024" w:rsidRDefault="0081613D" w:rsidP="0081613D">
      <w:pPr>
        <w:keepNext/>
        <w:spacing w:after="0" w:line="360" w:lineRule="auto"/>
        <w:jc w:val="center"/>
        <w:outlineLvl w:val="3"/>
        <w:rPr>
          <w:rFonts w:ascii="Times New Roman" w:eastAsia="Times New Roman" w:hAnsi="Times New Roman" w:cs="Times New Roman"/>
          <w:b/>
          <w:sz w:val="20"/>
          <w:szCs w:val="20"/>
          <w:lang w:eastAsia="pl-PL"/>
        </w:rPr>
      </w:pPr>
      <w:bookmarkStart w:id="17" w:name="bookmark19"/>
      <w:r w:rsidRPr="00F11024">
        <w:rPr>
          <w:rFonts w:ascii="Times New Roman" w:eastAsia="Times New Roman" w:hAnsi="Times New Roman" w:cs="Times New Roman"/>
          <w:b/>
          <w:sz w:val="20"/>
          <w:szCs w:val="20"/>
          <w:lang w:eastAsia="pl-PL"/>
        </w:rPr>
        <w:t>Kary umowne</w:t>
      </w:r>
      <w:bookmarkEnd w:id="17"/>
    </w:p>
    <w:p w14:paraId="34CA0AAA" w14:textId="77777777" w:rsidR="0081613D" w:rsidRPr="00F11024" w:rsidRDefault="0081613D" w:rsidP="0081613D">
      <w:pPr>
        <w:numPr>
          <w:ilvl w:val="0"/>
          <w:numId w:val="51"/>
        </w:numPr>
        <w:shd w:val="clear" w:color="auto" w:fill="FFFFFF"/>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color w:val="000000"/>
          <w:sz w:val="20"/>
          <w:szCs w:val="20"/>
          <w:lang w:eastAsia="pl-PL"/>
        </w:rPr>
        <w:t xml:space="preserve">Wykonawca zobowiązany jest do zapłaty na rzecz Zamawiającego kar </w:t>
      </w:r>
      <w:r w:rsidRPr="00F11024">
        <w:rPr>
          <w:rFonts w:ascii="Times New Roman" w:eastAsia="Times New Roman" w:hAnsi="Times New Roman" w:cs="Times New Roman"/>
          <w:sz w:val="20"/>
          <w:szCs w:val="20"/>
          <w:lang w:eastAsia="pl-PL"/>
        </w:rPr>
        <w:t>umownych w następujących przypadkach i wysokościach:</w:t>
      </w:r>
    </w:p>
    <w:p w14:paraId="4607F18D" w14:textId="77777777" w:rsidR="0081613D" w:rsidRPr="00F11024" w:rsidRDefault="0081613D" w:rsidP="0081613D">
      <w:pPr>
        <w:numPr>
          <w:ilvl w:val="1"/>
          <w:numId w:val="51"/>
        </w:numPr>
        <w:shd w:val="clear" w:color="auto" w:fill="FFFFFF"/>
        <w:spacing w:after="0" w:line="360" w:lineRule="auto"/>
        <w:ind w:right="23"/>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color w:val="000000"/>
          <w:sz w:val="20"/>
          <w:szCs w:val="20"/>
          <w:lang w:eastAsia="pl-PL"/>
        </w:rPr>
        <w:t xml:space="preserve"> 10% wynagrodzenia brutto określonego </w:t>
      </w:r>
      <w:r w:rsidRPr="00F11024">
        <w:rPr>
          <w:rFonts w:ascii="Times New Roman" w:eastAsia="Times New Roman" w:hAnsi="Times New Roman" w:cs="Times New Roman"/>
          <w:sz w:val="20"/>
          <w:szCs w:val="20"/>
          <w:lang w:eastAsia="pl-PL"/>
        </w:rPr>
        <w:t>w § 9 ust. 1</w:t>
      </w:r>
      <w:r w:rsidRPr="00F11024">
        <w:rPr>
          <w:rFonts w:ascii="Times New Roman" w:eastAsia="Times New Roman" w:hAnsi="Times New Roman" w:cs="Times New Roman"/>
          <w:color w:val="000000"/>
          <w:sz w:val="20"/>
          <w:szCs w:val="20"/>
          <w:lang w:eastAsia="pl-PL"/>
        </w:rPr>
        <w:t xml:space="preserve"> umowy za odstąpienie od umowy z przyczyn zależnych od Wykonawcy;</w:t>
      </w:r>
    </w:p>
    <w:p w14:paraId="39CA873D" w14:textId="77777777" w:rsidR="0081613D" w:rsidRPr="00F11024" w:rsidRDefault="0081613D" w:rsidP="0081613D">
      <w:pPr>
        <w:numPr>
          <w:ilvl w:val="1"/>
          <w:numId w:val="51"/>
        </w:numPr>
        <w:shd w:val="clear" w:color="auto" w:fill="FFFFFF"/>
        <w:spacing w:after="0" w:line="360" w:lineRule="auto"/>
        <w:ind w:right="23"/>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color w:val="000000"/>
          <w:sz w:val="20"/>
          <w:szCs w:val="20"/>
          <w:lang w:eastAsia="pl-PL"/>
        </w:rPr>
        <w:t>50 zł za każdy przypadek nieodebrania lub odebrania odpadów z nieruchomości objętej obowiązkiem odbierania odpadów w terminie niezgodnym z harmonogramem. Kara będzie naliczana jako iloczyn kwoty 50 zł oraz ilości gospodarstw domowych od których nie odebrano odpadów lub odebrano odpady w terminie niezgodnym z harmonogramem;</w:t>
      </w:r>
    </w:p>
    <w:p w14:paraId="29B300E9" w14:textId="77777777" w:rsidR="0081613D" w:rsidRPr="00F11024" w:rsidRDefault="0081613D" w:rsidP="0081613D">
      <w:pPr>
        <w:numPr>
          <w:ilvl w:val="1"/>
          <w:numId w:val="51"/>
        </w:numPr>
        <w:shd w:val="clear" w:color="auto" w:fill="FFFFFF"/>
        <w:spacing w:after="0" w:line="360" w:lineRule="auto"/>
        <w:ind w:right="23"/>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color w:val="000000"/>
          <w:sz w:val="20"/>
          <w:szCs w:val="20"/>
          <w:lang w:eastAsia="pl-PL"/>
        </w:rPr>
        <w:t>5000 zł za niedostarczenie właścicielom nieruchomości zaakceptowanego przez Zamawiającego harmonogramu odbioru odpadów</w:t>
      </w:r>
      <w:r w:rsidRPr="00F11024">
        <w:rPr>
          <w:rFonts w:ascii="Times New Roman" w:eastAsia="Times New Roman" w:hAnsi="Times New Roman" w:cs="Times New Roman"/>
          <w:sz w:val="20"/>
          <w:szCs w:val="20"/>
          <w:lang w:eastAsia="pl-PL"/>
        </w:rPr>
        <w:t xml:space="preserve">. </w:t>
      </w:r>
      <w:r w:rsidRPr="00F11024">
        <w:rPr>
          <w:rFonts w:ascii="Times New Roman" w:eastAsia="Times New Roman" w:hAnsi="Times New Roman" w:cs="Times New Roman"/>
          <w:color w:val="000000"/>
          <w:sz w:val="20"/>
          <w:szCs w:val="20"/>
          <w:lang w:eastAsia="pl-PL"/>
        </w:rPr>
        <w:t>Za równoznaczne z niedostarczeniem harmonogramu uważa się sytuację, w której spośród 50 wybranych przez Zamawiającego właścicieli nieruchomości wi</w:t>
      </w:r>
      <w:r>
        <w:rPr>
          <w:rFonts w:ascii="Times New Roman" w:eastAsia="Times New Roman" w:hAnsi="Times New Roman" w:cs="Times New Roman"/>
          <w:color w:val="000000"/>
          <w:sz w:val="20"/>
          <w:szCs w:val="20"/>
          <w:lang w:eastAsia="pl-PL"/>
        </w:rPr>
        <w:t xml:space="preserve">ęcej niż </w:t>
      </w:r>
      <w:r>
        <w:rPr>
          <w:rFonts w:ascii="Times New Roman" w:eastAsia="Times New Roman" w:hAnsi="Times New Roman" w:cs="Times New Roman"/>
          <w:color w:val="000000"/>
          <w:sz w:val="20"/>
          <w:szCs w:val="20"/>
          <w:lang w:eastAsia="pl-PL"/>
        </w:rPr>
        <w:br/>
        <w:t>25 osób oświadczyło, że</w:t>
      </w:r>
      <w:r w:rsidRPr="00F11024">
        <w:rPr>
          <w:rFonts w:ascii="Times New Roman" w:eastAsia="Times New Roman" w:hAnsi="Times New Roman" w:cs="Times New Roman"/>
          <w:color w:val="000000"/>
          <w:sz w:val="20"/>
          <w:szCs w:val="20"/>
          <w:lang w:eastAsia="pl-PL"/>
        </w:rPr>
        <w:t xml:space="preserve"> nie otrzymało od Wykonawcy harmonogramu;</w:t>
      </w:r>
    </w:p>
    <w:p w14:paraId="5336A4A3" w14:textId="77777777" w:rsidR="0081613D" w:rsidRPr="00F11024" w:rsidRDefault="0081613D" w:rsidP="0081613D">
      <w:pPr>
        <w:numPr>
          <w:ilvl w:val="1"/>
          <w:numId w:val="51"/>
        </w:numPr>
        <w:spacing w:after="0" w:line="360" w:lineRule="auto"/>
        <w:jc w:val="both"/>
        <w:rPr>
          <w:rFonts w:ascii="Times New Roman" w:eastAsia="Times New Roman" w:hAnsi="Times New Roman" w:cs="Times New Roman"/>
          <w:color w:val="000000" w:themeColor="text1"/>
          <w:sz w:val="20"/>
          <w:szCs w:val="20"/>
          <w:lang w:eastAsia="pl-PL"/>
        </w:rPr>
      </w:pPr>
      <w:r w:rsidRPr="00F11024">
        <w:rPr>
          <w:rFonts w:ascii="Times New Roman" w:eastAsia="Times New Roman" w:hAnsi="Times New Roman" w:cs="Times New Roman"/>
          <w:color w:val="000000" w:themeColor="text1"/>
          <w:sz w:val="20"/>
          <w:szCs w:val="20"/>
          <w:lang w:eastAsia="pl-PL"/>
        </w:rPr>
        <w:t>5000 złotych w przypadku nie przedłożenia oświadczenia o którym mowa w § 6 ust. 3 i  4;</w:t>
      </w:r>
    </w:p>
    <w:p w14:paraId="7256F1AE" w14:textId="77777777" w:rsidR="0081613D" w:rsidRPr="00F11024" w:rsidRDefault="0081613D" w:rsidP="0081613D">
      <w:pPr>
        <w:numPr>
          <w:ilvl w:val="1"/>
          <w:numId w:val="51"/>
        </w:numPr>
        <w:shd w:val="clear" w:color="auto" w:fill="FFFFFF"/>
        <w:spacing w:after="0" w:line="360" w:lineRule="auto"/>
        <w:ind w:right="23"/>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color w:val="000000"/>
          <w:sz w:val="20"/>
          <w:szCs w:val="20"/>
          <w:lang w:eastAsia="pl-PL"/>
        </w:rPr>
        <w:t xml:space="preserve"> kary, której podlega Gmina Lelis za niewywiązanie się z obowiązków określonych w art. 9z ust. 2 ustawy z dnia 13 września 1996r. o utrzymaniu czystości i porządku w gminach </w:t>
      </w:r>
      <w:r>
        <w:rPr>
          <w:rFonts w:ascii="Times New Roman" w:eastAsia="Times New Roman" w:hAnsi="Times New Roman" w:cs="Times New Roman"/>
          <w:sz w:val="20"/>
          <w:szCs w:val="20"/>
          <w:lang w:eastAsia="pl-PL"/>
        </w:rPr>
        <w:t>(Dz. U. z 2018 r.</w:t>
      </w:r>
      <w:r w:rsidRPr="00F11024">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br/>
      </w:r>
      <w:r w:rsidRPr="00F11024">
        <w:rPr>
          <w:rFonts w:ascii="Times New Roman" w:eastAsia="Times New Roman" w:hAnsi="Times New Roman" w:cs="Times New Roman"/>
          <w:sz w:val="20"/>
          <w:szCs w:val="20"/>
          <w:lang w:eastAsia="pl-PL"/>
        </w:rPr>
        <w:t xml:space="preserve">poz. </w:t>
      </w:r>
      <w:r>
        <w:rPr>
          <w:rFonts w:ascii="Times New Roman" w:eastAsia="Times New Roman" w:hAnsi="Times New Roman" w:cs="Times New Roman"/>
          <w:sz w:val="20"/>
          <w:szCs w:val="20"/>
          <w:lang w:eastAsia="pl-PL"/>
        </w:rPr>
        <w:t>1454</w:t>
      </w:r>
      <w:r w:rsidRPr="00F11024">
        <w:rPr>
          <w:rFonts w:ascii="Times New Roman" w:eastAsia="Times New Roman" w:hAnsi="Times New Roman" w:cs="Times New Roman"/>
          <w:sz w:val="20"/>
          <w:szCs w:val="20"/>
          <w:lang w:eastAsia="pl-PL"/>
        </w:rPr>
        <w:t>)</w:t>
      </w:r>
      <w:r w:rsidRPr="00F11024">
        <w:rPr>
          <w:rFonts w:ascii="Times New Roman" w:eastAsia="Times New Roman" w:hAnsi="Times New Roman" w:cs="Times New Roman"/>
          <w:color w:val="000000"/>
          <w:sz w:val="20"/>
          <w:szCs w:val="20"/>
          <w:lang w:eastAsia="pl-PL"/>
        </w:rPr>
        <w:t>, naliczonej Gminie Lelis zgodnie z przepisami art. 9x ust. 3 w/w ustawy.</w:t>
      </w:r>
    </w:p>
    <w:p w14:paraId="0C8292B4" w14:textId="77777777" w:rsidR="0081613D" w:rsidRPr="00F11024" w:rsidRDefault="0081613D" w:rsidP="0081613D">
      <w:pPr>
        <w:numPr>
          <w:ilvl w:val="0"/>
          <w:numId w:val="51"/>
        </w:numPr>
        <w:shd w:val="clear" w:color="auto" w:fill="FFFFFF"/>
        <w:spacing w:after="0" w:line="360" w:lineRule="auto"/>
        <w:ind w:right="23"/>
        <w:contextualSpacing/>
        <w:jc w:val="both"/>
        <w:rPr>
          <w:rFonts w:ascii="Times New Roman" w:eastAsia="Calibri" w:hAnsi="Times New Roman" w:cs="Times New Roman"/>
          <w:sz w:val="20"/>
          <w:szCs w:val="20"/>
        </w:rPr>
      </w:pPr>
      <w:r w:rsidRPr="00F11024">
        <w:rPr>
          <w:rFonts w:ascii="Times New Roman" w:eastAsia="Calibri" w:hAnsi="Times New Roman" w:cs="Times New Roman"/>
          <w:color w:val="000000"/>
          <w:sz w:val="20"/>
          <w:szCs w:val="20"/>
        </w:rPr>
        <w:t>Wykonawca ponosi odpowiedzialność z tytułu szkody wyrządzonej osobie trzeciej w  trakcie realizacji zamówienia.</w:t>
      </w:r>
    </w:p>
    <w:p w14:paraId="0842CBDA" w14:textId="77777777" w:rsidR="0081613D" w:rsidRPr="00F11024" w:rsidRDefault="0081613D" w:rsidP="0081613D">
      <w:pPr>
        <w:numPr>
          <w:ilvl w:val="0"/>
          <w:numId w:val="51"/>
        </w:numPr>
        <w:shd w:val="clear" w:color="auto" w:fill="FFFFFF"/>
        <w:spacing w:after="0" w:line="360" w:lineRule="auto"/>
        <w:ind w:right="23"/>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 xml:space="preserve">Strony zastrzegają </w:t>
      </w:r>
      <w:r w:rsidRPr="00F11024">
        <w:rPr>
          <w:rFonts w:ascii="Times New Roman" w:eastAsia="Calibri" w:hAnsi="Times New Roman" w:cs="Times New Roman"/>
          <w:color w:val="000000"/>
          <w:sz w:val="20"/>
          <w:szCs w:val="20"/>
        </w:rPr>
        <w:t xml:space="preserve">sobie prawo </w:t>
      </w:r>
      <w:r w:rsidRPr="00F11024">
        <w:rPr>
          <w:rFonts w:ascii="Times New Roman" w:eastAsia="Calibri" w:hAnsi="Times New Roman" w:cs="Times New Roman"/>
          <w:sz w:val="20"/>
          <w:szCs w:val="20"/>
        </w:rPr>
        <w:t xml:space="preserve">dochodzenia </w:t>
      </w:r>
      <w:r w:rsidRPr="00F11024">
        <w:rPr>
          <w:rFonts w:ascii="Times New Roman" w:eastAsia="Calibri" w:hAnsi="Times New Roman" w:cs="Times New Roman"/>
          <w:color w:val="000000"/>
          <w:sz w:val="20"/>
          <w:szCs w:val="20"/>
        </w:rPr>
        <w:t>odszkodowania uzupełniającego, przenoszącego wysokość kar umownych do wysokości rzeczywiście poniesionej  szkody.</w:t>
      </w:r>
    </w:p>
    <w:p w14:paraId="0593101D" w14:textId="77777777" w:rsidR="0081613D" w:rsidRPr="00F11024" w:rsidRDefault="0081613D" w:rsidP="0081613D">
      <w:pPr>
        <w:numPr>
          <w:ilvl w:val="0"/>
          <w:numId w:val="51"/>
        </w:numPr>
        <w:shd w:val="clear" w:color="auto" w:fill="FFFFFF"/>
        <w:spacing w:after="0" w:line="360" w:lineRule="auto"/>
        <w:ind w:right="23"/>
        <w:contextualSpacing/>
        <w:jc w:val="both"/>
        <w:rPr>
          <w:rFonts w:ascii="Times New Roman" w:eastAsia="Calibri" w:hAnsi="Times New Roman" w:cs="Times New Roman"/>
          <w:sz w:val="20"/>
          <w:szCs w:val="20"/>
        </w:rPr>
      </w:pPr>
      <w:r w:rsidRPr="00F11024">
        <w:rPr>
          <w:rFonts w:ascii="Times New Roman" w:eastAsia="Calibri" w:hAnsi="Times New Roman" w:cs="Times New Roman"/>
          <w:color w:val="000000"/>
          <w:sz w:val="20"/>
          <w:szCs w:val="20"/>
        </w:rPr>
        <w:t>Strony ustalają, że Zamawiający swoją wierzytelność, z tytułu naliczonych kar na podstawie niniejszej umowy, zaspokoi w pierwszej kolejności przez potrącenie z należności Wykonawcy.</w:t>
      </w:r>
    </w:p>
    <w:p w14:paraId="75DDD890" w14:textId="77777777" w:rsidR="0081613D" w:rsidRDefault="0081613D" w:rsidP="0081613D">
      <w:pPr>
        <w:numPr>
          <w:ilvl w:val="0"/>
          <w:numId w:val="51"/>
        </w:numPr>
        <w:shd w:val="clear" w:color="auto" w:fill="FFFFFF"/>
        <w:spacing w:after="0" w:line="360" w:lineRule="auto"/>
        <w:ind w:right="23"/>
        <w:contextualSpacing/>
        <w:jc w:val="both"/>
        <w:rPr>
          <w:rFonts w:ascii="Times New Roman" w:eastAsia="Calibri" w:hAnsi="Times New Roman" w:cs="Times New Roman"/>
          <w:color w:val="000000" w:themeColor="text1"/>
          <w:sz w:val="20"/>
          <w:szCs w:val="20"/>
        </w:rPr>
      </w:pPr>
      <w:r w:rsidRPr="00F11024">
        <w:rPr>
          <w:rFonts w:ascii="Times New Roman" w:eastAsia="Calibri" w:hAnsi="Times New Roman" w:cs="Times New Roman"/>
          <w:color w:val="000000" w:themeColor="text1"/>
          <w:sz w:val="20"/>
          <w:szCs w:val="20"/>
        </w:rPr>
        <w:t xml:space="preserve">Określony obowiązek zapłaty przez Wykonawcę Zamawiającemu nałożonych na niego kar z tytułu określanego w ust. 1 pkt 2- 5 obciąża również Wykonawcę w przypadku gdy kary te zostaną nałożone na Zamawiającego po zakończeniu przez Wykonawcę realizacji umowy a dotyczyć będą okresu realizacji przez Wykonawcę niniejszej umowy. </w:t>
      </w:r>
    </w:p>
    <w:p w14:paraId="719B5AB6" w14:textId="77777777" w:rsidR="0081613D" w:rsidRPr="00F11024" w:rsidRDefault="0081613D" w:rsidP="0081613D">
      <w:pPr>
        <w:shd w:val="clear" w:color="auto" w:fill="FFFFFF"/>
        <w:spacing w:after="0" w:line="360" w:lineRule="auto"/>
        <w:ind w:left="720" w:right="23"/>
        <w:contextualSpacing/>
        <w:jc w:val="both"/>
        <w:rPr>
          <w:rFonts w:ascii="Times New Roman" w:eastAsia="Calibri" w:hAnsi="Times New Roman" w:cs="Times New Roman"/>
          <w:color w:val="000000" w:themeColor="text1"/>
          <w:sz w:val="20"/>
          <w:szCs w:val="20"/>
        </w:rPr>
      </w:pPr>
    </w:p>
    <w:p w14:paraId="5AC9F6B6" w14:textId="77777777" w:rsidR="0081613D" w:rsidRPr="00F11024" w:rsidRDefault="0081613D" w:rsidP="0081613D">
      <w:pPr>
        <w:keepNext/>
        <w:spacing w:after="0" w:line="360" w:lineRule="auto"/>
        <w:jc w:val="center"/>
        <w:outlineLvl w:val="3"/>
        <w:rPr>
          <w:rFonts w:ascii="Times New Roman" w:eastAsia="Times New Roman" w:hAnsi="Times New Roman" w:cs="Times New Roman"/>
          <w:b/>
          <w:sz w:val="20"/>
          <w:szCs w:val="20"/>
          <w:lang w:eastAsia="pl-PL"/>
        </w:rPr>
      </w:pPr>
      <w:bookmarkStart w:id="18" w:name="bookmark20"/>
      <w:r w:rsidRPr="00F11024">
        <w:rPr>
          <w:rFonts w:ascii="Times New Roman" w:eastAsia="Times New Roman" w:hAnsi="Times New Roman" w:cs="Times New Roman"/>
          <w:b/>
          <w:sz w:val="20"/>
          <w:szCs w:val="20"/>
          <w:lang w:eastAsia="pl-PL"/>
        </w:rPr>
        <w:t xml:space="preserve">§ </w:t>
      </w:r>
      <w:bookmarkEnd w:id="18"/>
      <w:r w:rsidRPr="00F11024">
        <w:rPr>
          <w:rFonts w:ascii="Times New Roman" w:eastAsia="Times New Roman" w:hAnsi="Times New Roman" w:cs="Times New Roman"/>
          <w:b/>
          <w:sz w:val="20"/>
          <w:szCs w:val="20"/>
          <w:lang w:eastAsia="pl-PL"/>
        </w:rPr>
        <w:t>11.</w:t>
      </w:r>
    </w:p>
    <w:p w14:paraId="110A7B43" w14:textId="77777777" w:rsidR="0081613D" w:rsidRPr="00F11024" w:rsidRDefault="0081613D" w:rsidP="0081613D">
      <w:pPr>
        <w:keepNext/>
        <w:spacing w:after="0" w:line="360" w:lineRule="auto"/>
        <w:jc w:val="center"/>
        <w:outlineLvl w:val="3"/>
        <w:rPr>
          <w:rFonts w:ascii="Times New Roman" w:eastAsia="Times New Roman" w:hAnsi="Times New Roman" w:cs="Times New Roman"/>
          <w:b/>
          <w:sz w:val="20"/>
          <w:szCs w:val="20"/>
          <w:lang w:eastAsia="pl-PL"/>
        </w:rPr>
      </w:pPr>
      <w:bookmarkStart w:id="19" w:name="bookmark21"/>
      <w:r w:rsidRPr="00F11024">
        <w:rPr>
          <w:rFonts w:ascii="Times New Roman" w:eastAsia="Times New Roman" w:hAnsi="Times New Roman" w:cs="Times New Roman"/>
          <w:b/>
          <w:sz w:val="20"/>
          <w:szCs w:val="20"/>
          <w:lang w:eastAsia="pl-PL"/>
        </w:rPr>
        <w:t>Zabezpieczenie</w:t>
      </w:r>
      <w:bookmarkEnd w:id="19"/>
    </w:p>
    <w:p w14:paraId="5A277655" w14:textId="77777777" w:rsidR="0081613D" w:rsidRPr="00F11024" w:rsidRDefault="0081613D" w:rsidP="0081613D">
      <w:pPr>
        <w:numPr>
          <w:ilvl w:val="0"/>
          <w:numId w:val="42"/>
        </w:numPr>
        <w:spacing w:after="0" w:line="360" w:lineRule="auto"/>
        <w:ind w:left="357"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Wykonawca jest zobowiązany do złożenia przed podpisaniem Umowy zabezpieczenia należytego wykonania umowy. Zabezpieczenie to zabezpiecza należyte wykonanie umowy, w szczególności terminowe wykonywanie obowiązków umownych oraz roszczenia o szkody powstałe na skutek niewykonywania lub nienależytego wykonania umowy.</w:t>
      </w:r>
    </w:p>
    <w:p w14:paraId="36F36F2D" w14:textId="77777777" w:rsidR="0081613D" w:rsidRPr="00F11024" w:rsidRDefault="0081613D" w:rsidP="0081613D">
      <w:pPr>
        <w:numPr>
          <w:ilvl w:val="0"/>
          <w:numId w:val="42"/>
        </w:numPr>
        <w:autoSpaceDE w:val="0"/>
        <w:autoSpaceDN w:val="0"/>
        <w:adjustRightInd w:val="0"/>
        <w:spacing w:after="0" w:line="360" w:lineRule="auto"/>
        <w:ind w:left="357"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Ustala si</w:t>
      </w:r>
      <w:r w:rsidRPr="00F11024">
        <w:rPr>
          <w:rFonts w:ascii="Times New Roman" w:eastAsia="TTE188D4F0t00" w:hAnsi="Times New Roman" w:cs="Times New Roman"/>
          <w:sz w:val="20"/>
          <w:szCs w:val="20"/>
          <w:lang w:eastAsia="pl-PL"/>
        </w:rPr>
        <w:t xml:space="preserve">ę </w:t>
      </w:r>
      <w:r w:rsidRPr="00F11024">
        <w:rPr>
          <w:rFonts w:ascii="Times New Roman" w:eastAsia="Times New Roman" w:hAnsi="Times New Roman" w:cs="Times New Roman"/>
          <w:sz w:val="20"/>
          <w:szCs w:val="20"/>
          <w:lang w:eastAsia="pl-PL"/>
        </w:rPr>
        <w:t>zabezpieczenie nale</w:t>
      </w:r>
      <w:r w:rsidRPr="00F11024">
        <w:rPr>
          <w:rFonts w:ascii="Times New Roman" w:eastAsia="TTE188D4F0t00" w:hAnsi="Times New Roman" w:cs="Times New Roman"/>
          <w:sz w:val="20"/>
          <w:szCs w:val="20"/>
          <w:lang w:eastAsia="pl-PL"/>
        </w:rPr>
        <w:t>ż</w:t>
      </w:r>
      <w:r w:rsidRPr="00F11024">
        <w:rPr>
          <w:rFonts w:ascii="Times New Roman" w:eastAsia="Times New Roman" w:hAnsi="Times New Roman" w:cs="Times New Roman"/>
          <w:sz w:val="20"/>
          <w:szCs w:val="20"/>
          <w:lang w:eastAsia="pl-PL"/>
        </w:rPr>
        <w:t>ytego wykonania umowy w wysoko</w:t>
      </w:r>
      <w:r w:rsidRPr="00F11024">
        <w:rPr>
          <w:rFonts w:ascii="Times New Roman" w:eastAsia="TTE188D4F0t00" w:hAnsi="Times New Roman" w:cs="Times New Roman"/>
          <w:sz w:val="20"/>
          <w:szCs w:val="20"/>
          <w:lang w:eastAsia="pl-PL"/>
        </w:rPr>
        <w:t>ś</w:t>
      </w:r>
      <w:r w:rsidRPr="00F11024">
        <w:rPr>
          <w:rFonts w:ascii="Times New Roman" w:eastAsia="Times New Roman" w:hAnsi="Times New Roman" w:cs="Times New Roman"/>
          <w:sz w:val="20"/>
          <w:szCs w:val="20"/>
          <w:lang w:eastAsia="pl-PL"/>
        </w:rPr>
        <w:t xml:space="preserve">ci </w:t>
      </w:r>
      <w:r w:rsidRPr="00F11024">
        <w:rPr>
          <w:rFonts w:ascii="Times New Roman" w:eastAsia="Times New Roman" w:hAnsi="Times New Roman" w:cs="Times New Roman"/>
          <w:bCs/>
          <w:iCs/>
          <w:sz w:val="20"/>
          <w:szCs w:val="20"/>
          <w:lang w:eastAsia="pl-PL"/>
        </w:rPr>
        <w:t xml:space="preserve">10% </w:t>
      </w:r>
      <w:r w:rsidRPr="00F11024">
        <w:rPr>
          <w:rFonts w:ascii="Times New Roman" w:eastAsia="Times New Roman" w:hAnsi="Times New Roman" w:cs="Times New Roman"/>
          <w:sz w:val="20"/>
          <w:szCs w:val="20"/>
          <w:lang w:eastAsia="pl-PL"/>
        </w:rPr>
        <w:t>wynagrodzenia całkowitego brutto, o którym mowa w § 9 ust 1  niniejszej umowy, tj. kwot</w:t>
      </w:r>
      <w:r w:rsidRPr="00F11024">
        <w:rPr>
          <w:rFonts w:ascii="Times New Roman" w:eastAsia="TTE188D4F0t00" w:hAnsi="Times New Roman" w:cs="Times New Roman"/>
          <w:sz w:val="20"/>
          <w:szCs w:val="20"/>
          <w:lang w:eastAsia="pl-PL"/>
        </w:rPr>
        <w:t xml:space="preserve">ę </w:t>
      </w:r>
      <w:r w:rsidRPr="00F11024">
        <w:rPr>
          <w:rFonts w:ascii="Times New Roman" w:eastAsia="Times New Roman" w:hAnsi="Times New Roman" w:cs="Times New Roman"/>
          <w:sz w:val="20"/>
          <w:szCs w:val="20"/>
          <w:lang w:eastAsia="pl-PL"/>
        </w:rPr>
        <w:t xml:space="preserve">………………………………. zł                                               </w:t>
      </w:r>
    </w:p>
    <w:p w14:paraId="33FCD216" w14:textId="77777777" w:rsidR="0081613D" w:rsidRPr="00F11024" w:rsidRDefault="0081613D" w:rsidP="0081613D">
      <w:pPr>
        <w:autoSpaceDE w:val="0"/>
        <w:autoSpaceDN w:val="0"/>
        <w:adjustRightInd w:val="0"/>
        <w:spacing w:after="0" w:line="360" w:lineRule="auto"/>
        <w:ind w:left="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 (słownie: …………………………………………………………………………………..).</w:t>
      </w:r>
    </w:p>
    <w:p w14:paraId="05146D70" w14:textId="77777777" w:rsidR="0081613D" w:rsidRPr="00F11024" w:rsidRDefault="0081613D" w:rsidP="0081613D">
      <w:pPr>
        <w:numPr>
          <w:ilvl w:val="0"/>
          <w:numId w:val="42"/>
        </w:numPr>
        <w:autoSpaceDE w:val="0"/>
        <w:autoSpaceDN w:val="0"/>
        <w:adjustRightInd w:val="0"/>
        <w:spacing w:after="0" w:line="360" w:lineRule="auto"/>
        <w:ind w:left="357"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 dniu podpisania umowy Wykonawca wniósł ustalon</w:t>
      </w:r>
      <w:r w:rsidRPr="00F11024">
        <w:rPr>
          <w:rFonts w:ascii="Times New Roman" w:eastAsia="TTE188D4F0t00" w:hAnsi="Times New Roman" w:cs="Times New Roman"/>
          <w:sz w:val="20"/>
          <w:szCs w:val="20"/>
          <w:lang w:eastAsia="pl-PL"/>
        </w:rPr>
        <w:t xml:space="preserve">ą </w:t>
      </w:r>
      <w:r w:rsidRPr="00F11024">
        <w:rPr>
          <w:rFonts w:ascii="Times New Roman" w:eastAsia="Times New Roman" w:hAnsi="Times New Roman" w:cs="Times New Roman"/>
          <w:sz w:val="20"/>
          <w:szCs w:val="20"/>
          <w:lang w:eastAsia="pl-PL"/>
        </w:rPr>
        <w:t>w ust.</w:t>
      </w:r>
      <w:r>
        <w:rPr>
          <w:rFonts w:ascii="Times New Roman" w:eastAsia="Times New Roman" w:hAnsi="Times New Roman" w:cs="Times New Roman"/>
          <w:sz w:val="20"/>
          <w:szCs w:val="20"/>
          <w:lang w:eastAsia="pl-PL"/>
        </w:rPr>
        <w:t xml:space="preserve"> </w:t>
      </w:r>
      <w:r w:rsidRPr="00F11024">
        <w:rPr>
          <w:rFonts w:ascii="Times New Roman" w:eastAsia="Times New Roman" w:hAnsi="Times New Roman" w:cs="Times New Roman"/>
          <w:sz w:val="20"/>
          <w:szCs w:val="20"/>
          <w:lang w:eastAsia="pl-PL"/>
        </w:rPr>
        <w:t>2 kwot</w:t>
      </w:r>
      <w:r w:rsidRPr="00F11024">
        <w:rPr>
          <w:rFonts w:ascii="Times New Roman" w:eastAsia="TTE188D4F0t00" w:hAnsi="Times New Roman" w:cs="Times New Roman"/>
          <w:sz w:val="20"/>
          <w:szCs w:val="20"/>
          <w:lang w:eastAsia="pl-PL"/>
        </w:rPr>
        <w:t xml:space="preserve">ę </w:t>
      </w:r>
      <w:r w:rsidRPr="00F11024">
        <w:rPr>
          <w:rFonts w:ascii="Times New Roman" w:eastAsia="Times New Roman" w:hAnsi="Times New Roman" w:cs="Times New Roman"/>
          <w:sz w:val="20"/>
          <w:szCs w:val="20"/>
          <w:lang w:eastAsia="pl-PL"/>
        </w:rPr>
        <w:t>zabezpieczenia nale</w:t>
      </w:r>
      <w:r w:rsidRPr="00F11024">
        <w:rPr>
          <w:rFonts w:ascii="Times New Roman" w:eastAsia="TTE188D4F0t00" w:hAnsi="Times New Roman" w:cs="Times New Roman"/>
          <w:sz w:val="20"/>
          <w:szCs w:val="20"/>
          <w:lang w:eastAsia="pl-PL"/>
        </w:rPr>
        <w:t>ż</w:t>
      </w:r>
      <w:r w:rsidRPr="00F11024">
        <w:rPr>
          <w:rFonts w:ascii="Times New Roman" w:eastAsia="Times New Roman" w:hAnsi="Times New Roman" w:cs="Times New Roman"/>
          <w:sz w:val="20"/>
          <w:szCs w:val="20"/>
          <w:lang w:eastAsia="pl-PL"/>
        </w:rPr>
        <w:t>ytego wykonania umowy w formie …………………………………………..</w:t>
      </w:r>
    </w:p>
    <w:p w14:paraId="7BB71430" w14:textId="77777777" w:rsidR="0081613D" w:rsidRPr="00F11024" w:rsidRDefault="0081613D" w:rsidP="0081613D">
      <w:pPr>
        <w:numPr>
          <w:ilvl w:val="0"/>
          <w:numId w:val="42"/>
        </w:numPr>
        <w:spacing w:after="0" w:line="360" w:lineRule="auto"/>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Zabezpieczenie należytego wykonania umowy zostanie zwrócone w terminie 30 dni od dnia wykonania zamówienia i uznania go przez Zamawiającego za należycie wykonane.</w:t>
      </w:r>
    </w:p>
    <w:p w14:paraId="398E5F9D" w14:textId="77777777" w:rsidR="0081613D" w:rsidRDefault="0081613D" w:rsidP="0081613D">
      <w:pPr>
        <w:numPr>
          <w:ilvl w:val="0"/>
          <w:numId w:val="42"/>
        </w:numPr>
        <w:spacing w:after="0" w:line="360" w:lineRule="auto"/>
        <w:ind w:left="357"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Koszty wystawienia zabezpieczenia ponosi Wykonawca.</w:t>
      </w:r>
      <w:bookmarkStart w:id="20" w:name="bookmark22"/>
    </w:p>
    <w:p w14:paraId="6FF3E2D0" w14:textId="77777777" w:rsidR="0081613D" w:rsidRPr="00211578" w:rsidRDefault="0081613D" w:rsidP="0081613D">
      <w:pPr>
        <w:spacing w:after="0" w:line="360" w:lineRule="auto"/>
        <w:ind w:left="357"/>
        <w:jc w:val="both"/>
        <w:rPr>
          <w:rFonts w:ascii="Times New Roman" w:eastAsia="Times New Roman" w:hAnsi="Times New Roman" w:cs="Times New Roman"/>
          <w:sz w:val="20"/>
          <w:szCs w:val="20"/>
          <w:lang w:eastAsia="pl-PL"/>
        </w:rPr>
      </w:pPr>
    </w:p>
    <w:p w14:paraId="25F6CC59" w14:textId="77777777" w:rsidR="0081613D" w:rsidRPr="00F11024" w:rsidRDefault="0081613D" w:rsidP="0081613D">
      <w:pPr>
        <w:keepNext/>
        <w:spacing w:after="0" w:line="360" w:lineRule="auto"/>
        <w:jc w:val="center"/>
        <w:outlineLvl w:val="3"/>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 xml:space="preserve">§ </w:t>
      </w:r>
      <w:bookmarkEnd w:id="20"/>
      <w:r w:rsidRPr="00F11024">
        <w:rPr>
          <w:rFonts w:ascii="Times New Roman" w:eastAsia="Times New Roman" w:hAnsi="Times New Roman" w:cs="Times New Roman"/>
          <w:b/>
          <w:sz w:val="20"/>
          <w:szCs w:val="20"/>
          <w:lang w:eastAsia="pl-PL"/>
        </w:rPr>
        <w:t>12.</w:t>
      </w:r>
    </w:p>
    <w:p w14:paraId="080A42A9" w14:textId="77777777" w:rsidR="0081613D" w:rsidRPr="00F11024" w:rsidRDefault="0081613D" w:rsidP="0081613D">
      <w:pPr>
        <w:keepNext/>
        <w:spacing w:after="0" w:line="360" w:lineRule="auto"/>
        <w:jc w:val="center"/>
        <w:outlineLvl w:val="3"/>
        <w:rPr>
          <w:rFonts w:ascii="Times New Roman" w:eastAsia="Times New Roman" w:hAnsi="Times New Roman" w:cs="Times New Roman"/>
          <w:b/>
          <w:sz w:val="20"/>
          <w:szCs w:val="20"/>
          <w:lang w:eastAsia="pl-PL"/>
        </w:rPr>
      </w:pPr>
      <w:bookmarkStart w:id="21" w:name="bookmark23"/>
      <w:r w:rsidRPr="00F11024">
        <w:rPr>
          <w:rFonts w:ascii="Times New Roman" w:eastAsia="Times New Roman" w:hAnsi="Times New Roman" w:cs="Times New Roman"/>
          <w:b/>
          <w:sz w:val="20"/>
          <w:szCs w:val="20"/>
          <w:lang w:eastAsia="pl-PL"/>
        </w:rPr>
        <w:t>Odstąpienie od Umowy</w:t>
      </w:r>
      <w:bookmarkEnd w:id="21"/>
    </w:p>
    <w:p w14:paraId="0CABF616" w14:textId="77777777" w:rsidR="0081613D" w:rsidRPr="00F11024" w:rsidRDefault="0081613D" w:rsidP="0081613D">
      <w:pPr>
        <w:numPr>
          <w:ilvl w:val="0"/>
          <w:numId w:val="43"/>
        </w:numPr>
        <w:spacing w:after="0" w:line="360" w:lineRule="auto"/>
        <w:ind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Zamawiający ma prawo odstąpić od umowy, jeżeli Wykonawca narusza w sposób istotny postanowienia umowy. Oświadczenie o odstąpieniu może być złożone w terminie 30 dni od dnia powzięcia wiadomości o przyczynach stanowiących podstawę odstąpienia.</w:t>
      </w:r>
    </w:p>
    <w:p w14:paraId="3C0C4F4F" w14:textId="77777777" w:rsidR="0081613D" w:rsidRPr="00F11024" w:rsidRDefault="0081613D" w:rsidP="0081613D">
      <w:pPr>
        <w:numPr>
          <w:ilvl w:val="0"/>
          <w:numId w:val="43"/>
        </w:numPr>
        <w:spacing w:after="0" w:line="360" w:lineRule="auto"/>
        <w:ind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Istotne naruszenia Umowy, o których mowa w ust. 1 obejmują w szczególności przypadki:</w:t>
      </w:r>
    </w:p>
    <w:p w14:paraId="3F4B4EB5" w14:textId="77777777" w:rsidR="0081613D" w:rsidRPr="00F11024" w:rsidRDefault="0081613D" w:rsidP="0081613D">
      <w:pPr>
        <w:numPr>
          <w:ilvl w:val="0"/>
          <w:numId w:val="44"/>
        </w:numPr>
        <w:spacing w:after="0" w:line="360" w:lineRule="auto"/>
        <w:ind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utratę przez Wykonawcę prawa do wykonywania działalności będącej przedmiotem niniejszej umowy;</w:t>
      </w:r>
    </w:p>
    <w:p w14:paraId="47175AC2" w14:textId="77777777" w:rsidR="0081613D" w:rsidRPr="00F11024" w:rsidRDefault="0081613D" w:rsidP="0081613D">
      <w:pPr>
        <w:numPr>
          <w:ilvl w:val="0"/>
          <w:numId w:val="44"/>
        </w:numPr>
        <w:spacing w:after="0" w:line="360" w:lineRule="auto"/>
        <w:ind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nie rozpoczęcie wykonywania przedmiotu umowy bez uzasadnionej przyczyny pomimo wezwania Zamawiającego;</w:t>
      </w:r>
    </w:p>
    <w:p w14:paraId="6601989E" w14:textId="77777777" w:rsidR="0081613D" w:rsidRPr="00F11024" w:rsidRDefault="0081613D" w:rsidP="0081613D">
      <w:pPr>
        <w:numPr>
          <w:ilvl w:val="0"/>
          <w:numId w:val="44"/>
        </w:numPr>
        <w:spacing w:after="0" w:line="360" w:lineRule="auto"/>
        <w:ind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przerwanie bez uzasadnionej przyczyny wykonywania przedmiotu umowy na okres dłuższy niż 3 dni.</w:t>
      </w:r>
    </w:p>
    <w:p w14:paraId="6648E4ED" w14:textId="77777777" w:rsidR="0081613D" w:rsidRPr="00F11024" w:rsidRDefault="0081613D" w:rsidP="0081613D">
      <w:pPr>
        <w:numPr>
          <w:ilvl w:val="0"/>
          <w:numId w:val="44"/>
        </w:numPr>
        <w:spacing w:after="0" w:line="360" w:lineRule="auto"/>
        <w:ind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nie wykonywanie przez Wykonawcę obowiązków wynikających z obowiązujących w odniesieniu do przedmiotu umowy przepisów prawa;</w:t>
      </w:r>
    </w:p>
    <w:p w14:paraId="158337C9" w14:textId="77777777" w:rsidR="0081613D" w:rsidRPr="00F11024" w:rsidRDefault="0081613D" w:rsidP="0081613D">
      <w:pPr>
        <w:numPr>
          <w:ilvl w:val="0"/>
          <w:numId w:val="44"/>
        </w:numPr>
        <w:autoSpaceDE w:val="0"/>
        <w:autoSpaceDN w:val="0"/>
        <w:adjustRightInd w:val="0"/>
        <w:spacing w:after="0" w:line="360" w:lineRule="auto"/>
        <w:ind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wszczęcie likwidacji  Wykonawcy;</w:t>
      </w:r>
    </w:p>
    <w:p w14:paraId="65FFCBC5" w14:textId="77777777" w:rsidR="0081613D" w:rsidRPr="00F11024" w:rsidRDefault="0081613D" w:rsidP="0081613D">
      <w:pPr>
        <w:numPr>
          <w:ilvl w:val="0"/>
          <w:numId w:val="44"/>
        </w:numPr>
        <w:autoSpaceDE w:val="0"/>
        <w:autoSpaceDN w:val="0"/>
        <w:adjustRightInd w:val="0"/>
        <w:spacing w:after="0" w:line="360" w:lineRule="auto"/>
        <w:ind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zawieszenie przez Wykonawcę działalności.</w:t>
      </w:r>
    </w:p>
    <w:p w14:paraId="213935C9" w14:textId="77777777" w:rsidR="0081613D" w:rsidRPr="00F11024" w:rsidRDefault="0081613D" w:rsidP="0081613D">
      <w:pPr>
        <w:numPr>
          <w:ilvl w:val="0"/>
          <w:numId w:val="43"/>
        </w:numPr>
        <w:autoSpaceDE w:val="0"/>
        <w:autoSpaceDN w:val="0"/>
        <w:adjustRightInd w:val="0"/>
        <w:spacing w:after="0" w:line="360" w:lineRule="auto"/>
        <w:ind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Zamawiający ma prawo odstąpić od Umowy również w przypadku, gdy wyst</w:t>
      </w:r>
      <w:r w:rsidRPr="00F11024">
        <w:rPr>
          <w:rFonts w:ascii="Times New Roman" w:eastAsia="TTE188D4F0t00" w:hAnsi="Times New Roman" w:cs="Times New Roman"/>
          <w:sz w:val="20"/>
          <w:szCs w:val="20"/>
          <w:lang w:eastAsia="pl-PL"/>
        </w:rPr>
        <w:t>ą</w:t>
      </w:r>
      <w:r w:rsidRPr="00F11024">
        <w:rPr>
          <w:rFonts w:ascii="Times New Roman" w:eastAsia="Times New Roman" w:hAnsi="Times New Roman" w:cs="Times New Roman"/>
          <w:sz w:val="20"/>
          <w:szCs w:val="20"/>
          <w:lang w:eastAsia="pl-PL"/>
        </w:rPr>
        <w:t>pi istotna zmiana okoliczno</w:t>
      </w:r>
      <w:r w:rsidRPr="00F11024">
        <w:rPr>
          <w:rFonts w:ascii="Times New Roman" w:eastAsia="TTE188D4F0t00" w:hAnsi="Times New Roman" w:cs="Times New Roman"/>
          <w:sz w:val="20"/>
          <w:szCs w:val="20"/>
          <w:lang w:eastAsia="pl-PL"/>
        </w:rPr>
        <w:t>ś</w:t>
      </w:r>
      <w:r w:rsidRPr="00F11024">
        <w:rPr>
          <w:rFonts w:ascii="Times New Roman" w:eastAsia="Times New Roman" w:hAnsi="Times New Roman" w:cs="Times New Roman"/>
          <w:sz w:val="20"/>
          <w:szCs w:val="20"/>
          <w:lang w:eastAsia="pl-PL"/>
        </w:rPr>
        <w:t>ci powoduj</w:t>
      </w:r>
      <w:r w:rsidRPr="00F11024">
        <w:rPr>
          <w:rFonts w:ascii="Times New Roman" w:eastAsia="TTE188D4F0t00" w:hAnsi="Times New Roman" w:cs="Times New Roman"/>
          <w:sz w:val="20"/>
          <w:szCs w:val="20"/>
          <w:lang w:eastAsia="pl-PL"/>
        </w:rPr>
        <w:t>ą</w:t>
      </w:r>
      <w:r w:rsidRPr="00F11024">
        <w:rPr>
          <w:rFonts w:ascii="Times New Roman" w:eastAsia="Times New Roman" w:hAnsi="Times New Roman" w:cs="Times New Roman"/>
          <w:sz w:val="20"/>
          <w:szCs w:val="20"/>
          <w:lang w:eastAsia="pl-PL"/>
        </w:rPr>
        <w:t xml:space="preserve">ca, </w:t>
      </w:r>
      <w:r w:rsidRPr="00F11024">
        <w:rPr>
          <w:rFonts w:ascii="Times New Roman" w:eastAsia="TTE188D4F0t00" w:hAnsi="Times New Roman" w:cs="Times New Roman"/>
          <w:sz w:val="20"/>
          <w:szCs w:val="20"/>
          <w:lang w:eastAsia="pl-PL"/>
        </w:rPr>
        <w:t>ż</w:t>
      </w:r>
      <w:r w:rsidRPr="00F11024">
        <w:rPr>
          <w:rFonts w:ascii="Times New Roman" w:eastAsia="Times New Roman" w:hAnsi="Times New Roman" w:cs="Times New Roman"/>
          <w:sz w:val="20"/>
          <w:szCs w:val="20"/>
          <w:lang w:eastAsia="pl-PL"/>
        </w:rPr>
        <w:t>e wykonanie umowy nie le</w:t>
      </w:r>
      <w:r w:rsidRPr="00F11024">
        <w:rPr>
          <w:rFonts w:ascii="Times New Roman" w:eastAsia="TTE188D4F0t00" w:hAnsi="Times New Roman" w:cs="Times New Roman"/>
          <w:sz w:val="20"/>
          <w:szCs w:val="20"/>
          <w:lang w:eastAsia="pl-PL"/>
        </w:rPr>
        <w:t>ż</w:t>
      </w:r>
      <w:r w:rsidRPr="00F11024">
        <w:rPr>
          <w:rFonts w:ascii="Times New Roman" w:eastAsia="Times New Roman" w:hAnsi="Times New Roman" w:cs="Times New Roman"/>
          <w:sz w:val="20"/>
          <w:szCs w:val="20"/>
          <w:lang w:eastAsia="pl-PL"/>
        </w:rPr>
        <w:t>y w interesie publicznym, czego nie mo</w:t>
      </w:r>
      <w:r w:rsidRPr="00F11024">
        <w:rPr>
          <w:rFonts w:ascii="Times New Roman" w:eastAsia="TTE188D4F0t00" w:hAnsi="Times New Roman" w:cs="Times New Roman"/>
          <w:sz w:val="20"/>
          <w:szCs w:val="20"/>
          <w:lang w:eastAsia="pl-PL"/>
        </w:rPr>
        <w:t>ż</w:t>
      </w:r>
      <w:r w:rsidRPr="00F11024">
        <w:rPr>
          <w:rFonts w:ascii="Times New Roman" w:eastAsia="Times New Roman" w:hAnsi="Times New Roman" w:cs="Times New Roman"/>
          <w:sz w:val="20"/>
          <w:szCs w:val="20"/>
          <w:lang w:eastAsia="pl-PL"/>
        </w:rPr>
        <w:t>na było przewidzie</w:t>
      </w:r>
      <w:r w:rsidRPr="00F11024">
        <w:rPr>
          <w:rFonts w:ascii="Times New Roman" w:eastAsia="TTE188D4F0t00" w:hAnsi="Times New Roman" w:cs="Times New Roman"/>
          <w:sz w:val="20"/>
          <w:szCs w:val="20"/>
          <w:lang w:eastAsia="pl-PL"/>
        </w:rPr>
        <w:t xml:space="preserve">ć </w:t>
      </w:r>
      <w:r w:rsidRPr="00F11024">
        <w:rPr>
          <w:rFonts w:ascii="Times New Roman" w:eastAsia="Times New Roman" w:hAnsi="Times New Roman" w:cs="Times New Roman"/>
          <w:sz w:val="20"/>
          <w:szCs w:val="20"/>
          <w:lang w:eastAsia="pl-PL"/>
        </w:rPr>
        <w:t xml:space="preserve">w chwili zawarcia umowy. </w:t>
      </w:r>
    </w:p>
    <w:p w14:paraId="2AD1251B" w14:textId="77777777" w:rsidR="0081613D" w:rsidRPr="00F11024" w:rsidRDefault="0081613D" w:rsidP="0081613D">
      <w:pPr>
        <w:autoSpaceDE w:val="0"/>
        <w:autoSpaceDN w:val="0"/>
        <w:adjustRightInd w:val="0"/>
        <w:spacing w:after="0" w:line="360" w:lineRule="auto"/>
        <w:ind w:left="360"/>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 tym przypadku odst</w:t>
      </w:r>
      <w:r w:rsidRPr="00F11024">
        <w:rPr>
          <w:rFonts w:ascii="Times New Roman" w:eastAsia="TTE188D4F0t00" w:hAnsi="Times New Roman" w:cs="Times New Roman"/>
          <w:sz w:val="20"/>
          <w:szCs w:val="20"/>
          <w:lang w:eastAsia="pl-PL"/>
        </w:rPr>
        <w:t>ą</w:t>
      </w:r>
      <w:r w:rsidRPr="00F11024">
        <w:rPr>
          <w:rFonts w:ascii="Times New Roman" w:eastAsia="Times New Roman" w:hAnsi="Times New Roman" w:cs="Times New Roman"/>
          <w:sz w:val="20"/>
          <w:szCs w:val="20"/>
          <w:lang w:eastAsia="pl-PL"/>
        </w:rPr>
        <w:t>pienie od umowy mo</w:t>
      </w:r>
      <w:r w:rsidRPr="00F11024">
        <w:rPr>
          <w:rFonts w:ascii="Times New Roman" w:eastAsia="TTE188D4F0t00" w:hAnsi="Times New Roman" w:cs="Times New Roman"/>
          <w:sz w:val="20"/>
          <w:szCs w:val="20"/>
          <w:lang w:eastAsia="pl-PL"/>
        </w:rPr>
        <w:t>ż</w:t>
      </w:r>
      <w:r w:rsidRPr="00F11024">
        <w:rPr>
          <w:rFonts w:ascii="Times New Roman" w:eastAsia="Times New Roman" w:hAnsi="Times New Roman" w:cs="Times New Roman"/>
          <w:sz w:val="20"/>
          <w:szCs w:val="20"/>
          <w:lang w:eastAsia="pl-PL"/>
        </w:rPr>
        <w:t>e nast</w:t>
      </w:r>
      <w:r w:rsidRPr="00F11024">
        <w:rPr>
          <w:rFonts w:ascii="Times New Roman" w:eastAsia="TTE188D4F0t00" w:hAnsi="Times New Roman" w:cs="Times New Roman"/>
          <w:sz w:val="20"/>
          <w:szCs w:val="20"/>
          <w:lang w:eastAsia="pl-PL"/>
        </w:rPr>
        <w:t>ą</w:t>
      </w:r>
      <w:r w:rsidRPr="00F11024">
        <w:rPr>
          <w:rFonts w:ascii="Times New Roman" w:eastAsia="Times New Roman" w:hAnsi="Times New Roman" w:cs="Times New Roman"/>
          <w:sz w:val="20"/>
          <w:szCs w:val="20"/>
          <w:lang w:eastAsia="pl-PL"/>
        </w:rPr>
        <w:t>pi</w:t>
      </w:r>
      <w:r w:rsidRPr="00F11024">
        <w:rPr>
          <w:rFonts w:ascii="Times New Roman" w:eastAsia="TTE188D4F0t00" w:hAnsi="Times New Roman" w:cs="Times New Roman"/>
          <w:sz w:val="20"/>
          <w:szCs w:val="20"/>
          <w:lang w:eastAsia="pl-PL"/>
        </w:rPr>
        <w:t xml:space="preserve">ć </w:t>
      </w:r>
      <w:r w:rsidRPr="00F11024">
        <w:rPr>
          <w:rFonts w:ascii="Times New Roman" w:eastAsia="Times New Roman" w:hAnsi="Times New Roman" w:cs="Times New Roman"/>
          <w:sz w:val="20"/>
          <w:szCs w:val="20"/>
          <w:lang w:eastAsia="pl-PL"/>
        </w:rPr>
        <w:t>w terminie 30 dni od dnia powzi</w:t>
      </w:r>
      <w:r w:rsidRPr="00F11024">
        <w:rPr>
          <w:rFonts w:ascii="Times New Roman" w:eastAsia="TTE188D4F0t00" w:hAnsi="Times New Roman" w:cs="Times New Roman"/>
          <w:sz w:val="20"/>
          <w:szCs w:val="20"/>
          <w:lang w:eastAsia="pl-PL"/>
        </w:rPr>
        <w:t>ę</w:t>
      </w:r>
      <w:r w:rsidRPr="00F11024">
        <w:rPr>
          <w:rFonts w:ascii="Times New Roman" w:eastAsia="Times New Roman" w:hAnsi="Times New Roman" w:cs="Times New Roman"/>
          <w:sz w:val="20"/>
          <w:szCs w:val="20"/>
          <w:lang w:eastAsia="pl-PL"/>
        </w:rPr>
        <w:t>cia wiadomo</w:t>
      </w:r>
      <w:r w:rsidRPr="00F11024">
        <w:rPr>
          <w:rFonts w:ascii="Times New Roman" w:eastAsia="TTE188D4F0t00" w:hAnsi="Times New Roman" w:cs="Times New Roman"/>
          <w:sz w:val="20"/>
          <w:szCs w:val="20"/>
          <w:lang w:eastAsia="pl-PL"/>
        </w:rPr>
        <w:t>ś</w:t>
      </w:r>
      <w:r w:rsidRPr="00F11024">
        <w:rPr>
          <w:rFonts w:ascii="Times New Roman" w:eastAsia="Times New Roman" w:hAnsi="Times New Roman" w:cs="Times New Roman"/>
          <w:sz w:val="20"/>
          <w:szCs w:val="20"/>
          <w:lang w:eastAsia="pl-PL"/>
        </w:rPr>
        <w:t xml:space="preserve">ci o przyczynach stanowiących podstawę odstąpienia. </w:t>
      </w:r>
    </w:p>
    <w:p w14:paraId="3489426B" w14:textId="77777777" w:rsidR="0081613D" w:rsidRPr="00F11024" w:rsidRDefault="0081613D" w:rsidP="0081613D">
      <w:pPr>
        <w:numPr>
          <w:ilvl w:val="0"/>
          <w:numId w:val="43"/>
        </w:numPr>
        <w:autoSpaceDE w:val="0"/>
        <w:autoSpaceDN w:val="0"/>
        <w:adjustRightInd w:val="0"/>
        <w:spacing w:after="0" w:line="360" w:lineRule="auto"/>
        <w:ind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 przypadku odstąpienia od umowy, o którym mowa w ust. 3 Wykonawca mo</w:t>
      </w:r>
      <w:r w:rsidRPr="00F11024">
        <w:rPr>
          <w:rFonts w:ascii="Times New Roman" w:eastAsia="TTE188D4F0t00" w:hAnsi="Times New Roman" w:cs="Times New Roman"/>
          <w:sz w:val="20"/>
          <w:szCs w:val="20"/>
          <w:lang w:eastAsia="pl-PL"/>
        </w:rPr>
        <w:t>ż</w:t>
      </w:r>
      <w:r w:rsidRPr="00F11024">
        <w:rPr>
          <w:rFonts w:ascii="Times New Roman" w:eastAsia="Times New Roman" w:hAnsi="Times New Roman" w:cs="Times New Roman"/>
          <w:sz w:val="20"/>
          <w:szCs w:val="20"/>
          <w:lang w:eastAsia="pl-PL"/>
        </w:rPr>
        <w:t xml:space="preserve">e </w:t>
      </w:r>
      <w:r w:rsidRPr="00F11024">
        <w:rPr>
          <w:rFonts w:ascii="Times New Roman" w:eastAsia="TTE188D4F0t00" w:hAnsi="Times New Roman" w:cs="Times New Roman"/>
          <w:sz w:val="20"/>
          <w:szCs w:val="20"/>
          <w:lang w:eastAsia="pl-PL"/>
        </w:rPr>
        <w:t>żą</w:t>
      </w:r>
      <w:r w:rsidRPr="00F11024">
        <w:rPr>
          <w:rFonts w:ascii="Times New Roman" w:eastAsia="Times New Roman" w:hAnsi="Times New Roman" w:cs="Times New Roman"/>
          <w:sz w:val="20"/>
          <w:szCs w:val="20"/>
          <w:lang w:eastAsia="pl-PL"/>
        </w:rPr>
        <w:t>da</w:t>
      </w:r>
      <w:r w:rsidRPr="00F11024">
        <w:rPr>
          <w:rFonts w:ascii="Times New Roman" w:eastAsia="TTE188D4F0t00" w:hAnsi="Times New Roman" w:cs="Times New Roman"/>
          <w:sz w:val="20"/>
          <w:szCs w:val="20"/>
          <w:lang w:eastAsia="pl-PL"/>
        </w:rPr>
        <w:t xml:space="preserve">ć </w:t>
      </w:r>
      <w:r w:rsidRPr="00F11024">
        <w:rPr>
          <w:rFonts w:ascii="Times New Roman" w:eastAsia="Times New Roman" w:hAnsi="Times New Roman" w:cs="Times New Roman"/>
          <w:sz w:val="20"/>
          <w:szCs w:val="20"/>
          <w:lang w:eastAsia="pl-PL"/>
        </w:rPr>
        <w:t>wył</w:t>
      </w:r>
      <w:r w:rsidRPr="00F11024">
        <w:rPr>
          <w:rFonts w:ascii="Times New Roman" w:eastAsia="TTE188D4F0t00" w:hAnsi="Times New Roman" w:cs="Times New Roman"/>
          <w:sz w:val="20"/>
          <w:szCs w:val="20"/>
          <w:lang w:eastAsia="pl-PL"/>
        </w:rPr>
        <w:t>ą</w:t>
      </w:r>
      <w:r w:rsidRPr="00F11024">
        <w:rPr>
          <w:rFonts w:ascii="Times New Roman" w:eastAsia="Times New Roman" w:hAnsi="Times New Roman" w:cs="Times New Roman"/>
          <w:sz w:val="20"/>
          <w:szCs w:val="20"/>
          <w:lang w:eastAsia="pl-PL"/>
        </w:rPr>
        <w:t>cznie wynagrodzenia nale</w:t>
      </w:r>
      <w:r w:rsidRPr="00F11024">
        <w:rPr>
          <w:rFonts w:ascii="Times New Roman" w:eastAsia="TTE188D4F0t00" w:hAnsi="Times New Roman" w:cs="Times New Roman"/>
          <w:sz w:val="20"/>
          <w:szCs w:val="20"/>
          <w:lang w:eastAsia="pl-PL"/>
        </w:rPr>
        <w:t>ż</w:t>
      </w:r>
      <w:r w:rsidRPr="00F11024">
        <w:rPr>
          <w:rFonts w:ascii="Times New Roman" w:eastAsia="Times New Roman" w:hAnsi="Times New Roman" w:cs="Times New Roman"/>
          <w:sz w:val="20"/>
          <w:szCs w:val="20"/>
          <w:lang w:eastAsia="pl-PL"/>
        </w:rPr>
        <w:t>nego mu z tytułu wykonania cz</w:t>
      </w:r>
      <w:r w:rsidRPr="00F11024">
        <w:rPr>
          <w:rFonts w:ascii="Times New Roman" w:eastAsia="TTE188D4F0t00" w:hAnsi="Times New Roman" w:cs="Times New Roman"/>
          <w:sz w:val="20"/>
          <w:szCs w:val="20"/>
          <w:lang w:eastAsia="pl-PL"/>
        </w:rPr>
        <w:t>ęś</w:t>
      </w:r>
      <w:r w:rsidRPr="00F11024">
        <w:rPr>
          <w:rFonts w:ascii="Times New Roman" w:eastAsia="Times New Roman" w:hAnsi="Times New Roman" w:cs="Times New Roman"/>
          <w:sz w:val="20"/>
          <w:szCs w:val="20"/>
          <w:lang w:eastAsia="pl-PL"/>
        </w:rPr>
        <w:t>ci umowy.</w:t>
      </w:r>
    </w:p>
    <w:p w14:paraId="10C5D2E6" w14:textId="77777777" w:rsidR="0081613D" w:rsidRPr="00F11024" w:rsidRDefault="0081613D" w:rsidP="0081613D">
      <w:pPr>
        <w:numPr>
          <w:ilvl w:val="0"/>
          <w:numId w:val="43"/>
        </w:numPr>
        <w:spacing w:after="0" w:line="360" w:lineRule="auto"/>
        <w:ind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Warunkiem odstąpienia przez Zamawiającego od Umowy w przypadkach opisanych w ust. 2 pkt 1-4 jest uprzednie wezwanie Wykonawcy do wykonywania swoich obowiązków zgodnie z umową oraz wyznaczenie w tym celu dodatkowego 3 dniowego terminu.</w:t>
      </w:r>
    </w:p>
    <w:p w14:paraId="103874BC" w14:textId="77777777" w:rsidR="0081613D" w:rsidRDefault="0081613D" w:rsidP="0081613D">
      <w:pPr>
        <w:numPr>
          <w:ilvl w:val="0"/>
          <w:numId w:val="43"/>
        </w:numPr>
        <w:spacing w:after="0" w:line="360" w:lineRule="auto"/>
        <w:ind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Odstąpienie od Umowy powinno nastąpić na piśmie oraz zawierać uzasadnienie. </w:t>
      </w:r>
      <w:bookmarkStart w:id="22" w:name="bookmark24"/>
    </w:p>
    <w:p w14:paraId="0283C652" w14:textId="77777777" w:rsidR="00062D50" w:rsidRDefault="00062D50" w:rsidP="00062D50">
      <w:pPr>
        <w:spacing w:after="0" w:line="360" w:lineRule="auto"/>
        <w:ind w:left="360"/>
        <w:jc w:val="both"/>
        <w:rPr>
          <w:rFonts w:ascii="Times New Roman" w:eastAsia="Times New Roman" w:hAnsi="Times New Roman" w:cs="Times New Roman"/>
          <w:sz w:val="20"/>
          <w:szCs w:val="20"/>
          <w:lang w:eastAsia="pl-PL"/>
        </w:rPr>
      </w:pPr>
    </w:p>
    <w:p w14:paraId="26BB54D5" w14:textId="77777777" w:rsidR="00062D50" w:rsidRPr="00F11024" w:rsidRDefault="00062D50" w:rsidP="00062D50">
      <w:pPr>
        <w:keepNext/>
        <w:spacing w:after="0" w:line="360" w:lineRule="auto"/>
        <w:jc w:val="center"/>
        <w:outlineLvl w:val="3"/>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 13.</w:t>
      </w:r>
    </w:p>
    <w:p w14:paraId="3369CCA7" w14:textId="1394A068" w:rsidR="00062D50" w:rsidRDefault="00062D50" w:rsidP="00062D50">
      <w:pPr>
        <w:spacing w:after="0" w:line="360" w:lineRule="auto"/>
        <w:ind w:left="360"/>
        <w:jc w:val="center"/>
        <w:rPr>
          <w:rFonts w:ascii="Times New Roman" w:eastAsia="Times New Roman" w:hAnsi="Times New Roman" w:cs="Times New Roman"/>
          <w:b/>
          <w:sz w:val="20"/>
          <w:szCs w:val="20"/>
          <w:lang w:eastAsia="pl-PL"/>
        </w:rPr>
      </w:pPr>
      <w:r w:rsidRPr="00062D50">
        <w:rPr>
          <w:rFonts w:ascii="Times New Roman" w:eastAsia="Times New Roman" w:hAnsi="Times New Roman" w:cs="Times New Roman"/>
          <w:b/>
          <w:sz w:val="20"/>
          <w:szCs w:val="20"/>
          <w:lang w:eastAsia="pl-PL"/>
        </w:rPr>
        <w:t xml:space="preserve">Rozwiązanie Umowy </w:t>
      </w:r>
    </w:p>
    <w:p w14:paraId="6EF3A1D7" w14:textId="5983D836" w:rsidR="00062D50" w:rsidRPr="00062D50" w:rsidRDefault="00062D50" w:rsidP="00062D50">
      <w:pPr>
        <w:pStyle w:val="Akapitzlist"/>
        <w:numPr>
          <w:ilvl w:val="0"/>
          <w:numId w:val="67"/>
        </w:numPr>
        <w:spacing w:after="0" w:line="360" w:lineRule="auto"/>
        <w:ind w:left="426" w:hanging="405"/>
        <w:jc w:val="both"/>
        <w:rPr>
          <w:rFonts w:ascii="Times New Roman" w:eastAsia="Times New Roman" w:hAnsi="Times New Roman"/>
          <w:b/>
          <w:sz w:val="20"/>
          <w:szCs w:val="20"/>
          <w:lang w:eastAsia="pl-PL"/>
        </w:rPr>
      </w:pPr>
      <w:r w:rsidRPr="00062D50">
        <w:rPr>
          <w:rFonts w:ascii="Times New Roman" w:eastAsia="Times New Roman" w:hAnsi="Times New Roman"/>
          <w:sz w:val="20"/>
          <w:szCs w:val="20"/>
          <w:lang w:eastAsia="pl-PL"/>
        </w:rPr>
        <w:t xml:space="preserve">Zamawiający ma prawo rozwiązać umowę poprzez wypowiedzenie z zachowaniem okresu 30 dni ze skutkiem na koniec miesiąca, następującego po tym w którym złożono oświadczenie o wypowiedzeniu. </w:t>
      </w:r>
    </w:p>
    <w:p w14:paraId="2DAEF16D" w14:textId="2EB37647" w:rsidR="00062D50" w:rsidRPr="00062D50" w:rsidRDefault="00062D50" w:rsidP="00062D50">
      <w:pPr>
        <w:pStyle w:val="Akapitzlist"/>
        <w:numPr>
          <w:ilvl w:val="0"/>
          <w:numId w:val="67"/>
        </w:numPr>
        <w:spacing w:after="0" w:line="360" w:lineRule="auto"/>
        <w:ind w:left="426" w:hanging="405"/>
        <w:jc w:val="both"/>
        <w:rPr>
          <w:rFonts w:ascii="Times New Roman" w:eastAsia="Times New Roman" w:hAnsi="Times New Roman"/>
          <w:sz w:val="20"/>
          <w:szCs w:val="20"/>
          <w:lang w:eastAsia="pl-PL"/>
        </w:rPr>
      </w:pPr>
      <w:r w:rsidRPr="00062D50">
        <w:rPr>
          <w:rFonts w:ascii="Times New Roman" w:eastAsia="Times New Roman" w:hAnsi="Times New Roman"/>
          <w:sz w:val="20"/>
          <w:szCs w:val="20"/>
          <w:lang w:eastAsia="pl-PL"/>
        </w:rPr>
        <w:t>W przypadku wypowiedzenia zapłata nastąpi za miesiące faktycznie wykonywanych usług do czasu rozwiązania umowy na skutek wypowiedzenia.</w:t>
      </w:r>
    </w:p>
    <w:p w14:paraId="12A2DE81" w14:textId="77777777" w:rsidR="0081613D" w:rsidRPr="00211578" w:rsidRDefault="0081613D" w:rsidP="0081613D">
      <w:pPr>
        <w:spacing w:after="0" w:line="360" w:lineRule="auto"/>
        <w:ind w:left="360"/>
        <w:jc w:val="both"/>
        <w:rPr>
          <w:rFonts w:ascii="Times New Roman" w:eastAsia="Times New Roman" w:hAnsi="Times New Roman" w:cs="Times New Roman"/>
          <w:sz w:val="20"/>
          <w:szCs w:val="20"/>
          <w:lang w:eastAsia="pl-PL"/>
        </w:rPr>
      </w:pPr>
    </w:p>
    <w:p w14:paraId="60E30618" w14:textId="21A5D369" w:rsidR="0081613D" w:rsidRPr="00F11024" w:rsidRDefault="00062D50" w:rsidP="0081613D">
      <w:pPr>
        <w:keepNext/>
        <w:spacing w:after="0" w:line="360" w:lineRule="auto"/>
        <w:jc w:val="center"/>
        <w:outlineLvl w:val="3"/>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14</w:t>
      </w:r>
      <w:r w:rsidR="0081613D" w:rsidRPr="00F11024">
        <w:rPr>
          <w:rFonts w:ascii="Times New Roman" w:eastAsia="Times New Roman" w:hAnsi="Times New Roman" w:cs="Times New Roman"/>
          <w:b/>
          <w:sz w:val="20"/>
          <w:szCs w:val="20"/>
          <w:lang w:eastAsia="pl-PL"/>
        </w:rPr>
        <w:t>.</w:t>
      </w:r>
    </w:p>
    <w:p w14:paraId="006DB099" w14:textId="77777777" w:rsidR="0081613D" w:rsidRPr="00F11024" w:rsidRDefault="0081613D" w:rsidP="0081613D">
      <w:pPr>
        <w:keepNext/>
        <w:spacing w:after="0" w:line="360" w:lineRule="auto"/>
        <w:jc w:val="center"/>
        <w:outlineLvl w:val="3"/>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Zmiana Umowy</w:t>
      </w:r>
      <w:bookmarkEnd w:id="22"/>
    </w:p>
    <w:p w14:paraId="0B1C83F3" w14:textId="77777777" w:rsidR="0081613D" w:rsidRPr="00F11024" w:rsidRDefault="0081613D" w:rsidP="0081613D">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1. W trakcie realizacji umowy, jej postanowienia mogą ulec zmianom, przy czym zmiany mogą  dotyczyć: </w:t>
      </w:r>
    </w:p>
    <w:p w14:paraId="5FFEB4C1" w14:textId="77777777" w:rsidR="0081613D" w:rsidRPr="00F11024" w:rsidRDefault="0081613D" w:rsidP="0081613D">
      <w:pPr>
        <w:keepNext/>
        <w:widowControl w:val="0"/>
        <w:suppressAutoHyphens/>
        <w:spacing w:after="0" w:line="360" w:lineRule="auto"/>
        <w:ind w:left="567" w:hanging="567"/>
        <w:jc w:val="both"/>
        <w:rPr>
          <w:rFonts w:ascii="Times New Roman" w:eastAsia="Calibri" w:hAnsi="Times New Roman" w:cs="Times New Roman"/>
          <w:kern w:val="1"/>
          <w:sz w:val="20"/>
          <w:szCs w:val="20"/>
          <w:lang w:eastAsia="zh-CN" w:bidi="hi-IN"/>
        </w:rPr>
      </w:pPr>
      <w:r w:rsidRPr="00F11024">
        <w:rPr>
          <w:rFonts w:ascii="Times New Roman" w:eastAsia="Calibri" w:hAnsi="Times New Roman" w:cs="Times New Roman"/>
          <w:kern w:val="1"/>
          <w:sz w:val="20"/>
          <w:szCs w:val="20"/>
          <w:lang w:eastAsia="zh-CN" w:bidi="hi-IN"/>
        </w:rPr>
        <w:t xml:space="preserve">     1)  wysokości ceny ryczałtowej brutto w przypadku:</w:t>
      </w:r>
    </w:p>
    <w:p w14:paraId="49692D49" w14:textId="77777777" w:rsidR="0081613D" w:rsidRPr="00F11024" w:rsidRDefault="0081613D" w:rsidP="0081613D">
      <w:pPr>
        <w:spacing w:after="0" w:line="360" w:lineRule="auto"/>
        <w:ind w:left="993" w:hanging="273"/>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 zmiany stawki podatku VAT dla usług objętych przedmiotem zamówienia – w  trakcie realizacji przedmiotu umowy, strony dokonają odpowiedniej zmiany wynagrodzenia umownego- dotyczy to części wynagrodzenia za usługi, których w dniu zmiany stawki podatku VAT jeszcze nie wykonano;</w:t>
      </w:r>
    </w:p>
    <w:p w14:paraId="62FB3185" w14:textId="77777777" w:rsidR="0081613D" w:rsidRPr="00F11024" w:rsidRDefault="0081613D" w:rsidP="0081613D">
      <w:pPr>
        <w:spacing w:after="0" w:line="360" w:lineRule="auto"/>
        <w:ind w:left="993" w:hanging="273"/>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b) zmiany wysokości innych opłat wynikających wprost z przepisów prawa a mających istotny wpływ na koszty świadczenia usługi;</w:t>
      </w:r>
    </w:p>
    <w:p w14:paraId="59A799A6" w14:textId="77777777" w:rsidR="0081613D" w:rsidRPr="00F11024" w:rsidRDefault="0081613D" w:rsidP="0081613D">
      <w:pPr>
        <w:spacing w:after="0" w:line="360" w:lineRule="auto"/>
        <w:ind w:left="993" w:hanging="273"/>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c) innej zmiany prawa powszechnie obowiązującego wpływającej na zasady odbierania i zagospodarowania odpadów;</w:t>
      </w:r>
    </w:p>
    <w:p w14:paraId="0DBE6972" w14:textId="77777777" w:rsidR="0081613D" w:rsidRPr="00F11024" w:rsidRDefault="0081613D" w:rsidP="0081613D">
      <w:pPr>
        <w:spacing w:after="0" w:line="360" w:lineRule="auto"/>
        <w:ind w:left="993" w:hanging="273"/>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d) 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14:paraId="5CE002B8" w14:textId="77777777" w:rsidR="0081613D" w:rsidRPr="00F11024" w:rsidRDefault="0081613D" w:rsidP="0081613D">
      <w:pPr>
        <w:spacing w:after="0" w:line="360" w:lineRule="auto"/>
        <w:ind w:left="709" w:hanging="425"/>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2) zmiana formy zabezpieczenia należytego wykonania umowy- zgodnie z art. 149 ust 1 </w:t>
      </w:r>
      <w:proofErr w:type="spellStart"/>
      <w:r w:rsidRPr="00F11024">
        <w:rPr>
          <w:rFonts w:ascii="Times New Roman" w:eastAsia="Times New Roman" w:hAnsi="Times New Roman" w:cs="Times New Roman"/>
          <w:sz w:val="20"/>
          <w:szCs w:val="20"/>
          <w:lang w:eastAsia="pl-PL"/>
        </w:rPr>
        <w:t>Pzp</w:t>
      </w:r>
      <w:proofErr w:type="spellEnd"/>
      <w:r w:rsidRPr="00F11024">
        <w:rPr>
          <w:rFonts w:ascii="Times New Roman" w:eastAsia="Times New Roman" w:hAnsi="Times New Roman" w:cs="Times New Roman"/>
          <w:sz w:val="20"/>
          <w:szCs w:val="20"/>
          <w:lang w:eastAsia="pl-PL"/>
        </w:rPr>
        <w:t>;</w:t>
      </w:r>
    </w:p>
    <w:p w14:paraId="18D5318D" w14:textId="77777777" w:rsidR="0081613D" w:rsidRPr="00F11024" w:rsidRDefault="0081613D" w:rsidP="0081613D">
      <w:pPr>
        <w:spacing w:after="0" w:line="360" w:lineRule="auto"/>
        <w:ind w:left="709" w:hanging="425"/>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3) zakresu rzeczowo finansowego zamówienia w przypadku wystąpienia obiektywnych okoliczności skutkujących koniecznością zmiany w trakcie realizacji umowy w przypadku: </w:t>
      </w:r>
    </w:p>
    <w:p w14:paraId="45DAA67E" w14:textId="77777777" w:rsidR="0081613D" w:rsidRPr="00F11024" w:rsidRDefault="0081613D" w:rsidP="0081613D">
      <w:pPr>
        <w:spacing w:after="0" w:line="360" w:lineRule="auto"/>
        <w:ind w:left="993" w:hanging="273"/>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 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14:paraId="7032196B" w14:textId="77777777" w:rsidR="0081613D" w:rsidRPr="00F11024" w:rsidRDefault="0081613D" w:rsidP="0081613D">
      <w:pPr>
        <w:spacing w:after="0" w:line="360" w:lineRule="auto"/>
        <w:ind w:left="993" w:hanging="273"/>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b) wprowadzenia zmian w stosunku do SIWZ w zakresie wykonania prac nie wykraczających poza zakres przedmiotu zamówienia, w sytuacji konieczności zwiększenia usprawnienia procesu realizacji zamówienia.</w:t>
      </w:r>
    </w:p>
    <w:p w14:paraId="4D06226B" w14:textId="77777777" w:rsidR="0081613D" w:rsidRPr="00F11024" w:rsidRDefault="0081613D" w:rsidP="0081613D">
      <w:pPr>
        <w:numPr>
          <w:ilvl w:val="0"/>
          <w:numId w:val="60"/>
        </w:num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Powierzenie Podwykonawcy wykonania części zamówienia, które nie zostało wskazane przez Wykonawcę w ofercie, jako części zmówienia, której wykonanie zostanie powierzone Podwykonawcy.</w:t>
      </w:r>
    </w:p>
    <w:p w14:paraId="7F634925" w14:textId="77777777" w:rsidR="0081613D" w:rsidRPr="00F11024" w:rsidRDefault="0081613D" w:rsidP="0081613D">
      <w:pPr>
        <w:spacing w:after="0" w:line="360" w:lineRule="auto"/>
        <w:ind w:left="284" w:hanging="426"/>
        <w:jc w:val="both"/>
        <w:rPr>
          <w:rFonts w:ascii="Times New Roman" w:eastAsia="Times New Roman" w:hAnsi="Times New Roman" w:cs="Times New Roman"/>
          <w:sz w:val="20"/>
          <w:szCs w:val="20"/>
          <w:lang w:eastAsia="zh-CN"/>
        </w:rPr>
      </w:pPr>
      <w:r w:rsidRPr="00F11024">
        <w:rPr>
          <w:rFonts w:ascii="Times New Roman" w:eastAsia="Times New Roman" w:hAnsi="Times New Roman" w:cs="Times New Roman"/>
          <w:sz w:val="20"/>
          <w:szCs w:val="20"/>
          <w:lang w:eastAsia="pl-PL"/>
        </w:rPr>
        <w:t xml:space="preserve">2. </w:t>
      </w:r>
      <w:r w:rsidRPr="00F11024">
        <w:rPr>
          <w:rFonts w:ascii="Times New Roman" w:eastAsia="Times New Roman" w:hAnsi="Times New Roman" w:cs="Times New Roman"/>
          <w:sz w:val="20"/>
          <w:szCs w:val="20"/>
          <w:lang w:eastAsia="zh-CN"/>
        </w:rPr>
        <w:t>Zmiany umowy mogą by</w:t>
      </w:r>
      <w:r w:rsidRPr="00F11024">
        <w:rPr>
          <w:rFonts w:ascii="Times New Roman" w:eastAsia="TTE188D4F0t00" w:hAnsi="Times New Roman" w:cs="Times New Roman"/>
          <w:sz w:val="20"/>
          <w:szCs w:val="20"/>
          <w:lang w:eastAsia="zh-CN"/>
        </w:rPr>
        <w:t xml:space="preserve">ć </w:t>
      </w:r>
      <w:r w:rsidRPr="00F11024">
        <w:rPr>
          <w:rFonts w:ascii="Times New Roman" w:eastAsia="Times New Roman" w:hAnsi="Times New Roman" w:cs="Times New Roman"/>
          <w:sz w:val="20"/>
          <w:szCs w:val="20"/>
          <w:lang w:eastAsia="zh-CN"/>
        </w:rPr>
        <w:t>dokonywane  przed upływem terminu jej  realizacji, na pisemny wniosek Wykonawcy lub Zamawiającego, zło</w:t>
      </w:r>
      <w:r w:rsidRPr="00F11024">
        <w:rPr>
          <w:rFonts w:ascii="Times New Roman" w:eastAsia="TTE188D4F0t00" w:hAnsi="Times New Roman" w:cs="Times New Roman"/>
          <w:sz w:val="20"/>
          <w:szCs w:val="20"/>
          <w:lang w:eastAsia="zh-CN"/>
        </w:rPr>
        <w:t>ż</w:t>
      </w:r>
      <w:r w:rsidRPr="00F11024">
        <w:rPr>
          <w:rFonts w:ascii="Times New Roman" w:eastAsia="Times New Roman" w:hAnsi="Times New Roman" w:cs="Times New Roman"/>
          <w:sz w:val="20"/>
          <w:szCs w:val="20"/>
          <w:lang w:eastAsia="zh-CN"/>
        </w:rPr>
        <w:t>ony w terminie 7 dni od daty wyst</w:t>
      </w:r>
      <w:r w:rsidRPr="00F11024">
        <w:rPr>
          <w:rFonts w:ascii="Times New Roman" w:eastAsia="TTE188D4F0t00" w:hAnsi="Times New Roman" w:cs="Times New Roman"/>
          <w:sz w:val="20"/>
          <w:szCs w:val="20"/>
          <w:lang w:eastAsia="zh-CN"/>
        </w:rPr>
        <w:t>ą</w:t>
      </w:r>
      <w:r w:rsidRPr="00F11024">
        <w:rPr>
          <w:rFonts w:ascii="Times New Roman" w:eastAsia="Times New Roman" w:hAnsi="Times New Roman" w:cs="Times New Roman"/>
          <w:sz w:val="20"/>
          <w:szCs w:val="20"/>
          <w:lang w:eastAsia="zh-CN"/>
        </w:rPr>
        <w:t>pienia lub powzi</w:t>
      </w:r>
      <w:r w:rsidRPr="00F11024">
        <w:rPr>
          <w:rFonts w:ascii="Times New Roman" w:eastAsia="TTE188D4F0t00" w:hAnsi="Times New Roman" w:cs="Times New Roman"/>
          <w:sz w:val="20"/>
          <w:szCs w:val="20"/>
          <w:lang w:eastAsia="zh-CN"/>
        </w:rPr>
        <w:t>ę</w:t>
      </w:r>
      <w:r w:rsidRPr="00F11024">
        <w:rPr>
          <w:rFonts w:ascii="Times New Roman" w:eastAsia="Times New Roman" w:hAnsi="Times New Roman" w:cs="Times New Roman"/>
          <w:sz w:val="20"/>
          <w:szCs w:val="20"/>
          <w:lang w:eastAsia="zh-CN"/>
        </w:rPr>
        <w:t>cia wiadomo</w:t>
      </w:r>
      <w:r w:rsidRPr="00F11024">
        <w:rPr>
          <w:rFonts w:ascii="Times New Roman" w:eastAsia="TTE188D4F0t00" w:hAnsi="Times New Roman" w:cs="Times New Roman"/>
          <w:sz w:val="20"/>
          <w:szCs w:val="20"/>
          <w:lang w:eastAsia="zh-CN"/>
        </w:rPr>
        <w:t>ś</w:t>
      </w:r>
      <w:r w:rsidRPr="00F11024">
        <w:rPr>
          <w:rFonts w:ascii="Times New Roman" w:eastAsia="Times New Roman" w:hAnsi="Times New Roman" w:cs="Times New Roman"/>
          <w:sz w:val="20"/>
          <w:szCs w:val="20"/>
          <w:lang w:eastAsia="zh-CN"/>
        </w:rPr>
        <w:t>ci o zaistniałych okoliczno</w:t>
      </w:r>
      <w:r w:rsidRPr="00F11024">
        <w:rPr>
          <w:rFonts w:ascii="Times New Roman" w:eastAsia="TTE188D4F0t00" w:hAnsi="Times New Roman" w:cs="Times New Roman"/>
          <w:sz w:val="20"/>
          <w:szCs w:val="20"/>
          <w:lang w:eastAsia="zh-CN"/>
        </w:rPr>
        <w:t>ś</w:t>
      </w:r>
      <w:r w:rsidRPr="00F11024">
        <w:rPr>
          <w:rFonts w:ascii="Times New Roman" w:eastAsia="Times New Roman" w:hAnsi="Times New Roman" w:cs="Times New Roman"/>
          <w:sz w:val="20"/>
          <w:szCs w:val="20"/>
          <w:lang w:eastAsia="zh-CN"/>
        </w:rPr>
        <w:t>ciach wymienionych w ust. 1. Wniosek winien zawiera</w:t>
      </w:r>
      <w:r w:rsidRPr="00F11024">
        <w:rPr>
          <w:rFonts w:ascii="Times New Roman" w:eastAsia="TTE188D4F0t00" w:hAnsi="Times New Roman" w:cs="Times New Roman"/>
          <w:sz w:val="20"/>
          <w:szCs w:val="20"/>
          <w:lang w:eastAsia="zh-CN"/>
        </w:rPr>
        <w:t xml:space="preserve">ć </w:t>
      </w:r>
      <w:r w:rsidRPr="00F11024">
        <w:rPr>
          <w:rFonts w:ascii="Times New Roman" w:eastAsia="Times New Roman" w:hAnsi="Times New Roman" w:cs="Times New Roman"/>
          <w:sz w:val="20"/>
          <w:szCs w:val="20"/>
          <w:lang w:eastAsia="zh-CN"/>
        </w:rPr>
        <w:t>szczegółowe uzasadnienie.</w:t>
      </w:r>
    </w:p>
    <w:p w14:paraId="1EFA0E53" w14:textId="77777777" w:rsidR="0081613D" w:rsidRPr="00F11024" w:rsidRDefault="0081613D" w:rsidP="0081613D">
      <w:pPr>
        <w:spacing w:after="0" w:line="360" w:lineRule="auto"/>
        <w:ind w:left="284"/>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Powyższe postanowienia stanowią katalog zmian na które Zamawiający może wyrazić zgodę, jednocześnie nie stanowią one zobowiązania Zamawiającego  na ich wprowadzenie.</w:t>
      </w:r>
    </w:p>
    <w:p w14:paraId="7A043F9E" w14:textId="77777777" w:rsidR="0081613D" w:rsidRDefault="0081613D" w:rsidP="0081613D">
      <w:pPr>
        <w:spacing w:after="0" w:line="360" w:lineRule="auto"/>
        <w:ind w:left="284" w:hanging="426"/>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zh-CN"/>
        </w:rPr>
        <w:t xml:space="preserve">3. </w:t>
      </w:r>
      <w:r w:rsidRPr="00F11024">
        <w:rPr>
          <w:rFonts w:ascii="Times New Roman" w:eastAsia="Times New Roman" w:hAnsi="Times New Roman" w:cs="Times New Roman"/>
          <w:sz w:val="20"/>
          <w:szCs w:val="20"/>
          <w:lang w:eastAsia="pl-PL"/>
        </w:rPr>
        <w:t xml:space="preserve"> Wszelkie zmiany do niniejszej umowy wymagają pod rygorem nieważności formy pisemnej.</w:t>
      </w:r>
    </w:p>
    <w:p w14:paraId="38C64313" w14:textId="77777777" w:rsidR="00062D50" w:rsidRDefault="00062D50" w:rsidP="0081613D">
      <w:pPr>
        <w:spacing w:after="0" w:line="360" w:lineRule="auto"/>
        <w:ind w:left="284" w:hanging="426"/>
        <w:jc w:val="both"/>
        <w:rPr>
          <w:rFonts w:ascii="Times New Roman" w:eastAsia="Times New Roman" w:hAnsi="Times New Roman" w:cs="Times New Roman"/>
          <w:sz w:val="20"/>
          <w:szCs w:val="20"/>
          <w:lang w:eastAsia="pl-PL"/>
        </w:rPr>
      </w:pPr>
    </w:p>
    <w:p w14:paraId="3B11878D" w14:textId="77777777" w:rsidR="00062D50" w:rsidRPr="00F11024" w:rsidRDefault="00062D50" w:rsidP="0081613D">
      <w:pPr>
        <w:spacing w:after="0" w:line="360" w:lineRule="auto"/>
        <w:ind w:left="284" w:hanging="426"/>
        <w:jc w:val="both"/>
        <w:rPr>
          <w:rFonts w:ascii="Times New Roman" w:eastAsia="Times New Roman" w:hAnsi="Times New Roman" w:cs="Times New Roman"/>
          <w:sz w:val="20"/>
          <w:szCs w:val="20"/>
          <w:lang w:eastAsia="pl-PL"/>
        </w:rPr>
      </w:pPr>
    </w:p>
    <w:p w14:paraId="10099CD1" w14:textId="77777777" w:rsidR="0081613D" w:rsidRPr="00F11024" w:rsidRDefault="0081613D" w:rsidP="0081613D">
      <w:pPr>
        <w:spacing w:after="0" w:line="360" w:lineRule="auto"/>
        <w:ind w:left="284" w:hanging="426"/>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4. W trakcie trwania niniejszej umowy Wykonawca zobowiązuje się do pisemnego powiadamiania Zamawiającego o:</w:t>
      </w:r>
    </w:p>
    <w:p w14:paraId="5BD1C0AF" w14:textId="77777777" w:rsidR="0081613D" w:rsidRPr="00F11024" w:rsidRDefault="0081613D" w:rsidP="0081613D">
      <w:pPr>
        <w:numPr>
          <w:ilvl w:val="0"/>
          <w:numId w:val="62"/>
        </w:numPr>
        <w:spacing w:after="0" w:line="360" w:lineRule="auto"/>
        <w:jc w:val="both"/>
        <w:rPr>
          <w:rFonts w:ascii="Times New Roman" w:eastAsia="Times New Roman" w:hAnsi="Times New Roman" w:cs="Times New Roman"/>
          <w:color w:val="000000" w:themeColor="text1"/>
          <w:sz w:val="20"/>
          <w:szCs w:val="20"/>
          <w:lang w:eastAsia="pl-PL"/>
        </w:rPr>
      </w:pPr>
      <w:r w:rsidRPr="00F11024">
        <w:rPr>
          <w:rFonts w:ascii="Times New Roman" w:eastAsia="Times New Roman" w:hAnsi="Times New Roman" w:cs="Times New Roman"/>
          <w:color w:val="000000" w:themeColor="text1"/>
          <w:sz w:val="20"/>
          <w:szCs w:val="20"/>
          <w:lang w:eastAsia="pl-PL"/>
        </w:rPr>
        <w:t>zmianie siedziby lub nazwy firmy;</w:t>
      </w:r>
    </w:p>
    <w:p w14:paraId="18D9F3B6" w14:textId="77777777" w:rsidR="0081613D" w:rsidRPr="00F11024" w:rsidRDefault="0081613D" w:rsidP="0081613D">
      <w:pPr>
        <w:numPr>
          <w:ilvl w:val="0"/>
          <w:numId w:val="62"/>
        </w:num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zmianie osób reprezentujących;</w:t>
      </w:r>
    </w:p>
    <w:p w14:paraId="7C674370" w14:textId="77777777" w:rsidR="0081613D" w:rsidRPr="00F11024" w:rsidRDefault="0081613D" w:rsidP="0081613D">
      <w:pPr>
        <w:numPr>
          <w:ilvl w:val="0"/>
          <w:numId w:val="62"/>
        </w:num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ogłoszeniu upadłości;</w:t>
      </w:r>
    </w:p>
    <w:p w14:paraId="209313FA" w14:textId="77777777" w:rsidR="0081613D" w:rsidRPr="00F11024" w:rsidRDefault="0081613D" w:rsidP="0081613D">
      <w:pPr>
        <w:numPr>
          <w:ilvl w:val="0"/>
          <w:numId w:val="62"/>
        </w:num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ogłoszeniu likwidacji;</w:t>
      </w:r>
    </w:p>
    <w:p w14:paraId="45723410" w14:textId="77777777" w:rsidR="0081613D" w:rsidRPr="00F11024" w:rsidRDefault="0081613D" w:rsidP="0081613D">
      <w:pPr>
        <w:numPr>
          <w:ilvl w:val="0"/>
          <w:numId w:val="62"/>
        </w:num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zawieszeniu działalności;</w:t>
      </w:r>
    </w:p>
    <w:p w14:paraId="49442646" w14:textId="77777777" w:rsidR="0081613D" w:rsidRPr="00F11024" w:rsidRDefault="0081613D" w:rsidP="0081613D">
      <w:pPr>
        <w:numPr>
          <w:ilvl w:val="0"/>
          <w:numId w:val="62"/>
        </w:num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wszczęciu  postępowania  układowego,  wobec  Wykonawcy.   </w:t>
      </w:r>
    </w:p>
    <w:p w14:paraId="567D2AD0" w14:textId="60A5F4CB" w:rsidR="0081613D" w:rsidRPr="00F11024" w:rsidRDefault="0081613D" w:rsidP="0081613D">
      <w:pPr>
        <w:keepNext/>
        <w:spacing w:after="0" w:line="360" w:lineRule="auto"/>
        <w:jc w:val="center"/>
        <w:outlineLvl w:val="3"/>
        <w:rPr>
          <w:rFonts w:ascii="Times New Roman" w:eastAsia="Times New Roman" w:hAnsi="Times New Roman" w:cs="Times New Roman"/>
          <w:b/>
          <w:sz w:val="20"/>
          <w:szCs w:val="20"/>
          <w:lang w:eastAsia="pl-PL"/>
        </w:rPr>
      </w:pPr>
      <w:bookmarkStart w:id="23" w:name="bookmark25"/>
      <w:r w:rsidRPr="00F11024">
        <w:rPr>
          <w:rFonts w:ascii="Times New Roman" w:eastAsia="Times New Roman" w:hAnsi="Times New Roman" w:cs="Times New Roman"/>
          <w:b/>
          <w:sz w:val="20"/>
          <w:szCs w:val="20"/>
          <w:lang w:eastAsia="pl-PL"/>
        </w:rPr>
        <w:t>§ 1</w:t>
      </w:r>
      <w:bookmarkEnd w:id="23"/>
      <w:r w:rsidR="00E50697">
        <w:rPr>
          <w:rFonts w:ascii="Times New Roman" w:eastAsia="Times New Roman" w:hAnsi="Times New Roman" w:cs="Times New Roman"/>
          <w:b/>
          <w:sz w:val="20"/>
          <w:szCs w:val="20"/>
          <w:lang w:eastAsia="pl-PL"/>
        </w:rPr>
        <w:t>5</w:t>
      </w:r>
      <w:r w:rsidRPr="00F11024">
        <w:rPr>
          <w:rFonts w:ascii="Times New Roman" w:eastAsia="Times New Roman" w:hAnsi="Times New Roman" w:cs="Times New Roman"/>
          <w:b/>
          <w:sz w:val="20"/>
          <w:szCs w:val="20"/>
          <w:lang w:eastAsia="pl-PL"/>
        </w:rPr>
        <w:t>.</w:t>
      </w:r>
    </w:p>
    <w:p w14:paraId="1AE0502C" w14:textId="77777777" w:rsidR="0081613D" w:rsidRPr="00F11024" w:rsidRDefault="0081613D" w:rsidP="0081613D">
      <w:pPr>
        <w:keepNext/>
        <w:spacing w:after="0" w:line="360" w:lineRule="auto"/>
        <w:jc w:val="center"/>
        <w:outlineLvl w:val="3"/>
        <w:rPr>
          <w:rFonts w:ascii="Times New Roman" w:eastAsia="Times New Roman" w:hAnsi="Times New Roman" w:cs="Times New Roman"/>
          <w:b/>
          <w:sz w:val="20"/>
          <w:szCs w:val="20"/>
          <w:lang w:eastAsia="pl-PL"/>
        </w:rPr>
      </w:pPr>
      <w:bookmarkStart w:id="24" w:name="bookmark26"/>
      <w:r w:rsidRPr="00F11024">
        <w:rPr>
          <w:rFonts w:ascii="Times New Roman" w:eastAsia="Times New Roman" w:hAnsi="Times New Roman" w:cs="Times New Roman"/>
          <w:b/>
          <w:sz w:val="20"/>
          <w:szCs w:val="20"/>
          <w:lang w:eastAsia="pl-PL"/>
        </w:rPr>
        <w:t>Porozumiewanie się Stron</w:t>
      </w:r>
      <w:bookmarkEnd w:id="24"/>
    </w:p>
    <w:p w14:paraId="2A705CF6" w14:textId="77777777" w:rsidR="0081613D" w:rsidRPr="00F11024" w:rsidRDefault="0081613D" w:rsidP="0081613D">
      <w:pPr>
        <w:numPr>
          <w:ilvl w:val="0"/>
          <w:numId w:val="45"/>
        </w:numPr>
        <w:spacing w:after="0" w:line="360" w:lineRule="auto"/>
        <w:ind w:left="357"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Wszelkie zawiadomienia, zapytania lub informacje odnoszące się do lub wynikające z realizacji przedmiotu umowy, wymagają formy pisemnej lub elektronicznej.</w:t>
      </w:r>
    </w:p>
    <w:p w14:paraId="33AB0CF4" w14:textId="77777777" w:rsidR="0081613D" w:rsidRPr="00F11024" w:rsidRDefault="0081613D" w:rsidP="0081613D">
      <w:pPr>
        <w:numPr>
          <w:ilvl w:val="0"/>
          <w:numId w:val="45"/>
        </w:numPr>
        <w:spacing w:after="0" w:line="360" w:lineRule="auto"/>
        <w:ind w:left="357"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Pisma Stron powinny powoływać się na tytuł umowy i jej numer. Za datę otrzymania dokumentów, o których mowa w ust. 1, Strony uznają dzień ich przekazania pocztą elektroniczną lub faksem, jeżeli ich treść zostanie niezwłocznie potwierdzona pisemnie, chyba że postanowienia Umowy stanowią inaczej.</w:t>
      </w:r>
    </w:p>
    <w:p w14:paraId="441CC056" w14:textId="77777777" w:rsidR="0081613D" w:rsidRPr="0081613D" w:rsidRDefault="0081613D" w:rsidP="0081613D">
      <w:pPr>
        <w:numPr>
          <w:ilvl w:val="0"/>
          <w:numId w:val="45"/>
        </w:numPr>
        <w:spacing w:after="0" w:line="360" w:lineRule="auto"/>
        <w:ind w:left="357" w:hanging="357"/>
        <w:jc w:val="both"/>
        <w:rPr>
          <w:rFonts w:ascii="Times New Roman" w:eastAsia="Times New Roman" w:hAnsi="Times New Roman" w:cs="Times New Roman"/>
          <w:spacing w:val="-12"/>
          <w:sz w:val="20"/>
          <w:szCs w:val="20"/>
          <w:lang w:eastAsia="pl-PL"/>
        </w:rPr>
      </w:pPr>
      <w:r w:rsidRPr="00F11024">
        <w:rPr>
          <w:rFonts w:ascii="Times New Roman" w:eastAsia="Times New Roman" w:hAnsi="Times New Roman" w:cs="Times New Roman"/>
          <w:sz w:val="20"/>
          <w:szCs w:val="20"/>
          <w:lang w:eastAsia="pl-PL"/>
        </w:rPr>
        <w:t xml:space="preserve">Osobą do kontaktów ze strony Zamawiającego jest Pan </w:t>
      </w:r>
      <w:r>
        <w:rPr>
          <w:rFonts w:ascii="Times New Roman" w:eastAsia="Times New Roman" w:hAnsi="Times New Roman" w:cs="Times New Roman"/>
          <w:sz w:val="20"/>
          <w:szCs w:val="20"/>
          <w:lang w:eastAsia="pl-PL"/>
        </w:rPr>
        <w:t>…………….</w:t>
      </w:r>
      <w:r w:rsidRPr="00F11024">
        <w:rPr>
          <w:rFonts w:ascii="Times New Roman" w:eastAsia="Times New Roman" w:hAnsi="Times New Roman" w:cs="Times New Roman"/>
          <w:sz w:val="20"/>
          <w:szCs w:val="20"/>
          <w:lang w:eastAsia="pl-PL"/>
        </w:rPr>
        <w:t>, a ze strony W</w:t>
      </w:r>
      <w:r>
        <w:rPr>
          <w:rFonts w:ascii="Times New Roman" w:eastAsia="Times New Roman" w:hAnsi="Times New Roman" w:cs="Times New Roman"/>
          <w:sz w:val="20"/>
          <w:szCs w:val="20"/>
          <w:lang w:eastAsia="pl-PL"/>
        </w:rPr>
        <w:t>ykonawcy jest Pan/i…………………………………………</w:t>
      </w:r>
    </w:p>
    <w:p w14:paraId="6C6F237B" w14:textId="77777777" w:rsidR="0081613D" w:rsidRDefault="0081613D" w:rsidP="0081613D">
      <w:pPr>
        <w:spacing w:after="0" w:line="360" w:lineRule="auto"/>
        <w:ind w:left="357"/>
        <w:jc w:val="both"/>
        <w:rPr>
          <w:rFonts w:ascii="Times New Roman" w:eastAsia="Times New Roman" w:hAnsi="Times New Roman" w:cs="Times New Roman"/>
          <w:spacing w:val="-12"/>
          <w:sz w:val="20"/>
          <w:szCs w:val="20"/>
          <w:lang w:eastAsia="pl-PL"/>
        </w:rPr>
      </w:pPr>
    </w:p>
    <w:p w14:paraId="2FEF3D38" w14:textId="5E219C45" w:rsidR="00E50697" w:rsidRPr="00F11024" w:rsidRDefault="00E50697" w:rsidP="00E50697">
      <w:pPr>
        <w:keepNext/>
        <w:spacing w:after="0" w:line="360" w:lineRule="auto"/>
        <w:jc w:val="center"/>
        <w:outlineLvl w:val="3"/>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16</w:t>
      </w:r>
      <w:r w:rsidRPr="00F11024">
        <w:rPr>
          <w:rFonts w:ascii="Times New Roman" w:eastAsia="Times New Roman" w:hAnsi="Times New Roman" w:cs="Times New Roman"/>
          <w:b/>
          <w:sz w:val="20"/>
          <w:szCs w:val="20"/>
          <w:lang w:eastAsia="pl-PL"/>
        </w:rPr>
        <w:t>.</w:t>
      </w:r>
    </w:p>
    <w:p w14:paraId="2328E1D5" w14:textId="6EC4F784" w:rsidR="00E50697" w:rsidRDefault="00E50697" w:rsidP="00E50697">
      <w:pPr>
        <w:spacing w:after="0" w:line="360" w:lineRule="auto"/>
        <w:ind w:left="357"/>
        <w:jc w:val="center"/>
        <w:rPr>
          <w:rFonts w:ascii="Times New Roman" w:eastAsia="Times New Roman" w:hAnsi="Times New Roman" w:cs="Times New Roman"/>
          <w:b/>
          <w:spacing w:val="-12"/>
          <w:sz w:val="20"/>
          <w:szCs w:val="20"/>
          <w:lang w:eastAsia="pl-PL"/>
        </w:rPr>
      </w:pPr>
      <w:r w:rsidRPr="00E50697">
        <w:rPr>
          <w:rFonts w:ascii="Times New Roman" w:eastAsia="Times New Roman" w:hAnsi="Times New Roman" w:cs="Times New Roman"/>
          <w:b/>
          <w:spacing w:val="-12"/>
          <w:sz w:val="20"/>
          <w:szCs w:val="20"/>
          <w:lang w:eastAsia="pl-PL"/>
        </w:rPr>
        <w:t>Rozstrzyganie sporów</w:t>
      </w:r>
    </w:p>
    <w:p w14:paraId="15587512" w14:textId="4F7FB909" w:rsidR="00E50697" w:rsidRDefault="00E50697" w:rsidP="00E50697">
      <w:pPr>
        <w:spacing w:after="0" w:line="360" w:lineRule="auto"/>
        <w:ind w:left="357"/>
        <w:jc w:val="both"/>
        <w:rPr>
          <w:rFonts w:ascii="Times New Roman" w:eastAsia="Times New Roman" w:hAnsi="Times New Roman" w:cs="Times New Roman"/>
          <w:spacing w:val="-12"/>
          <w:sz w:val="20"/>
          <w:szCs w:val="20"/>
          <w:lang w:eastAsia="pl-PL"/>
        </w:rPr>
      </w:pPr>
      <w:r w:rsidRPr="00E50697">
        <w:rPr>
          <w:rFonts w:ascii="Times New Roman" w:eastAsia="Times New Roman" w:hAnsi="Times New Roman" w:cs="Times New Roman"/>
          <w:spacing w:val="-12"/>
          <w:sz w:val="20"/>
          <w:szCs w:val="20"/>
          <w:lang w:eastAsia="pl-PL"/>
        </w:rPr>
        <w:t xml:space="preserve">Wszelkie spory mogące wynikać w związku z realizacją niniejszej umowy </w:t>
      </w:r>
      <w:r>
        <w:rPr>
          <w:rFonts w:ascii="Times New Roman" w:eastAsia="Times New Roman" w:hAnsi="Times New Roman" w:cs="Times New Roman"/>
          <w:spacing w:val="-12"/>
          <w:sz w:val="20"/>
          <w:szCs w:val="20"/>
          <w:lang w:eastAsia="pl-PL"/>
        </w:rPr>
        <w:t>, których strony nie rozwiążą polubownie, będą rozstrzygane przez sąd właściwy dla siedziby Zamawiającego.</w:t>
      </w:r>
    </w:p>
    <w:p w14:paraId="0D327215" w14:textId="77777777" w:rsidR="00E50697" w:rsidRPr="00E50697" w:rsidRDefault="00E50697" w:rsidP="00E50697">
      <w:pPr>
        <w:spacing w:after="0" w:line="360" w:lineRule="auto"/>
        <w:ind w:left="357"/>
        <w:jc w:val="both"/>
        <w:rPr>
          <w:rFonts w:ascii="Times New Roman" w:eastAsia="Times New Roman" w:hAnsi="Times New Roman" w:cs="Times New Roman"/>
          <w:spacing w:val="-12"/>
          <w:sz w:val="20"/>
          <w:szCs w:val="20"/>
          <w:lang w:eastAsia="pl-PL"/>
        </w:rPr>
      </w:pPr>
    </w:p>
    <w:p w14:paraId="1E0B78F6" w14:textId="00991E77" w:rsidR="0081613D" w:rsidRPr="00F11024" w:rsidRDefault="0081613D" w:rsidP="0081613D">
      <w:pPr>
        <w:keepNext/>
        <w:spacing w:after="0" w:line="360" w:lineRule="auto"/>
        <w:jc w:val="center"/>
        <w:outlineLvl w:val="3"/>
        <w:rPr>
          <w:rFonts w:ascii="Times New Roman" w:eastAsia="Times New Roman" w:hAnsi="Times New Roman" w:cs="Times New Roman"/>
          <w:b/>
          <w:sz w:val="20"/>
          <w:szCs w:val="20"/>
          <w:lang w:eastAsia="pl-PL"/>
        </w:rPr>
      </w:pPr>
      <w:bookmarkStart w:id="25" w:name="bookmark28"/>
      <w:r w:rsidRPr="00F11024">
        <w:rPr>
          <w:rFonts w:ascii="Times New Roman" w:eastAsia="Times New Roman" w:hAnsi="Times New Roman" w:cs="Times New Roman"/>
          <w:b/>
          <w:sz w:val="20"/>
          <w:szCs w:val="20"/>
          <w:lang w:eastAsia="pl-PL"/>
        </w:rPr>
        <w:t>§ 1</w:t>
      </w:r>
      <w:bookmarkEnd w:id="25"/>
      <w:r w:rsidR="00E50697">
        <w:rPr>
          <w:rFonts w:ascii="Times New Roman" w:eastAsia="Times New Roman" w:hAnsi="Times New Roman" w:cs="Times New Roman"/>
          <w:b/>
          <w:sz w:val="20"/>
          <w:szCs w:val="20"/>
          <w:lang w:eastAsia="pl-PL"/>
        </w:rPr>
        <w:t>7</w:t>
      </w:r>
      <w:r w:rsidRPr="00F11024">
        <w:rPr>
          <w:rFonts w:ascii="Times New Roman" w:eastAsia="Times New Roman" w:hAnsi="Times New Roman" w:cs="Times New Roman"/>
          <w:b/>
          <w:sz w:val="20"/>
          <w:szCs w:val="20"/>
          <w:lang w:eastAsia="pl-PL"/>
        </w:rPr>
        <w:t>.</w:t>
      </w:r>
    </w:p>
    <w:p w14:paraId="392C476A" w14:textId="77777777" w:rsidR="0081613D" w:rsidRPr="00F11024" w:rsidRDefault="0081613D" w:rsidP="0081613D">
      <w:pPr>
        <w:keepNext/>
        <w:spacing w:after="0" w:line="360" w:lineRule="auto"/>
        <w:jc w:val="center"/>
        <w:outlineLvl w:val="3"/>
        <w:rPr>
          <w:rFonts w:ascii="Times New Roman" w:eastAsia="Times New Roman" w:hAnsi="Times New Roman" w:cs="Times New Roman"/>
          <w:b/>
          <w:sz w:val="20"/>
          <w:szCs w:val="20"/>
          <w:lang w:eastAsia="pl-PL"/>
        </w:rPr>
      </w:pPr>
      <w:bookmarkStart w:id="26" w:name="bookmark29"/>
      <w:r w:rsidRPr="00F11024">
        <w:rPr>
          <w:rFonts w:ascii="Times New Roman" w:eastAsia="Times New Roman" w:hAnsi="Times New Roman" w:cs="Times New Roman"/>
          <w:b/>
          <w:sz w:val="20"/>
          <w:szCs w:val="20"/>
          <w:lang w:eastAsia="pl-PL"/>
        </w:rPr>
        <w:t xml:space="preserve">Postanowienia </w:t>
      </w:r>
      <w:bookmarkEnd w:id="26"/>
      <w:r w:rsidRPr="00F11024">
        <w:rPr>
          <w:rFonts w:ascii="Times New Roman" w:eastAsia="Times New Roman" w:hAnsi="Times New Roman" w:cs="Times New Roman"/>
          <w:b/>
          <w:sz w:val="20"/>
          <w:szCs w:val="20"/>
          <w:lang w:eastAsia="pl-PL"/>
        </w:rPr>
        <w:t>końcowe</w:t>
      </w:r>
    </w:p>
    <w:p w14:paraId="72BC835F" w14:textId="77777777" w:rsidR="0081613D" w:rsidRPr="00F11024" w:rsidRDefault="0081613D" w:rsidP="0081613D">
      <w:pPr>
        <w:numPr>
          <w:ilvl w:val="0"/>
          <w:numId w:val="47"/>
        </w:numPr>
        <w:spacing w:after="0" w:line="360" w:lineRule="auto"/>
        <w:ind w:hanging="357"/>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Umowę sporządzono w  4</w:t>
      </w:r>
      <w:r w:rsidRPr="00F11024">
        <w:rPr>
          <w:rFonts w:ascii="Times New Roman" w:eastAsia="Times New Roman" w:hAnsi="Times New Roman" w:cs="Times New Roman"/>
          <w:sz w:val="20"/>
          <w:szCs w:val="20"/>
          <w:lang w:eastAsia="pl-PL"/>
        </w:rPr>
        <w:t xml:space="preserve">  jednobrzmi</w:t>
      </w:r>
      <w:r>
        <w:rPr>
          <w:rFonts w:ascii="Times New Roman" w:eastAsia="Times New Roman" w:hAnsi="Times New Roman" w:cs="Times New Roman"/>
          <w:sz w:val="20"/>
          <w:szCs w:val="20"/>
          <w:lang w:eastAsia="pl-PL"/>
        </w:rPr>
        <w:t>ących egzemplarzach, z czego 1</w:t>
      </w:r>
      <w:r w:rsidRPr="00F11024">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egzemplarz dla Wykonawcy</w:t>
      </w:r>
      <w:r w:rsidRPr="00F11024">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br/>
      </w:r>
      <w:r w:rsidRPr="00F11024">
        <w:rPr>
          <w:rFonts w:ascii="Times New Roman" w:eastAsia="Times New Roman" w:hAnsi="Times New Roman" w:cs="Times New Roman"/>
          <w:sz w:val="20"/>
          <w:szCs w:val="20"/>
          <w:lang w:eastAsia="pl-PL"/>
        </w:rPr>
        <w:t>i  3  egzemplarze dla Zamawiającego.</w:t>
      </w:r>
    </w:p>
    <w:p w14:paraId="4508D9DC" w14:textId="77777777" w:rsidR="0081613D" w:rsidRPr="00F11024" w:rsidRDefault="0081613D" w:rsidP="0081613D">
      <w:pPr>
        <w:numPr>
          <w:ilvl w:val="0"/>
          <w:numId w:val="47"/>
        </w:numPr>
        <w:spacing w:after="0" w:line="360" w:lineRule="auto"/>
        <w:ind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Następujące załączniki do Umowy stanowią jej integralna część:</w:t>
      </w:r>
    </w:p>
    <w:p w14:paraId="7F9A9A9E" w14:textId="77777777" w:rsidR="0081613D" w:rsidRPr="00F11024" w:rsidRDefault="0081613D" w:rsidP="0081613D">
      <w:pPr>
        <w:numPr>
          <w:ilvl w:val="0"/>
          <w:numId w:val="48"/>
        </w:numPr>
        <w:spacing w:after="0" w:line="360" w:lineRule="auto"/>
        <w:ind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Załącznik nr 1 – SIWZ;</w:t>
      </w:r>
    </w:p>
    <w:p w14:paraId="692AAD76" w14:textId="77777777" w:rsidR="0081613D" w:rsidRDefault="0081613D" w:rsidP="0081613D">
      <w:pPr>
        <w:numPr>
          <w:ilvl w:val="0"/>
          <w:numId w:val="48"/>
        </w:numPr>
        <w:spacing w:after="0" w:line="360" w:lineRule="auto"/>
        <w:ind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Załącznik nr 2 - Formularz Oferty Wykonawcy.</w:t>
      </w:r>
    </w:p>
    <w:p w14:paraId="2B089815" w14:textId="77777777" w:rsidR="00596D67" w:rsidRDefault="00596D67" w:rsidP="00596D67">
      <w:pPr>
        <w:spacing w:after="0" w:line="360" w:lineRule="auto"/>
        <w:jc w:val="both"/>
        <w:rPr>
          <w:rFonts w:ascii="Times New Roman" w:eastAsia="Times New Roman" w:hAnsi="Times New Roman" w:cs="Times New Roman"/>
          <w:sz w:val="20"/>
          <w:szCs w:val="20"/>
          <w:lang w:eastAsia="pl-PL"/>
        </w:rPr>
      </w:pPr>
    </w:p>
    <w:p w14:paraId="242710F2" w14:textId="77777777" w:rsidR="00596D67" w:rsidRPr="00F11024" w:rsidRDefault="00596D67" w:rsidP="00596D67">
      <w:pPr>
        <w:spacing w:after="0" w:line="360" w:lineRule="auto"/>
        <w:jc w:val="both"/>
        <w:rPr>
          <w:rFonts w:ascii="Times New Roman" w:eastAsia="Times New Roman" w:hAnsi="Times New Roman" w:cs="Times New Roman"/>
          <w:sz w:val="20"/>
          <w:szCs w:val="20"/>
          <w:lang w:eastAsia="pl-PL"/>
        </w:rPr>
      </w:pPr>
    </w:p>
    <w:p w14:paraId="23E9B4C2" w14:textId="77777777" w:rsidR="008F522C" w:rsidRPr="00F11024" w:rsidRDefault="008F522C" w:rsidP="00156D1B">
      <w:pPr>
        <w:spacing w:after="0" w:line="360" w:lineRule="auto"/>
        <w:jc w:val="both"/>
        <w:rPr>
          <w:rFonts w:ascii="Times New Roman" w:eastAsia="Times New Roman" w:hAnsi="Times New Roman" w:cs="Times New Roman"/>
          <w:color w:val="000000"/>
          <w:sz w:val="20"/>
          <w:szCs w:val="20"/>
          <w:lang w:eastAsia="pl-PL"/>
        </w:rPr>
      </w:pPr>
    </w:p>
    <w:p w14:paraId="57C84DD8" w14:textId="6DAE6F19" w:rsidR="008F522C" w:rsidRPr="00F11024" w:rsidRDefault="00596D67" w:rsidP="00156D1B">
      <w:pPr>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  </w:t>
      </w:r>
    </w:p>
    <w:p w14:paraId="3A5F295E" w14:textId="57E8F2F7" w:rsidR="008F522C" w:rsidRPr="00F11024" w:rsidRDefault="008F522C"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    ZAMAWIAJĄCY                                              </w:t>
      </w:r>
      <w:r w:rsidR="00596D67">
        <w:rPr>
          <w:rFonts w:ascii="Times New Roman" w:eastAsia="Times New Roman" w:hAnsi="Times New Roman" w:cs="Times New Roman"/>
          <w:sz w:val="20"/>
          <w:szCs w:val="20"/>
          <w:lang w:eastAsia="pl-PL"/>
        </w:rPr>
        <w:t xml:space="preserve">                                             </w:t>
      </w:r>
      <w:r w:rsidRPr="00F11024">
        <w:rPr>
          <w:rFonts w:ascii="Times New Roman" w:eastAsia="Times New Roman" w:hAnsi="Times New Roman" w:cs="Times New Roman"/>
          <w:sz w:val="20"/>
          <w:szCs w:val="20"/>
          <w:lang w:eastAsia="pl-PL"/>
        </w:rPr>
        <w:t xml:space="preserve">              WYKONAWCA </w:t>
      </w:r>
    </w:p>
    <w:p w14:paraId="6FC2C314" w14:textId="77777777" w:rsidR="008F522C" w:rsidRPr="00F11024" w:rsidRDefault="008F522C" w:rsidP="00156D1B">
      <w:pPr>
        <w:spacing w:after="0" w:line="360" w:lineRule="auto"/>
        <w:jc w:val="both"/>
        <w:rPr>
          <w:rFonts w:ascii="Times New Roman" w:eastAsia="Times New Roman" w:hAnsi="Times New Roman" w:cs="Times New Roman"/>
          <w:sz w:val="20"/>
          <w:szCs w:val="20"/>
          <w:lang w:eastAsia="pl-PL"/>
        </w:rPr>
      </w:pPr>
    </w:p>
    <w:p w14:paraId="1DC2BE7E" w14:textId="77777777" w:rsidR="008F522C" w:rsidRPr="00F11024" w:rsidRDefault="008F522C" w:rsidP="00156D1B">
      <w:pPr>
        <w:spacing w:after="0" w:line="360" w:lineRule="auto"/>
        <w:jc w:val="both"/>
        <w:rPr>
          <w:rFonts w:ascii="Times New Roman" w:eastAsia="Times New Roman" w:hAnsi="Times New Roman" w:cs="Times New Roman"/>
          <w:sz w:val="20"/>
          <w:szCs w:val="20"/>
          <w:lang w:eastAsia="pl-PL"/>
        </w:rPr>
      </w:pPr>
    </w:p>
    <w:p w14:paraId="5312B4B9" w14:textId="77777777" w:rsidR="008F522C" w:rsidRPr="00F11024" w:rsidRDefault="008F522C" w:rsidP="00156D1B">
      <w:pPr>
        <w:spacing w:after="0" w:line="360" w:lineRule="auto"/>
        <w:jc w:val="both"/>
        <w:rPr>
          <w:rFonts w:ascii="Times New Roman" w:eastAsia="Times New Roman" w:hAnsi="Times New Roman" w:cs="Times New Roman"/>
          <w:sz w:val="20"/>
          <w:szCs w:val="20"/>
          <w:lang w:eastAsia="pl-PL"/>
        </w:rPr>
      </w:pPr>
    </w:p>
    <w:p w14:paraId="0FAC0BF4" w14:textId="77777777" w:rsidR="008F522C" w:rsidRPr="00F11024" w:rsidRDefault="008F522C" w:rsidP="00156D1B">
      <w:pPr>
        <w:spacing w:after="0" w:line="360" w:lineRule="auto"/>
        <w:jc w:val="both"/>
        <w:rPr>
          <w:rFonts w:ascii="Times New Roman" w:eastAsia="Times New Roman" w:hAnsi="Times New Roman" w:cs="Times New Roman"/>
          <w:sz w:val="20"/>
          <w:szCs w:val="20"/>
          <w:lang w:eastAsia="pl-PL"/>
        </w:rPr>
      </w:pPr>
    </w:p>
    <w:p w14:paraId="565354F3" w14:textId="77777777" w:rsidR="00F71ECC" w:rsidRDefault="00F71ECC" w:rsidP="00156D1B">
      <w:pPr>
        <w:spacing w:after="0" w:line="360" w:lineRule="auto"/>
        <w:jc w:val="both"/>
        <w:rPr>
          <w:rFonts w:ascii="Times New Roman" w:eastAsia="Times New Roman" w:hAnsi="Times New Roman" w:cs="Times New Roman"/>
          <w:sz w:val="20"/>
          <w:szCs w:val="20"/>
          <w:lang w:eastAsia="pl-PL"/>
        </w:rPr>
      </w:pPr>
    </w:p>
    <w:p w14:paraId="5D8F58CC" w14:textId="77777777" w:rsidR="004E2B80" w:rsidRDefault="004E2B80" w:rsidP="00156D1B">
      <w:pPr>
        <w:spacing w:after="0" w:line="360" w:lineRule="auto"/>
        <w:jc w:val="both"/>
        <w:rPr>
          <w:rFonts w:ascii="Times New Roman" w:eastAsia="Times New Roman" w:hAnsi="Times New Roman" w:cs="Times New Roman"/>
          <w:sz w:val="20"/>
          <w:szCs w:val="20"/>
          <w:lang w:eastAsia="pl-PL"/>
        </w:rPr>
      </w:pPr>
    </w:p>
    <w:p w14:paraId="5F4E770E" w14:textId="77777777" w:rsidR="004E2B80" w:rsidRDefault="004E2B80" w:rsidP="00156D1B">
      <w:pPr>
        <w:spacing w:after="0" w:line="360" w:lineRule="auto"/>
        <w:jc w:val="both"/>
        <w:rPr>
          <w:rFonts w:ascii="Times New Roman" w:eastAsia="Times New Roman" w:hAnsi="Times New Roman" w:cs="Times New Roman"/>
          <w:sz w:val="20"/>
          <w:szCs w:val="20"/>
          <w:lang w:eastAsia="pl-PL"/>
        </w:rPr>
      </w:pPr>
    </w:p>
    <w:p w14:paraId="261AF10F" w14:textId="77777777" w:rsidR="004E2B80" w:rsidRDefault="004E2B80" w:rsidP="00156D1B">
      <w:pPr>
        <w:spacing w:after="0" w:line="360" w:lineRule="auto"/>
        <w:jc w:val="both"/>
        <w:rPr>
          <w:rFonts w:ascii="Times New Roman" w:eastAsia="Times New Roman" w:hAnsi="Times New Roman" w:cs="Times New Roman"/>
          <w:sz w:val="20"/>
          <w:szCs w:val="20"/>
          <w:lang w:eastAsia="pl-PL"/>
        </w:rPr>
      </w:pPr>
    </w:p>
    <w:p w14:paraId="7F48A3B9" w14:textId="77777777" w:rsidR="00224B11" w:rsidRPr="00F11024" w:rsidRDefault="00224B11" w:rsidP="00156D1B">
      <w:pPr>
        <w:spacing w:after="0" w:line="360" w:lineRule="auto"/>
        <w:jc w:val="both"/>
        <w:rPr>
          <w:rFonts w:ascii="Times New Roman" w:eastAsia="Times New Roman" w:hAnsi="Times New Roman" w:cs="Times New Roman"/>
          <w:sz w:val="20"/>
          <w:szCs w:val="20"/>
          <w:lang w:eastAsia="pl-PL"/>
        </w:rPr>
      </w:pPr>
    </w:p>
    <w:p w14:paraId="55EEC8CA" w14:textId="77777777" w:rsidR="008F522C" w:rsidRPr="00F11024" w:rsidRDefault="008F522C" w:rsidP="00156D1B">
      <w:pPr>
        <w:spacing w:after="0" w:line="360" w:lineRule="auto"/>
        <w:jc w:val="both"/>
        <w:rPr>
          <w:rFonts w:ascii="Times New Roman" w:eastAsia="Times New Roman" w:hAnsi="Times New Roman" w:cs="Times New Roman"/>
          <w:sz w:val="20"/>
          <w:szCs w:val="20"/>
          <w:lang w:eastAsia="pl-PL"/>
        </w:rPr>
      </w:pPr>
    </w:p>
    <w:p w14:paraId="4499D768" w14:textId="77777777" w:rsidR="008F522C" w:rsidRPr="00F11024" w:rsidRDefault="008F522C" w:rsidP="00156D1B">
      <w:pPr>
        <w:spacing w:after="0" w:line="360" w:lineRule="auto"/>
        <w:ind w:left="993" w:hanging="993"/>
        <w:jc w:val="both"/>
        <w:rPr>
          <w:rFonts w:ascii="Times New Roman" w:eastAsia="Times New Roman" w:hAnsi="Times New Roman" w:cs="Times New Roman"/>
          <w:i/>
          <w:spacing w:val="4"/>
          <w:sz w:val="20"/>
          <w:szCs w:val="20"/>
          <w:lang w:eastAsia="pl-PL"/>
        </w:rPr>
      </w:pPr>
      <w:r w:rsidRPr="00F11024">
        <w:rPr>
          <w:rFonts w:ascii="Times New Roman" w:eastAsia="Times New Roman" w:hAnsi="Times New Roman" w:cs="Times New Roman"/>
          <w:b/>
          <w:sz w:val="20"/>
          <w:szCs w:val="20"/>
          <w:lang w:eastAsia="pl-PL"/>
        </w:rPr>
        <w:t>Część III SIWZ OPIS PRZEDMIOTU ZAMÓWIENIA</w:t>
      </w:r>
    </w:p>
    <w:p w14:paraId="5CE98B71" w14:textId="77777777" w:rsidR="008F522C" w:rsidRPr="00F11024" w:rsidRDefault="008F522C" w:rsidP="00156D1B">
      <w:pPr>
        <w:spacing w:after="0" w:line="360" w:lineRule="auto"/>
        <w:jc w:val="both"/>
        <w:rPr>
          <w:rFonts w:ascii="Times New Roman" w:eastAsia="Times New Roman" w:hAnsi="Times New Roman" w:cs="Times New Roman"/>
          <w:b/>
          <w:bCs/>
          <w:sz w:val="20"/>
          <w:szCs w:val="20"/>
          <w:lang w:eastAsia="pl-PL"/>
        </w:rPr>
      </w:pPr>
    </w:p>
    <w:p w14:paraId="06976604" w14:textId="77777777" w:rsidR="00CF3358" w:rsidRPr="00F11024" w:rsidRDefault="008F522C" w:rsidP="00156D1B">
      <w:pPr>
        <w:spacing w:after="0" w:line="360" w:lineRule="auto"/>
        <w:ind w:left="-28"/>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sz w:val="20"/>
          <w:szCs w:val="20"/>
          <w:lang w:eastAsia="pl-PL"/>
        </w:rPr>
        <w:t xml:space="preserve">1. </w:t>
      </w:r>
      <w:r w:rsidRPr="00F11024">
        <w:rPr>
          <w:rFonts w:ascii="Times New Roman" w:eastAsia="Times New Roman" w:hAnsi="Times New Roman" w:cs="Times New Roman"/>
          <w:b/>
          <w:sz w:val="20"/>
          <w:szCs w:val="20"/>
          <w:lang w:eastAsia="pl-PL"/>
        </w:rPr>
        <w:t>Przedmiot zamówienia obejmuje:</w:t>
      </w:r>
    </w:p>
    <w:p w14:paraId="79315382" w14:textId="74A9D5AC" w:rsidR="008F522C" w:rsidRDefault="008F522C" w:rsidP="00156D1B">
      <w:pPr>
        <w:widowControl w:val="0"/>
        <w:shd w:val="clear" w:color="FFFFFF" w:fill="FFFFFF"/>
        <w:tabs>
          <w:tab w:val="left" w:pos="0"/>
        </w:tabs>
        <w:suppressAutoHyphens/>
        <w:overflowPunct w:val="0"/>
        <w:autoSpaceDE w:val="0"/>
        <w:autoSpaceDN w:val="0"/>
        <w:adjustRightInd w:val="0"/>
        <w:spacing w:after="0" w:line="360" w:lineRule="auto"/>
        <w:ind w:right="4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color w:val="000000"/>
          <w:kern w:val="1"/>
          <w:sz w:val="20"/>
          <w:szCs w:val="20"/>
          <w:lang w:eastAsia="pl-PL"/>
        </w:rPr>
        <w:t>Przedmiotem zamówienia jest odbieranie i zagospodarowanie odpadów komunalnych od właścicieli nieruchomości zami</w:t>
      </w:r>
      <w:r w:rsidR="0081613D">
        <w:rPr>
          <w:rFonts w:ascii="Times New Roman" w:eastAsia="Times New Roman" w:hAnsi="Times New Roman" w:cs="Times New Roman"/>
          <w:color w:val="000000"/>
          <w:kern w:val="1"/>
          <w:sz w:val="20"/>
          <w:szCs w:val="20"/>
          <w:lang w:eastAsia="pl-PL"/>
        </w:rPr>
        <w:t>eszkałych w Gminie  Lelis.</w:t>
      </w:r>
    </w:p>
    <w:p w14:paraId="3DE0E4A0" w14:textId="77AF9B39" w:rsidR="006C708F" w:rsidRPr="006C708F" w:rsidRDefault="006C708F" w:rsidP="00156D1B">
      <w:pPr>
        <w:widowControl w:val="0"/>
        <w:shd w:val="clear" w:color="FFFFFF" w:fill="FFFFFF"/>
        <w:tabs>
          <w:tab w:val="left" w:pos="0"/>
        </w:tabs>
        <w:suppressAutoHyphens/>
        <w:overflowPunct w:val="0"/>
        <w:autoSpaceDE w:val="0"/>
        <w:autoSpaceDN w:val="0"/>
        <w:adjustRightInd w:val="0"/>
        <w:spacing w:after="0" w:line="360" w:lineRule="auto"/>
        <w:ind w:right="40"/>
        <w:jc w:val="both"/>
        <w:textAlignment w:val="baseline"/>
        <w:rPr>
          <w:rFonts w:ascii="Times New Roman" w:eastAsia="Times New Roman" w:hAnsi="Times New Roman" w:cs="Times New Roman"/>
          <w:b/>
          <w:color w:val="000000"/>
          <w:kern w:val="1"/>
          <w:sz w:val="20"/>
          <w:szCs w:val="20"/>
          <w:u w:val="single"/>
          <w:lang w:eastAsia="pl-PL"/>
        </w:rPr>
      </w:pPr>
      <w:r>
        <w:rPr>
          <w:rFonts w:ascii="Times New Roman" w:eastAsia="Times New Roman" w:hAnsi="Times New Roman" w:cs="Times New Roman"/>
          <w:color w:val="000000"/>
          <w:kern w:val="1"/>
          <w:sz w:val="20"/>
          <w:szCs w:val="20"/>
          <w:lang w:eastAsia="pl-PL"/>
        </w:rPr>
        <w:t xml:space="preserve">Termin realizacji zamówienia: </w:t>
      </w:r>
      <w:r w:rsidRPr="006C708F">
        <w:rPr>
          <w:rFonts w:ascii="Times New Roman" w:eastAsia="Times New Roman" w:hAnsi="Times New Roman" w:cs="Times New Roman"/>
          <w:b/>
          <w:color w:val="000000"/>
          <w:kern w:val="1"/>
          <w:sz w:val="20"/>
          <w:szCs w:val="20"/>
          <w:u w:val="single"/>
          <w:lang w:eastAsia="pl-PL"/>
        </w:rPr>
        <w:t>od 01.01.2019r. do 30.06.2019r.</w:t>
      </w:r>
    </w:p>
    <w:p w14:paraId="745D9AEF" w14:textId="524F26ED" w:rsidR="008F522C" w:rsidRPr="00F11024" w:rsidRDefault="008F522C" w:rsidP="00156D1B">
      <w:pPr>
        <w:widowControl w:val="0"/>
        <w:spacing w:after="0" w:line="360" w:lineRule="auto"/>
        <w:rPr>
          <w:rFonts w:ascii="Times New Roman" w:hAnsi="Times New Roman" w:cs="Times New Roman"/>
          <w:b/>
          <w:sz w:val="20"/>
          <w:szCs w:val="20"/>
        </w:rPr>
      </w:pPr>
      <w:r w:rsidRPr="00F11024">
        <w:rPr>
          <w:rFonts w:ascii="Times New Roman" w:hAnsi="Times New Roman" w:cs="Times New Roman"/>
          <w:b/>
          <w:color w:val="000000"/>
          <w:sz w:val="20"/>
          <w:szCs w:val="20"/>
        </w:rPr>
        <w:t>2. Numer  postępowania:</w:t>
      </w:r>
      <w:r w:rsidR="00B868B6">
        <w:rPr>
          <w:rFonts w:ascii="Times New Roman" w:hAnsi="Times New Roman" w:cs="Times New Roman"/>
          <w:b/>
          <w:color w:val="000000"/>
          <w:sz w:val="20"/>
          <w:szCs w:val="20"/>
        </w:rPr>
        <w:t xml:space="preserve">  GOK.271.14.2018</w:t>
      </w:r>
    </w:p>
    <w:p w14:paraId="460DB4A4" w14:textId="77777777" w:rsidR="008F522C" w:rsidRPr="00F11024" w:rsidRDefault="008F522C"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SimSun" w:hAnsi="Times New Roman" w:cs="Times New Roman"/>
          <w:sz w:val="20"/>
          <w:szCs w:val="20"/>
          <w:lang w:eastAsia="pl-PL"/>
        </w:rPr>
        <w:t xml:space="preserve">Wszelka korespondencja oraz dokumentacja w tej sprawie będzie powoływać się na powyższe oznaczenie. </w:t>
      </w:r>
    </w:p>
    <w:p w14:paraId="16D7CE20" w14:textId="77777777" w:rsidR="008F522C" w:rsidRPr="00F11024" w:rsidRDefault="008F522C" w:rsidP="00156D1B">
      <w:pPr>
        <w:spacing w:after="0" w:line="360" w:lineRule="auto"/>
        <w:jc w:val="both"/>
        <w:rPr>
          <w:rFonts w:ascii="Times New Roman" w:eastAsia="SimSun" w:hAnsi="Times New Roman" w:cs="Times New Roman"/>
          <w:b/>
          <w:color w:val="000000"/>
          <w:sz w:val="20"/>
          <w:szCs w:val="20"/>
          <w:lang w:eastAsia="pl-PL"/>
        </w:rPr>
      </w:pPr>
      <w:r w:rsidRPr="00F11024">
        <w:rPr>
          <w:rFonts w:ascii="Times New Roman" w:eastAsia="SimSun" w:hAnsi="Times New Roman" w:cs="Times New Roman"/>
          <w:b/>
          <w:color w:val="000000"/>
          <w:sz w:val="20"/>
          <w:szCs w:val="20"/>
          <w:lang w:eastAsia="pl-PL"/>
        </w:rPr>
        <w:t xml:space="preserve">3. Nazwy i kody CPV: </w:t>
      </w:r>
    </w:p>
    <w:p w14:paraId="700B4D3B" w14:textId="158F27A9" w:rsidR="00C0556C" w:rsidRPr="00F11024" w:rsidRDefault="00C0556C" w:rsidP="00156D1B">
      <w:pPr>
        <w:pStyle w:val="Teksttreci3"/>
        <w:spacing w:before="0" w:after="0" w:line="360" w:lineRule="auto"/>
        <w:ind w:left="20" w:right="-5" w:firstLine="0"/>
        <w:rPr>
          <w:sz w:val="20"/>
        </w:rPr>
      </w:pPr>
      <w:r w:rsidRPr="00F11024">
        <w:rPr>
          <w:rStyle w:val="Teksttreci10"/>
          <w:sz w:val="20"/>
        </w:rPr>
        <w:t>90500000-2 Usługi</w:t>
      </w:r>
      <w:r w:rsidR="00B868B6">
        <w:rPr>
          <w:rStyle w:val="Teksttreci10"/>
          <w:sz w:val="20"/>
        </w:rPr>
        <w:t xml:space="preserve"> związane z odpadami</w:t>
      </w:r>
      <w:r w:rsidRPr="00F11024">
        <w:rPr>
          <w:rStyle w:val="Teksttreci10"/>
          <w:sz w:val="20"/>
        </w:rPr>
        <w:t>,</w:t>
      </w:r>
    </w:p>
    <w:p w14:paraId="7C9EC5B1" w14:textId="77777777" w:rsidR="00C0556C" w:rsidRPr="00F11024" w:rsidRDefault="00C0556C" w:rsidP="00156D1B">
      <w:pPr>
        <w:pStyle w:val="Teksttreci3"/>
        <w:tabs>
          <w:tab w:val="left" w:pos="9355"/>
        </w:tabs>
        <w:spacing w:before="0" w:after="0" w:line="360" w:lineRule="auto"/>
        <w:ind w:left="20" w:right="-5" w:firstLine="0"/>
        <w:rPr>
          <w:rStyle w:val="Teksttreci10"/>
          <w:sz w:val="20"/>
        </w:rPr>
      </w:pPr>
      <w:r w:rsidRPr="00F11024">
        <w:rPr>
          <w:rStyle w:val="Teksttreci10"/>
          <w:sz w:val="20"/>
        </w:rPr>
        <w:t>90513100-7 Usługi wywozu odpadów pochodzących z gospodarstw domowych,</w:t>
      </w:r>
    </w:p>
    <w:p w14:paraId="721321D7" w14:textId="77777777" w:rsidR="00C0556C" w:rsidRPr="00F11024" w:rsidRDefault="00C0556C" w:rsidP="00156D1B">
      <w:pPr>
        <w:pStyle w:val="Teksttreci3"/>
        <w:spacing w:before="0" w:after="0" w:line="360" w:lineRule="auto"/>
        <w:ind w:left="20" w:right="-5" w:firstLine="0"/>
        <w:rPr>
          <w:rStyle w:val="Teksttreci10"/>
          <w:sz w:val="20"/>
        </w:rPr>
      </w:pPr>
      <w:r w:rsidRPr="00F11024">
        <w:rPr>
          <w:rStyle w:val="Teksttreci10"/>
          <w:sz w:val="20"/>
        </w:rPr>
        <w:t>90514000-3 Usługi recyklingu odpadów,</w:t>
      </w:r>
    </w:p>
    <w:p w14:paraId="63062FC3" w14:textId="77777777" w:rsidR="00C0556C" w:rsidRPr="00F11024" w:rsidRDefault="00C0556C" w:rsidP="00156D1B">
      <w:pPr>
        <w:pStyle w:val="Teksttreci3"/>
        <w:spacing w:before="0" w:after="0" w:line="360" w:lineRule="auto"/>
        <w:ind w:right="-5" w:firstLine="0"/>
        <w:rPr>
          <w:rStyle w:val="Teksttreci10"/>
          <w:sz w:val="20"/>
        </w:rPr>
      </w:pPr>
      <w:r w:rsidRPr="00F11024">
        <w:rPr>
          <w:rStyle w:val="Teksttreci10"/>
          <w:sz w:val="20"/>
        </w:rPr>
        <w:t>90511000-2 Usługi wywozu odpadów,</w:t>
      </w:r>
    </w:p>
    <w:p w14:paraId="7F633303" w14:textId="77777777" w:rsidR="00C0556C" w:rsidRPr="00F11024" w:rsidRDefault="00C0556C" w:rsidP="00156D1B">
      <w:pPr>
        <w:pStyle w:val="Teksttreci3"/>
        <w:spacing w:before="0" w:after="0" w:line="360" w:lineRule="auto"/>
        <w:ind w:right="-5" w:firstLine="0"/>
        <w:rPr>
          <w:sz w:val="20"/>
        </w:rPr>
      </w:pPr>
      <w:r w:rsidRPr="00F11024">
        <w:rPr>
          <w:rStyle w:val="Teksttreci10"/>
          <w:sz w:val="20"/>
        </w:rPr>
        <w:t>90512000-9 Usługi transportu odpadów,</w:t>
      </w:r>
    </w:p>
    <w:p w14:paraId="1BA8FEDE" w14:textId="77777777" w:rsidR="00C0556C" w:rsidRPr="00F11024" w:rsidRDefault="00C0556C" w:rsidP="00156D1B">
      <w:pPr>
        <w:pStyle w:val="Teksttreci3"/>
        <w:spacing w:before="0" w:after="0" w:line="360" w:lineRule="auto"/>
        <w:ind w:left="20" w:right="-5" w:firstLine="0"/>
        <w:rPr>
          <w:sz w:val="20"/>
        </w:rPr>
      </w:pPr>
      <w:r w:rsidRPr="00F11024">
        <w:rPr>
          <w:rStyle w:val="Teksttreci10"/>
          <w:sz w:val="20"/>
        </w:rPr>
        <w:t>90533000-2 Usługi gospodarki odpadami.</w:t>
      </w:r>
    </w:p>
    <w:p w14:paraId="3D463908" w14:textId="77777777" w:rsidR="008F522C" w:rsidRPr="00F11024" w:rsidRDefault="008F522C" w:rsidP="00156D1B">
      <w:pPr>
        <w:widowControl w:val="0"/>
        <w:shd w:val="clear" w:color="FFFFFF" w:fill="FFFFFF"/>
        <w:suppressAutoHyphens/>
        <w:overflowPunct w:val="0"/>
        <w:autoSpaceDE w:val="0"/>
        <w:autoSpaceDN w:val="0"/>
        <w:adjustRightInd w:val="0"/>
        <w:spacing w:after="0" w:line="360" w:lineRule="auto"/>
        <w:ind w:left="20"/>
        <w:jc w:val="both"/>
        <w:textAlignment w:val="baseline"/>
        <w:rPr>
          <w:rFonts w:ascii="Times New Roman" w:eastAsia="Times New Roman" w:hAnsi="Times New Roman" w:cs="Times New Roman"/>
          <w:b/>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4. Szczegółowe dane charakteryzujące zamówienie:</w:t>
      </w:r>
    </w:p>
    <w:p w14:paraId="4A06AC17" w14:textId="77777777" w:rsidR="008F522C" w:rsidRPr="00F11024" w:rsidRDefault="008F522C" w:rsidP="00156D1B">
      <w:pPr>
        <w:widowControl w:val="0"/>
        <w:shd w:val="clear" w:color="FFFFFF" w:fill="FFFFFF"/>
        <w:tabs>
          <w:tab w:val="left" w:pos="1080"/>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4.1.</w:t>
      </w:r>
      <w:r w:rsidR="005C7744" w:rsidRPr="00F11024">
        <w:rPr>
          <w:rFonts w:ascii="Times New Roman" w:eastAsia="Times New Roman" w:hAnsi="Times New Roman" w:cs="Times New Roman"/>
          <w:color w:val="000000"/>
          <w:kern w:val="1"/>
          <w:sz w:val="20"/>
          <w:szCs w:val="20"/>
          <w:lang w:eastAsia="pl-PL"/>
        </w:rPr>
        <w:t xml:space="preserve"> P</w:t>
      </w:r>
      <w:r w:rsidRPr="00F11024">
        <w:rPr>
          <w:rFonts w:ascii="Times New Roman" w:eastAsia="Times New Roman" w:hAnsi="Times New Roman" w:cs="Times New Roman"/>
          <w:color w:val="000000"/>
          <w:kern w:val="1"/>
          <w:sz w:val="20"/>
          <w:szCs w:val="20"/>
          <w:lang w:eastAsia="pl-PL"/>
        </w:rPr>
        <w:t>owierzchnia Gminy Lelis wynosi 197 km</w:t>
      </w:r>
      <w:r w:rsidRPr="00F11024">
        <w:rPr>
          <w:rFonts w:ascii="Times New Roman" w:eastAsia="Times New Roman" w:hAnsi="Times New Roman" w:cs="Times New Roman"/>
          <w:color w:val="000000"/>
          <w:kern w:val="1"/>
          <w:sz w:val="20"/>
          <w:szCs w:val="20"/>
          <w:vertAlign w:val="superscript"/>
          <w:lang w:eastAsia="pl-PL"/>
        </w:rPr>
        <w:t>2</w:t>
      </w:r>
      <w:r w:rsidR="005C7744" w:rsidRPr="00F11024">
        <w:rPr>
          <w:rFonts w:ascii="Times New Roman" w:eastAsia="Times New Roman" w:hAnsi="Times New Roman" w:cs="Times New Roman"/>
          <w:color w:val="000000"/>
          <w:kern w:val="1"/>
          <w:sz w:val="20"/>
          <w:szCs w:val="20"/>
          <w:lang w:eastAsia="pl-PL"/>
        </w:rPr>
        <w:t>.</w:t>
      </w:r>
    </w:p>
    <w:p w14:paraId="7D04D36E" w14:textId="22F8B2CE" w:rsidR="008F522C" w:rsidRPr="00F11024" w:rsidRDefault="008F522C" w:rsidP="00156D1B">
      <w:pPr>
        <w:widowControl w:val="0"/>
        <w:shd w:val="clear" w:color="FFFFFF" w:fill="FFFFFF"/>
        <w:tabs>
          <w:tab w:val="left" w:pos="1085"/>
        </w:tabs>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4.2.</w:t>
      </w:r>
      <w:r w:rsidR="005C7744" w:rsidRPr="00F11024">
        <w:rPr>
          <w:rFonts w:ascii="Times New Roman" w:eastAsia="Times New Roman" w:hAnsi="Times New Roman" w:cs="Times New Roman"/>
          <w:color w:val="000000"/>
          <w:kern w:val="1"/>
          <w:sz w:val="20"/>
          <w:szCs w:val="20"/>
          <w:lang w:eastAsia="pl-PL"/>
        </w:rPr>
        <w:t xml:space="preserve"> L</w:t>
      </w:r>
      <w:r w:rsidRPr="00F11024">
        <w:rPr>
          <w:rFonts w:ascii="Times New Roman" w:eastAsia="Times New Roman" w:hAnsi="Times New Roman" w:cs="Times New Roman"/>
          <w:color w:val="000000"/>
          <w:kern w:val="1"/>
          <w:sz w:val="20"/>
          <w:szCs w:val="20"/>
          <w:lang w:eastAsia="pl-PL"/>
        </w:rPr>
        <w:t>iczba zameldowanych mieszk</w:t>
      </w:r>
      <w:r w:rsidR="00B868B6">
        <w:rPr>
          <w:rFonts w:ascii="Times New Roman" w:eastAsia="Times New Roman" w:hAnsi="Times New Roman" w:cs="Times New Roman"/>
          <w:color w:val="000000"/>
          <w:kern w:val="1"/>
          <w:sz w:val="20"/>
          <w:szCs w:val="20"/>
          <w:lang w:eastAsia="pl-PL"/>
        </w:rPr>
        <w:t>ańców Gminy  Lelis wynosi  9706</w:t>
      </w:r>
      <w:r w:rsidRPr="00F11024">
        <w:rPr>
          <w:rFonts w:ascii="Times New Roman" w:eastAsia="Times New Roman" w:hAnsi="Times New Roman" w:cs="Times New Roman"/>
          <w:color w:val="000000"/>
          <w:kern w:val="1"/>
          <w:sz w:val="20"/>
          <w:szCs w:val="20"/>
          <w:lang w:eastAsia="pl-PL"/>
        </w:rPr>
        <w:t xml:space="preserve"> osób (dane na podstawie ewidencji l</w:t>
      </w:r>
      <w:r w:rsidR="001549CA">
        <w:rPr>
          <w:rFonts w:ascii="Times New Roman" w:eastAsia="Times New Roman" w:hAnsi="Times New Roman" w:cs="Times New Roman"/>
          <w:color w:val="000000"/>
          <w:kern w:val="1"/>
          <w:sz w:val="20"/>
          <w:szCs w:val="20"/>
          <w:lang w:eastAsia="pl-PL"/>
        </w:rPr>
        <w:t>udnoś</w:t>
      </w:r>
      <w:r w:rsidR="00B868B6">
        <w:rPr>
          <w:rFonts w:ascii="Times New Roman" w:eastAsia="Times New Roman" w:hAnsi="Times New Roman" w:cs="Times New Roman"/>
          <w:color w:val="000000"/>
          <w:kern w:val="1"/>
          <w:sz w:val="20"/>
          <w:szCs w:val="20"/>
          <w:lang w:eastAsia="pl-PL"/>
        </w:rPr>
        <w:t>ci na dzień 14.11.2018</w:t>
      </w:r>
      <w:r w:rsidR="005C7744" w:rsidRPr="00F11024">
        <w:rPr>
          <w:rFonts w:ascii="Times New Roman" w:eastAsia="Times New Roman" w:hAnsi="Times New Roman" w:cs="Times New Roman"/>
          <w:color w:val="000000"/>
          <w:kern w:val="1"/>
          <w:sz w:val="20"/>
          <w:szCs w:val="20"/>
          <w:lang w:eastAsia="pl-PL"/>
        </w:rPr>
        <w:t xml:space="preserve"> r.).</w:t>
      </w:r>
    </w:p>
    <w:p w14:paraId="3D302470" w14:textId="0FC68FCE" w:rsidR="008F522C" w:rsidRPr="00F11024" w:rsidRDefault="008F522C" w:rsidP="00156D1B">
      <w:pPr>
        <w:widowControl w:val="0"/>
        <w:shd w:val="clear" w:color="FFFFFF" w:fill="FFFFFF"/>
        <w:tabs>
          <w:tab w:val="left" w:pos="1085"/>
        </w:tabs>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4.3.</w:t>
      </w:r>
      <w:r w:rsidR="005C7744" w:rsidRPr="00F11024">
        <w:rPr>
          <w:rFonts w:ascii="Times New Roman" w:eastAsia="Times New Roman" w:hAnsi="Times New Roman" w:cs="Times New Roman"/>
          <w:color w:val="000000"/>
          <w:kern w:val="1"/>
          <w:sz w:val="20"/>
          <w:szCs w:val="20"/>
          <w:lang w:eastAsia="pl-PL"/>
        </w:rPr>
        <w:t xml:space="preserve"> S</w:t>
      </w:r>
      <w:r w:rsidRPr="00F11024">
        <w:rPr>
          <w:rFonts w:ascii="Times New Roman" w:eastAsia="Times New Roman" w:hAnsi="Times New Roman" w:cs="Times New Roman"/>
          <w:color w:val="000000"/>
          <w:kern w:val="1"/>
          <w:sz w:val="20"/>
          <w:szCs w:val="20"/>
          <w:lang w:eastAsia="pl-PL"/>
        </w:rPr>
        <w:t>zacunkowa liczba g</w:t>
      </w:r>
      <w:r w:rsidR="00B868B6">
        <w:rPr>
          <w:rFonts w:ascii="Times New Roman" w:eastAsia="Times New Roman" w:hAnsi="Times New Roman" w:cs="Times New Roman"/>
          <w:color w:val="000000"/>
          <w:kern w:val="1"/>
          <w:sz w:val="20"/>
          <w:szCs w:val="20"/>
          <w:lang w:eastAsia="pl-PL"/>
        </w:rPr>
        <w:t>ospodarstw domowych wynosi  2150</w:t>
      </w:r>
      <w:r w:rsidR="005C7744" w:rsidRPr="00F11024">
        <w:rPr>
          <w:rFonts w:ascii="Times New Roman" w:eastAsia="Times New Roman" w:hAnsi="Times New Roman" w:cs="Times New Roman"/>
          <w:color w:val="000000"/>
          <w:kern w:val="1"/>
          <w:sz w:val="20"/>
          <w:szCs w:val="20"/>
          <w:lang w:eastAsia="pl-PL"/>
        </w:rPr>
        <w:t xml:space="preserve">, z czego selektywną zbiórkę odpadów prowadzi </w:t>
      </w:r>
      <w:r w:rsidR="00B868B6">
        <w:rPr>
          <w:rFonts w:ascii="Times New Roman" w:eastAsia="Times New Roman" w:hAnsi="Times New Roman" w:cs="Times New Roman"/>
          <w:color w:val="000000"/>
          <w:kern w:val="1"/>
          <w:sz w:val="20"/>
          <w:szCs w:val="20"/>
          <w:lang w:eastAsia="pl-PL"/>
        </w:rPr>
        <w:t>ok. 85</w:t>
      </w:r>
      <w:r w:rsidR="005C7744" w:rsidRPr="00F11024">
        <w:rPr>
          <w:rFonts w:ascii="Times New Roman" w:eastAsia="Times New Roman" w:hAnsi="Times New Roman" w:cs="Times New Roman"/>
          <w:color w:val="000000"/>
          <w:kern w:val="1"/>
          <w:sz w:val="20"/>
          <w:szCs w:val="20"/>
          <w:lang w:eastAsia="pl-PL"/>
        </w:rPr>
        <w:t xml:space="preserve"> % właścicieli nieruchomość.</w:t>
      </w:r>
      <w:r w:rsidR="002C0CBE">
        <w:rPr>
          <w:rFonts w:ascii="Times New Roman" w:eastAsia="Times New Roman" w:hAnsi="Times New Roman" w:cs="Times New Roman"/>
          <w:color w:val="000000"/>
          <w:kern w:val="1"/>
          <w:sz w:val="20"/>
          <w:szCs w:val="20"/>
          <w:lang w:eastAsia="pl-PL"/>
        </w:rPr>
        <w:t xml:space="preserve"> </w:t>
      </w:r>
    </w:p>
    <w:p w14:paraId="7AF2B1BA" w14:textId="77777777" w:rsidR="008F522C" w:rsidRPr="00F11024" w:rsidRDefault="008F522C" w:rsidP="00156D1B">
      <w:pPr>
        <w:widowControl w:val="0"/>
        <w:shd w:val="clear" w:color="FFFFFF" w:fill="FFFFFF"/>
        <w:tabs>
          <w:tab w:val="left" w:pos="1094"/>
        </w:tabs>
        <w:suppressAutoHyphens/>
        <w:overflowPunct w:val="0"/>
        <w:autoSpaceDE w:val="0"/>
        <w:autoSpaceDN w:val="0"/>
        <w:adjustRightInd w:val="0"/>
        <w:spacing w:after="0" w:line="360" w:lineRule="auto"/>
        <w:ind w:right="-185"/>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4.4.</w:t>
      </w:r>
      <w:r w:rsidR="005C7744" w:rsidRPr="00F11024">
        <w:rPr>
          <w:rFonts w:ascii="Times New Roman" w:eastAsia="Times New Roman" w:hAnsi="Times New Roman" w:cs="Times New Roman"/>
          <w:color w:val="000000"/>
          <w:kern w:val="1"/>
          <w:sz w:val="20"/>
          <w:szCs w:val="20"/>
          <w:lang w:eastAsia="pl-PL"/>
        </w:rPr>
        <w:t xml:space="preserve"> L</w:t>
      </w:r>
      <w:r w:rsidRPr="00F11024">
        <w:rPr>
          <w:rFonts w:ascii="Times New Roman" w:eastAsia="Times New Roman" w:hAnsi="Times New Roman" w:cs="Times New Roman"/>
          <w:color w:val="000000"/>
          <w:kern w:val="1"/>
          <w:sz w:val="20"/>
          <w:szCs w:val="20"/>
          <w:lang w:eastAsia="pl-PL"/>
        </w:rPr>
        <w:t>iczba miejscowości położonych na terenie administracyjnym G</w:t>
      </w:r>
      <w:r w:rsidR="005C7744" w:rsidRPr="00F11024">
        <w:rPr>
          <w:rFonts w:ascii="Times New Roman" w:eastAsia="Times New Roman" w:hAnsi="Times New Roman" w:cs="Times New Roman"/>
          <w:color w:val="000000"/>
          <w:kern w:val="1"/>
          <w:sz w:val="20"/>
          <w:szCs w:val="20"/>
          <w:lang w:eastAsia="pl-PL"/>
        </w:rPr>
        <w:t>miny Lelis wynosi 23.</w:t>
      </w:r>
    </w:p>
    <w:p w14:paraId="4B9932FE" w14:textId="77777777" w:rsidR="008F522C" w:rsidRPr="00F11024" w:rsidRDefault="008F522C" w:rsidP="00156D1B">
      <w:pPr>
        <w:widowControl w:val="0"/>
        <w:shd w:val="clear" w:color="FFFFFF" w:fill="FFFFFF"/>
        <w:tabs>
          <w:tab w:val="left" w:pos="426"/>
        </w:tabs>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s="Times New Roman"/>
          <w:b/>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4.5.</w:t>
      </w:r>
      <w:r w:rsidR="005C7744" w:rsidRPr="00F11024">
        <w:rPr>
          <w:rFonts w:ascii="Times New Roman" w:eastAsia="Times New Roman" w:hAnsi="Times New Roman" w:cs="Times New Roman"/>
          <w:color w:val="000000"/>
          <w:kern w:val="1"/>
          <w:sz w:val="20"/>
          <w:szCs w:val="20"/>
          <w:lang w:eastAsia="pl-PL"/>
        </w:rPr>
        <w:t>S</w:t>
      </w:r>
      <w:r w:rsidRPr="00F11024">
        <w:rPr>
          <w:rFonts w:ascii="Times New Roman" w:eastAsia="Times New Roman" w:hAnsi="Times New Roman" w:cs="Times New Roman"/>
          <w:color w:val="000000"/>
          <w:kern w:val="1"/>
          <w:sz w:val="20"/>
          <w:szCs w:val="20"/>
          <w:lang w:eastAsia="pl-PL"/>
        </w:rPr>
        <w:t xml:space="preserve">zacowana ilość odpadów komunalnych powstających na nieruchomościach zamieszkałych na terenie gminy Lelis określana jest na ok.  </w:t>
      </w:r>
      <w:r w:rsidR="005C7744" w:rsidRPr="00F11024">
        <w:rPr>
          <w:rFonts w:ascii="Times New Roman" w:eastAsia="Times New Roman" w:hAnsi="Times New Roman" w:cs="Times New Roman"/>
          <w:b/>
          <w:color w:val="000000"/>
          <w:kern w:val="1"/>
          <w:sz w:val="20"/>
          <w:szCs w:val="20"/>
          <w:lang w:eastAsia="pl-PL"/>
        </w:rPr>
        <w:t>1500</w:t>
      </w:r>
      <w:r w:rsidRPr="00F11024">
        <w:rPr>
          <w:rFonts w:ascii="Times New Roman" w:eastAsia="Times New Roman" w:hAnsi="Times New Roman" w:cs="Times New Roman"/>
          <w:b/>
          <w:color w:val="000000"/>
          <w:kern w:val="1"/>
          <w:sz w:val="20"/>
          <w:szCs w:val="20"/>
          <w:lang w:eastAsia="pl-PL"/>
        </w:rPr>
        <w:t xml:space="preserve"> Mg rocznie.</w:t>
      </w:r>
    </w:p>
    <w:p w14:paraId="4F460F04" w14:textId="77777777" w:rsidR="008F522C" w:rsidRPr="00F11024" w:rsidRDefault="008F522C" w:rsidP="00156D1B">
      <w:pPr>
        <w:widowControl w:val="0"/>
        <w:shd w:val="clear" w:color="FFFFFF" w:fill="FFFFFF"/>
        <w:suppressAutoHyphens/>
        <w:overflowPunct w:val="0"/>
        <w:autoSpaceDE w:val="0"/>
        <w:autoSpaceDN w:val="0"/>
        <w:adjustRightInd w:val="0"/>
        <w:spacing w:after="0" w:line="360" w:lineRule="auto"/>
        <w:ind w:right="23"/>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4.6.</w:t>
      </w:r>
      <w:r w:rsidRPr="00F11024">
        <w:rPr>
          <w:rFonts w:ascii="Times New Roman" w:eastAsia="Times New Roman" w:hAnsi="Times New Roman" w:cs="Times New Roman"/>
          <w:color w:val="000000"/>
          <w:kern w:val="1"/>
          <w:sz w:val="20"/>
          <w:szCs w:val="20"/>
          <w:lang w:eastAsia="pl-PL"/>
        </w:rPr>
        <w:t xml:space="preserve"> Wykonawca zobowiązany jest zapewnić na czas trwania umowy każdemu gospodarstwu domowemu  pojemnik do gromadzenia odpadów zmieszanych o pojemnościach 120  l  lub 240  l  zgodnie z ich potrzebami.                                                                                  </w:t>
      </w:r>
    </w:p>
    <w:p w14:paraId="4DBAF700" w14:textId="77777777" w:rsidR="008F522C" w:rsidRPr="00F11024" w:rsidRDefault="008F522C" w:rsidP="00156D1B">
      <w:pPr>
        <w:widowControl w:val="0"/>
        <w:shd w:val="clear" w:color="FFFFFF" w:fill="FFFFFF"/>
        <w:suppressAutoHyphens/>
        <w:overflowPunct w:val="0"/>
        <w:autoSpaceDE w:val="0"/>
        <w:autoSpaceDN w:val="0"/>
        <w:adjustRightInd w:val="0"/>
        <w:spacing w:after="0" w:line="360" w:lineRule="auto"/>
        <w:ind w:right="23"/>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4.7.</w:t>
      </w:r>
      <w:r w:rsidRPr="00F11024">
        <w:rPr>
          <w:rFonts w:ascii="Times New Roman" w:eastAsia="Times New Roman" w:hAnsi="Times New Roman" w:cs="Times New Roman"/>
          <w:color w:val="000000"/>
          <w:kern w:val="1"/>
          <w:sz w:val="20"/>
          <w:szCs w:val="20"/>
          <w:lang w:eastAsia="pl-PL"/>
        </w:rPr>
        <w:t xml:space="preserve"> Wykonawca zobowiązany będzie do zapewnienia worków do selektywnej zbiórki odpadów komunalnych. Charakterystyka worków do selektywnej zbiórki odpadów:</w:t>
      </w:r>
    </w:p>
    <w:p w14:paraId="18A2A015" w14:textId="77777777" w:rsidR="008F522C" w:rsidRPr="00F11024" w:rsidRDefault="008F522C" w:rsidP="00156D1B">
      <w:pPr>
        <w:widowControl w:val="0"/>
        <w:shd w:val="clear" w:color="FFFFFF" w:fill="FFFFFF"/>
        <w:tabs>
          <w:tab w:val="left" w:pos="1450"/>
        </w:tabs>
        <w:suppressAutoHyphens/>
        <w:overflowPunct w:val="0"/>
        <w:autoSpaceDE w:val="0"/>
        <w:autoSpaceDN w:val="0"/>
        <w:adjustRightInd w:val="0"/>
        <w:spacing w:after="0" w:line="360" w:lineRule="auto"/>
        <w:ind w:left="1080" w:hanging="108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color w:val="000000"/>
          <w:kern w:val="1"/>
          <w:sz w:val="20"/>
          <w:szCs w:val="20"/>
          <w:lang w:eastAsia="pl-PL"/>
        </w:rPr>
        <w:t xml:space="preserve">-materiał - folia polietylenowa LDPE,  </w:t>
      </w:r>
    </w:p>
    <w:p w14:paraId="31E3FA61" w14:textId="77777777" w:rsidR="008F522C" w:rsidRPr="00F11024" w:rsidRDefault="008F522C" w:rsidP="00156D1B">
      <w:pPr>
        <w:widowControl w:val="0"/>
        <w:shd w:val="clear" w:color="FFFFFF" w:fill="FFFFFF"/>
        <w:tabs>
          <w:tab w:val="left" w:pos="1440"/>
        </w:tabs>
        <w:suppressAutoHyphens/>
        <w:overflowPunct w:val="0"/>
        <w:autoSpaceDE w:val="0"/>
        <w:autoSpaceDN w:val="0"/>
        <w:adjustRightInd w:val="0"/>
        <w:spacing w:after="0" w:line="360" w:lineRule="auto"/>
        <w:ind w:left="1080" w:hanging="108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color w:val="000000"/>
          <w:kern w:val="1"/>
          <w:sz w:val="20"/>
          <w:szCs w:val="20"/>
          <w:lang w:eastAsia="pl-PL"/>
        </w:rPr>
        <w:t>-pojemność - 120 l,</w:t>
      </w:r>
    </w:p>
    <w:p w14:paraId="12093049" w14:textId="77777777" w:rsidR="008F522C" w:rsidRPr="00F11024" w:rsidRDefault="00CF3358" w:rsidP="00156D1B">
      <w:pPr>
        <w:widowControl w:val="0"/>
        <w:shd w:val="clear" w:color="FFFFFF" w:fill="FFFFFF"/>
        <w:tabs>
          <w:tab w:val="left" w:pos="1435"/>
        </w:tabs>
        <w:suppressAutoHyphens/>
        <w:overflowPunct w:val="0"/>
        <w:autoSpaceDE w:val="0"/>
        <w:autoSpaceDN w:val="0"/>
        <w:adjustRightInd w:val="0"/>
        <w:spacing w:after="0" w:line="360" w:lineRule="auto"/>
        <w:ind w:left="1083" w:right="23" w:hanging="1083"/>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color w:val="000000"/>
          <w:kern w:val="1"/>
          <w:sz w:val="20"/>
          <w:szCs w:val="20"/>
          <w:lang w:eastAsia="pl-PL"/>
        </w:rPr>
        <w:t>-grubość -   0,07 mm,</w:t>
      </w:r>
    </w:p>
    <w:p w14:paraId="058E1A38" w14:textId="77777777" w:rsidR="00CF3358" w:rsidRPr="00F11024" w:rsidRDefault="00CF3358" w:rsidP="00156D1B">
      <w:pPr>
        <w:widowControl w:val="0"/>
        <w:shd w:val="clear" w:color="FFFFFF" w:fill="FFFFFF"/>
        <w:tabs>
          <w:tab w:val="left" w:pos="1450"/>
        </w:tabs>
        <w:suppressAutoHyphens/>
        <w:overflowPunct w:val="0"/>
        <w:autoSpaceDE w:val="0"/>
        <w:autoSpaceDN w:val="0"/>
        <w:adjustRightInd w:val="0"/>
        <w:spacing w:after="0" w:line="360" w:lineRule="auto"/>
        <w:ind w:left="1080" w:right="20" w:hanging="108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color w:val="000000"/>
          <w:kern w:val="1"/>
          <w:sz w:val="20"/>
          <w:szCs w:val="20"/>
          <w:lang w:eastAsia="pl-PL"/>
        </w:rPr>
        <w:t>-kolor:</w:t>
      </w:r>
    </w:p>
    <w:p w14:paraId="37908493" w14:textId="77777777" w:rsidR="00CF3358" w:rsidRPr="00F11024" w:rsidRDefault="00CF3358" w:rsidP="00156D1B">
      <w:pPr>
        <w:shd w:val="clear" w:color="auto" w:fill="FFFFFF" w:themeFill="background1"/>
        <w:spacing w:after="0" w:line="360" w:lineRule="auto"/>
        <w:ind w:left="720" w:right="23"/>
        <w:contextualSpacing/>
        <w:jc w:val="both"/>
        <w:rPr>
          <w:rFonts w:ascii="Times New Roman" w:eastAsia="Calibri" w:hAnsi="Times New Roman" w:cs="Times New Roman"/>
          <w:color w:val="000000" w:themeColor="text1"/>
          <w:sz w:val="20"/>
          <w:szCs w:val="20"/>
        </w:rPr>
      </w:pPr>
      <w:r w:rsidRPr="00F11024">
        <w:rPr>
          <w:rFonts w:ascii="Times New Roman" w:eastAsia="Calibri" w:hAnsi="Times New Roman" w:cs="Times New Roman"/>
          <w:color w:val="000000" w:themeColor="text1"/>
          <w:sz w:val="20"/>
          <w:szCs w:val="20"/>
        </w:rPr>
        <w:t>- worki koloru niebieskiego oznaczone  napisem „Papier”,</w:t>
      </w:r>
    </w:p>
    <w:p w14:paraId="3E3AD804" w14:textId="77777777" w:rsidR="00CF3358" w:rsidRPr="00F11024" w:rsidRDefault="00CF3358" w:rsidP="00156D1B">
      <w:pPr>
        <w:shd w:val="clear" w:color="auto" w:fill="FFFFFF" w:themeFill="background1"/>
        <w:spacing w:after="0" w:line="360" w:lineRule="auto"/>
        <w:ind w:left="720" w:right="23"/>
        <w:contextualSpacing/>
        <w:jc w:val="both"/>
        <w:rPr>
          <w:rFonts w:ascii="Times New Roman" w:eastAsia="Calibri" w:hAnsi="Times New Roman" w:cs="Times New Roman"/>
          <w:color w:val="000000" w:themeColor="text1"/>
          <w:sz w:val="20"/>
          <w:szCs w:val="20"/>
        </w:rPr>
      </w:pPr>
      <w:r w:rsidRPr="00F11024">
        <w:rPr>
          <w:rFonts w:ascii="Times New Roman" w:eastAsia="Calibri" w:hAnsi="Times New Roman" w:cs="Times New Roman"/>
          <w:color w:val="000000" w:themeColor="text1"/>
          <w:sz w:val="20"/>
          <w:szCs w:val="20"/>
        </w:rPr>
        <w:t>- worki koloru zielonego oznaczone  napisem „Szkło”,</w:t>
      </w:r>
    </w:p>
    <w:p w14:paraId="727DD868" w14:textId="77777777" w:rsidR="00CF3358" w:rsidRPr="00F11024" w:rsidRDefault="00CF3358" w:rsidP="00156D1B">
      <w:pPr>
        <w:shd w:val="clear" w:color="auto" w:fill="FFFFFF" w:themeFill="background1"/>
        <w:spacing w:after="0" w:line="360" w:lineRule="auto"/>
        <w:ind w:left="720" w:right="23"/>
        <w:contextualSpacing/>
        <w:jc w:val="both"/>
        <w:rPr>
          <w:rFonts w:ascii="Times New Roman" w:eastAsia="Calibri" w:hAnsi="Times New Roman" w:cs="Times New Roman"/>
          <w:color w:val="000000" w:themeColor="text1"/>
          <w:sz w:val="20"/>
          <w:szCs w:val="20"/>
        </w:rPr>
      </w:pPr>
      <w:r w:rsidRPr="00F11024">
        <w:rPr>
          <w:rFonts w:ascii="Times New Roman" w:eastAsia="Calibri" w:hAnsi="Times New Roman" w:cs="Times New Roman"/>
          <w:color w:val="000000" w:themeColor="text1"/>
          <w:sz w:val="20"/>
          <w:szCs w:val="20"/>
        </w:rPr>
        <w:t>- worki koloru żółtego oznaczone  napisem „Metale i tworzywa sztuczne”,</w:t>
      </w:r>
    </w:p>
    <w:p w14:paraId="280D6D77" w14:textId="7E4D2A43" w:rsidR="00CF3358" w:rsidRPr="00F11024" w:rsidRDefault="00CF3358" w:rsidP="00156D1B">
      <w:pPr>
        <w:shd w:val="clear" w:color="auto" w:fill="FFFFFF" w:themeFill="background1"/>
        <w:spacing w:after="0" w:line="360" w:lineRule="auto"/>
        <w:ind w:left="720" w:right="23"/>
        <w:contextualSpacing/>
        <w:jc w:val="both"/>
        <w:rPr>
          <w:rFonts w:ascii="Times New Roman" w:eastAsia="Calibri" w:hAnsi="Times New Roman" w:cs="Times New Roman"/>
          <w:color w:val="000000" w:themeColor="text1"/>
          <w:sz w:val="20"/>
          <w:szCs w:val="20"/>
        </w:rPr>
      </w:pPr>
      <w:r w:rsidRPr="00F11024">
        <w:rPr>
          <w:rFonts w:ascii="Times New Roman" w:eastAsia="Calibri" w:hAnsi="Times New Roman" w:cs="Times New Roman"/>
          <w:color w:val="000000" w:themeColor="text1"/>
          <w:sz w:val="20"/>
          <w:szCs w:val="20"/>
        </w:rPr>
        <w:t>-worki koloru brązowego oznaczone   napisem „</w:t>
      </w:r>
      <w:proofErr w:type="spellStart"/>
      <w:r w:rsidRPr="00F11024">
        <w:rPr>
          <w:rFonts w:ascii="Times New Roman" w:eastAsia="Calibri" w:hAnsi="Times New Roman" w:cs="Times New Roman"/>
          <w:color w:val="000000" w:themeColor="text1"/>
          <w:sz w:val="20"/>
          <w:szCs w:val="20"/>
        </w:rPr>
        <w:t>Bio</w:t>
      </w:r>
      <w:proofErr w:type="spellEnd"/>
      <w:r w:rsidRPr="00F11024">
        <w:rPr>
          <w:rFonts w:ascii="Times New Roman" w:eastAsia="Calibri" w:hAnsi="Times New Roman" w:cs="Times New Roman"/>
          <w:color w:val="000000" w:themeColor="text1"/>
          <w:sz w:val="20"/>
          <w:szCs w:val="20"/>
        </w:rPr>
        <w:t>”.</w:t>
      </w:r>
    </w:p>
    <w:p w14:paraId="262D38B6" w14:textId="77777777" w:rsidR="008F522C" w:rsidRPr="00F11024" w:rsidRDefault="008F522C" w:rsidP="00156D1B">
      <w:pPr>
        <w:widowControl w:val="0"/>
        <w:shd w:val="clear" w:color="FFFFFF" w:fill="FFFFFF"/>
        <w:suppressAutoHyphens/>
        <w:overflowPunct w:val="0"/>
        <w:autoSpaceDE w:val="0"/>
        <w:autoSpaceDN w:val="0"/>
        <w:adjustRightInd w:val="0"/>
        <w:spacing w:after="0" w:line="360" w:lineRule="auto"/>
        <w:ind w:right="23" w:firstLine="23"/>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4.8.</w:t>
      </w:r>
      <w:r w:rsidRPr="00F11024">
        <w:rPr>
          <w:rFonts w:ascii="Times New Roman" w:eastAsia="Times New Roman" w:hAnsi="Times New Roman" w:cs="Times New Roman"/>
          <w:color w:val="000000"/>
          <w:kern w:val="1"/>
          <w:sz w:val="20"/>
          <w:szCs w:val="20"/>
          <w:lang w:eastAsia="pl-PL"/>
        </w:rPr>
        <w:t xml:space="preserve"> Na terenie gminy Lelis obowiązywał będzie system mieszany workowo - pojemnikowy</w:t>
      </w:r>
      <w:r w:rsidRPr="00F11024">
        <w:rPr>
          <w:rFonts w:ascii="Times New Roman" w:eastAsia="Times New Roman" w:hAnsi="Times New Roman" w:cs="Times New Roman"/>
          <w:color w:val="FFFFFF"/>
          <w:kern w:val="1"/>
          <w:sz w:val="20"/>
          <w:szCs w:val="20"/>
          <w:lang w:eastAsia="pl-PL"/>
        </w:rPr>
        <w:t>…</w:t>
      </w:r>
      <w:r w:rsidRPr="00F11024">
        <w:rPr>
          <w:rFonts w:ascii="Times New Roman" w:eastAsia="Times New Roman" w:hAnsi="Times New Roman" w:cs="Times New Roman"/>
          <w:color w:val="000000"/>
          <w:kern w:val="1"/>
          <w:sz w:val="20"/>
          <w:szCs w:val="20"/>
          <w:lang w:eastAsia="pl-PL"/>
        </w:rPr>
        <w:t>zbiórki</w:t>
      </w:r>
      <w:r w:rsidRPr="00F11024">
        <w:rPr>
          <w:rFonts w:ascii="Times New Roman" w:eastAsia="Times New Roman" w:hAnsi="Times New Roman" w:cs="Times New Roman"/>
          <w:color w:val="FFFFFF"/>
          <w:kern w:val="1"/>
          <w:sz w:val="20"/>
          <w:szCs w:val="20"/>
          <w:lang w:eastAsia="pl-PL"/>
        </w:rPr>
        <w:t xml:space="preserve"> </w:t>
      </w:r>
      <w:r w:rsidRPr="00F11024">
        <w:rPr>
          <w:rFonts w:ascii="Times New Roman" w:eastAsia="Times New Roman" w:hAnsi="Times New Roman" w:cs="Times New Roman"/>
          <w:color w:val="000000"/>
          <w:kern w:val="1"/>
          <w:sz w:val="20"/>
          <w:szCs w:val="20"/>
          <w:lang w:eastAsia="pl-PL"/>
        </w:rPr>
        <w:t>odpadów</w:t>
      </w:r>
      <w:r w:rsidRPr="00F11024">
        <w:rPr>
          <w:rFonts w:ascii="Times New Roman" w:eastAsia="Times New Roman" w:hAnsi="Times New Roman" w:cs="Times New Roman"/>
          <w:color w:val="FFFFFF"/>
          <w:kern w:val="1"/>
          <w:sz w:val="20"/>
          <w:szCs w:val="20"/>
          <w:lang w:eastAsia="pl-PL"/>
        </w:rPr>
        <w:t xml:space="preserve"> </w:t>
      </w:r>
      <w:r w:rsidRPr="00F11024">
        <w:rPr>
          <w:rFonts w:ascii="Times New Roman" w:eastAsia="Times New Roman" w:hAnsi="Times New Roman" w:cs="Times New Roman"/>
          <w:color w:val="000000"/>
          <w:kern w:val="1"/>
          <w:sz w:val="20"/>
          <w:szCs w:val="20"/>
          <w:lang w:eastAsia="pl-PL"/>
        </w:rPr>
        <w:t>komunalnych.</w:t>
      </w:r>
    </w:p>
    <w:p w14:paraId="2FE566B9" w14:textId="77777777" w:rsidR="008F522C" w:rsidRDefault="008F522C" w:rsidP="00156D1B">
      <w:pPr>
        <w:widowControl w:val="0"/>
        <w:shd w:val="clear" w:color="FFFFFF" w:fill="FFFFFF"/>
        <w:suppressAutoHyphens/>
        <w:overflowPunct w:val="0"/>
        <w:autoSpaceDE w:val="0"/>
        <w:autoSpaceDN w:val="0"/>
        <w:adjustRightInd w:val="0"/>
        <w:spacing w:after="0" w:line="360" w:lineRule="auto"/>
        <w:ind w:right="23" w:firstLine="12"/>
        <w:jc w:val="both"/>
        <w:textAlignment w:val="baseline"/>
        <w:rPr>
          <w:rFonts w:ascii="Times New Roman" w:eastAsia="Times New Roman" w:hAnsi="Times New Roman" w:cs="Times New Roman"/>
          <w:kern w:val="1"/>
          <w:sz w:val="20"/>
          <w:szCs w:val="20"/>
          <w:lang w:eastAsia="pl-PL"/>
        </w:rPr>
      </w:pPr>
      <w:r w:rsidRPr="00F11024">
        <w:rPr>
          <w:rFonts w:ascii="Times New Roman" w:eastAsia="Times New Roman" w:hAnsi="Times New Roman" w:cs="Times New Roman"/>
          <w:b/>
          <w:color w:val="000000"/>
          <w:kern w:val="1"/>
          <w:sz w:val="20"/>
          <w:szCs w:val="20"/>
          <w:lang w:eastAsia="pl-PL"/>
        </w:rPr>
        <w:t>4.9.</w:t>
      </w:r>
      <w:r w:rsidRPr="00F11024">
        <w:rPr>
          <w:rFonts w:ascii="Times New Roman" w:eastAsia="Times New Roman" w:hAnsi="Times New Roman" w:cs="Times New Roman"/>
          <w:color w:val="000000"/>
          <w:kern w:val="1"/>
          <w:sz w:val="20"/>
          <w:szCs w:val="20"/>
          <w:lang w:eastAsia="pl-PL"/>
        </w:rPr>
        <w:t xml:space="preserve"> Wykonawca  zobowiązany  jest  do  wymiany  pojemnika uszkodzonego przez pracowników odbierających  odpady   w  ciągu 7  dni </w:t>
      </w:r>
      <w:r w:rsidRPr="00F11024">
        <w:rPr>
          <w:rFonts w:ascii="Times New Roman" w:eastAsia="Times New Roman" w:hAnsi="Times New Roman" w:cs="Times New Roman"/>
          <w:kern w:val="1"/>
          <w:sz w:val="20"/>
          <w:szCs w:val="20"/>
          <w:lang w:eastAsia="pl-PL"/>
        </w:rPr>
        <w:t xml:space="preserve">od dnia zgłoszenia uszkodzenia przez właściciela nieruchomości.  </w:t>
      </w:r>
    </w:p>
    <w:p w14:paraId="729E80F9" w14:textId="77777777" w:rsidR="004E2B80" w:rsidRPr="00F11024" w:rsidRDefault="004E2B80" w:rsidP="00156D1B">
      <w:pPr>
        <w:widowControl w:val="0"/>
        <w:shd w:val="clear" w:color="FFFFFF" w:fill="FFFFFF"/>
        <w:suppressAutoHyphens/>
        <w:overflowPunct w:val="0"/>
        <w:autoSpaceDE w:val="0"/>
        <w:autoSpaceDN w:val="0"/>
        <w:adjustRightInd w:val="0"/>
        <w:spacing w:after="0" w:line="360" w:lineRule="auto"/>
        <w:ind w:right="23" w:firstLine="12"/>
        <w:jc w:val="both"/>
        <w:textAlignment w:val="baseline"/>
        <w:rPr>
          <w:rFonts w:ascii="Times New Roman" w:eastAsia="Times New Roman" w:hAnsi="Times New Roman" w:cs="Times New Roman"/>
          <w:kern w:val="1"/>
          <w:sz w:val="20"/>
          <w:szCs w:val="20"/>
          <w:lang w:eastAsia="pl-PL"/>
        </w:rPr>
      </w:pPr>
    </w:p>
    <w:p w14:paraId="0EA2A16D" w14:textId="77777777" w:rsidR="008F522C" w:rsidRPr="00F11024" w:rsidRDefault="008F522C" w:rsidP="00156D1B">
      <w:pPr>
        <w:widowControl w:val="0"/>
        <w:shd w:val="clear" w:color="FFFFFF" w:fill="FFFFFF"/>
        <w:tabs>
          <w:tab w:val="left" w:pos="730"/>
        </w:tabs>
        <w:suppressAutoHyphens/>
        <w:overflowPunct w:val="0"/>
        <w:autoSpaceDE w:val="0"/>
        <w:autoSpaceDN w:val="0"/>
        <w:adjustRightInd w:val="0"/>
        <w:spacing w:after="0" w:line="360" w:lineRule="auto"/>
        <w:ind w:left="20"/>
        <w:jc w:val="both"/>
        <w:textAlignment w:val="baseline"/>
        <w:rPr>
          <w:rFonts w:ascii="Times New Roman" w:eastAsia="Times New Roman" w:hAnsi="Times New Roman" w:cs="Times New Roman"/>
          <w:b/>
          <w:color w:val="000000"/>
          <w:kern w:val="1"/>
          <w:sz w:val="20"/>
          <w:szCs w:val="20"/>
          <w:u w:val="single"/>
          <w:lang w:eastAsia="pl-PL"/>
        </w:rPr>
      </w:pPr>
      <w:bookmarkStart w:id="27" w:name="bookmark8"/>
      <w:r w:rsidRPr="00F11024">
        <w:rPr>
          <w:rFonts w:ascii="Times New Roman" w:eastAsia="Times New Roman" w:hAnsi="Times New Roman" w:cs="Times New Roman"/>
          <w:b/>
          <w:color w:val="000000"/>
          <w:kern w:val="1"/>
          <w:sz w:val="20"/>
          <w:szCs w:val="20"/>
          <w:u w:val="single"/>
          <w:lang w:eastAsia="pl-PL"/>
        </w:rPr>
        <w:t>5. Rodzaje odpadów:</w:t>
      </w:r>
    </w:p>
    <w:p w14:paraId="10177A63" w14:textId="77777777" w:rsidR="008F522C" w:rsidRPr="00F11024" w:rsidRDefault="008F522C" w:rsidP="00156D1B">
      <w:pPr>
        <w:widowControl w:val="0"/>
        <w:shd w:val="clear" w:color="FFFFFF" w:fill="FFFFFF"/>
        <w:tabs>
          <w:tab w:val="left" w:pos="730"/>
        </w:tabs>
        <w:suppressAutoHyphens/>
        <w:overflowPunct w:val="0"/>
        <w:autoSpaceDE w:val="0"/>
        <w:autoSpaceDN w:val="0"/>
        <w:adjustRightInd w:val="0"/>
        <w:spacing w:after="0" w:line="360" w:lineRule="auto"/>
        <w:ind w:left="142" w:hanging="142"/>
        <w:jc w:val="both"/>
        <w:textAlignment w:val="baseline"/>
        <w:rPr>
          <w:rFonts w:ascii="Times New Roman" w:eastAsia="Times New Roman" w:hAnsi="Times New Roman" w:cs="Times New Roman"/>
          <w:b/>
          <w:color w:val="000000"/>
          <w:kern w:val="1"/>
          <w:sz w:val="20"/>
          <w:szCs w:val="20"/>
          <w:u w:val="single"/>
          <w:lang w:eastAsia="pl-PL"/>
        </w:rPr>
      </w:pPr>
      <w:r w:rsidRPr="00F11024">
        <w:rPr>
          <w:rFonts w:ascii="Times New Roman" w:eastAsia="Times New Roman" w:hAnsi="Times New Roman" w:cs="Times New Roman"/>
          <w:b/>
          <w:color w:val="000000"/>
          <w:kern w:val="1"/>
          <w:sz w:val="20"/>
          <w:szCs w:val="20"/>
          <w:u w:val="single"/>
          <w:lang w:eastAsia="pl-PL"/>
        </w:rPr>
        <w:t xml:space="preserve">5.1. nieselektywne (zmieszane) odpady komunalne </w:t>
      </w:r>
      <w:bookmarkEnd w:id="27"/>
    </w:p>
    <w:p w14:paraId="6FBEECBF" w14:textId="77777777" w:rsidR="008F522C" w:rsidRPr="00F11024" w:rsidRDefault="008F522C" w:rsidP="00156D1B">
      <w:pPr>
        <w:widowControl w:val="0"/>
        <w:shd w:val="clear" w:color="FFFFFF" w:fill="FFFFFF"/>
        <w:suppressAutoHyphens/>
        <w:overflowPunct w:val="0"/>
        <w:autoSpaceDE w:val="0"/>
        <w:autoSpaceDN w:val="0"/>
        <w:adjustRightInd w:val="0"/>
        <w:spacing w:after="0" w:line="360" w:lineRule="auto"/>
        <w:ind w:right="23"/>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color w:val="000000"/>
          <w:kern w:val="1"/>
          <w:sz w:val="20"/>
          <w:szCs w:val="20"/>
          <w:lang w:eastAsia="pl-PL"/>
        </w:rPr>
        <w:t>Nieselektywne (zmieszane) odpady komunalne gromadzone będą w pojemnikach 120 l i 240 l . W dniu odbioru odpadów właściciel nieruchomości wystawi je przed posesję przy drodze dojazdowej do nieruchomości zapewniając łatwy dostęp Wykonawcy.</w:t>
      </w:r>
    </w:p>
    <w:p w14:paraId="0A8D51DA" w14:textId="61BB5E99" w:rsidR="008F522C" w:rsidRPr="00F11024" w:rsidRDefault="008F522C" w:rsidP="00156D1B">
      <w:pPr>
        <w:widowControl w:val="0"/>
        <w:shd w:val="clear" w:color="FFFFFF" w:fill="FFFFFF"/>
        <w:suppressAutoHyphens/>
        <w:overflowPunct w:val="0"/>
        <w:autoSpaceDE w:val="0"/>
        <w:autoSpaceDN w:val="0"/>
        <w:adjustRightInd w:val="0"/>
        <w:spacing w:after="0" w:line="360" w:lineRule="auto"/>
        <w:ind w:right="23"/>
        <w:jc w:val="both"/>
        <w:textAlignment w:val="baseline"/>
        <w:rPr>
          <w:rFonts w:ascii="Times New Roman" w:eastAsia="Times New Roman" w:hAnsi="Times New Roman" w:cs="Times New Roman"/>
          <w:color w:val="000000" w:themeColor="text1"/>
          <w:kern w:val="1"/>
          <w:sz w:val="20"/>
          <w:szCs w:val="20"/>
          <w:lang w:eastAsia="pl-PL"/>
        </w:rPr>
      </w:pPr>
      <w:r w:rsidRPr="00F11024">
        <w:rPr>
          <w:rFonts w:ascii="Times New Roman" w:eastAsia="Times New Roman" w:hAnsi="Times New Roman" w:cs="Times New Roman"/>
          <w:color w:val="000000" w:themeColor="text1"/>
          <w:kern w:val="1"/>
          <w:sz w:val="20"/>
          <w:szCs w:val="20"/>
          <w:lang w:eastAsia="pl-PL"/>
        </w:rPr>
        <w:t>Nieselektywne (zmieszane) odpady komunalne, odebrane od właścicieli nieruchomości zamieszkałych  w gminie Lelis  Wykonawca zobowiązany będzie zagospodarować zgodnie z  Planem Gospodarki Odpadami dla Mazowsza na lata 2012</w:t>
      </w:r>
      <w:r w:rsidR="00697CC8" w:rsidRPr="00F11024">
        <w:rPr>
          <w:rFonts w:ascii="Times New Roman" w:eastAsia="Times New Roman" w:hAnsi="Times New Roman" w:cs="Times New Roman"/>
          <w:color w:val="000000" w:themeColor="text1"/>
          <w:kern w:val="1"/>
          <w:sz w:val="20"/>
          <w:szCs w:val="20"/>
          <w:lang w:eastAsia="pl-PL"/>
        </w:rPr>
        <w:t xml:space="preserve"> </w:t>
      </w:r>
      <w:r w:rsidRPr="00F11024">
        <w:rPr>
          <w:rFonts w:ascii="Times New Roman" w:eastAsia="Times New Roman" w:hAnsi="Times New Roman" w:cs="Times New Roman"/>
          <w:color w:val="000000" w:themeColor="text1"/>
          <w:kern w:val="1"/>
          <w:sz w:val="20"/>
          <w:szCs w:val="20"/>
          <w:lang w:eastAsia="pl-PL"/>
        </w:rPr>
        <w:t>- 2017 z uwzględnieniem lat 2018</w:t>
      </w:r>
      <w:r w:rsidR="00697CC8" w:rsidRPr="00F11024">
        <w:rPr>
          <w:rFonts w:ascii="Times New Roman" w:eastAsia="Times New Roman" w:hAnsi="Times New Roman" w:cs="Times New Roman"/>
          <w:color w:val="000000" w:themeColor="text1"/>
          <w:kern w:val="1"/>
          <w:sz w:val="20"/>
          <w:szCs w:val="20"/>
          <w:lang w:eastAsia="pl-PL"/>
        </w:rPr>
        <w:t xml:space="preserve"> </w:t>
      </w:r>
      <w:r w:rsidRPr="00F11024">
        <w:rPr>
          <w:rFonts w:ascii="Times New Roman" w:eastAsia="Times New Roman" w:hAnsi="Times New Roman" w:cs="Times New Roman"/>
          <w:color w:val="000000" w:themeColor="text1"/>
          <w:kern w:val="1"/>
          <w:sz w:val="20"/>
          <w:szCs w:val="20"/>
          <w:lang w:eastAsia="pl-PL"/>
        </w:rPr>
        <w:t>-</w:t>
      </w:r>
      <w:r w:rsidR="00AA3D6E" w:rsidRPr="00F11024">
        <w:rPr>
          <w:rFonts w:ascii="Times New Roman" w:eastAsia="Times New Roman" w:hAnsi="Times New Roman" w:cs="Times New Roman"/>
          <w:color w:val="000000" w:themeColor="text1"/>
          <w:kern w:val="1"/>
          <w:sz w:val="20"/>
          <w:szCs w:val="20"/>
          <w:lang w:eastAsia="pl-PL"/>
        </w:rPr>
        <w:t xml:space="preserve">  </w:t>
      </w:r>
      <w:r w:rsidRPr="00F11024">
        <w:rPr>
          <w:rFonts w:ascii="Times New Roman" w:eastAsia="Times New Roman" w:hAnsi="Times New Roman" w:cs="Times New Roman"/>
          <w:color w:val="000000" w:themeColor="text1"/>
          <w:kern w:val="1"/>
          <w:sz w:val="20"/>
          <w:szCs w:val="20"/>
          <w:lang w:eastAsia="pl-PL"/>
        </w:rPr>
        <w:t>2023.</w:t>
      </w:r>
    </w:p>
    <w:p w14:paraId="6A89D26A" w14:textId="77777777" w:rsidR="008F522C" w:rsidRPr="00F11024" w:rsidRDefault="008F522C" w:rsidP="00156D1B">
      <w:pPr>
        <w:widowControl w:val="0"/>
        <w:shd w:val="clear" w:color="FFFFFF" w:fill="FFFFFF"/>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color w:val="000000"/>
          <w:kern w:val="1"/>
          <w:sz w:val="20"/>
          <w:szCs w:val="20"/>
          <w:lang w:eastAsia="pl-PL"/>
        </w:rPr>
      </w:pPr>
      <w:r w:rsidRPr="00F11024">
        <w:rPr>
          <w:rFonts w:ascii="Times New Roman" w:eastAsia="Times New Roman" w:hAnsi="Times New Roman" w:cs="Times New Roman"/>
          <w:color w:val="000000"/>
          <w:kern w:val="1"/>
          <w:sz w:val="20"/>
          <w:szCs w:val="20"/>
          <w:lang w:eastAsia="pl-PL"/>
        </w:rPr>
        <w:t xml:space="preserve">Częstotliwość wywozu przez Wykonawcę odpadów zmieszanych -  </w:t>
      </w:r>
      <w:r w:rsidRPr="00F11024">
        <w:rPr>
          <w:rFonts w:ascii="Times New Roman" w:eastAsia="Times New Roman" w:hAnsi="Times New Roman" w:cs="Times New Roman"/>
          <w:b/>
          <w:color w:val="000000"/>
          <w:kern w:val="1"/>
          <w:sz w:val="20"/>
          <w:szCs w:val="20"/>
          <w:lang w:eastAsia="pl-PL"/>
        </w:rPr>
        <w:t>minimum co  14  dni.</w:t>
      </w:r>
    </w:p>
    <w:p w14:paraId="445A0B84" w14:textId="77777777" w:rsidR="008F522C" w:rsidRPr="00F11024" w:rsidRDefault="008F522C" w:rsidP="00156D1B">
      <w:pPr>
        <w:keepNext/>
        <w:widowControl w:val="0"/>
        <w:shd w:val="clear" w:color="FFFFFF" w:fill="FFFFFF"/>
        <w:tabs>
          <w:tab w:val="left" w:pos="709"/>
        </w:tabs>
        <w:suppressAutoHyphens/>
        <w:overflowPunct w:val="0"/>
        <w:autoSpaceDE w:val="0"/>
        <w:autoSpaceDN w:val="0"/>
        <w:adjustRightInd w:val="0"/>
        <w:spacing w:after="0" w:line="360" w:lineRule="auto"/>
        <w:ind w:left="360" w:right="20" w:hanging="360"/>
        <w:jc w:val="both"/>
        <w:textAlignment w:val="baseline"/>
        <w:rPr>
          <w:rFonts w:ascii="Times New Roman" w:eastAsia="Times New Roman" w:hAnsi="Times New Roman" w:cs="Times New Roman"/>
          <w:b/>
          <w:color w:val="000000"/>
          <w:kern w:val="1"/>
          <w:sz w:val="20"/>
          <w:szCs w:val="20"/>
          <w:u w:val="single"/>
          <w:lang w:eastAsia="pl-PL"/>
        </w:rPr>
      </w:pPr>
      <w:bookmarkStart w:id="28" w:name="bookmark9"/>
      <w:r w:rsidRPr="00F11024">
        <w:rPr>
          <w:rFonts w:ascii="Times New Roman" w:eastAsia="Times New Roman" w:hAnsi="Times New Roman" w:cs="Times New Roman"/>
          <w:b/>
          <w:color w:val="000000"/>
          <w:kern w:val="1"/>
          <w:sz w:val="20"/>
          <w:szCs w:val="20"/>
          <w:u w:val="single"/>
          <w:lang w:eastAsia="pl-PL"/>
        </w:rPr>
        <w:t xml:space="preserve">5.2. selektywnie zbierane odpady komunalne </w:t>
      </w:r>
      <w:bookmarkEnd w:id="28"/>
    </w:p>
    <w:p w14:paraId="4D78AD14" w14:textId="77777777" w:rsidR="008F522C" w:rsidRPr="00F11024" w:rsidRDefault="008F522C" w:rsidP="00156D1B">
      <w:pPr>
        <w:widowControl w:val="0"/>
        <w:shd w:val="clear" w:color="FFFFFF" w:fill="FFFFFF"/>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color w:val="000000"/>
          <w:kern w:val="1"/>
          <w:sz w:val="20"/>
          <w:szCs w:val="20"/>
          <w:lang w:eastAsia="pl-PL"/>
        </w:rPr>
        <w:t xml:space="preserve">Selektywna zbiórka odpadów komunalnych na nieruchomościach zamieszkałych z terenu gminy Lelis będzie się odbywać w systemie workowym. Worki zapewnia Wykonawca bez limitu, wg potrzeb mieszkańców. Wykonawca zobowiązany jest przy każdym odbiorze poszczególnych frakcji odpadów selektywnie zbieranych tj. </w:t>
      </w:r>
    </w:p>
    <w:p w14:paraId="2994C836" w14:textId="77777777" w:rsidR="008F522C" w:rsidRPr="00F11024" w:rsidRDefault="008F522C" w:rsidP="00156D1B">
      <w:pPr>
        <w:widowControl w:val="0"/>
        <w:shd w:val="clear" w:color="FFFFFF" w:fill="FFFFFF"/>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color w:val="000000"/>
          <w:kern w:val="1"/>
          <w:sz w:val="20"/>
          <w:szCs w:val="20"/>
          <w:lang w:eastAsia="pl-PL"/>
        </w:rPr>
        <w:t xml:space="preserve">a) </w:t>
      </w:r>
      <w:r w:rsidRPr="00F11024">
        <w:rPr>
          <w:rFonts w:ascii="Times New Roman" w:eastAsia="Times New Roman" w:hAnsi="Times New Roman" w:cs="Times New Roman"/>
          <w:kern w:val="1"/>
          <w:sz w:val="20"/>
          <w:szCs w:val="20"/>
          <w:lang w:eastAsia="pl-PL"/>
        </w:rPr>
        <w:t>papier i tektura</w:t>
      </w:r>
      <w:r w:rsidRPr="00F11024">
        <w:rPr>
          <w:rFonts w:ascii="Times New Roman" w:eastAsia="Times New Roman" w:hAnsi="Times New Roman" w:cs="Times New Roman"/>
          <w:color w:val="000000"/>
          <w:kern w:val="1"/>
          <w:sz w:val="20"/>
          <w:szCs w:val="20"/>
          <w:lang w:eastAsia="pl-PL"/>
        </w:rPr>
        <w:t xml:space="preserve">, </w:t>
      </w:r>
    </w:p>
    <w:p w14:paraId="4BD18154" w14:textId="77777777" w:rsidR="008F522C" w:rsidRPr="00F11024" w:rsidRDefault="008F522C" w:rsidP="00156D1B">
      <w:pPr>
        <w:widowControl w:val="0"/>
        <w:shd w:val="clear" w:color="FFFFFF" w:fill="FFFFFF"/>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color w:val="000000"/>
          <w:kern w:val="1"/>
          <w:sz w:val="20"/>
          <w:szCs w:val="20"/>
          <w:lang w:eastAsia="pl-PL"/>
        </w:rPr>
        <w:t xml:space="preserve">b) szkło, </w:t>
      </w:r>
    </w:p>
    <w:p w14:paraId="3F5B58D2" w14:textId="77777777" w:rsidR="008F522C" w:rsidRPr="00F11024" w:rsidRDefault="008F522C" w:rsidP="00156D1B">
      <w:pPr>
        <w:widowControl w:val="0"/>
        <w:shd w:val="clear" w:color="FFFFFF" w:fill="FFFFFF"/>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color w:val="000000"/>
          <w:kern w:val="1"/>
          <w:sz w:val="20"/>
          <w:szCs w:val="20"/>
          <w:lang w:eastAsia="pl-PL"/>
        </w:rPr>
        <w:t xml:space="preserve">c) tworzywa sztuczne, opakowania wielomateriałowe, metale, </w:t>
      </w:r>
    </w:p>
    <w:p w14:paraId="2E6B39F2" w14:textId="77777777" w:rsidR="00CF3358" w:rsidRPr="00F11024" w:rsidRDefault="00CF3358" w:rsidP="00156D1B">
      <w:pPr>
        <w:widowControl w:val="0"/>
        <w:shd w:val="clear" w:color="FFFFFF" w:fill="FFFFFF"/>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color w:val="000000"/>
          <w:kern w:val="1"/>
          <w:sz w:val="20"/>
          <w:szCs w:val="20"/>
          <w:lang w:eastAsia="pl-PL"/>
        </w:rPr>
        <w:t>d) odpady ulegające biodegradacji, ze szczególnym uwzględnienie bioodpadów</w:t>
      </w:r>
    </w:p>
    <w:p w14:paraId="629AC198" w14:textId="77777777" w:rsidR="008F522C" w:rsidRPr="00F11024" w:rsidRDefault="008F522C" w:rsidP="00156D1B">
      <w:pPr>
        <w:widowControl w:val="0"/>
        <w:shd w:val="clear" w:color="FFFFFF" w:fill="FFFFFF"/>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color w:val="000000"/>
          <w:kern w:val="1"/>
          <w:sz w:val="20"/>
          <w:szCs w:val="20"/>
          <w:lang w:eastAsia="pl-PL"/>
        </w:rPr>
        <w:t xml:space="preserve">do pozostawienia właścicielowi nieruchomości nowych worków </w:t>
      </w:r>
      <w:r w:rsidRPr="00F11024">
        <w:rPr>
          <w:rFonts w:ascii="Times New Roman" w:eastAsia="Times New Roman" w:hAnsi="Times New Roman" w:cs="Times New Roman"/>
          <w:kern w:val="1"/>
          <w:sz w:val="20"/>
          <w:szCs w:val="20"/>
          <w:lang w:eastAsia="pl-PL"/>
        </w:rPr>
        <w:t xml:space="preserve">w ilości równej odebranych worków </w:t>
      </w:r>
      <w:r w:rsidRPr="00F11024">
        <w:rPr>
          <w:rFonts w:ascii="Times New Roman" w:eastAsia="Times New Roman" w:hAnsi="Times New Roman" w:cs="Times New Roman"/>
          <w:color w:val="000000"/>
          <w:kern w:val="1"/>
          <w:sz w:val="20"/>
          <w:szCs w:val="20"/>
          <w:lang w:eastAsia="pl-PL"/>
        </w:rPr>
        <w:t>chyba, że właściciel nieruchomości zgłosi potrzebę otrzymania dodatkowych worków na poszczególne frakcje odpadów. Właściciele nieruchomości otrzymują worki bezpłatnie.</w:t>
      </w:r>
    </w:p>
    <w:p w14:paraId="6601C566" w14:textId="4FA0B52F" w:rsidR="008F522C" w:rsidRPr="00F11024" w:rsidRDefault="008F522C" w:rsidP="00156D1B">
      <w:pPr>
        <w:widowControl w:val="0"/>
        <w:shd w:val="clear" w:color="FFFFFF" w:fill="FFFFFF"/>
        <w:suppressAutoHyphens/>
        <w:overflowPunct w:val="0"/>
        <w:autoSpaceDE w:val="0"/>
        <w:autoSpaceDN w:val="0"/>
        <w:adjustRightInd w:val="0"/>
        <w:spacing w:after="0" w:line="360" w:lineRule="auto"/>
        <w:ind w:left="360" w:hanging="360"/>
        <w:jc w:val="both"/>
        <w:textAlignment w:val="baseline"/>
        <w:rPr>
          <w:rFonts w:ascii="Times New Roman" w:eastAsia="Times New Roman" w:hAnsi="Times New Roman" w:cs="Times New Roman"/>
          <w:b/>
          <w:color w:val="000000"/>
          <w:kern w:val="1"/>
          <w:sz w:val="20"/>
          <w:szCs w:val="20"/>
          <w:lang w:eastAsia="pl-PL"/>
        </w:rPr>
      </w:pPr>
      <w:r w:rsidRPr="00F11024">
        <w:rPr>
          <w:rFonts w:ascii="Times New Roman" w:eastAsia="Times New Roman" w:hAnsi="Times New Roman" w:cs="Times New Roman"/>
          <w:color w:val="000000"/>
          <w:kern w:val="1"/>
          <w:sz w:val="20"/>
          <w:szCs w:val="20"/>
          <w:lang w:eastAsia="pl-PL"/>
        </w:rPr>
        <w:t xml:space="preserve">Przewidywana ilość worków na cały okres zamówienia:  </w:t>
      </w:r>
      <w:r w:rsidR="001325EB">
        <w:rPr>
          <w:rFonts w:ascii="Times New Roman" w:eastAsia="Times New Roman" w:hAnsi="Times New Roman" w:cs="Times New Roman"/>
          <w:b/>
          <w:color w:val="000000"/>
          <w:kern w:val="1"/>
          <w:sz w:val="20"/>
          <w:szCs w:val="20"/>
          <w:lang w:eastAsia="pl-PL"/>
        </w:rPr>
        <w:t xml:space="preserve">70 </w:t>
      </w:r>
      <w:r w:rsidRPr="00F11024">
        <w:rPr>
          <w:rFonts w:ascii="Times New Roman" w:eastAsia="Times New Roman" w:hAnsi="Times New Roman" w:cs="Times New Roman"/>
          <w:b/>
          <w:color w:val="000000"/>
          <w:kern w:val="1"/>
          <w:sz w:val="20"/>
          <w:szCs w:val="20"/>
          <w:lang w:eastAsia="pl-PL"/>
        </w:rPr>
        <w:t>000  szt.</w:t>
      </w:r>
    </w:p>
    <w:p w14:paraId="6CFECA72" w14:textId="77777777" w:rsidR="008F522C" w:rsidRPr="00F11024" w:rsidRDefault="008F522C" w:rsidP="00156D1B">
      <w:pPr>
        <w:widowControl w:val="0"/>
        <w:shd w:val="clear" w:color="FFFFFF" w:fill="FFFFFF"/>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color w:val="000000"/>
          <w:kern w:val="1"/>
          <w:sz w:val="20"/>
          <w:szCs w:val="20"/>
          <w:lang w:eastAsia="pl-PL"/>
        </w:rPr>
        <w:t xml:space="preserve">Wskazana ilość worków stanowi wielkość szacunkową i może ulec zmianie ze względu na możliwość zwiększenia zapotrzebowania mieszkańców. </w:t>
      </w:r>
    </w:p>
    <w:p w14:paraId="05A962F1" w14:textId="77777777" w:rsidR="008F522C" w:rsidRPr="00F11024" w:rsidRDefault="008F522C" w:rsidP="00156D1B">
      <w:pPr>
        <w:widowControl w:val="0"/>
        <w:shd w:val="clear" w:color="FFFFFF" w:fill="FFFFFF"/>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s="Times New Roman"/>
          <w:b/>
          <w:color w:val="000000"/>
          <w:kern w:val="1"/>
          <w:sz w:val="20"/>
          <w:szCs w:val="20"/>
          <w:lang w:eastAsia="pl-PL"/>
        </w:rPr>
      </w:pPr>
      <w:r w:rsidRPr="00F11024">
        <w:rPr>
          <w:rFonts w:ascii="Times New Roman" w:eastAsia="Times New Roman" w:hAnsi="Times New Roman" w:cs="Times New Roman"/>
          <w:color w:val="000000"/>
          <w:kern w:val="1"/>
          <w:sz w:val="20"/>
          <w:szCs w:val="20"/>
          <w:lang w:eastAsia="pl-PL"/>
        </w:rPr>
        <w:t xml:space="preserve">Częstotliwość załadunku i wywozu przez Wykonawcę odpadów zebranych selektywnie: </w:t>
      </w:r>
      <w:r w:rsidRPr="00F11024">
        <w:rPr>
          <w:rFonts w:ascii="Times New Roman" w:eastAsia="Times New Roman" w:hAnsi="Times New Roman" w:cs="Times New Roman"/>
          <w:b/>
          <w:color w:val="000000"/>
          <w:kern w:val="1"/>
          <w:sz w:val="20"/>
          <w:szCs w:val="20"/>
          <w:lang w:eastAsia="pl-PL"/>
        </w:rPr>
        <w:t>jeden  raz  w  miesiącu</w:t>
      </w:r>
      <w:r w:rsidRPr="00F11024">
        <w:rPr>
          <w:rFonts w:ascii="Times New Roman" w:eastAsia="Times New Roman" w:hAnsi="Times New Roman" w:cs="Times New Roman"/>
          <w:color w:val="000000"/>
          <w:kern w:val="1"/>
          <w:sz w:val="20"/>
          <w:szCs w:val="20"/>
          <w:lang w:eastAsia="pl-PL"/>
        </w:rPr>
        <w:t>.</w:t>
      </w:r>
    </w:p>
    <w:p w14:paraId="4E455DD7" w14:textId="2A84FA5C" w:rsidR="008F522C" w:rsidRPr="00F11024" w:rsidRDefault="008F522C" w:rsidP="00156D1B">
      <w:pPr>
        <w:widowControl w:val="0"/>
        <w:shd w:val="clear" w:color="FFFFFF" w:fill="FFFFFF"/>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color w:val="000000"/>
          <w:kern w:val="1"/>
          <w:sz w:val="20"/>
          <w:szCs w:val="20"/>
          <w:lang w:eastAsia="pl-PL"/>
        </w:rPr>
        <w:t>W przypadku odpadów selektywnie zebranych w ramach zagospodarowania odpadów, Wykonawca zobowiązany będzie do ich przekazania do instalacji odzysku i unieszkodliwiania, zgodnie z hierarchią postępowania z odpadami, o której mowa w art. 17 ustawy z dnia 14 grudnia 2</w:t>
      </w:r>
      <w:r w:rsidR="00343C02">
        <w:rPr>
          <w:rFonts w:ascii="Times New Roman" w:eastAsia="Times New Roman" w:hAnsi="Times New Roman" w:cs="Times New Roman"/>
          <w:color w:val="000000"/>
          <w:kern w:val="1"/>
          <w:sz w:val="20"/>
          <w:szCs w:val="20"/>
          <w:lang w:eastAsia="pl-PL"/>
        </w:rPr>
        <w:t>012 r. o odpadach</w:t>
      </w:r>
      <w:r w:rsidR="00343C02">
        <w:rPr>
          <w:rFonts w:ascii="Times New Roman" w:eastAsia="Times New Roman" w:hAnsi="Times New Roman" w:cs="Times New Roman"/>
          <w:color w:val="000000"/>
          <w:kern w:val="1"/>
          <w:sz w:val="20"/>
          <w:szCs w:val="20"/>
          <w:lang w:eastAsia="pl-PL"/>
        </w:rPr>
        <w:br/>
        <w:t xml:space="preserve"> (Dz. U. z 2018 r. poz. 992</w:t>
      </w:r>
      <w:r w:rsidR="00CF3358" w:rsidRPr="00F11024">
        <w:rPr>
          <w:rFonts w:ascii="Times New Roman" w:eastAsia="Times New Roman" w:hAnsi="Times New Roman" w:cs="Times New Roman"/>
          <w:color w:val="000000"/>
          <w:kern w:val="1"/>
          <w:sz w:val="20"/>
          <w:szCs w:val="20"/>
          <w:lang w:eastAsia="pl-PL"/>
        </w:rPr>
        <w:t xml:space="preserve">, </w:t>
      </w:r>
      <w:r w:rsidR="00343C02">
        <w:rPr>
          <w:rFonts w:ascii="Times New Roman" w:eastAsia="Times New Roman" w:hAnsi="Times New Roman" w:cs="Times New Roman"/>
          <w:color w:val="000000"/>
          <w:kern w:val="1"/>
          <w:sz w:val="20"/>
          <w:szCs w:val="20"/>
          <w:lang w:eastAsia="pl-PL"/>
        </w:rPr>
        <w:t xml:space="preserve">z </w:t>
      </w:r>
      <w:proofErr w:type="spellStart"/>
      <w:r w:rsidR="00343C02">
        <w:rPr>
          <w:rFonts w:ascii="Times New Roman" w:eastAsia="Times New Roman" w:hAnsi="Times New Roman" w:cs="Times New Roman"/>
          <w:color w:val="000000"/>
          <w:kern w:val="1"/>
          <w:sz w:val="20"/>
          <w:szCs w:val="20"/>
          <w:lang w:eastAsia="pl-PL"/>
        </w:rPr>
        <w:t>późn</w:t>
      </w:r>
      <w:proofErr w:type="spellEnd"/>
      <w:r w:rsidR="00343C02">
        <w:rPr>
          <w:rFonts w:ascii="Times New Roman" w:eastAsia="Times New Roman" w:hAnsi="Times New Roman" w:cs="Times New Roman"/>
          <w:color w:val="000000"/>
          <w:kern w:val="1"/>
          <w:sz w:val="20"/>
          <w:szCs w:val="20"/>
          <w:lang w:eastAsia="pl-PL"/>
        </w:rPr>
        <w:t>.</w:t>
      </w:r>
      <w:r w:rsidRPr="00F11024">
        <w:rPr>
          <w:rFonts w:ascii="Times New Roman" w:eastAsia="Times New Roman" w:hAnsi="Times New Roman" w:cs="Times New Roman"/>
          <w:color w:val="000000"/>
          <w:kern w:val="1"/>
          <w:sz w:val="20"/>
          <w:szCs w:val="20"/>
          <w:lang w:eastAsia="pl-PL"/>
        </w:rPr>
        <w:t xml:space="preserve"> zm.).</w:t>
      </w:r>
    </w:p>
    <w:p w14:paraId="562DD3FA" w14:textId="77777777" w:rsidR="008F522C" w:rsidRPr="00F11024" w:rsidRDefault="008F522C" w:rsidP="00156D1B">
      <w:pPr>
        <w:widowControl w:val="0"/>
        <w:shd w:val="clear" w:color="FFFFFF" w:fill="FFFFFF"/>
        <w:suppressAutoHyphens/>
        <w:overflowPunct w:val="0"/>
        <w:autoSpaceDE w:val="0"/>
        <w:autoSpaceDN w:val="0"/>
        <w:adjustRightInd w:val="0"/>
        <w:spacing w:after="0" w:line="360" w:lineRule="auto"/>
        <w:ind w:left="426" w:right="23" w:hanging="426"/>
        <w:jc w:val="both"/>
        <w:textAlignment w:val="baseline"/>
        <w:rPr>
          <w:rFonts w:ascii="Times New Roman" w:eastAsia="Times New Roman" w:hAnsi="Times New Roman" w:cs="Times New Roman"/>
          <w:b/>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5.3 odpady budowlane</w:t>
      </w:r>
    </w:p>
    <w:p w14:paraId="3729F39D" w14:textId="77777777" w:rsidR="008F522C" w:rsidRPr="00F11024" w:rsidRDefault="008F522C" w:rsidP="00156D1B">
      <w:pPr>
        <w:widowControl w:val="0"/>
        <w:shd w:val="clear" w:color="FFFFFF" w:fill="FFFFFF"/>
        <w:suppressAutoHyphens/>
        <w:overflowPunct w:val="0"/>
        <w:autoSpaceDE w:val="0"/>
        <w:autoSpaceDN w:val="0"/>
        <w:adjustRightInd w:val="0"/>
        <w:spacing w:after="0" w:line="360" w:lineRule="auto"/>
        <w:ind w:right="23"/>
        <w:jc w:val="both"/>
        <w:textAlignment w:val="baseline"/>
        <w:rPr>
          <w:rFonts w:ascii="Times New Roman" w:eastAsia="Times New Roman" w:hAnsi="Times New Roman" w:cs="Times New Roman"/>
          <w:kern w:val="1"/>
          <w:sz w:val="20"/>
          <w:szCs w:val="20"/>
          <w:lang w:eastAsia="pl-PL"/>
        </w:rPr>
      </w:pPr>
      <w:r w:rsidRPr="00F11024">
        <w:rPr>
          <w:rFonts w:ascii="Times New Roman" w:eastAsia="Times New Roman" w:hAnsi="Times New Roman" w:cs="Times New Roman"/>
          <w:color w:val="000000"/>
          <w:kern w:val="1"/>
          <w:sz w:val="20"/>
          <w:szCs w:val="20"/>
          <w:lang w:eastAsia="pl-PL"/>
        </w:rPr>
        <w:t xml:space="preserve">Odpady budowlane i rozbiórkowe powstałe w wyniku robót nie wymagających pozwolenia na budowę lub zgłoszenia do organu administracji architektonicznej gromadzone będą w specjalnych pojemnikach, uniemożliwiających pylenie, dostarczonych przez Wykonawcę, po </w:t>
      </w:r>
      <w:r w:rsidRPr="00F11024">
        <w:rPr>
          <w:rFonts w:ascii="Times New Roman" w:eastAsia="Times New Roman" w:hAnsi="Times New Roman" w:cs="Times New Roman"/>
          <w:kern w:val="1"/>
          <w:sz w:val="20"/>
          <w:szCs w:val="20"/>
          <w:lang w:eastAsia="pl-PL"/>
        </w:rPr>
        <w:t xml:space="preserve">uprzednim zgłoszeniu  Wykonawcy  przed  rozpoczęciem  robót  przez  właściciela   nieruchomości.  Wykonawca  odbierze odpady  budowlane  </w:t>
      </w:r>
      <w:r w:rsidRPr="00F11024">
        <w:rPr>
          <w:rFonts w:ascii="Times New Roman" w:eastAsia="Times New Roman" w:hAnsi="Times New Roman" w:cs="Times New Roman"/>
          <w:kern w:val="24"/>
          <w:sz w:val="20"/>
          <w:szCs w:val="20"/>
          <w:lang w:eastAsia="pl-PL"/>
        </w:rPr>
        <w:t xml:space="preserve">w  ramach  umowy  przetargowej.  </w:t>
      </w:r>
    </w:p>
    <w:p w14:paraId="5F73A70C" w14:textId="3C29212F" w:rsidR="008F522C" w:rsidRPr="00F11024" w:rsidRDefault="008F522C" w:rsidP="00156D1B">
      <w:pPr>
        <w:widowControl w:val="0"/>
        <w:shd w:val="clear" w:color="FFFFFF" w:fill="FFFFFF"/>
        <w:tabs>
          <w:tab w:val="num" w:pos="426"/>
          <w:tab w:val="left" w:pos="740"/>
        </w:tabs>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s="Times New Roman"/>
          <w:b/>
          <w:color w:val="000000"/>
          <w:kern w:val="1"/>
          <w:sz w:val="20"/>
          <w:szCs w:val="20"/>
          <w:lang w:eastAsia="pl-PL"/>
        </w:rPr>
      </w:pPr>
      <w:bookmarkStart w:id="29" w:name="bookmark15"/>
      <w:r w:rsidRPr="00F11024">
        <w:rPr>
          <w:rFonts w:ascii="Times New Roman" w:eastAsia="Times New Roman" w:hAnsi="Times New Roman" w:cs="Times New Roman"/>
          <w:b/>
          <w:color w:val="000000"/>
          <w:kern w:val="1"/>
          <w:sz w:val="20"/>
          <w:szCs w:val="20"/>
          <w:lang w:eastAsia="pl-PL"/>
        </w:rPr>
        <w:t>6. Warun</w:t>
      </w:r>
      <w:r w:rsidR="00A12146">
        <w:rPr>
          <w:rFonts w:ascii="Times New Roman" w:eastAsia="Times New Roman" w:hAnsi="Times New Roman" w:cs="Times New Roman"/>
          <w:b/>
          <w:color w:val="000000"/>
          <w:kern w:val="1"/>
          <w:sz w:val="20"/>
          <w:szCs w:val="20"/>
          <w:lang w:eastAsia="pl-PL"/>
        </w:rPr>
        <w:t>ki wykonania usług - obowiązki W</w:t>
      </w:r>
      <w:r w:rsidRPr="00F11024">
        <w:rPr>
          <w:rFonts w:ascii="Times New Roman" w:eastAsia="Times New Roman" w:hAnsi="Times New Roman" w:cs="Times New Roman"/>
          <w:b/>
          <w:color w:val="000000"/>
          <w:kern w:val="1"/>
          <w:sz w:val="20"/>
          <w:szCs w:val="20"/>
          <w:lang w:eastAsia="pl-PL"/>
        </w:rPr>
        <w:t>ykonawcy przed rozpoczęciem i w trakcie realizacji zamówienia</w:t>
      </w:r>
      <w:bookmarkEnd w:id="29"/>
    </w:p>
    <w:p w14:paraId="72DC6F77" w14:textId="77777777" w:rsidR="00E92491" w:rsidRPr="00F11024" w:rsidRDefault="008F522C" w:rsidP="00156D1B">
      <w:pPr>
        <w:widowControl w:val="0"/>
        <w:shd w:val="clear" w:color="FFFFFF" w:fill="FFFFFF"/>
        <w:suppressAutoHyphens/>
        <w:overflowPunct w:val="0"/>
        <w:autoSpaceDE w:val="0"/>
        <w:autoSpaceDN w:val="0"/>
        <w:adjustRightInd w:val="0"/>
        <w:spacing w:after="0" w:line="360" w:lineRule="auto"/>
        <w:ind w:left="142" w:right="20" w:hanging="142"/>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6.1.</w:t>
      </w:r>
      <w:r w:rsidRPr="00F11024">
        <w:rPr>
          <w:rFonts w:ascii="Times New Roman" w:eastAsia="Times New Roman" w:hAnsi="Times New Roman" w:cs="Times New Roman"/>
          <w:color w:val="000000"/>
          <w:kern w:val="1"/>
          <w:sz w:val="20"/>
          <w:szCs w:val="20"/>
          <w:lang w:eastAsia="pl-PL"/>
        </w:rPr>
        <w:t xml:space="preserve"> Po podpisaniu umowy (niezwłocznie) nie  później  niż  14  dni przed rozpoczęciem realizacji zamówienia Zamawiający dostarczy Wykonawcy szczegółowy wykaz adresów nieruchomości, z których będą odbierane odpady, z wyszczególnieniem gospodarstw domowych z</w:t>
      </w:r>
      <w:r w:rsidR="00E92491" w:rsidRPr="00F11024">
        <w:rPr>
          <w:rFonts w:ascii="Times New Roman" w:eastAsia="Times New Roman" w:hAnsi="Times New Roman" w:cs="Times New Roman"/>
          <w:color w:val="000000"/>
          <w:kern w:val="1"/>
          <w:sz w:val="20"/>
          <w:szCs w:val="20"/>
          <w:lang w:eastAsia="pl-PL"/>
        </w:rPr>
        <w:t>bierających odpady selektywnie.</w:t>
      </w:r>
    </w:p>
    <w:p w14:paraId="0DAD2EF4" w14:textId="057C7ECA" w:rsidR="00CF3358" w:rsidRPr="00F11024" w:rsidRDefault="00E92491" w:rsidP="00156D1B">
      <w:pPr>
        <w:widowControl w:val="0"/>
        <w:shd w:val="clear" w:color="FFFFFF" w:fill="FFFFFF"/>
        <w:suppressAutoHyphens/>
        <w:overflowPunct w:val="0"/>
        <w:autoSpaceDE w:val="0"/>
        <w:autoSpaceDN w:val="0"/>
        <w:adjustRightInd w:val="0"/>
        <w:spacing w:after="0" w:line="360" w:lineRule="auto"/>
        <w:ind w:left="142" w:right="20" w:hanging="142"/>
        <w:jc w:val="both"/>
        <w:textAlignment w:val="baseline"/>
        <w:rPr>
          <w:rFonts w:ascii="Times New Roman" w:eastAsia="Times New Roman" w:hAnsi="Times New Roman" w:cs="Times New Roman"/>
          <w:color w:val="000000" w:themeColor="text1"/>
          <w:kern w:val="1"/>
          <w:sz w:val="20"/>
          <w:szCs w:val="20"/>
          <w:lang w:eastAsia="pl-PL"/>
        </w:rPr>
      </w:pPr>
      <w:r w:rsidRPr="00F11024">
        <w:rPr>
          <w:rFonts w:ascii="Times New Roman" w:eastAsia="Times New Roman" w:hAnsi="Times New Roman" w:cs="Times New Roman"/>
          <w:b/>
          <w:color w:val="000000"/>
          <w:kern w:val="1"/>
          <w:sz w:val="20"/>
          <w:szCs w:val="20"/>
          <w:lang w:eastAsia="pl-PL"/>
        </w:rPr>
        <w:t>6</w:t>
      </w:r>
      <w:r w:rsidRPr="00F11024">
        <w:rPr>
          <w:rFonts w:ascii="Times New Roman" w:eastAsia="Times New Roman" w:hAnsi="Times New Roman" w:cs="Times New Roman"/>
          <w:b/>
          <w:color w:val="000000" w:themeColor="text1"/>
          <w:kern w:val="1"/>
          <w:sz w:val="20"/>
          <w:szCs w:val="20"/>
          <w:lang w:eastAsia="pl-PL"/>
        </w:rPr>
        <w:t>.</w:t>
      </w:r>
      <w:r w:rsidRPr="00F11024">
        <w:rPr>
          <w:rFonts w:ascii="Times New Roman" w:eastAsia="Calibri" w:hAnsi="Times New Roman" w:cs="Times New Roman"/>
          <w:color w:val="000000" w:themeColor="text1"/>
          <w:sz w:val="20"/>
          <w:szCs w:val="20"/>
        </w:rPr>
        <w:t>2.</w:t>
      </w:r>
      <w:r w:rsidR="00CF3358" w:rsidRPr="00F11024">
        <w:rPr>
          <w:rFonts w:ascii="Times New Roman" w:eastAsia="Calibri" w:hAnsi="Times New Roman" w:cs="Times New Roman"/>
          <w:color w:val="000000" w:themeColor="text1"/>
          <w:sz w:val="20"/>
          <w:szCs w:val="20"/>
        </w:rPr>
        <w:t xml:space="preserve"> Wykonawca zobowiązany jest do dostarczenia właścicielom nieruchomości po 2 worki do selektywnej zbiórki odpadów komunalnych przed rozpoczęciem realizacji zamów</w:t>
      </w:r>
      <w:r w:rsidR="009D0CE2">
        <w:rPr>
          <w:rFonts w:ascii="Times New Roman" w:eastAsia="Calibri" w:hAnsi="Times New Roman" w:cs="Times New Roman"/>
          <w:color w:val="000000" w:themeColor="text1"/>
          <w:sz w:val="20"/>
          <w:szCs w:val="20"/>
        </w:rPr>
        <w:t>ienia  tj. przed 1 stycznia 2019</w:t>
      </w:r>
      <w:r w:rsidR="00CF3358" w:rsidRPr="00F11024">
        <w:rPr>
          <w:rFonts w:ascii="Times New Roman" w:eastAsia="Calibri" w:hAnsi="Times New Roman" w:cs="Times New Roman"/>
          <w:color w:val="000000" w:themeColor="text1"/>
          <w:sz w:val="20"/>
          <w:szCs w:val="20"/>
        </w:rPr>
        <w:t xml:space="preserve"> r.,  a  w trakcie realizacji  zamówienia dodatkowych worków na poszczególne frakcje odpadów, jeżeli  właściciel nieruchomości zgłosi taką potrzebę. Worki  do selektywnej zbiórki odpadów komunalnych muszą być wykonane w kolorystyce zgodnej z rozporządzeniem Ministra Środowiska z dnia 29 grudnia 2016 r. w sprawie szczegółowego sposobu selektywnego zbierania wybranych frakcji odpadów (Dz. U. z 2017 r. poz. 19) tj.:</w:t>
      </w:r>
    </w:p>
    <w:p w14:paraId="47EF10E5" w14:textId="77777777" w:rsidR="00CF3358" w:rsidRPr="00F11024" w:rsidRDefault="00CF3358" w:rsidP="00156D1B">
      <w:pPr>
        <w:shd w:val="clear" w:color="auto" w:fill="FFFFFF" w:themeFill="background1"/>
        <w:spacing w:after="0" w:line="360" w:lineRule="auto"/>
        <w:ind w:right="23"/>
        <w:contextualSpacing/>
        <w:jc w:val="both"/>
        <w:rPr>
          <w:rFonts w:ascii="Times New Roman" w:eastAsia="Calibri" w:hAnsi="Times New Roman" w:cs="Times New Roman"/>
          <w:color w:val="000000" w:themeColor="text1"/>
          <w:sz w:val="20"/>
          <w:szCs w:val="20"/>
        </w:rPr>
      </w:pPr>
      <w:r w:rsidRPr="00F11024">
        <w:rPr>
          <w:rFonts w:ascii="Times New Roman" w:eastAsia="Calibri" w:hAnsi="Times New Roman" w:cs="Times New Roman"/>
          <w:color w:val="000000" w:themeColor="text1"/>
          <w:sz w:val="20"/>
          <w:szCs w:val="20"/>
        </w:rPr>
        <w:t xml:space="preserve">            - worki koloru niebieskiego oznaczone  napisem „Papier”,</w:t>
      </w:r>
    </w:p>
    <w:p w14:paraId="3967FB42" w14:textId="77777777" w:rsidR="00CF3358" w:rsidRPr="00F11024" w:rsidRDefault="00CF3358" w:rsidP="00156D1B">
      <w:pPr>
        <w:shd w:val="clear" w:color="auto" w:fill="FFFFFF" w:themeFill="background1"/>
        <w:spacing w:after="0" w:line="360" w:lineRule="auto"/>
        <w:ind w:left="720" w:right="23"/>
        <w:contextualSpacing/>
        <w:jc w:val="both"/>
        <w:rPr>
          <w:rFonts w:ascii="Times New Roman" w:eastAsia="Calibri" w:hAnsi="Times New Roman" w:cs="Times New Roman"/>
          <w:color w:val="000000" w:themeColor="text1"/>
          <w:sz w:val="20"/>
          <w:szCs w:val="20"/>
        </w:rPr>
      </w:pPr>
      <w:r w:rsidRPr="00F11024">
        <w:rPr>
          <w:rFonts w:ascii="Times New Roman" w:eastAsia="Calibri" w:hAnsi="Times New Roman" w:cs="Times New Roman"/>
          <w:color w:val="000000" w:themeColor="text1"/>
          <w:sz w:val="20"/>
          <w:szCs w:val="20"/>
        </w:rPr>
        <w:t>- worki koloru zielonego oznaczone  napisem „Szkło”,</w:t>
      </w:r>
    </w:p>
    <w:p w14:paraId="651ED330" w14:textId="77777777" w:rsidR="00CF3358" w:rsidRPr="00F11024" w:rsidRDefault="00CF3358" w:rsidP="00156D1B">
      <w:pPr>
        <w:shd w:val="clear" w:color="auto" w:fill="FFFFFF" w:themeFill="background1"/>
        <w:spacing w:after="0" w:line="360" w:lineRule="auto"/>
        <w:ind w:left="720" w:right="23"/>
        <w:contextualSpacing/>
        <w:jc w:val="both"/>
        <w:rPr>
          <w:rFonts w:ascii="Times New Roman" w:eastAsia="Calibri" w:hAnsi="Times New Roman" w:cs="Times New Roman"/>
          <w:color w:val="000000" w:themeColor="text1"/>
          <w:sz w:val="20"/>
          <w:szCs w:val="20"/>
        </w:rPr>
      </w:pPr>
      <w:r w:rsidRPr="00F11024">
        <w:rPr>
          <w:rFonts w:ascii="Times New Roman" w:eastAsia="Calibri" w:hAnsi="Times New Roman" w:cs="Times New Roman"/>
          <w:color w:val="000000" w:themeColor="text1"/>
          <w:sz w:val="20"/>
          <w:szCs w:val="20"/>
        </w:rPr>
        <w:t>- worki koloru żółtego oznaczone  napisem „Metale i tworzywa sztuczne”,</w:t>
      </w:r>
    </w:p>
    <w:p w14:paraId="6A98CBD3" w14:textId="77777777" w:rsidR="00CF3358" w:rsidRPr="00F11024" w:rsidRDefault="00CF3358" w:rsidP="00156D1B">
      <w:pPr>
        <w:shd w:val="clear" w:color="auto" w:fill="FFFFFF" w:themeFill="background1"/>
        <w:spacing w:after="0" w:line="360" w:lineRule="auto"/>
        <w:ind w:left="720" w:right="23"/>
        <w:contextualSpacing/>
        <w:jc w:val="both"/>
        <w:rPr>
          <w:rFonts w:ascii="Times New Roman" w:eastAsia="Calibri" w:hAnsi="Times New Roman" w:cs="Times New Roman"/>
          <w:color w:val="000000" w:themeColor="text1"/>
          <w:sz w:val="20"/>
          <w:szCs w:val="20"/>
        </w:rPr>
      </w:pPr>
      <w:r w:rsidRPr="00F11024">
        <w:rPr>
          <w:rFonts w:ascii="Times New Roman" w:eastAsia="Calibri" w:hAnsi="Times New Roman" w:cs="Times New Roman"/>
          <w:color w:val="000000" w:themeColor="text1"/>
          <w:sz w:val="20"/>
          <w:szCs w:val="20"/>
        </w:rPr>
        <w:t>-worki koloru brązowego oznaczone   napisem „</w:t>
      </w:r>
      <w:proofErr w:type="spellStart"/>
      <w:r w:rsidRPr="00F11024">
        <w:rPr>
          <w:rFonts w:ascii="Times New Roman" w:eastAsia="Calibri" w:hAnsi="Times New Roman" w:cs="Times New Roman"/>
          <w:color w:val="000000" w:themeColor="text1"/>
          <w:sz w:val="20"/>
          <w:szCs w:val="20"/>
        </w:rPr>
        <w:t>Bio</w:t>
      </w:r>
      <w:proofErr w:type="spellEnd"/>
      <w:r w:rsidRPr="00F11024">
        <w:rPr>
          <w:rFonts w:ascii="Times New Roman" w:eastAsia="Calibri" w:hAnsi="Times New Roman" w:cs="Times New Roman"/>
          <w:color w:val="000000" w:themeColor="text1"/>
          <w:sz w:val="20"/>
          <w:szCs w:val="20"/>
        </w:rPr>
        <w:t>”.</w:t>
      </w:r>
    </w:p>
    <w:p w14:paraId="5F9C0422" w14:textId="1D8EC1DD" w:rsidR="00E92491" w:rsidRPr="00F11024" w:rsidRDefault="00CF3358" w:rsidP="00156D1B">
      <w:pPr>
        <w:shd w:val="clear" w:color="auto" w:fill="FFFFFF" w:themeFill="background1"/>
        <w:spacing w:after="0" w:line="360" w:lineRule="auto"/>
        <w:ind w:right="23"/>
        <w:contextualSpacing/>
        <w:jc w:val="both"/>
        <w:rPr>
          <w:rFonts w:ascii="Times New Roman" w:eastAsia="Calibri" w:hAnsi="Times New Roman" w:cs="Times New Roman"/>
          <w:color w:val="000000" w:themeColor="text1"/>
          <w:sz w:val="20"/>
          <w:szCs w:val="20"/>
        </w:rPr>
      </w:pPr>
      <w:r w:rsidRPr="00F11024">
        <w:rPr>
          <w:rFonts w:ascii="Times New Roman" w:eastAsia="Calibri" w:hAnsi="Times New Roman" w:cs="Times New Roman"/>
          <w:color w:val="000000" w:themeColor="text1"/>
          <w:sz w:val="20"/>
          <w:szCs w:val="20"/>
        </w:rPr>
        <w:t>Właściciele nieruchomości otrzymują worki bezpłatnie. Odpady z  selektywnej  zbiórki  gromadzone  w  workach  wykonawca  winien  odbierać  jeden  raz  w  miesiącu  zgodnie  z  zatwierdzonym  przez  Zamawiającego harmonogramem.</w:t>
      </w:r>
    </w:p>
    <w:p w14:paraId="7F57637B" w14:textId="77777777" w:rsidR="008F522C" w:rsidRPr="00F11024" w:rsidRDefault="00E92491" w:rsidP="00156D1B">
      <w:pPr>
        <w:widowControl w:val="0"/>
        <w:shd w:val="clear" w:color="FFFFFF" w:fill="FFFFFF"/>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6.3</w:t>
      </w:r>
      <w:r w:rsidR="008F522C" w:rsidRPr="00F11024">
        <w:rPr>
          <w:rFonts w:ascii="Times New Roman" w:eastAsia="Times New Roman" w:hAnsi="Times New Roman" w:cs="Times New Roman"/>
          <w:b/>
          <w:color w:val="000000"/>
          <w:kern w:val="1"/>
          <w:sz w:val="20"/>
          <w:szCs w:val="20"/>
          <w:lang w:eastAsia="pl-PL"/>
        </w:rPr>
        <w:t>.</w:t>
      </w:r>
      <w:r w:rsidR="008F522C" w:rsidRPr="00F11024">
        <w:rPr>
          <w:rFonts w:ascii="Times New Roman" w:eastAsia="Times New Roman" w:hAnsi="Times New Roman" w:cs="Times New Roman"/>
          <w:color w:val="000000"/>
          <w:kern w:val="1"/>
          <w:sz w:val="20"/>
          <w:szCs w:val="20"/>
          <w:lang w:eastAsia="pl-PL"/>
        </w:rPr>
        <w:t xml:space="preserve"> Wykonawca odbiera od właścicieli nieruchomości zamieszkałych całą masę odpadów komunalnych zarówno nieselektywnych (zmieszanych) jak i gromadzonych w sposób selektywny.</w:t>
      </w:r>
    </w:p>
    <w:p w14:paraId="5690601E" w14:textId="77777777" w:rsidR="008F522C" w:rsidRPr="00F11024" w:rsidRDefault="00E92491" w:rsidP="00156D1B">
      <w:pPr>
        <w:widowControl w:val="0"/>
        <w:shd w:val="clear" w:color="FFFFFF" w:fill="FFFFFF"/>
        <w:suppressAutoHyphens/>
        <w:overflowPunct w:val="0"/>
        <w:autoSpaceDE w:val="0"/>
        <w:autoSpaceDN w:val="0"/>
        <w:adjustRightInd w:val="0"/>
        <w:spacing w:after="0" w:line="360" w:lineRule="auto"/>
        <w:ind w:left="142" w:right="2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6.4</w:t>
      </w:r>
      <w:r w:rsidR="008F522C" w:rsidRPr="00F11024">
        <w:rPr>
          <w:rFonts w:ascii="Times New Roman" w:eastAsia="Times New Roman" w:hAnsi="Times New Roman" w:cs="Times New Roman"/>
          <w:b/>
          <w:color w:val="000000"/>
          <w:kern w:val="1"/>
          <w:sz w:val="20"/>
          <w:szCs w:val="20"/>
          <w:lang w:eastAsia="pl-PL"/>
        </w:rPr>
        <w:t>.</w:t>
      </w:r>
      <w:r w:rsidR="008F522C" w:rsidRPr="00F11024">
        <w:rPr>
          <w:rFonts w:ascii="Times New Roman" w:eastAsia="Times New Roman" w:hAnsi="Times New Roman" w:cs="Times New Roman"/>
          <w:color w:val="000000"/>
          <w:kern w:val="1"/>
          <w:sz w:val="20"/>
          <w:szCs w:val="20"/>
          <w:lang w:eastAsia="pl-PL"/>
        </w:rPr>
        <w:t xml:space="preserve"> Wielkości podane w niniejszym opisie  są szacunkowe i mogą ulec zmianie zgodnie z bieżącymi potrzebami mieszkańców gminy  Lelis.</w:t>
      </w:r>
    </w:p>
    <w:p w14:paraId="7BC4313E" w14:textId="77777777" w:rsidR="008F522C" w:rsidRPr="00F11024" w:rsidRDefault="00E92491" w:rsidP="00156D1B">
      <w:pPr>
        <w:widowControl w:val="0"/>
        <w:shd w:val="clear" w:color="FFFFFF" w:fill="FFFFFF"/>
        <w:suppressAutoHyphens/>
        <w:overflowPunct w:val="0"/>
        <w:autoSpaceDE w:val="0"/>
        <w:autoSpaceDN w:val="0"/>
        <w:adjustRightInd w:val="0"/>
        <w:spacing w:after="0" w:line="360" w:lineRule="auto"/>
        <w:ind w:left="142" w:right="2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6.5</w:t>
      </w:r>
      <w:r w:rsidR="008F522C" w:rsidRPr="00F11024">
        <w:rPr>
          <w:rFonts w:ascii="Times New Roman" w:eastAsia="Times New Roman" w:hAnsi="Times New Roman" w:cs="Times New Roman"/>
          <w:b/>
          <w:color w:val="000000"/>
          <w:kern w:val="1"/>
          <w:sz w:val="20"/>
          <w:szCs w:val="20"/>
          <w:lang w:eastAsia="pl-PL"/>
        </w:rPr>
        <w:t>.</w:t>
      </w:r>
      <w:r w:rsidR="008F522C" w:rsidRPr="00F11024">
        <w:rPr>
          <w:rFonts w:ascii="Times New Roman" w:eastAsia="Times New Roman" w:hAnsi="Times New Roman" w:cs="Times New Roman"/>
          <w:color w:val="000000"/>
          <w:kern w:val="1"/>
          <w:sz w:val="20"/>
          <w:szCs w:val="20"/>
          <w:lang w:eastAsia="pl-PL"/>
        </w:rPr>
        <w:t xml:space="preserve"> Wykonawca jest zobowiązany do zebrania także odpadów leżących obok pojemników jeśli jest to wynikiem jego działalności bądź brakiem miejsca w pojemniku.</w:t>
      </w:r>
    </w:p>
    <w:p w14:paraId="534A455A" w14:textId="516DEFD1" w:rsidR="008F522C" w:rsidRPr="00F11024" w:rsidRDefault="00D81A73" w:rsidP="00156D1B">
      <w:pPr>
        <w:widowControl w:val="0"/>
        <w:shd w:val="clear" w:color="FFFFFF" w:fill="FFFFFF"/>
        <w:tabs>
          <w:tab w:val="left" w:pos="730"/>
        </w:tabs>
        <w:suppressAutoHyphens/>
        <w:overflowPunct w:val="0"/>
        <w:autoSpaceDE w:val="0"/>
        <w:autoSpaceDN w:val="0"/>
        <w:adjustRightInd w:val="0"/>
        <w:spacing w:after="0" w:line="360" w:lineRule="auto"/>
        <w:ind w:left="142" w:right="2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6.6</w:t>
      </w:r>
      <w:r w:rsidR="008F522C" w:rsidRPr="00F11024">
        <w:rPr>
          <w:rFonts w:ascii="Times New Roman" w:eastAsia="Times New Roman" w:hAnsi="Times New Roman" w:cs="Times New Roman"/>
          <w:b/>
          <w:color w:val="000000"/>
          <w:kern w:val="1"/>
          <w:sz w:val="20"/>
          <w:szCs w:val="20"/>
          <w:lang w:eastAsia="pl-PL"/>
        </w:rPr>
        <w:t>.</w:t>
      </w:r>
      <w:r w:rsidR="008F522C" w:rsidRPr="00F11024">
        <w:rPr>
          <w:rFonts w:ascii="Times New Roman" w:eastAsia="Times New Roman" w:hAnsi="Times New Roman" w:cs="Times New Roman"/>
          <w:color w:val="000000"/>
          <w:kern w:val="1"/>
          <w:sz w:val="20"/>
          <w:szCs w:val="20"/>
          <w:lang w:eastAsia="pl-PL"/>
        </w:rPr>
        <w:t xml:space="preserve"> Zamawiający przekazuje Wykonawcy informacje niezbędne dla prawidłowego wykonywania Umowy, w szczególności dotyczące zmian w liczbie i lokalizacji nieruchomości objętych obowiązkiem odbieranie odpadów. Wykonawca zobowiązany jest na tej podstawie  do odbierania odpadów z nowo powstałych gospodarstw domowych.</w:t>
      </w:r>
    </w:p>
    <w:p w14:paraId="63536AC1" w14:textId="74F378FF" w:rsidR="008F522C" w:rsidRPr="00F11024" w:rsidRDefault="00D81A73" w:rsidP="00156D1B">
      <w:pPr>
        <w:widowControl w:val="0"/>
        <w:shd w:val="clear" w:color="FFFFFF" w:fill="FFFFFF"/>
        <w:suppressAutoHyphens/>
        <w:overflowPunct w:val="0"/>
        <w:autoSpaceDE w:val="0"/>
        <w:autoSpaceDN w:val="0"/>
        <w:adjustRightInd w:val="0"/>
        <w:spacing w:after="0" w:line="360" w:lineRule="auto"/>
        <w:ind w:left="142"/>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6.7</w:t>
      </w:r>
      <w:r w:rsidR="008F522C" w:rsidRPr="00F11024">
        <w:rPr>
          <w:rFonts w:ascii="Times New Roman" w:eastAsia="Times New Roman" w:hAnsi="Times New Roman" w:cs="Times New Roman"/>
          <w:b/>
          <w:color w:val="000000"/>
          <w:kern w:val="1"/>
          <w:sz w:val="20"/>
          <w:szCs w:val="20"/>
          <w:lang w:eastAsia="pl-PL"/>
        </w:rPr>
        <w:t>.</w:t>
      </w:r>
      <w:r w:rsidR="008F522C" w:rsidRPr="00F11024">
        <w:rPr>
          <w:rFonts w:ascii="Times New Roman" w:eastAsia="Times New Roman" w:hAnsi="Times New Roman" w:cs="Times New Roman"/>
          <w:color w:val="000000"/>
          <w:kern w:val="1"/>
          <w:sz w:val="20"/>
          <w:szCs w:val="20"/>
          <w:lang w:eastAsia="pl-PL"/>
        </w:rPr>
        <w:t xml:space="preserve"> Zamawiający i Wykonawca wspólnie odpowiadają za informowanie mieszkańców o zasadach i terminach odbierania poszczególnych rodzajów odpadów. W tym celu Wykonawca sporządza harmonogramy odbioru, które Zamawiający będzie akceptował i publikował na stronie internetowej </w:t>
      </w:r>
      <w:hyperlink r:id="rId10" w:history="1">
        <w:r w:rsidR="008F522C" w:rsidRPr="00F11024">
          <w:rPr>
            <w:rFonts w:ascii="Times New Roman" w:eastAsia="Times New Roman" w:hAnsi="Times New Roman" w:cs="Times New Roman"/>
            <w:color w:val="0000FF"/>
            <w:kern w:val="1"/>
            <w:sz w:val="20"/>
            <w:szCs w:val="20"/>
            <w:u w:val="single"/>
            <w:lang w:eastAsia="pl-PL"/>
          </w:rPr>
          <w:t>www.lelis.pl</w:t>
        </w:r>
      </w:hyperlink>
      <w:r w:rsidR="008F522C" w:rsidRPr="00F11024">
        <w:rPr>
          <w:rFonts w:ascii="Times New Roman" w:eastAsia="Times New Roman" w:hAnsi="Times New Roman" w:cs="Times New Roman"/>
          <w:color w:val="000000"/>
          <w:kern w:val="1"/>
          <w:sz w:val="20"/>
          <w:szCs w:val="20"/>
          <w:lang w:eastAsia="pl-PL"/>
        </w:rPr>
        <w:t xml:space="preserve"> a Wykonawca w formie wydruków będzie na własny koszt dystrybuował przekazując właścicielom  nieruchomości   zamieszkałych objętej przedmiotem zamówienia. Dokładne adresy nieruchomości, Wykonawca otrzyma od Zamawiającego.</w:t>
      </w:r>
    </w:p>
    <w:p w14:paraId="12335EE2" w14:textId="328CBFCF" w:rsidR="008F522C" w:rsidRPr="00F11024" w:rsidRDefault="00D81A73" w:rsidP="00156D1B">
      <w:pPr>
        <w:widowControl w:val="0"/>
        <w:shd w:val="clear" w:color="FFFFFF" w:fill="FFFFFF"/>
        <w:suppressAutoHyphens/>
        <w:overflowPunct w:val="0"/>
        <w:autoSpaceDE w:val="0"/>
        <w:autoSpaceDN w:val="0"/>
        <w:adjustRightInd w:val="0"/>
        <w:spacing w:after="0" w:line="360" w:lineRule="auto"/>
        <w:ind w:left="142"/>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6.8</w:t>
      </w:r>
      <w:r w:rsidR="008F522C" w:rsidRPr="00F11024">
        <w:rPr>
          <w:rFonts w:ascii="Times New Roman" w:eastAsia="Times New Roman" w:hAnsi="Times New Roman" w:cs="Times New Roman"/>
          <w:b/>
          <w:color w:val="000000"/>
          <w:kern w:val="1"/>
          <w:sz w:val="20"/>
          <w:szCs w:val="20"/>
          <w:lang w:eastAsia="pl-PL"/>
        </w:rPr>
        <w:t>.</w:t>
      </w:r>
      <w:r w:rsidR="008F522C" w:rsidRPr="00F11024">
        <w:rPr>
          <w:rFonts w:ascii="Times New Roman" w:eastAsia="Times New Roman" w:hAnsi="Times New Roman" w:cs="Times New Roman"/>
          <w:color w:val="000000"/>
          <w:kern w:val="1"/>
          <w:sz w:val="20"/>
          <w:szCs w:val="20"/>
          <w:lang w:eastAsia="pl-PL"/>
        </w:rPr>
        <w:t xml:space="preserve"> Wykonawca zobowiązany jest do realizacji „reklamacji" (nieodebranie z nieruchomości odpadów zgodnie z harmonogramem, niedostarczenie worków na odpady segregowane itp.) w ciągu 48 godzin od otrzymania zawiadomienia faksem lub drogą elektroniczną (poczta e-mail) od Zamawiającego. Wykonanie reklamacji należy niezwłocznie potwierdzić faksem lub drogą elektroniczną (poczta e-mail) na adres Zamawiającego.</w:t>
      </w:r>
    </w:p>
    <w:p w14:paraId="57CBC5BD" w14:textId="22E94C03" w:rsidR="008F522C" w:rsidRPr="00F11024" w:rsidRDefault="00D81A73" w:rsidP="00156D1B">
      <w:pPr>
        <w:widowControl w:val="0"/>
        <w:shd w:val="clear" w:color="FFFFFF" w:fill="FFFFFF"/>
        <w:suppressAutoHyphens/>
        <w:overflowPunct w:val="0"/>
        <w:autoSpaceDE w:val="0"/>
        <w:autoSpaceDN w:val="0"/>
        <w:adjustRightInd w:val="0"/>
        <w:spacing w:after="0" w:line="360" w:lineRule="auto"/>
        <w:ind w:left="142" w:right="2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6.9</w:t>
      </w:r>
      <w:r w:rsidR="008F522C" w:rsidRPr="00F11024">
        <w:rPr>
          <w:rFonts w:ascii="Times New Roman" w:eastAsia="Times New Roman" w:hAnsi="Times New Roman" w:cs="Times New Roman"/>
          <w:b/>
          <w:color w:val="000000"/>
          <w:kern w:val="1"/>
          <w:sz w:val="20"/>
          <w:szCs w:val="20"/>
          <w:lang w:eastAsia="pl-PL"/>
        </w:rPr>
        <w:t>.</w:t>
      </w:r>
      <w:r w:rsidR="008F522C" w:rsidRPr="00F11024">
        <w:rPr>
          <w:rFonts w:ascii="Times New Roman" w:eastAsia="Times New Roman" w:hAnsi="Times New Roman" w:cs="Times New Roman"/>
          <w:color w:val="000000"/>
          <w:kern w:val="1"/>
          <w:sz w:val="20"/>
          <w:szCs w:val="20"/>
          <w:lang w:eastAsia="pl-PL"/>
        </w:rPr>
        <w:t xml:space="preserve"> Wykonawca zobowiązany jest do monitorowania obowiązku ciążącego na właścicielu nieruchomości w zakresie selektywnego zbierania odpadów komunalnych. W przypadku niedopełnienia przez właściciela nieruchomości tego obowiązku podmiot odbierający odpady komunalne przyjmuje je jako zmieszane odpady komunalne i niezwłocznie, le</w:t>
      </w:r>
      <w:r w:rsidR="00ED18BC" w:rsidRPr="00F11024">
        <w:rPr>
          <w:rFonts w:ascii="Times New Roman" w:eastAsia="Times New Roman" w:hAnsi="Times New Roman" w:cs="Times New Roman"/>
          <w:color w:val="000000"/>
          <w:kern w:val="1"/>
          <w:sz w:val="20"/>
          <w:szCs w:val="20"/>
          <w:lang w:eastAsia="pl-PL"/>
        </w:rPr>
        <w:t>cz nie później niż w terminie  3</w:t>
      </w:r>
      <w:r w:rsidR="008F522C" w:rsidRPr="00F11024">
        <w:rPr>
          <w:rFonts w:ascii="Times New Roman" w:eastAsia="Times New Roman" w:hAnsi="Times New Roman" w:cs="Times New Roman"/>
          <w:color w:val="000000"/>
          <w:kern w:val="1"/>
          <w:sz w:val="20"/>
          <w:szCs w:val="20"/>
          <w:lang w:eastAsia="pl-PL"/>
        </w:rPr>
        <w:t xml:space="preserve"> dni  roboczych od dnia zaistnienia opisanej sytuacji pisemnie, faksem lub drogą elektroniczną (poczta e-mail) powiadamia o tym Zamawiającego załączając dokumentację filmową lub zdjęciową umożliwiającą identyfikację nieruchomości z rejestracją daty i godziny.</w:t>
      </w:r>
    </w:p>
    <w:p w14:paraId="3F6DC1FF" w14:textId="42C3278C" w:rsidR="008F522C" w:rsidRPr="00F11024" w:rsidRDefault="00D81A73" w:rsidP="00156D1B">
      <w:pPr>
        <w:widowControl w:val="0"/>
        <w:shd w:val="clear" w:color="FFFFFF" w:fill="FFFFFF"/>
        <w:tabs>
          <w:tab w:val="left" w:pos="726"/>
        </w:tabs>
        <w:suppressAutoHyphens/>
        <w:overflowPunct w:val="0"/>
        <w:autoSpaceDE w:val="0"/>
        <w:autoSpaceDN w:val="0"/>
        <w:adjustRightInd w:val="0"/>
        <w:spacing w:after="0" w:line="360" w:lineRule="auto"/>
        <w:ind w:left="142"/>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6.10</w:t>
      </w:r>
      <w:r w:rsidR="008F522C" w:rsidRPr="00F11024">
        <w:rPr>
          <w:rFonts w:ascii="Times New Roman" w:eastAsia="Times New Roman" w:hAnsi="Times New Roman" w:cs="Times New Roman"/>
          <w:b/>
          <w:color w:val="000000"/>
          <w:kern w:val="1"/>
          <w:sz w:val="20"/>
          <w:szCs w:val="20"/>
          <w:lang w:eastAsia="pl-PL"/>
        </w:rPr>
        <w:t>.</w:t>
      </w:r>
      <w:r w:rsidR="008F522C" w:rsidRPr="00F11024">
        <w:rPr>
          <w:rFonts w:ascii="Times New Roman" w:eastAsia="Times New Roman" w:hAnsi="Times New Roman" w:cs="Times New Roman"/>
          <w:color w:val="000000"/>
          <w:kern w:val="1"/>
          <w:sz w:val="20"/>
          <w:szCs w:val="20"/>
          <w:lang w:eastAsia="pl-PL"/>
        </w:rPr>
        <w:t xml:space="preserve"> Zakazuje się Wykonawcy mieszania selektywnie zebranych odpadów komunalnych ze zmieszanymi odpadami komunalnymi odbieranymi od właścicieli nieruchomości oraz mieszania poszczególnych frakcji odpadów zbieranych selektywnie.</w:t>
      </w:r>
    </w:p>
    <w:p w14:paraId="70B82169" w14:textId="12DD33FD" w:rsidR="008F522C" w:rsidRPr="00F11024" w:rsidRDefault="00D81A73" w:rsidP="00156D1B">
      <w:pPr>
        <w:widowControl w:val="0"/>
        <w:shd w:val="clear" w:color="FFFFFF" w:fill="FFFFFF"/>
        <w:tabs>
          <w:tab w:val="left" w:pos="540"/>
        </w:tabs>
        <w:suppressAutoHyphens/>
        <w:overflowPunct w:val="0"/>
        <w:autoSpaceDE w:val="0"/>
        <w:autoSpaceDN w:val="0"/>
        <w:adjustRightInd w:val="0"/>
        <w:spacing w:after="0" w:line="360" w:lineRule="auto"/>
        <w:ind w:left="142" w:right="2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6.11</w:t>
      </w:r>
      <w:r w:rsidR="008F522C" w:rsidRPr="00F11024">
        <w:rPr>
          <w:rFonts w:ascii="Times New Roman" w:eastAsia="Times New Roman" w:hAnsi="Times New Roman" w:cs="Times New Roman"/>
          <w:b/>
          <w:color w:val="000000"/>
          <w:kern w:val="1"/>
          <w:sz w:val="20"/>
          <w:szCs w:val="20"/>
          <w:lang w:eastAsia="pl-PL"/>
        </w:rPr>
        <w:t>.</w:t>
      </w:r>
      <w:r w:rsidR="008F522C" w:rsidRPr="00F11024">
        <w:rPr>
          <w:rFonts w:ascii="Times New Roman" w:eastAsia="Times New Roman" w:hAnsi="Times New Roman" w:cs="Times New Roman"/>
          <w:color w:val="000000"/>
          <w:kern w:val="1"/>
          <w:sz w:val="20"/>
          <w:szCs w:val="20"/>
          <w:lang w:eastAsia="pl-PL"/>
        </w:rPr>
        <w:t xml:space="preserve"> Wykonawca w trakcie trwania umowy zobowiązany jest do przestrzegania obowiązujących przepisów prawnych, a w szczególności:</w:t>
      </w:r>
    </w:p>
    <w:p w14:paraId="62E6A7D0" w14:textId="2CFB07C1" w:rsidR="008F522C" w:rsidRPr="00F11024" w:rsidRDefault="008F522C" w:rsidP="00156D1B">
      <w:pPr>
        <w:widowControl w:val="0"/>
        <w:numPr>
          <w:ilvl w:val="0"/>
          <w:numId w:val="35"/>
        </w:numPr>
        <w:shd w:val="clear" w:color="FFFFFF" w:fill="FFFFFF"/>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color w:val="000000"/>
          <w:kern w:val="1"/>
          <w:sz w:val="20"/>
          <w:szCs w:val="20"/>
          <w:lang w:eastAsia="pl-PL"/>
        </w:rPr>
        <w:t>ustawy z dnia 14 grudnia 2012 r. o odpadach (Dz. U. z</w:t>
      </w:r>
      <w:r w:rsidR="005362D7">
        <w:rPr>
          <w:rFonts w:ascii="Times New Roman" w:eastAsia="Times New Roman" w:hAnsi="Times New Roman" w:cs="Times New Roman"/>
          <w:color w:val="000000"/>
          <w:kern w:val="1"/>
          <w:sz w:val="20"/>
          <w:szCs w:val="20"/>
          <w:lang w:eastAsia="pl-PL"/>
        </w:rPr>
        <w:t xml:space="preserve"> 2018 r. poz. 992</w:t>
      </w:r>
      <w:r w:rsidR="00E92491" w:rsidRPr="00F11024">
        <w:rPr>
          <w:rFonts w:ascii="Times New Roman" w:eastAsia="Times New Roman" w:hAnsi="Times New Roman" w:cs="Times New Roman"/>
          <w:color w:val="000000"/>
          <w:kern w:val="1"/>
          <w:sz w:val="20"/>
          <w:szCs w:val="20"/>
          <w:lang w:eastAsia="pl-PL"/>
        </w:rPr>
        <w:t>,</w:t>
      </w:r>
      <w:r w:rsidR="005362D7">
        <w:rPr>
          <w:rFonts w:ascii="Times New Roman" w:eastAsia="Times New Roman" w:hAnsi="Times New Roman" w:cs="Times New Roman"/>
          <w:color w:val="000000"/>
          <w:kern w:val="1"/>
          <w:sz w:val="20"/>
          <w:szCs w:val="20"/>
          <w:lang w:eastAsia="pl-PL"/>
        </w:rPr>
        <w:t xml:space="preserve"> z </w:t>
      </w:r>
      <w:proofErr w:type="spellStart"/>
      <w:r w:rsidR="005362D7">
        <w:rPr>
          <w:rFonts w:ascii="Times New Roman" w:eastAsia="Times New Roman" w:hAnsi="Times New Roman" w:cs="Times New Roman"/>
          <w:color w:val="000000"/>
          <w:kern w:val="1"/>
          <w:sz w:val="20"/>
          <w:szCs w:val="20"/>
          <w:lang w:eastAsia="pl-PL"/>
        </w:rPr>
        <w:t>późn</w:t>
      </w:r>
      <w:proofErr w:type="spellEnd"/>
      <w:r w:rsidR="005362D7">
        <w:rPr>
          <w:rFonts w:ascii="Times New Roman" w:eastAsia="Times New Roman" w:hAnsi="Times New Roman" w:cs="Times New Roman"/>
          <w:color w:val="000000"/>
          <w:kern w:val="1"/>
          <w:sz w:val="20"/>
          <w:szCs w:val="20"/>
          <w:lang w:eastAsia="pl-PL"/>
        </w:rPr>
        <w:t>.</w:t>
      </w:r>
      <w:r w:rsidRPr="00F11024">
        <w:rPr>
          <w:rFonts w:ascii="Times New Roman" w:eastAsia="Times New Roman" w:hAnsi="Times New Roman" w:cs="Times New Roman"/>
          <w:color w:val="000000"/>
          <w:kern w:val="1"/>
          <w:sz w:val="20"/>
          <w:szCs w:val="20"/>
          <w:lang w:eastAsia="pl-PL"/>
        </w:rPr>
        <w:t xml:space="preserve"> zm.);</w:t>
      </w:r>
    </w:p>
    <w:p w14:paraId="45C0BB57" w14:textId="29D498CF" w:rsidR="008F522C" w:rsidRPr="00F11024" w:rsidRDefault="008F522C" w:rsidP="00156D1B">
      <w:pPr>
        <w:widowControl w:val="0"/>
        <w:numPr>
          <w:ilvl w:val="0"/>
          <w:numId w:val="35"/>
        </w:numPr>
        <w:shd w:val="clear" w:color="FFFFFF" w:fill="FFFFFF"/>
        <w:tabs>
          <w:tab w:val="left" w:pos="851"/>
        </w:tabs>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color w:val="000000"/>
          <w:kern w:val="1"/>
          <w:sz w:val="20"/>
          <w:szCs w:val="20"/>
          <w:lang w:eastAsia="pl-PL"/>
        </w:rPr>
        <w:t>ustawy z dnia 13 września 1996 r. o utrzymaniu czystości i por</w:t>
      </w:r>
      <w:r w:rsidR="005362D7">
        <w:rPr>
          <w:rFonts w:ascii="Times New Roman" w:eastAsia="Times New Roman" w:hAnsi="Times New Roman" w:cs="Times New Roman"/>
          <w:color w:val="000000"/>
          <w:kern w:val="1"/>
          <w:sz w:val="20"/>
          <w:szCs w:val="20"/>
          <w:lang w:eastAsia="pl-PL"/>
        </w:rPr>
        <w:t>ządku w gminach</w:t>
      </w:r>
      <w:r w:rsidR="005362D7">
        <w:rPr>
          <w:rFonts w:ascii="Times New Roman" w:eastAsia="Times New Roman" w:hAnsi="Times New Roman" w:cs="Times New Roman"/>
          <w:color w:val="000000"/>
          <w:kern w:val="1"/>
          <w:sz w:val="20"/>
          <w:szCs w:val="20"/>
          <w:lang w:eastAsia="pl-PL"/>
        </w:rPr>
        <w:br/>
        <w:t xml:space="preserve"> (Dz. U. z  2018 r. poz. 1454</w:t>
      </w:r>
      <w:r w:rsidRPr="00F11024">
        <w:rPr>
          <w:rFonts w:ascii="Times New Roman" w:eastAsia="Times New Roman" w:hAnsi="Times New Roman" w:cs="Times New Roman"/>
          <w:color w:val="000000"/>
          <w:kern w:val="1"/>
          <w:sz w:val="20"/>
          <w:szCs w:val="20"/>
          <w:lang w:eastAsia="pl-PL"/>
        </w:rPr>
        <w:t>);</w:t>
      </w:r>
    </w:p>
    <w:p w14:paraId="0DDFDE36" w14:textId="77777777" w:rsidR="008F522C" w:rsidRPr="00F11024" w:rsidRDefault="008F522C" w:rsidP="00156D1B">
      <w:pPr>
        <w:widowControl w:val="0"/>
        <w:numPr>
          <w:ilvl w:val="0"/>
          <w:numId w:val="35"/>
        </w:numPr>
        <w:shd w:val="clear" w:color="FFFFFF" w:fill="FFFFFF"/>
        <w:tabs>
          <w:tab w:val="left" w:pos="426"/>
          <w:tab w:val="left" w:pos="851"/>
        </w:tabs>
        <w:suppressAutoHyphens/>
        <w:overflowPunct w:val="0"/>
        <w:autoSpaceDE w:val="0"/>
        <w:autoSpaceDN w:val="0"/>
        <w:adjustRightInd w:val="0"/>
        <w:spacing w:after="0" w:line="360" w:lineRule="auto"/>
        <w:ind w:left="851" w:right="20" w:hanging="425"/>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color w:val="000000"/>
          <w:kern w:val="1"/>
          <w:sz w:val="20"/>
          <w:szCs w:val="20"/>
          <w:lang w:eastAsia="pl-PL"/>
        </w:rPr>
        <w:t>uchwały Rady Gminy Lelis w sprawie uchwalenia Regulaminu utrzymania czystości i porządku na terenie Gminy Lelis;</w:t>
      </w:r>
    </w:p>
    <w:p w14:paraId="605C7CC8" w14:textId="77777777" w:rsidR="008F522C" w:rsidRPr="00F11024" w:rsidRDefault="008F522C" w:rsidP="00156D1B">
      <w:pPr>
        <w:widowControl w:val="0"/>
        <w:numPr>
          <w:ilvl w:val="0"/>
          <w:numId w:val="35"/>
        </w:numPr>
        <w:shd w:val="clear" w:color="FFFFFF" w:fill="FFFFFF"/>
        <w:tabs>
          <w:tab w:val="left" w:pos="851"/>
        </w:tabs>
        <w:suppressAutoHyphens/>
        <w:overflowPunct w:val="0"/>
        <w:autoSpaceDE w:val="0"/>
        <w:autoSpaceDN w:val="0"/>
        <w:adjustRightInd w:val="0"/>
        <w:spacing w:after="0" w:line="360" w:lineRule="auto"/>
        <w:ind w:left="851" w:right="20" w:hanging="425"/>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color w:val="000000"/>
          <w:kern w:val="1"/>
          <w:sz w:val="20"/>
          <w:szCs w:val="20"/>
          <w:lang w:eastAsia="pl-PL"/>
        </w:rPr>
        <w:t>uchwały Rady Gminy Lelis 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14:paraId="572BE337" w14:textId="45C6B6F5" w:rsidR="008F522C" w:rsidRPr="00F11024" w:rsidRDefault="00D81A73" w:rsidP="00156D1B">
      <w:pPr>
        <w:widowControl w:val="0"/>
        <w:shd w:val="clear" w:color="FFFFFF" w:fill="FFFFFF"/>
        <w:tabs>
          <w:tab w:val="left" w:pos="730"/>
        </w:tabs>
        <w:suppressAutoHyphens/>
        <w:overflowPunct w:val="0"/>
        <w:autoSpaceDE w:val="0"/>
        <w:autoSpaceDN w:val="0"/>
        <w:adjustRightInd w:val="0"/>
        <w:spacing w:after="0" w:line="360" w:lineRule="auto"/>
        <w:ind w:left="142" w:right="2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6.12</w:t>
      </w:r>
      <w:r w:rsidR="008F522C" w:rsidRPr="00F11024">
        <w:rPr>
          <w:rFonts w:ascii="Times New Roman" w:eastAsia="Times New Roman" w:hAnsi="Times New Roman" w:cs="Times New Roman"/>
          <w:b/>
          <w:color w:val="000000"/>
          <w:kern w:val="1"/>
          <w:sz w:val="20"/>
          <w:szCs w:val="20"/>
          <w:lang w:eastAsia="pl-PL"/>
        </w:rPr>
        <w:t>.</w:t>
      </w:r>
      <w:r w:rsidR="008F522C" w:rsidRPr="00F11024">
        <w:rPr>
          <w:rFonts w:ascii="Times New Roman" w:eastAsia="Times New Roman" w:hAnsi="Times New Roman" w:cs="Times New Roman"/>
          <w:color w:val="000000"/>
          <w:kern w:val="1"/>
          <w:sz w:val="20"/>
          <w:szCs w:val="20"/>
          <w:lang w:eastAsia="pl-PL"/>
        </w:rPr>
        <w:t xml:space="preserve"> </w:t>
      </w:r>
      <w:r w:rsidR="008F522C" w:rsidRPr="00F11024">
        <w:rPr>
          <w:rFonts w:ascii="Times New Roman" w:eastAsia="Times New Roman" w:hAnsi="Times New Roman" w:cs="Times New Roman"/>
          <w:color w:val="000000" w:themeColor="text1"/>
          <w:kern w:val="1"/>
          <w:sz w:val="20"/>
          <w:szCs w:val="20"/>
          <w:lang w:eastAsia="pl-PL"/>
        </w:rPr>
        <w:t>Odpady odebrane od właś</w:t>
      </w:r>
      <w:r w:rsidR="00986E7B" w:rsidRPr="00F11024">
        <w:rPr>
          <w:rFonts w:ascii="Times New Roman" w:eastAsia="Times New Roman" w:hAnsi="Times New Roman" w:cs="Times New Roman"/>
          <w:color w:val="000000" w:themeColor="text1"/>
          <w:kern w:val="1"/>
          <w:sz w:val="20"/>
          <w:szCs w:val="20"/>
          <w:lang w:eastAsia="pl-PL"/>
        </w:rPr>
        <w:t>cicieli nieruchomości z terenu g</w:t>
      </w:r>
      <w:r w:rsidR="008F522C" w:rsidRPr="00F11024">
        <w:rPr>
          <w:rFonts w:ascii="Times New Roman" w:eastAsia="Times New Roman" w:hAnsi="Times New Roman" w:cs="Times New Roman"/>
          <w:color w:val="000000" w:themeColor="text1"/>
          <w:kern w:val="1"/>
          <w:sz w:val="20"/>
          <w:szCs w:val="20"/>
          <w:lang w:eastAsia="pl-PL"/>
        </w:rPr>
        <w:t>miny Lelis Wykonawca zobowiązany jest zagospodarować (podać odzyskowi lub unieszkodliwieniu zgodnie z obowiązującym prawem , w tym wymaganiami ochrony środowiska) kierując się treścią zawartą w Planie Gospodarki Odpadami dla Województwa Mazowieckiego  na lata 2012-2017</w:t>
      </w:r>
      <w:r w:rsidR="0007335E" w:rsidRPr="00F11024">
        <w:rPr>
          <w:rFonts w:ascii="Times New Roman" w:eastAsia="Times New Roman" w:hAnsi="Times New Roman" w:cs="Times New Roman"/>
          <w:color w:val="000000" w:themeColor="text1"/>
          <w:kern w:val="1"/>
          <w:sz w:val="20"/>
          <w:szCs w:val="20"/>
          <w:lang w:eastAsia="pl-PL"/>
        </w:rPr>
        <w:t xml:space="preserve"> z uwzględnieniem lat 2018 - 2023</w:t>
      </w:r>
      <w:r w:rsidR="008F522C" w:rsidRPr="00F11024">
        <w:rPr>
          <w:rFonts w:ascii="Times New Roman" w:eastAsia="Times New Roman" w:hAnsi="Times New Roman" w:cs="Times New Roman"/>
          <w:color w:val="000000" w:themeColor="text1"/>
          <w:kern w:val="1"/>
          <w:sz w:val="20"/>
          <w:szCs w:val="20"/>
          <w:lang w:eastAsia="pl-PL"/>
        </w:rPr>
        <w:t>.</w:t>
      </w:r>
    </w:p>
    <w:p w14:paraId="0A9F0DA2" w14:textId="0D742CDB" w:rsidR="00E92491" w:rsidRPr="00F11024" w:rsidRDefault="00D81A73" w:rsidP="00156D1B">
      <w:pPr>
        <w:autoSpaceDE w:val="0"/>
        <w:autoSpaceDN w:val="0"/>
        <w:adjustRightInd w:val="0"/>
        <w:spacing w:after="0" w:line="360" w:lineRule="auto"/>
        <w:ind w:left="142"/>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b/>
          <w:sz w:val="20"/>
          <w:szCs w:val="20"/>
          <w:lang w:eastAsia="pl-PL"/>
        </w:rPr>
        <w:t>6.13</w:t>
      </w:r>
      <w:r w:rsidR="008F522C" w:rsidRPr="00F11024">
        <w:rPr>
          <w:rFonts w:ascii="Times New Roman" w:eastAsia="Times New Roman" w:hAnsi="Times New Roman" w:cs="Times New Roman"/>
          <w:b/>
          <w:sz w:val="20"/>
          <w:szCs w:val="20"/>
          <w:lang w:eastAsia="pl-PL"/>
        </w:rPr>
        <w:t>.</w:t>
      </w:r>
      <w:r w:rsidR="008F522C" w:rsidRPr="00F11024">
        <w:rPr>
          <w:rFonts w:ascii="Times New Roman" w:eastAsia="Times New Roman" w:hAnsi="Times New Roman" w:cs="Times New Roman"/>
          <w:sz w:val="20"/>
          <w:szCs w:val="20"/>
          <w:lang w:eastAsia="pl-PL"/>
        </w:rPr>
        <w:t xml:space="preserve"> </w:t>
      </w:r>
      <w:r w:rsidR="008F522C" w:rsidRPr="00F11024">
        <w:rPr>
          <w:rFonts w:ascii="Times New Roman" w:eastAsia="Calibri" w:hAnsi="Times New Roman" w:cs="Times New Roman"/>
          <w:sz w:val="20"/>
          <w:szCs w:val="20"/>
          <w:lang w:eastAsia="pl-PL"/>
        </w:rPr>
        <w:t>Wykonawca odpowiedzialny jest za osi</w:t>
      </w:r>
      <w:r w:rsidR="008F522C" w:rsidRPr="00F11024">
        <w:rPr>
          <w:rFonts w:ascii="Times New Roman" w:eastAsia="TT40o00" w:hAnsi="Times New Roman" w:cs="Times New Roman"/>
          <w:sz w:val="20"/>
          <w:szCs w:val="20"/>
          <w:lang w:eastAsia="pl-PL"/>
        </w:rPr>
        <w:t>ą</w:t>
      </w:r>
      <w:r w:rsidR="008F522C" w:rsidRPr="00F11024">
        <w:rPr>
          <w:rFonts w:ascii="Times New Roman" w:eastAsia="Calibri" w:hAnsi="Times New Roman" w:cs="Times New Roman"/>
          <w:sz w:val="20"/>
          <w:szCs w:val="20"/>
          <w:lang w:eastAsia="pl-PL"/>
        </w:rPr>
        <w:t>ganie przez Gminę Lelis poziomów odzysku odpadów komunalnych z uwzgl</w:t>
      </w:r>
      <w:r w:rsidR="008F522C" w:rsidRPr="00F11024">
        <w:rPr>
          <w:rFonts w:ascii="Times New Roman" w:eastAsia="TT40o00" w:hAnsi="Times New Roman" w:cs="Times New Roman"/>
          <w:sz w:val="20"/>
          <w:szCs w:val="20"/>
          <w:lang w:eastAsia="pl-PL"/>
        </w:rPr>
        <w:t>ę</w:t>
      </w:r>
      <w:r w:rsidR="008F522C" w:rsidRPr="00F11024">
        <w:rPr>
          <w:rFonts w:ascii="Times New Roman" w:eastAsia="Calibri" w:hAnsi="Times New Roman" w:cs="Times New Roman"/>
          <w:sz w:val="20"/>
          <w:szCs w:val="20"/>
          <w:lang w:eastAsia="pl-PL"/>
        </w:rPr>
        <w:t>dnieniem poziomów odzysku wskazanych w ustawie z dnia 13 wrze</w:t>
      </w:r>
      <w:r w:rsidR="008F522C" w:rsidRPr="00F11024">
        <w:rPr>
          <w:rFonts w:ascii="Times New Roman" w:eastAsia="TT40o00" w:hAnsi="Times New Roman" w:cs="Times New Roman"/>
          <w:sz w:val="20"/>
          <w:szCs w:val="20"/>
          <w:lang w:eastAsia="pl-PL"/>
        </w:rPr>
        <w:t>ś</w:t>
      </w:r>
      <w:r w:rsidR="008F522C" w:rsidRPr="00F11024">
        <w:rPr>
          <w:rFonts w:ascii="Times New Roman" w:eastAsia="Calibri" w:hAnsi="Times New Roman" w:cs="Times New Roman"/>
          <w:sz w:val="20"/>
          <w:szCs w:val="20"/>
          <w:lang w:eastAsia="pl-PL"/>
        </w:rPr>
        <w:t>nia 1996 r. o utrzymaniu czysto</w:t>
      </w:r>
      <w:r w:rsidR="008F522C" w:rsidRPr="00F11024">
        <w:rPr>
          <w:rFonts w:ascii="Times New Roman" w:eastAsia="TT40o00" w:hAnsi="Times New Roman" w:cs="Times New Roman"/>
          <w:sz w:val="20"/>
          <w:szCs w:val="20"/>
          <w:lang w:eastAsia="pl-PL"/>
        </w:rPr>
        <w:t>ś</w:t>
      </w:r>
      <w:r w:rsidR="008F522C" w:rsidRPr="00F11024">
        <w:rPr>
          <w:rFonts w:ascii="Times New Roman" w:eastAsia="Calibri" w:hAnsi="Times New Roman" w:cs="Times New Roman"/>
          <w:sz w:val="20"/>
          <w:szCs w:val="20"/>
          <w:lang w:eastAsia="pl-PL"/>
        </w:rPr>
        <w:t>ci i porz</w:t>
      </w:r>
      <w:r w:rsidR="008F522C" w:rsidRPr="00F11024">
        <w:rPr>
          <w:rFonts w:ascii="Times New Roman" w:eastAsia="TT40o00" w:hAnsi="Times New Roman" w:cs="Times New Roman"/>
          <w:sz w:val="20"/>
          <w:szCs w:val="20"/>
          <w:lang w:eastAsia="pl-PL"/>
        </w:rPr>
        <w:t>ą</w:t>
      </w:r>
      <w:r w:rsidR="005362D7">
        <w:rPr>
          <w:rFonts w:ascii="Times New Roman" w:eastAsia="Calibri" w:hAnsi="Times New Roman" w:cs="Times New Roman"/>
          <w:sz w:val="20"/>
          <w:szCs w:val="20"/>
          <w:lang w:eastAsia="pl-PL"/>
        </w:rPr>
        <w:t>dku w gminach (Dz. U z 2018 r. poz.</w:t>
      </w:r>
      <w:r w:rsidR="00875D17">
        <w:rPr>
          <w:rFonts w:ascii="Times New Roman" w:eastAsia="Calibri" w:hAnsi="Times New Roman" w:cs="Times New Roman"/>
          <w:sz w:val="20"/>
          <w:szCs w:val="20"/>
          <w:lang w:eastAsia="pl-PL"/>
        </w:rPr>
        <w:t xml:space="preserve"> </w:t>
      </w:r>
      <w:r w:rsidR="005362D7">
        <w:rPr>
          <w:rFonts w:ascii="Times New Roman" w:eastAsia="Calibri" w:hAnsi="Times New Roman" w:cs="Times New Roman"/>
          <w:sz w:val="20"/>
          <w:szCs w:val="20"/>
          <w:lang w:eastAsia="pl-PL"/>
        </w:rPr>
        <w:t xml:space="preserve">1454 </w:t>
      </w:r>
      <w:r w:rsidR="00E92491" w:rsidRPr="00F11024">
        <w:rPr>
          <w:rFonts w:ascii="Times New Roman" w:eastAsia="Calibri" w:hAnsi="Times New Roman" w:cs="Times New Roman"/>
          <w:sz w:val="20"/>
          <w:szCs w:val="20"/>
          <w:lang w:eastAsia="pl-PL"/>
        </w:rPr>
        <w:t>), r</w:t>
      </w:r>
      <w:r w:rsidR="008F522C" w:rsidRPr="00F11024">
        <w:rPr>
          <w:rFonts w:ascii="Times New Roman" w:eastAsia="Calibri" w:hAnsi="Times New Roman" w:cs="Times New Roman"/>
          <w:sz w:val="20"/>
          <w:szCs w:val="20"/>
          <w:lang w:eastAsia="pl-PL"/>
        </w:rPr>
        <w:t>ozporz</w:t>
      </w:r>
      <w:r w:rsidR="008F522C" w:rsidRPr="00F11024">
        <w:rPr>
          <w:rFonts w:ascii="Times New Roman" w:eastAsia="TT40o00" w:hAnsi="Times New Roman" w:cs="Times New Roman"/>
          <w:sz w:val="20"/>
          <w:szCs w:val="20"/>
          <w:lang w:eastAsia="pl-PL"/>
        </w:rPr>
        <w:t>ą</w:t>
      </w:r>
      <w:r w:rsidR="008F522C" w:rsidRPr="00F11024">
        <w:rPr>
          <w:rFonts w:ascii="Times New Roman" w:eastAsia="Calibri" w:hAnsi="Times New Roman" w:cs="Times New Roman"/>
          <w:sz w:val="20"/>
          <w:szCs w:val="20"/>
          <w:lang w:eastAsia="pl-PL"/>
        </w:rPr>
        <w:t xml:space="preserve">dzeniu Ministra </w:t>
      </w:r>
      <w:r w:rsidR="008F522C" w:rsidRPr="00F11024">
        <w:rPr>
          <w:rFonts w:ascii="Times New Roman" w:eastAsia="TT40o00" w:hAnsi="Times New Roman" w:cs="Times New Roman"/>
          <w:sz w:val="20"/>
          <w:szCs w:val="20"/>
          <w:lang w:eastAsia="pl-PL"/>
        </w:rPr>
        <w:t>Ś</w:t>
      </w:r>
      <w:r w:rsidR="00E92491" w:rsidRPr="00F11024">
        <w:rPr>
          <w:rFonts w:ascii="Times New Roman" w:eastAsia="Calibri" w:hAnsi="Times New Roman" w:cs="Times New Roman"/>
          <w:sz w:val="20"/>
          <w:szCs w:val="20"/>
          <w:lang w:eastAsia="pl-PL"/>
        </w:rPr>
        <w:t>rodowiska z dnia 14 grudnia 2016</w:t>
      </w:r>
      <w:r w:rsidR="00B07B12" w:rsidRPr="00F11024">
        <w:rPr>
          <w:rFonts w:ascii="Times New Roman" w:eastAsia="Calibri" w:hAnsi="Times New Roman" w:cs="Times New Roman"/>
          <w:sz w:val="20"/>
          <w:szCs w:val="20"/>
          <w:lang w:eastAsia="pl-PL"/>
        </w:rPr>
        <w:t xml:space="preserve"> r.</w:t>
      </w:r>
      <w:r w:rsidR="008F522C" w:rsidRPr="00F11024">
        <w:rPr>
          <w:rFonts w:ascii="Times New Roman" w:eastAsia="Calibri" w:hAnsi="Times New Roman" w:cs="Times New Roman"/>
          <w:sz w:val="20"/>
          <w:szCs w:val="20"/>
          <w:lang w:eastAsia="pl-PL"/>
        </w:rPr>
        <w:t xml:space="preserve"> w sprawie poziomów recyklingu, przygotowania do ponownego u</w:t>
      </w:r>
      <w:r w:rsidR="008F522C" w:rsidRPr="00F11024">
        <w:rPr>
          <w:rFonts w:ascii="Times New Roman" w:eastAsia="TT40o00" w:hAnsi="Times New Roman" w:cs="Times New Roman"/>
          <w:sz w:val="20"/>
          <w:szCs w:val="20"/>
          <w:lang w:eastAsia="pl-PL"/>
        </w:rPr>
        <w:t>ż</w:t>
      </w:r>
      <w:r w:rsidR="008F522C" w:rsidRPr="00F11024">
        <w:rPr>
          <w:rFonts w:ascii="Times New Roman" w:eastAsia="Calibri" w:hAnsi="Times New Roman" w:cs="Times New Roman"/>
          <w:sz w:val="20"/>
          <w:szCs w:val="20"/>
          <w:lang w:eastAsia="pl-PL"/>
        </w:rPr>
        <w:t>ycia i odzysku innymi metodami niektórych frakcji o</w:t>
      </w:r>
      <w:r w:rsidR="00B07B12" w:rsidRPr="00F11024">
        <w:rPr>
          <w:rFonts w:ascii="Times New Roman" w:eastAsia="Calibri" w:hAnsi="Times New Roman" w:cs="Times New Roman"/>
          <w:sz w:val="20"/>
          <w:szCs w:val="20"/>
          <w:lang w:eastAsia="pl-PL"/>
        </w:rPr>
        <w:t>dpadów komunalnych (Dz. U z 2016 r., poz. 2167</w:t>
      </w:r>
      <w:r w:rsidR="008F522C" w:rsidRPr="00F11024">
        <w:rPr>
          <w:rFonts w:ascii="Times New Roman" w:eastAsia="Calibri" w:hAnsi="Times New Roman" w:cs="Times New Roman"/>
          <w:sz w:val="20"/>
          <w:szCs w:val="20"/>
          <w:lang w:eastAsia="pl-PL"/>
        </w:rPr>
        <w:t>), oraz rozporz</w:t>
      </w:r>
      <w:r w:rsidR="008F522C" w:rsidRPr="00F11024">
        <w:rPr>
          <w:rFonts w:ascii="Times New Roman" w:eastAsia="TT40o00" w:hAnsi="Times New Roman" w:cs="Times New Roman"/>
          <w:sz w:val="20"/>
          <w:szCs w:val="20"/>
          <w:lang w:eastAsia="pl-PL"/>
        </w:rPr>
        <w:t>ą</w:t>
      </w:r>
      <w:r w:rsidR="008F522C" w:rsidRPr="00F11024">
        <w:rPr>
          <w:rFonts w:ascii="Times New Roman" w:eastAsia="Calibri" w:hAnsi="Times New Roman" w:cs="Times New Roman"/>
          <w:sz w:val="20"/>
          <w:szCs w:val="20"/>
          <w:lang w:eastAsia="pl-PL"/>
        </w:rPr>
        <w:t xml:space="preserve">dzeniu Ministra </w:t>
      </w:r>
      <w:r w:rsidR="008F522C" w:rsidRPr="00F11024">
        <w:rPr>
          <w:rFonts w:ascii="Times New Roman" w:eastAsia="TT40o00" w:hAnsi="Times New Roman" w:cs="Times New Roman"/>
          <w:sz w:val="20"/>
          <w:szCs w:val="20"/>
          <w:lang w:eastAsia="pl-PL"/>
        </w:rPr>
        <w:t>Ś</w:t>
      </w:r>
      <w:r w:rsidR="006C4A19">
        <w:rPr>
          <w:rFonts w:ascii="Times New Roman" w:eastAsia="Calibri" w:hAnsi="Times New Roman" w:cs="Times New Roman"/>
          <w:sz w:val="20"/>
          <w:szCs w:val="20"/>
          <w:lang w:eastAsia="pl-PL"/>
        </w:rPr>
        <w:t>rodowiska z dnia 15 grudnia 2017 roku</w:t>
      </w:r>
      <w:r w:rsidR="008F522C" w:rsidRPr="00F11024">
        <w:rPr>
          <w:rFonts w:ascii="Times New Roman" w:eastAsia="Calibri" w:hAnsi="Times New Roman" w:cs="Times New Roman"/>
          <w:sz w:val="20"/>
          <w:szCs w:val="20"/>
          <w:lang w:eastAsia="pl-PL"/>
        </w:rPr>
        <w:t xml:space="preserve"> w sprawie poziomów ograniczenia </w:t>
      </w:r>
      <w:r w:rsidR="006C4A19">
        <w:rPr>
          <w:rFonts w:ascii="Times New Roman" w:eastAsia="Calibri" w:hAnsi="Times New Roman" w:cs="Times New Roman"/>
          <w:sz w:val="20"/>
          <w:szCs w:val="20"/>
          <w:lang w:eastAsia="pl-PL"/>
        </w:rPr>
        <w:t>składowania masy odpadów komunalnych ulegających biodegradacji (Dz. U. z 2017 r. poz. 2412).</w:t>
      </w:r>
      <w:r w:rsidR="008F522C" w:rsidRPr="00F11024">
        <w:rPr>
          <w:rFonts w:ascii="Times New Roman" w:eastAsia="Calibri" w:hAnsi="Times New Roman" w:cs="Times New Roman"/>
          <w:sz w:val="20"/>
          <w:szCs w:val="20"/>
          <w:lang w:eastAsia="pl-PL"/>
        </w:rPr>
        <w:t xml:space="preserve"> </w:t>
      </w:r>
      <w:r w:rsidR="008F522C" w:rsidRPr="00F11024">
        <w:rPr>
          <w:rFonts w:ascii="Times New Roman" w:eastAsia="Times New Roman" w:hAnsi="Times New Roman" w:cs="Times New Roman"/>
          <w:sz w:val="20"/>
          <w:szCs w:val="20"/>
          <w:lang w:eastAsia="pl-PL"/>
        </w:rPr>
        <w:t xml:space="preserve">Ustalenie, czy Wykonawca osiągnął wymagane poziomy recyklingu, przygotowania do ponownego użycia frakcji odpadów komunalnych obejmujących papier, metale, tworzywa sztuczne i szkło, nastąpi na podstawie półrocznego sprawozdania składanego przez Wykonawcę Zamawiającemu, o którym mowa w art. 9n ustawy z dnia 13 września 1996 r. o utrzymaniu czystości i porządku w gminach </w:t>
      </w:r>
      <w:r w:rsidR="006C4A19">
        <w:rPr>
          <w:rFonts w:ascii="Times New Roman" w:eastAsia="Calibri" w:hAnsi="Times New Roman" w:cs="Times New Roman"/>
          <w:sz w:val="20"/>
          <w:szCs w:val="20"/>
          <w:lang w:eastAsia="pl-PL"/>
        </w:rPr>
        <w:t>(Dz. U z 2018 r. poz. 1454</w:t>
      </w:r>
      <w:r w:rsidR="008F522C" w:rsidRPr="00F11024">
        <w:rPr>
          <w:rFonts w:ascii="Times New Roman" w:eastAsia="Calibri" w:hAnsi="Times New Roman" w:cs="Times New Roman"/>
          <w:sz w:val="20"/>
          <w:szCs w:val="20"/>
          <w:lang w:eastAsia="pl-PL"/>
        </w:rPr>
        <w:t>)</w:t>
      </w:r>
      <w:r w:rsidR="008F522C" w:rsidRPr="00F11024">
        <w:rPr>
          <w:rFonts w:ascii="Times New Roman" w:eastAsia="Times New Roman" w:hAnsi="Times New Roman" w:cs="Times New Roman"/>
          <w:sz w:val="20"/>
          <w:szCs w:val="20"/>
          <w:lang w:eastAsia="pl-PL"/>
        </w:rPr>
        <w:t>.</w:t>
      </w:r>
    </w:p>
    <w:p w14:paraId="12DAABD6" w14:textId="77777777" w:rsidR="008F522C" w:rsidRPr="00F11024" w:rsidRDefault="008F522C" w:rsidP="00156D1B">
      <w:pPr>
        <w:widowControl w:val="0"/>
        <w:shd w:val="clear" w:color="FFFFFF" w:fill="FFFFFF"/>
        <w:tabs>
          <w:tab w:val="left" w:pos="730"/>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7. Obowiązki dotyczące prowadzenia dokumentacji związanej z realizacją zamówienia:</w:t>
      </w:r>
    </w:p>
    <w:p w14:paraId="69FEFC1E" w14:textId="122B8324" w:rsidR="008F522C" w:rsidRPr="00F11024" w:rsidRDefault="008F522C" w:rsidP="00156D1B">
      <w:pPr>
        <w:widowControl w:val="0"/>
        <w:shd w:val="clear" w:color="FFFFFF" w:fill="FFFFFF"/>
        <w:tabs>
          <w:tab w:val="left" w:pos="709"/>
        </w:tabs>
        <w:suppressAutoHyphens/>
        <w:overflowPunct w:val="0"/>
        <w:autoSpaceDE w:val="0"/>
        <w:autoSpaceDN w:val="0"/>
        <w:adjustRightInd w:val="0"/>
        <w:spacing w:after="0" w:line="360" w:lineRule="auto"/>
        <w:ind w:left="142" w:right="2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7.1.</w:t>
      </w:r>
      <w:r w:rsidRPr="00F11024">
        <w:rPr>
          <w:rFonts w:ascii="Times New Roman" w:eastAsia="Times New Roman" w:hAnsi="Times New Roman" w:cs="Times New Roman"/>
          <w:color w:val="000000"/>
          <w:kern w:val="1"/>
          <w:sz w:val="20"/>
          <w:szCs w:val="20"/>
          <w:lang w:eastAsia="pl-PL"/>
        </w:rPr>
        <w:t xml:space="preserve"> Wykonawca ma obowiązek dostarczenia Zamawiającemu w wersji papierowej i elektronicznej sprawozdania półroczne o jakich mowa w art. 9n ustawy z dnia 13 września 1996 r. o utrzymaniu czystości i p</w:t>
      </w:r>
      <w:r w:rsidR="006C4A19">
        <w:rPr>
          <w:rFonts w:ascii="Times New Roman" w:eastAsia="Times New Roman" w:hAnsi="Times New Roman" w:cs="Times New Roman"/>
          <w:color w:val="000000"/>
          <w:kern w:val="1"/>
          <w:sz w:val="20"/>
          <w:szCs w:val="20"/>
          <w:lang w:eastAsia="pl-PL"/>
        </w:rPr>
        <w:t>orzą</w:t>
      </w:r>
      <w:r w:rsidR="00DC2E2D">
        <w:rPr>
          <w:rFonts w:ascii="Times New Roman" w:eastAsia="Times New Roman" w:hAnsi="Times New Roman" w:cs="Times New Roman"/>
          <w:color w:val="000000"/>
          <w:kern w:val="1"/>
          <w:sz w:val="20"/>
          <w:szCs w:val="20"/>
          <w:lang w:eastAsia="pl-PL"/>
        </w:rPr>
        <w:t>dku w gminach (Dz. U. z 2018 r.</w:t>
      </w:r>
      <w:r w:rsidR="006C4A19">
        <w:rPr>
          <w:rFonts w:ascii="Times New Roman" w:eastAsia="Times New Roman" w:hAnsi="Times New Roman" w:cs="Times New Roman"/>
          <w:color w:val="000000"/>
          <w:kern w:val="1"/>
          <w:sz w:val="20"/>
          <w:szCs w:val="20"/>
          <w:lang w:eastAsia="pl-PL"/>
        </w:rPr>
        <w:t xml:space="preserve"> poz. 1454</w:t>
      </w:r>
      <w:r w:rsidRPr="00F11024">
        <w:rPr>
          <w:rFonts w:ascii="Times New Roman" w:eastAsia="Times New Roman" w:hAnsi="Times New Roman" w:cs="Times New Roman"/>
          <w:color w:val="000000"/>
          <w:kern w:val="1"/>
          <w:sz w:val="20"/>
          <w:szCs w:val="20"/>
          <w:lang w:eastAsia="pl-PL"/>
        </w:rPr>
        <w:t xml:space="preserve">) do końca miesiąca po półroczu, którego dotyczą. Sprawozdania powinny być sporządzone zgodnie z rozporządzeniem Ministra Środowiska z dnia </w:t>
      </w:r>
      <w:r w:rsidR="00DC2E2D">
        <w:rPr>
          <w:rFonts w:ascii="Times New Roman" w:eastAsia="Times New Roman" w:hAnsi="Times New Roman" w:cs="Times New Roman"/>
          <w:color w:val="000000"/>
          <w:kern w:val="1"/>
          <w:sz w:val="20"/>
          <w:szCs w:val="20"/>
          <w:lang w:eastAsia="pl-PL"/>
        </w:rPr>
        <w:t xml:space="preserve">26 lipca </w:t>
      </w:r>
      <w:r w:rsidR="00DC2E2D">
        <w:rPr>
          <w:rFonts w:ascii="Times New Roman" w:eastAsia="Times New Roman" w:hAnsi="Times New Roman" w:cs="Times New Roman"/>
          <w:color w:val="000000"/>
          <w:kern w:val="1"/>
          <w:sz w:val="20"/>
          <w:szCs w:val="20"/>
          <w:lang w:eastAsia="pl-PL"/>
        </w:rPr>
        <w:br/>
        <w:t>2018</w:t>
      </w:r>
      <w:r w:rsidRPr="00F11024">
        <w:rPr>
          <w:rFonts w:ascii="Times New Roman" w:eastAsia="Times New Roman" w:hAnsi="Times New Roman" w:cs="Times New Roman"/>
          <w:color w:val="000000"/>
          <w:kern w:val="1"/>
          <w:sz w:val="20"/>
          <w:szCs w:val="20"/>
          <w:lang w:eastAsia="pl-PL"/>
        </w:rPr>
        <w:t xml:space="preserve"> r. w sprawie wzorów sprawozdań o odebranych i zebranych odpadach komunalnych, odebranych nieczystościach ciekłych oraz realizacji zadań z zakresu gospodarowania odpadami komunalnymi </w:t>
      </w:r>
      <w:r w:rsidR="007948D9" w:rsidRPr="00F11024">
        <w:rPr>
          <w:rFonts w:ascii="Times New Roman" w:eastAsia="Times New Roman" w:hAnsi="Times New Roman" w:cs="Times New Roman"/>
          <w:color w:val="000000"/>
          <w:kern w:val="1"/>
          <w:sz w:val="20"/>
          <w:szCs w:val="20"/>
          <w:lang w:eastAsia="pl-PL"/>
        </w:rPr>
        <w:br/>
      </w:r>
      <w:r w:rsidR="00DC2E2D">
        <w:rPr>
          <w:rFonts w:ascii="Times New Roman" w:eastAsia="Times New Roman" w:hAnsi="Times New Roman" w:cs="Times New Roman"/>
          <w:color w:val="000000"/>
          <w:kern w:val="1"/>
          <w:sz w:val="20"/>
          <w:szCs w:val="20"/>
          <w:lang w:eastAsia="pl-PL"/>
        </w:rPr>
        <w:t>(Dz. U. 2018 r. poz. 1627</w:t>
      </w:r>
      <w:r w:rsidRPr="00F11024">
        <w:rPr>
          <w:rFonts w:ascii="Times New Roman" w:eastAsia="Times New Roman" w:hAnsi="Times New Roman" w:cs="Times New Roman"/>
          <w:color w:val="000000"/>
          <w:kern w:val="1"/>
          <w:sz w:val="20"/>
          <w:szCs w:val="20"/>
          <w:lang w:eastAsia="pl-PL"/>
        </w:rPr>
        <w:t>), a w przypadku zmiany rozporządzenia, zgodnie z obowiązującymi wzorami druków;</w:t>
      </w:r>
    </w:p>
    <w:p w14:paraId="761B00C2" w14:textId="2A52ADD5" w:rsidR="008F522C" w:rsidRDefault="008F522C" w:rsidP="00156D1B">
      <w:pPr>
        <w:widowControl w:val="0"/>
        <w:shd w:val="clear" w:color="FFFFFF" w:fill="FFFFFF"/>
        <w:tabs>
          <w:tab w:val="left" w:pos="709"/>
        </w:tabs>
        <w:suppressAutoHyphens/>
        <w:overflowPunct w:val="0"/>
        <w:autoSpaceDE w:val="0"/>
        <w:autoSpaceDN w:val="0"/>
        <w:adjustRightInd w:val="0"/>
        <w:spacing w:after="0" w:line="360" w:lineRule="auto"/>
        <w:ind w:left="142" w:right="2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7.2.</w:t>
      </w:r>
      <w:r w:rsidRPr="00F11024">
        <w:rPr>
          <w:rFonts w:ascii="Times New Roman" w:eastAsia="Times New Roman" w:hAnsi="Times New Roman" w:cs="Times New Roman"/>
          <w:color w:val="000000"/>
          <w:kern w:val="1"/>
          <w:sz w:val="20"/>
          <w:szCs w:val="20"/>
          <w:lang w:eastAsia="pl-PL"/>
        </w:rPr>
        <w:t xml:space="preserve"> Wykonawca zobowiązany jest do przedkładania Zamawiającemu kart przekazania odpadów do RIPOK-u bądź do innej jednostki, która odbiera odpady selektywnie zebrane do końca miesiąca po półroczu, którego dotyczą. Wzór karty zgodny z rozporz</w:t>
      </w:r>
      <w:r w:rsidR="00B07B12" w:rsidRPr="00F11024">
        <w:rPr>
          <w:rFonts w:ascii="Times New Roman" w:eastAsia="Times New Roman" w:hAnsi="Times New Roman" w:cs="Times New Roman"/>
          <w:color w:val="000000"/>
          <w:kern w:val="1"/>
          <w:sz w:val="20"/>
          <w:szCs w:val="20"/>
          <w:lang w:eastAsia="pl-PL"/>
        </w:rPr>
        <w:t>ądzeniem Ministra Środowiska z 12 grudnia 2014</w:t>
      </w:r>
      <w:r w:rsidR="00343C02">
        <w:rPr>
          <w:rFonts w:ascii="Times New Roman" w:eastAsia="Times New Roman" w:hAnsi="Times New Roman" w:cs="Times New Roman"/>
          <w:color w:val="000000"/>
          <w:kern w:val="1"/>
          <w:sz w:val="20"/>
          <w:szCs w:val="20"/>
          <w:lang w:eastAsia="pl-PL"/>
        </w:rPr>
        <w:t xml:space="preserve"> </w:t>
      </w:r>
      <w:r w:rsidRPr="00F11024">
        <w:rPr>
          <w:rFonts w:ascii="Times New Roman" w:eastAsia="Times New Roman" w:hAnsi="Times New Roman" w:cs="Times New Roman"/>
          <w:color w:val="000000"/>
          <w:kern w:val="1"/>
          <w:sz w:val="20"/>
          <w:szCs w:val="20"/>
          <w:lang w:eastAsia="pl-PL"/>
        </w:rPr>
        <w:t>r. w sprawie wzorów dokumentów stosowanych na potrzeby ewidencji odpadów (Dz. U.</w:t>
      </w:r>
      <w:r w:rsidR="00B07B12" w:rsidRPr="00F11024">
        <w:rPr>
          <w:rFonts w:ascii="Times New Roman" w:eastAsia="Times New Roman" w:hAnsi="Times New Roman" w:cs="Times New Roman"/>
          <w:color w:val="000000"/>
          <w:kern w:val="1"/>
          <w:sz w:val="20"/>
          <w:szCs w:val="20"/>
          <w:lang w:eastAsia="pl-PL"/>
        </w:rPr>
        <w:t xml:space="preserve"> </w:t>
      </w:r>
      <w:r w:rsidRPr="00F11024">
        <w:rPr>
          <w:rFonts w:ascii="Times New Roman" w:eastAsia="Times New Roman" w:hAnsi="Times New Roman" w:cs="Times New Roman"/>
          <w:color w:val="000000"/>
          <w:kern w:val="1"/>
          <w:sz w:val="20"/>
          <w:szCs w:val="20"/>
          <w:lang w:eastAsia="pl-PL"/>
        </w:rPr>
        <w:t xml:space="preserve">2014 </w:t>
      </w:r>
      <w:r w:rsidR="00DC2E2D">
        <w:rPr>
          <w:rFonts w:ascii="Times New Roman" w:eastAsia="Times New Roman" w:hAnsi="Times New Roman" w:cs="Times New Roman"/>
          <w:color w:val="000000"/>
          <w:kern w:val="1"/>
          <w:sz w:val="20"/>
          <w:szCs w:val="20"/>
          <w:lang w:eastAsia="pl-PL"/>
        </w:rPr>
        <w:t xml:space="preserve">r. </w:t>
      </w:r>
      <w:r w:rsidRPr="00F11024">
        <w:rPr>
          <w:rFonts w:ascii="Times New Roman" w:eastAsia="Times New Roman" w:hAnsi="Times New Roman" w:cs="Times New Roman"/>
          <w:color w:val="000000"/>
          <w:kern w:val="1"/>
          <w:sz w:val="20"/>
          <w:szCs w:val="20"/>
          <w:lang w:eastAsia="pl-PL"/>
        </w:rPr>
        <w:t>poz. 1973).</w:t>
      </w:r>
    </w:p>
    <w:p w14:paraId="5A96CEA3" w14:textId="77777777" w:rsidR="00596D67" w:rsidRDefault="00596D67" w:rsidP="00156D1B">
      <w:pPr>
        <w:widowControl w:val="0"/>
        <w:shd w:val="clear" w:color="FFFFFF" w:fill="FFFFFF"/>
        <w:tabs>
          <w:tab w:val="left" w:pos="709"/>
        </w:tabs>
        <w:suppressAutoHyphens/>
        <w:overflowPunct w:val="0"/>
        <w:autoSpaceDE w:val="0"/>
        <w:autoSpaceDN w:val="0"/>
        <w:adjustRightInd w:val="0"/>
        <w:spacing w:after="0" w:line="360" w:lineRule="auto"/>
        <w:ind w:left="142" w:right="20"/>
        <w:jc w:val="both"/>
        <w:textAlignment w:val="baseline"/>
        <w:rPr>
          <w:rFonts w:ascii="Times New Roman" w:eastAsia="Times New Roman" w:hAnsi="Times New Roman" w:cs="Times New Roman"/>
          <w:color w:val="000000"/>
          <w:kern w:val="1"/>
          <w:sz w:val="20"/>
          <w:szCs w:val="20"/>
          <w:lang w:eastAsia="pl-PL"/>
        </w:rPr>
      </w:pPr>
    </w:p>
    <w:p w14:paraId="40E38F3C" w14:textId="77777777" w:rsidR="00DC2E2D" w:rsidRDefault="00DC2E2D" w:rsidP="00156D1B">
      <w:pPr>
        <w:widowControl w:val="0"/>
        <w:shd w:val="clear" w:color="FFFFFF" w:fill="FFFFFF"/>
        <w:tabs>
          <w:tab w:val="left" w:pos="709"/>
        </w:tabs>
        <w:suppressAutoHyphens/>
        <w:overflowPunct w:val="0"/>
        <w:autoSpaceDE w:val="0"/>
        <w:autoSpaceDN w:val="0"/>
        <w:adjustRightInd w:val="0"/>
        <w:spacing w:after="0" w:line="360" w:lineRule="auto"/>
        <w:ind w:left="142" w:right="20"/>
        <w:jc w:val="both"/>
        <w:textAlignment w:val="baseline"/>
        <w:rPr>
          <w:rFonts w:ascii="Times New Roman" w:eastAsia="Times New Roman" w:hAnsi="Times New Roman" w:cs="Times New Roman"/>
          <w:color w:val="000000"/>
          <w:kern w:val="1"/>
          <w:sz w:val="20"/>
          <w:szCs w:val="20"/>
          <w:lang w:eastAsia="pl-PL"/>
        </w:rPr>
      </w:pPr>
    </w:p>
    <w:p w14:paraId="66822D16" w14:textId="77777777" w:rsidR="00596D67" w:rsidRPr="00F11024" w:rsidRDefault="00596D67" w:rsidP="00156D1B">
      <w:pPr>
        <w:widowControl w:val="0"/>
        <w:shd w:val="clear" w:color="FFFFFF" w:fill="FFFFFF"/>
        <w:tabs>
          <w:tab w:val="left" w:pos="709"/>
        </w:tabs>
        <w:suppressAutoHyphens/>
        <w:overflowPunct w:val="0"/>
        <w:autoSpaceDE w:val="0"/>
        <w:autoSpaceDN w:val="0"/>
        <w:adjustRightInd w:val="0"/>
        <w:spacing w:after="0" w:line="360" w:lineRule="auto"/>
        <w:ind w:left="142" w:right="20"/>
        <w:jc w:val="both"/>
        <w:textAlignment w:val="baseline"/>
        <w:rPr>
          <w:rFonts w:ascii="Times New Roman" w:eastAsia="Times New Roman" w:hAnsi="Times New Roman" w:cs="Times New Roman"/>
          <w:color w:val="000000"/>
          <w:kern w:val="1"/>
          <w:sz w:val="20"/>
          <w:szCs w:val="20"/>
          <w:lang w:eastAsia="pl-PL"/>
        </w:rPr>
      </w:pPr>
    </w:p>
    <w:p w14:paraId="04F907F8" w14:textId="77777777" w:rsidR="008F522C" w:rsidRPr="00F11024" w:rsidRDefault="008F522C" w:rsidP="00156D1B">
      <w:pPr>
        <w:numPr>
          <w:ilvl w:val="0"/>
          <w:numId w:val="56"/>
        </w:numPr>
        <w:spacing w:after="0" w:line="360" w:lineRule="auto"/>
        <w:ind w:hanging="76"/>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Obowiązki dotyczące zatrudnienia:</w:t>
      </w:r>
    </w:p>
    <w:p w14:paraId="60B36160" w14:textId="77777777" w:rsidR="008F522C" w:rsidRPr="00F11024" w:rsidRDefault="008F522C" w:rsidP="00156D1B">
      <w:pPr>
        <w:spacing w:after="0" w:line="360" w:lineRule="auto"/>
        <w:ind w:left="142"/>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b/>
          <w:sz w:val="20"/>
          <w:szCs w:val="20"/>
          <w:lang w:eastAsia="pl-PL"/>
        </w:rPr>
        <w:t>8.1.</w:t>
      </w:r>
      <w:r w:rsidRPr="00F11024">
        <w:rPr>
          <w:rFonts w:ascii="Times New Roman" w:eastAsia="Times New Roman" w:hAnsi="Times New Roman" w:cs="Times New Roman"/>
          <w:sz w:val="20"/>
          <w:szCs w:val="20"/>
          <w:lang w:eastAsia="pl-PL"/>
        </w:rPr>
        <w:t xml:space="preserve"> Zamawiający wymaga zatrudnienia na podstawie umowy o pracę przez Wykonawcę lub podwykonawcę osób wykonujących wskazane poniżej czynności w trakcie realizacji zamówienia:</w:t>
      </w:r>
    </w:p>
    <w:p w14:paraId="5CAB8720" w14:textId="77777777" w:rsidR="008F522C" w:rsidRPr="00F11024" w:rsidRDefault="008F522C" w:rsidP="00156D1B">
      <w:pPr>
        <w:widowControl w:val="0"/>
        <w:numPr>
          <w:ilvl w:val="0"/>
          <w:numId w:val="24"/>
        </w:numPr>
        <w:shd w:val="clear" w:color="FFFFFF" w:fill="FFFFFF"/>
        <w:tabs>
          <w:tab w:val="left" w:pos="773"/>
        </w:tabs>
        <w:suppressAutoHyphens/>
        <w:overflowPunct w:val="0"/>
        <w:autoSpaceDE w:val="0"/>
        <w:autoSpaceDN w:val="0"/>
        <w:adjustRightInd w:val="0"/>
        <w:spacing w:after="0" w:line="360" w:lineRule="auto"/>
        <w:ind w:left="567" w:right="20" w:hanging="142"/>
        <w:jc w:val="both"/>
        <w:textAlignment w:val="baseline"/>
        <w:rPr>
          <w:rFonts w:ascii="Times New Roman" w:eastAsia="Times New Roman" w:hAnsi="Times New Roman" w:cs="Times New Roman"/>
          <w:kern w:val="1"/>
          <w:sz w:val="20"/>
          <w:szCs w:val="20"/>
          <w:lang w:eastAsia="pl-PL"/>
        </w:rPr>
      </w:pPr>
      <w:r w:rsidRPr="00F11024">
        <w:rPr>
          <w:rFonts w:ascii="Times New Roman" w:eastAsia="Times New Roman" w:hAnsi="Times New Roman" w:cs="Times New Roman"/>
          <w:kern w:val="1"/>
          <w:sz w:val="20"/>
          <w:szCs w:val="20"/>
          <w:lang w:eastAsia="pl-PL"/>
        </w:rPr>
        <w:t xml:space="preserve">kierowanie samochodami specjalistycznymi - bezpylnymi do: </w:t>
      </w:r>
    </w:p>
    <w:p w14:paraId="3B6BBC01" w14:textId="77777777" w:rsidR="008F522C" w:rsidRPr="00F11024" w:rsidRDefault="008F522C" w:rsidP="00156D1B">
      <w:pPr>
        <w:widowControl w:val="0"/>
        <w:numPr>
          <w:ilvl w:val="0"/>
          <w:numId w:val="63"/>
        </w:numPr>
        <w:shd w:val="clear" w:color="FFFFFF" w:fill="FFFFFF"/>
        <w:tabs>
          <w:tab w:val="left" w:pos="773"/>
        </w:tabs>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s="Times New Roman"/>
          <w:kern w:val="1"/>
          <w:sz w:val="20"/>
          <w:szCs w:val="20"/>
          <w:lang w:eastAsia="pl-PL"/>
        </w:rPr>
      </w:pPr>
      <w:r w:rsidRPr="00F11024">
        <w:rPr>
          <w:rFonts w:ascii="Times New Roman" w:eastAsia="Times New Roman" w:hAnsi="Times New Roman" w:cs="Times New Roman"/>
          <w:kern w:val="1"/>
          <w:sz w:val="20"/>
          <w:szCs w:val="20"/>
          <w:lang w:eastAsia="pl-PL"/>
        </w:rPr>
        <w:t>selektywnego zbierania odpadów komunalnych;</w:t>
      </w:r>
    </w:p>
    <w:p w14:paraId="2F1842FD" w14:textId="77777777" w:rsidR="008F522C" w:rsidRPr="00F11024" w:rsidRDefault="008F522C" w:rsidP="00156D1B">
      <w:pPr>
        <w:widowControl w:val="0"/>
        <w:numPr>
          <w:ilvl w:val="0"/>
          <w:numId w:val="63"/>
        </w:numPr>
        <w:shd w:val="clear" w:color="FFFFFF" w:fill="FFFFFF"/>
        <w:tabs>
          <w:tab w:val="left" w:pos="773"/>
        </w:tabs>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s="Times New Roman"/>
          <w:kern w:val="1"/>
          <w:sz w:val="20"/>
          <w:szCs w:val="20"/>
          <w:lang w:eastAsia="pl-PL"/>
        </w:rPr>
      </w:pPr>
      <w:r w:rsidRPr="00F11024">
        <w:rPr>
          <w:rFonts w:ascii="Times New Roman" w:eastAsia="Times New Roman" w:hAnsi="Times New Roman" w:cs="Times New Roman"/>
          <w:kern w:val="1"/>
          <w:sz w:val="20"/>
          <w:szCs w:val="20"/>
          <w:lang w:eastAsia="pl-PL"/>
        </w:rPr>
        <w:t xml:space="preserve"> zbierania zmieszanych odpadów komunalnych;</w:t>
      </w:r>
    </w:p>
    <w:p w14:paraId="50CEA878" w14:textId="77777777" w:rsidR="008F522C" w:rsidRPr="00F11024" w:rsidRDefault="008F522C" w:rsidP="00156D1B">
      <w:pPr>
        <w:widowControl w:val="0"/>
        <w:numPr>
          <w:ilvl w:val="0"/>
          <w:numId w:val="63"/>
        </w:numPr>
        <w:shd w:val="clear" w:color="FFFFFF" w:fill="FFFFFF"/>
        <w:tabs>
          <w:tab w:val="left" w:pos="773"/>
        </w:tabs>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s="Times New Roman"/>
          <w:kern w:val="1"/>
          <w:sz w:val="20"/>
          <w:szCs w:val="20"/>
          <w:lang w:eastAsia="pl-PL"/>
        </w:rPr>
      </w:pPr>
      <w:r w:rsidRPr="00F11024">
        <w:rPr>
          <w:rFonts w:ascii="Times New Roman" w:eastAsia="Times New Roman" w:hAnsi="Times New Roman" w:cs="Times New Roman"/>
          <w:kern w:val="1"/>
          <w:sz w:val="20"/>
          <w:szCs w:val="20"/>
          <w:lang w:eastAsia="pl-PL"/>
        </w:rPr>
        <w:t>odbierania odpadów bez funkcji kompaktującej;</w:t>
      </w:r>
    </w:p>
    <w:p w14:paraId="2321E527" w14:textId="77777777" w:rsidR="008F522C" w:rsidRPr="00F11024" w:rsidRDefault="008F522C" w:rsidP="00156D1B">
      <w:pPr>
        <w:widowControl w:val="0"/>
        <w:shd w:val="clear" w:color="FFFFFF" w:fill="FFFFFF"/>
        <w:tabs>
          <w:tab w:val="left" w:pos="720"/>
        </w:tabs>
        <w:suppressAutoHyphens/>
        <w:overflowPunct w:val="0"/>
        <w:autoSpaceDE w:val="0"/>
        <w:autoSpaceDN w:val="0"/>
        <w:adjustRightInd w:val="0"/>
        <w:spacing w:after="0" w:line="360" w:lineRule="auto"/>
        <w:ind w:left="709" w:right="20" w:hanging="283"/>
        <w:jc w:val="both"/>
        <w:textAlignment w:val="baseline"/>
        <w:rPr>
          <w:rFonts w:ascii="Times New Roman" w:eastAsia="Times New Roman" w:hAnsi="Times New Roman" w:cs="Times New Roman"/>
          <w:kern w:val="1"/>
          <w:sz w:val="20"/>
          <w:szCs w:val="20"/>
          <w:lang w:eastAsia="pl-PL"/>
        </w:rPr>
      </w:pPr>
      <w:r w:rsidRPr="00F11024">
        <w:rPr>
          <w:rFonts w:ascii="Times New Roman" w:eastAsia="Times New Roman" w:hAnsi="Times New Roman" w:cs="Times New Roman"/>
          <w:kern w:val="1"/>
          <w:sz w:val="20"/>
          <w:szCs w:val="20"/>
          <w:lang w:eastAsia="pl-PL"/>
        </w:rPr>
        <w:t>2) załadunek i rozładunek odpadów komunalnych wytworzonych na terenie gminy Lelis.</w:t>
      </w:r>
    </w:p>
    <w:p w14:paraId="6660CFAC" w14:textId="77777777" w:rsidR="008F522C" w:rsidRPr="00F11024" w:rsidRDefault="008F522C" w:rsidP="00156D1B">
      <w:pPr>
        <w:spacing w:after="0" w:line="360" w:lineRule="auto"/>
        <w:ind w:left="284"/>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b/>
          <w:sz w:val="20"/>
          <w:szCs w:val="20"/>
          <w:lang w:eastAsia="pl-PL"/>
        </w:rPr>
        <w:t>8.2.</w:t>
      </w:r>
      <w:r w:rsidRPr="00F11024">
        <w:rPr>
          <w:rFonts w:ascii="Times New Roman" w:eastAsia="Times New Roman" w:hAnsi="Times New Roman" w:cs="Times New Roman"/>
          <w:sz w:val="20"/>
          <w:szCs w:val="20"/>
          <w:lang w:eastAsia="pl-PL"/>
        </w:rPr>
        <w:t xml:space="preserve"> W trakcie realizacji zamówienia na każde wezwanie zamawiającego w wyznaczonym w tym wezwaniu terminie wykonawca przedłoży zamawiającemu oświadczenie w celu potwierdzenia spełnienia wymogu zatrudnienia na podstawie umowy o pracę przez Wykonawcę lub podwykonawcę osób wykonujących wskazane w </w:t>
      </w:r>
      <w:proofErr w:type="spellStart"/>
      <w:r w:rsidRPr="00F11024">
        <w:rPr>
          <w:rFonts w:ascii="Times New Roman" w:eastAsia="Times New Roman" w:hAnsi="Times New Roman" w:cs="Times New Roman"/>
          <w:sz w:val="20"/>
          <w:szCs w:val="20"/>
          <w:lang w:eastAsia="pl-PL"/>
        </w:rPr>
        <w:t>ppkt</w:t>
      </w:r>
      <w:proofErr w:type="spellEnd"/>
      <w:r w:rsidRPr="00F11024">
        <w:rPr>
          <w:rFonts w:ascii="Times New Roman" w:eastAsia="Times New Roman" w:hAnsi="Times New Roman" w:cs="Times New Roman"/>
          <w:sz w:val="20"/>
          <w:szCs w:val="20"/>
          <w:lang w:eastAsia="pl-PL"/>
        </w:rPr>
        <w:t xml:space="preserve"> 8.1 Części III  SIWZ, czynności w trakcie realizacji zamówienia:</w:t>
      </w:r>
    </w:p>
    <w:p w14:paraId="2B0BF6C4" w14:textId="77777777" w:rsidR="008F522C" w:rsidRPr="00F11024" w:rsidRDefault="008F522C" w:rsidP="00156D1B">
      <w:pPr>
        <w:numPr>
          <w:ilvl w:val="0"/>
          <w:numId w:val="55"/>
        </w:num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Oświadczenie wykonawcy lub podwykonawcy o zatrudnieniu na podstawie umowy o pracę osób wykonujących czynności, których dotyczy wezwanie zamawiającego. Oświadczenie to powinno zawierać w szczególności: </w:t>
      </w:r>
    </w:p>
    <w:p w14:paraId="05068BA8" w14:textId="77777777" w:rsidR="008F522C" w:rsidRPr="00F11024" w:rsidRDefault="008F522C" w:rsidP="00156D1B">
      <w:pPr>
        <w:numPr>
          <w:ilvl w:val="2"/>
          <w:numId w:val="61"/>
        </w:numPr>
        <w:spacing w:after="0" w:line="360" w:lineRule="auto"/>
        <w:ind w:left="1418" w:hanging="284"/>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dokładne określenie podmiotu składającego oświadczenie;</w:t>
      </w:r>
    </w:p>
    <w:p w14:paraId="67286653" w14:textId="77777777" w:rsidR="008F522C" w:rsidRPr="00F11024" w:rsidRDefault="008F522C" w:rsidP="00156D1B">
      <w:pPr>
        <w:numPr>
          <w:ilvl w:val="2"/>
          <w:numId w:val="61"/>
        </w:numPr>
        <w:spacing w:after="0" w:line="360" w:lineRule="auto"/>
        <w:ind w:left="1418" w:hanging="284"/>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datę złożenia oświadczenia;</w:t>
      </w:r>
    </w:p>
    <w:p w14:paraId="13EA6422" w14:textId="77777777" w:rsidR="008F522C" w:rsidRPr="00F11024" w:rsidRDefault="008F522C" w:rsidP="00156D1B">
      <w:pPr>
        <w:numPr>
          <w:ilvl w:val="2"/>
          <w:numId w:val="61"/>
        </w:numPr>
        <w:spacing w:after="0" w:line="360" w:lineRule="auto"/>
        <w:ind w:left="1418" w:hanging="284"/>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wskazanie, że objęte wezwaniem czynności wykonują osoby zatrudnione na podstawie umowy o pracę wraz ze wskazaniem liczby tych osób, rodzaju umowy o pracę i wymiaru etatu;</w:t>
      </w:r>
    </w:p>
    <w:p w14:paraId="14BD9D27" w14:textId="7D576A1C" w:rsidR="008F522C" w:rsidRPr="00F11024" w:rsidRDefault="008F522C" w:rsidP="00156D1B">
      <w:pPr>
        <w:numPr>
          <w:ilvl w:val="2"/>
          <w:numId w:val="61"/>
        </w:numPr>
        <w:spacing w:after="0" w:line="360" w:lineRule="auto"/>
        <w:ind w:left="1418" w:hanging="284"/>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podpis osoby uprawnionej do złożenia oświadczenia w imieniu wykonawcy lub podwykonawcy.</w:t>
      </w:r>
    </w:p>
    <w:p w14:paraId="2301488A" w14:textId="77777777" w:rsidR="008F522C" w:rsidRPr="00F11024" w:rsidRDefault="008F522C" w:rsidP="00156D1B">
      <w:pPr>
        <w:spacing w:after="0" w:line="360" w:lineRule="auto"/>
        <w:jc w:val="both"/>
        <w:rPr>
          <w:rFonts w:ascii="Times New Roman" w:hAnsi="Times New Roman" w:cs="Times New Roman"/>
          <w:sz w:val="20"/>
          <w:szCs w:val="20"/>
        </w:rPr>
      </w:pPr>
    </w:p>
    <w:sectPr w:rsidR="008F522C" w:rsidRPr="00F11024" w:rsidSect="004940F0">
      <w:footerReference w:type="default" r:id="rId11"/>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8AB95" w14:textId="77777777" w:rsidR="000C474F" w:rsidRDefault="000C474F" w:rsidP="00CC0380">
      <w:pPr>
        <w:spacing w:after="0" w:line="240" w:lineRule="auto"/>
      </w:pPr>
      <w:r>
        <w:separator/>
      </w:r>
    </w:p>
  </w:endnote>
  <w:endnote w:type="continuationSeparator" w:id="0">
    <w:p w14:paraId="254BD0F9" w14:textId="77777777" w:rsidR="000C474F" w:rsidRDefault="000C474F" w:rsidP="00CC0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Tahoma1">
    <w:altName w:val="Times New Roman"/>
    <w:charset w:val="00"/>
    <w:family w:val="auto"/>
    <w:pitch w:val="default"/>
    <w:sig w:usb0="00000003" w:usb1="00000000" w:usb2="00000000" w:usb3="00000000" w:csb0="00000001" w:csb1="00000000"/>
  </w:font>
  <w:font w:name="Arial1">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TE188D4F0t00">
    <w:altName w:val="MS Mincho"/>
    <w:charset w:val="EE"/>
    <w:family w:val="auto"/>
    <w:pitch w:val="default"/>
  </w:font>
  <w:font w:name="TT40o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AF52E" w14:textId="77777777" w:rsidR="00DC0211" w:rsidRDefault="00DC0211" w:rsidP="004940F0">
    <w:pPr>
      <w:pStyle w:val="Stopka"/>
      <w:jc w:val="center"/>
      <w:rPr>
        <w:sz w:val="20"/>
        <w:szCs w:val="20"/>
      </w:rPr>
    </w:pPr>
  </w:p>
  <w:p w14:paraId="026CADDF" w14:textId="77777777" w:rsidR="00DC0211" w:rsidRPr="00A11483" w:rsidRDefault="00DC0211" w:rsidP="004940F0">
    <w:pPr>
      <w:pStyle w:val="Stopka"/>
      <w:jc w:val="center"/>
      <w:rPr>
        <w:sz w:val="20"/>
        <w:szCs w:val="20"/>
      </w:rPr>
    </w:pPr>
    <w:r w:rsidRPr="00A11483">
      <w:rPr>
        <w:sz w:val="20"/>
        <w:szCs w:val="20"/>
      </w:rPr>
      <w:t>SIWZ dla przet</w:t>
    </w:r>
    <w:r>
      <w:rPr>
        <w:sz w:val="20"/>
        <w:szCs w:val="20"/>
      </w:rPr>
      <w:t>argu nieograniczonego na usługi</w:t>
    </w:r>
    <w:r w:rsidRPr="00A11483">
      <w:rPr>
        <w:sz w:val="20"/>
        <w:szCs w:val="20"/>
      </w:rPr>
      <w:t xml:space="preserve"> pn.:</w:t>
    </w:r>
  </w:p>
  <w:p w14:paraId="1E56F46B" w14:textId="43B58723" w:rsidR="00DC0211" w:rsidRDefault="00DC0211" w:rsidP="004940F0">
    <w:pPr>
      <w:pStyle w:val="Stopka"/>
      <w:jc w:val="center"/>
      <w:rPr>
        <w:i/>
        <w:sz w:val="20"/>
        <w:szCs w:val="20"/>
      </w:rPr>
    </w:pPr>
    <w:r w:rsidRPr="00A11483">
      <w:rPr>
        <w:i/>
        <w:sz w:val="20"/>
        <w:szCs w:val="20"/>
      </w:rPr>
      <w:t>„</w:t>
    </w:r>
    <w:r w:rsidRPr="00A11483">
      <w:rPr>
        <w:bCs/>
        <w:i/>
        <w:sz w:val="20"/>
        <w:szCs w:val="20"/>
      </w:rPr>
      <w:t>Odbieranie i zagospodarowanie odpadów komunalnych od właścicieli nieruchomości zam</w:t>
    </w:r>
    <w:r>
      <w:rPr>
        <w:bCs/>
        <w:i/>
        <w:sz w:val="20"/>
        <w:szCs w:val="20"/>
      </w:rPr>
      <w:t xml:space="preserve">ieszkałych </w:t>
    </w:r>
    <w:r w:rsidR="00A86513">
      <w:rPr>
        <w:bCs/>
        <w:i/>
        <w:sz w:val="20"/>
        <w:szCs w:val="20"/>
      </w:rPr>
      <w:br/>
    </w:r>
    <w:r>
      <w:rPr>
        <w:bCs/>
        <w:i/>
        <w:sz w:val="20"/>
        <w:szCs w:val="20"/>
      </w:rPr>
      <w:t>w Gminie Lelis</w:t>
    </w:r>
    <w:r w:rsidRPr="00A11483">
      <w:rPr>
        <w:bCs/>
        <w:i/>
        <w:sz w:val="20"/>
        <w:szCs w:val="20"/>
      </w:rPr>
      <w:t>.</w:t>
    </w:r>
    <w:r w:rsidRPr="00A11483">
      <w:rPr>
        <w:i/>
        <w:sz w:val="20"/>
        <w:szCs w:val="20"/>
      </w:rPr>
      <w:t>”</w:t>
    </w:r>
  </w:p>
  <w:p w14:paraId="08EB6D64" w14:textId="77777777" w:rsidR="00DC0211" w:rsidRDefault="00DC0211" w:rsidP="004940F0">
    <w:pPr>
      <w:pStyle w:val="Stopka"/>
      <w:jc w:val="center"/>
      <w:rPr>
        <w:i/>
        <w:sz w:val="20"/>
        <w:szCs w:val="20"/>
      </w:rPr>
    </w:pPr>
  </w:p>
  <w:p w14:paraId="4AD04881" w14:textId="77777777" w:rsidR="00DC0211" w:rsidRPr="00A11483" w:rsidRDefault="00DC0211" w:rsidP="004940F0">
    <w:pPr>
      <w:pStyle w:val="Stopka"/>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3E673" w14:textId="77777777" w:rsidR="000C474F" w:rsidRDefault="000C474F" w:rsidP="00CC0380">
      <w:pPr>
        <w:spacing w:after="0" w:line="240" w:lineRule="auto"/>
      </w:pPr>
      <w:r>
        <w:separator/>
      </w:r>
    </w:p>
  </w:footnote>
  <w:footnote w:type="continuationSeparator" w:id="0">
    <w:p w14:paraId="709758D7" w14:textId="77777777" w:rsidR="000C474F" w:rsidRDefault="000C474F" w:rsidP="00CC03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77CCA98"/>
    <w:lvl w:ilvl="0">
      <w:numFmt w:val="bullet"/>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360" w:hanging="360"/>
      </w:pPr>
      <w:rPr>
        <w:sz w:val="22"/>
        <w:szCs w:val="22"/>
      </w:rPr>
    </w:lvl>
  </w:abstractNum>
  <w:abstractNum w:abstractNumId="3" w15:restartNumberingAfterBreak="0">
    <w:nsid w:val="00000005"/>
    <w:multiLevelType w:val="multilevel"/>
    <w:tmpl w:val="00000005"/>
    <w:name w:val="WW8Num7"/>
    <w:lvl w:ilvl="0">
      <w:start w:val="1"/>
      <w:numFmt w:val="decimal"/>
      <w:lvlText w:val="%1)"/>
      <w:lvlJc w:val="left"/>
      <w:pPr>
        <w:tabs>
          <w:tab w:val="num" w:pos="4320"/>
        </w:tabs>
        <w:ind w:left="4320" w:hanging="360"/>
      </w:pPr>
      <w:rPr>
        <w:rFonts w:cs="Times New Roman"/>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86" w:hanging="360"/>
      </w:pPr>
      <w:rPr>
        <w:rFonts w:cs="Times New Roman"/>
        <w:sz w:val="22"/>
        <w:szCs w:val="22"/>
      </w:rPr>
    </w:lvl>
  </w:abstractNum>
  <w:abstractNum w:abstractNumId="5" w15:restartNumberingAfterBreak="0">
    <w:nsid w:val="00000007"/>
    <w:multiLevelType w:val="singleLevel"/>
    <w:tmpl w:val="00000007"/>
    <w:name w:val="WW8Num9"/>
    <w:lvl w:ilvl="0">
      <w:start w:val="1"/>
      <w:numFmt w:val="lowerLetter"/>
      <w:lvlText w:val="%1)"/>
      <w:lvlJc w:val="left"/>
      <w:pPr>
        <w:tabs>
          <w:tab w:val="num" w:pos="0"/>
        </w:tabs>
        <w:ind w:left="1211" w:hanging="360"/>
      </w:pPr>
      <w:rPr>
        <w:rFonts w:cs="Times New Roman"/>
        <w:color w:val="auto"/>
        <w:sz w:val="22"/>
        <w:szCs w:val="22"/>
      </w:rPr>
    </w:lvl>
  </w:abstractNum>
  <w:abstractNum w:abstractNumId="6" w15:restartNumberingAfterBreak="0">
    <w:nsid w:val="00000008"/>
    <w:multiLevelType w:val="multilevel"/>
    <w:tmpl w:val="3DC89BC6"/>
    <w:name w:val="WW8Num10"/>
    <w:lvl w:ilvl="0">
      <w:start w:val="1"/>
      <w:numFmt w:val="decimal"/>
      <w:lvlText w:val="%1)"/>
      <w:lvlJc w:val="left"/>
      <w:pPr>
        <w:tabs>
          <w:tab w:val="num" w:pos="0"/>
        </w:tabs>
        <w:ind w:left="720" w:hanging="360"/>
      </w:pPr>
      <w:rPr>
        <w:rFonts w:ascii="Times New Roman" w:eastAsia="SimSun" w:hAnsi="Times New Roman" w:cs="Symbol"/>
        <w:i/>
        <w:color w:val="auto"/>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Symbol"/>
        <w:i/>
        <w:color w:val="FF0000"/>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Symbol"/>
        <w:i/>
        <w:color w:val="FF0000"/>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A"/>
    <w:multiLevelType w:val="singleLevel"/>
    <w:tmpl w:val="0000000A"/>
    <w:name w:val="WW8Num13"/>
    <w:lvl w:ilvl="0">
      <w:start w:val="1"/>
      <w:numFmt w:val="decimal"/>
      <w:lvlText w:val="%1)"/>
      <w:lvlJc w:val="left"/>
      <w:pPr>
        <w:tabs>
          <w:tab w:val="num" w:pos="0"/>
        </w:tabs>
        <w:ind w:left="720" w:hanging="360"/>
      </w:pPr>
      <w:rPr>
        <w:sz w:val="22"/>
        <w:szCs w:val="22"/>
      </w:rPr>
    </w:lvl>
  </w:abstractNum>
  <w:abstractNum w:abstractNumId="8" w15:restartNumberingAfterBreak="0">
    <w:nsid w:val="0000000B"/>
    <w:multiLevelType w:val="multilevel"/>
    <w:tmpl w:val="0000000B"/>
    <w:name w:val="WW8Num44"/>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9" w15:restartNumberingAfterBreak="0">
    <w:nsid w:val="0000000C"/>
    <w:multiLevelType w:val="multilevel"/>
    <w:tmpl w:val="08CCD906"/>
    <w:name w:val="WW8Num14"/>
    <w:lvl w:ilvl="0">
      <w:start w:val="1"/>
      <w:numFmt w:val="decimal"/>
      <w:lvlText w:val="%1."/>
      <w:lvlJc w:val="left"/>
      <w:pPr>
        <w:tabs>
          <w:tab w:val="num" w:pos="1416"/>
        </w:tabs>
        <w:ind w:left="1841" w:hanging="425"/>
      </w:pPr>
      <w:rPr>
        <w:rFonts w:ascii="Times New Roman" w:eastAsia="SimSun" w:hAnsi="Times New Roman" w:cs="Mangal"/>
        <w:b/>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0"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1" w15:restartNumberingAfterBreak="0">
    <w:nsid w:val="0000000E"/>
    <w:multiLevelType w:val="multilevel"/>
    <w:tmpl w:val="0000000E"/>
    <w:name w:val="WW8Num17"/>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lowerRoman"/>
      <w:lvlText w:val="%3."/>
      <w:lvlJc w:val="righ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2" w15:restartNumberingAfterBreak="0">
    <w:nsid w:val="0000000F"/>
    <w:multiLevelType w:val="multilevel"/>
    <w:tmpl w:val="498C051A"/>
    <w:name w:val="WW8Num55"/>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11"/>
    <w:multiLevelType w:val="singleLevel"/>
    <w:tmpl w:val="00000011"/>
    <w:name w:val="WW8Num21"/>
    <w:lvl w:ilvl="0">
      <w:start w:val="1"/>
      <w:numFmt w:val="decimal"/>
      <w:lvlText w:val="%1."/>
      <w:lvlJc w:val="left"/>
      <w:pPr>
        <w:tabs>
          <w:tab w:val="num" w:pos="0"/>
        </w:tabs>
        <w:ind w:left="360" w:hanging="360"/>
      </w:pPr>
      <w:rPr>
        <w:i w:val="0"/>
        <w:iCs w:val="0"/>
        <w:sz w:val="22"/>
        <w:szCs w:val="22"/>
      </w:rPr>
    </w:lvl>
  </w:abstractNum>
  <w:abstractNum w:abstractNumId="14" w15:restartNumberingAfterBreak="0">
    <w:nsid w:val="00000012"/>
    <w:multiLevelType w:val="multilevel"/>
    <w:tmpl w:val="00000012"/>
    <w:name w:val="WW8Num22"/>
    <w:lvl w:ilvl="0">
      <w:start w:val="1"/>
      <w:numFmt w:val="decimal"/>
      <w:lvlText w:val="%1."/>
      <w:lvlJc w:val="left"/>
      <w:pPr>
        <w:tabs>
          <w:tab w:val="num" w:pos="0"/>
        </w:tabs>
        <w:ind w:left="720" w:hanging="360"/>
      </w:pPr>
      <w:rPr>
        <w:rFonts w:cs="Times New Roman"/>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lowerLetter"/>
      <w:lvlText w:val="%5."/>
      <w:lvlJc w:val="left"/>
      <w:pPr>
        <w:tabs>
          <w:tab w:val="num" w:pos="0"/>
        </w:tabs>
        <w:ind w:left="3600" w:hanging="360"/>
      </w:pPr>
      <w:rPr>
        <w:rFonts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5" w15:restartNumberingAfterBreak="0">
    <w:nsid w:val="00000013"/>
    <w:multiLevelType w:val="singleLevel"/>
    <w:tmpl w:val="00000013"/>
    <w:name w:val="WW8Num23"/>
    <w:lvl w:ilvl="0">
      <w:start w:val="1"/>
      <w:numFmt w:val="decimal"/>
      <w:lvlText w:val="%1."/>
      <w:lvlJc w:val="left"/>
      <w:pPr>
        <w:tabs>
          <w:tab w:val="num" w:pos="0"/>
        </w:tabs>
        <w:ind w:left="360" w:hanging="360"/>
      </w:pPr>
      <w:rPr>
        <w:sz w:val="22"/>
        <w:szCs w:val="22"/>
      </w:rPr>
    </w:lvl>
  </w:abstractNum>
  <w:abstractNum w:abstractNumId="16" w15:restartNumberingAfterBreak="0">
    <w:nsid w:val="00000014"/>
    <w:multiLevelType w:val="singleLevel"/>
    <w:tmpl w:val="00000014"/>
    <w:name w:val="WW8Num24"/>
    <w:lvl w:ilvl="0">
      <w:start w:val="1"/>
      <w:numFmt w:val="decimal"/>
      <w:lvlText w:val="%1)"/>
      <w:lvlJc w:val="left"/>
      <w:pPr>
        <w:tabs>
          <w:tab w:val="num" w:pos="0"/>
        </w:tabs>
        <w:ind w:left="786" w:hanging="360"/>
      </w:pPr>
      <w:rPr>
        <w:color w:val="auto"/>
        <w:sz w:val="22"/>
        <w:szCs w:val="22"/>
      </w:rPr>
    </w:lvl>
  </w:abstractNum>
  <w:abstractNum w:abstractNumId="17" w15:restartNumberingAfterBreak="0">
    <w:nsid w:val="00000015"/>
    <w:multiLevelType w:val="singleLevel"/>
    <w:tmpl w:val="00000015"/>
    <w:name w:val="WW8Num25"/>
    <w:lvl w:ilvl="0">
      <w:start w:val="1"/>
      <w:numFmt w:val="lowerLetter"/>
      <w:lvlText w:val="%1)"/>
      <w:lvlJc w:val="left"/>
      <w:pPr>
        <w:tabs>
          <w:tab w:val="num" w:pos="0"/>
        </w:tabs>
        <w:ind w:left="1069" w:hanging="360"/>
      </w:pPr>
      <w:rPr>
        <w:i w:val="0"/>
        <w:sz w:val="22"/>
        <w:szCs w:val="22"/>
      </w:rPr>
    </w:lvl>
  </w:abstractNum>
  <w:abstractNum w:abstractNumId="18" w15:restartNumberingAfterBreak="0">
    <w:nsid w:val="00000017"/>
    <w:multiLevelType w:val="singleLevel"/>
    <w:tmpl w:val="00000017"/>
    <w:name w:val="WW8Num27"/>
    <w:lvl w:ilvl="0">
      <w:start w:val="1"/>
      <w:numFmt w:val="lowerLetter"/>
      <w:lvlText w:val="%1)"/>
      <w:lvlJc w:val="left"/>
      <w:pPr>
        <w:tabs>
          <w:tab w:val="num" w:pos="0"/>
        </w:tabs>
        <w:ind w:left="1069" w:hanging="360"/>
      </w:pPr>
      <w:rPr>
        <w:bCs/>
        <w:sz w:val="22"/>
        <w:szCs w:val="22"/>
      </w:rPr>
    </w:lvl>
  </w:abstractNum>
  <w:abstractNum w:abstractNumId="19" w15:restartNumberingAfterBreak="0">
    <w:nsid w:val="00000018"/>
    <w:multiLevelType w:val="singleLevel"/>
    <w:tmpl w:val="00000018"/>
    <w:name w:val="WW8Num28"/>
    <w:lvl w:ilvl="0">
      <w:start w:val="1"/>
      <w:numFmt w:val="lowerLetter"/>
      <w:lvlText w:val="%1)"/>
      <w:lvlJc w:val="left"/>
      <w:pPr>
        <w:tabs>
          <w:tab w:val="num" w:pos="0"/>
        </w:tabs>
        <w:ind w:left="1440" w:hanging="360"/>
      </w:pPr>
      <w:rPr>
        <w:sz w:val="24"/>
        <w:szCs w:val="22"/>
      </w:rPr>
    </w:lvl>
  </w:abstractNum>
  <w:abstractNum w:abstractNumId="20" w15:restartNumberingAfterBreak="0">
    <w:nsid w:val="00000019"/>
    <w:multiLevelType w:val="singleLevel"/>
    <w:tmpl w:val="00000019"/>
    <w:name w:val="WW8Num29"/>
    <w:lvl w:ilvl="0">
      <w:start w:val="1"/>
      <w:numFmt w:val="decimal"/>
      <w:lvlText w:val="%1."/>
      <w:lvlJc w:val="left"/>
      <w:pPr>
        <w:tabs>
          <w:tab w:val="num" w:pos="0"/>
        </w:tabs>
        <w:ind w:left="9360" w:hanging="360"/>
      </w:pPr>
      <w:rPr>
        <w:rFonts w:cs="Times New Roman"/>
        <w:sz w:val="22"/>
        <w:szCs w:val="22"/>
      </w:rPr>
    </w:lvl>
  </w:abstractNum>
  <w:abstractNum w:abstractNumId="21" w15:restartNumberingAfterBreak="0">
    <w:nsid w:val="0000001A"/>
    <w:multiLevelType w:val="singleLevel"/>
    <w:tmpl w:val="0000001A"/>
    <w:name w:val="WW8Num30"/>
    <w:lvl w:ilvl="0">
      <w:start w:val="4"/>
      <w:numFmt w:val="decimal"/>
      <w:lvlText w:val="%1."/>
      <w:lvlJc w:val="left"/>
      <w:pPr>
        <w:tabs>
          <w:tab w:val="num" w:pos="8571"/>
        </w:tabs>
        <w:ind w:left="9291" w:hanging="360"/>
      </w:pPr>
    </w:lvl>
  </w:abstractNum>
  <w:abstractNum w:abstractNumId="22" w15:restartNumberingAfterBreak="0">
    <w:nsid w:val="0000001B"/>
    <w:multiLevelType w:val="multilevel"/>
    <w:tmpl w:val="0000001B"/>
    <w:name w:val="WW8Num31"/>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3" w15:restartNumberingAfterBreak="0">
    <w:nsid w:val="0000001C"/>
    <w:multiLevelType w:val="singleLevel"/>
    <w:tmpl w:val="0000001C"/>
    <w:name w:val="WW8Num32"/>
    <w:lvl w:ilvl="0">
      <w:start w:val="1"/>
      <w:numFmt w:val="decimal"/>
      <w:lvlText w:val="%1."/>
      <w:lvlJc w:val="left"/>
      <w:pPr>
        <w:tabs>
          <w:tab w:val="num" w:pos="0"/>
        </w:tabs>
        <w:ind w:left="720" w:hanging="360"/>
      </w:pPr>
      <w:rPr>
        <w:rFonts w:cs="Times New Roman"/>
        <w:sz w:val="22"/>
        <w:szCs w:val="22"/>
      </w:rPr>
    </w:lvl>
  </w:abstractNum>
  <w:abstractNum w:abstractNumId="24" w15:restartNumberingAfterBreak="0">
    <w:nsid w:val="0000001D"/>
    <w:multiLevelType w:val="singleLevel"/>
    <w:tmpl w:val="0000001D"/>
    <w:name w:val="WW8Num34"/>
    <w:lvl w:ilvl="0">
      <w:start w:val="1"/>
      <w:numFmt w:val="decimal"/>
      <w:lvlText w:val="%1)"/>
      <w:lvlJc w:val="left"/>
      <w:pPr>
        <w:tabs>
          <w:tab w:val="num" w:pos="708"/>
        </w:tabs>
        <w:ind w:left="720" w:hanging="360"/>
      </w:pPr>
      <w:rPr>
        <w:sz w:val="22"/>
        <w:szCs w:val="22"/>
      </w:rPr>
    </w:lvl>
  </w:abstractNum>
  <w:abstractNum w:abstractNumId="25" w15:restartNumberingAfterBreak="0">
    <w:nsid w:val="0000001E"/>
    <w:multiLevelType w:val="singleLevel"/>
    <w:tmpl w:val="0000001E"/>
    <w:name w:val="WW8Num35"/>
    <w:lvl w:ilvl="0">
      <w:start w:val="1"/>
      <w:numFmt w:val="decimal"/>
      <w:lvlText w:val="%1."/>
      <w:lvlJc w:val="left"/>
      <w:pPr>
        <w:tabs>
          <w:tab w:val="num" w:pos="0"/>
        </w:tabs>
        <w:ind w:left="720" w:hanging="360"/>
      </w:pPr>
      <w:rPr>
        <w:rFonts w:cs="Times New Roman"/>
        <w:sz w:val="22"/>
        <w:szCs w:val="22"/>
      </w:rPr>
    </w:lvl>
  </w:abstractNum>
  <w:abstractNum w:abstractNumId="26" w15:restartNumberingAfterBreak="0">
    <w:nsid w:val="0000001F"/>
    <w:multiLevelType w:val="singleLevel"/>
    <w:tmpl w:val="0000001F"/>
    <w:name w:val="WW8Num36"/>
    <w:lvl w:ilvl="0">
      <w:start w:val="1"/>
      <w:numFmt w:val="decimal"/>
      <w:lvlText w:val="%1."/>
      <w:lvlJc w:val="left"/>
      <w:pPr>
        <w:tabs>
          <w:tab w:val="num" w:pos="0"/>
        </w:tabs>
        <w:ind w:left="720" w:hanging="360"/>
      </w:pPr>
      <w:rPr>
        <w:rFonts w:cs="Times New Roman"/>
        <w:sz w:val="22"/>
        <w:szCs w:val="22"/>
      </w:rPr>
    </w:lvl>
  </w:abstractNum>
  <w:abstractNum w:abstractNumId="27" w15:restartNumberingAfterBreak="0">
    <w:nsid w:val="00000020"/>
    <w:multiLevelType w:val="singleLevel"/>
    <w:tmpl w:val="00000020"/>
    <w:name w:val="WW8Num37"/>
    <w:lvl w:ilvl="0">
      <w:start w:val="1"/>
      <w:numFmt w:val="decimal"/>
      <w:lvlText w:val="%1)"/>
      <w:lvlJc w:val="left"/>
      <w:pPr>
        <w:tabs>
          <w:tab w:val="num" w:pos="708"/>
        </w:tabs>
        <w:ind w:left="720" w:hanging="360"/>
      </w:pPr>
      <w:rPr>
        <w:sz w:val="22"/>
        <w:szCs w:val="22"/>
      </w:rPr>
    </w:lvl>
  </w:abstractNum>
  <w:abstractNum w:abstractNumId="28" w15:restartNumberingAfterBreak="0">
    <w:nsid w:val="00000021"/>
    <w:multiLevelType w:val="singleLevel"/>
    <w:tmpl w:val="00000021"/>
    <w:name w:val="WW8Num39"/>
    <w:lvl w:ilvl="0">
      <w:start w:val="1"/>
      <w:numFmt w:val="decimal"/>
      <w:lvlText w:val="%1)"/>
      <w:lvlJc w:val="left"/>
      <w:pPr>
        <w:tabs>
          <w:tab w:val="num" w:pos="-426"/>
        </w:tabs>
        <w:ind w:left="360" w:hanging="360"/>
      </w:pPr>
      <w:rPr>
        <w:b w:val="0"/>
        <w:strike w:val="0"/>
        <w:dstrike w:val="0"/>
        <w:color w:val="auto"/>
        <w:sz w:val="22"/>
        <w:szCs w:val="22"/>
        <w:u w:val="none"/>
        <w:effect w:val="none"/>
      </w:rPr>
    </w:lvl>
  </w:abstractNum>
  <w:abstractNum w:abstractNumId="29" w15:restartNumberingAfterBreak="0">
    <w:nsid w:val="00000022"/>
    <w:multiLevelType w:val="multilevel"/>
    <w:tmpl w:val="00000022"/>
    <w:name w:val="WW8Num40"/>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0" w15:restartNumberingAfterBreak="0">
    <w:nsid w:val="00000023"/>
    <w:multiLevelType w:val="singleLevel"/>
    <w:tmpl w:val="00000023"/>
    <w:name w:val="WW8Num41"/>
    <w:lvl w:ilvl="0">
      <w:start w:val="1"/>
      <w:numFmt w:val="decimal"/>
      <w:lvlText w:val="%1)"/>
      <w:lvlJc w:val="left"/>
      <w:pPr>
        <w:tabs>
          <w:tab w:val="num" w:pos="720"/>
        </w:tabs>
        <w:ind w:left="720" w:hanging="360"/>
      </w:pPr>
      <w:rPr>
        <w:rFonts w:cs="Times New Roman"/>
        <w:sz w:val="22"/>
        <w:szCs w:val="22"/>
      </w:rPr>
    </w:lvl>
  </w:abstractNum>
  <w:abstractNum w:abstractNumId="31" w15:restartNumberingAfterBreak="0">
    <w:nsid w:val="00000024"/>
    <w:multiLevelType w:val="singleLevel"/>
    <w:tmpl w:val="00000024"/>
    <w:name w:val="WW8Num42"/>
    <w:lvl w:ilvl="0">
      <w:start w:val="1"/>
      <w:numFmt w:val="decimal"/>
      <w:lvlText w:val="%1)"/>
      <w:lvlJc w:val="left"/>
      <w:pPr>
        <w:tabs>
          <w:tab w:val="num" w:pos="0"/>
        </w:tabs>
        <w:ind w:left="720" w:hanging="360"/>
      </w:pPr>
      <w:rPr>
        <w:strike w:val="0"/>
        <w:dstrike w:val="0"/>
        <w:sz w:val="22"/>
        <w:szCs w:val="22"/>
        <w:u w:val="none"/>
        <w:effect w:val="none"/>
      </w:rPr>
    </w:lvl>
  </w:abstractNum>
  <w:abstractNum w:abstractNumId="32" w15:restartNumberingAfterBreak="0">
    <w:nsid w:val="00000025"/>
    <w:multiLevelType w:val="multilevel"/>
    <w:tmpl w:val="00000025"/>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3" w15:restartNumberingAfterBreak="0">
    <w:nsid w:val="00000027"/>
    <w:multiLevelType w:val="singleLevel"/>
    <w:tmpl w:val="00000027"/>
    <w:name w:val="WW8Num45"/>
    <w:lvl w:ilvl="0">
      <w:start w:val="1"/>
      <w:numFmt w:val="decimal"/>
      <w:lvlText w:val="%1)"/>
      <w:lvlJc w:val="left"/>
      <w:pPr>
        <w:tabs>
          <w:tab w:val="num" w:pos="720"/>
        </w:tabs>
        <w:ind w:left="720" w:hanging="360"/>
      </w:pPr>
      <w:rPr>
        <w:sz w:val="22"/>
        <w:szCs w:val="22"/>
      </w:rPr>
    </w:lvl>
  </w:abstractNum>
  <w:abstractNum w:abstractNumId="34" w15:restartNumberingAfterBreak="0">
    <w:nsid w:val="00000028"/>
    <w:multiLevelType w:val="singleLevel"/>
    <w:tmpl w:val="00000028"/>
    <w:name w:val="WW8Num46"/>
    <w:lvl w:ilvl="0">
      <w:start w:val="1"/>
      <w:numFmt w:val="decimal"/>
      <w:lvlText w:val="%1."/>
      <w:lvlJc w:val="left"/>
      <w:pPr>
        <w:tabs>
          <w:tab w:val="num" w:pos="0"/>
        </w:tabs>
        <w:ind w:left="360" w:hanging="360"/>
      </w:pPr>
    </w:lvl>
  </w:abstractNum>
  <w:abstractNum w:abstractNumId="35" w15:restartNumberingAfterBreak="0">
    <w:nsid w:val="00000029"/>
    <w:multiLevelType w:val="multilevel"/>
    <w:tmpl w:val="00000029"/>
    <w:name w:val="WW8Num47"/>
    <w:lvl w:ilvl="0">
      <w:start w:val="1"/>
      <w:numFmt w:val="decimal"/>
      <w:lvlText w:val="%1."/>
      <w:lvlJc w:val="left"/>
      <w:pPr>
        <w:tabs>
          <w:tab w:val="num" w:pos="0"/>
        </w:tabs>
        <w:ind w:left="72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6" w15:restartNumberingAfterBreak="0">
    <w:nsid w:val="0000002A"/>
    <w:multiLevelType w:val="singleLevel"/>
    <w:tmpl w:val="0000002A"/>
    <w:name w:val="WW8Num48"/>
    <w:lvl w:ilvl="0">
      <w:start w:val="1"/>
      <w:numFmt w:val="decimal"/>
      <w:lvlText w:val="%1)"/>
      <w:lvlJc w:val="left"/>
      <w:pPr>
        <w:tabs>
          <w:tab w:val="num" w:pos="0"/>
        </w:tabs>
        <w:ind w:left="720" w:hanging="360"/>
      </w:pPr>
      <w:rPr>
        <w:rFonts w:cs="Times New Roman"/>
        <w:sz w:val="22"/>
        <w:szCs w:val="22"/>
      </w:rPr>
    </w:lvl>
  </w:abstractNum>
  <w:abstractNum w:abstractNumId="37" w15:restartNumberingAfterBreak="0">
    <w:nsid w:val="0000002B"/>
    <w:multiLevelType w:val="singleLevel"/>
    <w:tmpl w:val="0000002B"/>
    <w:name w:val="WW8Num49"/>
    <w:lvl w:ilvl="0">
      <w:start w:val="1"/>
      <w:numFmt w:val="decimal"/>
      <w:lvlText w:val="%1."/>
      <w:lvlJc w:val="left"/>
      <w:pPr>
        <w:tabs>
          <w:tab w:val="num" w:pos="0"/>
        </w:tabs>
        <w:ind w:left="360" w:hanging="360"/>
      </w:pPr>
      <w:rPr>
        <w:sz w:val="22"/>
        <w:szCs w:val="22"/>
      </w:rPr>
    </w:lvl>
  </w:abstractNum>
  <w:abstractNum w:abstractNumId="38" w15:restartNumberingAfterBreak="0">
    <w:nsid w:val="0000002C"/>
    <w:multiLevelType w:val="singleLevel"/>
    <w:tmpl w:val="0000002C"/>
    <w:name w:val="WW8Num51"/>
    <w:lvl w:ilvl="0">
      <w:start w:val="1"/>
      <w:numFmt w:val="decimal"/>
      <w:lvlText w:val="%1."/>
      <w:lvlJc w:val="left"/>
      <w:pPr>
        <w:tabs>
          <w:tab w:val="num" w:pos="0"/>
        </w:tabs>
        <w:ind w:left="360" w:hanging="360"/>
      </w:pPr>
      <w:rPr>
        <w:rFonts w:cs="Times New Roman"/>
        <w:spacing w:val="-6"/>
        <w:sz w:val="22"/>
        <w:szCs w:val="22"/>
      </w:rPr>
    </w:lvl>
  </w:abstractNum>
  <w:abstractNum w:abstractNumId="39" w15:restartNumberingAfterBreak="0">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40" w15:restartNumberingAfterBreak="0">
    <w:nsid w:val="0000002E"/>
    <w:multiLevelType w:val="singleLevel"/>
    <w:tmpl w:val="0000002E"/>
    <w:name w:val="WW8Num53"/>
    <w:lvl w:ilvl="0">
      <w:start w:val="1"/>
      <w:numFmt w:val="decimal"/>
      <w:lvlText w:val="%1)"/>
      <w:lvlJc w:val="left"/>
      <w:pPr>
        <w:tabs>
          <w:tab w:val="num" w:pos="0"/>
        </w:tabs>
        <w:ind w:left="1800" w:hanging="360"/>
      </w:pPr>
      <w:rPr>
        <w:sz w:val="22"/>
        <w:szCs w:val="22"/>
      </w:rPr>
    </w:lvl>
  </w:abstractNum>
  <w:abstractNum w:abstractNumId="41" w15:restartNumberingAfterBreak="0">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03B442EE"/>
    <w:multiLevelType w:val="hybridMultilevel"/>
    <w:tmpl w:val="1C04182A"/>
    <w:lvl w:ilvl="0" w:tplc="50F6526C">
      <w:start w:val="1"/>
      <w:numFmt w:val="decimal"/>
      <w:lvlText w:val="%1)"/>
      <w:lvlJc w:val="left"/>
      <w:pPr>
        <w:ind w:left="360" w:hanging="360"/>
      </w:pPr>
      <w:rPr>
        <w:rFonts w:ascii="Times New Roman" w:eastAsia="SimSu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05C7612F"/>
    <w:multiLevelType w:val="multilevel"/>
    <w:tmpl w:val="7D1AC0B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ascii="Times New Roman" w:eastAsia="Times New Roman" w:hAnsi="Times New Roman" w:cs="Times New Roman" w:hint="default"/>
      </w:rPr>
    </w:lvl>
    <w:lvl w:ilvl="3">
      <w:start w:val="2"/>
      <w:numFmt w:val="upp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09937C58"/>
    <w:multiLevelType w:val="multilevel"/>
    <w:tmpl w:val="23D618C4"/>
    <w:lvl w:ilvl="0">
      <w:start w:val="16"/>
      <w:numFmt w:val="decimal"/>
      <w:lvlText w:val="%1."/>
      <w:lvlJc w:val="left"/>
      <w:pPr>
        <w:ind w:left="660" w:hanging="660"/>
      </w:pPr>
      <w:rPr>
        <w:rFonts w:hint="default"/>
      </w:rPr>
    </w:lvl>
    <w:lvl w:ilvl="1">
      <w:start w:val="5"/>
      <w:numFmt w:val="decimal"/>
      <w:lvlText w:val="%1.%2."/>
      <w:lvlJc w:val="left"/>
      <w:pPr>
        <w:ind w:left="801" w:hanging="660"/>
      </w:pPr>
      <w:rPr>
        <w:rFonts w:hint="default"/>
      </w:rPr>
    </w:lvl>
    <w:lvl w:ilvl="2">
      <w:start w:val="2"/>
      <w:numFmt w:val="decimal"/>
      <w:lvlText w:val="%1.%2.%3."/>
      <w:lvlJc w:val="left"/>
      <w:pPr>
        <w:ind w:left="862" w:hanging="720"/>
      </w:pPr>
      <w:rPr>
        <w:rFonts w:hint="default"/>
        <w:b/>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46" w15:restartNumberingAfterBreak="0">
    <w:nsid w:val="0BE91884"/>
    <w:multiLevelType w:val="hybridMultilevel"/>
    <w:tmpl w:val="CF5C79CE"/>
    <w:lvl w:ilvl="0" w:tplc="34783FE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110401E0"/>
    <w:multiLevelType w:val="hybridMultilevel"/>
    <w:tmpl w:val="3920F46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11216130"/>
    <w:multiLevelType w:val="multilevel"/>
    <w:tmpl w:val="1D3A9456"/>
    <w:name w:val="WW8Num9222222"/>
    <w:lvl w:ilvl="0">
      <w:start w:val="2"/>
      <w:numFmt w:val="decimal"/>
      <w:lvlText w:val="%1)"/>
      <w:lvlJc w:val="left"/>
      <w:pPr>
        <w:tabs>
          <w:tab w:val="num" w:pos="1069"/>
        </w:tabs>
        <w:ind w:left="1069" w:hanging="360"/>
      </w:pPr>
    </w:lvl>
    <w:lvl w:ilvl="1">
      <w:start w:val="1"/>
      <w:numFmt w:val="lowerLetter"/>
      <w:lvlText w:val="%2."/>
      <w:lvlJc w:val="left"/>
      <w:pPr>
        <w:ind w:left="1440" w:hanging="360"/>
      </w:pPr>
    </w:lvl>
    <w:lvl w:ilvl="2">
      <w:start w:val="1"/>
      <w:numFmt w:val="lowerLetter"/>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13C1036E"/>
    <w:multiLevelType w:val="hybridMultilevel"/>
    <w:tmpl w:val="55225836"/>
    <w:lvl w:ilvl="0" w:tplc="9C8C0E36">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A945F2F"/>
    <w:multiLevelType w:val="hybridMultilevel"/>
    <w:tmpl w:val="A934C710"/>
    <w:lvl w:ilvl="0" w:tplc="30DE14FA">
      <w:start w:val="1"/>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B2F040F"/>
    <w:multiLevelType w:val="hybridMultilevel"/>
    <w:tmpl w:val="A94C7862"/>
    <w:lvl w:ilvl="0" w:tplc="F0605722">
      <w:start w:val="1"/>
      <w:numFmt w:val="decimal"/>
      <w:lvlText w:val="%1)"/>
      <w:lvlJc w:val="left"/>
      <w:pPr>
        <w:ind w:left="644"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15:restartNumberingAfterBreak="0">
    <w:nsid w:val="1F8326D7"/>
    <w:multiLevelType w:val="multilevel"/>
    <w:tmpl w:val="E4A4E936"/>
    <w:lvl w:ilvl="0">
      <w:start w:val="13"/>
      <w:numFmt w:val="decimal"/>
      <w:lvlText w:val="%1"/>
      <w:lvlJc w:val="left"/>
      <w:pPr>
        <w:ind w:left="480" w:hanging="480"/>
      </w:pPr>
      <w:rPr>
        <w:rFonts w:hint="default"/>
      </w:rPr>
    </w:lvl>
    <w:lvl w:ilvl="1">
      <w:start w:val="10"/>
      <w:numFmt w:val="decimal"/>
      <w:lvlText w:val="%1.%2"/>
      <w:lvlJc w:val="left"/>
      <w:pPr>
        <w:ind w:left="1986" w:hanging="480"/>
      </w:pPr>
      <w:rPr>
        <w:rFonts w:hint="default"/>
        <w:b/>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54" w15:restartNumberingAfterBreak="0">
    <w:nsid w:val="1FE42663"/>
    <w:multiLevelType w:val="hybridMultilevel"/>
    <w:tmpl w:val="AB76643E"/>
    <w:lvl w:ilvl="0" w:tplc="AC3609AA">
      <w:start w:val="1"/>
      <w:numFmt w:val="decimal"/>
      <w:lvlText w:val="%1."/>
      <w:lvlJc w:val="left"/>
      <w:pPr>
        <w:ind w:left="928"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201C002A"/>
    <w:multiLevelType w:val="hybridMultilevel"/>
    <w:tmpl w:val="8AD0E476"/>
    <w:lvl w:ilvl="0" w:tplc="2F1E0164">
      <w:start w:val="1"/>
      <w:numFmt w:val="lowerLetter"/>
      <w:lvlText w:val="%1)"/>
      <w:lvlJc w:val="left"/>
      <w:pPr>
        <w:tabs>
          <w:tab w:val="num" w:pos="540"/>
        </w:tabs>
        <w:ind w:left="540" w:hanging="360"/>
      </w:pPr>
      <w:rPr>
        <w:rFonts w:ascii="Times New Roman" w:eastAsia="Times New Roman" w:hAnsi="Times New Roman" w:cs="Times New Roman"/>
      </w:rPr>
    </w:lvl>
    <w:lvl w:ilvl="1" w:tplc="04150019">
      <w:start w:val="1"/>
      <w:numFmt w:val="lowerLetter"/>
      <w:lvlText w:val="%2."/>
      <w:lvlJc w:val="left"/>
      <w:pPr>
        <w:tabs>
          <w:tab w:val="num" w:pos="1260"/>
        </w:tabs>
        <w:ind w:left="1260" w:hanging="360"/>
      </w:pPr>
    </w:lvl>
    <w:lvl w:ilvl="2" w:tplc="0448AABE">
      <w:start w:val="12"/>
      <w:numFmt w:val="decimal"/>
      <w:lvlText w:val="%3."/>
      <w:lvlJc w:val="left"/>
      <w:pPr>
        <w:tabs>
          <w:tab w:val="num" w:pos="2160"/>
        </w:tabs>
        <w:ind w:left="2160" w:hanging="360"/>
      </w:pPr>
      <w:rPr>
        <w:rFonts w:hint="default"/>
      </w:r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56" w15:restartNumberingAfterBreak="0">
    <w:nsid w:val="25473DBC"/>
    <w:multiLevelType w:val="multilevel"/>
    <w:tmpl w:val="2B108CB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27966555"/>
    <w:multiLevelType w:val="multilevel"/>
    <w:tmpl w:val="5A8AC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9C345D6"/>
    <w:multiLevelType w:val="hybridMultilevel"/>
    <w:tmpl w:val="8BC0D1B0"/>
    <w:lvl w:ilvl="0" w:tplc="6EE84F82">
      <w:start w:val="1"/>
      <w:numFmt w:val="decimal"/>
      <w:lvlText w:val="%1)"/>
      <w:lvlJc w:val="left"/>
      <w:pPr>
        <w:tabs>
          <w:tab w:val="num" w:pos="1931"/>
        </w:tabs>
        <w:ind w:left="1931" w:hanging="360"/>
      </w:pPr>
      <w:rPr>
        <w:rFonts w:hint="default"/>
      </w:rPr>
    </w:lvl>
    <w:lvl w:ilvl="1" w:tplc="04150019" w:tentative="1">
      <w:start w:val="1"/>
      <w:numFmt w:val="lowerLetter"/>
      <w:lvlText w:val="%2."/>
      <w:lvlJc w:val="left"/>
      <w:pPr>
        <w:tabs>
          <w:tab w:val="num" w:pos="2651"/>
        </w:tabs>
        <w:ind w:left="2651" w:hanging="360"/>
      </w:pPr>
    </w:lvl>
    <w:lvl w:ilvl="2" w:tplc="0415001B" w:tentative="1">
      <w:start w:val="1"/>
      <w:numFmt w:val="lowerRoman"/>
      <w:lvlText w:val="%3."/>
      <w:lvlJc w:val="right"/>
      <w:pPr>
        <w:tabs>
          <w:tab w:val="num" w:pos="3371"/>
        </w:tabs>
        <w:ind w:left="3371" w:hanging="180"/>
      </w:pPr>
    </w:lvl>
    <w:lvl w:ilvl="3" w:tplc="0415000F" w:tentative="1">
      <w:start w:val="1"/>
      <w:numFmt w:val="decimal"/>
      <w:lvlText w:val="%4."/>
      <w:lvlJc w:val="left"/>
      <w:pPr>
        <w:tabs>
          <w:tab w:val="num" w:pos="4091"/>
        </w:tabs>
        <w:ind w:left="4091" w:hanging="360"/>
      </w:pPr>
    </w:lvl>
    <w:lvl w:ilvl="4" w:tplc="04150019" w:tentative="1">
      <w:start w:val="1"/>
      <w:numFmt w:val="lowerLetter"/>
      <w:lvlText w:val="%5."/>
      <w:lvlJc w:val="left"/>
      <w:pPr>
        <w:tabs>
          <w:tab w:val="num" w:pos="4811"/>
        </w:tabs>
        <w:ind w:left="4811" w:hanging="360"/>
      </w:pPr>
    </w:lvl>
    <w:lvl w:ilvl="5" w:tplc="0415001B" w:tentative="1">
      <w:start w:val="1"/>
      <w:numFmt w:val="lowerRoman"/>
      <w:lvlText w:val="%6."/>
      <w:lvlJc w:val="right"/>
      <w:pPr>
        <w:tabs>
          <w:tab w:val="num" w:pos="5531"/>
        </w:tabs>
        <w:ind w:left="5531" w:hanging="180"/>
      </w:pPr>
    </w:lvl>
    <w:lvl w:ilvl="6" w:tplc="0415000F" w:tentative="1">
      <w:start w:val="1"/>
      <w:numFmt w:val="decimal"/>
      <w:lvlText w:val="%7."/>
      <w:lvlJc w:val="left"/>
      <w:pPr>
        <w:tabs>
          <w:tab w:val="num" w:pos="6251"/>
        </w:tabs>
        <w:ind w:left="6251" w:hanging="360"/>
      </w:pPr>
    </w:lvl>
    <w:lvl w:ilvl="7" w:tplc="04150019" w:tentative="1">
      <w:start w:val="1"/>
      <w:numFmt w:val="lowerLetter"/>
      <w:lvlText w:val="%8."/>
      <w:lvlJc w:val="left"/>
      <w:pPr>
        <w:tabs>
          <w:tab w:val="num" w:pos="6971"/>
        </w:tabs>
        <w:ind w:left="6971" w:hanging="360"/>
      </w:pPr>
    </w:lvl>
    <w:lvl w:ilvl="8" w:tplc="0415001B" w:tentative="1">
      <w:start w:val="1"/>
      <w:numFmt w:val="lowerRoman"/>
      <w:lvlText w:val="%9."/>
      <w:lvlJc w:val="right"/>
      <w:pPr>
        <w:tabs>
          <w:tab w:val="num" w:pos="7691"/>
        </w:tabs>
        <w:ind w:left="7691" w:hanging="180"/>
      </w:pPr>
    </w:lvl>
  </w:abstractNum>
  <w:abstractNum w:abstractNumId="59" w15:restartNumberingAfterBreak="0">
    <w:nsid w:val="29E3312A"/>
    <w:multiLevelType w:val="hybridMultilevel"/>
    <w:tmpl w:val="7D5CCD28"/>
    <w:lvl w:ilvl="0" w:tplc="1B0E2FE2">
      <w:start w:val="1"/>
      <w:numFmt w:val="decimal"/>
      <w:lvlText w:val="%1)"/>
      <w:lvlJc w:val="left"/>
      <w:pPr>
        <w:tabs>
          <w:tab w:val="num" w:pos="780"/>
        </w:tabs>
        <w:ind w:left="780" w:hanging="360"/>
      </w:pPr>
      <w:rPr>
        <w:rFonts w:hint="default"/>
        <w:i w:val="0"/>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60" w15:restartNumberingAfterBreak="0">
    <w:nsid w:val="2C1A1F1F"/>
    <w:multiLevelType w:val="hybridMultilevel"/>
    <w:tmpl w:val="B6BE04FC"/>
    <w:lvl w:ilvl="0" w:tplc="336C2CDE">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2C614F91"/>
    <w:multiLevelType w:val="hybridMultilevel"/>
    <w:tmpl w:val="6E38BAC0"/>
    <w:lvl w:ilvl="0" w:tplc="E1B0D664">
      <w:start w:val="1"/>
      <w:numFmt w:val="decimal"/>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CD35BC1"/>
    <w:multiLevelType w:val="multilevel"/>
    <w:tmpl w:val="63F0562E"/>
    <w:lvl w:ilvl="0">
      <w:start w:val="3"/>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3" w15:restartNumberingAfterBreak="0">
    <w:nsid w:val="2EBB6A93"/>
    <w:multiLevelType w:val="hybridMultilevel"/>
    <w:tmpl w:val="B6F462FE"/>
    <w:lvl w:ilvl="0" w:tplc="1AE2C992">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EF94C7F"/>
    <w:multiLevelType w:val="hybridMultilevel"/>
    <w:tmpl w:val="8D6AA7AA"/>
    <w:lvl w:ilvl="0" w:tplc="C374B5EE">
      <w:start w:val="1"/>
      <w:numFmt w:val="decimal"/>
      <w:lvlText w:val="%1."/>
      <w:lvlJc w:val="left"/>
      <w:pPr>
        <w:ind w:left="360" w:hanging="360"/>
      </w:pPr>
      <w:rPr>
        <w:b w:val="0"/>
      </w:rPr>
    </w:lvl>
    <w:lvl w:ilvl="1" w:tplc="3F422186" w:tentative="1">
      <w:start w:val="1"/>
      <w:numFmt w:val="lowerLetter"/>
      <w:lvlText w:val="%2."/>
      <w:lvlJc w:val="left"/>
      <w:pPr>
        <w:ind w:left="1080" w:hanging="360"/>
      </w:pPr>
    </w:lvl>
    <w:lvl w:ilvl="2" w:tplc="5CAA389E" w:tentative="1">
      <w:start w:val="1"/>
      <w:numFmt w:val="lowerRoman"/>
      <w:lvlText w:val="%3."/>
      <w:lvlJc w:val="right"/>
      <w:pPr>
        <w:ind w:left="1800" w:hanging="180"/>
      </w:pPr>
    </w:lvl>
    <w:lvl w:ilvl="3" w:tplc="88A0F746" w:tentative="1">
      <w:start w:val="1"/>
      <w:numFmt w:val="decimal"/>
      <w:lvlText w:val="%4."/>
      <w:lvlJc w:val="left"/>
      <w:pPr>
        <w:ind w:left="2520" w:hanging="360"/>
      </w:pPr>
    </w:lvl>
    <w:lvl w:ilvl="4" w:tplc="FA729112" w:tentative="1">
      <w:start w:val="1"/>
      <w:numFmt w:val="lowerLetter"/>
      <w:lvlText w:val="%5."/>
      <w:lvlJc w:val="left"/>
      <w:pPr>
        <w:ind w:left="3240" w:hanging="360"/>
      </w:pPr>
    </w:lvl>
    <w:lvl w:ilvl="5" w:tplc="F88224CC" w:tentative="1">
      <w:start w:val="1"/>
      <w:numFmt w:val="lowerRoman"/>
      <w:lvlText w:val="%6."/>
      <w:lvlJc w:val="right"/>
      <w:pPr>
        <w:ind w:left="3960" w:hanging="180"/>
      </w:pPr>
    </w:lvl>
    <w:lvl w:ilvl="6" w:tplc="090C830A" w:tentative="1">
      <w:start w:val="1"/>
      <w:numFmt w:val="decimal"/>
      <w:lvlText w:val="%7."/>
      <w:lvlJc w:val="left"/>
      <w:pPr>
        <w:ind w:left="4680" w:hanging="360"/>
      </w:pPr>
    </w:lvl>
    <w:lvl w:ilvl="7" w:tplc="88FCD048" w:tentative="1">
      <w:start w:val="1"/>
      <w:numFmt w:val="lowerLetter"/>
      <w:lvlText w:val="%8."/>
      <w:lvlJc w:val="left"/>
      <w:pPr>
        <w:ind w:left="5400" w:hanging="360"/>
      </w:pPr>
    </w:lvl>
    <w:lvl w:ilvl="8" w:tplc="DCD45604" w:tentative="1">
      <w:start w:val="1"/>
      <w:numFmt w:val="lowerRoman"/>
      <w:lvlText w:val="%9."/>
      <w:lvlJc w:val="right"/>
      <w:pPr>
        <w:ind w:left="6120" w:hanging="180"/>
      </w:pPr>
    </w:lvl>
  </w:abstractNum>
  <w:abstractNum w:abstractNumId="65" w15:restartNumberingAfterBreak="0">
    <w:nsid w:val="2FD70B5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30015EAF"/>
    <w:multiLevelType w:val="multilevel"/>
    <w:tmpl w:val="CD9C6DF6"/>
    <w:lvl w:ilvl="0">
      <w:start w:val="1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1315ABF"/>
    <w:multiLevelType w:val="hybridMultilevel"/>
    <w:tmpl w:val="09D8DCAE"/>
    <w:lvl w:ilvl="0" w:tplc="B650A898">
      <w:start w:val="1"/>
      <w:numFmt w:val="decimal"/>
      <w:lvlText w:val="%1."/>
      <w:lvlJc w:val="left"/>
      <w:pPr>
        <w:ind w:left="360" w:hanging="360"/>
      </w:pPr>
      <w:rPr>
        <w:rFonts w:hint="default"/>
      </w:rPr>
    </w:lvl>
    <w:lvl w:ilvl="1" w:tplc="79485FF0" w:tentative="1">
      <w:start w:val="1"/>
      <w:numFmt w:val="lowerLetter"/>
      <w:lvlText w:val="%2."/>
      <w:lvlJc w:val="left"/>
      <w:pPr>
        <w:ind w:left="1440" w:hanging="360"/>
      </w:pPr>
    </w:lvl>
    <w:lvl w:ilvl="2" w:tplc="F4865740" w:tentative="1">
      <w:start w:val="1"/>
      <w:numFmt w:val="lowerRoman"/>
      <w:lvlText w:val="%3."/>
      <w:lvlJc w:val="right"/>
      <w:pPr>
        <w:ind w:left="2160" w:hanging="180"/>
      </w:pPr>
    </w:lvl>
    <w:lvl w:ilvl="3" w:tplc="A5505C5A" w:tentative="1">
      <w:start w:val="1"/>
      <w:numFmt w:val="decimal"/>
      <w:lvlText w:val="%4."/>
      <w:lvlJc w:val="left"/>
      <w:pPr>
        <w:ind w:left="2880" w:hanging="360"/>
      </w:pPr>
    </w:lvl>
    <w:lvl w:ilvl="4" w:tplc="3E0CE2B6" w:tentative="1">
      <w:start w:val="1"/>
      <w:numFmt w:val="lowerLetter"/>
      <w:lvlText w:val="%5."/>
      <w:lvlJc w:val="left"/>
      <w:pPr>
        <w:ind w:left="3600" w:hanging="360"/>
      </w:pPr>
    </w:lvl>
    <w:lvl w:ilvl="5" w:tplc="FDE046B0" w:tentative="1">
      <w:start w:val="1"/>
      <w:numFmt w:val="lowerRoman"/>
      <w:lvlText w:val="%6."/>
      <w:lvlJc w:val="right"/>
      <w:pPr>
        <w:ind w:left="4320" w:hanging="180"/>
      </w:pPr>
    </w:lvl>
    <w:lvl w:ilvl="6" w:tplc="6242F00A" w:tentative="1">
      <w:start w:val="1"/>
      <w:numFmt w:val="decimal"/>
      <w:lvlText w:val="%7."/>
      <w:lvlJc w:val="left"/>
      <w:pPr>
        <w:ind w:left="5040" w:hanging="360"/>
      </w:pPr>
    </w:lvl>
    <w:lvl w:ilvl="7" w:tplc="466E4A24" w:tentative="1">
      <w:start w:val="1"/>
      <w:numFmt w:val="lowerLetter"/>
      <w:lvlText w:val="%8."/>
      <w:lvlJc w:val="left"/>
      <w:pPr>
        <w:ind w:left="5760" w:hanging="360"/>
      </w:pPr>
    </w:lvl>
    <w:lvl w:ilvl="8" w:tplc="DECCB78E" w:tentative="1">
      <w:start w:val="1"/>
      <w:numFmt w:val="lowerRoman"/>
      <w:lvlText w:val="%9."/>
      <w:lvlJc w:val="right"/>
      <w:pPr>
        <w:ind w:left="6480" w:hanging="180"/>
      </w:pPr>
    </w:lvl>
  </w:abstractNum>
  <w:abstractNum w:abstractNumId="68" w15:restartNumberingAfterBreak="0">
    <w:nsid w:val="32522BFE"/>
    <w:multiLevelType w:val="multilevel"/>
    <w:tmpl w:val="9E00EE30"/>
    <w:lvl w:ilvl="0">
      <w:start w:val="16"/>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331B40BD"/>
    <w:multiLevelType w:val="multilevel"/>
    <w:tmpl w:val="E4CCE102"/>
    <w:lvl w:ilvl="0">
      <w:start w:val="14"/>
      <w:numFmt w:val="decimal"/>
      <w:lvlText w:val="%1."/>
      <w:lvlJc w:val="left"/>
      <w:pPr>
        <w:ind w:left="540" w:hanging="540"/>
      </w:pPr>
      <w:rPr>
        <w:rFonts w:hint="default"/>
      </w:rPr>
    </w:lvl>
    <w:lvl w:ilvl="1">
      <w:start w:val="10"/>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3359287E"/>
    <w:multiLevelType w:val="hybridMultilevel"/>
    <w:tmpl w:val="4C105A74"/>
    <w:lvl w:ilvl="0" w:tplc="A600E1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4F854C7"/>
    <w:multiLevelType w:val="hybridMultilevel"/>
    <w:tmpl w:val="EA70552E"/>
    <w:lvl w:ilvl="0" w:tplc="50D20B10">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start w:val="10"/>
      <w:numFmt w:val="lowerLetter"/>
      <w:lvlText w:val="%2)"/>
      <w:lvlJc w:val="left"/>
      <w:pPr>
        <w:tabs>
          <w:tab w:val="num" w:pos="1440"/>
        </w:tabs>
        <w:ind w:left="1440" w:hanging="360"/>
      </w:pPr>
    </w:lvl>
    <w:lvl w:ilvl="2" w:tplc="0415001B">
      <w:start w:val="1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2" w15:restartNumberingAfterBreak="0">
    <w:nsid w:val="35A953EF"/>
    <w:multiLevelType w:val="hybridMultilevel"/>
    <w:tmpl w:val="56E03548"/>
    <w:lvl w:ilvl="0" w:tplc="5BB6B3AC">
      <w:start w:val="1"/>
      <w:numFmt w:val="decimal"/>
      <w:lvlText w:val="%1."/>
      <w:lvlJc w:val="left"/>
      <w:pPr>
        <w:ind w:left="3240" w:hanging="360"/>
      </w:pPr>
      <w:rPr>
        <w:b w:val="0"/>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73" w15:restartNumberingAfterBreak="0">
    <w:nsid w:val="375918F9"/>
    <w:multiLevelType w:val="multilevel"/>
    <w:tmpl w:val="B2D89486"/>
    <w:lvl w:ilvl="0">
      <w:start w:val="12"/>
      <w:numFmt w:val="decimal"/>
      <w:lvlText w:val="%1."/>
      <w:lvlJc w:val="left"/>
      <w:pPr>
        <w:ind w:left="480" w:hanging="480"/>
      </w:pPr>
    </w:lvl>
    <w:lvl w:ilvl="1">
      <w:start w:val="1"/>
      <w:numFmt w:val="decimal"/>
      <w:lvlText w:val="%1.%2."/>
      <w:lvlJc w:val="left"/>
      <w:pPr>
        <w:ind w:left="1140" w:hanging="480"/>
      </w:pPr>
    </w:lvl>
    <w:lvl w:ilvl="2">
      <w:start w:val="1"/>
      <w:numFmt w:val="decimal"/>
      <w:lvlText w:val="%3)"/>
      <w:lvlJc w:val="left"/>
      <w:pPr>
        <w:ind w:left="2040" w:hanging="720"/>
      </w:pPr>
      <w:rPr>
        <w:rFonts w:ascii="Times New Roman" w:eastAsia="Times New Roman" w:hAnsi="Times New Roman" w:cs="Times New Roman" w:hint="default"/>
      </w:rPr>
    </w:lvl>
    <w:lvl w:ilvl="3">
      <w:start w:val="1"/>
      <w:numFmt w:val="decimal"/>
      <w:lvlText w:val="%1.%2.%3.%4."/>
      <w:lvlJc w:val="left"/>
      <w:pPr>
        <w:ind w:left="2700" w:hanging="720"/>
      </w:pPr>
    </w:lvl>
    <w:lvl w:ilvl="4">
      <w:start w:val="1"/>
      <w:numFmt w:val="decimal"/>
      <w:lvlText w:val="%1.%2.%3.%4.%5."/>
      <w:lvlJc w:val="left"/>
      <w:pPr>
        <w:ind w:left="3720" w:hanging="1080"/>
      </w:pPr>
    </w:lvl>
    <w:lvl w:ilvl="5">
      <w:start w:val="1"/>
      <w:numFmt w:val="decimal"/>
      <w:lvlText w:val="%1.%2.%3.%4.%5.%6."/>
      <w:lvlJc w:val="left"/>
      <w:pPr>
        <w:ind w:left="4380" w:hanging="1080"/>
      </w:pPr>
    </w:lvl>
    <w:lvl w:ilvl="6">
      <w:start w:val="1"/>
      <w:numFmt w:val="decimal"/>
      <w:lvlText w:val="%1.%2.%3.%4.%5.%6.%7."/>
      <w:lvlJc w:val="left"/>
      <w:pPr>
        <w:ind w:left="5400" w:hanging="1440"/>
      </w:pPr>
    </w:lvl>
    <w:lvl w:ilvl="7">
      <w:start w:val="1"/>
      <w:numFmt w:val="decimal"/>
      <w:lvlText w:val="%1.%2.%3.%4.%5.%6.%7.%8."/>
      <w:lvlJc w:val="left"/>
      <w:pPr>
        <w:ind w:left="6060" w:hanging="1440"/>
      </w:pPr>
    </w:lvl>
    <w:lvl w:ilvl="8">
      <w:start w:val="1"/>
      <w:numFmt w:val="decimal"/>
      <w:lvlText w:val="%1.%2.%3.%4.%5.%6.%7.%8.%9."/>
      <w:lvlJc w:val="left"/>
      <w:pPr>
        <w:ind w:left="7080" w:hanging="1800"/>
      </w:pPr>
    </w:lvl>
  </w:abstractNum>
  <w:abstractNum w:abstractNumId="74" w15:restartNumberingAfterBreak="0">
    <w:nsid w:val="379762FF"/>
    <w:multiLevelType w:val="hybridMultilevel"/>
    <w:tmpl w:val="A1945186"/>
    <w:lvl w:ilvl="0" w:tplc="04150017">
      <w:start w:val="1"/>
      <w:numFmt w:val="decimal"/>
      <w:lvlText w:val="%1."/>
      <w:lvlJc w:val="left"/>
      <w:pPr>
        <w:tabs>
          <w:tab w:val="num" w:pos="720"/>
        </w:tabs>
        <w:ind w:left="720" w:hanging="360"/>
      </w:pPr>
    </w:lvl>
    <w:lvl w:ilvl="1" w:tplc="982A21E0">
      <w:start w:val="2"/>
      <w:numFmt w:val="lowerLetter"/>
      <w:lvlText w:val="%2)"/>
      <w:lvlJc w:val="left"/>
      <w:pPr>
        <w:tabs>
          <w:tab w:val="num" w:pos="1440"/>
        </w:tabs>
        <w:ind w:left="1440" w:hanging="360"/>
      </w:pPr>
      <w:rPr>
        <w:b w:val="0"/>
      </w:rPr>
    </w:lvl>
    <w:lvl w:ilvl="2" w:tplc="2FE854F0">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5" w15:restartNumberingAfterBreak="0">
    <w:nsid w:val="403572F4"/>
    <w:multiLevelType w:val="hybridMultilevel"/>
    <w:tmpl w:val="5A3E861A"/>
    <w:lvl w:ilvl="0" w:tplc="04150011">
      <w:start w:val="1"/>
      <w:numFmt w:val="decimal"/>
      <w:lvlText w:val="%1)"/>
      <w:lvlJc w:val="left"/>
      <w:pPr>
        <w:tabs>
          <w:tab w:val="num" w:pos="786"/>
        </w:tabs>
        <w:ind w:left="786" w:hanging="360"/>
      </w:pPr>
      <w:rPr>
        <w:rFonts w:hint="default"/>
      </w:rPr>
    </w:lvl>
    <w:lvl w:ilvl="1" w:tplc="207EFCAE">
      <w:start w:val="5"/>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594792F"/>
    <w:multiLevelType w:val="multilevel"/>
    <w:tmpl w:val="3A6A46AC"/>
    <w:lvl w:ilvl="0">
      <w:start w:val="1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477E5E1B"/>
    <w:multiLevelType w:val="multilevel"/>
    <w:tmpl w:val="67D6F434"/>
    <w:lvl w:ilvl="0">
      <w:start w:val="16"/>
      <w:numFmt w:val="decimal"/>
      <w:lvlText w:val="%1."/>
      <w:lvlJc w:val="left"/>
      <w:pPr>
        <w:ind w:left="660" w:hanging="660"/>
      </w:pPr>
      <w:rPr>
        <w:rFonts w:hint="default"/>
      </w:rPr>
    </w:lvl>
    <w:lvl w:ilvl="1">
      <w:start w:val="4"/>
      <w:numFmt w:val="decimal"/>
      <w:lvlText w:val="%1.%2."/>
      <w:lvlJc w:val="left"/>
      <w:pPr>
        <w:ind w:left="801" w:hanging="660"/>
      </w:pPr>
      <w:rPr>
        <w:rFonts w:hint="default"/>
      </w:rPr>
    </w:lvl>
    <w:lvl w:ilvl="2">
      <w:start w:val="1"/>
      <w:numFmt w:val="decimal"/>
      <w:lvlText w:val="%1.%2.%3."/>
      <w:lvlJc w:val="left"/>
      <w:pPr>
        <w:ind w:left="4548" w:hanging="720"/>
      </w:pPr>
      <w:rPr>
        <w:rFonts w:hint="default"/>
        <w:b/>
      </w:rPr>
    </w:lvl>
    <w:lvl w:ilvl="3">
      <w:start w:val="1"/>
      <w:numFmt w:val="upperLetter"/>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78" w15:restartNumberingAfterBreak="0">
    <w:nsid w:val="48CF73B2"/>
    <w:multiLevelType w:val="hybridMultilevel"/>
    <w:tmpl w:val="8C809CC2"/>
    <w:lvl w:ilvl="0" w:tplc="0446449E">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9" w15:restartNumberingAfterBreak="0">
    <w:nsid w:val="4B610656"/>
    <w:multiLevelType w:val="hybridMultilevel"/>
    <w:tmpl w:val="8A6AACAC"/>
    <w:lvl w:ilvl="0" w:tplc="9C2E0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B68225A"/>
    <w:multiLevelType w:val="hybridMultilevel"/>
    <w:tmpl w:val="37BC740E"/>
    <w:lvl w:ilvl="0" w:tplc="2996EE4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B7A5799"/>
    <w:multiLevelType w:val="multilevel"/>
    <w:tmpl w:val="9900169A"/>
    <w:lvl w:ilvl="0">
      <w:start w:val="12"/>
      <w:numFmt w:val="decimal"/>
      <w:lvlText w:val="%1."/>
      <w:lvlJc w:val="left"/>
      <w:pPr>
        <w:ind w:left="480" w:hanging="480"/>
      </w:pPr>
    </w:lvl>
    <w:lvl w:ilvl="1">
      <w:start w:val="6"/>
      <w:numFmt w:val="decimal"/>
      <w:lvlText w:val="%1.%2."/>
      <w:lvlJc w:val="left"/>
      <w:pPr>
        <w:ind w:left="1986" w:hanging="480"/>
      </w:pPr>
      <w:rPr>
        <w:b/>
      </w:rPr>
    </w:lvl>
    <w:lvl w:ilvl="2">
      <w:start w:val="1"/>
      <w:numFmt w:val="decimal"/>
      <w:lvlText w:val="%3)"/>
      <w:lvlJc w:val="left"/>
      <w:pPr>
        <w:ind w:left="3732" w:hanging="720"/>
      </w:pPr>
      <w:rPr>
        <w:rFonts w:ascii="Times New Roman" w:eastAsia="Times New Roman" w:hAnsi="Times New Roman" w:cs="Times New Roman" w:hint="default"/>
        <w:b/>
      </w:rPr>
    </w:lvl>
    <w:lvl w:ilvl="3">
      <w:start w:val="1"/>
      <w:numFmt w:val="decimal"/>
      <w:lvlText w:val="%1.%2.%3.%4."/>
      <w:lvlJc w:val="left"/>
      <w:pPr>
        <w:ind w:left="5238" w:hanging="720"/>
      </w:pPr>
    </w:lvl>
    <w:lvl w:ilvl="4">
      <w:start w:val="1"/>
      <w:numFmt w:val="decimal"/>
      <w:lvlText w:val="%1.%2.%3.%4.%5."/>
      <w:lvlJc w:val="left"/>
      <w:pPr>
        <w:ind w:left="7104" w:hanging="1080"/>
      </w:pPr>
    </w:lvl>
    <w:lvl w:ilvl="5">
      <w:start w:val="1"/>
      <w:numFmt w:val="decimal"/>
      <w:lvlText w:val="%1.%2.%3.%4.%5.%6."/>
      <w:lvlJc w:val="left"/>
      <w:pPr>
        <w:ind w:left="8610" w:hanging="1080"/>
      </w:pPr>
    </w:lvl>
    <w:lvl w:ilvl="6">
      <w:start w:val="1"/>
      <w:numFmt w:val="decimal"/>
      <w:lvlText w:val="%1.%2.%3.%4.%5.%6.%7."/>
      <w:lvlJc w:val="left"/>
      <w:pPr>
        <w:ind w:left="10476" w:hanging="1440"/>
      </w:pPr>
    </w:lvl>
    <w:lvl w:ilvl="7">
      <w:start w:val="1"/>
      <w:numFmt w:val="decimal"/>
      <w:lvlText w:val="%1.%2.%3.%4.%5.%6.%7.%8."/>
      <w:lvlJc w:val="left"/>
      <w:pPr>
        <w:ind w:left="11982" w:hanging="1440"/>
      </w:pPr>
    </w:lvl>
    <w:lvl w:ilvl="8">
      <w:start w:val="1"/>
      <w:numFmt w:val="decimal"/>
      <w:lvlText w:val="%1.%2.%3.%4.%5.%6.%7.%8.%9."/>
      <w:lvlJc w:val="left"/>
      <w:pPr>
        <w:ind w:left="13848" w:hanging="1800"/>
      </w:pPr>
    </w:lvl>
  </w:abstractNum>
  <w:abstractNum w:abstractNumId="82" w15:restartNumberingAfterBreak="0">
    <w:nsid w:val="50EA55C0"/>
    <w:multiLevelType w:val="hybridMultilevel"/>
    <w:tmpl w:val="49E067FC"/>
    <w:lvl w:ilvl="0" w:tplc="F060572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3" w15:restartNumberingAfterBreak="0">
    <w:nsid w:val="54284516"/>
    <w:multiLevelType w:val="hybridMultilevel"/>
    <w:tmpl w:val="637E36D4"/>
    <w:lvl w:ilvl="0" w:tplc="A3380D3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558648F4"/>
    <w:multiLevelType w:val="hybridMultilevel"/>
    <w:tmpl w:val="8BC0D1B0"/>
    <w:lvl w:ilvl="0" w:tplc="6EE84F82">
      <w:start w:val="1"/>
      <w:numFmt w:val="decimal"/>
      <w:lvlText w:val="%1)"/>
      <w:lvlJc w:val="left"/>
      <w:pPr>
        <w:tabs>
          <w:tab w:val="num" w:pos="1931"/>
        </w:tabs>
        <w:ind w:left="1931" w:hanging="360"/>
      </w:pPr>
      <w:rPr>
        <w:rFonts w:hint="default"/>
      </w:rPr>
    </w:lvl>
    <w:lvl w:ilvl="1" w:tplc="04150019" w:tentative="1">
      <w:start w:val="1"/>
      <w:numFmt w:val="lowerLetter"/>
      <w:lvlText w:val="%2."/>
      <w:lvlJc w:val="left"/>
      <w:pPr>
        <w:tabs>
          <w:tab w:val="num" w:pos="2651"/>
        </w:tabs>
        <w:ind w:left="2651" w:hanging="360"/>
      </w:pPr>
    </w:lvl>
    <w:lvl w:ilvl="2" w:tplc="0415001B" w:tentative="1">
      <w:start w:val="1"/>
      <w:numFmt w:val="lowerRoman"/>
      <w:lvlText w:val="%3."/>
      <w:lvlJc w:val="right"/>
      <w:pPr>
        <w:tabs>
          <w:tab w:val="num" w:pos="3371"/>
        </w:tabs>
        <w:ind w:left="3371" w:hanging="180"/>
      </w:pPr>
    </w:lvl>
    <w:lvl w:ilvl="3" w:tplc="0415000F" w:tentative="1">
      <w:start w:val="1"/>
      <w:numFmt w:val="decimal"/>
      <w:lvlText w:val="%4."/>
      <w:lvlJc w:val="left"/>
      <w:pPr>
        <w:tabs>
          <w:tab w:val="num" w:pos="4091"/>
        </w:tabs>
        <w:ind w:left="4091" w:hanging="360"/>
      </w:pPr>
    </w:lvl>
    <w:lvl w:ilvl="4" w:tplc="04150019" w:tentative="1">
      <w:start w:val="1"/>
      <w:numFmt w:val="lowerLetter"/>
      <w:lvlText w:val="%5."/>
      <w:lvlJc w:val="left"/>
      <w:pPr>
        <w:tabs>
          <w:tab w:val="num" w:pos="4811"/>
        </w:tabs>
        <w:ind w:left="4811" w:hanging="360"/>
      </w:pPr>
    </w:lvl>
    <w:lvl w:ilvl="5" w:tplc="0415001B" w:tentative="1">
      <w:start w:val="1"/>
      <w:numFmt w:val="lowerRoman"/>
      <w:lvlText w:val="%6."/>
      <w:lvlJc w:val="right"/>
      <w:pPr>
        <w:tabs>
          <w:tab w:val="num" w:pos="5531"/>
        </w:tabs>
        <w:ind w:left="5531" w:hanging="180"/>
      </w:pPr>
    </w:lvl>
    <w:lvl w:ilvl="6" w:tplc="0415000F" w:tentative="1">
      <w:start w:val="1"/>
      <w:numFmt w:val="decimal"/>
      <w:lvlText w:val="%7."/>
      <w:lvlJc w:val="left"/>
      <w:pPr>
        <w:tabs>
          <w:tab w:val="num" w:pos="6251"/>
        </w:tabs>
        <w:ind w:left="6251" w:hanging="360"/>
      </w:pPr>
    </w:lvl>
    <w:lvl w:ilvl="7" w:tplc="04150019" w:tentative="1">
      <w:start w:val="1"/>
      <w:numFmt w:val="lowerLetter"/>
      <w:lvlText w:val="%8."/>
      <w:lvlJc w:val="left"/>
      <w:pPr>
        <w:tabs>
          <w:tab w:val="num" w:pos="6971"/>
        </w:tabs>
        <w:ind w:left="6971" w:hanging="360"/>
      </w:pPr>
    </w:lvl>
    <w:lvl w:ilvl="8" w:tplc="0415001B" w:tentative="1">
      <w:start w:val="1"/>
      <w:numFmt w:val="lowerRoman"/>
      <w:lvlText w:val="%9."/>
      <w:lvlJc w:val="right"/>
      <w:pPr>
        <w:tabs>
          <w:tab w:val="num" w:pos="7691"/>
        </w:tabs>
        <w:ind w:left="7691" w:hanging="180"/>
      </w:pPr>
    </w:lvl>
  </w:abstractNum>
  <w:abstractNum w:abstractNumId="85" w15:restartNumberingAfterBreak="0">
    <w:nsid w:val="5891068D"/>
    <w:multiLevelType w:val="hybridMultilevel"/>
    <w:tmpl w:val="47563156"/>
    <w:lvl w:ilvl="0" w:tplc="FFFFFFFF">
      <w:start w:val="1"/>
      <w:numFmt w:val="decimal"/>
      <w:lvlText w:val="%1."/>
      <w:lvlJc w:val="righ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6" w15:restartNumberingAfterBreak="0">
    <w:nsid w:val="5B423D64"/>
    <w:multiLevelType w:val="hybridMultilevel"/>
    <w:tmpl w:val="9F560D98"/>
    <w:lvl w:ilvl="0" w:tplc="E4E27942">
      <w:start w:val="1"/>
      <w:numFmt w:val="decimal"/>
      <w:lvlText w:val="%1)"/>
      <w:lvlJc w:val="left"/>
      <w:pPr>
        <w:ind w:left="786" w:hanging="360"/>
      </w:pPr>
      <w:rPr>
        <w:rFonts w:ascii="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15:restartNumberingAfterBreak="0">
    <w:nsid w:val="5BF93AD3"/>
    <w:multiLevelType w:val="hybridMultilevel"/>
    <w:tmpl w:val="F76A3E00"/>
    <w:lvl w:ilvl="0" w:tplc="9CE8E43E">
      <w:start w:val="1"/>
      <w:numFmt w:val="decimal"/>
      <w:lvlText w:val="%1)"/>
      <w:lvlJc w:val="left"/>
      <w:pPr>
        <w:tabs>
          <w:tab w:val="num" w:pos="1069"/>
        </w:tabs>
        <w:ind w:left="1069" w:hanging="360"/>
      </w:pPr>
    </w:lvl>
    <w:lvl w:ilvl="1" w:tplc="B32C3B20">
      <w:start w:val="1"/>
      <w:numFmt w:val="lowerLetter"/>
      <w:lvlText w:val="%2)"/>
      <w:lvlJc w:val="left"/>
      <w:pPr>
        <w:tabs>
          <w:tab w:val="num" w:pos="1789"/>
        </w:tabs>
        <w:ind w:left="1789" w:hanging="360"/>
      </w:pPr>
    </w:lvl>
    <w:lvl w:ilvl="2" w:tplc="E5DEF42A">
      <w:start w:val="1"/>
      <w:numFmt w:val="decimal"/>
      <w:lvlText w:val="%3)"/>
      <w:lvlJc w:val="left"/>
      <w:pPr>
        <w:tabs>
          <w:tab w:val="num" w:pos="2689"/>
        </w:tabs>
        <w:ind w:left="2689" w:hanging="36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88" w15:restartNumberingAfterBreak="0">
    <w:nsid w:val="5EB33939"/>
    <w:multiLevelType w:val="hybridMultilevel"/>
    <w:tmpl w:val="E4CC13DE"/>
    <w:lvl w:ilvl="0" w:tplc="04150017">
      <w:start w:val="1"/>
      <w:numFmt w:val="decimal"/>
      <w:lvlText w:val="%1)"/>
      <w:lvlJc w:val="left"/>
      <w:pPr>
        <w:ind w:left="720" w:hanging="360"/>
      </w:pPr>
      <w:rPr>
        <w:rFonts w:hint="default"/>
      </w:rPr>
    </w:lvl>
    <w:lvl w:ilvl="1" w:tplc="AF72150E"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3F85FC4"/>
    <w:multiLevelType w:val="hybridMultilevel"/>
    <w:tmpl w:val="E3049CC0"/>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90" w15:restartNumberingAfterBreak="0">
    <w:nsid w:val="63FC07FA"/>
    <w:multiLevelType w:val="multilevel"/>
    <w:tmpl w:val="4E2C5CFA"/>
    <w:styleLink w:val="mj1"/>
    <w:lvl w:ilvl="0">
      <w:start w:val="11"/>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1" w15:restartNumberingAfterBreak="0">
    <w:nsid w:val="64474C98"/>
    <w:multiLevelType w:val="multilevel"/>
    <w:tmpl w:val="FE3E4CEA"/>
    <w:lvl w:ilvl="0">
      <w:start w:val="13"/>
      <w:numFmt w:val="decimal"/>
      <w:lvlText w:val="%1."/>
      <w:lvlJc w:val="left"/>
      <w:pPr>
        <w:ind w:left="540" w:hanging="540"/>
      </w:pPr>
      <w:rPr>
        <w:rFonts w:hint="default"/>
        <w:b/>
      </w:rPr>
    </w:lvl>
    <w:lvl w:ilvl="1">
      <w:start w:val="7"/>
      <w:numFmt w:val="decimal"/>
      <w:lvlText w:val="%1.%2."/>
      <w:lvlJc w:val="left"/>
      <w:pPr>
        <w:ind w:left="2046" w:hanging="540"/>
      </w:pPr>
      <w:rPr>
        <w:rFonts w:hint="default"/>
        <w:b/>
      </w:rPr>
    </w:lvl>
    <w:lvl w:ilvl="2">
      <w:start w:val="1"/>
      <w:numFmt w:val="decimal"/>
      <w:lvlText w:val="%1.%2.%3."/>
      <w:lvlJc w:val="left"/>
      <w:pPr>
        <w:ind w:left="3732" w:hanging="720"/>
      </w:pPr>
      <w:rPr>
        <w:rFonts w:hint="default"/>
      </w:rPr>
    </w:lvl>
    <w:lvl w:ilvl="3">
      <w:start w:val="1"/>
      <w:numFmt w:val="upperLetter"/>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92" w15:restartNumberingAfterBreak="0">
    <w:nsid w:val="66B21399"/>
    <w:multiLevelType w:val="hybridMultilevel"/>
    <w:tmpl w:val="08341350"/>
    <w:lvl w:ilvl="0" w:tplc="04150017">
      <w:start w:val="1"/>
      <w:numFmt w:val="lowerLetter"/>
      <w:lvlText w:val="%1)"/>
      <w:lvlJc w:val="left"/>
      <w:pPr>
        <w:tabs>
          <w:tab w:val="num" w:pos="720"/>
        </w:tabs>
        <w:ind w:left="720" w:hanging="360"/>
      </w:pPr>
    </w:lvl>
    <w:lvl w:ilvl="1" w:tplc="982A21E0">
      <w:start w:val="2"/>
      <w:numFmt w:val="lowerLetter"/>
      <w:lvlText w:val="%2)"/>
      <w:lvlJc w:val="left"/>
      <w:pPr>
        <w:tabs>
          <w:tab w:val="num" w:pos="1440"/>
        </w:tabs>
        <w:ind w:left="1440" w:hanging="360"/>
      </w:pPr>
      <w:rPr>
        <w:b w:val="0"/>
      </w:rPr>
    </w:lvl>
    <w:lvl w:ilvl="2" w:tplc="2FE854F0">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3" w15:restartNumberingAfterBreak="0">
    <w:nsid w:val="689454CB"/>
    <w:multiLevelType w:val="hybridMultilevel"/>
    <w:tmpl w:val="B29CC214"/>
    <w:lvl w:ilvl="0" w:tplc="FFFFFFFF">
      <w:start w:val="1"/>
      <w:numFmt w:val="decimal"/>
      <w:lvlText w:val="%1)"/>
      <w:lvlJc w:val="left"/>
      <w:pPr>
        <w:tabs>
          <w:tab w:val="num" w:pos="1080"/>
        </w:tabs>
        <w:ind w:left="1080" w:hanging="360"/>
      </w:pPr>
      <w:rPr>
        <w:rFonts w:hint="default"/>
      </w:rPr>
    </w:lvl>
    <w:lvl w:ilvl="1" w:tplc="81A415CA">
      <w:start w:val="1"/>
      <w:numFmt w:val="upperRoman"/>
      <w:lvlText w:val="%2."/>
      <w:lvlJc w:val="left"/>
      <w:pPr>
        <w:tabs>
          <w:tab w:val="num" w:pos="2160"/>
        </w:tabs>
        <w:ind w:left="2160" w:hanging="720"/>
      </w:pPr>
      <w:rPr>
        <w:rFonts w:hint="default"/>
        <w:b/>
      </w:rPr>
    </w:lvl>
    <w:lvl w:ilvl="2" w:tplc="6408DB9E">
      <w:start w:val="1"/>
      <w:numFmt w:val="decimal"/>
      <w:lvlText w:val="%3)"/>
      <w:lvlJc w:val="left"/>
      <w:pPr>
        <w:tabs>
          <w:tab w:val="num" w:pos="2700"/>
        </w:tabs>
        <w:ind w:left="2700" w:hanging="360"/>
      </w:pPr>
      <w:rPr>
        <w:rFonts w:ascii="Times New Roman" w:eastAsia="Times New Roman" w:hAnsi="Times New Roman" w:cs="Times New Roman"/>
      </w:rPr>
    </w:lvl>
    <w:lvl w:ilvl="3" w:tplc="A08A3BA8">
      <w:start w:val="1"/>
      <w:numFmt w:val="lowerLetter"/>
      <w:lvlText w:val="%4)"/>
      <w:lvlJc w:val="left"/>
      <w:pPr>
        <w:tabs>
          <w:tab w:val="num" w:pos="3240"/>
        </w:tabs>
        <w:ind w:left="3240" w:hanging="360"/>
      </w:pPr>
      <w:rPr>
        <w:rFonts w:hint="default"/>
      </w:rPr>
    </w:lvl>
    <w:lvl w:ilvl="4" w:tplc="FFDAD8F8">
      <w:start w:val="20"/>
      <w:numFmt w:val="decimal"/>
      <w:lvlText w:val="%5"/>
      <w:lvlJc w:val="left"/>
      <w:pPr>
        <w:tabs>
          <w:tab w:val="num" w:pos="3960"/>
        </w:tabs>
        <w:ind w:left="3960" w:hanging="360"/>
      </w:pPr>
      <w:rPr>
        <w:rFonts w:hint="default"/>
        <w:color w:val="000000"/>
      </w:r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4" w15:restartNumberingAfterBreak="0">
    <w:nsid w:val="6C956446"/>
    <w:multiLevelType w:val="hybridMultilevel"/>
    <w:tmpl w:val="16169A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6CDC73DB"/>
    <w:multiLevelType w:val="hybridMultilevel"/>
    <w:tmpl w:val="E932ACFE"/>
    <w:lvl w:ilvl="0" w:tplc="C36A56A8">
      <w:start w:val="2"/>
      <w:numFmt w:val="decimal"/>
      <w:lvlText w:val="%1."/>
      <w:lvlJc w:val="left"/>
      <w:pPr>
        <w:ind w:left="32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FE62700"/>
    <w:multiLevelType w:val="hybridMultilevel"/>
    <w:tmpl w:val="D6F88142"/>
    <w:lvl w:ilvl="0" w:tplc="14542932">
      <w:start w:val="1"/>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0815117"/>
    <w:multiLevelType w:val="hybridMultilevel"/>
    <w:tmpl w:val="4B8EFE68"/>
    <w:lvl w:ilvl="0" w:tplc="25489176">
      <w:start w:val="8"/>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49B20A7"/>
    <w:multiLevelType w:val="multilevel"/>
    <w:tmpl w:val="C8E8F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4B75C32"/>
    <w:multiLevelType w:val="hybridMultilevel"/>
    <w:tmpl w:val="A9C09788"/>
    <w:lvl w:ilvl="0" w:tplc="CC2428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7D73E24"/>
    <w:multiLevelType w:val="hybridMultilevel"/>
    <w:tmpl w:val="37D8B78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9755781"/>
    <w:multiLevelType w:val="multilevel"/>
    <w:tmpl w:val="CA42D292"/>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7A4C07D9"/>
    <w:multiLevelType w:val="hybridMultilevel"/>
    <w:tmpl w:val="3EF47820"/>
    <w:lvl w:ilvl="0" w:tplc="04150011">
      <w:start w:val="1"/>
      <w:numFmt w:val="decimal"/>
      <w:lvlText w:val="%1)"/>
      <w:lvlJc w:val="left"/>
      <w:pPr>
        <w:tabs>
          <w:tab w:val="num" w:pos="720"/>
        </w:tabs>
        <w:ind w:left="720" w:hanging="360"/>
      </w:pPr>
    </w:lvl>
    <w:lvl w:ilvl="1" w:tplc="EB1EA060">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3" w15:restartNumberingAfterBreak="0">
    <w:nsid w:val="7B79294C"/>
    <w:multiLevelType w:val="hybridMultilevel"/>
    <w:tmpl w:val="74545644"/>
    <w:lvl w:ilvl="0" w:tplc="D90A085E">
      <w:start w:val="1"/>
      <w:numFmt w:val="decimal"/>
      <w:lvlText w:val="%1."/>
      <w:lvlJc w:val="left"/>
      <w:pPr>
        <w:ind w:left="360" w:hanging="360"/>
      </w:pPr>
      <w:rPr>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7CD0092F"/>
    <w:multiLevelType w:val="hybridMultilevel"/>
    <w:tmpl w:val="D5E8BA00"/>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D5042B1"/>
    <w:multiLevelType w:val="multilevel"/>
    <w:tmpl w:val="7D1AC0B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ascii="Times New Roman" w:eastAsia="Times New Roman" w:hAnsi="Times New Roman" w:cs="Times New Roman" w:hint="default"/>
      </w:rPr>
    </w:lvl>
    <w:lvl w:ilvl="3">
      <w:start w:val="2"/>
      <w:numFmt w:val="upp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7E531A7A"/>
    <w:multiLevelType w:val="hybridMultilevel"/>
    <w:tmpl w:val="3920F46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7" w15:restartNumberingAfterBreak="0">
    <w:nsid w:val="7F930474"/>
    <w:multiLevelType w:val="hybridMultilevel"/>
    <w:tmpl w:val="BAF02A24"/>
    <w:lvl w:ilvl="0" w:tplc="1276B2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1"/>
  </w:num>
  <w:num w:numId="2">
    <w:abstractNumId w:val="7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1"/>
    <w:lvlOverride w:ilvl="0">
      <w:startOverride w:val="1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1"/>
    <w:lvlOverride w:ilvl="0">
      <w:startOverride w:val="1"/>
    </w:lvlOverride>
    <w:lvlOverride w:ilvl="1">
      <w:startOverride w:val="10"/>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8"/>
  </w:num>
  <w:num w:numId="10">
    <w:abstractNumId w:val="47"/>
  </w:num>
  <w:num w:numId="11">
    <w:abstractNumId w:val="90"/>
  </w:num>
  <w:num w:numId="12">
    <w:abstractNumId w:val="104"/>
  </w:num>
  <w:num w:numId="13">
    <w:abstractNumId w:val="99"/>
  </w:num>
  <w:num w:numId="14">
    <w:abstractNumId w:val="91"/>
  </w:num>
  <w:num w:numId="15">
    <w:abstractNumId w:val="69"/>
  </w:num>
  <w:num w:numId="16">
    <w:abstractNumId w:val="77"/>
  </w:num>
  <w:num w:numId="17">
    <w:abstractNumId w:val="45"/>
  </w:num>
  <w:num w:numId="18">
    <w:abstractNumId w:val="68"/>
  </w:num>
  <w:num w:numId="19">
    <w:abstractNumId w:val="76"/>
  </w:num>
  <w:num w:numId="20">
    <w:abstractNumId w:val="66"/>
  </w:num>
  <w:num w:numId="21">
    <w:abstractNumId w:val="89"/>
  </w:num>
  <w:num w:numId="22">
    <w:abstractNumId w:val="56"/>
  </w:num>
  <w:num w:numId="23">
    <w:abstractNumId w:val="53"/>
  </w:num>
  <w:num w:numId="24">
    <w:abstractNumId w:val="82"/>
  </w:num>
  <w:num w:numId="25">
    <w:abstractNumId w:val="48"/>
  </w:num>
  <w:num w:numId="26">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27">
    <w:abstractNumId w:val="55"/>
  </w:num>
  <w:num w:numId="28">
    <w:abstractNumId w:val="65"/>
  </w:num>
  <w:num w:numId="29">
    <w:abstractNumId w:val="92"/>
  </w:num>
  <w:num w:numId="30">
    <w:abstractNumId w:val="42"/>
  </w:num>
  <w:num w:numId="31">
    <w:abstractNumId w:val="59"/>
  </w:num>
  <w:num w:numId="32">
    <w:abstractNumId w:val="58"/>
  </w:num>
  <w:num w:numId="33">
    <w:abstractNumId w:val="43"/>
  </w:num>
  <w:num w:numId="34">
    <w:abstractNumId w:val="94"/>
  </w:num>
  <w:num w:numId="35">
    <w:abstractNumId w:val="75"/>
  </w:num>
  <w:num w:numId="36">
    <w:abstractNumId w:val="50"/>
  </w:num>
  <w:num w:numId="37">
    <w:abstractNumId w:val="86"/>
  </w:num>
  <w:num w:numId="38">
    <w:abstractNumId w:val="93"/>
  </w:num>
  <w:num w:numId="39">
    <w:abstractNumId w:val="64"/>
  </w:num>
  <w:num w:numId="40">
    <w:abstractNumId w:val="103"/>
  </w:num>
  <w:num w:numId="41">
    <w:abstractNumId w:val="67"/>
  </w:num>
  <w:num w:numId="42">
    <w:abstractNumId w:val="60"/>
  </w:num>
  <w:num w:numId="43">
    <w:abstractNumId w:val="83"/>
  </w:num>
  <w:num w:numId="44">
    <w:abstractNumId w:val="88"/>
  </w:num>
  <w:num w:numId="45">
    <w:abstractNumId w:val="85"/>
  </w:num>
  <w:num w:numId="46">
    <w:abstractNumId w:val="96"/>
  </w:num>
  <w:num w:numId="47">
    <w:abstractNumId w:val="51"/>
  </w:num>
  <w:num w:numId="48">
    <w:abstractNumId w:val="79"/>
  </w:num>
  <w:num w:numId="49">
    <w:abstractNumId w:val="98"/>
  </w:num>
  <w:num w:numId="50">
    <w:abstractNumId w:val="57"/>
  </w:num>
  <w:num w:numId="51">
    <w:abstractNumId w:val="101"/>
  </w:num>
  <w:num w:numId="52">
    <w:abstractNumId w:val="61"/>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num>
  <w:num w:numId="55">
    <w:abstractNumId w:val="107"/>
  </w:num>
  <w:num w:numId="56">
    <w:abstractNumId w:val="97"/>
  </w:num>
  <w:num w:numId="57">
    <w:abstractNumId w:val="52"/>
  </w:num>
  <w:num w:numId="58">
    <w:abstractNumId w:val="95"/>
  </w:num>
  <w:num w:numId="59">
    <w:abstractNumId w:val="80"/>
  </w:num>
  <w:num w:numId="60">
    <w:abstractNumId w:val="63"/>
  </w:num>
  <w:num w:numId="61">
    <w:abstractNumId w:val="105"/>
  </w:num>
  <w:num w:numId="62">
    <w:abstractNumId w:val="70"/>
  </w:num>
  <w:num w:numId="63">
    <w:abstractNumId w:val="106"/>
  </w:num>
  <w:num w:numId="64">
    <w:abstractNumId w:val="46"/>
  </w:num>
  <w:num w:numId="65">
    <w:abstractNumId w:val="84"/>
  </w:num>
  <w:num w:numId="66">
    <w:abstractNumId w:val="100"/>
  </w:num>
  <w:num w:numId="67">
    <w:abstractNumId w:val="7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F99"/>
    <w:rsid w:val="00005B76"/>
    <w:rsid w:val="00005D7F"/>
    <w:rsid w:val="0002113A"/>
    <w:rsid w:val="00023E63"/>
    <w:rsid w:val="00031DBF"/>
    <w:rsid w:val="00035B42"/>
    <w:rsid w:val="00062D50"/>
    <w:rsid w:val="00063693"/>
    <w:rsid w:val="000703FB"/>
    <w:rsid w:val="0007335E"/>
    <w:rsid w:val="00086F6B"/>
    <w:rsid w:val="00090090"/>
    <w:rsid w:val="000909D6"/>
    <w:rsid w:val="00090A43"/>
    <w:rsid w:val="00095118"/>
    <w:rsid w:val="00096239"/>
    <w:rsid w:val="00097F99"/>
    <w:rsid w:val="000A3F63"/>
    <w:rsid w:val="000B287B"/>
    <w:rsid w:val="000B6E2B"/>
    <w:rsid w:val="000C474F"/>
    <w:rsid w:val="000C77E3"/>
    <w:rsid w:val="000D359C"/>
    <w:rsid w:val="000D38AD"/>
    <w:rsid w:val="000D3A5F"/>
    <w:rsid w:val="000D490D"/>
    <w:rsid w:val="000D729F"/>
    <w:rsid w:val="000E0909"/>
    <w:rsid w:val="000E1218"/>
    <w:rsid w:val="000E137A"/>
    <w:rsid w:val="000E17BC"/>
    <w:rsid w:val="000E21C0"/>
    <w:rsid w:val="000E5980"/>
    <w:rsid w:val="000E6865"/>
    <w:rsid w:val="001034CB"/>
    <w:rsid w:val="00111110"/>
    <w:rsid w:val="001125A0"/>
    <w:rsid w:val="0011283C"/>
    <w:rsid w:val="001158C7"/>
    <w:rsid w:val="00121126"/>
    <w:rsid w:val="0012278F"/>
    <w:rsid w:val="00125284"/>
    <w:rsid w:val="00125297"/>
    <w:rsid w:val="00126540"/>
    <w:rsid w:val="00127A94"/>
    <w:rsid w:val="001325EB"/>
    <w:rsid w:val="001378D6"/>
    <w:rsid w:val="00144B6D"/>
    <w:rsid w:val="001549CA"/>
    <w:rsid w:val="00156D1B"/>
    <w:rsid w:val="00164D41"/>
    <w:rsid w:val="00172AE2"/>
    <w:rsid w:val="00175721"/>
    <w:rsid w:val="001800AF"/>
    <w:rsid w:val="00186EA5"/>
    <w:rsid w:val="0019394A"/>
    <w:rsid w:val="001A35CB"/>
    <w:rsid w:val="001A3C43"/>
    <w:rsid w:val="001C571F"/>
    <w:rsid w:val="001C748D"/>
    <w:rsid w:val="001D067A"/>
    <w:rsid w:val="001F0396"/>
    <w:rsid w:val="001F5D50"/>
    <w:rsid w:val="001F6BCB"/>
    <w:rsid w:val="00203E3A"/>
    <w:rsid w:val="00211CFA"/>
    <w:rsid w:val="002121D8"/>
    <w:rsid w:val="0021531D"/>
    <w:rsid w:val="00215ACB"/>
    <w:rsid w:val="00222A91"/>
    <w:rsid w:val="00224B11"/>
    <w:rsid w:val="002378C6"/>
    <w:rsid w:val="00243E0F"/>
    <w:rsid w:val="002475E7"/>
    <w:rsid w:val="0025015B"/>
    <w:rsid w:val="0026047D"/>
    <w:rsid w:val="00267BD3"/>
    <w:rsid w:val="002728FE"/>
    <w:rsid w:val="00273D08"/>
    <w:rsid w:val="00281A1F"/>
    <w:rsid w:val="00281D7F"/>
    <w:rsid w:val="00282F47"/>
    <w:rsid w:val="00285296"/>
    <w:rsid w:val="00291365"/>
    <w:rsid w:val="00291B18"/>
    <w:rsid w:val="002943F3"/>
    <w:rsid w:val="002A2464"/>
    <w:rsid w:val="002B3FF0"/>
    <w:rsid w:val="002B4E9B"/>
    <w:rsid w:val="002B7D5F"/>
    <w:rsid w:val="002C0CBE"/>
    <w:rsid w:val="002D59A2"/>
    <w:rsid w:val="002D6465"/>
    <w:rsid w:val="002D699F"/>
    <w:rsid w:val="002D6D18"/>
    <w:rsid w:val="002F1156"/>
    <w:rsid w:val="00300631"/>
    <w:rsid w:val="003112E7"/>
    <w:rsid w:val="0031557D"/>
    <w:rsid w:val="003173E0"/>
    <w:rsid w:val="00327117"/>
    <w:rsid w:val="00334FD0"/>
    <w:rsid w:val="00337104"/>
    <w:rsid w:val="003415B0"/>
    <w:rsid w:val="00343C02"/>
    <w:rsid w:val="003516FA"/>
    <w:rsid w:val="003523B3"/>
    <w:rsid w:val="00354188"/>
    <w:rsid w:val="00372682"/>
    <w:rsid w:val="003775D1"/>
    <w:rsid w:val="00391D9E"/>
    <w:rsid w:val="003A528A"/>
    <w:rsid w:val="003B322F"/>
    <w:rsid w:val="003B7053"/>
    <w:rsid w:val="003C2DD3"/>
    <w:rsid w:val="003C2E61"/>
    <w:rsid w:val="003D2374"/>
    <w:rsid w:val="003D4390"/>
    <w:rsid w:val="003D76F2"/>
    <w:rsid w:val="003E1649"/>
    <w:rsid w:val="003E3639"/>
    <w:rsid w:val="003E7386"/>
    <w:rsid w:val="003F087D"/>
    <w:rsid w:val="003F11EB"/>
    <w:rsid w:val="003F2FEE"/>
    <w:rsid w:val="00401494"/>
    <w:rsid w:val="0040589C"/>
    <w:rsid w:val="0042527A"/>
    <w:rsid w:val="00436492"/>
    <w:rsid w:val="00444A8B"/>
    <w:rsid w:val="00446BE5"/>
    <w:rsid w:val="004649D9"/>
    <w:rsid w:val="0047400E"/>
    <w:rsid w:val="00480E84"/>
    <w:rsid w:val="00481530"/>
    <w:rsid w:val="00486AD4"/>
    <w:rsid w:val="004876F4"/>
    <w:rsid w:val="004940F0"/>
    <w:rsid w:val="00496983"/>
    <w:rsid w:val="004A0B62"/>
    <w:rsid w:val="004A2679"/>
    <w:rsid w:val="004A352E"/>
    <w:rsid w:val="004A4A9B"/>
    <w:rsid w:val="004A6F28"/>
    <w:rsid w:val="004A7574"/>
    <w:rsid w:val="004B05A9"/>
    <w:rsid w:val="004C17A9"/>
    <w:rsid w:val="004C5821"/>
    <w:rsid w:val="004E2B80"/>
    <w:rsid w:val="0051059D"/>
    <w:rsid w:val="00513546"/>
    <w:rsid w:val="00514813"/>
    <w:rsid w:val="00515539"/>
    <w:rsid w:val="00517793"/>
    <w:rsid w:val="005232A1"/>
    <w:rsid w:val="0052419A"/>
    <w:rsid w:val="00530F55"/>
    <w:rsid w:val="005340A3"/>
    <w:rsid w:val="0053424D"/>
    <w:rsid w:val="005352CA"/>
    <w:rsid w:val="005362D7"/>
    <w:rsid w:val="00540877"/>
    <w:rsid w:val="0055182B"/>
    <w:rsid w:val="00553252"/>
    <w:rsid w:val="005569FD"/>
    <w:rsid w:val="00563F1C"/>
    <w:rsid w:val="00567FA6"/>
    <w:rsid w:val="0057175E"/>
    <w:rsid w:val="00572BDA"/>
    <w:rsid w:val="00573517"/>
    <w:rsid w:val="005759F5"/>
    <w:rsid w:val="00583CC3"/>
    <w:rsid w:val="00590D8E"/>
    <w:rsid w:val="00594D9A"/>
    <w:rsid w:val="00596D67"/>
    <w:rsid w:val="005A7CA0"/>
    <w:rsid w:val="005A7ECA"/>
    <w:rsid w:val="005B1A8C"/>
    <w:rsid w:val="005C063E"/>
    <w:rsid w:val="005C7744"/>
    <w:rsid w:val="005D2F96"/>
    <w:rsid w:val="005D3320"/>
    <w:rsid w:val="005D3ABB"/>
    <w:rsid w:val="005D4115"/>
    <w:rsid w:val="005D5F7F"/>
    <w:rsid w:val="005E6D79"/>
    <w:rsid w:val="005E7A33"/>
    <w:rsid w:val="005E7AF1"/>
    <w:rsid w:val="006020BB"/>
    <w:rsid w:val="00602EB6"/>
    <w:rsid w:val="00612150"/>
    <w:rsid w:val="00622AC4"/>
    <w:rsid w:val="00645BDD"/>
    <w:rsid w:val="006500C9"/>
    <w:rsid w:val="0065595E"/>
    <w:rsid w:val="00655D70"/>
    <w:rsid w:val="00655F6E"/>
    <w:rsid w:val="00664438"/>
    <w:rsid w:val="00665302"/>
    <w:rsid w:val="00665B85"/>
    <w:rsid w:val="00671BE4"/>
    <w:rsid w:val="006754A1"/>
    <w:rsid w:val="00682A9F"/>
    <w:rsid w:val="006834EC"/>
    <w:rsid w:val="006844CF"/>
    <w:rsid w:val="0068742A"/>
    <w:rsid w:val="00696523"/>
    <w:rsid w:val="00697CC8"/>
    <w:rsid w:val="006A3593"/>
    <w:rsid w:val="006B1892"/>
    <w:rsid w:val="006C04B0"/>
    <w:rsid w:val="006C17D0"/>
    <w:rsid w:val="006C4A19"/>
    <w:rsid w:val="006C708F"/>
    <w:rsid w:val="006D5924"/>
    <w:rsid w:val="00703FD6"/>
    <w:rsid w:val="0071543A"/>
    <w:rsid w:val="00716756"/>
    <w:rsid w:val="00717EDD"/>
    <w:rsid w:val="00721330"/>
    <w:rsid w:val="007277CB"/>
    <w:rsid w:val="0073383A"/>
    <w:rsid w:val="0073626A"/>
    <w:rsid w:val="00737440"/>
    <w:rsid w:val="00754A56"/>
    <w:rsid w:val="0076257A"/>
    <w:rsid w:val="00777906"/>
    <w:rsid w:val="007948D9"/>
    <w:rsid w:val="00794C06"/>
    <w:rsid w:val="00796747"/>
    <w:rsid w:val="00797E68"/>
    <w:rsid w:val="007A1B7D"/>
    <w:rsid w:val="007B227B"/>
    <w:rsid w:val="007B3033"/>
    <w:rsid w:val="007B456F"/>
    <w:rsid w:val="007C003F"/>
    <w:rsid w:val="007C54E2"/>
    <w:rsid w:val="007D0AB7"/>
    <w:rsid w:val="007D4FD1"/>
    <w:rsid w:val="007D748F"/>
    <w:rsid w:val="007E6D91"/>
    <w:rsid w:val="007F4D69"/>
    <w:rsid w:val="007F51F1"/>
    <w:rsid w:val="00801FD5"/>
    <w:rsid w:val="0080206B"/>
    <w:rsid w:val="0080231F"/>
    <w:rsid w:val="008031A9"/>
    <w:rsid w:val="0080424E"/>
    <w:rsid w:val="00807D01"/>
    <w:rsid w:val="0081613D"/>
    <w:rsid w:val="00824876"/>
    <w:rsid w:val="00831DC3"/>
    <w:rsid w:val="00833E24"/>
    <w:rsid w:val="008375D3"/>
    <w:rsid w:val="00840B3C"/>
    <w:rsid w:val="0084699C"/>
    <w:rsid w:val="00855740"/>
    <w:rsid w:val="008637EE"/>
    <w:rsid w:val="00875D17"/>
    <w:rsid w:val="008767FF"/>
    <w:rsid w:val="00890A82"/>
    <w:rsid w:val="008A083C"/>
    <w:rsid w:val="008A5532"/>
    <w:rsid w:val="008B56D3"/>
    <w:rsid w:val="008B639D"/>
    <w:rsid w:val="008D6FCE"/>
    <w:rsid w:val="008E147A"/>
    <w:rsid w:val="008E1DFC"/>
    <w:rsid w:val="008F16A6"/>
    <w:rsid w:val="008F522C"/>
    <w:rsid w:val="008F7913"/>
    <w:rsid w:val="008F7D8E"/>
    <w:rsid w:val="008F7E97"/>
    <w:rsid w:val="009152A4"/>
    <w:rsid w:val="00921149"/>
    <w:rsid w:val="009278A3"/>
    <w:rsid w:val="009372E0"/>
    <w:rsid w:val="0094349F"/>
    <w:rsid w:val="00946E4E"/>
    <w:rsid w:val="00955576"/>
    <w:rsid w:val="009639C0"/>
    <w:rsid w:val="00964478"/>
    <w:rsid w:val="00964C68"/>
    <w:rsid w:val="00966834"/>
    <w:rsid w:val="0096700E"/>
    <w:rsid w:val="00967EEF"/>
    <w:rsid w:val="0097177A"/>
    <w:rsid w:val="00984FD6"/>
    <w:rsid w:val="00986E7B"/>
    <w:rsid w:val="00990FAF"/>
    <w:rsid w:val="009915F6"/>
    <w:rsid w:val="009963A4"/>
    <w:rsid w:val="009A5AFB"/>
    <w:rsid w:val="009A5F11"/>
    <w:rsid w:val="009B0C53"/>
    <w:rsid w:val="009C7B70"/>
    <w:rsid w:val="009D0CE2"/>
    <w:rsid w:val="009D3777"/>
    <w:rsid w:val="009D3842"/>
    <w:rsid w:val="009E4AFD"/>
    <w:rsid w:val="009E4F01"/>
    <w:rsid w:val="009E5F02"/>
    <w:rsid w:val="009E744C"/>
    <w:rsid w:val="009F1291"/>
    <w:rsid w:val="009F3995"/>
    <w:rsid w:val="009F526C"/>
    <w:rsid w:val="00A12146"/>
    <w:rsid w:val="00A1312C"/>
    <w:rsid w:val="00A20070"/>
    <w:rsid w:val="00A23F21"/>
    <w:rsid w:val="00A24D58"/>
    <w:rsid w:val="00A27EFD"/>
    <w:rsid w:val="00A331B5"/>
    <w:rsid w:val="00A334B4"/>
    <w:rsid w:val="00A43F82"/>
    <w:rsid w:val="00A56858"/>
    <w:rsid w:val="00A65D47"/>
    <w:rsid w:val="00A67149"/>
    <w:rsid w:val="00A679B4"/>
    <w:rsid w:val="00A71421"/>
    <w:rsid w:val="00A76F10"/>
    <w:rsid w:val="00A80708"/>
    <w:rsid w:val="00A82BC3"/>
    <w:rsid w:val="00A83BA0"/>
    <w:rsid w:val="00A86513"/>
    <w:rsid w:val="00A86897"/>
    <w:rsid w:val="00AA3D6E"/>
    <w:rsid w:val="00AA5AB4"/>
    <w:rsid w:val="00AC15A1"/>
    <w:rsid w:val="00AD1B63"/>
    <w:rsid w:val="00AD2B0D"/>
    <w:rsid w:val="00AD4D0E"/>
    <w:rsid w:val="00AD51B4"/>
    <w:rsid w:val="00AD6712"/>
    <w:rsid w:val="00AE3B94"/>
    <w:rsid w:val="00AE7BC8"/>
    <w:rsid w:val="00B023F3"/>
    <w:rsid w:val="00B0337F"/>
    <w:rsid w:val="00B07B12"/>
    <w:rsid w:val="00B143B5"/>
    <w:rsid w:val="00B16088"/>
    <w:rsid w:val="00B16A74"/>
    <w:rsid w:val="00B2243E"/>
    <w:rsid w:val="00B227BC"/>
    <w:rsid w:val="00B27848"/>
    <w:rsid w:val="00B34FF5"/>
    <w:rsid w:val="00B365D9"/>
    <w:rsid w:val="00B37845"/>
    <w:rsid w:val="00B44BD9"/>
    <w:rsid w:val="00B44F99"/>
    <w:rsid w:val="00B45AB6"/>
    <w:rsid w:val="00B5023E"/>
    <w:rsid w:val="00B75D49"/>
    <w:rsid w:val="00B768B4"/>
    <w:rsid w:val="00B8596E"/>
    <w:rsid w:val="00B868B6"/>
    <w:rsid w:val="00B94B9C"/>
    <w:rsid w:val="00B95535"/>
    <w:rsid w:val="00B96AD6"/>
    <w:rsid w:val="00BB28D8"/>
    <w:rsid w:val="00BB36C7"/>
    <w:rsid w:val="00BB3C17"/>
    <w:rsid w:val="00BB6560"/>
    <w:rsid w:val="00BC43BC"/>
    <w:rsid w:val="00BC489B"/>
    <w:rsid w:val="00BC5AA6"/>
    <w:rsid w:val="00BC7B79"/>
    <w:rsid w:val="00BD118C"/>
    <w:rsid w:val="00BE0410"/>
    <w:rsid w:val="00BE4884"/>
    <w:rsid w:val="00BE7D56"/>
    <w:rsid w:val="00C026BC"/>
    <w:rsid w:val="00C0556C"/>
    <w:rsid w:val="00C12910"/>
    <w:rsid w:val="00C14120"/>
    <w:rsid w:val="00C1476B"/>
    <w:rsid w:val="00C23C08"/>
    <w:rsid w:val="00C2658E"/>
    <w:rsid w:val="00C3649E"/>
    <w:rsid w:val="00C37483"/>
    <w:rsid w:val="00C46E94"/>
    <w:rsid w:val="00C534E5"/>
    <w:rsid w:val="00C548F7"/>
    <w:rsid w:val="00C55836"/>
    <w:rsid w:val="00C723F4"/>
    <w:rsid w:val="00C72E70"/>
    <w:rsid w:val="00C733DE"/>
    <w:rsid w:val="00C76A06"/>
    <w:rsid w:val="00C8136B"/>
    <w:rsid w:val="00C92349"/>
    <w:rsid w:val="00CA5FE9"/>
    <w:rsid w:val="00CB3A35"/>
    <w:rsid w:val="00CC0380"/>
    <w:rsid w:val="00CC10A2"/>
    <w:rsid w:val="00CC34D8"/>
    <w:rsid w:val="00CD3207"/>
    <w:rsid w:val="00CD7124"/>
    <w:rsid w:val="00CE146B"/>
    <w:rsid w:val="00CE5ED2"/>
    <w:rsid w:val="00CE60B0"/>
    <w:rsid w:val="00CF3358"/>
    <w:rsid w:val="00CF6D4F"/>
    <w:rsid w:val="00CF7B35"/>
    <w:rsid w:val="00D0201C"/>
    <w:rsid w:val="00D028CD"/>
    <w:rsid w:val="00D1677D"/>
    <w:rsid w:val="00D24388"/>
    <w:rsid w:val="00D30AFF"/>
    <w:rsid w:val="00D336A2"/>
    <w:rsid w:val="00D42E62"/>
    <w:rsid w:val="00D51B59"/>
    <w:rsid w:val="00D55E40"/>
    <w:rsid w:val="00D60A23"/>
    <w:rsid w:val="00D62B66"/>
    <w:rsid w:val="00D72D26"/>
    <w:rsid w:val="00D81A73"/>
    <w:rsid w:val="00D90C5B"/>
    <w:rsid w:val="00D9124F"/>
    <w:rsid w:val="00D93139"/>
    <w:rsid w:val="00DB0905"/>
    <w:rsid w:val="00DB1CE1"/>
    <w:rsid w:val="00DB5CC8"/>
    <w:rsid w:val="00DB6D0F"/>
    <w:rsid w:val="00DB72D7"/>
    <w:rsid w:val="00DC0211"/>
    <w:rsid w:val="00DC2045"/>
    <w:rsid w:val="00DC2E2D"/>
    <w:rsid w:val="00DC4688"/>
    <w:rsid w:val="00DC6093"/>
    <w:rsid w:val="00DE4685"/>
    <w:rsid w:val="00DE64BA"/>
    <w:rsid w:val="00DF3321"/>
    <w:rsid w:val="00E02C58"/>
    <w:rsid w:val="00E04507"/>
    <w:rsid w:val="00E0551D"/>
    <w:rsid w:val="00E10C77"/>
    <w:rsid w:val="00E12230"/>
    <w:rsid w:val="00E20440"/>
    <w:rsid w:val="00E257DC"/>
    <w:rsid w:val="00E26F5D"/>
    <w:rsid w:val="00E31C50"/>
    <w:rsid w:val="00E3213C"/>
    <w:rsid w:val="00E33160"/>
    <w:rsid w:val="00E42802"/>
    <w:rsid w:val="00E478A5"/>
    <w:rsid w:val="00E50697"/>
    <w:rsid w:val="00E55F82"/>
    <w:rsid w:val="00E61CD0"/>
    <w:rsid w:val="00E67859"/>
    <w:rsid w:val="00E8386C"/>
    <w:rsid w:val="00E92491"/>
    <w:rsid w:val="00E968E1"/>
    <w:rsid w:val="00EA4125"/>
    <w:rsid w:val="00EA4978"/>
    <w:rsid w:val="00EC5953"/>
    <w:rsid w:val="00EC5E44"/>
    <w:rsid w:val="00ED18BC"/>
    <w:rsid w:val="00ED635A"/>
    <w:rsid w:val="00ED691A"/>
    <w:rsid w:val="00EF01FC"/>
    <w:rsid w:val="00F11024"/>
    <w:rsid w:val="00F238DE"/>
    <w:rsid w:val="00F24349"/>
    <w:rsid w:val="00F327F4"/>
    <w:rsid w:val="00F32FD3"/>
    <w:rsid w:val="00F355F0"/>
    <w:rsid w:val="00F3673F"/>
    <w:rsid w:val="00F405FE"/>
    <w:rsid w:val="00F423EC"/>
    <w:rsid w:val="00F43911"/>
    <w:rsid w:val="00F44F33"/>
    <w:rsid w:val="00F55E10"/>
    <w:rsid w:val="00F614D1"/>
    <w:rsid w:val="00F61C2B"/>
    <w:rsid w:val="00F71ECC"/>
    <w:rsid w:val="00F75EE1"/>
    <w:rsid w:val="00F77BAF"/>
    <w:rsid w:val="00F840E5"/>
    <w:rsid w:val="00F90D53"/>
    <w:rsid w:val="00FB1ADE"/>
    <w:rsid w:val="00FB1B6E"/>
    <w:rsid w:val="00FB4DB1"/>
    <w:rsid w:val="00FC33B6"/>
    <w:rsid w:val="00FD135F"/>
    <w:rsid w:val="00FF0D0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440483BF"/>
  <w15:docId w15:val="{060D9C1B-E016-46E2-9BBD-B823CDAA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0AFF"/>
  </w:style>
  <w:style w:type="paragraph" w:styleId="Nagwek1">
    <w:name w:val="heading 1"/>
    <w:basedOn w:val="Normalny"/>
    <w:next w:val="Normalny"/>
    <w:link w:val="Nagwek1Znak"/>
    <w:qFormat/>
    <w:rsid w:val="0047400E"/>
    <w:pPr>
      <w:keepNext/>
      <w:spacing w:after="0" w:line="360" w:lineRule="auto"/>
      <w:jc w:val="both"/>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unhideWhenUsed/>
    <w:qFormat/>
    <w:rsid w:val="0047400E"/>
    <w:pPr>
      <w:keepNext/>
      <w:spacing w:after="0" w:line="360" w:lineRule="auto"/>
      <w:jc w:val="both"/>
      <w:outlineLvl w:val="1"/>
    </w:pPr>
    <w:rPr>
      <w:rFonts w:ascii="Times New Roman" w:eastAsia="Times New Roman" w:hAnsi="Times New Roman" w:cs="Times New Roman"/>
      <w:b/>
      <w:sz w:val="36"/>
      <w:szCs w:val="20"/>
      <w:lang w:eastAsia="pl-PL"/>
    </w:rPr>
  </w:style>
  <w:style w:type="paragraph" w:styleId="Nagwek3">
    <w:name w:val="heading 3"/>
    <w:basedOn w:val="Normalny"/>
    <w:next w:val="Normalny"/>
    <w:link w:val="Nagwek3Znak"/>
    <w:unhideWhenUsed/>
    <w:qFormat/>
    <w:rsid w:val="0047400E"/>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semiHidden/>
    <w:unhideWhenUsed/>
    <w:qFormat/>
    <w:rsid w:val="0047400E"/>
    <w:pPr>
      <w:keepNext/>
      <w:spacing w:after="0" w:line="360" w:lineRule="auto"/>
      <w:jc w:val="center"/>
      <w:outlineLvl w:val="3"/>
    </w:pPr>
    <w:rPr>
      <w:rFonts w:ascii="Times New Roman" w:eastAsia="Times New Roman" w:hAnsi="Times New Roman" w:cs="Times New Roman"/>
      <w:b/>
      <w:sz w:val="24"/>
      <w:szCs w:val="20"/>
      <w:lang w:eastAsia="pl-PL"/>
    </w:rPr>
  </w:style>
  <w:style w:type="paragraph" w:styleId="Nagwek5">
    <w:name w:val="heading 5"/>
    <w:basedOn w:val="Normalny"/>
    <w:next w:val="Normalny"/>
    <w:link w:val="Nagwek5Znak"/>
    <w:semiHidden/>
    <w:unhideWhenUsed/>
    <w:qFormat/>
    <w:rsid w:val="0047400E"/>
    <w:pPr>
      <w:keepNext/>
      <w:spacing w:after="0" w:line="360" w:lineRule="auto"/>
      <w:jc w:val="both"/>
      <w:outlineLvl w:val="4"/>
    </w:pPr>
    <w:rPr>
      <w:rFonts w:ascii="Times New Roman" w:eastAsia="Times New Roman" w:hAnsi="Times New Roman" w:cs="Times New Roman"/>
      <w:b/>
      <w:sz w:val="28"/>
      <w:szCs w:val="20"/>
      <w:lang w:eastAsia="pl-PL"/>
    </w:rPr>
  </w:style>
  <w:style w:type="paragraph" w:styleId="Nagwek6">
    <w:name w:val="heading 6"/>
    <w:basedOn w:val="Normalny"/>
    <w:next w:val="Normalny"/>
    <w:link w:val="Nagwek6Znak"/>
    <w:semiHidden/>
    <w:unhideWhenUsed/>
    <w:qFormat/>
    <w:rsid w:val="0047400E"/>
    <w:pPr>
      <w:keepNext/>
      <w:spacing w:after="0" w:line="360" w:lineRule="atLeast"/>
      <w:outlineLvl w:val="5"/>
    </w:pPr>
    <w:rPr>
      <w:rFonts w:ascii="Times New Roman" w:eastAsia="Times New Roman" w:hAnsi="Times New Roman" w:cs="Times New Roman"/>
      <w:b/>
      <w:sz w:val="24"/>
      <w:szCs w:val="20"/>
      <w:lang w:eastAsia="pl-PL"/>
    </w:rPr>
  </w:style>
  <w:style w:type="paragraph" w:styleId="Nagwek7">
    <w:name w:val="heading 7"/>
    <w:basedOn w:val="Normalny"/>
    <w:next w:val="Normalny"/>
    <w:link w:val="Nagwek7Znak1"/>
    <w:semiHidden/>
    <w:unhideWhenUsed/>
    <w:qFormat/>
    <w:rsid w:val="0047400E"/>
    <w:pPr>
      <w:keepNext/>
      <w:spacing w:after="0" w:line="360" w:lineRule="auto"/>
      <w:jc w:val="both"/>
      <w:outlineLvl w:val="6"/>
    </w:pPr>
    <w:rPr>
      <w:rFonts w:ascii="Times New Roman" w:eastAsia="Times New Roman" w:hAnsi="Times New Roman" w:cs="Times New Roman"/>
      <w:b/>
      <w:sz w:val="24"/>
      <w:szCs w:val="20"/>
      <w:lang w:eastAsia="pl-PL"/>
    </w:rPr>
  </w:style>
  <w:style w:type="paragraph" w:styleId="Nagwek8">
    <w:name w:val="heading 8"/>
    <w:basedOn w:val="Normalny"/>
    <w:next w:val="Normalny"/>
    <w:link w:val="Nagwek8Znak"/>
    <w:semiHidden/>
    <w:unhideWhenUsed/>
    <w:qFormat/>
    <w:rsid w:val="0047400E"/>
    <w:pPr>
      <w:keepNext/>
      <w:spacing w:after="0" w:line="360" w:lineRule="auto"/>
      <w:jc w:val="both"/>
      <w:outlineLvl w:val="7"/>
    </w:pPr>
    <w:rPr>
      <w:rFonts w:ascii="Times New Roman" w:eastAsia="Times New Roman" w:hAnsi="Times New Roman" w:cs="Times New Roman"/>
      <w:b/>
      <w:sz w:val="24"/>
      <w:szCs w:val="20"/>
      <w:u w:val="single"/>
      <w:lang w:eastAsia="pl-PL"/>
    </w:rPr>
  </w:style>
  <w:style w:type="paragraph" w:styleId="Nagwek9">
    <w:name w:val="heading 9"/>
    <w:basedOn w:val="Normalny"/>
    <w:next w:val="Normalny"/>
    <w:link w:val="Nagwek9Znak"/>
    <w:semiHidden/>
    <w:unhideWhenUsed/>
    <w:qFormat/>
    <w:rsid w:val="0047400E"/>
    <w:pPr>
      <w:keepNext/>
      <w:spacing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7400E"/>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47400E"/>
    <w:rPr>
      <w:rFonts w:ascii="Times New Roman" w:eastAsia="Times New Roman" w:hAnsi="Times New Roman" w:cs="Times New Roman"/>
      <w:b/>
      <w:sz w:val="36"/>
      <w:szCs w:val="20"/>
      <w:lang w:eastAsia="pl-PL"/>
    </w:rPr>
  </w:style>
  <w:style w:type="character" w:customStyle="1" w:styleId="Nagwek3Znak">
    <w:name w:val="Nagłówek 3 Znak"/>
    <w:basedOn w:val="Domylnaczcionkaakapitu"/>
    <w:link w:val="Nagwek3"/>
    <w:rsid w:val="0047400E"/>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47400E"/>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semiHidden/>
    <w:rsid w:val="0047400E"/>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semiHidden/>
    <w:rsid w:val="0047400E"/>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semiHidden/>
    <w:rsid w:val="0047400E"/>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semiHidden/>
    <w:rsid w:val="0047400E"/>
    <w:rPr>
      <w:rFonts w:ascii="Times New Roman" w:eastAsia="Times New Roman" w:hAnsi="Times New Roman" w:cs="Times New Roman"/>
      <w:b/>
      <w:sz w:val="24"/>
      <w:szCs w:val="20"/>
      <w:u w:val="single"/>
      <w:lang w:eastAsia="pl-PL"/>
    </w:rPr>
  </w:style>
  <w:style w:type="character" w:customStyle="1" w:styleId="Nagwek9Znak">
    <w:name w:val="Nagłówek 9 Znak"/>
    <w:basedOn w:val="Domylnaczcionkaakapitu"/>
    <w:link w:val="Nagwek9"/>
    <w:semiHidden/>
    <w:rsid w:val="0047400E"/>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47400E"/>
  </w:style>
  <w:style w:type="character" w:styleId="Hipercze">
    <w:name w:val="Hyperlink"/>
    <w:semiHidden/>
    <w:unhideWhenUsed/>
    <w:rsid w:val="0047400E"/>
    <w:rPr>
      <w:color w:val="0000FF"/>
      <w:u w:val="single"/>
    </w:rPr>
  </w:style>
  <w:style w:type="character" w:styleId="UyteHipercze">
    <w:name w:val="FollowedHyperlink"/>
    <w:semiHidden/>
    <w:unhideWhenUsed/>
    <w:rsid w:val="0047400E"/>
    <w:rPr>
      <w:color w:val="800000"/>
      <w:u w:val="single"/>
    </w:rPr>
  </w:style>
  <w:style w:type="paragraph" w:styleId="NormalnyWeb">
    <w:name w:val="Normal (Web)"/>
    <w:basedOn w:val="Normalny"/>
    <w:semiHidden/>
    <w:unhideWhenUsed/>
    <w:rsid w:val="0047400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unhideWhenUsed/>
    <w:rsid w:val="0047400E"/>
    <w:pPr>
      <w:tabs>
        <w:tab w:val="right" w:leader="dot" w:pos="7371"/>
      </w:tabs>
      <w:spacing w:before="120" w:after="120" w:line="240" w:lineRule="auto"/>
    </w:pPr>
    <w:rPr>
      <w:rFonts w:ascii="Times New Roman" w:eastAsia="Times New Roman" w:hAnsi="Times New Roman" w:cs="Times New Roman"/>
      <w:b/>
      <w:caps/>
      <w:sz w:val="20"/>
      <w:szCs w:val="20"/>
      <w:lang w:eastAsia="pl-PL"/>
    </w:rPr>
  </w:style>
  <w:style w:type="paragraph" w:styleId="Spistreci2">
    <w:name w:val="toc 2"/>
    <w:basedOn w:val="Normalny"/>
    <w:next w:val="Normalny"/>
    <w:autoRedefine/>
    <w:semiHidden/>
    <w:unhideWhenUsed/>
    <w:rsid w:val="0047400E"/>
    <w:pPr>
      <w:spacing w:before="240" w:after="0" w:line="240" w:lineRule="auto"/>
    </w:pPr>
    <w:rPr>
      <w:rFonts w:ascii="Calibri" w:eastAsia="Times New Roman" w:hAnsi="Calibri" w:cs="Times New Roman"/>
      <w:b/>
      <w:bCs/>
      <w:sz w:val="20"/>
      <w:szCs w:val="20"/>
      <w:lang w:eastAsia="pl-PL"/>
    </w:rPr>
  </w:style>
  <w:style w:type="paragraph" w:styleId="Spistreci3">
    <w:name w:val="toc 3"/>
    <w:basedOn w:val="Normalny"/>
    <w:next w:val="Normalny"/>
    <w:autoRedefine/>
    <w:semiHidden/>
    <w:unhideWhenUsed/>
    <w:rsid w:val="0047400E"/>
    <w:pPr>
      <w:spacing w:after="0" w:line="240" w:lineRule="auto"/>
      <w:ind w:left="240"/>
    </w:pPr>
    <w:rPr>
      <w:rFonts w:ascii="Calibri" w:eastAsia="Times New Roman" w:hAnsi="Calibri" w:cs="Times New Roman"/>
      <w:sz w:val="20"/>
      <w:szCs w:val="20"/>
      <w:lang w:eastAsia="pl-PL"/>
    </w:rPr>
  </w:style>
  <w:style w:type="paragraph" w:styleId="Spistreci5">
    <w:name w:val="toc 5"/>
    <w:basedOn w:val="Normalny"/>
    <w:next w:val="Normalny"/>
    <w:autoRedefine/>
    <w:semiHidden/>
    <w:unhideWhenUsed/>
    <w:rsid w:val="0047400E"/>
    <w:pPr>
      <w:spacing w:after="0" w:line="240" w:lineRule="auto"/>
      <w:ind w:left="720"/>
    </w:pPr>
    <w:rPr>
      <w:rFonts w:ascii="Calibri" w:eastAsia="Times New Roman" w:hAnsi="Calibri" w:cs="Times New Roman"/>
      <w:sz w:val="20"/>
      <w:szCs w:val="20"/>
      <w:lang w:eastAsia="pl-PL"/>
    </w:rPr>
  </w:style>
  <w:style w:type="paragraph" w:styleId="Spistreci6">
    <w:name w:val="toc 6"/>
    <w:basedOn w:val="Normalny"/>
    <w:next w:val="Normalny"/>
    <w:autoRedefine/>
    <w:semiHidden/>
    <w:unhideWhenUsed/>
    <w:rsid w:val="0047400E"/>
    <w:pPr>
      <w:spacing w:after="0" w:line="240" w:lineRule="auto"/>
      <w:ind w:left="960"/>
    </w:pPr>
    <w:rPr>
      <w:rFonts w:ascii="Calibri" w:eastAsia="Times New Roman" w:hAnsi="Calibri" w:cs="Times New Roman"/>
      <w:sz w:val="20"/>
      <w:szCs w:val="20"/>
      <w:lang w:eastAsia="pl-PL"/>
    </w:rPr>
  </w:style>
  <w:style w:type="paragraph" w:styleId="Spistreci7">
    <w:name w:val="toc 7"/>
    <w:basedOn w:val="Normalny"/>
    <w:next w:val="Normalny"/>
    <w:autoRedefine/>
    <w:semiHidden/>
    <w:unhideWhenUsed/>
    <w:rsid w:val="0047400E"/>
    <w:pPr>
      <w:spacing w:after="0" w:line="240" w:lineRule="auto"/>
      <w:ind w:left="1200"/>
    </w:pPr>
    <w:rPr>
      <w:rFonts w:ascii="Calibri" w:eastAsia="Times New Roman" w:hAnsi="Calibri" w:cs="Times New Roman"/>
      <w:sz w:val="20"/>
      <w:szCs w:val="20"/>
      <w:lang w:eastAsia="pl-PL"/>
    </w:rPr>
  </w:style>
  <w:style w:type="paragraph" w:styleId="Spistreci8">
    <w:name w:val="toc 8"/>
    <w:basedOn w:val="Normalny"/>
    <w:next w:val="Normalny"/>
    <w:autoRedefine/>
    <w:semiHidden/>
    <w:unhideWhenUsed/>
    <w:rsid w:val="0047400E"/>
    <w:pPr>
      <w:spacing w:after="0" w:line="240" w:lineRule="auto"/>
      <w:ind w:left="1440"/>
    </w:pPr>
    <w:rPr>
      <w:rFonts w:ascii="Calibri" w:eastAsia="Times New Roman" w:hAnsi="Calibri" w:cs="Times New Roman"/>
      <w:sz w:val="20"/>
      <w:szCs w:val="20"/>
      <w:lang w:eastAsia="pl-PL"/>
    </w:rPr>
  </w:style>
  <w:style w:type="paragraph" w:styleId="Spistreci9">
    <w:name w:val="toc 9"/>
    <w:basedOn w:val="Normalny"/>
    <w:next w:val="Normalny"/>
    <w:autoRedefine/>
    <w:semiHidden/>
    <w:unhideWhenUsed/>
    <w:rsid w:val="0047400E"/>
    <w:pPr>
      <w:spacing w:after="0" w:line="240" w:lineRule="auto"/>
      <w:ind w:left="1680"/>
    </w:pPr>
    <w:rPr>
      <w:rFonts w:ascii="Calibri" w:eastAsia="Times New Roman" w:hAnsi="Calibri" w:cs="Times New Roman"/>
      <w:sz w:val="20"/>
      <w:szCs w:val="20"/>
      <w:lang w:eastAsia="pl-PL"/>
    </w:rPr>
  </w:style>
  <w:style w:type="paragraph" w:styleId="Tekstprzypisudolnego">
    <w:name w:val="footnote text"/>
    <w:basedOn w:val="Normalny"/>
    <w:link w:val="TekstprzypisudolnegoZnak"/>
    <w:semiHidden/>
    <w:unhideWhenUsed/>
    <w:rsid w:val="0047400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47400E"/>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unhideWhenUsed/>
    <w:rsid w:val="0047400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47400E"/>
    <w:rPr>
      <w:rFonts w:ascii="Times New Roman" w:eastAsia="Times New Roman" w:hAnsi="Times New Roman" w:cs="Times New Roman"/>
      <w:sz w:val="20"/>
      <w:szCs w:val="20"/>
      <w:lang w:eastAsia="pl-PL"/>
    </w:rPr>
  </w:style>
  <w:style w:type="paragraph" w:styleId="Nagwek">
    <w:name w:val="header"/>
    <w:basedOn w:val="Normalny"/>
    <w:link w:val="NagwekZnak1"/>
    <w:uiPriority w:val="99"/>
    <w:unhideWhenUsed/>
    <w:rsid w:val="0047400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uiPriority w:val="99"/>
    <w:rsid w:val="0047400E"/>
  </w:style>
  <w:style w:type="paragraph" w:styleId="Stopka">
    <w:name w:val="footer"/>
    <w:basedOn w:val="Normalny"/>
    <w:link w:val="StopkaZnak1"/>
    <w:uiPriority w:val="99"/>
    <w:unhideWhenUsed/>
    <w:rsid w:val="0047400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uiPriority w:val="99"/>
    <w:rsid w:val="0047400E"/>
  </w:style>
  <w:style w:type="paragraph" w:styleId="Legenda">
    <w:name w:val="caption"/>
    <w:basedOn w:val="Normalny"/>
    <w:next w:val="Normalny"/>
    <w:semiHidden/>
    <w:unhideWhenUsed/>
    <w:qFormat/>
    <w:rsid w:val="0047400E"/>
    <w:pPr>
      <w:spacing w:after="0" w:line="360" w:lineRule="auto"/>
    </w:pPr>
    <w:rPr>
      <w:rFonts w:ascii="Times New Roman" w:eastAsia="Times New Roman" w:hAnsi="Times New Roman" w:cs="Times New Roman"/>
      <w:b/>
      <w:color w:val="FF0000"/>
      <w:sz w:val="24"/>
      <w:szCs w:val="20"/>
      <w:lang w:eastAsia="pl-PL"/>
    </w:rPr>
  </w:style>
  <w:style w:type="paragraph" w:styleId="Tekstprzypisukocowego">
    <w:name w:val="endnote text"/>
    <w:basedOn w:val="Normalny"/>
    <w:link w:val="TekstprzypisukocowegoZnak"/>
    <w:semiHidden/>
    <w:unhideWhenUsed/>
    <w:rsid w:val="0047400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47400E"/>
    <w:rPr>
      <w:rFonts w:ascii="Times New Roman" w:eastAsia="Times New Roman" w:hAnsi="Times New Roman" w:cs="Times New Roman"/>
      <w:sz w:val="20"/>
      <w:szCs w:val="20"/>
      <w:lang w:eastAsia="pl-PL"/>
    </w:rPr>
  </w:style>
  <w:style w:type="paragraph" w:styleId="Nagwekwykazurde">
    <w:name w:val="toa heading"/>
    <w:basedOn w:val="Nagwek1"/>
    <w:next w:val="Normalny"/>
    <w:semiHidden/>
    <w:unhideWhenUsed/>
    <w:rsid w:val="0047400E"/>
    <w:pPr>
      <w:keepLines/>
      <w:suppressAutoHyphens/>
      <w:spacing w:before="480" w:line="276" w:lineRule="auto"/>
      <w:jc w:val="left"/>
    </w:pPr>
    <w:rPr>
      <w:rFonts w:ascii="Cambria" w:hAnsi="Cambria" w:cs="Cambria"/>
      <w:b/>
      <w:bCs/>
      <w:color w:val="365F91"/>
      <w:sz w:val="28"/>
      <w:szCs w:val="28"/>
      <w:lang w:eastAsia="zh-CN"/>
    </w:rPr>
  </w:style>
  <w:style w:type="paragraph" w:styleId="Lista2">
    <w:name w:val="List 2"/>
    <w:basedOn w:val="Normalny"/>
    <w:semiHidden/>
    <w:unhideWhenUsed/>
    <w:rsid w:val="0047400E"/>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47400E"/>
    <w:pPr>
      <w:spacing w:after="0" w:line="240" w:lineRule="auto"/>
      <w:ind w:left="849" w:hanging="283"/>
      <w:contextualSpacing/>
    </w:pPr>
    <w:rPr>
      <w:rFonts w:ascii="Times New Roman" w:eastAsia="Times New Roman" w:hAnsi="Times New Roman" w:cs="Times New Roman"/>
      <w:sz w:val="24"/>
      <w:szCs w:val="24"/>
      <w:lang w:eastAsia="pl-PL"/>
    </w:rPr>
  </w:style>
  <w:style w:type="paragraph" w:styleId="Tytu">
    <w:name w:val="Title"/>
    <w:basedOn w:val="Normalny"/>
    <w:link w:val="TytuZnak1"/>
    <w:qFormat/>
    <w:rsid w:val="0047400E"/>
    <w:pPr>
      <w:spacing w:after="0" w:line="360" w:lineRule="auto"/>
      <w:jc w:val="center"/>
    </w:pPr>
    <w:rPr>
      <w:rFonts w:ascii="Times New Roman" w:eastAsia="Times New Roman" w:hAnsi="Times New Roman" w:cs="Times New Roman"/>
      <w:b/>
      <w:sz w:val="24"/>
      <w:szCs w:val="24"/>
      <w:lang w:eastAsia="pl-PL"/>
    </w:rPr>
  </w:style>
  <w:style w:type="character" w:customStyle="1" w:styleId="TytuZnak">
    <w:name w:val="Tytuł Znak"/>
    <w:basedOn w:val="Domylnaczcionkaakapitu"/>
    <w:rsid w:val="0047400E"/>
    <w:rPr>
      <w:rFonts w:asciiTheme="majorHAnsi" w:eastAsiaTheme="majorEastAsia" w:hAnsiTheme="majorHAnsi" w:cstheme="majorBidi"/>
      <w:spacing w:val="-10"/>
      <w:kern w:val="28"/>
      <w:sz w:val="56"/>
      <w:szCs w:val="56"/>
    </w:rPr>
  </w:style>
  <w:style w:type="paragraph" w:styleId="Tekstpodstawowy">
    <w:name w:val="Body Text"/>
    <w:basedOn w:val="Normalny"/>
    <w:link w:val="TekstpodstawowyZnak1"/>
    <w:semiHidden/>
    <w:unhideWhenUsed/>
    <w:rsid w:val="0047400E"/>
    <w:pPr>
      <w:spacing w:after="0" w:line="360" w:lineRule="auto"/>
      <w:jc w:val="both"/>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semiHidden/>
    <w:rsid w:val="0047400E"/>
  </w:style>
  <w:style w:type="paragraph" w:styleId="Tekstpodstawowywcity">
    <w:name w:val="Body Text Indent"/>
    <w:basedOn w:val="Normalny"/>
    <w:link w:val="TekstpodstawowywcityZnak1"/>
    <w:semiHidden/>
    <w:unhideWhenUsed/>
    <w:rsid w:val="0047400E"/>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semiHidden/>
    <w:rsid w:val="0047400E"/>
  </w:style>
  <w:style w:type="paragraph" w:styleId="Podtytu">
    <w:name w:val="Subtitle"/>
    <w:basedOn w:val="Normalny"/>
    <w:link w:val="PodtytuZnak"/>
    <w:qFormat/>
    <w:rsid w:val="0047400E"/>
    <w:pPr>
      <w:spacing w:after="0" w:line="360" w:lineRule="auto"/>
      <w:jc w:val="center"/>
    </w:pPr>
    <w:rPr>
      <w:rFonts w:ascii="Times New Roman" w:eastAsia="Times New Roman" w:hAnsi="Times New Roman" w:cs="Times New Roman"/>
      <w:b/>
      <w:sz w:val="28"/>
      <w:szCs w:val="20"/>
      <w:u w:val="single"/>
      <w:lang w:eastAsia="pl-PL"/>
    </w:rPr>
  </w:style>
  <w:style w:type="character" w:customStyle="1" w:styleId="PodtytuZnak">
    <w:name w:val="Podtytuł Znak"/>
    <w:basedOn w:val="Domylnaczcionkaakapitu"/>
    <w:link w:val="Podtytu"/>
    <w:rsid w:val="0047400E"/>
    <w:rPr>
      <w:rFonts w:ascii="Times New Roman" w:eastAsia="Times New Roman" w:hAnsi="Times New Roman" w:cs="Times New Roman"/>
      <w:b/>
      <w:sz w:val="28"/>
      <w:szCs w:val="20"/>
      <w:u w:val="single"/>
      <w:lang w:eastAsia="pl-PL"/>
    </w:rPr>
  </w:style>
  <w:style w:type="paragraph" w:styleId="Tekstpodstawowy2">
    <w:name w:val="Body Text 2"/>
    <w:basedOn w:val="Normalny"/>
    <w:link w:val="Tekstpodstawowy2Znak"/>
    <w:unhideWhenUsed/>
    <w:rsid w:val="0047400E"/>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4740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47400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47400E"/>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1"/>
    <w:unhideWhenUsed/>
    <w:rsid w:val="0047400E"/>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semiHidden/>
    <w:rsid w:val="0047400E"/>
  </w:style>
  <w:style w:type="paragraph" w:styleId="Tekstpodstawowywcity3">
    <w:name w:val="Body Text Indent 3"/>
    <w:basedOn w:val="Normalny"/>
    <w:link w:val="Tekstpodstawowywcity3Znak1"/>
    <w:semiHidden/>
    <w:unhideWhenUsed/>
    <w:rsid w:val="0047400E"/>
    <w:pPr>
      <w:spacing w:after="0" w:line="360" w:lineRule="atLeast"/>
      <w:ind w:left="709" w:hanging="283"/>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semiHidden/>
    <w:rsid w:val="0047400E"/>
    <w:rPr>
      <w:sz w:val="16"/>
      <w:szCs w:val="16"/>
    </w:rPr>
  </w:style>
  <w:style w:type="paragraph" w:styleId="Mapadokumentu">
    <w:name w:val="Document Map"/>
    <w:basedOn w:val="Normalny"/>
    <w:link w:val="MapadokumentuZnak"/>
    <w:uiPriority w:val="99"/>
    <w:semiHidden/>
    <w:unhideWhenUsed/>
    <w:rsid w:val="0047400E"/>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47400E"/>
    <w:rPr>
      <w:rFonts w:ascii="Tahoma" w:eastAsia="Times New Roman" w:hAnsi="Tahoma" w:cs="Tahoma"/>
      <w:sz w:val="16"/>
      <w:szCs w:val="16"/>
      <w:lang w:eastAsia="pl-PL"/>
    </w:rPr>
  </w:style>
  <w:style w:type="paragraph" w:styleId="Zwykytekst">
    <w:name w:val="Plain Text"/>
    <w:basedOn w:val="Normalny"/>
    <w:link w:val="ZwykytekstZnak"/>
    <w:semiHidden/>
    <w:unhideWhenUsed/>
    <w:rsid w:val="0047400E"/>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semiHidden/>
    <w:rsid w:val="0047400E"/>
    <w:rPr>
      <w:rFonts w:ascii="Courier New" w:eastAsia="Times New Roman" w:hAnsi="Courier New" w:cs="Times New Roman"/>
      <w:sz w:val="20"/>
      <w:szCs w:val="20"/>
    </w:rPr>
  </w:style>
  <w:style w:type="paragraph" w:styleId="Tematkomentarza">
    <w:name w:val="annotation subject"/>
    <w:basedOn w:val="Tekstkomentarza"/>
    <w:next w:val="Tekstkomentarza"/>
    <w:link w:val="TematkomentarzaZnak"/>
    <w:semiHidden/>
    <w:unhideWhenUsed/>
    <w:rsid w:val="0047400E"/>
    <w:rPr>
      <w:b/>
      <w:bCs/>
    </w:rPr>
  </w:style>
  <w:style w:type="character" w:customStyle="1" w:styleId="TematkomentarzaZnak">
    <w:name w:val="Temat komentarza Znak"/>
    <w:basedOn w:val="TekstkomentarzaZnak"/>
    <w:link w:val="Tematkomentarza"/>
    <w:semiHidden/>
    <w:rsid w:val="0047400E"/>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47400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47400E"/>
    <w:rPr>
      <w:rFonts w:ascii="Tahoma" w:eastAsia="Times New Roman" w:hAnsi="Tahoma" w:cs="Tahoma"/>
      <w:sz w:val="16"/>
      <w:szCs w:val="16"/>
      <w:lang w:eastAsia="pl-PL"/>
    </w:rPr>
  </w:style>
  <w:style w:type="paragraph" w:styleId="Bezodstpw">
    <w:name w:val="No Spacing"/>
    <w:basedOn w:val="Normalny"/>
    <w:qFormat/>
    <w:rsid w:val="0047400E"/>
    <w:pPr>
      <w:widowControl w:val="0"/>
      <w:suppressAutoHyphens/>
      <w:spacing w:after="120" w:line="240" w:lineRule="auto"/>
      <w:ind w:left="714" w:hanging="357"/>
      <w:jc w:val="both"/>
    </w:pPr>
    <w:rPr>
      <w:rFonts w:ascii="Times New Roman" w:eastAsia="Lucida Sans Unicode" w:hAnsi="Times New Roman" w:cs="Times New Roman"/>
      <w:b/>
      <w:i/>
      <w:sz w:val="24"/>
      <w:szCs w:val="24"/>
      <w:lang w:eastAsia="ar-SA"/>
    </w:rPr>
  </w:style>
  <w:style w:type="paragraph" w:styleId="Akapitzlist">
    <w:name w:val="List Paragraph"/>
    <w:basedOn w:val="Normalny"/>
    <w:link w:val="AkapitzlistZnak"/>
    <w:uiPriority w:val="99"/>
    <w:qFormat/>
    <w:rsid w:val="0047400E"/>
    <w:pPr>
      <w:spacing w:after="200" w:line="276" w:lineRule="auto"/>
      <w:ind w:left="720"/>
      <w:contextualSpacing/>
    </w:pPr>
    <w:rPr>
      <w:rFonts w:ascii="Calibri" w:eastAsia="Calibri" w:hAnsi="Calibri" w:cs="Times New Roman"/>
    </w:rPr>
  </w:style>
  <w:style w:type="paragraph" w:styleId="Nagwekspisutreci">
    <w:name w:val="TOC Heading"/>
    <w:basedOn w:val="Nagwek1"/>
    <w:next w:val="Normalny"/>
    <w:uiPriority w:val="99"/>
    <w:semiHidden/>
    <w:unhideWhenUsed/>
    <w:qFormat/>
    <w:rsid w:val="0047400E"/>
    <w:pPr>
      <w:keepLines/>
      <w:spacing w:before="480" w:line="276" w:lineRule="auto"/>
      <w:jc w:val="left"/>
      <w:outlineLvl w:val="9"/>
    </w:pPr>
    <w:rPr>
      <w:rFonts w:ascii="Cambria" w:hAnsi="Cambria"/>
      <w:b/>
      <w:bCs/>
      <w:color w:val="365F91"/>
      <w:sz w:val="28"/>
      <w:szCs w:val="28"/>
      <w:lang w:eastAsia="en-US"/>
    </w:rPr>
  </w:style>
  <w:style w:type="paragraph" w:customStyle="1" w:styleId="naglowek-">
    <w:name w:val="naglowek -"/>
    <w:basedOn w:val="Normalny"/>
    <w:semiHidden/>
    <w:rsid w:val="0047400E"/>
    <w:pPr>
      <w:widowControl w:val="0"/>
      <w:tabs>
        <w:tab w:val="num" w:pos="720"/>
      </w:tabs>
      <w:spacing w:after="0" w:line="240" w:lineRule="auto"/>
      <w:ind w:left="720" w:hanging="360"/>
      <w:jc w:val="both"/>
    </w:pPr>
    <w:rPr>
      <w:rFonts w:ascii="Arial" w:eastAsia="Times New Roman" w:hAnsi="Arial" w:cs="Arial"/>
      <w:bCs/>
      <w:sz w:val="24"/>
      <w:szCs w:val="24"/>
      <w:lang w:eastAsia="pl-PL"/>
    </w:rPr>
  </w:style>
  <w:style w:type="paragraph" w:customStyle="1" w:styleId="tekstost">
    <w:name w:val="tekst ost"/>
    <w:basedOn w:val="Normalny"/>
    <w:semiHidden/>
    <w:rsid w:val="0047400E"/>
    <w:pPr>
      <w:spacing w:after="0" w:line="240" w:lineRule="auto"/>
      <w:jc w:val="both"/>
    </w:pPr>
    <w:rPr>
      <w:rFonts w:ascii="Times New Roman" w:eastAsia="Times New Roman" w:hAnsi="Times New Roman" w:cs="Times New Roman"/>
      <w:sz w:val="20"/>
      <w:szCs w:val="20"/>
      <w:lang w:eastAsia="pl-PL"/>
    </w:rPr>
  </w:style>
  <w:style w:type="paragraph" w:customStyle="1" w:styleId="Standardowytekst">
    <w:name w:val="Standardowy.tekst"/>
    <w:semiHidden/>
    <w:rsid w:val="0047400E"/>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Standard">
    <w:name w:val="Standard"/>
    <w:semiHidden/>
    <w:rsid w:val="0047400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Iwony">
    <w:name w:val="Styl Iwony"/>
    <w:basedOn w:val="Normalny"/>
    <w:semiHidden/>
    <w:rsid w:val="0047400E"/>
    <w:pPr>
      <w:overflowPunct w:val="0"/>
      <w:adjustRightInd w:val="0"/>
      <w:spacing w:before="120" w:after="120" w:line="240" w:lineRule="auto"/>
      <w:jc w:val="both"/>
    </w:pPr>
    <w:rPr>
      <w:rFonts w:ascii="Bookman Old Style" w:eastAsia="Times New Roman" w:hAnsi="Bookman Old Style" w:cs="Times New Roman"/>
      <w:sz w:val="24"/>
      <w:szCs w:val="20"/>
      <w:lang w:eastAsia="pl-PL"/>
    </w:rPr>
  </w:style>
  <w:style w:type="paragraph" w:customStyle="1" w:styleId="default-paragraph-style">
    <w:name w:val="default-paragraph-style"/>
    <w:semiHidden/>
    <w:rsid w:val="0047400E"/>
    <w:pPr>
      <w:widowControl w:val="0"/>
      <w:adjustRightInd w:val="0"/>
      <w:spacing w:after="0" w:line="240" w:lineRule="auto"/>
    </w:pPr>
    <w:rPr>
      <w:rFonts w:ascii="Times New Roman" w:eastAsia="Lucida Sans Unicode" w:hAnsi="Times New Roman" w:cs="Tahoma"/>
      <w:sz w:val="24"/>
      <w:szCs w:val="20"/>
      <w:lang w:eastAsia="pl-PL"/>
    </w:rPr>
  </w:style>
  <w:style w:type="paragraph" w:customStyle="1" w:styleId="Text20body">
    <w:name w:val="Text_20_body"/>
    <w:basedOn w:val="Standard"/>
    <w:semiHidden/>
    <w:rsid w:val="0047400E"/>
    <w:pPr>
      <w:autoSpaceDE/>
      <w:autoSpaceDN/>
      <w:spacing w:after="120"/>
    </w:pPr>
    <w:rPr>
      <w:rFonts w:eastAsia="Lucida Sans Unicode" w:cs="Tahoma"/>
      <w:szCs w:val="20"/>
    </w:rPr>
  </w:style>
  <w:style w:type="paragraph" w:customStyle="1" w:styleId="Nagwek10">
    <w:name w:val="Nagłówek1"/>
    <w:basedOn w:val="Standard"/>
    <w:next w:val="Text20body"/>
    <w:semiHidden/>
    <w:rsid w:val="0047400E"/>
    <w:pPr>
      <w:autoSpaceDE/>
      <w:autoSpaceDN/>
      <w:spacing w:before="239" w:after="120"/>
    </w:pPr>
    <w:rPr>
      <w:rFonts w:ascii="Arial" w:eastAsia="Lucida Sans Unicode" w:hAnsi="Arial" w:cs="Tahoma"/>
      <w:sz w:val="28"/>
      <w:szCs w:val="20"/>
    </w:rPr>
  </w:style>
  <w:style w:type="paragraph" w:customStyle="1" w:styleId="Legenda1">
    <w:name w:val="Legenda1"/>
    <w:basedOn w:val="Standard"/>
    <w:semiHidden/>
    <w:rsid w:val="0047400E"/>
    <w:pPr>
      <w:suppressLineNumbers/>
      <w:autoSpaceDE/>
      <w:autoSpaceDN/>
      <w:spacing w:before="120" w:after="120"/>
    </w:pPr>
    <w:rPr>
      <w:rFonts w:eastAsia="Lucida Sans Unicode" w:cs="Tahoma1"/>
      <w:i/>
      <w:szCs w:val="20"/>
    </w:rPr>
  </w:style>
  <w:style w:type="paragraph" w:customStyle="1" w:styleId="Index">
    <w:name w:val="Index"/>
    <w:basedOn w:val="Standard"/>
    <w:semiHidden/>
    <w:rsid w:val="0047400E"/>
    <w:pPr>
      <w:suppressLineNumbers/>
      <w:autoSpaceDE/>
      <w:autoSpaceDN/>
    </w:pPr>
    <w:rPr>
      <w:rFonts w:eastAsia="Lucida Sans Unicode" w:cs="Tahoma1"/>
      <w:szCs w:val="20"/>
    </w:rPr>
  </w:style>
  <w:style w:type="paragraph" w:customStyle="1" w:styleId="Table20Contents">
    <w:name w:val="Table_20_Contents"/>
    <w:basedOn w:val="Standard"/>
    <w:semiHidden/>
    <w:rsid w:val="0047400E"/>
    <w:pPr>
      <w:suppressLineNumbers/>
      <w:autoSpaceDE/>
      <w:autoSpaceDN/>
    </w:pPr>
    <w:rPr>
      <w:rFonts w:eastAsia="Lucida Sans Unicode" w:cs="Tahoma"/>
      <w:szCs w:val="20"/>
    </w:rPr>
  </w:style>
  <w:style w:type="paragraph" w:customStyle="1" w:styleId="Table20Heading">
    <w:name w:val="Table_20_Heading"/>
    <w:basedOn w:val="Table20Contents"/>
    <w:semiHidden/>
    <w:rsid w:val="0047400E"/>
    <w:pPr>
      <w:jc w:val="center"/>
    </w:pPr>
    <w:rPr>
      <w:b/>
    </w:rPr>
  </w:style>
  <w:style w:type="paragraph" w:customStyle="1" w:styleId="P1">
    <w:name w:val="P1"/>
    <w:basedOn w:val="Table20Contents"/>
    <w:semiHidden/>
    <w:rsid w:val="0047400E"/>
    <w:rPr>
      <w:sz w:val="4"/>
    </w:rPr>
  </w:style>
  <w:style w:type="paragraph" w:customStyle="1" w:styleId="P2">
    <w:name w:val="P2"/>
    <w:basedOn w:val="Table20Contents"/>
    <w:semiHidden/>
    <w:rsid w:val="0047400E"/>
    <w:rPr>
      <w:sz w:val="20"/>
    </w:rPr>
  </w:style>
  <w:style w:type="paragraph" w:customStyle="1" w:styleId="P3">
    <w:name w:val="P3"/>
    <w:basedOn w:val="Table20Contents"/>
    <w:semiHidden/>
    <w:rsid w:val="0047400E"/>
    <w:pPr>
      <w:spacing w:after="282"/>
    </w:pPr>
  </w:style>
  <w:style w:type="paragraph" w:customStyle="1" w:styleId="P4">
    <w:name w:val="P4"/>
    <w:basedOn w:val="Table20Contents"/>
    <w:semiHidden/>
    <w:rsid w:val="0047400E"/>
    <w:pPr>
      <w:spacing w:after="282"/>
      <w:jc w:val="center"/>
    </w:pPr>
    <w:rPr>
      <w:rFonts w:ascii="Arial1" w:hAnsi="Arial1"/>
      <w:b/>
      <w:sz w:val="28"/>
    </w:rPr>
  </w:style>
  <w:style w:type="paragraph" w:customStyle="1" w:styleId="P5">
    <w:name w:val="P5"/>
    <w:basedOn w:val="Table20Contents"/>
    <w:semiHidden/>
    <w:rsid w:val="0047400E"/>
    <w:pPr>
      <w:spacing w:after="282"/>
    </w:pPr>
    <w:rPr>
      <w:rFonts w:ascii="Arial1" w:hAnsi="Arial1"/>
      <w:sz w:val="14"/>
    </w:rPr>
  </w:style>
  <w:style w:type="paragraph" w:customStyle="1" w:styleId="P6">
    <w:name w:val="P6"/>
    <w:basedOn w:val="Table20Contents"/>
    <w:semiHidden/>
    <w:rsid w:val="0047400E"/>
    <w:pPr>
      <w:spacing w:after="282"/>
      <w:jc w:val="right"/>
    </w:pPr>
    <w:rPr>
      <w:rFonts w:ascii="Arial1" w:hAnsi="Arial1"/>
      <w:sz w:val="14"/>
    </w:rPr>
  </w:style>
  <w:style w:type="paragraph" w:customStyle="1" w:styleId="P7">
    <w:name w:val="P7"/>
    <w:basedOn w:val="Table20Contents"/>
    <w:semiHidden/>
    <w:rsid w:val="0047400E"/>
    <w:pPr>
      <w:spacing w:after="282"/>
    </w:pPr>
    <w:rPr>
      <w:rFonts w:ascii="Arial1" w:hAnsi="Arial1"/>
      <w:b/>
      <w:sz w:val="14"/>
    </w:rPr>
  </w:style>
  <w:style w:type="paragraph" w:customStyle="1" w:styleId="P8">
    <w:name w:val="P8"/>
    <w:basedOn w:val="Table20Contents"/>
    <w:semiHidden/>
    <w:rsid w:val="0047400E"/>
    <w:pPr>
      <w:spacing w:after="282"/>
    </w:pPr>
    <w:rPr>
      <w:rFonts w:ascii="Arial1" w:hAnsi="Arial1"/>
      <w:sz w:val="20"/>
    </w:rPr>
  </w:style>
  <w:style w:type="paragraph" w:customStyle="1" w:styleId="P9">
    <w:name w:val="P9"/>
    <w:basedOn w:val="Table20Contents"/>
    <w:semiHidden/>
    <w:rsid w:val="0047400E"/>
    <w:pPr>
      <w:spacing w:after="282"/>
      <w:jc w:val="center"/>
    </w:pPr>
    <w:rPr>
      <w:rFonts w:ascii="Arial1" w:hAnsi="Arial1"/>
      <w:sz w:val="20"/>
    </w:rPr>
  </w:style>
  <w:style w:type="paragraph" w:customStyle="1" w:styleId="P10">
    <w:name w:val="P10"/>
    <w:basedOn w:val="Table20Contents"/>
    <w:semiHidden/>
    <w:rsid w:val="0047400E"/>
    <w:pPr>
      <w:spacing w:after="282"/>
      <w:jc w:val="right"/>
    </w:pPr>
    <w:rPr>
      <w:rFonts w:ascii="Arial1" w:hAnsi="Arial1"/>
      <w:sz w:val="20"/>
    </w:rPr>
  </w:style>
  <w:style w:type="paragraph" w:customStyle="1" w:styleId="P11">
    <w:name w:val="P11"/>
    <w:basedOn w:val="Table20Contents"/>
    <w:semiHidden/>
    <w:rsid w:val="0047400E"/>
    <w:pPr>
      <w:spacing w:after="282"/>
      <w:jc w:val="right"/>
    </w:pPr>
    <w:rPr>
      <w:rFonts w:ascii="Arial1" w:hAnsi="Arial1"/>
      <w:b/>
      <w:sz w:val="20"/>
    </w:rPr>
  </w:style>
  <w:style w:type="paragraph" w:customStyle="1" w:styleId="P12">
    <w:name w:val="P12"/>
    <w:basedOn w:val="Table20Contents"/>
    <w:semiHidden/>
    <w:rsid w:val="0047400E"/>
    <w:pPr>
      <w:spacing w:after="282"/>
    </w:pPr>
    <w:rPr>
      <w:rFonts w:ascii="Arial1" w:hAnsi="Arial1"/>
      <w:b/>
      <w:sz w:val="20"/>
    </w:rPr>
  </w:style>
  <w:style w:type="paragraph" w:customStyle="1" w:styleId="P13">
    <w:name w:val="P13"/>
    <w:basedOn w:val="Table20Contents"/>
    <w:semiHidden/>
    <w:rsid w:val="0047400E"/>
    <w:pPr>
      <w:spacing w:after="282"/>
      <w:jc w:val="center"/>
    </w:pPr>
    <w:rPr>
      <w:rFonts w:ascii="Arial1" w:hAnsi="Arial1"/>
      <w:b/>
      <w:sz w:val="20"/>
    </w:rPr>
  </w:style>
  <w:style w:type="paragraph" w:customStyle="1" w:styleId="P14">
    <w:name w:val="P14"/>
    <w:basedOn w:val="Table20Contents"/>
    <w:semiHidden/>
    <w:rsid w:val="0047400E"/>
    <w:pPr>
      <w:spacing w:after="282"/>
      <w:jc w:val="center"/>
    </w:pPr>
  </w:style>
  <w:style w:type="paragraph" w:customStyle="1" w:styleId="P15">
    <w:name w:val="P15"/>
    <w:basedOn w:val="Table20Contents"/>
    <w:semiHidden/>
    <w:rsid w:val="0047400E"/>
    <w:pPr>
      <w:spacing w:after="282"/>
      <w:jc w:val="right"/>
    </w:pPr>
    <w:rPr>
      <w:sz w:val="20"/>
    </w:rPr>
  </w:style>
  <w:style w:type="paragraph" w:customStyle="1" w:styleId="P16">
    <w:name w:val="P16"/>
    <w:basedOn w:val="Table20Contents"/>
    <w:semiHidden/>
    <w:rsid w:val="0047400E"/>
    <w:pPr>
      <w:spacing w:after="282"/>
    </w:pPr>
    <w:rPr>
      <w:sz w:val="20"/>
    </w:rPr>
  </w:style>
  <w:style w:type="paragraph" w:customStyle="1" w:styleId="P17">
    <w:name w:val="P17"/>
    <w:basedOn w:val="Text20body"/>
    <w:semiHidden/>
    <w:rsid w:val="0047400E"/>
    <w:pPr>
      <w:jc w:val="center"/>
    </w:pPr>
    <w:rPr>
      <w:rFonts w:ascii="Arial1" w:hAnsi="Arial1"/>
      <w:sz w:val="14"/>
    </w:rPr>
  </w:style>
  <w:style w:type="paragraph" w:customStyle="1" w:styleId="P18">
    <w:name w:val="P18"/>
    <w:basedOn w:val="Text20body"/>
    <w:semiHidden/>
    <w:rsid w:val="0047400E"/>
    <w:rPr>
      <w:rFonts w:ascii="Arial1" w:hAnsi="Arial1"/>
      <w:b/>
      <w:sz w:val="14"/>
    </w:rPr>
  </w:style>
  <w:style w:type="paragraph" w:customStyle="1" w:styleId="P19">
    <w:name w:val="P19"/>
    <w:basedOn w:val="Text20body"/>
    <w:semiHidden/>
    <w:rsid w:val="0047400E"/>
    <w:rPr>
      <w:rFonts w:ascii="Arial1" w:hAnsi="Arial1"/>
      <w:b/>
      <w:sz w:val="20"/>
    </w:rPr>
  </w:style>
  <w:style w:type="paragraph" w:customStyle="1" w:styleId="P20">
    <w:name w:val="P20"/>
    <w:basedOn w:val="Table20Contents"/>
    <w:semiHidden/>
    <w:rsid w:val="0047400E"/>
    <w:pPr>
      <w:spacing w:after="282"/>
    </w:pPr>
    <w:rPr>
      <w:rFonts w:ascii="Arial1" w:hAnsi="Arial1"/>
      <w:sz w:val="20"/>
    </w:rPr>
  </w:style>
  <w:style w:type="paragraph" w:customStyle="1" w:styleId="P21">
    <w:name w:val="P21"/>
    <w:basedOn w:val="Table20Contents"/>
    <w:semiHidden/>
    <w:rsid w:val="0047400E"/>
    <w:pPr>
      <w:spacing w:after="282"/>
      <w:jc w:val="center"/>
    </w:pPr>
  </w:style>
  <w:style w:type="paragraph" w:customStyle="1" w:styleId="P22">
    <w:name w:val="P22"/>
    <w:basedOn w:val="Table20Contents"/>
    <w:semiHidden/>
    <w:rsid w:val="0047400E"/>
    <w:pPr>
      <w:spacing w:after="282"/>
      <w:jc w:val="right"/>
    </w:pPr>
    <w:rPr>
      <w:sz w:val="20"/>
    </w:rPr>
  </w:style>
  <w:style w:type="paragraph" w:customStyle="1" w:styleId="P23">
    <w:name w:val="P23"/>
    <w:basedOn w:val="Table20Contents"/>
    <w:semiHidden/>
    <w:rsid w:val="0047400E"/>
    <w:pPr>
      <w:spacing w:after="282"/>
    </w:pPr>
    <w:rPr>
      <w:sz w:val="20"/>
    </w:rPr>
  </w:style>
  <w:style w:type="paragraph" w:customStyle="1" w:styleId="P24">
    <w:name w:val="P24"/>
    <w:basedOn w:val="Table20Contents"/>
    <w:semiHidden/>
    <w:rsid w:val="0047400E"/>
    <w:pPr>
      <w:spacing w:after="282"/>
    </w:pPr>
  </w:style>
  <w:style w:type="paragraph" w:customStyle="1" w:styleId="P25">
    <w:name w:val="P25"/>
    <w:basedOn w:val="Text20body"/>
    <w:semiHidden/>
    <w:rsid w:val="0047400E"/>
    <w:pPr>
      <w:jc w:val="center"/>
    </w:pPr>
    <w:rPr>
      <w:rFonts w:ascii="Arial1" w:hAnsi="Arial1"/>
      <w:sz w:val="14"/>
    </w:rPr>
  </w:style>
  <w:style w:type="paragraph" w:customStyle="1" w:styleId="P26">
    <w:name w:val="P26"/>
    <w:basedOn w:val="Text20body"/>
    <w:semiHidden/>
    <w:rsid w:val="0047400E"/>
    <w:rPr>
      <w:rFonts w:ascii="Arial1" w:hAnsi="Arial1"/>
      <w:b/>
      <w:sz w:val="14"/>
    </w:rPr>
  </w:style>
  <w:style w:type="paragraph" w:customStyle="1" w:styleId="P27">
    <w:name w:val="P27"/>
    <w:basedOn w:val="Text20body"/>
    <w:semiHidden/>
    <w:rsid w:val="0047400E"/>
    <w:pPr>
      <w:jc w:val="center"/>
    </w:pPr>
    <w:rPr>
      <w:rFonts w:ascii="Arial1" w:hAnsi="Arial1"/>
      <w:b/>
      <w:sz w:val="20"/>
    </w:rPr>
  </w:style>
  <w:style w:type="paragraph" w:customStyle="1" w:styleId="P28">
    <w:name w:val="P28"/>
    <w:basedOn w:val="Text20body"/>
    <w:semiHidden/>
    <w:rsid w:val="0047400E"/>
    <w:pPr>
      <w:jc w:val="center"/>
    </w:pPr>
    <w:rPr>
      <w:rFonts w:ascii="Arial1" w:hAnsi="Arial1"/>
      <w:sz w:val="20"/>
    </w:rPr>
  </w:style>
  <w:style w:type="paragraph" w:customStyle="1" w:styleId="P29">
    <w:name w:val="P29"/>
    <w:basedOn w:val="Text20body"/>
    <w:semiHidden/>
    <w:rsid w:val="0047400E"/>
    <w:pPr>
      <w:jc w:val="center"/>
    </w:pPr>
  </w:style>
  <w:style w:type="paragraph" w:customStyle="1" w:styleId="Zawartotabeli">
    <w:name w:val="Zawartość tabeli"/>
    <w:basedOn w:val="Normalny"/>
    <w:semiHidden/>
    <w:rsid w:val="0047400E"/>
    <w:pPr>
      <w:widowControl w:val="0"/>
      <w:suppressLineNumbers/>
      <w:suppressAutoHyphens/>
      <w:spacing w:after="0" w:line="240" w:lineRule="auto"/>
    </w:pPr>
    <w:rPr>
      <w:rFonts w:ascii="Times New Roman" w:eastAsia="Lucida Sans Unicode" w:hAnsi="Times New Roman" w:cs="Times New Roman"/>
      <w:kern w:val="2"/>
      <w:sz w:val="24"/>
      <w:szCs w:val="24"/>
      <w:lang w:eastAsia="pl-PL"/>
    </w:rPr>
  </w:style>
  <w:style w:type="paragraph" w:customStyle="1" w:styleId="Tekstpodstawowy21">
    <w:name w:val="Tekst podstawowy 21"/>
    <w:basedOn w:val="Normalny"/>
    <w:semiHidden/>
    <w:rsid w:val="0047400E"/>
    <w:pPr>
      <w:overflowPunct w:val="0"/>
      <w:autoSpaceDE w:val="0"/>
      <w:autoSpaceDN w:val="0"/>
      <w:adjustRightInd w:val="0"/>
      <w:spacing w:after="0" w:line="360" w:lineRule="auto"/>
    </w:pPr>
    <w:rPr>
      <w:rFonts w:ascii="Times New Roman" w:eastAsia="Times New Roman" w:hAnsi="Times New Roman" w:cs="Times New Roman"/>
      <w:szCs w:val="20"/>
      <w:lang w:eastAsia="pl-PL"/>
    </w:rPr>
  </w:style>
  <w:style w:type="paragraph" w:customStyle="1" w:styleId="Akapitzlist1">
    <w:name w:val="Akapit z listą1"/>
    <w:basedOn w:val="Normalny"/>
    <w:semiHidden/>
    <w:rsid w:val="0047400E"/>
    <w:pPr>
      <w:spacing w:after="0" w:line="240" w:lineRule="auto"/>
      <w:ind w:left="720"/>
      <w:jc w:val="both"/>
    </w:pPr>
    <w:rPr>
      <w:rFonts w:ascii="Times New Roman" w:eastAsia="Calibri" w:hAnsi="Times New Roman" w:cs="Times New Roman"/>
      <w:sz w:val="28"/>
      <w:szCs w:val="28"/>
      <w:lang w:eastAsia="pl-PL"/>
    </w:rPr>
  </w:style>
  <w:style w:type="paragraph" w:customStyle="1" w:styleId="Default">
    <w:name w:val="Default"/>
    <w:semiHidden/>
    <w:rsid w:val="0047400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ety">
    <w:name w:val="Tekst podstawowy wciety"/>
    <w:basedOn w:val="Default"/>
    <w:next w:val="Default"/>
    <w:semiHidden/>
    <w:rsid w:val="0047400E"/>
    <w:rPr>
      <w:color w:val="auto"/>
    </w:rPr>
  </w:style>
  <w:style w:type="paragraph" w:customStyle="1" w:styleId="Tekstpodstawowy31">
    <w:name w:val="Tekst podstawowy 31"/>
    <w:basedOn w:val="Normalny"/>
    <w:semiHidden/>
    <w:rsid w:val="0047400E"/>
    <w:pPr>
      <w:overflowPunct w:val="0"/>
      <w:autoSpaceDE w:val="0"/>
      <w:autoSpaceDN w:val="0"/>
      <w:adjustRightInd w:val="0"/>
      <w:spacing w:after="0" w:line="240" w:lineRule="auto"/>
      <w:jc w:val="both"/>
    </w:pPr>
    <w:rPr>
      <w:rFonts w:ascii="Times New Roman" w:eastAsia="Times New Roman" w:hAnsi="Times New Roman" w:cs="Times New Roman"/>
      <w:color w:val="000000"/>
      <w:szCs w:val="20"/>
      <w:lang w:eastAsia="pl-PL"/>
    </w:rPr>
  </w:style>
  <w:style w:type="paragraph" w:customStyle="1" w:styleId="NormalCyr">
    <w:name w:val="NormalCyr"/>
    <w:basedOn w:val="Normalny"/>
    <w:semiHidden/>
    <w:rsid w:val="0047400E"/>
    <w:pPr>
      <w:suppressAutoHyphens/>
      <w:spacing w:after="0" w:line="240" w:lineRule="auto"/>
    </w:pPr>
    <w:rPr>
      <w:rFonts w:ascii="Times New Roman" w:eastAsia="Times New Roman" w:hAnsi="Times New Roman" w:cs="Times New Roman"/>
      <w:b/>
      <w:sz w:val="24"/>
      <w:szCs w:val="20"/>
      <w:lang w:val="en-GB" w:eastAsia="ar-SA"/>
    </w:rPr>
  </w:style>
  <w:style w:type="paragraph" w:customStyle="1" w:styleId="Header1">
    <w:name w:val="Header1"/>
    <w:basedOn w:val="Standard"/>
    <w:next w:val="Text20body"/>
    <w:semiHidden/>
    <w:rsid w:val="0047400E"/>
    <w:pPr>
      <w:autoSpaceDE/>
      <w:autoSpaceDN/>
      <w:spacing w:before="239" w:after="120"/>
    </w:pPr>
    <w:rPr>
      <w:rFonts w:ascii="Arial" w:hAnsi="Arial" w:cs="Tahoma"/>
      <w:sz w:val="28"/>
      <w:szCs w:val="20"/>
    </w:rPr>
  </w:style>
  <w:style w:type="paragraph" w:customStyle="1" w:styleId="Caption1">
    <w:name w:val="Caption1"/>
    <w:basedOn w:val="Standard"/>
    <w:semiHidden/>
    <w:rsid w:val="0047400E"/>
    <w:pPr>
      <w:suppressLineNumbers/>
      <w:autoSpaceDE/>
      <w:autoSpaceDN/>
      <w:spacing w:before="120" w:after="120"/>
    </w:pPr>
    <w:rPr>
      <w:rFonts w:cs="Tahoma1"/>
      <w:i/>
      <w:szCs w:val="20"/>
    </w:rPr>
  </w:style>
  <w:style w:type="paragraph" w:customStyle="1" w:styleId="BodyText21">
    <w:name w:val="Body Text 21"/>
    <w:basedOn w:val="Normalny"/>
    <w:semiHidden/>
    <w:rsid w:val="0047400E"/>
    <w:pPr>
      <w:overflowPunct w:val="0"/>
      <w:autoSpaceDE w:val="0"/>
      <w:autoSpaceDN w:val="0"/>
      <w:adjustRightInd w:val="0"/>
      <w:spacing w:after="0" w:line="360" w:lineRule="auto"/>
    </w:pPr>
    <w:rPr>
      <w:rFonts w:ascii="Times New Roman" w:eastAsia="Calibri" w:hAnsi="Times New Roman" w:cs="Times New Roman"/>
      <w:szCs w:val="20"/>
      <w:lang w:eastAsia="pl-PL"/>
    </w:rPr>
  </w:style>
  <w:style w:type="paragraph" w:customStyle="1" w:styleId="ListParagraph1">
    <w:name w:val="List Paragraph1"/>
    <w:basedOn w:val="Normalny"/>
    <w:semiHidden/>
    <w:rsid w:val="0047400E"/>
    <w:pPr>
      <w:spacing w:after="0" w:line="240" w:lineRule="auto"/>
      <w:ind w:left="720"/>
      <w:jc w:val="both"/>
    </w:pPr>
    <w:rPr>
      <w:rFonts w:ascii="Times New Roman" w:eastAsia="Times New Roman" w:hAnsi="Times New Roman" w:cs="Times New Roman"/>
      <w:sz w:val="28"/>
      <w:szCs w:val="28"/>
      <w:lang w:eastAsia="pl-PL"/>
    </w:rPr>
  </w:style>
  <w:style w:type="paragraph" w:customStyle="1" w:styleId="Nagwekspisutreci1">
    <w:name w:val="Nagłówek spisu treści1"/>
    <w:basedOn w:val="Nagwek1"/>
    <w:next w:val="Normalny"/>
    <w:semiHidden/>
    <w:rsid w:val="0047400E"/>
    <w:pPr>
      <w:keepLines/>
      <w:spacing w:before="480" w:line="276" w:lineRule="auto"/>
      <w:jc w:val="left"/>
      <w:outlineLvl w:val="9"/>
    </w:pPr>
    <w:rPr>
      <w:rFonts w:ascii="Cambria" w:eastAsia="Calibri" w:hAnsi="Cambria"/>
      <w:b/>
      <w:bCs/>
      <w:color w:val="365F91"/>
      <w:sz w:val="28"/>
      <w:szCs w:val="28"/>
      <w:lang w:eastAsia="en-US"/>
    </w:rPr>
  </w:style>
  <w:style w:type="paragraph" w:customStyle="1" w:styleId="bold">
    <w:name w:val="bold"/>
    <w:basedOn w:val="Normalny"/>
    <w:semiHidden/>
    <w:rsid w:val="0047400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owyStyl1">
    <w:name w:val="Standardowy.Styl 1"/>
    <w:semiHidden/>
    <w:rsid w:val="0047400E"/>
    <w:pPr>
      <w:suppressAutoHyphens/>
      <w:autoSpaceDE w:val="0"/>
      <w:spacing w:after="120" w:line="276" w:lineRule="auto"/>
    </w:pPr>
    <w:rPr>
      <w:rFonts w:ascii="Arial" w:eastAsia="Times New Roman" w:hAnsi="Arial" w:cs="Arial"/>
      <w:sz w:val="20"/>
      <w:szCs w:val="20"/>
      <w:lang w:eastAsia="zh-CN"/>
    </w:rPr>
  </w:style>
  <w:style w:type="paragraph" w:customStyle="1" w:styleId="rozdzia">
    <w:name w:val="rozdział"/>
    <w:basedOn w:val="Normalny"/>
    <w:autoRedefine/>
    <w:semiHidden/>
    <w:rsid w:val="0047400E"/>
    <w:pPr>
      <w:numPr>
        <w:ilvl w:val="6"/>
        <w:numId w:val="1"/>
      </w:numPr>
      <w:spacing w:after="0" w:line="360" w:lineRule="auto"/>
      <w:ind w:left="567"/>
      <w:jc w:val="both"/>
    </w:pPr>
    <w:rPr>
      <w:rFonts w:ascii="Times New Roman" w:eastAsia="Times New Roman" w:hAnsi="Times New Roman" w:cs="Times New Roman"/>
      <w:b/>
      <w:caps/>
      <w:spacing w:val="8"/>
      <w:sz w:val="24"/>
      <w:szCs w:val="20"/>
      <w:lang w:eastAsia="pl-PL"/>
    </w:rPr>
  </w:style>
  <w:style w:type="paragraph" w:customStyle="1" w:styleId="Tekstpodstawowywcity21">
    <w:name w:val="Tekst podstawowy wcięty 21"/>
    <w:basedOn w:val="Normalny"/>
    <w:semiHidden/>
    <w:rsid w:val="0047400E"/>
    <w:pPr>
      <w:suppressAutoHyphens/>
      <w:spacing w:after="120" w:line="480" w:lineRule="auto"/>
      <w:ind w:left="283"/>
    </w:pPr>
    <w:rPr>
      <w:rFonts w:ascii="Times New Roman" w:eastAsia="Times New Roman" w:hAnsi="Times New Roman" w:cs="Times New Roman"/>
      <w:sz w:val="20"/>
      <w:szCs w:val="20"/>
      <w:lang w:eastAsia="zh-CN"/>
    </w:rPr>
  </w:style>
  <w:style w:type="paragraph" w:customStyle="1" w:styleId="FR1">
    <w:name w:val="FR1"/>
    <w:semiHidden/>
    <w:rsid w:val="0047400E"/>
    <w:pPr>
      <w:widowControl w:val="0"/>
      <w:snapToGrid w:val="0"/>
      <w:spacing w:before="20" w:after="0" w:line="240" w:lineRule="auto"/>
    </w:pPr>
    <w:rPr>
      <w:rFonts w:ascii="Arial" w:eastAsia="Times New Roman" w:hAnsi="Arial" w:cs="Times New Roman"/>
      <w:b/>
      <w:szCs w:val="20"/>
      <w:lang w:eastAsia="pl-PL"/>
    </w:rPr>
  </w:style>
  <w:style w:type="paragraph" w:customStyle="1" w:styleId="Indeks">
    <w:name w:val="Indeks"/>
    <w:basedOn w:val="Normalny"/>
    <w:semiHidden/>
    <w:rsid w:val="0047400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Tekstpodstawowywcity31">
    <w:name w:val="Tekst podstawowy wcięty 31"/>
    <w:basedOn w:val="Normalny"/>
    <w:semiHidden/>
    <w:rsid w:val="0047400E"/>
    <w:pPr>
      <w:suppressAutoHyphens/>
      <w:spacing w:after="0" w:line="360" w:lineRule="atLeast"/>
      <w:ind w:left="709" w:hanging="283"/>
      <w:jc w:val="both"/>
    </w:pPr>
    <w:rPr>
      <w:rFonts w:ascii="Times New Roman" w:eastAsia="Times New Roman" w:hAnsi="Times New Roman" w:cs="Times New Roman"/>
      <w:sz w:val="20"/>
      <w:szCs w:val="20"/>
      <w:lang w:eastAsia="zh-CN"/>
    </w:rPr>
  </w:style>
  <w:style w:type="paragraph" w:customStyle="1" w:styleId="Tekstpodstawowy32">
    <w:name w:val="Tekst podstawowy 32"/>
    <w:basedOn w:val="Normalny"/>
    <w:semiHidden/>
    <w:rsid w:val="0047400E"/>
    <w:pPr>
      <w:suppressAutoHyphens/>
      <w:spacing w:after="120" w:line="240" w:lineRule="auto"/>
    </w:pPr>
    <w:rPr>
      <w:rFonts w:ascii="Times New Roman" w:eastAsia="Times New Roman" w:hAnsi="Times New Roman" w:cs="Times New Roman"/>
      <w:sz w:val="16"/>
      <w:szCs w:val="16"/>
      <w:lang w:eastAsia="zh-CN"/>
    </w:rPr>
  </w:style>
  <w:style w:type="paragraph" w:customStyle="1" w:styleId="Tekstpodstawowy22">
    <w:name w:val="Tekst podstawowy 22"/>
    <w:basedOn w:val="Normalny"/>
    <w:semiHidden/>
    <w:rsid w:val="0047400E"/>
    <w:pPr>
      <w:suppressAutoHyphens/>
      <w:spacing w:after="120" w:line="480" w:lineRule="auto"/>
    </w:pPr>
    <w:rPr>
      <w:rFonts w:ascii="Times New Roman" w:eastAsia="Times New Roman" w:hAnsi="Times New Roman" w:cs="Times New Roman"/>
      <w:sz w:val="20"/>
      <w:szCs w:val="20"/>
      <w:lang w:eastAsia="zh-CN"/>
    </w:rPr>
  </w:style>
  <w:style w:type="paragraph" w:customStyle="1" w:styleId="Tekstkomentarza1">
    <w:name w:val="Tekst komentarza1"/>
    <w:basedOn w:val="Normalny"/>
    <w:semiHidden/>
    <w:rsid w:val="0047400E"/>
    <w:pPr>
      <w:suppressAutoHyphens/>
      <w:spacing w:after="0" w:line="240" w:lineRule="auto"/>
    </w:pPr>
    <w:rPr>
      <w:rFonts w:ascii="Times New Roman" w:eastAsia="Calibri" w:hAnsi="Times New Roman" w:cs="Times New Roman"/>
      <w:sz w:val="20"/>
      <w:szCs w:val="20"/>
      <w:lang w:eastAsia="zh-CN"/>
    </w:rPr>
  </w:style>
  <w:style w:type="paragraph" w:customStyle="1" w:styleId="Plandokumentu1">
    <w:name w:val="Plan dokumentu1"/>
    <w:basedOn w:val="Normalny"/>
    <w:semiHidden/>
    <w:rsid w:val="0047400E"/>
    <w:pPr>
      <w:suppressAutoHyphens/>
      <w:spacing w:after="0" w:line="240" w:lineRule="auto"/>
    </w:pPr>
    <w:rPr>
      <w:rFonts w:ascii="Tahoma" w:eastAsia="Calibri" w:hAnsi="Tahoma" w:cs="Tahoma"/>
      <w:sz w:val="16"/>
      <w:szCs w:val="16"/>
      <w:lang w:eastAsia="zh-CN"/>
    </w:rPr>
  </w:style>
  <w:style w:type="character" w:styleId="Odwoanieprzypisudolnego">
    <w:name w:val="footnote reference"/>
    <w:semiHidden/>
    <w:unhideWhenUsed/>
    <w:rsid w:val="0047400E"/>
    <w:rPr>
      <w:vertAlign w:val="superscript"/>
    </w:rPr>
  </w:style>
  <w:style w:type="character" w:styleId="Odwoaniedokomentarza">
    <w:name w:val="annotation reference"/>
    <w:semiHidden/>
    <w:unhideWhenUsed/>
    <w:rsid w:val="0047400E"/>
    <w:rPr>
      <w:sz w:val="16"/>
      <w:szCs w:val="16"/>
    </w:rPr>
  </w:style>
  <w:style w:type="character" w:styleId="Odwoanieprzypisukocowego">
    <w:name w:val="endnote reference"/>
    <w:semiHidden/>
    <w:unhideWhenUsed/>
    <w:rsid w:val="0047400E"/>
    <w:rPr>
      <w:vertAlign w:val="superscript"/>
    </w:rPr>
  </w:style>
  <w:style w:type="character" w:customStyle="1" w:styleId="TytuZnak1">
    <w:name w:val="Tytuł Znak1"/>
    <w:link w:val="Tytu"/>
    <w:locked/>
    <w:rsid w:val="0047400E"/>
    <w:rPr>
      <w:rFonts w:ascii="Times New Roman" w:eastAsia="Times New Roman" w:hAnsi="Times New Roman" w:cs="Times New Roman"/>
      <w:b/>
      <w:sz w:val="24"/>
      <w:szCs w:val="24"/>
      <w:lang w:eastAsia="pl-PL"/>
    </w:rPr>
  </w:style>
  <w:style w:type="character" w:customStyle="1" w:styleId="T1">
    <w:name w:val="T1"/>
    <w:rsid w:val="0047400E"/>
    <w:rPr>
      <w:b/>
      <w:bCs w:val="0"/>
    </w:rPr>
  </w:style>
  <w:style w:type="character" w:customStyle="1" w:styleId="T2">
    <w:name w:val="T2"/>
    <w:rsid w:val="0047400E"/>
    <w:rPr>
      <w:b/>
      <w:bCs w:val="0"/>
    </w:rPr>
  </w:style>
  <w:style w:type="character" w:customStyle="1" w:styleId="T3">
    <w:name w:val="T3"/>
    <w:rsid w:val="0047400E"/>
    <w:rPr>
      <w:b/>
      <w:bCs w:val="0"/>
    </w:rPr>
  </w:style>
  <w:style w:type="character" w:customStyle="1" w:styleId="Nagwek7Znak1">
    <w:name w:val="Nagłówek 7 Znak1"/>
    <w:link w:val="Nagwek7"/>
    <w:semiHidden/>
    <w:locked/>
    <w:rsid w:val="0047400E"/>
    <w:rPr>
      <w:rFonts w:ascii="Times New Roman" w:eastAsia="Times New Roman" w:hAnsi="Times New Roman" w:cs="Times New Roman"/>
      <w:b/>
      <w:sz w:val="24"/>
      <w:szCs w:val="20"/>
      <w:lang w:eastAsia="pl-PL"/>
    </w:rPr>
  </w:style>
  <w:style w:type="character" w:customStyle="1" w:styleId="TekstpodstawowyZnak1">
    <w:name w:val="Tekst podstawowy Znak1"/>
    <w:link w:val="Tekstpodstawowy"/>
    <w:semiHidden/>
    <w:locked/>
    <w:rsid w:val="0047400E"/>
    <w:rPr>
      <w:rFonts w:ascii="Times New Roman" w:eastAsia="Times New Roman" w:hAnsi="Times New Roman" w:cs="Times New Roman"/>
      <w:b/>
      <w:sz w:val="28"/>
      <w:szCs w:val="20"/>
      <w:lang w:eastAsia="pl-PL"/>
    </w:rPr>
  </w:style>
  <w:style w:type="character" w:customStyle="1" w:styleId="Tekstpodstawowywcity3Znak1">
    <w:name w:val="Tekst podstawowy wcięty 3 Znak1"/>
    <w:link w:val="Tekstpodstawowywcity3"/>
    <w:semiHidden/>
    <w:locked/>
    <w:rsid w:val="0047400E"/>
    <w:rPr>
      <w:rFonts w:ascii="Times New Roman" w:eastAsia="Times New Roman" w:hAnsi="Times New Roman" w:cs="Times New Roman"/>
      <w:sz w:val="24"/>
      <w:szCs w:val="20"/>
      <w:lang w:eastAsia="pl-PL"/>
    </w:rPr>
  </w:style>
  <w:style w:type="character" w:customStyle="1" w:styleId="ZnakZnak1">
    <w:name w:val="Znak Znak1"/>
    <w:locked/>
    <w:rsid w:val="0047400E"/>
    <w:rPr>
      <w:b/>
      <w:bCs w:val="0"/>
      <w:sz w:val="24"/>
      <w:lang w:val="pl-PL" w:eastAsia="ar-SA" w:bidi="ar-SA"/>
    </w:rPr>
  </w:style>
  <w:style w:type="character" w:customStyle="1" w:styleId="TekstpodstawowywcityZnak1">
    <w:name w:val="Tekst podstawowy wcięty Znak1"/>
    <w:link w:val="Tekstpodstawowywcity"/>
    <w:semiHidden/>
    <w:locked/>
    <w:rsid w:val="0047400E"/>
    <w:rPr>
      <w:rFonts w:ascii="Times New Roman" w:eastAsia="Times New Roman" w:hAnsi="Times New Roman" w:cs="Times New Roman"/>
      <w:sz w:val="24"/>
      <w:szCs w:val="24"/>
      <w:lang w:eastAsia="pl-PL"/>
    </w:rPr>
  </w:style>
  <w:style w:type="character" w:customStyle="1" w:styleId="displayonly">
    <w:name w:val="display_only"/>
    <w:basedOn w:val="Domylnaczcionkaakapitu"/>
    <w:rsid w:val="0047400E"/>
  </w:style>
  <w:style w:type="character" w:customStyle="1" w:styleId="TekstkomentarzaZnak1">
    <w:name w:val="Tekst komentarza Znak1"/>
    <w:semiHidden/>
    <w:locked/>
    <w:rsid w:val="0047400E"/>
  </w:style>
  <w:style w:type="character" w:customStyle="1" w:styleId="NagwekZnak1">
    <w:name w:val="Nagłówek Znak1"/>
    <w:link w:val="Nagwek"/>
    <w:uiPriority w:val="99"/>
    <w:locked/>
    <w:rsid w:val="0047400E"/>
    <w:rPr>
      <w:rFonts w:ascii="Times New Roman" w:eastAsia="Times New Roman" w:hAnsi="Times New Roman" w:cs="Times New Roman"/>
      <w:sz w:val="24"/>
      <w:szCs w:val="24"/>
      <w:lang w:eastAsia="pl-PL"/>
    </w:rPr>
  </w:style>
  <w:style w:type="character" w:customStyle="1" w:styleId="StopkaZnak1">
    <w:name w:val="Stopka Znak1"/>
    <w:link w:val="Stopka"/>
    <w:locked/>
    <w:rsid w:val="0047400E"/>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47400E"/>
    <w:rPr>
      <w:rFonts w:ascii="Times New Roman" w:eastAsia="Times New Roman" w:hAnsi="Times New Roman" w:cs="Times New Roman"/>
      <w:sz w:val="24"/>
      <w:szCs w:val="24"/>
      <w:lang w:eastAsia="pl-PL"/>
    </w:rPr>
  </w:style>
  <w:style w:type="character" w:customStyle="1" w:styleId="MapadokumentuZnak1">
    <w:name w:val="Mapa dokumentu Znak1"/>
    <w:basedOn w:val="Domylnaczcionkaakapitu"/>
    <w:uiPriority w:val="99"/>
    <w:semiHidden/>
    <w:rsid w:val="0047400E"/>
    <w:rPr>
      <w:rFonts w:ascii="Segoe UI" w:hAnsi="Segoe UI" w:cs="Segoe UI" w:hint="default"/>
      <w:sz w:val="16"/>
      <w:szCs w:val="16"/>
    </w:rPr>
  </w:style>
  <w:style w:type="character" w:customStyle="1" w:styleId="normalny1">
    <w:name w:val="normalny1"/>
    <w:rsid w:val="0047400E"/>
    <w:rPr>
      <w:rFonts w:ascii="Arial" w:hAnsi="Arial" w:cs="Arial" w:hint="default"/>
      <w:b w:val="0"/>
      <w:bCs w:val="0"/>
      <w:color w:val="000000"/>
      <w:sz w:val="16"/>
      <w:szCs w:val="16"/>
    </w:rPr>
  </w:style>
  <w:style w:type="character" w:customStyle="1" w:styleId="postbody">
    <w:name w:val="postbody"/>
    <w:basedOn w:val="Domylnaczcionkaakapitu"/>
    <w:rsid w:val="0047400E"/>
  </w:style>
  <w:style w:type="character" w:customStyle="1" w:styleId="ZnakZnak10">
    <w:name w:val="Znak Znak10"/>
    <w:rsid w:val="0047400E"/>
    <w:rPr>
      <w:b/>
      <w:bCs w:val="0"/>
      <w:sz w:val="24"/>
      <w:lang w:val="pl-PL" w:eastAsia="pl-PL" w:bidi="ar-SA"/>
    </w:rPr>
  </w:style>
  <w:style w:type="character" w:customStyle="1" w:styleId="ZnakZnak9">
    <w:name w:val="Znak Znak9"/>
    <w:rsid w:val="0047400E"/>
    <w:rPr>
      <w:b/>
      <w:bCs w:val="0"/>
      <w:sz w:val="28"/>
      <w:lang w:val="pl-PL" w:eastAsia="pl-PL" w:bidi="ar-SA"/>
    </w:rPr>
  </w:style>
  <w:style w:type="character" w:customStyle="1" w:styleId="ZnakZnak8">
    <w:name w:val="Znak Znak8"/>
    <w:rsid w:val="0047400E"/>
    <w:rPr>
      <w:sz w:val="24"/>
      <w:lang w:val="pl-PL" w:eastAsia="pl-PL" w:bidi="ar-SA"/>
    </w:rPr>
  </w:style>
  <w:style w:type="character" w:customStyle="1" w:styleId="ZnakZnak7">
    <w:name w:val="Znak Znak7"/>
    <w:rsid w:val="0047400E"/>
    <w:rPr>
      <w:b/>
      <w:bCs w:val="0"/>
      <w:sz w:val="24"/>
      <w:szCs w:val="24"/>
      <w:lang w:val="pl-PL" w:eastAsia="pl-PL" w:bidi="ar-SA"/>
    </w:rPr>
  </w:style>
  <w:style w:type="character" w:customStyle="1" w:styleId="ZnakZnak6">
    <w:name w:val="Znak Znak6"/>
    <w:locked/>
    <w:rsid w:val="0047400E"/>
    <w:rPr>
      <w:sz w:val="24"/>
      <w:szCs w:val="24"/>
      <w:lang w:val="pl-PL" w:eastAsia="pl-PL" w:bidi="ar-SA"/>
    </w:rPr>
  </w:style>
  <w:style w:type="character" w:customStyle="1" w:styleId="ZnakZnak5">
    <w:name w:val="Znak Znak5"/>
    <w:locked/>
    <w:rsid w:val="0047400E"/>
    <w:rPr>
      <w:sz w:val="24"/>
      <w:szCs w:val="24"/>
      <w:lang w:val="pl-PL" w:eastAsia="pl-PL" w:bidi="ar-SA"/>
    </w:rPr>
  </w:style>
  <w:style w:type="character" w:customStyle="1" w:styleId="Heading7Char">
    <w:name w:val="Heading 7 Char"/>
    <w:locked/>
    <w:rsid w:val="0047400E"/>
    <w:rPr>
      <w:rFonts w:ascii="Times New Roman" w:hAnsi="Times New Roman" w:cs="Times New Roman" w:hint="default"/>
      <w:b/>
      <w:bCs w:val="0"/>
      <w:sz w:val="20"/>
      <w:szCs w:val="20"/>
      <w:lang w:eastAsia="pl-PL"/>
    </w:rPr>
  </w:style>
  <w:style w:type="character" w:customStyle="1" w:styleId="BodyTextChar">
    <w:name w:val="Body Text Char"/>
    <w:locked/>
    <w:rsid w:val="0047400E"/>
    <w:rPr>
      <w:rFonts w:ascii="Times New Roman" w:hAnsi="Times New Roman" w:cs="Times New Roman" w:hint="default"/>
      <w:b/>
      <w:bCs w:val="0"/>
      <w:sz w:val="20"/>
      <w:szCs w:val="20"/>
      <w:lang w:eastAsia="pl-PL"/>
    </w:rPr>
  </w:style>
  <w:style w:type="character" w:customStyle="1" w:styleId="BodyTextIndent3Char">
    <w:name w:val="Body Text Indent 3 Char"/>
    <w:locked/>
    <w:rsid w:val="0047400E"/>
    <w:rPr>
      <w:rFonts w:ascii="Times New Roman" w:hAnsi="Times New Roman" w:cs="Times New Roman" w:hint="default"/>
      <w:sz w:val="20"/>
      <w:szCs w:val="20"/>
      <w:lang w:eastAsia="pl-PL"/>
    </w:rPr>
  </w:style>
  <w:style w:type="character" w:customStyle="1" w:styleId="TitleChar">
    <w:name w:val="Title Char"/>
    <w:locked/>
    <w:rsid w:val="0047400E"/>
    <w:rPr>
      <w:rFonts w:ascii="Times New Roman" w:hAnsi="Times New Roman" w:cs="Times New Roman" w:hint="default"/>
      <w:b/>
      <w:bCs w:val="0"/>
      <w:sz w:val="24"/>
      <w:szCs w:val="24"/>
      <w:lang w:eastAsia="pl-PL"/>
    </w:rPr>
  </w:style>
  <w:style w:type="character" w:customStyle="1" w:styleId="HeaderChar">
    <w:name w:val="Header Char"/>
    <w:locked/>
    <w:rsid w:val="0047400E"/>
    <w:rPr>
      <w:rFonts w:ascii="Times New Roman" w:hAnsi="Times New Roman" w:cs="Times New Roman" w:hint="default"/>
      <w:sz w:val="24"/>
      <w:szCs w:val="24"/>
      <w:lang w:eastAsia="pl-PL"/>
    </w:rPr>
  </w:style>
  <w:style w:type="character" w:customStyle="1" w:styleId="FooterChar">
    <w:name w:val="Footer Char"/>
    <w:locked/>
    <w:rsid w:val="0047400E"/>
    <w:rPr>
      <w:rFonts w:ascii="Times New Roman" w:hAnsi="Times New Roman" w:cs="Times New Roman" w:hint="default"/>
      <w:sz w:val="24"/>
      <w:szCs w:val="24"/>
      <w:lang w:eastAsia="pl-PL"/>
    </w:rPr>
  </w:style>
  <w:style w:type="character" w:customStyle="1" w:styleId="BodyTextIndent2Char">
    <w:name w:val="Body Text Indent 2 Char"/>
    <w:locked/>
    <w:rsid w:val="0047400E"/>
    <w:rPr>
      <w:rFonts w:ascii="Times New Roman" w:hAnsi="Times New Roman" w:cs="Times New Roman" w:hint="default"/>
      <w:sz w:val="24"/>
      <w:szCs w:val="24"/>
      <w:lang w:eastAsia="pl-PL"/>
    </w:rPr>
  </w:style>
  <w:style w:type="character" w:customStyle="1" w:styleId="BodyTextIndentChar">
    <w:name w:val="Body Text Indent Char"/>
    <w:locked/>
    <w:rsid w:val="0047400E"/>
    <w:rPr>
      <w:rFonts w:ascii="Times New Roman" w:hAnsi="Times New Roman" w:cs="Times New Roman" w:hint="default"/>
      <w:sz w:val="24"/>
      <w:szCs w:val="24"/>
      <w:lang w:eastAsia="pl-PL"/>
    </w:rPr>
  </w:style>
  <w:style w:type="character" w:customStyle="1" w:styleId="CommentTextChar">
    <w:name w:val="Comment Text Char"/>
    <w:locked/>
    <w:rsid w:val="0047400E"/>
    <w:rPr>
      <w:rFonts w:ascii="Times New Roman" w:hAnsi="Times New Roman" w:cs="Times New Roman" w:hint="default"/>
      <w:sz w:val="20"/>
      <w:lang w:eastAsia="pl-PL"/>
    </w:rPr>
  </w:style>
  <w:style w:type="character" w:customStyle="1" w:styleId="CommentTextChar1">
    <w:name w:val="Comment Text Char1"/>
    <w:locked/>
    <w:rsid w:val="0047400E"/>
    <w:rPr>
      <w:rFonts w:ascii="Times New Roman" w:hAnsi="Times New Roman" w:cs="Times New Roman" w:hint="default"/>
      <w:sz w:val="20"/>
      <w:szCs w:val="20"/>
    </w:rPr>
  </w:style>
  <w:style w:type="character" w:customStyle="1" w:styleId="CommentTextChar2">
    <w:name w:val="Comment Text Char2"/>
    <w:semiHidden/>
    <w:locked/>
    <w:rsid w:val="0047400E"/>
    <w:rPr>
      <w:rFonts w:ascii="Times New Roman" w:hAnsi="Times New Roman" w:cs="Times New Roman" w:hint="default"/>
      <w:sz w:val="20"/>
      <w:szCs w:val="20"/>
      <w:lang w:eastAsia="pl-PL"/>
    </w:rPr>
  </w:style>
  <w:style w:type="character" w:customStyle="1" w:styleId="ZnakZnak11">
    <w:name w:val="Znak Znak11"/>
    <w:rsid w:val="0047400E"/>
    <w:rPr>
      <w:b/>
      <w:bCs w:val="0"/>
      <w:sz w:val="28"/>
      <w:lang w:val="pl-PL" w:eastAsia="pl-PL" w:bidi="ar-SA"/>
    </w:rPr>
  </w:style>
  <w:style w:type="character" w:customStyle="1" w:styleId="DocumentMapChar">
    <w:name w:val="Document Map Char"/>
    <w:locked/>
    <w:rsid w:val="0047400E"/>
    <w:rPr>
      <w:rFonts w:ascii="Tahoma" w:hAnsi="Tahoma" w:cs="Tahoma" w:hint="default"/>
      <w:sz w:val="16"/>
    </w:rPr>
  </w:style>
  <w:style w:type="character" w:customStyle="1" w:styleId="DocumentMapChar1">
    <w:name w:val="Document Map Char1"/>
    <w:locked/>
    <w:rsid w:val="0047400E"/>
    <w:rPr>
      <w:rFonts w:ascii="Times New Roman" w:hAnsi="Times New Roman" w:cs="Times New Roman" w:hint="default"/>
      <w:sz w:val="2"/>
    </w:rPr>
  </w:style>
  <w:style w:type="character" w:customStyle="1" w:styleId="DocumentMapChar2">
    <w:name w:val="Document Map Char2"/>
    <w:semiHidden/>
    <w:locked/>
    <w:rsid w:val="0047400E"/>
    <w:rPr>
      <w:rFonts w:ascii="Tahoma" w:hAnsi="Tahoma" w:cs="Tahoma" w:hint="default"/>
      <w:sz w:val="16"/>
      <w:szCs w:val="16"/>
      <w:lang w:eastAsia="pl-PL"/>
    </w:rPr>
  </w:style>
  <w:style w:type="character" w:customStyle="1" w:styleId="PlandokumentuZnak">
    <w:name w:val="Plan dokumentu Znak"/>
    <w:locked/>
    <w:rsid w:val="0047400E"/>
    <w:rPr>
      <w:rFonts w:ascii="Tahoma" w:hAnsi="Tahoma" w:cs="Tahoma" w:hint="default"/>
      <w:sz w:val="16"/>
      <w:szCs w:val="16"/>
      <w:lang w:val="pl-PL" w:eastAsia="pl-PL" w:bidi="ar-SA"/>
    </w:rPr>
  </w:style>
  <w:style w:type="character" w:customStyle="1" w:styleId="ZnakZnak12">
    <w:name w:val="Znak Znak12"/>
    <w:rsid w:val="0047400E"/>
    <w:rPr>
      <w:b/>
      <w:bCs w:val="0"/>
      <w:sz w:val="24"/>
      <w:lang w:val="pl-PL" w:eastAsia="pl-PL" w:bidi="ar-SA"/>
    </w:rPr>
  </w:style>
  <w:style w:type="character" w:customStyle="1" w:styleId="ZnakZnak21">
    <w:name w:val="Znak Znak21"/>
    <w:rsid w:val="0047400E"/>
    <w:rPr>
      <w:rFonts w:ascii="Times New Roman" w:eastAsia="Times New Roman" w:hAnsi="Times New Roman" w:cs="Times New Roman" w:hint="default"/>
      <w:szCs w:val="20"/>
      <w:lang w:eastAsia="pl-PL"/>
    </w:rPr>
  </w:style>
  <w:style w:type="character" w:customStyle="1" w:styleId="ZnakZnak20">
    <w:name w:val="Znak Znak20"/>
    <w:rsid w:val="0047400E"/>
    <w:rPr>
      <w:rFonts w:ascii="Times New Roman" w:eastAsia="Times New Roman" w:hAnsi="Times New Roman" w:cs="Times New Roman" w:hint="default"/>
      <w:b/>
      <w:bCs w:val="0"/>
      <w:sz w:val="36"/>
      <w:szCs w:val="20"/>
      <w:lang w:eastAsia="pl-PL"/>
    </w:rPr>
  </w:style>
  <w:style w:type="character" w:customStyle="1" w:styleId="ZnakZnak19">
    <w:name w:val="Znak Znak19"/>
    <w:rsid w:val="0047400E"/>
    <w:rPr>
      <w:rFonts w:ascii="Arial" w:eastAsia="Times New Roman" w:hAnsi="Arial" w:cs="Arial" w:hint="default"/>
      <w:b/>
      <w:bCs/>
      <w:sz w:val="26"/>
      <w:szCs w:val="26"/>
      <w:lang w:eastAsia="pl-PL"/>
    </w:rPr>
  </w:style>
  <w:style w:type="character" w:customStyle="1" w:styleId="ZnakZnak18">
    <w:name w:val="Znak Znak18"/>
    <w:rsid w:val="0047400E"/>
    <w:rPr>
      <w:rFonts w:ascii="Times New Roman" w:eastAsia="Times New Roman" w:hAnsi="Times New Roman" w:cs="Times New Roman" w:hint="default"/>
      <w:b/>
      <w:bCs w:val="0"/>
      <w:szCs w:val="20"/>
      <w:lang w:eastAsia="pl-PL"/>
    </w:rPr>
  </w:style>
  <w:style w:type="character" w:customStyle="1" w:styleId="ZnakZnak17">
    <w:name w:val="Znak Znak17"/>
    <w:rsid w:val="0047400E"/>
    <w:rPr>
      <w:rFonts w:ascii="Times New Roman" w:eastAsia="Times New Roman" w:hAnsi="Times New Roman" w:cs="Times New Roman" w:hint="default"/>
      <w:b/>
      <w:bCs w:val="0"/>
      <w:sz w:val="28"/>
      <w:szCs w:val="20"/>
      <w:lang w:eastAsia="pl-PL"/>
    </w:rPr>
  </w:style>
  <w:style w:type="character" w:customStyle="1" w:styleId="ZnakZnak16">
    <w:name w:val="Znak Znak16"/>
    <w:rsid w:val="0047400E"/>
    <w:rPr>
      <w:rFonts w:ascii="Times New Roman" w:eastAsia="Times New Roman" w:hAnsi="Times New Roman" w:cs="Times New Roman" w:hint="default"/>
      <w:b/>
      <w:bCs w:val="0"/>
      <w:szCs w:val="20"/>
      <w:lang w:eastAsia="pl-PL"/>
    </w:rPr>
  </w:style>
  <w:style w:type="character" w:customStyle="1" w:styleId="ZnakZnak15">
    <w:name w:val="Znak Znak15"/>
    <w:rsid w:val="0047400E"/>
    <w:rPr>
      <w:rFonts w:ascii="Times New Roman" w:eastAsia="Times New Roman" w:hAnsi="Times New Roman" w:cs="Times New Roman" w:hint="default"/>
      <w:b/>
      <w:bCs w:val="0"/>
      <w:szCs w:val="20"/>
      <w:lang w:eastAsia="pl-PL"/>
    </w:rPr>
  </w:style>
  <w:style w:type="character" w:customStyle="1" w:styleId="ZnakZnak14">
    <w:name w:val="Znak Znak14"/>
    <w:rsid w:val="0047400E"/>
    <w:rPr>
      <w:rFonts w:ascii="Times New Roman" w:eastAsia="Times New Roman" w:hAnsi="Times New Roman" w:cs="Times New Roman" w:hint="default"/>
      <w:b/>
      <w:bCs w:val="0"/>
      <w:szCs w:val="20"/>
      <w:u w:val="single"/>
      <w:lang w:eastAsia="pl-PL"/>
    </w:rPr>
  </w:style>
  <w:style w:type="character" w:customStyle="1" w:styleId="ZnakZnak13">
    <w:name w:val="Znak Znak13"/>
    <w:rsid w:val="0047400E"/>
    <w:rPr>
      <w:rFonts w:ascii="Times New Roman" w:eastAsia="Times New Roman" w:hAnsi="Times New Roman" w:cs="Times New Roman" w:hint="default"/>
      <w:szCs w:val="20"/>
      <w:lang w:eastAsia="pl-PL"/>
    </w:rPr>
  </w:style>
  <w:style w:type="character" w:customStyle="1" w:styleId="WW8Num4z0">
    <w:name w:val="WW8Num4z0"/>
    <w:rsid w:val="0047400E"/>
    <w:rPr>
      <w:rFonts w:ascii="Wingdings 2" w:hAnsi="Wingdings 2" w:cs="OpenSymbol" w:hint="default"/>
    </w:rPr>
  </w:style>
  <w:style w:type="character" w:customStyle="1" w:styleId="WW8Num1z0">
    <w:name w:val="WW8Num1z0"/>
    <w:rsid w:val="0047400E"/>
    <w:rPr>
      <w:b w:val="0"/>
      <w:bCs w:val="0"/>
    </w:rPr>
  </w:style>
  <w:style w:type="character" w:customStyle="1" w:styleId="WW8Num1z1">
    <w:name w:val="WW8Num1z1"/>
    <w:rsid w:val="0047400E"/>
  </w:style>
  <w:style w:type="character" w:customStyle="1" w:styleId="WW8Num1z2">
    <w:name w:val="WW8Num1z2"/>
    <w:rsid w:val="0047400E"/>
  </w:style>
  <w:style w:type="character" w:customStyle="1" w:styleId="WW8Num1z3">
    <w:name w:val="WW8Num1z3"/>
    <w:rsid w:val="0047400E"/>
  </w:style>
  <w:style w:type="character" w:customStyle="1" w:styleId="WW8Num1z4">
    <w:name w:val="WW8Num1z4"/>
    <w:rsid w:val="0047400E"/>
  </w:style>
  <w:style w:type="character" w:customStyle="1" w:styleId="WW8Num1z5">
    <w:name w:val="WW8Num1z5"/>
    <w:rsid w:val="0047400E"/>
  </w:style>
  <w:style w:type="character" w:customStyle="1" w:styleId="WW8Num1z6">
    <w:name w:val="WW8Num1z6"/>
    <w:rsid w:val="0047400E"/>
  </w:style>
  <w:style w:type="character" w:customStyle="1" w:styleId="WW8Num1z7">
    <w:name w:val="WW8Num1z7"/>
    <w:rsid w:val="0047400E"/>
  </w:style>
  <w:style w:type="character" w:customStyle="1" w:styleId="WW8Num1z8">
    <w:name w:val="WW8Num1z8"/>
    <w:rsid w:val="0047400E"/>
  </w:style>
  <w:style w:type="character" w:customStyle="1" w:styleId="WW8Num2z0">
    <w:name w:val="WW8Num2z0"/>
    <w:rsid w:val="0047400E"/>
    <w:rPr>
      <w:rFonts w:ascii="Times New Roman" w:hAnsi="Times New Roman" w:cs="Times New Roman" w:hint="default"/>
    </w:rPr>
  </w:style>
  <w:style w:type="character" w:customStyle="1" w:styleId="WW8Num2z1">
    <w:name w:val="WW8Num2z1"/>
    <w:rsid w:val="0047400E"/>
    <w:rPr>
      <w:rFonts w:ascii="Times New Roman" w:eastAsia="Times New Roman" w:hAnsi="Times New Roman" w:cs="Arial" w:hint="default"/>
      <w:bCs/>
      <w:sz w:val="22"/>
      <w:szCs w:val="22"/>
    </w:rPr>
  </w:style>
  <w:style w:type="character" w:customStyle="1" w:styleId="WW8Num3z0">
    <w:name w:val="WW8Num3z0"/>
    <w:rsid w:val="0047400E"/>
  </w:style>
  <w:style w:type="character" w:customStyle="1" w:styleId="WW8Num3z1">
    <w:name w:val="WW8Num3z1"/>
    <w:rsid w:val="0047400E"/>
  </w:style>
  <w:style w:type="character" w:customStyle="1" w:styleId="WW8Num3z2">
    <w:name w:val="WW8Num3z2"/>
    <w:rsid w:val="0047400E"/>
  </w:style>
  <w:style w:type="character" w:customStyle="1" w:styleId="WW8Num3z3">
    <w:name w:val="WW8Num3z3"/>
    <w:rsid w:val="0047400E"/>
  </w:style>
  <w:style w:type="character" w:customStyle="1" w:styleId="WW8Num3z4">
    <w:name w:val="WW8Num3z4"/>
    <w:rsid w:val="0047400E"/>
  </w:style>
  <w:style w:type="character" w:customStyle="1" w:styleId="WW8Num3z5">
    <w:name w:val="WW8Num3z5"/>
    <w:rsid w:val="0047400E"/>
  </w:style>
  <w:style w:type="character" w:customStyle="1" w:styleId="WW8Num3z6">
    <w:name w:val="WW8Num3z6"/>
    <w:rsid w:val="0047400E"/>
  </w:style>
  <w:style w:type="character" w:customStyle="1" w:styleId="WW8Num3z7">
    <w:name w:val="WW8Num3z7"/>
    <w:rsid w:val="0047400E"/>
  </w:style>
  <w:style w:type="character" w:customStyle="1" w:styleId="WW8Num3z8">
    <w:name w:val="WW8Num3z8"/>
    <w:rsid w:val="0047400E"/>
  </w:style>
  <w:style w:type="character" w:customStyle="1" w:styleId="WW8Num4z1">
    <w:name w:val="WW8Num4z1"/>
    <w:rsid w:val="0047400E"/>
  </w:style>
  <w:style w:type="character" w:customStyle="1" w:styleId="WW8Num4z2">
    <w:name w:val="WW8Num4z2"/>
    <w:rsid w:val="0047400E"/>
  </w:style>
  <w:style w:type="character" w:customStyle="1" w:styleId="WW8Num4z3">
    <w:name w:val="WW8Num4z3"/>
    <w:rsid w:val="0047400E"/>
  </w:style>
  <w:style w:type="character" w:customStyle="1" w:styleId="WW8Num4z4">
    <w:name w:val="WW8Num4z4"/>
    <w:rsid w:val="0047400E"/>
  </w:style>
  <w:style w:type="character" w:customStyle="1" w:styleId="WW8Num4z5">
    <w:name w:val="WW8Num4z5"/>
    <w:rsid w:val="0047400E"/>
  </w:style>
  <w:style w:type="character" w:customStyle="1" w:styleId="WW8Num4z6">
    <w:name w:val="WW8Num4z6"/>
    <w:rsid w:val="0047400E"/>
  </w:style>
  <w:style w:type="character" w:customStyle="1" w:styleId="WW8Num4z7">
    <w:name w:val="WW8Num4z7"/>
    <w:rsid w:val="0047400E"/>
  </w:style>
  <w:style w:type="character" w:customStyle="1" w:styleId="WW8Num4z8">
    <w:name w:val="WW8Num4z8"/>
    <w:rsid w:val="0047400E"/>
  </w:style>
  <w:style w:type="character" w:customStyle="1" w:styleId="WW8Num5z0">
    <w:name w:val="WW8Num5z0"/>
    <w:rsid w:val="0047400E"/>
  </w:style>
  <w:style w:type="character" w:customStyle="1" w:styleId="WW8Num5z1">
    <w:name w:val="WW8Num5z1"/>
    <w:rsid w:val="0047400E"/>
  </w:style>
  <w:style w:type="character" w:customStyle="1" w:styleId="WW8Num5z2">
    <w:name w:val="WW8Num5z2"/>
    <w:rsid w:val="0047400E"/>
  </w:style>
  <w:style w:type="character" w:customStyle="1" w:styleId="WW8Num5z3">
    <w:name w:val="WW8Num5z3"/>
    <w:rsid w:val="0047400E"/>
  </w:style>
  <w:style w:type="character" w:customStyle="1" w:styleId="WW8Num5z4">
    <w:name w:val="WW8Num5z4"/>
    <w:rsid w:val="0047400E"/>
  </w:style>
  <w:style w:type="character" w:customStyle="1" w:styleId="WW8Num5z5">
    <w:name w:val="WW8Num5z5"/>
    <w:rsid w:val="0047400E"/>
  </w:style>
  <w:style w:type="character" w:customStyle="1" w:styleId="WW8Num5z6">
    <w:name w:val="WW8Num5z6"/>
    <w:rsid w:val="0047400E"/>
  </w:style>
  <w:style w:type="character" w:customStyle="1" w:styleId="WW8Num5z7">
    <w:name w:val="WW8Num5z7"/>
    <w:rsid w:val="0047400E"/>
  </w:style>
  <w:style w:type="character" w:customStyle="1" w:styleId="WW8Num5z8">
    <w:name w:val="WW8Num5z8"/>
    <w:rsid w:val="0047400E"/>
  </w:style>
  <w:style w:type="character" w:customStyle="1" w:styleId="WW8Num6z0">
    <w:name w:val="WW8Num6z0"/>
    <w:rsid w:val="0047400E"/>
    <w:rPr>
      <w:rFonts w:ascii="Times New Roman" w:hAnsi="Times New Roman" w:cs="Times New Roman" w:hint="default"/>
    </w:rPr>
  </w:style>
  <w:style w:type="character" w:customStyle="1" w:styleId="WW8Num6z4">
    <w:name w:val="WW8Num6z4"/>
    <w:rsid w:val="0047400E"/>
    <w:rPr>
      <w:rFonts w:ascii="Times New Roman" w:eastAsia="Times New Roman" w:hAnsi="Times New Roman" w:cs="Arial" w:hint="default"/>
      <w:sz w:val="22"/>
      <w:szCs w:val="22"/>
    </w:rPr>
  </w:style>
  <w:style w:type="character" w:customStyle="1" w:styleId="WW8Num7z0">
    <w:name w:val="WW8Num7z0"/>
    <w:rsid w:val="0047400E"/>
    <w:rPr>
      <w:rFonts w:ascii="Times New Roman" w:hAnsi="Times New Roman" w:cs="Times New Roman" w:hint="default"/>
    </w:rPr>
  </w:style>
  <w:style w:type="character" w:customStyle="1" w:styleId="WW8Num7z1">
    <w:name w:val="WW8Num7z1"/>
    <w:rsid w:val="0047400E"/>
    <w:rPr>
      <w:rFonts w:ascii="Times New Roman" w:hAnsi="Times New Roman" w:cs="Times New Roman" w:hint="default"/>
      <w:sz w:val="22"/>
      <w:szCs w:val="22"/>
    </w:rPr>
  </w:style>
  <w:style w:type="character" w:customStyle="1" w:styleId="WW8Num8z0">
    <w:name w:val="WW8Num8z0"/>
    <w:rsid w:val="0047400E"/>
    <w:rPr>
      <w:rFonts w:ascii="Times New Roman" w:hAnsi="Times New Roman" w:cs="Times New Roman" w:hint="default"/>
      <w:sz w:val="22"/>
      <w:szCs w:val="22"/>
    </w:rPr>
  </w:style>
  <w:style w:type="character" w:customStyle="1" w:styleId="WW8Num8z1">
    <w:name w:val="WW8Num8z1"/>
    <w:rsid w:val="0047400E"/>
    <w:rPr>
      <w:rFonts w:ascii="Times New Roman" w:hAnsi="Times New Roman" w:cs="Times New Roman" w:hint="default"/>
    </w:rPr>
  </w:style>
  <w:style w:type="character" w:customStyle="1" w:styleId="WW8Num9z0">
    <w:name w:val="WW8Num9z0"/>
    <w:rsid w:val="0047400E"/>
    <w:rPr>
      <w:rFonts w:ascii="Times New Roman" w:hAnsi="Times New Roman" w:cs="Times New Roman" w:hint="default"/>
      <w:color w:val="auto"/>
      <w:sz w:val="22"/>
      <w:szCs w:val="22"/>
    </w:rPr>
  </w:style>
  <w:style w:type="character" w:customStyle="1" w:styleId="WW8Num9z1">
    <w:name w:val="WW8Num9z1"/>
    <w:rsid w:val="0047400E"/>
    <w:rPr>
      <w:rFonts w:ascii="Times New Roman" w:hAnsi="Times New Roman" w:cs="Times New Roman" w:hint="default"/>
    </w:rPr>
  </w:style>
  <w:style w:type="character" w:customStyle="1" w:styleId="WW8Num10z0">
    <w:name w:val="WW8Num10z0"/>
    <w:rsid w:val="0047400E"/>
    <w:rPr>
      <w:b w:val="0"/>
      <w:bCs w:val="0"/>
      <w:sz w:val="24"/>
      <w:szCs w:val="24"/>
    </w:rPr>
  </w:style>
  <w:style w:type="character" w:customStyle="1" w:styleId="WW8Num10z1">
    <w:name w:val="WW8Num10z1"/>
    <w:rsid w:val="0047400E"/>
    <w:rPr>
      <w:b w:val="0"/>
      <w:bCs w:val="0"/>
      <w:sz w:val="22"/>
      <w:szCs w:val="22"/>
    </w:rPr>
  </w:style>
  <w:style w:type="character" w:customStyle="1" w:styleId="WW8Num10z2">
    <w:name w:val="WW8Num10z2"/>
    <w:rsid w:val="0047400E"/>
    <w:rPr>
      <w:rFonts w:ascii="Times New Roman" w:hAnsi="Times New Roman" w:cs="Times New Roman" w:hint="default"/>
    </w:rPr>
  </w:style>
  <w:style w:type="character" w:customStyle="1" w:styleId="WW8Num10z3">
    <w:name w:val="WW8Num10z3"/>
    <w:rsid w:val="0047400E"/>
  </w:style>
  <w:style w:type="character" w:customStyle="1" w:styleId="WW8Num10z4">
    <w:name w:val="WW8Num10z4"/>
    <w:rsid w:val="0047400E"/>
  </w:style>
  <w:style w:type="character" w:customStyle="1" w:styleId="WW8Num10z5">
    <w:name w:val="WW8Num10z5"/>
    <w:rsid w:val="0047400E"/>
  </w:style>
  <w:style w:type="character" w:customStyle="1" w:styleId="WW8Num10z6">
    <w:name w:val="WW8Num10z6"/>
    <w:rsid w:val="0047400E"/>
  </w:style>
  <w:style w:type="character" w:customStyle="1" w:styleId="WW8Num10z7">
    <w:name w:val="WW8Num10z7"/>
    <w:rsid w:val="0047400E"/>
  </w:style>
  <w:style w:type="character" w:customStyle="1" w:styleId="WW8Num10z8">
    <w:name w:val="WW8Num10z8"/>
    <w:rsid w:val="0047400E"/>
  </w:style>
  <w:style w:type="character" w:customStyle="1" w:styleId="WW8Num11z0">
    <w:name w:val="WW8Num11z0"/>
    <w:rsid w:val="0047400E"/>
    <w:rPr>
      <w:rFonts w:ascii="Times New Roman" w:hAnsi="Times New Roman" w:cs="Times New Roman" w:hint="default"/>
      <w:b w:val="0"/>
      <w:bCs w:val="0"/>
      <w:i w:val="0"/>
      <w:iCs w:val="0"/>
      <w:sz w:val="22"/>
      <w:szCs w:val="22"/>
    </w:rPr>
  </w:style>
  <w:style w:type="character" w:customStyle="1" w:styleId="WW8Num11z1">
    <w:name w:val="WW8Num11z1"/>
    <w:rsid w:val="0047400E"/>
    <w:rPr>
      <w:rFonts w:ascii="Times New Roman" w:hAnsi="Times New Roman" w:cs="Times New Roman" w:hint="default"/>
    </w:rPr>
  </w:style>
  <w:style w:type="character" w:customStyle="1" w:styleId="WW8Num12z0">
    <w:name w:val="WW8Num12z0"/>
    <w:rsid w:val="0047400E"/>
  </w:style>
  <w:style w:type="character" w:customStyle="1" w:styleId="WW8Num12z2">
    <w:name w:val="WW8Num12z2"/>
    <w:rsid w:val="0047400E"/>
  </w:style>
  <w:style w:type="character" w:customStyle="1" w:styleId="WW8Num12z3">
    <w:name w:val="WW8Num12z3"/>
    <w:rsid w:val="0047400E"/>
  </w:style>
  <w:style w:type="character" w:customStyle="1" w:styleId="WW8Num12z4">
    <w:name w:val="WW8Num12z4"/>
    <w:rsid w:val="0047400E"/>
  </w:style>
  <w:style w:type="character" w:customStyle="1" w:styleId="WW8Num12z5">
    <w:name w:val="WW8Num12z5"/>
    <w:rsid w:val="0047400E"/>
  </w:style>
  <w:style w:type="character" w:customStyle="1" w:styleId="WW8Num12z6">
    <w:name w:val="WW8Num12z6"/>
    <w:rsid w:val="0047400E"/>
  </w:style>
  <w:style w:type="character" w:customStyle="1" w:styleId="WW8Num12z7">
    <w:name w:val="WW8Num12z7"/>
    <w:rsid w:val="0047400E"/>
  </w:style>
  <w:style w:type="character" w:customStyle="1" w:styleId="WW8Num12z8">
    <w:name w:val="WW8Num12z8"/>
    <w:rsid w:val="0047400E"/>
  </w:style>
  <w:style w:type="character" w:customStyle="1" w:styleId="WW8Num13z0">
    <w:name w:val="WW8Num13z0"/>
    <w:rsid w:val="0047400E"/>
    <w:rPr>
      <w:sz w:val="22"/>
      <w:szCs w:val="22"/>
    </w:rPr>
  </w:style>
  <w:style w:type="character" w:customStyle="1" w:styleId="WW8Num13z1">
    <w:name w:val="WW8Num13z1"/>
    <w:rsid w:val="0047400E"/>
  </w:style>
  <w:style w:type="character" w:customStyle="1" w:styleId="WW8Num13z2">
    <w:name w:val="WW8Num13z2"/>
    <w:rsid w:val="0047400E"/>
  </w:style>
  <w:style w:type="character" w:customStyle="1" w:styleId="WW8Num13z3">
    <w:name w:val="WW8Num13z3"/>
    <w:rsid w:val="0047400E"/>
  </w:style>
  <w:style w:type="character" w:customStyle="1" w:styleId="WW8Num13z4">
    <w:name w:val="WW8Num13z4"/>
    <w:rsid w:val="0047400E"/>
  </w:style>
  <w:style w:type="character" w:customStyle="1" w:styleId="WW8Num13z5">
    <w:name w:val="WW8Num13z5"/>
    <w:rsid w:val="0047400E"/>
  </w:style>
  <w:style w:type="character" w:customStyle="1" w:styleId="WW8Num13z6">
    <w:name w:val="WW8Num13z6"/>
    <w:rsid w:val="0047400E"/>
  </w:style>
  <w:style w:type="character" w:customStyle="1" w:styleId="WW8Num13z7">
    <w:name w:val="WW8Num13z7"/>
    <w:rsid w:val="0047400E"/>
  </w:style>
  <w:style w:type="character" w:customStyle="1" w:styleId="WW8Num13z8">
    <w:name w:val="WW8Num13z8"/>
    <w:rsid w:val="0047400E"/>
  </w:style>
  <w:style w:type="character" w:customStyle="1" w:styleId="WW8Num14z0">
    <w:name w:val="WW8Num14z0"/>
    <w:rsid w:val="0047400E"/>
    <w:rPr>
      <w:sz w:val="22"/>
      <w:szCs w:val="22"/>
    </w:rPr>
  </w:style>
  <w:style w:type="character" w:customStyle="1" w:styleId="WW8Num14z1">
    <w:name w:val="WW8Num14z1"/>
    <w:rsid w:val="0047400E"/>
  </w:style>
  <w:style w:type="character" w:customStyle="1" w:styleId="WW8Num14z2">
    <w:name w:val="WW8Num14z2"/>
    <w:rsid w:val="0047400E"/>
  </w:style>
  <w:style w:type="character" w:customStyle="1" w:styleId="WW8Num14z3">
    <w:name w:val="WW8Num14z3"/>
    <w:rsid w:val="0047400E"/>
  </w:style>
  <w:style w:type="character" w:customStyle="1" w:styleId="WW8Num14z4">
    <w:name w:val="WW8Num14z4"/>
    <w:rsid w:val="0047400E"/>
  </w:style>
  <w:style w:type="character" w:customStyle="1" w:styleId="WW8Num14z5">
    <w:name w:val="WW8Num14z5"/>
    <w:rsid w:val="0047400E"/>
  </w:style>
  <w:style w:type="character" w:customStyle="1" w:styleId="WW8Num14z6">
    <w:name w:val="WW8Num14z6"/>
    <w:rsid w:val="0047400E"/>
  </w:style>
  <w:style w:type="character" w:customStyle="1" w:styleId="WW8Num14z7">
    <w:name w:val="WW8Num14z7"/>
    <w:rsid w:val="0047400E"/>
  </w:style>
  <w:style w:type="character" w:customStyle="1" w:styleId="WW8Num14z8">
    <w:name w:val="WW8Num14z8"/>
    <w:rsid w:val="0047400E"/>
  </w:style>
  <w:style w:type="character" w:customStyle="1" w:styleId="WW8Num15z0">
    <w:name w:val="WW8Num15z0"/>
    <w:rsid w:val="0047400E"/>
    <w:rPr>
      <w:rFonts w:ascii="Times New Roman" w:hAnsi="Times New Roman" w:cs="Times New Roman" w:hint="default"/>
      <w:sz w:val="22"/>
      <w:szCs w:val="22"/>
    </w:rPr>
  </w:style>
  <w:style w:type="character" w:customStyle="1" w:styleId="WW8Num16z0">
    <w:name w:val="WW8Num16z0"/>
    <w:rsid w:val="0047400E"/>
    <w:rPr>
      <w:rFonts w:ascii="Times New Roman" w:hAnsi="Times New Roman" w:cs="Times New Roman" w:hint="default"/>
      <w:sz w:val="22"/>
      <w:szCs w:val="22"/>
    </w:rPr>
  </w:style>
  <w:style w:type="character" w:customStyle="1" w:styleId="WW8Num17z0">
    <w:name w:val="WW8Num17z0"/>
    <w:rsid w:val="0047400E"/>
    <w:rPr>
      <w:rFonts w:ascii="Times New Roman" w:hAnsi="Times New Roman" w:cs="Times New Roman" w:hint="default"/>
      <w:sz w:val="22"/>
      <w:szCs w:val="22"/>
    </w:rPr>
  </w:style>
  <w:style w:type="character" w:customStyle="1" w:styleId="WW8Num18z0">
    <w:name w:val="WW8Num18z0"/>
    <w:rsid w:val="0047400E"/>
    <w:rPr>
      <w:rFonts w:ascii="Times New Roman" w:hAnsi="Times New Roman" w:cs="Times New Roman" w:hint="default"/>
      <w:sz w:val="22"/>
      <w:szCs w:val="22"/>
    </w:rPr>
  </w:style>
  <w:style w:type="character" w:customStyle="1" w:styleId="WW8Num19z0">
    <w:name w:val="WW8Num19z0"/>
    <w:rsid w:val="0047400E"/>
    <w:rPr>
      <w:rFonts w:ascii="Times New Roman" w:hAnsi="Times New Roman" w:cs="Times New Roman" w:hint="default"/>
      <w:b w:val="0"/>
      <w:bCs w:val="0"/>
      <w:color w:val="auto"/>
      <w:sz w:val="22"/>
      <w:szCs w:val="22"/>
    </w:rPr>
  </w:style>
  <w:style w:type="character" w:customStyle="1" w:styleId="WW8Num19z1">
    <w:name w:val="WW8Num19z1"/>
    <w:rsid w:val="0047400E"/>
    <w:rPr>
      <w:rFonts w:ascii="Times New Roman" w:hAnsi="Times New Roman" w:cs="Times New Roman" w:hint="default"/>
      <w:b w:val="0"/>
      <w:bCs w:val="0"/>
      <w:color w:val="000000"/>
    </w:rPr>
  </w:style>
  <w:style w:type="character" w:customStyle="1" w:styleId="WW8Num19z2">
    <w:name w:val="WW8Num19z2"/>
    <w:rsid w:val="0047400E"/>
    <w:rPr>
      <w:rFonts w:ascii="Times New Roman" w:hAnsi="Times New Roman" w:cs="Times New Roman" w:hint="default"/>
      <w:b w:val="0"/>
      <w:bCs w:val="0"/>
      <w:i w:val="0"/>
      <w:iCs w:val="0"/>
      <w:color w:val="000000"/>
      <w:sz w:val="24"/>
      <w:szCs w:val="24"/>
    </w:rPr>
  </w:style>
  <w:style w:type="character" w:customStyle="1" w:styleId="WW8Num19z4">
    <w:name w:val="WW8Num19z4"/>
    <w:rsid w:val="0047400E"/>
    <w:rPr>
      <w:rFonts w:ascii="Times New Roman" w:hAnsi="Times New Roman" w:cs="Times New Roman" w:hint="default"/>
    </w:rPr>
  </w:style>
  <w:style w:type="character" w:customStyle="1" w:styleId="WW8Num20z0">
    <w:name w:val="WW8Num20z0"/>
    <w:rsid w:val="0047400E"/>
    <w:rPr>
      <w:rFonts w:ascii="Times New Roman" w:hAnsi="Times New Roman" w:cs="Times New Roman" w:hint="default"/>
    </w:rPr>
  </w:style>
  <w:style w:type="character" w:customStyle="1" w:styleId="WW8Num20z1">
    <w:name w:val="WW8Num20z1"/>
    <w:rsid w:val="0047400E"/>
    <w:rPr>
      <w:rFonts w:ascii="Times New Roman" w:hAnsi="Times New Roman" w:cs="Times New Roman" w:hint="default"/>
      <w:color w:val="auto"/>
    </w:rPr>
  </w:style>
  <w:style w:type="character" w:customStyle="1" w:styleId="WW8Num21z0">
    <w:name w:val="WW8Num21z0"/>
    <w:rsid w:val="0047400E"/>
    <w:rPr>
      <w:i w:val="0"/>
      <w:iCs w:val="0"/>
      <w:sz w:val="22"/>
      <w:szCs w:val="22"/>
    </w:rPr>
  </w:style>
  <w:style w:type="character" w:customStyle="1" w:styleId="WW8Num21z1">
    <w:name w:val="WW8Num21z1"/>
    <w:rsid w:val="0047400E"/>
  </w:style>
  <w:style w:type="character" w:customStyle="1" w:styleId="WW8Num21z2">
    <w:name w:val="WW8Num21z2"/>
    <w:rsid w:val="0047400E"/>
  </w:style>
  <w:style w:type="character" w:customStyle="1" w:styleId="WW8Num21z3">
    <w:name w:val="WW8Num21z3"/>
    <w:rsid w:val="0047400E"/>
  </w:style>
  <w:style w:type="character" w:customStyle="1" w:styleId="WW8Num21z4">
    <w:name w:val="WW8Num21z4"/>
    <w:rsid w:val="0047400E"/>
  </w:style>
  <w:style w:type="character" w:customStyle="1" w:styleId="WW8Num21z5">
    <w:name w:val="WW8Num21z5"/>
    <w:rsid w:val="0047400E"/>
  </w:style>
  <w:style w:type="character" w:customStyle="1" w:styleId="WW8Num21z6">
    <w:name w:val="WW8Num21z6"/>
    <w:rsid w:val="0047400E"/>
  </w:style>
  <w:style w:type="character" w:customStyle="1" w:styleId="WW8Num21z7">
    <w:name w:val="WW8Num21z7"/>
    <w:rsid w:val="0047400E"/>
  </w:style>
  <w:style w:type="character" w:customStyle="1" w:styleId="WW8Num21z8">
    <w:name w:val="WW8Num21z8"/>
    <w:rsid w:val="0047400E"/>
  </w:style>
  <w:style w:type="character" w:customStyle="1" w:styleId="WW8Num22z0">
    <w:name w:val="WW8Num22z0"/>
    <w:rsid w:val="0047400E"/>
    <w:rPr>
      <w:rFonts w:ascii="Times New Roman" w:hAnsi="Times New Roman" w:cs="Times New Roman" w:hint="default"/>
      <w:bCs/>
      <w:sz w:val="22"/>
      <w:szCs w:val="22"/>
    </w:rPr>
  </w:style>
  <w:style w:type="character" w:customStyle="1" w:styleId="WW8Num23z0">
    <w:name w:val="WW8Num23z0"/>
    <w:rsid w:val="0047400E"/>
    <w:rPr>
      <w:sz w:val="22"/>
      <w:szCs w:val="22"/>
    </w:rPr>
  </w:style>
  <w:style w:type="character" w:customStyle="1" w:styleId="WW8Num23z1">
    <w:name w:val="WW8Num23z1"/>
    <w:rsid w:val="0047400E"/>
  </w:style>
  <w:style w:type="character" w:customStyle="1" w:styleId="WW8Num23z2">
    <w:name w:val="WW8Num23z2"/>
    <w:rsid w:val="0047400E"/>
  </w:style>
  <w:style w:type="character" w:customStyle="1" w:styleId="WW8Num23z3">
    <w:name w:val="WW8Num23z3"/>
    <w:rsid w:val="0047400E"/>
  </w:style>
  <w:style w:type="character" w:customStyle="1" w:styleId="WW8Num23z4">
    <w:name w:val="WW8Num23z4"/>
    <w:rsid w:val="0047400E"/>
  </w:style>
  <w:style w:type="character" w:customStyle="1" w:styleId="WW8Num23z5">
    <w:name w:val="WW8Num23z5"/>
    <w:rsid w:val="0047400E"/>
  </w:style>
  <w:style w:type="character" w:customStyle="1" w:styleId="WW8Num23z6">
    <w:name w:val="WW8Num23z6"/>
    <w:rsid w:val="0047400E"/>
  </w:style>
  <w:style w:type="character" w:customStyle="1" w:styleId="WW8Num23z7">
    <w:name w:val="WW8Num23z7"/>
    <w:rsid w:val="0047400E"/>
  </w:style>
  <w:style w:type="character" w:customStyle="1" w:styleId="WW8Num23z8">
    <w:name w:val="WW8Num23z8"/>
    <w:rsid w:val="0047400E"/>
  </w:style>
  <w:style w:type="character" w:customStyle="1" w:styleId="WW8Num24z0">
    <w:name w:val="WW8Num24z0"/>
    <w:rsid w:val="0047400E"/>
    <w:rPr>
      <w:color w:val="auto"/>
      <w:sz w:val="22"/>
      <w:szCs w:val="22"/>
    </w:rPr>
  </w:style>
  <w:style w:type="character" w:customStyle="1" w:styleId="WW8Num24z1">
    <w:name w:val="WW8Num24z1"/>
    <w:rsid w:val="0047400E"/>
  </w:style>
  <w:style w:type="character" w:customStyle="1" w:styleId="WW8Num24z2">
    <w:name w:val="WW8Num24z2"/>
    <w:rsid w:val="0047400E"/>
  </w:style>
  <w:style w:type="character" w:customStyle="1" w:styleId="WW8Num24z3">
    <w:name w:val="WW8Num24z3"/>
    <w:rsid w:val="0047400E"/>
  </w:style>
  <w:style w:type="character" w:customStyle="1" w:styleId="WW8Num24z4">
    <w:name w:val="WW8Num24z4"/>
    <w:rsid w:val="0047400E"/>
  </w:style>
  <w:style w:type="character" w:customStyle="1" w:styleId="WW8Num24z5">
    <w:name w:val="WW8Num24z5"/>
    <w:rsid w:val="0047400E"/>
  </w:style>
  <w:style w:type="character" w:customStyle="1" w:styleId="WW8Num24z6">
    <w:name w:val="WW8Num24z6"/>
    <w:rsid w:val="0047400E"/>
  </w:style>
  <w:style w:type="character" w:customStyle="1" w:styleId="WW8Num24z7">
    <w:name w:val="WW8Num24z7"/>
    <w:rsid w:val="0047400E"/>
  </w:style>
  <w:style w:type="character" w:customStyle="1" w:styleId="WW8Num24z8">
    <w:name w:val="WW8Num24z8"/>
    <w:rsid w:val="0047400E"/>
  </w:style>
  <w:style w:type="character" w:customStyle="1" w:styleId="WW8Num25z0">
    <w:name w:val="WW8Num25z0"/>
    <w:rsid w:val="0047400E"/>
    <w:rPr>
      <w:i w:val="0"/>
      <w:iCs w:val="0"/>
      <w:sz w:val="22"/>
      <w:szCs w:val="22"/>
    </w:rPr>
  </w:style>
  <w:style w:type="character" w:customStyle="1" w:styleId="WW8Num25z1">
    <w:name w:val="WW8Num25z1"/>
    <w:rsid w:val="0047400E"/>
  </w:style>
  <w:style w:type="character" w:customStyle="1" w:styleId="WW8Num25z2">
    <w:name w:val="WW8Num25z2"/>
    <w:rsid w:val="0047400E"/>
  </w:style>
  <w:style w:type="character" w:customStyle="1" w:styleId="WW8Num25z3">
    <w:name w:val="WW8Num25z3"/>
    <w:rsid w:val="0047400E"/>
  </w:style>
  <w:style w:type="character" w:customStyle="1" w:styleId="WW8Num25z4">
    <w:name w:val="WW8Num25z4"/>
    <w:rsid w:val="0047400E"/>
  </w:style>
  <w:style w:type="character" w:customStyle="1" w:styleId="WW8Num25z5">
    <w:name w:val="WW8Num25z5"/>
    <w:rsid w:val="0047400E"/>
  </w:style>
  <w:style w:type="character" w:customStyle="1" w:styleId="WW8Num25z6">
    <w:name w:val="WW8Num25z6"/>
    <w:rsid w:val="0047400E"/>
  </w:style>
  <w:style w:type="character" w:customStyle="1" w:styleId="WW8Num25z7">
    <w:name w:val="WW8Num25z7"/>
    <w:rsid w:val="0047400E"/>
  </w:style>
  <w:style w:type="character" w:customStyle="1" w:styleId="WW8Num25z8">
    <w:name w:val="WW8Num25z8"/>
    <w:rsid w:val="0047400E"/>
  </w:style>
  <w:style w:type="character" w:customStyle="1" w:styleId="WW8Num26z0">
    <w:name w:val="WW8Num26z0"/>
    <w:rsid w:val="0047400E"/>
    <w:rPr>
      <w:rFonts w:ascii="Times New Roman" w:hAnsi="Times New Roman" w:cs="Times New Roman" w:hint="default"/>
      <w:color w:val="auto"/>
      <w:sz w:val="22"/>
      <w:szCs w:val="22"/>
      <w:lang w:val="pl-PL"/>
    </w:rPr>
  </w:style>
  <w:style w:type="character" w:customStyle="1" w:styleId="WW8Num26z1">
    <w:name w:val="WW8Num26z1"/>
    <w:rsid w:val="0047400E"/>
    <w:rPr>
      <w:rFonts w:ascii="Times New Roman" w:eastAsia="Times New Roman" w:hAnsi="Times New Roman" w:cs="Times New Roman" w:hint="default"/>
    </w:rPr>
  </w:style>
  <w:style w:type="character" w:customStyle="1" w:styleId="WW8Num26z2">
    <w:name w:val="WW8Num26z2"/>
    <w:rsid w:val="0047400E"/>
    <w:rPr>
      <w:rFonts w:ascii="Times New Roman" w:hAnsi="Times New Roman" w:cs="Times New Roman" w:hint="default"/>
    </w:rPr>
  </w:style>
  <w:style w:type="character" w:customStyle="1" w:styleId="WW8Num27z0">
    <w:name w:val="WW8Num27z0"/>
    <w:rsid w:val="0047400E"/>
    <w:rPr>
      <w:bCs/>
      <w:sz w:val="22"/>
      <w:szCs w:val="22"/>
    </w:rPr>
  </w:style>
  <w:style w:type="character" w:customStyle="1" w:styleId="WW8Num27z1">
    <w:name w:val="WW8Num27z1"/>
    <w:rsid w:val="0047400E"/>
  </w:style>
  <w:style w:type="character" w:customStyle="1" w:styleId="WW8Num27z2">
    <w:name w:val="WW8Num27z2"/>
    <w:rsid w:val="0047400E"/>
  </w:style>
  <w:style w:type="character" w:customStyle="1" w:styleId="WW8Num27z3">
    <w:name w:val="WW8Num27z3"/>
    <w:rsid w:val="0047400E"/>
  </w:style>
  <w:style w:type="character" w:customStyle="1" w:styleId="WW8Num27z4">
    <w:name w:val="WW8Num27z4"/>
    <w:rsid w:val="0047400E"/>
  </w:style>
  <w:style w:type="character" w:customStyle="1" w:styleId="WW8Num27z5">
    <w:name w:val="WW8Num27z5"/>
    <w:rsid w:val="0047400E"/>
  </w:style>
  <w:style w:type="character" w:customStyle="1" w:styleId="WW8Num27z6">
    <w:name w:val="WW8Num27z6"/>
    <w:rsid w:val="0047400E"/>
  </w:style>
  <w:style w:type="character" w:customStyle="1" w:styleId="WW8Num27z7">
    <w:name w:val="WW8Num27z7"/>
    <w:rsid w:val="0047400E"/>
  </w:style>
  <w:style w:type="character" w:customStyle="1" w:styleId="WW8Num27z8">
    <w:name w:val="WW8Num27z8"/>
    <w:rsid w:val="0047400E"/>
  </w:style>
  <w:style w:type="character" w:customStyle="1" w:styleId="WW8Num28z0">
    <w:name w:val="WW8Num28z0"/>
    <w:rsid w:val="0047400E"/>
    <w:rPr>
      <w:sz w:val="24"/>
      <w:szCs w:val="22"/>
    </w:rPr>
  </w:style>
  <w:style w:type="character" w:customStyle="1" w:styleId="WW8Num28z1">
    <w:name w:val="WW8Num28z1"/>
    <w:rsid w:val="0047400E"/>
  </w:style>
  <w:style w:type="character" w:customStyle="1" w:styleId="WW8Num28z2">
    <w:name w:val="WW8Num28z2"/>
    <w:rsid w:val="0047400E"/>
  </w:style>
  <w:style w:type="character" w:customStyle="1" w:styleId="WW8Num28z3">
    <w:name w:val="WW8Num28z3"/>
    <w:rsid w:val="0047400E"/>
  </w:style>
  <w:style w:type="character" w:customStyle="1" w:styleId="WW8Num28z4">
    <w:name w:val="WW8Num28z4"/>
    <w:rsid w:val="0047400E"/>
  </w:style>
  <w:style w:type="character" w:customStyle="1" w:styleId="WW8Num28z5">
    <w:name w:val="WW8Num28z5"/>
    <w:rsid w:val="0047400E"/>
  </w:style>
  <w:style w:type="character" w:customStyle="1" w:styleId="WW8Num28z6">
    <w:name w:val="WW8Num28z6"/>
    <w:rsid w:val="0047400E"/>
  </w:style>
  <w:style w:type="character" w:customStyle="1" w:styleId="WW8Num28z7">
    <w:name w:val="WW8Num28z7"/>
    <w:rsid w:val="0047400E"/>
  </w:style>
  <w:style w:type="character" w:customStyle="1" w:styleId="WW8Num28z8">
    <w:name w:val="WW8Num28z8"/>
    <w:rsid w:val="0047400E"/>
  </w:style>
  <w:style w:type="character" w:customStyle="1" w:styleId="WW8Num29z0">
    <w:name w:val="WW8Num29z0"/>
    <w:rsid w:val="0047400E"/>
    <w:rPr>
      <w:rFonts w:ascii="Times New Roman" w:hAnsi="Times New Roman" w:cs="Times New Roman" w:hint="default"/>
      <w:sz w:val="22"/>
      <w:szCs w:val="22"/>
    </w:rPr>
  </w:style>
  <w:style w:type="character" w:customStyle="1" w:styleId="WW8Num29z1">
    <w:name w:val="WW8Num29z1"/>
    <w:rsid w:val="0047400E"/>
    <w:rPr>
      <w:rFonts w:ascii="Times New Roman" w:hAnsi="Times New Roman" w:cs="Times New Roman" w:hint="default"/>
    </w:rPr>
  </w:style>
  <w:style w:type="character" w:customStyle="1" w:styleId="WW8Num30z0">
    <w:name w:val="WW8Num30z0"/>
    <w:rsid w:val="0047400E"/>
    <w:rPr>
      <w:rFonts w:ascii="Times New Roman" w:hAnsi="Times New Roman" w:cs="Times New Roman" w:hint="default"/>
      <w:sz w:val="22"/>
      <w:szCs w:val="22"/>
    </w:rPr>
  </w:style>
  <w:style w:type="character" w:customStyle="1" w:styleId="WW8Num30z1">
    <w:name w:val="WW8Num30z1"/>
    <w:rsid w:val="0047400E"/>
    <w:rPr>
      <w:rFonts w:ascii="Times New Roman" w:hAnsi="Times New Roman" w:cs="Times New Roman" w:hint="default"/>
    </w:rPr>
  </w:style>
  <w:style w:type="character" w:customStyle="1" w:styleId="WW8Num31z0">
    <w:name w:val="WW8Num31z0"/>
    <w:rsid w:val="0047400E"/>
    <w:rPr>
      <w:rFonts w:ascii="Times New Roman" w:hAnsi="Times New Roman" w:cs="Times New Roman" w:hint="default"/>
    </w:rPr>
  </w:style>
  <w:style w:type="character" w:customStyle="1" w:styleId="WW8Num31z4">
    <w:name w:val="WW8Num31z4"/>
    <w:rsid w:val="0047400E"/>
    <w:rPr>
      <w:rFonts w:ascii="Times New Roman" w:eastAsia="Times New Roman" w:hAnsi="Times New Roman" w:cs="Times New Roman" w:hint="default"/>
      <w:sz w:val="22"/>
      <w:szCs w:val="22"/>
    </w:rPr>
  </w:style>
  <w:style w:type="character" w:customStyle="1" w:styleId="WW8Num31z5">
    <w:name w:val="WW8Num31z5"/>
    <w:rsid w:val="0047400E"/>
    <w:rPr>
      <w:rFonts w:ascii="Times New Roman" w:hAnsi="Times New Roman" w:cs="Times New Roman" w:hint="default"/>
      <w:sz w:val="22"/>
      <w:szCs w:val="22"/>
    </w:rPr>
  </w:style>
  <w:style w:type="character" w:customStyle="1" w:styleId="WW8Num32z0">
    <w:name w:val="WW8Num32z0"/>
    <w:rsid w:val="0047400E"/>
    <w:rPr>
      <w:rFonts w:ascii="Times New Roman" w:hAnsi="Times New Roman" w:cs="Times New Roman" w:hint="default"/>
      <w:sz w:val="22"/>
      <w:szCs w:val="22"/>
    </w:rPr>
  </w:style>
  <w:style w:type="character" w:customStyle="1" w:styleId="WW8Num33z0">
    <w:name w:val="WW8Num33z0"/>
    <w:rsid w:val="0047400E"/>
    <w:rPr>
      <w:rFonts w:ascii="Times New Roman" w:hAnsi="Times New Roman" w:cs="Times New Roman" w:hint="default"/>
    </w:rPr>
  </w:style>
  <w:style w:type="character" w:customStyle="1" w:styleId="WW8Num33z1">
    <w:name w:val="WW8Num33z1"/>
    <w:rsid w:val="0047400E"/>
    <w:rPr>
      <w:rFonts w:ascii="Times New Roman" w:hAnsi="Times New Roman" w:cs="Times New Roman" w:hint="default"/>
    </w:rPr>
  </w:style>
  <w:style w:type="character" w:customStyle="1" w:styleId="WW8Num34z0">
    <w:name w:val="WW8Num34z0"/>
    <w:rsid w:val="0047400E"/>
    <w:rPr>
      <w:sz w:val="22"/>
      <w:szCs w:val="22"/>
    </w:rPr>
  </w:style>
  <w:style w:type="character" w:customStyle="1" w:styleId="WW8Num34z1">
    <w:name w:val="WW8Num34z1"/>
    <w:rsid w:val="0047400E"/>
  </w:style>
  <w:style w:type="character" w:customStyle="1" w:styleId="WW8Num34z2">
    <w:name w:val="WW8Num34z2"/>
    <w:rsid w:val="0047400E"/>
  </w:style>
  <w:style w:type="character" w:customStyle="1" w:styleId="WW8Num34z3">
    <w:name w:val="WW8Num34z3"/>
    <w:rsid w:val="0047400E"/>
  </w:style>
  <w:style w:type="character" w:customStyle="1" w:styleId="WW8Num34z4">
    <w:name w:val="WW8Num34z4"/>
    <w:rsid w:val="0047400E"/>
  </w:style>
  <w:style w:type="character" w:customStyle="1" w:styleId="WW8Num34z5">
    <w:name w:val="WW8Num34z5"/>
    <w:rsid w:val="0047400E"/>
  </w:style>
  <w:style w:type="character" w:customStyle="1" w:styleId="WW8Num34z6">
    <w:name w:val="WW8Num34z6"/>
    <w:rsid w:val="0047400E"/>
  </w:style>
  <w:style w:type="character" w:customStyle="1" w:styleId="WW8Num34z7">
    <w:name w:val="WW8Num34z7"/>
    <w:rsid w:val="0047400E"/>
  </w:style>
  <w:style w:type="character" w:customStyle="1" w:styleId="WW8Num34z8">
    <w:name w:val="WW8Num34z8"/>
    <w:rsid w:val="0047400E"/>
  </w:style>
  <w:style w:type="character" w:customStyle="1" w:styleId="WW8Num35z0">
    <w:name w:val="WW8Num35z0"/>
    <w:rsid w:val="0047400E"/>
    <w:rPr>
      <w:rFonts w:ascii="Times New Roman" w:hAnsi="Times New Roman" w:cs="Times New Roman" w:hint="default"/>
      <w:sz w:val="22"/>
      <w:szCs w:val="22"/>
    </w:rPr>
  </w:style>
  <w:style w:type="character" w:customStyle="1" w:styleId="WW8Num35z2">
    <w:name w:val="WW8Num35z2"/>
    <w:rsid w:val="0047400E"/>
    <w:rPr>
      <w:rFonts w:ascii="Times New Roman" w:eastAsia="Times New Roman" w:hAnsi="Times New Roman" w:cs="Arial" w:hint="default"/>
    </w:rPr>
  </w:style>
  <w:style w:type="character" w:customStyle="1" w:styleId="WW8Num36z0">
    <w:name w:val="WW8Num36z0"/>
    <w:rsid w:val="0047400E"/>
    <w:rPr>
      <w:rFonts w:ascii="Times New Roman" w:hAnsi="Times New Roman" w:cs="Times New Roman" w:hint="default"/>
      <w:sz w:val="22"/>
      <w:szCs w:val="22"/>
    </w:rPr>
  </w:style>
  <w:style w:type="character" w:customStyle="1" w:styleId="WW8Num36z1">
    <w:name w:val="WW8Num36z1"/>
    <w:rsid w:val="0047400E"/>
    <w:rPr>
      <w:rFonts w:ascii="Times New Roman" w:hAnsi="Times New Roman" w:cs="Times New Roman" w:hint="default"/>
    </w:rPr>
  </w:style>
  <w:style w:type="character" w:customStyle="1" w:styleId="WW8Num37z0">
    <w:name w:val="WW8Num37z0"/>
    <w:rsid w:val="0047400E"/>
    <w:rPr>
      <w:sz w:val="22"/>
      <w:szCs w:val="22"/>
    </w:rPr>
  </w:style>
  <w:style w:type="character" w:customStyle="1" w:styleId="WW8Num37z1">
    <w:name w:val="WW8Num37z1"/>
    <w:rsid w:val="0047400E"/>
  </w:style>
  <w:style w:type="character" w:customStyle="1" w:styleId="WW8Num37z2">
    <w:name w:val="WW8Num37z2"/>
    <w:rsid w:val="0047400E"/>
  </w:style>
  <w:style w:type="character" w:customStyle="1" w:styleId="WW8Num37z3">
    <w:name w:val="WW8Num37z3"/>
    <w:rsid w:val="0047400E"/>
  </w:style>
  <w:style w:type="character" w:customStyle="1" w:styleId="WW8Num37z4">
    <w:name w:val="WW8Num37z4"/>
    <w:rsid w:val="0047400E"/>
  </w:style>
  <w:style w:type="character" w:customStyle="1" w:styleId="WW8Num37z5">
    <w:name w:val="WW8Num37z5"/>
    <w:rsid w:val="0047400E"/>
  </w:style>
  <w:style w:type="character" w:customStyle="1" w:styleId="WW8Num37z6">
    <w:name w:val="WW8Num37z6"/>
    <w:rsid w:val="0047400E"/>
  </w:style>
  <w:style w:type="character" w:customStyle="1" w:styleId="WW8Num37z7">
    <w:name w:val="WW8Num37z7"/>
    <w:rsid w:val="0047400E"/>
  </w:style>
  <w:style w:type="character" w:customStyle="1" w:styleId="WW8Num37z8">
    <w:name w:val="WW8Num37z8"/>
    <w:rsid w:val="0047400E"/>
  </w:style>
  <w:style w:type="character" w:customStyle="1" w:styleId="WW8Num38z0">
    <w:name w:val="WW8Num38z0"/>
    <w:rsid w:val="0047400E"/>
    <w:rPr>
      <w:rFonts w:ascii="Times New Roman" w:hAnsi="Times New Roman" w:cs="Times New Roman" w:hint="default"/>
      <w:b w:val="0"/>
      <w:bCs w:val="0"/>
      <w:color w:val="auto"/>
      <w:sz w:val="22"/>
      <w:szCs w:val="22"/>
    </w:rPr>
  </w:style>
  <w:style w:type="character" w:customStyle="1" w:styleId="WW8Num38z1">
    <w:name w:val="WW8Num38z1"/>
    <w:rsid w:val="0047400E"/>
    <w:rPr>
      <w:rFonts w:ascii="Times New Roman" w:hAnsi="Times New Roman" w:cs="Times New Roman" w:hint="default"/>
    </w:rPr>
  </w:style>
  <w:style w:type="character" w:customStyle="1" w:styleId="WW8Num39z0">
    <w:name w:val="WW8Num39z0"/>
    <w:rsid w:val="0047400E"/>
    <w:rPr>
      <w:b w:val="0"/>
      <w:bCs w:val="0"/>
      <w:strike w:val="0"/>
      <w:dstrike w:val="0"/>
      <w:color w:val="auto"/>
      <w:sz w:val="22"/>
      <w:szCs w:val="22"/>
      <w:u w:val="none"/>
      <w:effect w:val="none"/>
    </w:rPr>
  </w:style>
  <w:style w:type="character" w:customStyle="1" w:styleId="WW8Num39z1">
    <w:name w:val="WW8Num39z1"/>
    <w:rsid w:val="0047400E"/>
  </w:style>
  <w:style w:type="character" w:customStyle="1" w:styleId="WW8Num39z2">
    <w:name w:val="WW8Num39z2"/>
    <w:rsid w:val="0047400E"/>
  </w:style>
  <w:style w:type="character" w:customStyle="1" w:styleId="WW8Num39z3">
    <w:name w:val="WW8Num39z3"/>
    <w:rsid w:val="0047400E"/>
  </w:style>
  <w:style w:type="character" w:customStyle="1" w:styleId="WW8Num39z4">
    <w:name w:val="WW8Num39z4"/>
    <w:rsid w:val="0047400E"/>
  </w:style>
  <w:style w:type="character" w:customStyle="1" w:styleId="WW8Num39z5">
    <w:name w:val="WW8Num39z5"/>
    <w:rsid w:val="0047400E"/>
  </w:style>
  <w:style w:type="character" w:customStyle="1" w:styleId="WW8Num39z6">
    <w:name w:val="WW8Num39z6"/>
    <w:rsid w:val="0047400E"/>
  </w:style>
  <w:style w:type="character" w:customStyle="1" w:styleId="WW8Num39z7">
    <w:name w:val="WW8Num39z7"/>
    <w:rsid w:val="0047400E"/>
  </w:style>
  <w:style w:type="character" w:customStyle="1" w:styleId="WW8Num39z8">
    <w:name w:val="WW8Num39z8"/>
    <w:rsid w:val="0047400E"/>
  </w:style>
  <w:style w:type="character" w:customStyle="1" w:styleId="WW8Num40z0">
    <w:name w:val="WW8Num40z0"/>
    <w:rsid w:val="0047400E"/>
    <w:rPr>
      <w:rFonts w:ascii="Times New Roman" w:hAnsi="Times New Roman" w:cs="Times New Roman" w:hint="default"/>
    </w:rPr>
  </w:style>
  <w:style w:type="character" w:customStyle="1" w:styleId="WW8Num40z1">
    <w:name w:val="WW8Num40z1"/>
    <w:rsid w:val="0047400E"/>
    <w:rPr>
      <w:rFonts w:ascii="Times New Roman" w:eastAsia="Times New Roman" w:hAnsi="Times New Roman" w:cs="Arial" w:hint="default"/>
      <w:sz w:val="22"/>
      <w:szCs w:val="22"/>
    </w:rPr>
  </w:style>
  <w:style w:type="character" w:customStyle="1" w:styleId="WW8Num41z0">
    <w:name w:val="WW8Num41z0"/>
    <w:rsid w:val="0047400E"/>
    <w:rPr>
      <w:rFonts w:ascii="Times New Roman" w:hAnsi="Times New Roman" w:cs="Times New Roman" w:hint="default"/>
      <w:sz w:val="22"/>
      <w:szCs w:val="22"/>
    </w:rPr>
  </w:style>
  <w:style w:type="character" w:customStyle="1" w:styleId="WW8Num41z1">
    <w:name w:val="WW8Num41z1"/>
    <w:rsid w:val="0047400E"/>
    <w:rPr>
      <w:rFonts w:ascii="Times New Roman" w:hAnsi="Times New Roman" w:cs="Times New Roman" w:hint="default"/>
    </w:rPr>
  </w:style>
  <w:style w:type="character" w:customStyle="1" w:styleId="WW8Num41z3">
    <w:name w:val="WW8Num41z3"/>
    <w:rsid w:val="0047400E"/>
  </w:style>
  <w:style w:type="character" w:customStyle="1" w:styleId="WW8Num42z0">
    <w:name w:val="WW8Num42z0"/>
    <w:rsid w:val="0047400E"/>
    <w:rPr>
      <w:strike w:val="0"/>
      <w:dstrike w:val="0"/>
      <w:sz w:val="22"/>
      <w:szCs w:val="22"/>
      <w:u w:val="none"/>
      <w:effect w:val="none"/>
    </w:rPr>
  </w:style>
  <w:style w:type="character" w:customStyle="1" w:styleId="WW8Num42z1">
    <w:name w:val="WW8Num42z1"/>
    <w:rsid w:val="0047400E"/>
  </w:style>
  <w:style w:type="character" w:customStyle="1" w:styleId="WW8Num42z2">
    <w:name w:val="WW8Num42z2"/>
    <w:rsid w:val="0047400E"/>
  </w:style>
  <w:style w:type="character" w:customStyle="1" w:styleId="WW8Num42z3">
    <w:name w:val="WW8Num42z3"/>
    <w:rsid w:val="0047400E"/>
  </w:style>
  <w:style w:type="character" w:customStyle="1" w:styleId="WW8Num42z4">
    <w:name w:val="WW8Num42z4"/>
    <w:rsid w:val="0047400E"/>
  </w:style>
  <w:style w:type="character" w:customStyle="1" w:styleId="WW8Num42z5">
    <w:name w:val="WW8Num42z5"/>
    <w:rsid w:val="0047400E"/>
  </w:style>
  <w:style w:type="character" w:customStyle="1" w:styleId="WW8Num42z6">
    <w:name w:val="WW8Num42z6"/>
    <w:rsid w:val="0047400E"/>
  </w:style>
  <w:style w:type="character" w:customStyle="1" w:styleId="WW8Num42z7">
    <w:name w:val="WW8Num42z7"/>
    <w:rsid w:val="0047400E"/>
  </w:style>
  <w:style w:type="character" w:customStyle="1" w:styleId="WW8Num42z8">
    <w:name w:val="WW8Num42z8"/>
    <w:rsid w:val="0047400E"/>
  </w:style>
  <w:style w:type="character" w:customStyle="1" w:styleId="WW8Num43z0">
    <w:name w:val="WW8Num43z0"/>
    <w:rsid w:val="0047400E"/>
    <w:rPr>
      <w:rFonts w:ascii="Times New Roman" w:hAnsi="Times New Roman" w:cs="Times New Roman" w:hint="default"/>
    </w:rPr>
  </w:style>
  <w:style w:type="character" w:customStyle="1" w:styleId="WW8Num43z3">
    <w:name w:val="WW8Num43z3"/>
    <w:rsid w:val="0047400E"/>
    <w:rPr>
      <w:color w:val="auto"/>
      <w:sz w:val="22"/>
      <w:szCs w:val="22"/>
    </w:rPr>
  </w:style>
  <w:style w:type="character" w:customStyle="1" w:styleId="WW8Num44z0">
    <w:name w:val="WW8Num44z0"/>
    <w:rsid w:val="0047400E"/>
    <w:rPr>
      <w:rFonts w:ascii="TTE188D4F0t00" w:eastAsia="TTE188D4F0t00" w:hAnsi="TTE188D4F0t00" w:cs="Times New Roman" w:hint="default"/>
      <w:color w:val="auto"/>
      <w:sz w:val="22"/>
      <w:szCs w:val="22"/>
    </w:rPr>
  </w:style>
  <w:style w:type="character" w:customStyle="1" w:styleId="WW8Num44z1">
    <w:name w:val="WW8Num44z1"/>
    <w:rsid w:val="0047400E"/>
    <w:rPr>
      <w:rFonts w:ascii="Times New Roman" w:hAnsi="Times New Roman" w:cs="Times New Roman" w:hint="default"/>
      <w:sz w:val="22"/>
      <w:szCs w:val="22"/>
    </w:rPr>
  </w:style>
  <w:style w:type="character" w:customStyle="1" w:styleId="WW8Num44z2">
    <w:name w:val="WW8Num44z2"/>
    <w:rsid w:val="0047400E"/>
    <w:rPr>
      <w:rFonts w:ascii="Times New Roman" w:hAnsi="Times New Roman" w:cs="Times New Roman" w:hint="default"/>
    </w:rPr>
  </w:style>
  <w:style w:type="character" w:customStyle="1" w:styleId="WW8Num45z0">
    <w:name w:val="WW8Num45z0"/>
    <w:rsid w:val="0047400E"/>
    <w:rPr>
      <w:sz w:val="22"/>
      <w:szCs w:val="22"/>
    </w:rPr>
  </w:style>
  <w:style w:type="character" w:customStyle="1" w:styleId="WW8Num45z2">
    <w:name w:val="WW8Num45z2"/>
    <w:rsid w:val="0047400E"/>
  </w:style>
  <w:style w:type="character" w:customStyle="1" w:styleId="WW8Num45z3">
    <w:name w:val="WW8Num45z3"/>
    <w:rsid w:val="0047400E"/>
  </w:style>
  <w:style w:type="character" w:customStyle="1" w:styleId="WW8Num45z4">
    <w:name w:val="WW8Num45z4"/>
    <w:rsid w:val="0047400E"/>
  </w:style>
  <w:style w:type="character" w:customStyle="1" w:styleId="WW8Num45z5">
    <w:name w:val="WW8Num45z5"/>
    <w:rsid w:val="0047400E"/>
  </w:style>
  <w:style w:type="character" w:customStyle="1" w:styleId="WW8Num45z6">
    <w:name w:val="WW8Num45z6"/>
    <w:rsid w:val="0047400E"/>
  </w:style>
  <w:style w:type="character" w:customStyle="1" w:styleId="WW8Num45z7">
    <w:name w:val="WW8Num45z7"/>
    <w:rsid w:val="0047400E"/>
  </w:style>
  <w:style w:type="character" w:customStyle="1" w:styleId="WW8Num45z8">
    <w:name w:val="WW8Num45z8"/>
    <w:rsid w:val="0047400E"/>
  </w:style>
  <w:style w:type="character" w:customStyle="1" w:styleId="WW8Num46z0">
    <w:name w:val="WW8Num46z0"/>
    <w:rsid w:val="0047400E"/>
    <w:rPr>
      <w:b w:val="0"/>
      <w:bCs w:val="0"/>
      <w:color w:val="auto"/>
      <w:sz w:val="22"/>
      <w:szCs w:val="22"/>
    </w:rPr>
  </w:style>
  <w:style w:type="character" w:customStyle="1" w:styleId="WW8Num46z1">
    <w:name w:val="WW8Num46z1"/>
    <w:rsid w:val="0047400E"/>
  </w:style>
  <w:style w:type="character" w:customStyle="1" w:styleId="WW8Num46z2">
    <w:name w:val="WW8Num46z2"/>
    <w:rsid w:val="0047400E"/>
  </w:style>
  <w:style w:type="character" w:customStyle="1" w:styleId="WW8Num46z3">
    <w:name w:val="WW8Num46z3"/>
    <w:rsid w:val="0047400E"/>
  </w:style>
  <w:style w:type="character" w:customStyle="1" w:styleId="WW8Num46z4">
    <w:name w:val="WW8Num46z4"/>
    <w:rsid w:val="0047400E"/>
  </w:style>
  <w:style w:type="character" w:customStyle="1" w:styleId="WW8Num46z5">
    <w:name w:val="WW8Num46z5"/>
    <w:rsid w:val="0047400E"/>
  </w:style>
  <w:style w:type="character" w:customStyle="1" w:styleId="WW8Num46z6">
    <w:name w:val="WW8Num46z6"/>
    <w:rsid w:val="0047400E"/>
  </w:style>
  <w:style w:type="character" w:customStyle="1" w:styleId="WW8Num46z7">
    <w:name w:val="WW8Num46z7"/>
    <w:rsid w:val="0047400E"/>
  </w:style>
  <w:style w:type="character" w:customStyle="1" w:styleId="WW8Num46z8">
    <w:name w:val="WW8Num46z8"/>
    <w:rsid w:val="0047400E"/>
  </w:style>
  <w:style w:type="character" w:customStyle="1" w:styleId="WW8Num47z0">
    <w:name w:val="WW8Num47z0"/>
    <w:rsid w:val="0047400E"/>
    <w:rPr>
      <w:rFonts w:ascii="Times New Roman" w:hAnsi="Times New Roman" w:cs="Times New Roman" w:hint="default"/>
      <w:color w:val="auto"/>
      <w:sz w:val="22"/>
      <w:szCs w:val="22"/>
    </w:rPr>
  </w:style>
  <w:style w:type="character" w:customStyle="1" w:styleId="WW8Num47z1">
    <w:name w:val="WW8Num47z1"/>
    <w:rsid w:val="0047400E"/>
    <w:rPr>
      <w:rFonts w:ascii="Times New Roman" w:hAnsi="Times New Roman" w:cs="Times New Roman" w:hint="default"/>
    </w:rPr>
  </w:style>
  <w:style w:type="character" w:customStyle="1" w:styleId="WW8Num47z3">
    <w:name w:val="WW8Num47z3"/>
    <w:rsid w:val="0047400E"/>
    <w:rPr>
      <w:sz w:val="22"/>
      <w:szCs w:val="22"/>
    </w:rPr>
  </w:style>
  <w:style w:type="character" w:customStyle="1" w:styleId="WW8Num48z0">
    <w:name w:val="WW8Num48z0"/>
    <w:rsid w:val="0047400E"/>
    <w:rPr>
      <w:rFonts w:ascii="Times New Roman" w:hAnsi="Times New Roman" w:cs="Times New Roman" w:hint="default"/>
      <w:sz w:val="22"/>
      <w:szCs w:val="22"/>
    </w:rPr>
  </w:style>
  <w:style w:type="character" w:customStyle="1" w:styleId="WW8Num48z1">
    <w:name w:val="WW8Num48z1"/>
    <w:rsid w:val="0047400E"/>
    <w:rPr>
      <w:rFonts w:ascii="Times New Roman" w:hAnsi="Times New Roman" w:cs="Times New Roman" w:hint="default"/>
    </w:rPr>
  </w:style>
  <w:style w:type="character" w:customStyle="1" w:styleId="WW8Num49z0">
    <w:name w:val="WW8Num49z0"/>
    <w:rsid w:val="0047400E"/>
    <w:rPr>
      <w:sz w:val="22"/>
      <w:szCs w:val="22"/>
    </w:rPr>
  </w:style>
  <w:style w:type="character" w:customStyle="1" w:styleId="WW8Num49z1">
    <w:name w:val="WW8Num49z1"/>
    <w:rsid w:val="0047400E"/>
  </w:style>
  <w:style w:type="character" w:customStyle="1" w:styleId="WW8Num49z2">
    <w:name w:val="WW8Num49z2"/>
    <w:rsid w:val="0047400E"/>
  </w:style>
  <w:style w:type="character" w:customStyle="1" w:styleId="WW8Num49z3">
    <w:name w:val="WW8Num49z3"/>
    <w:rsid w:val="0047400E"/>
  </w:style>
  <w:style w:type="character" w:customStyle="1" w:styleId="WW8Num49z4">
    <w:name w:val="WW8Num49z4"/>
    <w:rsid w:val="0047400E"/>
  </w:style>
  <w:style w:type="character" w:customStyle="1" w:styleId="WW8Num49z5">
    <w:name w:val="WW8Num49z5"/>
    <w:rsid w:val="0047400E"/>
  </w:style>
  <w:style w:type="character" w:customStyle="1" w:styleId="WW8Num49z6">
    <w:name w:val="WW8Num49z6"/>
    <w:rsid w:val="0047400E"/>
  </w:style>
  <w:style w:type="character" w:customStyle="1" w:styleId="WW8Num49z7">
    <w:name w:val="WW8Num49z7"/>
    <w:rsid w:val="0047400E"/>
  </w:style>
  <w:style w:type="character" w:customStyle="1" w:styleId="WW8Num49z8">
    <w:name w:val="WW8Num49z8"/>
    <w:rsid w:val="0047400E"/>
  </w:style>
  <w:style w:type="character" w:customStyle="1" w:styleId="WW8Num50z0">
    <w:name w:val="WW8Num50z0"/>
    <w:rsid w:val="0047400E"/>
    <w:rPr>
      <w:rFonts w:ascii="Times New Roman" w:hAnsi="Times New Roman" w:cs="Times New Roman" w:hint="default"/>
    </w:rPr>
  </w:style>
  <w:style w:type="character" w:customStyle="1" w:styleId="WW8Num50z1">
    <w:name w:val="WW8Num50z1"/>
    <w:rsid w:val="0047400E"/>
  </w:style>
  <w:style w:type="character" w:customStyle="1" w:styleId="WW8Num50z2">
    <w:name w:val="WW8Num50z2"/>
    <w:rsid w:val="0047400E"/>
  </w:style>
  <w:style w:type="character" w:customStyle="1" w:styleId="WW8Num50z3">
    <w:name w:val="WW8Num50z3"/>
    <w:rsid w:val="0047400E"/>
  </w:style>
  <w:style w:type="character" w:customStyle="1" w:styleId="WW8Num50z4">
    <w:name w:val="WW8Num50z4"/>
    <w:rsid w:val="0047400E"/>
  </w:style>
  <w:style w:type="character" w:customStyle="1" w:styleId="WW8Num50z5">
    <w:name w:val="WW8Num50z5"/>
    <w:rsid w:val="0047400E"/>
  </w:style>
  <w:style w:type="character" w:customStyle="1" w:styleId="WW8Num50z6">
    <w:name w:val="WW8Num50z6"/>
    <w:rsid w:val="0047400E"/>
  </w:style>
  <w:style w:type="character" w:customStyle="1" w:styleId="WW8Num50z7">
    <w:name w:val="WW8Num50z7"/>
    <w:rsid w:val="0047400E"/>
  </w:style>
  <w:style w:type="character" w:customStyle="1" w:styleId="WW8Num50z8">
    <w:name w:val="WW8Num50z8"/>
    <w:rsid w:val="0047400E"/>
  </w:style>
  <w:style w:type="character" w:customStyle="1" w:styleId="WW8Num51z0">
    <w:name w:val="WW8Num51z0"/>
    <w:rsid w:val="0047400E"/>
    <w:rPr>
      <w:rFonts w:ascii="Times New Roman" w:hAnsi="Times New Roman" w:cs="Times New Roman" w:hint="default"/>
      <w:spacing w:val="-6"/>
      <w:sz w:val="22"/>
      <w:szCs w:val="22"/>
    </w:rPr>
  </w:style>
  <w:style w:type="character" w:customStyle="1" w:styleId="WW8Num51z1">
    <w:name w:val="WW8Num51z1"/>
    <w:rsid w:val="0047400E"/>
    <w:rPr>
      <w:rFonts w:ascii="Times New Roman" w:hAnsi="Times New Roman" w:cs="Times New Roman" w:hint="default"/>
    </w:rPr>
  </w:style>
  <w:style w:type="character" w:customStyle="1" w:styleId="WW8Num52z0">
    <w:name w:val="WW8Num52z0"/>
    <w:rsid w:val="0047400E"/>
    <w:rPr>
      <w:b w:val="0"/>
      <w:bCs w:val="0"/>
      <w:sz w:val="22"/>
      <w:szCs w:val="22"/>
    </w:rPr>
  </w:style>
  <w:style w:type="character" w:customStyle="1" w:styleId="WW8Num52z1">
    <w:name w:val="WW8Num52z1"/>
    <w:rsid w:val="0047400E"/>
  </w:style>
  <w:style w:type="character" w:customStyle="1" w:styleId="WW8Num52z2">
    <w:name w:val="WW8Num52z2"/>
    <w:rsid w:val="0047400E"/>
  </w:style>
  <w:style w:type="character" w:customStyle="1" w:styleId="WW8Num52z3">
    <w:name w:val="WW8Num52z3"/>
    <w:rsid w:val="0047400E"/>
  </w:style>
  <w:style w:type="character" w:customStyle="1" w:styleId="WW8Num52z4">
    <w:name w:val="WW8Num52z4"/>
    <w:rsid w:val="0047400E"/>
  </w:style>
  <w:style w:type="character" w:customStyle="1" w:styleId="WW8Num52z5">
    <w:name w:val="WW8Num52z5"/>
    <w:rsid w:val="0047400E"/>
  </w:style>
  <w:style w:type="character" w:customStyle="1" w:styleId="WW8Num52z6">
    <w:name w:val="WW8Num52z6"/>
    <w:rsid w:val="0047400E"/>
  </w:style>
  <w:style w:type="character" w:customStyle="1" w:styleId="WW8Num52z7">
    <w:name w:val="WW8Num52z7"/>
    <w:rsid w:val="0047400E"/>
  </w:style>
  <w:style w:type="character" w:customStyle="1" w:styleId="WW8Num52z8">
    <w:name w:val="WW8Num52z8"/>
    <w:rsid w:val="0047400E"/>
  </w:style>
  <w:style w:type="character" w:customStyle="1" w:styleId="WW8Num53z0">
    <w:name w:val="WW8Num53z0"/>
    <w:rsid w:val="0047400E"/>
    <w:rPr>
      <w:sz w:val="22"/>
      <w:szCs w:val="22"/>
    </w:rPr>
  </w:style>
  <w:style w:type="character" w:customStyle="1" w:styleId="WW8Num53z1">
    <w:name w:val="WW8Num53z1"/>
    <w:rsid w:val="0047400E"/>
  </w:style>
  <w:style w:type="character" w:customStyle="1" w:styleId="WW8Num53z2">
    <w:name w:val="WW8Num53z2"/>
    <w:rsid w:val="0047400E"/>
  </w:style>
  <w:style w:type="character" w:customStyle="1" w:styleId="WW8Num53z3">
    <w:name w:val="WW8Num53z3"/>
    <w:rsid w:val="0047400E"/>
  </w:style>
  <w:style w:type="character" w:customStyle="1" w:styleId="WW8Num53z4">
    <w:name w:val="WW8Num53z4"/>
    <w:rsid w:val="0047400E"/>
  </w:style>
  <w:style w:type="character" w:customStyle="1" w:styleId="WW8Num53z5">
    <w:name w:val="WW8Num53z5"/>
    <w:rsid w:val="0047400E"/>
  </w:style>
  <w:style w:type="character" w:customStyle="1" w:styleId="WW8Num53z6">
    <w:name w:val="WW8Num53z6"/>
    <w:rsid w:val="0047400E"/>
  </w:style>
  <w:style w:type="character" w:customStyle="1" w:styleId="WW8Num53z7">
    <w:name w:val="WW8Num53z7"/>
    <w:rsid w:val="0047400E"/>
  </w:style>
  <w:style w:type="character" w:customStyle="1" w:styleId="WW8Num53z8">
    <w:name w:val="WW8Num53z8"/>
    <w:rsid w:val="0047400E"/>
  </w:style>
  <w:style w:type="character" w:customStyle="1" w:styleId="Domylnaczcionkaakapitu1">
    <w:name w:val="Domyślna czcionka akapitu1"/>
    <w:rsid w:val="0047400E"/>
  </w:style>
  <w:style w:type="character" w:customStyle="1" w:styleId="Odwoaniedokomentarza1">
    <w:name w:val="Odwołanie do komentarza1"/>
    <w:rsid w:val="0047400E"/>
    <w:rPr>
      <w:sz w:val="16"/>
      <w:szCs w:val="16"/>
    </w:rPr>
  </w:style>
  <w:style w:type="table" w:styleId="Tabela-Siatka">
    <w:name w:val="Table Grid"/>
    <w:basedOn w:val="Standardowy"/>
    <w:rsid w:val="004740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
    <w:name w:val="Tabela1"/>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
    <w:name w:val="Tabela2"/>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
    <w:name w:val="Tabela3"/>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
    <w:name w:val="Tabela4"/>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
    <w:name w:val="Tabela5"/>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6">
    <w:name w:val="Tabela6"/>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7">
    <w:name w:val="Tabela7"/>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8">
    <w:name w:val="Tabela8"/>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9">
    <w:name w:val="Tabela9"/>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0">
    <w:name w:val="Tabela10"/>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1">
    <w:name w:val="Tabela11"/>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2">
    <w:name w:val="Tabela12"/>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3">
    <w:name w:val="Tabela13"/>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4">
    <w:name w:val="Tabela14"/>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5">
    <w:name w:val="Tabela15"/>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6">
    <w:name w:val="Tabela16"/>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7">
    <w:name w:val="Tabela17"/>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8">
    <w:name w:val="Tabela18"/>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9">
    <w:name w:val="Tabela19"/>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0">
    <w:name w:val="Tabela20"/>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1">
    <w:name w:val="Tabela21"/>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2">
    <w:name w:val="Tabela22"/>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3">
    <w:name w:val="Tabela23"/>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4">
    <w:name w:val="Tabela24"/>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5">
    <w:name w:val="Tabela25"/>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6">
    <w:name w:val="Tabela26"/>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7">
    <w:name w:val="Tabela27"/>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8">
    <w:name w:val="Tabela28"/>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9">
    <w:name w:val="Tabela29"/>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0">
    <w:name w:val="Tabela30"/>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1">
    <w:name w:val="Tabela31"/>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2">
    <w:name w:val="Tabela32"/>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3">
    <w:name w:val="Tabela33"/>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4">
    <w:name w:val="Tabela34"/>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5">
    <w:name w:val="Tabela35"/>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6">
    <w:name w:val="Tabela36"/>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7">
    <w:name w:val="Tabela37"/>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8">
    <w:name w:val="Tabela38"/>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9">
    <w:name w:val="Tabela39"/>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0">
    <w:name w:val="Tabela40"/>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1">
    <w:name w:val="Tabela41"/>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default-table-style">
    <w:name w:val="default-table-style"/>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2">
    <w:name w:val="Tabela42"/>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3">
    <w:name w:val="Tabela43"/>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4">
    <w:name w:val="Tabela44"/>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5">
    <w:name w:val="Tabela45"/>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6">
    <w:name w:val="Tabela46"/>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7">
    <w:name w:val="Tabela47"/>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8">
    <w:name w:val="Tabela48"/>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9">
    <w:name w:val="Tabela49"/>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0">
    <w:name w:val="Tabela50"/>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1">
    <w:name w:val="Tabela51"/>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2">
    <w:name w:val="Tabela52"/>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3">
    <w:name w:val="Tabela53"/>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4">
    <w:name w:val="Tabela54"/>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5">
    <w:name w:val="Tabela55"/>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6">
    <w:name w:val="Tabela56"/>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7">
    <w:name w:val="Tabela57"/>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paragraph" w:styleId="Lista">
    <w:name w:val="List"/>
    <w:basedOn w:val="Text20body"/>
    <w:semiHidden/>
    <w:unhideWhenUsed/>
    <w:rsid w:val="0047400E"/>
    <w:rPr>
      <w:rFonts w:cs="Tahoma1"/>
    </w:rPr>
  </w:style>
  <w:style w:type="numbering" w:customStyle="1" w:styleId="mj">
    <w:name w:val="mój"/>
    <w:rsid w:val="0047400E"/>
    <w:pPr>
      <w:numPr>
        <w:numId w:val="10"/>
      </w:numPr>
    </w:pPr>
  </w:style>
  <w:style w:type="numbering" w:customStyle="1" w:styleId="mj1">
    <w:name w:val="mój1"/>
    <w:rsid w:val="0047400E"/>
    <w:pPr>
      <w:numPr>
        <w:numId w:val="11"/>
      </w:numPr>
    </w:pPr>
  </w:style>
  <w:style w:type="character" w:customStyle="1" w:styleId="Teksttreci">
    <w:name w:val="Tekst treści_"/>
    <w:basedOn w:val="Domylnaczcionkaakapitu"/>
    <w:link w:val="Teksttreci1"/>
    <w:uiPriority w:val="99"/>
    <w:locked/>
    <w:rsid w:val="00AC15A1"/>
    <w:rPr>
      <w:rFonts w:ascii="Arial" w:hAnsi="Arial" w:cs="Arial"/>
      <w:spacing w:val="2"/>
      <w:sz w:val="21"/>
      <w:szCs w:val="21"/>
      <w:shd w:val="clear" w:color="auto" w:fill="FFFFFF"/>
    </w:rPr>
  </w:style>
  <w:style w:type="paragraph" w:customStyle="1" w:styleId="Teksttreci1">
    <w:name w:val="Tekst treści1"/>
    <w:basedOn w:val="Normalny"/>
    <w:link w:val="Teksttreci"/>
    <w:uiPriority w:val="99"/>
    <w:rsid w:val="00AC15A1"/>
    <w:pPr>
      <w:widowControl w:val="0"/>
      <w:shd w:val="clear" w:color="auto" w:fill="FFFFFF"/>
      <w:spacing w:before="1020" w:after="1200" w:line="413" w:lineRule="exact"/>
      <w:ind w:hanging="460"/>
      <w:jc w:val="both"/>
    </w:pPr>
    <w:rPr>
      <w:rFonts w:ascii="Arial" w:hAnsi="Arial" w:cs="Arial"/>
      <w:spacing w:val="2"/>
      <w:sz w:val="21"/>
      <w:szCs w:val="21"/>
    </w:rPr>
  </w:style>
  <w:style w:type="character" w:customStyle="1" w:styleId="Teksttreci2">
    <w:name w:val="Tekst treści (2)_"/>
    <w:basedOn w:val="Domylnaczcionkaakapitu"/>
    <w:link w:val="Teksttreci20"/>
    <w:uiPriority w:val="99"/>
    <w:locked/>
    <w:rsid w:val="00AC15A1"/>
    <w:rPr>
      <w:rFonts w:ascii="Arial" w:hAnsi="Arial" w:cs="Arial"/>
      <w:i/>
      <w:iCs/>
      <w:sz w:val="21"/>
      <w:szCs w:val="21"/>
      <w:shd w:val="clear" w:color="auto" w:fill="FFFFFF"/>
    </w:rPr>
  </w:style>
  <w:style w:type="character" w:customStyle="1" w:styleId="Teksttreci2Bezkursywy">
    <w:name w:val="Tekst treści (2) + Bez kursywy"/>
    <w:aliases w:val="Odstępy 0 pt"/>
    <w:basedOn w:val="Teksttreci2"/>
    <w:uiPriority w:val="99"/>
    <w:rsid w:val="00AC15A1"/>
    <w:rPr>
      <w:rFonts w:ascii="Arial" w:hAnsi="Arial" w:cs="Arial"/>
      <w:i/>
      <w:iCs/>
      <w:color w:val="000000"/>
      <w:spacing w:val="2"/>
      <w:w w:val="100"/>
      <w:position w:val="0"/>
      <w:sz w:val="21"/>
      <w:szCs w:val="21"/>
      <w:shd w:val="clear" w:color="auto" w:fill="FFFFFF"/>
      <w:lang w:val="pl-PL"/>
    </w:rPr>
  </w:style>
  <w:style w:type="character" w:customStyle="1" w:styleId="Teksttreci2Odstpy0pt">
    <w:name w:val="Tekst treści (2) + Odstępy 0 pt"/>
    <w:basedOn w:val="Teksttreci2"/>
    <w:uiPriority w:val="99"/>
    <w:rsid w:val="00AC15A1"/>
    <w:rPr>
      <w:rFonts w:ascii="Arial" w:hAnsi="Arial" w:cs="Arial"/>
      <w:i/>
      <w:iCs/>
      <w:color w:val="000000"/>
      <w:spacing w:val="-3"/>
      <w:w w:val="100"/>
      <w:position w:val="0"/>
      <w:sz w:val="21"/>
      <w:szCs w:val="21"/>
      <w:shd w:val="clear" w:color="auto" w:fill="FFFFFF"/>
      <w:lang w:val="pl-PL"/>
    </w:rPr>
  </w:style>
  <w:style w:type="paragraph" w:customStyle="1" w:styleId="Teksttreci20">
    <w:name w:val="Tekst treści (2)"/>
    <w:basedOn w:val="Normalny"/>
    <w:link w:val="Teksttreci2"/>
    <w:uiPriority w:val="99"/>
    <w:rsid w:val="00AC15A1"/>
    <w:pPr>
      <w:widowControl w:val="0"/>
      <w:shd w:val="clear" w:color="auto" w:fill="FFFFFF"/>
      <w:spacing w:before="1020" w:after="2700" w:line="240" w:lineRule="atLeast"/>
      <w:jc w:val="center"/>
    </w:pPr>
    <w:rPr>
      <w:rFonts w:ascii="Arial" w:hAnsi="Arial" w:cs="Arial"/>
      <w:i/>
      <w:iCs/>
      <w:sz w:val="21"/>
      <w:szCs w:val="21"/>
    </w:rPr>
  </w:style>
  <w:style w:type="character" w:customStyle="1" w:styleId="Nagwek40">
    <w:name w:val="Nagłówek #4_"/>
    <w:basedOn w:val="Domylnaczcionkaakapitu"/>
    <w:link w:val="Nagwek41"/>
    <w:uiPriority w:val="99"/>
    <w:locked/>
    <w:rsid w:val="00AC15A1"/>
    <w:rPr>
      <w:rFonts w:ascii="Arial" w:hAnsi="Arial" w:cs="Arial"/>
      <w:spacing w:val="2"/>
      <w:sz w:val="21"/>
      <w:szCs w:val="21"/>
      <w:shd w:val="clear" w:color="auto" w:fill="FFFFFF"/>
    </w:rPr>
  </w:style>
  <w:style w:type="paragraph" w:customStyle="1" w:styleId="Nagwek41">
    <w:name w:val="Nagłówek #41"/>
    <w:basedOn w:val="Normalny"/>
    <w:link w:val="Nagwek40"/>
    <w:uiPriority w:val="99"/>
    <w:rsid w:val="00AC15A1"/>
    <w:pPr>
      <w:widowControl w:val="0"/>
      <w:shd w:val="clear" w:color="auto" w:fill="FFFFFF"/>
      <w:spacing w:after="0" w:line="413" w:lineRule="exact"/>
      <w:ind w:hanging="400"/>
      <w:jc w:val="both"/>
      <w:outlineLvl w:val="3"/>
    </w:pPr>
    <w:rPr>
      <w:rFonts w:ascii="Arial" w:hAnsi="Arial" w:cs="Arial"/>
      <w:spacing w:val="2"/>
      <w:sz w:val="21"/>
      <w:szCs w:val="21"/>
    </w:rPr>
  </w:style>
  <w:style w:type="character" w:customStyle="1" w:styleId="Spistreci">
    <w:name w:val="Spis treści_"/>
    <w:basedOn w:val="Domylnaczcionkaakapitu"/>
    <w:link w:val="Spistreci0"/>
    <w:uiPriority w:val="99"/>
    <w:locked/>
    <w:rsid w:val="00AC15A1"/>
    <w:rPr>
      <w:rFonts w:ascii="Arial" w:hAnsi="Arial" w:cs="Arial"/>
      <w:spacing w:val="2"/>
      <w:sz w:val="21"/>
      <w:szCs w:val="21"/>
      <w:shd w:val="clear" w:color="auto" w:fill="FFFFFF"/>
    </w:rPr>
  </w:style>
  <w:style w:type="character" w:customStyle="1" w:styleId="SpistreciKursywa">
    <w:name w:val="Spis treści + Kursywa"/>
    <w:aliases w:val="Odstępy 0 pt3"/>
    <w:basedOn w:val="Spistreci"/>
    <w:uiPriority w:val="99"/>
    <w:rsid w:val="00AC15A1"/>
    <w:rPr>
      <w:rFonts w:ascii="Arial" w:hAnsi="Arial" w:cs="Arial"/>
      <w:i/>
      <w:iCs/>
      <w:color w:val="000000"/>
      <w:spacing w:val="-3"/>
      <w:w w:val="100"/>
      <w:position w:val="0"/>
      <w:sz w:val="21"/>
      <w:szCs w:val="21"/>
      <w:shd w:val="clear" w:color="auto" w:fill="FFFFFF"/>
    </w:rPr>
  </w:style>
  <w:style w:type="paragraph" w:customStyle="1" w:styleId="Spistreci0">
    <w:name w:val="Spis treści"/>
    <w:basedOn w:val="Normalny"/>
    <w:link w:val="Spistreci"/>
    <w:uiPriority w:val="99"/>
    <w:rsid w:val="00AC15A1"/>
    <w:pPr>
      <w:widowControl w:val="0"/>
      <w:shd w:val="clear" w:color="auto" w:fill="FFFFFF"/>
      <w:spacing w:after="0" w:line="437" w:lineRule="exact"/>
      <w:jc w:val="both"/>
    </w:pPr>
    <w:rPr>
      <w:rFonts w:ascii="Arial" w:hAnsi="Arial" w:cs="Arial"/>
      <w:spacing w:val="2"/>
      <w:sz w:val="21"/>
      <w:szCs w:val="21"/>
    </w:rPr>
  </w:style>
  <w:style w:type="character" w:customStyle="1" w:styleId="Teksttreci10Bezkursywy">
    <w:name w:val="Tekst treści (10) + Bez kursywy"/>
    <w:aliases w:val="Odstępy 0 pt2"/>
    <w:basedOn w:val="Domylnaczcionkaakapitu"/>
    <w:uiPriority w:val="99"/>
    <w:rsid w:val="00AC15A1"/>
    <w:rPr>
      <w:rFonts w:ascii="Arial" w:hAnsi="Arial" w:cs="Arial"/>
      <w:i/>
      <w:iCs/>
      <w:color w:val="000000"/>
      <w:spacing w:val="2"/>
      <w:w w:val="100"/>
      <w:position w:val="0"/>
      <w:sz w:val="21"/>
      <w:szCs w:val="21"/>
      <w:shd w:val="clear" w:color="auto" w:fill="FFFFFF"/>
      <w:lang w:val="pl-PL"/>
    </w:rPr>
  </w:style>
  <w:style w:type="character" w:customStyle="1" w:styleId="Teksttreci10Bezkursywy1">
    <w:name w:val="Tekst treści (10) + Bez kursywy1"/>
    <w:aliases w:val="Odstępy 0 pt1"/>
    <w:basedOn w:val="Domylnaczcionkaakapitu"/>
    <w:uiPriority w:val="99"/>
    <w:rsid w:val="00AC15A1"/>
    <w:rPr>
      <w:rFonts w:ascii="Arial" w:hAnsi="Arial" w:cs="Arial"/>
      <w:i/>
      <w:iCs/>
      <w:color w:val="000000"/>
      <w:spacing w:val="0"/>
      <w:w w:val="100"/>
      <w:position w:val="0"/>
      <w:sz w:val="21"/>
      <w:szCs w:val="21"/>
      <w:shd w:val="clear" w:color="auto" w:fill="FFFFFF"/>
      <w:lang w:val="pl-PL"/>
    </w:rPr>
  </w:style>
  <w:style w:type="character" w:customStyle="1" w:styleId="TeksttreciKursywa1">
    <w:name w:val="Tekst treści + Kursywa1"/>
    <w:aliases w:val="Odstępy 0 pt6"/>
    <w:basedOn w:val="Teksttreci"/>
    <w:uiPriority w:val="99"/>
    <w:rsid w:val="00AC15A1"/>
    <w:rPr>
      <w:rFonts w:ascii="Arial" w:hAnsi="Arial" w:cs="Arial"/>
      <w:i/>
      <w:iCs/>
      <w:color w:val="000000"/>
      <w:spacing w:val="-3"/>
      <w:w w:val="100"/>
      <w:position w:val="0"/>
      <w:sz w:val="21"/>
      <w:szCs w:val="21"/>
      <w:u w:val="none"/>
      <w:shd w:val="clear" w:color="auto" w:fill="FFFFFF"/>
      <w:lang w:val="pl-PL"/>
    </w:rPr>
  </w:style>
  <w:style w:type="character" w:customStyle="1" w:styleId="Teksttreci0">
    <w:name w:val="Tekst treści"/>
    <w:basedOn w:val="Teksttreci"/>
    <w:uiPriority w:val="99"/>
    <w:rsid w:val="00AC15A1"/>
    <w:rPr>
      <w:rFonts w:ascii="Arial" w:hAnsi="Arial" w:cs="Arial"/>
      <w:color w:val="000000"/>
      <w:spacing w:val="2"/>
      <w:w w:val="100"/>
      <w:position w:val="0"/>
      <w:sz w:val="21"/>
      <w:szCs w:val="21"/>
      <w:u w:val="single"/>
      <w:shd w:val="clear" w:color="auto" w:fill="FFFFFF"/>
      <w:lang w:val="pl-PL"/>
    </w:rPr>
  </w:style>
  <w:style w:type="character" w:customStyle="1" w:styleId="Teksttreci21">
    <w:name w:val="Tekst treści2"/>
    <w:basedOn w:val="Teksttreci"/>
    <w:uiPriority w:val="99"/>
    <w:rsid w:val="00AC15A1"/>
    <w:rPr>
      <w:rFonts w:ascii="Arial" w:hAnsi="Arial" w:cs="Arial"/>
      <w:color w:val="000000"/>
      <w:spacing w:val="2"/>
      <w:w w:val="100"/>
      <w:position w:val="0"/>
      <w:sz w:val="21"/>
      <w:szCs w:val="21"/>
      <w:u w:val="none"/>
      <w:shd w:val="clear" w:color="auto" w:fill="FFFFFF"/>
      <w:lang w:val="pl-PL"/>
    </w:rPr>
  </w:style>
  <w:style w:type="character" w:customStyle="1" w:styleId="Nagwek42">
    <w:name w:val="Nagłówek #4 (2)_"/>
    <w:basedOn w:val="Domylnaczcionkaakapitu"/>
    <w:link w:val="Nagwek420"/>
    <w:uiPriority w:val="99"/>
    <w:locked/>
    <w:rsid w:val="00AC15A1"/>
    <w:rPr>
      <w:rFonts w:ascii="Arial" w:hAnsi="Arial" w:cs="Arial"/>
      <w:i/>
      <w:iCs/>
      <w:spacing w:val="-3"/>
      <w:sz w:val="21"/>
      <w:szCs w:val="21"/>
      <w:shd w:val="clear" w:color="auto" w:fill="FFFFFF"/>
    </w:rPr>
  </w:style>
  <w:style w:type="paragraph" w:customStyle="1" w:styleId="Nagwek420">
    <w:name w:val="Nagłówek #4 (2)"/>
    <w:basedOn w:val="Normalny"/>
    <w:link w:val="Nagwek42"/>
    <w:uiPriority w:val="99"/>
    <w:rsid w:val="00AC15A1"/>
    <w:pPr>
      <w:widowControl w:val="0"/>
      <w:shd w:val="clear" w:color="auto" w:fill="FFFFFF"/>
      <w:spacing w:before="300" w:after="0" w:line="240" w:lineRule="atLeast"/>
      <w:jc w:val="both"/>
      <w:outlineLvl w:val="3"/>
    </w:pPr>
    <w:rPr>
      <w:rFonts w:ascii="Arial" w:hAnsi="Arial" w:cs="Arial"/>
      <w:i/>
      <w:iCs/>
      <w:spacing w:val="-3"/>
      <w:sz w:val="21"/>
      <w:szCs w:val="21"/>
    </w:rPr>
  </w:style>
  <w:style w:type="character" w:customStyle="1" w:styleId="FontStyle47">
    <w:name w:val="Font Style47"/>
    <w:rsid w:val="00005B76"/>
    <w:rPr>
      <w:rFonts w:ascii="Tahoma" w:hAnsi="Tahoma" w:cs="Tahoma"/>
      <w:sz w:val="18"/>
      <w:szCs w:val="18"/>
    </w:rPr>
  </w:style>
  <w:style w:type="character" w:customStyle="1" w:styleId="AkapitzlistZnak">
    <w:name w:val="Akapit z listą Znak"/>
    <w:link w:val="Akapitzlist"/>
    <w:rsid w:val="000B6E2B"/>
    <w:rPr>
      <w:rFonts w:ascii="Calibri" w:eastAsia="Calibri" w:hAnsi="Calibri" w:cs="Times New Roman"/>
    </w:rPr>
  </w:style>
  <w:style w:type="character" w:customStyle="1" w:styleId="Teksttreci10">
    <w:name w:val="Tekst tre?ci + 10"/>
    <w:rsid w:val="001F6BCB"/>
    <w:rPr>
      <w:rFonts w:ascii="Times New Roman" w:hAnsi="Times New Roman"/>
      <w:sz w:val="21"/>
      <w:u w:val="none"/>
    </w:rPr>
  </w:style>
  <w:style w:type="paragraph" w:customStyle="1" w:styleId="Teksttreci3">
    <w:name w:val="Tekst tre?ci"/>
    <w:rsid w:val="001F6BCB"/>
    <w:pPr>
      <w:widowControl w:val="0"/>
      <w:shd w:val="clear" w:color="FFFFFF" w:fill="FFFFFF"/>
      <w:suppressAutoHyphens/>
      <w:overflowPunct w:val="0"/>
      <w:autoSpaceDE w:val="0"/>
      <w:autoSpaceDN w:val="0"/>
      <w:adjustRightInd w:val="0"/>
      <w:spacing w:before="240" w:after="200" w:line="336" w:lineRule="exact"/>
      <w:ind w:hanging="1400"/>
      <w:jc w:val="both"/>
      <w:textAlignment w:val="baseline"/>
    </w:pPr>
    <w:rPr>
      <w:rFonts w:ascii="Times New Roman" w:eastAsia="Times New Roman" w:hAnsi="Times New Roman" w:cs="Times New Roman"/>
      <w:color w:val="000000"/>
      <w:kern w:val="1"/>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4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lelis.pl/kat/id/3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elis.p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D8E5F-B000-4989-AEA5-0204F936C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59</Pages>
  <Words>19646</Words>
  <Characters>117876</Characters>
  <Application>Microsoft Office Word</Application>
  <DocSecurity>0</DocSecurity>
  <Lines>982</Lines>
  <Paragraphs>274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Roman Listwon</dc:creator>
  <cp:lastModifiedBy>Adam Wiski</cp:lastModifiedBy>
  <cp:revision>60</cp:revision>
  <cp:lastPrinted>2018-11-15T14:46:00Z</cp:lastPrinted>
  <dcterms:created xsi:type="dcterms:W3CDTF">2018-11-08T08:29:00Z</dcterms:created>
  <dcterms:modified xsi:type="dcterms:W3CDTF">2018-11-15T14:47:00Z</dcterms:modified>
</cp:coreProperties>
</file>