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4FE" w:rsidRDefault="000A64FE" w:rsidP="000A64FE">
      <w:pPr>
        <w:jc w:val="both"/>
        <w:rPr>
          <w:b/>
          <w:i/>
        </w:rPr>
      </w:pPr>
      <w:r>
        <w:rPr>
          <w:b/>
          <w:i/>
        </w:rPr>
        <w:t>Nazwa Zamawiającego :  Gmina Lelis</w:t>
      </w:r>
    </w:p>
    <w:p w:rsidR="000A64FE" w:rsidRDefault="000A64FE" w:rsidP="000A64FE">
      <w:pPr>
        <w:rPr>
          <w:b/>
          <w:i/>
        </w:rPr>
      </w:pPr>
    </w:p>
    <w:p w:rsidR="000A64FE" w:rsidRDefault="000A64FE" w:rsidP="000A64FE">
      <w:pPr>
        <w:rPr>
          <w:b/>
          <w:i/>
        </w:rPr>
      </w:pPr>
      <w:r>
        <w:rPr>
          <w:b/>
          <w:i/>
        </w:rPr>
        <w:t>Adres :   ul. Szkolna 37</w:t>
      </w:r>
      <w:r>
        <w:rPr>
          <w:b/>
          <w:i/>
        </w:rPr>
        <w:tab/>
      </w:r>
      <w:r>
        <w:rPr>
          <w:b/>
          <w:i/>
        </w:rPr>
        <w:tab/>
      </w:r>
      <w:r>
        <w:rPr>
          <w:b/>
          <w:i/>
        </w:rPr>
        <w:tab/>
        <w:t xml:space="preserve">Telefon : </w:t>
      </w:r>
      <w:r>
        <w:rPr>
          <w:b/>
          <w:i/>
        </w:rPr>
        <w:tab/>
        <w:t xml:space="preserve"> (29) 761-19-88</w:t>
      </w:r>
    </w:p>
    <w:p w:rsidR="000A64FE" w:rsidRDefault="000A64FE" w:rsidP="000A64FE">
      <w:pPr>
        <w:rPr>
          <w:b/>
          <w:i/>
        </w:rPr>
      </w:pPr>
      <w:r>
        <w:rPr>
          <w:b/>
          <w:i/>
        </w:rPr>
        <w:tab/>
        <w:t xml:space="preserve">   07-402 Lelis</w:t>
      </w:r>
      <w:r>
        <w:rPr>
          <w:b/>
          <w:i/>
        </w:rPr>
        <w:tab/>
      </w:r>
    </w:p>
    <w:p w:rsidR="000A64FE" w:rsidRDefault="000A64FE" w:rsidP="000A64FE">
      <w:pPr>
        <w:rPr>
          <w:b/>
          <w:i/>
        </w:rPr>
      </w:pPr>
      <w:r>
        <w:rPr>
          <w:b/>
          <w:i/>
        </w:rPr>
        <w:t xml:space="preserve">               pow. ostrołęcki</w:t>
      </w:r>
      <w:r>
        <w:rPr>
          <w:b/>
          <w:i/>
        </w:rPr>
        <w:tab/>
      </w:r>
      <w:r>
        <w:rPr>
          <w:b/>
          <w:i/>
        </w:rPr>
        <w:tab/>
      </w:r>
      <w:r>
        <w:rPr>
          <w:b/>
          <w:i/>
        </w:rPr>
        <w:tab/>
        <w:t>Telefax :</w:t>
      </w:r>
      <w:r>
        <w:rPr>
          <w:b/>
          <w:i/>
        </w:rPr>
        <w:tab/>
        <w:t xml:space="preserve">(29) 761-19-80 </w:t>
      </w:r>
    </w:p>
    <w:p w:rsidR="000A64FE" w:rsidRDefault="000A64FE" w:rsidP="000A64FE">
      <w:pPr>
        <w:rPr>
          <w:b/>
          <w:i/>
        </w:rPr>
      </w:pPr>
      <w:r>
        <w:rPr>
          <w:b/>
          <w:i/>
        </w:rPr>
        <w:tab/>
        <w:t xml:space="preserve">   woj. mazowieckie</w:t>
      </w:r>
    </w:p>
    <w:p w:rsidR="000A64FE" w:rsidRDefault="000A64FE" w:rsidP="000A64FE">
      <w:pPr>
        <w:pBdr>
          <w:bottom w:val="single" w:sz="6" w:space="1" w:color="auto"/>
        </w:pBdr>
        <w:rPr>
          <w:b/>
          <w:i/>
          <w:color w:val="000000"/>
        </w:rPr>
      </w:pPr>
      <w:r>
        <w:rPr>
          <w:b/>
          <w:i/>
        </w:rPr>
        <w:tab/>
        <w:t xml:space="preserve">  </w:t>
      </w:r>
      <w:r>
        <w:rPr>
          <w:b/>
          <w:i/>
        </w:rPr>
        <w:tab/>
      </w:r>
      <w:r>
        <w:rPr>
          <w:b/>
          <w:i/>
        </w:rPr>
        <w:tab/>
      </w:r>
      <w:r>
        <w:rPr>
          <w:b/>
          <w:i/>
        </w:rPr>
        <w:tab/>
      </w:r>
      <w:r>
        <w:rPr>
          <w:b/>
          <w:i/>
        </w:rPr>
        <w:tab/>
      </w:r>
    </w:p>
    <w:p w:rsidR="000A64FE" w:rsidRDefault="000A64FE" w:rsidP="000A64FE">
      <w:pPr>
        <w:rPr>
          <w:b/>
          <w:i/>
        </w:rPr>
      </w:pPr>
    </w:p>
    <w:p w:rsidR="000A64FE" w:rsidRDefault="00FC7069" w:rsidP="000A64FE">
      <w:pPr>
        <w:rPr>
          <w:b/>
          <w:bCs/>
        </w:rPr>
      </w:pPr>
      <w:r>
        <w:rPr>
          <w:b/>
          <w:bCs/>
        </w:rPr>
        <w:t>Znak sprawy: INB.271.15</w:t>
      </w:r>
      <w:r w:rsidR="000A64FE">
        <w:rPr>
          <w:b/>
          <w:bCs/>
        </w:rPr>
        <w:t>.2016</w:t>
      </w:r>
    </w:p>
    <w:p w:rsidR="000A64FE" w:rsidRDefault="000A64FE" w:rsidP="000A64FE"/>
    <w:p w:rsidR="000A64FE" w:rsidRDefault="000A64FE" w:rsidP="000A64FE"/>
    <w:p w:rsidR="000A64FE" w:rsidRDefault="000A64FE" w:rsidP="000A64FE">
      <w:pPr>
        <w:rPr>
          <w:b/>
        </w:rPr>
      </w:pPr>
    </w:p>
    <w:p w:rsidR="000A64FE" w:rsidRDefault="000A64FE" w:rsidP="000A64FE">
      <w:pPr>
        <w:rPr>
          <w:b/>
        </w:rPr>
      </w:pPr>
    </w:p>
    <w:p w:rsidR="000A64FE" w:rsidRDefault="000A64FE" w:rsidP="000A64FE">
      <w:pPr>
        <w:rPr>
          <w:b/>
        </w:rPr>
      </w:pPr>
    </w:p>
    <w:p w:rsidR="000A64FE" w:rsidRDefault="000A64FE" w:rsidP="000A64FE">
      <w:pPr>
        <w:rPr>
          <w:b/>
        </w:rPr>
      </w:pPr>
    </w:p>
    <w:p w:rsidR="000A64FE" w:rsidRDefault="000A64FE" w:rsidP="000A64FE">
      <w:pPr>
        <w:rPr>
          <w:b/>
        </w:rPr>
      </w:pPr>
    </w:p>
    <w:p w:rsidR="000A64FE" w:rsidRDefault="000A64FE" w:rsidP="000A64FE">
      <w:pPr>
        <w:jc w:val="center"/>
        <w:rPr>
          <w:b/>
          <w:sz w:val="32"/>
          <w:szCs w:val="32"/>
        </w:rPr>
      </w:pPr>
      <w:r>
        <w:rPr>
          <w:b/>
          <w:sz w:val="32"/>
          <w:szCs w:val="32"/>
        </w:rPr>
        <w:t>SPECYFIKACJA ISTOTNYCH WARUNKÓW</w:t>
      </w:r>
    </w:p>
    <w:p w:rsidR="000A64FE" w:rsidRDefault="000A64FE" w:rsidP="000A64FE">
      <w:pPr>
        <w:jc w:val="center"/>
        <w:rPr>
          <w:b/>
          <w:sz w:val="32"/>
          <w:szCs w:val="32"/>
        </w:rPr>
      </w:pPr>
      <w:r>
        <w:rPr>
          <w:b/>
          <w:sz w:val="32"/>
          <w:szCs w:val="32"/>
        </w:rPr>
        <w:t>ZAMÓWIENIA (SIWZ)</w:t>
      </w:r>
    </w:p>
    <w:p w:rsidR="000A64FE" w:rsidRDefault="000A64FE" w:rsidP="000A64FE">
      <w:pPr>
        <w:jc w:val="center"/>
        <w:rPr>
          <w:b/>
          <w:sz w:val="32"/>
          <w:szCs w:val="32"/>
        </w:rPr>
      </w:pPr>
    </w:p>
    <w:p w:rsidR="000A64FE" w:rsidRDefault="000A64FE" w:rsidP="000A64FE">
      <w:pPr>
        <w:jc w:val="center"/>
      </w:pPr>
      <w:r>
        <w:t>DLA</w:t>
      </w:r>
    </w:p>
    <w:p w:rsidR="000A64FE" w:rsidRDefault="000A64FE" w:rsidP="000A64FE">
      <w:pPr>
        <w:jc w:val="center"/>
      </w:pPr>
      <w:r>
        <w:t>PRZETARGU NIEOGRANICZONEGO</w:t>
      </w:r>
    </w:p>
    <w:p w:rsidR="000A64FE" w:rsidRDefault="000A64FE" w:rsidP="000A64FE">
      <w:pPr>
        <w:jc w:val="center"/>
      </w:pPr>
    </w:p>
    <w:p w:rsidR="000A64FE" w:rsidRDefault="000A64FE" w:rsidP="000A64FE">
      <w:pPr>
        <w:jc w:val="center"/>
      </w:pPr>
      <w:r>
        <w:t>NA ROBOTY BUDOWLANE</w:t>
      </w:r>
    </w:p>
    <w:p w:rsidR="000A64FE" w:rsidRDefault="000A64FE" w:rsidP="000A64FE">
      <w:pPr>
        <w:jc w:val="center"/>
      </w:pPr>
      <w:r>
        <w:t xml:space="preserve">przeprowadzonego zgodnie z postanowieniami ustawy z dnia 29 stycznia 2004 r. Prawo zamówień publicznych </w:t>
      </w:r>
      <w:r>
        <w:rPr>
          <w:sz w:val="22"/>
          <w:szCs w:val="22"/>
        </w:rPr>
        <w:t xml:space="preserve">(Dz. U. z 2015 r. poz. 2164, ze zm.) </w:t>
      </w:r>
      <w:r>
        <w:t xml:space="preserve">zwanej dalej </w:t>
      </w:r>
      <w:proofErr w:type="spellStart"/>
      <w:r>
        <w:t>u.p.z.p</w:t>
      </w:r>
      <w:proofErr w:type="spellEnd"/>
      <w:r>
        <w:t xml:space="preserve">, dla postępowań o wartości  nie przekraczającej kwot określonych na podstawie art. 11 ust 8 </w:t>
      </w:r>
      <w:proofErr w:type="spellStart"/>
      <w:r>
        <w:t>u.p.z.p</w:t>
      </w:r>
      <w:proofErr w:type="spellEnd"/>
      <w:r>
        <w:t>.</w:t>
      </w:r>
    </w:p>
    <w:p w:rsidR="000A64FE" w:rsidRDefault="000A64FE" w:rsidP="000A64FE">
      <w:pPr>
        <w:jc w:val="center"/>
        <w:rPr>
          <w:b/>
          <w:bCs/>
          <w:sz w:val="36"/>
          <w:szCs w:val="36"/>
        </w:rPr>
      </w:pPr>
    </w:p>
    <w:p w:rsidR="000A64FE" w:rsidRDefault="000A64FE" w:rsidP="000A64FE">
      <w:pPr>
        <w:jc w:val="center"/>
        <w:rPr>
          <w:b/>
          <w:sz w:val="28"/>
          <w:szCs w:val="28"/>
        </w:rPr>
      </w:pPr>
      <w:r>
        <w:rPr>
          <w:b/>
          <w:bCs/>
          <w:sz w:val="28"/>
          <w:szCs w:val="28"/>
        </w:rPr>
        <w:t>„</w:t>
      </w:r>
      <w:r w:rsidR="00D95D82">
        <w:rPr>
          <w:b/>
          <w:sz w:val="28"/>
          <w:szCs w:val="28"/>
        </w:rPr>
        <w:t>Rozbudowa remizy Ochotniczej Straży Pożarnej w Dąbrówce</w:t>
      </w:r>
      <w:r>
        <w:rPr>
          <w:b/>
          <w:sz w:val="28"/>
          <w:szCs w:val="28"/>
        </w:rPr>
        <w:t>”</w:t>
      </w:r>
    </w:p>
    <w:p w:rsidR="000A64FE" w:rsidRDefault="000A64FE" w:rsidP="000A64FE">
      <w:pPr>
        <w:jc w:val="center"/>
      </w:pPr>
    </w:p>
    <w:p w:rsidR="000A64FE" w:rsidRDefault="000A64FE" w:rsidP="000A64FE">
      <w:pPr>
        <w:jc w:val="center"/>
      </w:pPr>
    </w:p>
    <w:p w:rsidR="000A64FE" w:rsidRDefault="000A64FE" w:rsidP="000A64FE">
      <w:pPr>
        <w:jc w:val="center"/>
      </w:pPr>
    </w:p>
    <w:p w:rsidR="000A64FE" w:rsidRDefault="000A64FE" w:rsidP="000A64FE">
      <w:pPr>
        <w:jc w:val="center"/>
      </w:pPr>
    </w:p>
    <w:p w:rsidR="000A64FE" w:rsidRDefault="000A64FE" w:rsidP="000A64FE">
      <w:pPr>
        <w:jc w:val="center"/>
      </w:pPr>
    </w:p>
    <w:p w:rsidR="000A64FE" w:rsidRDefault="000A64FE" w:rsidP="000A64FE">
      <w:pPr>
        <w:jc w:val="center"/>
      </w:pPr>
    </w:p>
    <w:p w:rsidR="000A64FE" w:rsidRDefault="000A64FE" w:rsidP="000A64FE"/>
    <w:p w:rsidR="000A64FE" w:rsidRDefault="000A64FE" w:rsidP="000A64FE">
      <w:pPr>
        <w:jc w:val="center"/>
      </w:pPr>
    </w:p>
    <w:p w:rsidR="000A64FE" w:rsidRDefault="000A64FE" w:rsidP="000A64FE">
      <w:pPr>
        <w:jc w:val="center"/>
      </w:pPr>
      <w:r>
        <w:tab/>
      </w:r>
      <w:r>
        <w:tab/>
        <w:t xml:space="preserve">                ZATWIERDZAM:</w:t>
      </w:r>
    </w:p>
    <w:p w:rsidR="000A64FE" w:rsidRDefault="000A64FE" w:rsidP="000A64FE">
      <w:pPr>
        <w:jc w:val="center"/>
      </w:pPr>
    </w:p>
    <w:p w:rsidR="000A64FE" w:rsidRDefault="000A64FE" w:rsidP="000A64FE">
      <w:pPr>
        <w:jc w:val="center"/>
      </w:pPr>
    </w:p>
    <w:p w:rsidR="000A64FE" w:rsidRDefault="000A64FE" w:rsidP="000A64FE">
      <w:pPr>
        <w:jc w:val="both"/>
      </w:pPr>
      <w:r>
        <w:tab/>
      </w:r>
      <w:r>
        <w:tab/>
      </w:r>
      <w:r>
        <w:tab/>
      </w:r>
      <w:r>
        <w:tab/>
      </w:r>
      <w:r>
        <w:tab/>
      </w:r>
      <w:r>
        <w:tab/>
        <w:t>…………………………………..</w:t>
      </w:r>
    </w:p>
    <w:p w:rsidR="000A64FE" w:rsidRDefault="000A64FE" w:rsidP="000A64FE">
      <w:pPr>
        <w:jc w:val="both"/>
      </w:pPr>
      <w:r>
        <w:tab/>
      </w:r>
    </w:p>
    <w:p w:rsidR="00D95D82" w:rsidRDefault="000A64FE" w:rsidP="000A64FE">
      <w:pPr>
        <w:jc w:val="both"/>
      </w:pPr>
      <w:r>
        <w:tab/>
      </w:r>
      <w:r>
        <w:tab/>
      </w:r>
      <w:r>
        <w:tab/>
      </w:r>
    </w:p>
    <w:p w:rsidR="00D95D82" w:rsidRDefault="00D95D82" w:rsidP="000A64FE">
      <w:pPr>
        <w:jc w:val="both"/>
      </w:pPr>
    </w:p>
    <w:p w:rsidR="000A64FE" w:rsidRDefault="000A64FE" w:rsidP="000A64FE">
      <w:pPr>
        <w:jc w:val="both"/>
      </w:pPr>
      <w:r>
        <w:tab/>
      </w:r>
      <w:r>
        <w:tab/>
      </w:r>
      <w:r>
        <w:tab/>
      </w:r>
    </w:p>
    <w:p w:rsidR="000A64FE" w:rsidRDefault="000A64FE" w:rsidP="000A64FE">
      <w:pPr>
        <w:jc w:val="both"/>
      </w:pPr>
    </w:p>
    <w:p w:rsidR="000A64FE" w:rsidRDefault="00D95D82" w:rsidP="000A64FE">
      <w:pPr>
        <w:jc w:val="both"/>
      </w:pPr>
      <w:r>
        <w:t>Lelis, dnia 12</w:t>
      </w:r>
      <w:r w:rsidR="000A64FE">
        <w:t xml:space="preserve"> października 2016 r.</w:t>
      </w:r>
    </w:p>
    <w:p w:rsidR="000A64FE" w:rsidRDefault="000A64FE" w:rsidP="000A64FE">
      <w:pPr>
        <w:jc w:val="both"/>
      </w:pPr>
    </w:p>
    <w:p w:rsidR="000A64FE" w:rsidRDefault="000A64FE" w:rsidP="000A64FE">
      <w:pPr>
        <w:jc w:val="both"/>
      </w:pPr>
    </w:p>
    <w:p w:rsidR="000A64FE" w:rsidRDefault="000A64FE" w:rsidP="000A64FE">
      <w:pPr>
        <w:jc w:val="both"/>
      </w:pPr>
      <w:r>
        <w:lastRenderedPageBreak/>
        <w:t>Specyfikacja niniejsza zawiera :</w:t>
      </w:r>
    </w:p>
    <w:p w:rsidR="000A64FE" w:rsidRDefault="000A64FE" w:rsidP="000A64F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2489"/>
        <w:gridCol w:w="5576"/>
      </w:tblGrid>
      <w:tr w:rsidR="000A64FE" w:rsidTr="000A64FE">
        <w:tc>
          <w:tcPr>
            <w:tcW w:w="1008"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t>L.p.</w:t>
            </w:r>
          </w:p>
        </w:tc>
        <w:tc>
          <w:tcPr>
            <w:tcW w:w="2520"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t>Oznaczenie części</w:t>
            </w:r>
          </w:p>
        </w:tc>
        <w:tc>
          <w:tcPr>
            <w:tcW w:w="5684"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t>Nazwa części</w:t>
            </w:r>
          </w:p>
        </w:tc>
      </w:tr>
      <w:tr w:rsidR="000A64FE" w:rsidTr="000A64FE">
        <w:tc>
          <w:tcPr>
            <w:tcW w:w="1008"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t>1.</w:t>
            </w:r>
          </w:p>
        </w:tc>
        <w:tc>
          <w:tcPr>
            <w:tcW w:w="2520"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t>Część I</w:t>
            </w:r>
          </w:p>
        </w:tc>
        <w:tc>
          <w:tcPr>
            <w:tcW w:w="5684"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t xml:space="preserve">Instrukcja dla Wykonawców </w:t>
            </w:r>
          </w:p>
        </w:tc>
      </w:tr>
      <w:tr w:rsidR="000A64FE" w:rsidTr="000A64FE">
        <w:tc>
          <w:tcPr>
            <w:tcW w:w="1008"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t>2.</w:t>
            </w:r>
          </w:p>
        </w:tc>
        <w:tc>
          <w:tcPr>
            <w:tcW w:w="2520"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t>Część II</w:t>
            </w:r>
          </w:p>
        </w:tc>
        <w:tc>
          <w:tcPr>
            <w:tcW w:w="5684"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t>Wzór umowy w sprawie zamówienia publicznego</w:t>
            </w:r>
          </w:p>
        </w:tc>
      </w:tr>
      <w:tr w:rsidR="000A64FE" w:rsidTr="000A64FE">
        <w:tc>
          <w:tcPr>
            <w:tcW w:w="1008" w:type="dxa"/>
            <w:vMerge w:val="restart"/>
            <w:tcBorders>
              <w:top w:val="single" w:sz="4" w:space="0" w:color="auto"/>
              <w:left w:val="single" w:sz="4" w:space="0" w:color="auto"/>
              <w:bottom w:val="single" w:sz="4" w:space="0" w:color="auto"/>
              <w:right w:val="single" w:sz="4" w:space="0" w:color="auto"/>
            </w:tcBorders>
            <w:hideMark/>
          </w:tcPr>
          <w:p w:rsidR="000A64FE" w:rsidRDefault="000A64FE">
            <w:pPr>
              <w:jc w:val="both"/>
            </w:pPr>
            <w:r>
              <w:t>3.</w:t>
            </w:r>
          </w:p>
        </w:tc>
        <w:tc>
          <w:tcPr>
            <w:tcW w:w="2520" w:type="dxa"/>
            <w:vMerge w:val="restart"/>
            <w:tcBorders>
              <w:top w:val="single" w:sz="4" w:space="0" w:color="auto"/>
              <w:left w:val="single" w:sz="4" w:space="0" w:color="auto"/>
              <w:bottom w:val="single" w:sz="4" w:space="0" w:color="auto"/>
              <w:right w:val="single" w:sz="4" w:space="0" w:color="auto"/>
            </w:tcBorders>
            <w:hideMark/>
          </w:tcPr>
          <w:p w:rsidR="000A64FE" w:rsidRDefault="000A64FE">
            <w:pPr>
              <w:jc w:val="both"/>
            </w:pPr>
            <w:r>
              <w:t>Część III</w:t>
            </w:r>
          </w:p>
        </w:tc>
        <w:tc>
          <w:tcPr>
            <w:tcW w:w="5684"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t xml:space="preserve">Opis przedmiotu zamówienia </w:t>
            </w:r>
          </w:p>
        </w:tc>
      </w:tr>
      <w:tr w:rsidR="000A64FE" w:rsidTr="000A64FE">
        <w:tc>
          <w:tcPr>
            <w:tcW w:w="0" w:type="auto"/>
            <w:vMerge/>
            <w:tcBorders>
              <w:top w:val="single" w:sz="4" w:space="0" w:color="auto"/>
              <w:left w:val="single" w:sz="4" w:space="0" w:color="auto"/>
              <w:bottom w:val="single" w:sz="4" w:space="0" w:color="auto"/>
              <w:right w:val="single" w:sz="4" w:space="0" w:color="auto"/>
            </w:tcBorders>
            <w:vAlign w:val="center"/>
            <w:hideMark/>
          </w:tcPr>
          <w:p w:rsidR="000A64FE" w:rsidRDefault="000A64FE"/>
        </w:tc>
        <w:tc>
          <w:tcPr>
            <w:tcW w:w="0" w:type="auto"/>
            <w:vMerge/>
            <w:tcBorders>
              <w:top w:val="single" w:sz="4" w:space="0" w:color="auto"/>
              <w:left w:val="single" w:sz="4" w:space="0" w:color="auto"/>
              <w:bottom w:val="single" w:sz="4" w:space="0" w:color="auto"/>
              <w:right w:val="single" w:sz="4" w:space="0" w:color="auto"/>
            </w:tcBorders>
            <w:vAlign w:val="center"/>
            <w:hideMark/>
          </w:tcPr>
          <w:p w:rsidR="000A64FE" w:rsidRDefault="000A64FE"/>
        </w:tc>
        <w:tc>
          <w:tcPr>
            <w:tcW w:w="5684"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t>Projekty wykonawcze</w:t>
            </w:r>
          </w:p>
        </w:tc>
      </w:tr>
      <w:tr w:rsidR="000A64FE" w:rsidTr="000A64FE">
        <w:tc>
          <w:tcPr>
            <w:tcW w:w="0" w:type="auto"/>
            <w:vMerge/>
            <w:tcBorders>
              <w:top w:val="single" w:sz="4" w:space="0" w:color="auto"/>
              <w:left w:val="single" w:sz="4" w:space="0" w:color="auto"/>
              <w:bottom w:val="single" w:sz="4" w:space="0" w:color="auto"/>
              <w:right w:val="single" w:sz="4" w:space="0" w:color="auto"/>
            </w:tcBorders>
            <w:vAlign w:val="center"/>
            <w:hideMark/>
          </w:tcPr>
          <w:p w:rsidR="000A64FE" w:rsidRDefault="000A64FE"/>
        </w:tc>
        <w:tc>
          <w:tcPr>
            <w:tcW w:w="0" w:type="auto"/>
            <w:vMerge/>
            <w:tcBorders>
              <w:top w:val="single" w:sz="4" w:space="0" w:color="auto"/>
              <w:left w:val="single" w:sz="4" w:space="0" w:color="auto"/>
              <w:bottom w:val="single" w:sz="4" w:space="0" w:color="auto"/>
              <w:right w:val="single" w:sz="4" w:space="0" w:color="auto"/>
            </w:tcBorders>
            <w:vAlign w:val="center"/>
            <w:hideMark/>
          </w:tcPr>
          <w:p w:rsidR="000A64FE" w:rsidRDefault="000A64FE"/>
        </w:tc>
        <w:tc>
          <w:tcPr>
            <w:tcW w:w="5684"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t>SST</w:t>
            </w:r>
          </w:p>
        </w:tc>
      </w:tr>
      <w:tr w:rsidR="000A64FE" w:rsidTr="000A64FE">
        <w:trPr>
          <w:trHeight w:val="6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64FE" w:rsidRDefault="000A64FE"/>
        </w:tc>
        <w:tc>
          <w:tcPr>
            <w:tcW w:w="0" w:type="auto"/>
            <w:vMerge/>
            <w:tcBorders>
              <w:top w:val="single" w:sz="4" w:space="0" w:color="auto"/>
              <w:left w:val="single" w:sz="4" w:space="0" w:color="auto"/>
              <w:bottom w:val="single" w:sz="4" w:space="0" w:color="auto"/>
              <w:right w:val="single" w:sz="4" w:space="0" w:color="auto"/>
            </w:tcBorders>
            <w:vAlign w:val="center"/>
            <w:hideMark/>
          </w:tcPr>
          <w:p w:rsidR="000A64FE" w:rsidRDefault="000A64FE"/>
        </w:tc>
        <w:tc>
          <w:tcPr>
            <w:tcW w:w="5684" w:type="dxa"/>
            <w:tcBorders>
              <w:top w:val="single" w:sz="4" w:space="0" w:color="auto"/>
              <w:left w:val="single" w:sz="4" w:space="0" w:color="auto"/>
              <w:bottom w:val="single" w:sz="4" w:space="0" w:color="auto"/>
              <w:right w:val="single" w:sz="4" w:space="0" w:color="auto"/>
            </w:tcBorders>
            <w:hideMark/>
          </w:tcPr>
          <w:p w:rsidR="000A64FE" w:rsidRDefault="000A64FE">
            <w:pPr>
              <w:jc w:val="both"/>
            </w:pPr>
            <w:r>
              <w:t xml:space="preserve">Przedmiary robót </w:t>
            </w:r>
          </w:p>
        </w:tc>
      </w:tr>
    </w:tbl>
    <w:p w:rsidR="000A64FE" w:rsidRDefault="000A64FE" w:rsidP="000A64FE">
      <w:pPr>
        <w:jc w:val="both"/>
        <w:rPr>
          <w:b/>
        </w:rPr>
      </w:pPr>
      <w:bookmarkStart w:id="0" w:name="_GoBack"/>
      <w:bookmarkEnd w:id="0"/>
      <w:r>
        <w:br w:type="page"/>
      </w:r>
      <w:r>
        <w:rPr>
          <w:b/>
        </w:rPr>
        <w:lastRenderedPageBreak/>
        <w:t xml:space="preserve">CZĘŚĆ I – INSTRUKCJA DLA WYKONAWCÓW </w:t>
      </w:r>
    </w:p>
    <w:p w:rsidR="000A64FE" w:rsidRDefault="000A64FE" w:rsidP="000A64FE">
      <w:pPr>
        <w:jc w:val="both"/>
      </w:pPr>
    </w:p>
    <w:p w:rsidR="000A64FE" w:rsidRDefault="000A64FE" w:rsidP="000A64FE">
      <w:pPr>
        <w:jc w:val="both"/>
      </w:pPr>
      <w:r>
        <w:t>Spis treści :</w:t>
      </w:r>
      <w:r>
        <w:tab/>
      </w:r>
      <w:r>
        <w:tab/>
      </w:r>
      <w:r>
        <w:tab/>
      </w:r>
      <w:r>
        <w:tab/>
      </w:r>
      <w:r>
        <w:tab/>
      </w:r>
      <w:r>
        <w:tab/>
      </w:r>
      <w:r>
        <w:tab/>
      </w:r>
      <w:r>
        <w:tab/>
      </w:r>
      <w:r>
        <w:tab/>
      </w:r>
      <w:r>
        <w:tab/>
      </w:r>
      <w:r>
        <w:tab/>
      </w:r>
    </w:p>
    <w:p w:rsidR="000A64FE" w:rsidRDefault="000A64FE" w:rsidP="000A64FE">
      <w:pPr>
        <w:jc w:val="both"/>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8820"/>
      </w:tblGrid>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rPr>
                <w:sz w:val="22"/>
                <w:szCs w:val="22"/>
              </w:rPr>
            </w:pPr>
            <w:r>
              <w:rPr>
                <w:sz w:val="22"/>
                <w:szCs w:val="22"/>
              </w:rPr>
              <w:t>1.</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pPr>
              <w:rPr>
                <w:sz w:val="22"/>
                <w:szCs w:val="22"/>
              </w:rPr>
            </w:pPr>
            <w:r>
              <w:rPr>
                <w:sz w:val="22"/>
                <w:szCs w:val="22"/>
              </w:rPr>
              <w:t>Nazwa i adres Zamawiającego………………………………………………….………………….</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rPr>
                <w:sz w:val="22"/>
                <w:szCs w:val="22"/>
              </w:rPr>
            </w:pPr>
            <w:r>
              <w:rPr>
                <w:sz w:val="22"/>
                <w:szCs w:val="22"/>
              </w:rPr>
              <w:t>2.</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pPr>
              <w:rPr>
                <w:sz w:val="22"/>
                <w:szCs w:val="22"/>
              </w:rPr>
            </w:pPr>
            <w:r>
              <w:rPr>
                <w:sz w:val="22"/>
                <w:szCs w:val="22"/>
              </w:rPr>
              <w:t>Oznaczenie Wykonawcy …………………………………………………………….…….……….</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rPr>
                <w:sz w:val="22"/>
                <w:szCs w:val="22"/>
              </w:rPr>
            </w:pPr>
            <w:r>
              <w:rPr>
                <w:sz w:val="22"/>
                <w:szCs w:val="22"/>
              </w:rPr>
              <w:t>3.</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pPr>
              <w:rPr>
                <w:sz w:val="22"/>
                <w:szCs w:val="22"/>
              </w:rPr>
            </w:pPr>
            <w:r>
              <w:rPr>
                <w:sz w:val="22"/>
                <w:szCs w:val="22"/>
              </w:rPr>
              <w:t>Tryb udzielania zamówienia……………………………………………………………….……….</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rPr>
                <w:sz w:val="22"/>
                <w:szCs w:val="22"/>
              </w:rPr>
            </w:pPr>
            <w:r>
              <w:rPr>
                <w:sz w:val="22"/>
                <w:szCs w:val="22"/>
              </w:rPr>
              <w:t>4.</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pPr>
              <w:rPr>
                <w:sz w:val="22"/>
                <w:szCs w:val="22"/>
              </w:rPr>
            </w:pPr>
            <w:r>
              <w:rPr>
                <w:sz w:val="22"/>
                <w:szCs w:val="22"/>
              </w:rPr>
              <w:t>Opis przedmiotu zamówienia……………………………………………………….…….………..</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rPr>
                <w:sz w:val="22"/>
                <w:szCs w:val="22"/>
              </w:rPr>
            </w:pPr>
            <w:r>
              <w:rPr>
                <w:sz w:val="22"/>
                <w:szCs w:val="22"/>
              </w:rPr>
              <w:t>5.</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pPr>
              <w:rPr>
                <w:sz w:val="22"/>
                <w:szCs w:val="22"/>
              </w:rPr>
            </w:pPr>
            <w:r>
              <w:rPr>
                <w:sz w:val="22"/>
                <w:szCs w:val="22"/>
              </w:rPr>
              <w:t>Zamówienia częściowe…………………………………………………………….……………….</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rPr>
                <w:sz w:val="22"/>
                <w:szCs w:val="22"/>
              </w:rPr>
            </w:pPr>
            <w:r>
              <w:rPr>
                <w:sz w:val="22"/>
                <w:szCs w:val="22"/>
              </w:rPr>
              <w:t>6.</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pPr>
              <w:rPr>
                <w:sz w:val="22"/>
                <w:szCs w:val="22"/>
              </w:rPr>
            </w:pPr>
            <w:r>
              <w:rPr>
                <w:sz w:val="22"/>
                <w:szCs w:val="22"/>
              </w:rPr>
              <w:t>Zamówienia uzupełniające…………………………….………………………………..…….……</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rPr>
                <w:sz w:val="22"/>
                <w:szCs w:val="22"/>
              </w:rPr>
            </w:pPr>
            <w:r>
              <w:rPr>
                <w:sz w:val="22"/>
                <w:szCs w:val="22"/>
              </w:rPr>
              <w:t>7.</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pPr>
              <w:rPr>
                <w:sz w:val="22"/>
                <w:szCs w:val="22"/>
              </w:rPr>
            </w:pPr>
            <w:r>
              <w:rPr>
                <w:sz w:val="22"/>
                <w:szCs w:val="22"/>
              </w:rPr>
              <w:t>Informacja o ofercie wariantowej……………………….…………………………………….……</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rPr>
                <w:sz w:val="22"/>
                <w:szCs w:val="22"/>
              </w:rPr>
            </w:pPr>
            <w:r>
              <w:rPr>
                <w:sz w:val="22"/>
                <w:szCs w:val="22"/>
              </w:rPr>
              <w:t>8.</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pPr>
              <w:rPr>
                <w:sz w:val="22"/>
                <w:szCs w:val="22"/>
              </w:rPr>
            </w:pPr>
            <w:r>
              <w:rPr>
                <w:sz w:val="22"/>
                <w:szCs w:val="22"/>
              </w:rPr>
              <w:t>Wybór oferty z zastosowaniem aukcji elektronicznej……..……………….………………….……</w:t>
            </w:r>
          </w:p>
        </w:tc>
      </w:tr>
      <w:tr w:rsidR="000A64FE" w:rsidTr="000A64FE">
        <w:trPr>
          <w:trHeight w:val="335"/>
        </w:trPr>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rPr>
                <w:sz w:val="22"/>
                <w:szCs w:val="22"/>
              </w:rPr>
            </w:pPr>
            <w:r>
              <w:rPr>
                <w:sz w:val="22"/>
                <w:szCs w:val="22"/>
              </w:rPr>
              <w:t>9.</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pPr>
              <w:rPr>
                <w:sz w:val="22"/>
                <w:szCs w:val="22"/>
              </w:rPr>
            </w:pPr>
            <w:r>
              <w:rPr>
                <w:sz w:val="22"/>
                <w:szCs w:val="22"/>
              </w:rPr>
              <w:t>Informacja o zamiarze zawarcia umowy ramowej………..………….……….…………………….</w:t>
            </w:r>
          </w:p>
        </w:tc>
      </w:tr>
      <w:tr w:rsidR="000A64FE" w:rsidTr="000A64FE">
        <w:trPr>
          <w:trHeight w:val="335"/>
        </w:trPr>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rPr>
                <w:sz w:val="22"/>
                <w:szCs w:val="22"/>
              </w:rPr>
            </w:pPr>
            <w:r>
              <w:rPr>
                <w:sz w:val="22"/>
                <w:szCs w:val="22"/>
              </w:rPr>
              <w:t>10.</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pPr>
              <w:rPr>
                <w:sz w:val="22"/>
                <w:szCs w:val="22"/>
              </w:rPr>
            </w:pPr>
            <w:r>
              <w:rPr>
                <w:sz w:val="22"/>
                <w:szCs w:val="22"/>
              </w:rPr>
              <w:t>Termin wykonania zamówienia…………………..…….………………….………………….……</w:t>
            </w:r>
          </w:p>
        </w:tc>
      </w:tr>
      <w:tr w:rsidR="000A64FE" w:rsidTr="000A64FE">
        <w:trPr>
          <w:trHeight w:val="335"/>
        </w:trPr>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rPr>
                <w:sz w:val="22"/>
                <w:szCs w:val="22"/>
              </w:rPr>
            </w:pPr>
            <w:r>
              <w:rPr>
                <w:sz w:val="22"/>
                <w:szCs w:val="22"/>
              </w:rPr>
              <w:t>11.</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pPr>
              <w:rPr>
                <w:sz w:val="22"/>
                <w:szCs w:val="22"/>
              </w:rPr>
            </w:pPr>
            <w:r>
              <w:rPr>
                <w:sz w:val="22"/>
                <w:szCs w:val="22"/>
              </w:rPr>
              <w:t>Warunki udziału w postępowaniu ………………………………………………………………….</w:t>
            </w:r>
          </w:p>
        </w:tc>
      </w:tr>
      <w:tr w:rsidR="000A64FE" w:rsidTr="000A64FE">
        <w:trPr>
          <w:trHeight w:val="320"/>
        </w:trPr>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rPr>
                <w:sz w:val="22"/>
                <w:szCs w:val="22"/>
              </w:rPr>
            </w:pPr>
            <w:r>
              <w:rPr>
                <w:sz w:val="22"/>
                <w:szCs w:val="22"/>
              </w:rPr>
              <w:t>12.</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pPr>
              <w:rPr>
                <w:sz w:val="22"/>
                <w:szCs w:val="22"/>
              </w:rPr>
            </w:pPr>
            <w:r>
              <w:rPr>
                <w:sz w:val="22"/>
                <w:szCs w:val="22"/>
              </w:rPr>
              <w:t xml:space="preserve">Opis sposobu dokonywania  oceny spełniania tych warunków …………………………….…….    </w:t>
            </w:r>
          </w:p>
        </w:tc>
      </w:tr>
      <w:tr w:rsidR="000A64FE" w:rsidTr="000A64FE">
        <w:trPr>
          <w:trHeight w:val="100"/>
        </w:trPr>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rPr>
                <w:sz w:val="22"/>
                <w:szCs w:val="22"/>
              </w:rPr>
            </w:pPr>
            <w:r>
              <w:rPr>
                <w:sz w:val="22"/>
                <w:szCs w:val="22"/>
              </w:rPr>
              <w:t>13.</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pPr>
              <w:rPr>
                <w:sz w:val="22"/>
                <w:szCs w:val="22"/>
              </w:rPr>
            </w:pPr>
            <w:r>
              <w:rPr>
                <w:sz w:val="22"/>
                <w:szCs w:val="22"/>
              </w:rPr>
              <w:t>Wymagania dotyczące wadium …………………………………………………………………….</w:t>
            </w:r>
          </w:p>
        </w:tc>
      </w:tr>
      <w:tr w:rsidR="000A64FE" w:rsidTr="000A64FE">
        <w:trPr>
          <w:trHeight w:val="100"/>
        </w:trPr>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rPr>
                <w:sz w:val="22"/>
                <w:szCs w:val="22"/>
              </w:rPr>
            </w:pPr>
            <w:r>
              <w:rPr>
                <w:sz w:val="22"/>
                <w:szCs w:val="22"/>
              </w:rPr>
              <w:t>14.</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pPr>
              <w:rPr>
                <w:sz w:val="22"/>
                <w:szCs w:val="22"/>
              </w:rPr>
            </w:pPr>
            <w:r>
              <w:rPr>
                <w:sz w:val="22"/>
                <w:szCs w:val="22"/>
              </w:rPr>
              <w:t>Wymagania dotyczące wniesienia zabezpieczenia należytego wykonania umowy………………..</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rPr>
                <w:sz w:val="22"/>
                <w:szCs w:val="22"/>
              </w:rPr>
            </w:pPr>
            <w:r>
              <w:rPr>
                <w:sz w:val="22"/>
                <w:szCs w:val="22"/>
              </w:rPr>
              <w:t>15.</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pPr>
              <w:jc w:val="both"/>
              <w:rPr>
                <w:sz w:val="22"/>
                <w:szCs w:val="22"/>
              </w:rPr>
            </w:pPr>
            <w:r>
              <w:rPr>
                <w:sz w:val="22"/>
                <w:szCs w:val="22"/>
              </w:rPr>
              <w:t>Waluta, w jakiej będą prowadzone rozliczenia związane z realizacją niniejszego zamówienia publicznego…………………………………………………………………………………………</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rPr>
                <w:sz w:val="22"/>
                <w:szCs w:val="22"/>
              </w:rPr>
            </w:pPr>
            <w:r>
              <w:rPr>
                <w:sz w:val="22"/>
                <w:szCs w:val="22"/>
              </w:rPr>
              <w:t>16.</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pPr>
              <w:rPr>
                <w:sz w:val="22"/>
                <w:szCs w:val="22"/>
              </w:rPr>
            </w:pPr>
            <w:r>
              <w:rPr>
                <w:sz w:val="22"/>
                <w:szCs w:val="22"/>
              </w:rPr>
              <w:t>Opis sposobu przygotowania oferty…………………………………………………..…………….</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rPr>
                <w:sz w:val="22"/>
                <w:szCs w:val="22"/>
              </w:rPr>
            </w:pPr>
            <w:r>
              <w:rPr>
                <w:sz w:val="22"/>
                <w:szCs w:val="22"/>
              </w:rPr>
              <w:t>17.</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pPr>
              <w:rPr>
                <w:sz w:val="22"/>
                <w:szCs w:val="22"/>
              </w:rPr>
            </w:pPr>
            <w:r>
              <w:rPr>
                <w:sz w:val="22"/>
                <w:szCs w:val="22"/>
              </w:rPr>
              <w:t>Wyjaśnianie i zmiany w treści SIWZ………………………………..………….……….…….……</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rPr>
                <w:sz w:val="22"/>
                <w:szCs w:val="22"/>
              </w:rPr>
            </w:pPr>
            <w:r>
              <w:rPr>
                <w:sz w:val="22"/>
                <w:szCs w:val="22"/>
              </w:rPr>
              <w:t>18.</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pPr>
              <w:rPr>
                <w:sz w:val="22"/>
                <w:szCs w:val="22"/>
              </w:rPr>
            </w:pPr>
            <w:r>
              <w:rPr>
                <w:sz w:val="22"/>
                <w:szCs w:val="22"/>
              </w:rPr>
              <w:t>Zebranie Wykonawców, wizja lokalna……………………………………………………………..</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rPr>
                <w:sz w:val="22"/>
                <w:szCs w:val="22"/>
              </w:rPr>
            </w:pPr>
            <w:r>
              <w:rPr>
                <w:sz w:val="22"/>
                <w:szCs w:val="22"/>
              </w:rPr>
              <w:t>19.</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pPr>
              <w:rPr>
                <w:sz w:val="22"/>
                <w:szCs w:val="22"/>
              </w:rPr>
            </w:pPr>
            <w:r>
              <w:rPr>
                <w:sz w:val="22"/>
                <w:szCs w:val="22"/>
              </w:rPr>
              <w:t>Osoby uprawnione do porozumiewania się z Wykonawcami…………………………….….……..</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rPr>
                <w:sz w:val="22"/>
                <w:szCs w:val="22"/>
              </w:rPr>
            </w:pPr>
            <w:r>
              <w:rPr>
                <w:sz w:val="22"/>
                <w:szCs w:val="22"/>
              </w:rPr>
              <w:t>20.</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pPr>
              <w:rPr>
                <w:sz w:val="22"/>
                <w:szCs w:val="22"/>
              </w:rPr>
            </w:pPr>
            <w:r>
              <w:rPr>
                <w:sz w:val="22"/>
                <w:szCs w:val="22"/>
              </w:rPr>
              <w:t>Miejsce, termin i sposób złożenia oferty………………………………………….…….……..……</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rPr>
                <w:sz w:val="22"/>
                <w:szCs w:val="22"/>
              </w:rPr>
            </w:pPr>
            <w:r>
              <w:rPr>
                <w:sz w:val="22"/>
                <w:szCs w:val="22"/>
              </w:rPr>
              <w:t>21.</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pPr>
              <w:rPr>
                <w:sz w:val="22"/>
                <w:szCs w:val="22"/>
              </w:rPr>
            </w:pPr>
            <w:r>
              <w:rPr>
                <w:sz w:val="22"/>
                <w:szCs w:val="22"/>
              </w:rPr>
              <w:t>Zmiany lub wycofanie złożonej oferty…………………………….…………………………..……</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rPr>
                <w:sz w:val="22"/>
                <w:szCs w:val="22"/>
              </w:rPr>
            </w:pPr>
            <w:r>
              <w:rPr>
                <w:sz w:val="22"/>
                <w:szCs w:val="22"/>
              </w:rPr>
              <w:t>22.</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pPr>
              <w:rPr>
                <w:sz w:val="22"/>
                <w:szCs w:val="22"/>
              </w:rPr>
            </w:pPr>
            <w:r>
              <w:rPr>
                <w:sz w:val="22"/>
                <w:szCs w:val="22"/>
              </w:rPr>
              <w:t>Miejsce i termin otwarcia ofert…………………………….……………….……………...….……</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rPr>
                <w:sz w:val="22"/>
                <w:szCs w:val="22"/>
              </w:rPr>
            </w:pPr>
            <w:r>
              <w:rPr>
                <w:sz w:val="22"/>
                <w:szCs w:val="22"/>
              </w:rPr>
              <w:t>23.</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pPr>
              <w:rPr>
                <w:sz w:val="22"/>
                <w:szCs w:val="22"/>
              </w:rPr>
            </w:pPr>
            <w:r>
              <w:rPr>
                <w:sz w:val="22"/>
                <w:szCs w:val="22"/>
              </w:rPr>
              <w:t>Tryb otwarcia ofert…………………………….…………………………………………...….……</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rPr>
                <w:sz w:val="22"/>
                <w:szCs w:val="22"/>
              </w:rPr>
            </w:pPr>
            <w:r>
              <w:rPr>
                <w:sz w:val="22"/>
                <w:szCs w:val="22"/>
              </w:rPr>
              <w:t>24.</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pPr>
              <w:rPr>
                <w:sz w:val="22"/>
                <w:szCs w:val="22"/>
              </w:rPr>
            </w:pPr>
            <w:r>
              <w:rPr>
                <w:sz w:val="22"/>
                <w:szCs w:val="22"/>
              </w:rPr>
              <w:t>Zwrot oferty bez otwierania…………………………….……….…………………………….……</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rPr>
                <w:sz w:val="22"/>
                <w:szCs w:val="22"/>
              </w:rPr>
            </w:pPr>
            <w:r>
              <w:rPr>
                <w:sz w:val="22"/>
                <w:szCs w:val="22"/>
              </w:rPr>
              <w:t>25.</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pPr>
              <w:rPr>
                <w:sz w:val="22"/>
                <w:szCs w:val="22"/>
              </w:rPr>
            </w:pPr>
            <w:r>
              <w:rPr>
                <w:sz w:val="22"/>
                <w:szCs w:val="22"/>
              </w:rPr>
              <w:t>Termin związania ofertą…………………………….…….….…………………….………….……</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rPr>
                <w:sz w:val="22"/>
                <w:szCs w:val="22"/>
              </w:rPr>
            </w:pPr>
            <w:r>
              <w:rPr>
                <w:sz w:val="22"/>
                <w:szCs w:val="22"/>
              </w:rPr>
              <w:t>26.</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pPr>
              <w:rPr>
                <w:sz w:val="22"/>
                <w:szCs w:val="22"/>
              </w:rPr>
            </w:pPr>
            <w:r>
              <w:rPr>
                <w:sz w:val="22"/>
                <w:szCs w:val="22"/>
              </w:rPr>
              <w:t>Opis sposobu obliczenia ceny……………………………….……………………………….…..…</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rPr>
                <w:sz w:val="22"/>
                <w:szCs w:val="22"/>
              </w:rPr>
            </w:pPr>
            <w:r>
              <w:rPr>
                <w:sz w:val="22"/>
                <w:szCs w:val="22"/>
              </w:rPr>
              <w:t>27.</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pPr>
              <w:rPr>
                <w:sz w:val="22"/>
                <w:szCs w:val="22"/>
              </w:rPr>
            </w:pPr>
            <w:r>
              <w:rPr>
                <w:sz w:val="22"/>
                <w:szCs w:val="22"/>
              </w:rPr>
              <w:t>Kryteria oceny ofert…………………………….….………….……………………………....……</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rPr>
                <w:sz w:val="22"/>
                <w:szCs w:val="22"/>
              </w:rPr>
            </w:pPr>
            <w:r>
              <w:rPr>
                <w:sz w:val="22"/>
                <w:szCs w:val="22"/>
              </w:rPr>
              <w:t>28.</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pPr>
              <w:rPr>
                <w:sz w:val="22"/>
                <w:szCs w:val="22"/>
              </w:rPr>
            </w:pPr>
            <w:r>
              <w:rPr>
                <w:sz w:val="22"/>
                <w:szCs w:val="22"/>
              </w:rPr>
              <w:t>Oferta z rażąco niską ceną………………….……………….……………………………………...</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rPr>
                <w:sz w:val="22"/>
                <w:szCs w:val="22"/>
              </w:rPr>
            </w:pPr>
            <w:r>
              <w:rPr>
                <w:sz w:val="22"/>
                <w:szCs w:val="22"/>
              </w:rPr>
              <w:t>29.</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pPr>
              <w:rPr>
                <w:sz w:val="22"/>
                <w:szCs w:val="22"/>
              </w:rPr>
            </w:pPr>
            <w:r>
              <w:rPr>
                <w:sz w:val="22"/>
                <w:szCs w:val="22"/>
              </w:rPr>
              <w:t>Uzupełnienie oferty…………..……………………………….……………………………….……</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rPr>
                <w:sz w:val="22"/>
                <w:szCs w:val="22"/>
              </w:rPr>
            </w:pPr>
            <w:r>
              <w:rPr>
                <w:sz w:val="22"/>
                <w:szCs w:val="22"/>
              </w:rPr>
              <w:t>30.</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pPr>
              <w:rPr>
                <w:sz w:val="22"/>
                <w:szCs w:val="22"/>
              </w:rPr>
            </w:pPr>
            <w:r>
              <w:rPr>
                <w:sz w:val="22"/>
                <w:szCs w:val="22"/>
              </w:rPr>
              <w:t>Tryb oceny ofert…………………………….…………..…….………………………...….….……</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rPr>
                <w:sz w:val="22"/>
                <w:szCs w:val="22"/>
              </w:rPr>
            </w:pPr>
            <w:r>
              <w:rPr>
                <w:sz w:val="22"/>
                <w:szCs w:val="22"/>
              </w:rPr>
              <w:t>31.</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pPr>
              <w:rPr>
                <w:sz w:val="22"/>
                <w:szCs w:val="22"/>
              </w:rPr>
            </w:pPr>
            <w:r>
              <w:rPr>
                <w:sz w:val="22"/>
                <w:szCs w:val="22"/>
              </w:rPr>
              <w:t>Wykluczenie Wykonawcy…………………………………….………………….…………....……</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rPr>
                <w:sz w:val="22"/>
                <w:szCs w:val="22"/>
              </w:rPr>
            </w:pPr>
            <w:r>
              <w:rPr>
                <w:sz w:val="22"/>
                <w:szCs w:val="22"/>
              </w:rPr>
              <w:t>32.</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pPr>
              <w:rPr>
                <w:sz w:val="22"/>
                <w:szCs w:val="22"/>
              </w:rPr>
            </w:pPr>
            <w:r>
              <w:rPr>
                <w:sz w:val="22"/>
                <w:szCs w:val="22"/>
              </w:rPr>
              <w:t>Odrzucenie oferty…………………………….……………….………………….……...…….……</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rPr>
                <w:sz w:val="22"/>
                <w:szCs w:val="22"/>
              </w:rPr>
            </w:pPr>
            <w:r>
              <w:rPr>
                <w:sz w:val="22"/>
                <w:szCs w:val="22"/>
              </w:rPr>
              <w:t>33.</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pPr>
              <w:rPr>
                <w:sz w:val="22"/>
                <w:szCs w:val="22"/>
              </w:rPr>
            </w:pPr>
            <w:r>
              <w:rPr>
                <w:sz w:val="22"/>
                <w:szCs w:val="22"/>
              </w:rPr>
              <w:t>Wybór oferty i zawiadomienie o wyniku postępowania…………………………………...……….</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rPr>
                <w:sz w:val="22"/>
                <w:szCs w:val="22"/>
              </w:rPr>
            </w:pPr>
            <w:r>
              <w:rPr>
                <w:sz w:val="22"/>
                <w:szCs w:val="22"/>
              </w:rPr>
              <w:t>34.</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pPr>
              <w:rPr>
                <w:sz w:val="22"/>
                <w:szCs w:val="22"/>
              </w:rPr>
            </w:pPr>
            <w:r>
              <w:rPr>
                <w:sz w:val="22"/>
                <w:szCs w:val="22"/>
              </w:rPr>
              <w:t>Informacje ogólne dotyczące kwestii formalnych umowy w sprawie niniejszego zamówienia……</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rPr>
                <w:sz w:val="22"/>
                <w:szCs w:val="22"/>
              </w:rPr>
            </w:pPr>
            <w:r>
              <w:rPr>
                <w:sz w:val="22"/>
                <w:szCs w:val="22"/>
              </w:rPr>
              <w:t>35.</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pPr>
              <w:rPr>
                <w:sz w:val="22"/>
                <w:szCs w:val="22"/>
              </w:rPr>
            </w:pPr>
            <w:r>
              <w:rPr>
                <w:sz w:val="22"/>
                <w:szCs w:val="22"/>
              </w:rPr>
              <w:t>Unieważnienie postępowania………………….…………….………………………………….…..</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rPr>
                <w:sz w:val="22"/>
                <w:szCs w:val="22"/>
              </w:rPr>
            </w:pPr>
            <w:r>
              <w:rPr>
                <w:sz w:val="22"/>
                <w:szCs w:val="22"/>
              </w:rPr>
              <w:t>36.</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pPr>
              <w:rPr>
                <w:sz w:val="22"/>
                <w:szCs w:val="22"/>
              </w:rPr>
            </w:pPr>
            <w:r>
              <w:rPr>
                <w:sz w:val="22"/>
                <w:szCs w:val="22"/>
              </w:rPr>
              <w:t>Środki ochrony prawnej…………………………….…………………………...………………….</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rPr>
                <w:sz w:val="22"/>
                <w:szCs w:val="22"/>
              </w:rPr>
            </w:pPr>
            <w:r>
              <w:rPr>
                <w:sz w:val="22"/>
                <w:szCs w:val="22"/>
              </w:rPr>
              <w:t>37.</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pPr>
              <w:rPr>
                <w:sz w:val="22"/>
                <w:szCs w:val="22"/>
              </w:rPr>
            </w:pPr>
            <w:r>
              <w:rPr>
                <w:sz w:val="22"/>
                <w:szCs w:val="22"/>
              </w:rPr>
              <w:t>Sposób porozumiewania się Zamawiającego z Wykonawcami……….………………...………….</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rPr>
                <w:sz w:val="22"/>
                <w:szCs w:val="22"/>
              </w:rPr>
            </w:pPr>
            <w:r>
              <w:rPr>
                <w:sz w:val="22"/>
                <w:szCs w:val="22"/>
              </w:rPr>
              <w:t>38.</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pPr>
              <w:rPr>
                <w:sz w:val="22"/>
                <w:szCs w:val="22"/>
              </w:rPr>
            </w:pPr>
            <w:r>
              <w:rPr>
                <w:sz w:val="22"/>
                <w:szCs w:val="22"/>
              </w:rPr>
              <w:t>Podwykonawstwo……………………………………………….…………………...….….….……</w:t>
            </w:r>
          </w:p>
        </w:tc>
      </w:tr>
      <w:tr w:rsidR="000A64FE" w:rsidTr="000A64FE">
        <w:tc>
          <w:tcPr>
            <w:tcW w:w="540" w:type="dxa"/>
            <w:tcBorders>
              <w:top w:val="single" w:sz="4" w:space="0" w:color="auto"/>
              <w:left w:val="single" w:sz="4" w:space="0" w:color="auto"/>
              <w:bottom w:val="single" w:sz="4" w:space="0" w:color="auto"/>
              <w:right w:val="single" w:sz="4" w:space="0" w:color="auto"/>
            </w:tcBorders>
            <w:hideMark/>
          </w:tcPr>
          <w:p w:rsidR="000A64FE" w:rsidRDefault="000A64FE">
            <w:pPr>
              <w:jc w:val="both"/>
              <w:rPr>
                <w:sz w:val="22"/>
                <w:szCs w:val="22"/>
              </w:rPr>
            </w:pPr>
            <w:r>
              <w:rPr>
                <w:sz w:val="22"/>
                <w:szCs w:val="22"/>
              </w:rPr>
              <w:t>39.</w:t>
            </w:r>
          </w:p>
        </w:tc>
        <w:tc>
          <w:tcPr>
            <w:tcW w:w="8820" w:type="dxa"/>
            <w:tcBorders>
              <w:top w:val="single" w:sz="4" w:space="0" w:color="auto"/>
              <w:left w:val="single" w:sz="4" w:space="0" w:color="auto"/>
              <w:bottom w:val="single" w:sz="4" w:space="0" w:color="auto"/>
              <w:right w:val="single" w:sz="4" w:space="0" w:color="auto"/>
            </w:tcBorders>
            <w:hideMark/>
          </w:tcPr>
          <w:p w:rsidR="000A64FE" w:rsidRDefault="000A64FE">
            <w:pPr>
              <w:rPr>
                <w:sz w:val="22"/>
                <w:szCs w:val="22"/>
              </w:rPr>
            </w:pPr>
            <w:r>
              <w:rPr>
                <w:sz w:val="22"/>
                <w:szCs w:val="22"/>
              </w:rPr>
              <w:t>Wykaz załączników do niniejszej SIWZ………………………….…………………………….</w:t>
            </w:r>
          </w:p>
        </w:tc>
      </w:tr>
    </w:tbl>
    <w:p w:rsidR="000A64FE" w:rsidRDefault="000A64FE" w:rsidP="000A64FE">
      <w:pPr>
        <w:jc w:val="both"/>
        <w:rPr>
          <w:b/>
          <w:sz w:val="22"/>
          <w:szCs w:val="22"/>
        </w:rPr>
      </w:pPr>
    </w:p>
    <w:p w:rsidR="000A64FE" w:rsidRDefault="000A64FE" w:rsidP="000A64FE">
      <w:pPr>
        <w:rPr>
          <w:b/>
          <w:szCs w:val="22"/>
        </w:rPr>
      </w:pPr>
      <w:r>
        <w:rPr>
          <w:b/>
          <w:szCs w:val="22"/>
        </w:rPr>
        <w:t>CZĘŚĆ II  - WZÓR UMOWY W SPRAWIE ZAMÓWIENIA PUBLICZNEGO ……..</w:t>
      </w:r>
      <w:r>
        <w:rPr>
          <w:sz w:val="22"/>
          <w:szCs w:val="22"/>
        </w:rPr>
        <w:t xml:space="preserve">   </w:t>
      </w:r>
    </w:p>
    <w:p w:rsidR="000A64FE" w:rsidRDefault="000A64FE" w:rsidP="000A64FE">
      <w:pPr>
        <w:jc w:val="both"/>
        <w:rPr>
          <w:b/>
          <w:szCs w:val="22"/>
        </w:rPr>
      </w:pPr>
    </w:p>
    <w:p w:rsidR="000A64FE" w:rsidRDefault="000A64FE" w:rsidP="000A64FE">
      <w:pPr>
        <w:rPr>
          <w:b/>
          <w:szCs w:val="22"/>
        </w:rPr>
      </w:pPr>
      <w:r>
        <w:rPr>
          <w:b/>
          <w:szCs w:val="22"/>
        </w:rPr>
        <w:t>CZĘŚĆ III  - OPIS PRZEDMIOTU ZAMÓWIENIA ……………………………………</w:t>
      </w:r>
    </w:p>
    <w:p w:rsidR="000A64FE" w:rsidRDefault="000A64FE" w:rsidP="000A64FE">
      <w:pPr>
        <w:jc w:val="both"/>
        <w:rPr>
          <w:b/>
          <w:sz w:val="22"/>
          <w:szCs w:val="22"/>
        </w:rPr>
      </w:pPr>
    </w:p>
    <w:p w:rsidR="000A64FE" w:rsidRDefault="000A64FE" w:rsidP="000A64FE">
      <w:pPr>
        <w:jc w:val="both"/>
        <w:rPr>
          <w:sz w:val="22"/>
          <w:szCs w:val="22"/>
        </w:rPr>
      </w:pPr>
    </w:p>
    <w:p w:rsidR="000A64FE" w:rsidRDefault="000A64FE" w:rsidP="000A64FE">
      <w:pPr>
        <w:jc w:val="both"/>
        <w:rPr>
          <w:sz w:val="22"/>
          <w:szCs w:val="22"/>
        </w:rPr>
      </w:pPr>
    </w:p>
    <w:p w:rsidR="000A64FE" w:rsidRDefault="000A64FE" w:rsidP="000A64FE">
      <w:pPr>
        <w:jc w:val="both"/>
        <w:rPr>
          <w:sz w:val="22"/>
          <w:szCs w:val="22"/>
        </w:rPr>
      </w:pPr>
    </w:p>
    <w:p w:rsidR="000A64FE" w:rsidRDefault="000A64FE" w:rsidP="000A64FE">
      <w:pPr>
        <w:jc w:val="both"/>
        <w:rPr>
          <w:b/>
          <w:sz w:val="28"/>
          <w:szCs w:val="28"/>
        </w:rPr>
      </w:pPr>
      <w:r>
        <w:rPr>
          <w:b/>
          <w:sz w:val="28"/>
          <w:szCs w:val="28"/>
        </w:rPr>
        <w:t xml:space="preserve">CZĘŚĆ I – INSTRUKCJA DLA WYKONAWCÓW </w:t>
      </w:r>
    </w:p>
    <w:p w:rsidR="000A64FE" w:rsidRDefault="000A64FE" w:rsidP="000A64FE">
      <w:pPr>
        <w:jc w:val="both"/>
        <w:rPr>
          <w:b/>
          <w:szCs w:val="28"/>
        </w:rPr>
      </w:pPr>
    </w:p>
    <w:p w:rsidR="000A64FE" w:rsidRDefault="000A64FE" w:rsidP="000A64FE">
      <w:pPr>
        <w:numPr>
          <w:ilvl w:val="0"/>
          <w:numId w:val="3"/>
        </w:numPr>
        <w:tabs>
          <w:tab w:val="num" w:pos="360"/>
        </w:tabs>
        <w:ind w:left="360"/>
        <w:jc w:val="both"/>
        <w:rPr>
          <w:b/>
        </w:rPr>
      </w:pPr>
      <w:r>
        <w:rPr>
          <w:b/>
        </w:rPr>
        <w:t>Nazwa i adres Zamawiającego.</w:t>
      </w:r>
    </w:p>
    <w:p w:rsidR="000A64FE" w:rsidRDefault="000A64FE" w:rsidP="000A64FE">
      <w:pPr>
        <w:jc w:val="both"/>
      </w:pPr>
    </w:p>
    <w:p w:rsidR="000A64FE" w:rsidRDefault="000A64FE" w:rsidP="000A64FE">
      <w:pPr>
        <w:ind w:left="3189" w:hanging="2829"/>
        <w:jc w:val="both"/>
        <w:rPr>
          <w:b/>
          <w:i/>
        </w:rPr>
      </w:pPr>
      <w:r>
        <w:rPr>
          <w:b/>
          <w:i/>
        </w:rPr>
        <w:t>Zamawiający :</w:t>
      </w:r>
      <w:r>
        <w:rPr>
          <w:b/>
          <w:i/>
        </w:rPr>
        <w:tab/>
      </w:r>
      <w:r>
        <w:rPr>
          <w:b/>
          <w:i/>
        </w:rPr>
        <w:tab/>
        <w:t>Gmina Lelis</w:t>
      </w:r>
    </w:p>
    <w:p w:rsidR="000A64FE" w:rsidRDefault="000A64FE" w:rsidP="000A64FE">
      <w:pPr>
        <w:ind w:left="357"/>
        <w:jc w:val="both"/>
        <w:rPr>
          <w:b/>
          <w:i/>
        </w:rPr>
      </w:pPr>
      <w:r>
        <w:rPr>
          <w:b/>
          <w:i/>
        </w:rPr>
        <w:t>Adres :</w:t>
      </w:r>
      <w:r>
        <w:rPr>
          <w:b/>
          <w:i/>
        </w:rPr>
        <w:tab/>
      </w:r>
      <w:r>
        <w:rPr>
          <w:b/>
          <w:i/>
        </w:rPr>
        <w:tab/>
      </w:r>
      <w:r>
        <w:rPr>
          <w:b/>
          <w:i/>
        </w:rPr>
        <w:tab/>
      </w:r>
      <w:r>
        <w:rPr>
          <w:b/>
          <w:i/>
        </w:rPr>
        <w:tab/>
        <w:t>ul. Szkolna 37, 07-402 Lelis</w:t>
      </w:r>
    </w:p>
    <w:p w:rsidR="000A64FE" w:rsidRDefault="000A64FE" w:rsidP="000A64FE">
      <w:pPr>
        <w:ind w:left="357"/>
        <w:jc w:val="both"/>
        <w:rPr>
          <w:b/>
          <w:i/>
        </w:rPr>
      </w:pPr>
      <w:r>
        <w:rPr>
          <w:b/>
          <w:i/>
        </w:rPr>
        <w:t>Telefon :</w:t>
      </w:r>
      <w:r>
        <w:rPr>
          <w:b/>
          <w:i/>
        </w:rPr>
        <w:tab/>
      </w:r>
      <w:r>
        <w:rPr>
          <w:b/>
          <w:i/>
        </w:rPr>
        <w:tab/>
      </w:r>
      <w:r>
        <w:rPr>
          <w:b/>
          <w:i/>
        </w:rPr>
        <w:tab/>
      </w:r>
      <w:r>
        <w:rPr>
          <w:b/>
          <w:i/>
        </w:rPr>
        <w:tab/>
        <w:t>(29) 761-19-88</w:t>
      </w:r>
    </w:p>
    <w:p w:rsidR="000A64FE" w:rsidRDefault="000A64FE" w:rsidP="000A64FE">
      <w:pPr>
        <w:ind w:left="357"/>
        <w:jc w:val="both"/>
        <w:rPr>
          <w:b/>
          <w:i/>
        </w:rPr>
      </w:pPr>
      <w:r>
        <w:rPr>
          <w:b/>
          <w:i/>
        </w:rPr>
        <w:t>Telefax :</w:t>
      </w:r>
      <w:r>
        <w:rPr>
          <w:b/>
          <w:i/>
        </w:rPr>
        <w:tab/>
      </w:r>
      <w:r>
        <w:rPr>
          <w:b/>
          <w:i/>
        </w:rPr>
        <w:tab/>
      </w:r>
      <w:r>
        <w:rPr>
          <w:b/>
          <w:i/>
        </w:rPr>
        <w:tab/>
      </w:r>
      <w:r>
        <w:rPr>
          <w:b/>
          <w:i/>
        </w:rPr>
        <w:tab/>
        <w:t>(29) 761-19-80</w:t>
      </w:r>
    </w:p>
    <w:p w:rsidR="000A64FE" w:rsidRDefault="000A64FE" w:rsidP="000A64FE">
      <w:pPr>
        <w:ind w:left="357"/>
        <w:jc w:val="both"/>
        <w:rPr>
          <w:b/>
          <w:i/>
        </w:rPr>
      </w:pPr>
      <w:r>
        <w:rPr>
          <w:b/>
          <w:i/>
        </w:rPr>
        <w:t>Konto bankowe :</w:t>
      </w:r>
      <w:r>
        <w:rPr>
          <w:b/>
          <w:i/>
        </w:rPr>
        <w:tab/>
      </w:r>
      <w:r>
        <w:rPr>
          <w:b/>
          <w:i/>
        </w:rPr>
        <w:tab/>
      </w:r>
      <w:r>
        <w:rPr>
          <w:b/>
          <w:i/>
        </w:rPr>
        <w:tab/>
      </w:r>
      <w:r>
        <w:rPr>
          <w:b/>
          <w:i/>
          <w:color w:val="000000"/>
        </w:rPr>
        <w:t>05 8922 0009 0000 0619 2000 0010</w:t>
      </w:r>
    </w:p>
    <w:p w:rsidR="000A64FE" w:rsidRDefault="000A64FE" w:rsidP="000A64FE">
      <w:pPr>
        <w:ind w:left="357"/>
        <w:jc w:val="both"/>
        <w:rPr>
          <w:b/>
          <w:i/>
        </w:rPr>
      </w:pPr>
      <w:r>
        <w:rPr>
          <w:b/>
          <w:i/>
        </w:rPr>
        <w:t>Numer NIP :</w:t>
      </w:r>
      <w:r>
        <w:rPr>
          <w:b/>
          <w:i/>
        </w:rPr>
        <w:tab/>
      </w:r>
      <w:r>
        <w:rPr>
          <w:b/>
          <w:i/>
        </w:rPr>
        <w:tab/>
      </w:r>
      <w:r>
        <w:rPr>
          <w:b/>
          <w:i/>
        </w:rPr>
        <w:tab/>
        <w:t>758-21-23-571</w:t>
      </w:r>
    </w:p>
    <w:p w:rsidR="000A64FE" w:rsidRDefault="000A64FE" w:rsidP="000A64FE">
      <w:pPr>
        <w:ind w:left="357"/>
        <w:jc w:val="both"/>
        <w:rPr>
          <w:b/>
          <w:i/>
          <w:lang w:val="de-DE"/>
        </w:rPr>
      </w:pPr>
      <w:proofErr w:type="spellStart"/>
      <w:r>
        <w:rPr>
          <w:b/>
          <w:i/>
          <w:lang w:val="en-US"/>
        </w:rPr>
        <w:t>Numer</w:t>
      </w:r>
      <w:proofErr w:type="spellEnd"/>
      <w:r>
        <w:rPr>
          <w:b/>
          <w:i/>
          <w:lang w:val="en-US"/>
        </w:rPr>
        <w:t xml:space="preserve"> </w:t>
      </w:r>
      <w:r>
        <w:rPr>
          <w:b/>
          <w:i/>
          <w:lang w:val="de-DE"/>
        </w:rPr>
        <w:t>REGON :</w:t>
      </w:r>
      <w:r>
        <w:rPr>
          <w:b/>
          <w:i/>
          <w:lang w:val="de-DE"/>
        </w:rPr>
        <w:tab/>
      </w:r>
      <w:r>
        <w:rPr>
          <w:b/>
          <w:i/>
          <w:lang w:val="de-DE"/>
        </w:rPr>
        <w:tab/>
      </w:r>
      <w:r>
        <w:rPr>
          <w:b/>
          <w:i/>
          <w:lang w:val="de-DE"/>
        </w:rPr>
        <w:tab/>
        <w:t>550668189</w:t>
      </w:r>
    </w:p>
    <w:p w:rsidR="000A64FE" w:rsidRDefault="000A64FE" w:rsidP="000A64FE">
      <w:pPr>
        <w:ind w:left="357"/>
        <w:jc w:val="both"/>
        <w:rPr>
          <w:b/>
          <w:i/>
          <w:lang w:val="fr-FR"/>
        </w:rPr>
      </w:pPr>
      <w:r>
        <w:rPr>
          <w:b/>
          <w:i/>
          <w:lang w:val="fr-FR"/>
        </w:rPr>
        <w:t>e-mail :</w:t>
      </w:r>
      <w:r>
        <w:rPr>
          <w:b/>
          <w:i/>
          <w:lang w:val="fr-FR"/>
        </w:rPr>
        <w:tab/>
      </w:r>
      <w:r>
        <w:rPr>
          <w:b/>
          <w:i/>
          <w:lang w:val="fr-FR"/>
        </w:rPr>
        <w:tab/>
      </w:r>
      <w:r>
        <w:rPr>
          <w:b/>
          <w:i/>
          <w:lang w:val="fr-FR"/>
        </w:rPr>
        <w:tab/>
      </w:r>
      <w:r>
        <w:rPr>
          <w:b/>
          <w:i/>
          <w:lang w:val="fr-FR"/>
        </w:rPr>
        <w:tab/>
        <w:t>r.listwon@lelis.pl</w:t>
      </w:r>
    </w:p>
    <w:p w:rsidR="000A64FE" w:rsidRDefault="000A64FE" w:rsidP="000A64FE">
      <w:pPr>
        <w:ind w:firstLine="357"/>
        <w:jc w:val="both"/>
        <w:rPr>
          <w:i/>
          <w:lang w:val="fr-FR"/>
        </w:rPr>
      </w:pPr>
      <w:r>
        <w:rPr>
          <w:b/>
          <w:i/>
          <w:lang w:val="fr-FR"/>
        </w:rPr>
        <w:t>URL :</w:t>
      </w:r>
      <w:r>
        <w:rPr>
          <w:b/>
          <w:i/>
          <w:lang w:val="fr-FR"/>
        </w:rPr>
        <w:tab/>
      </w:r>
      <w:r>
        <w:rPr>
          <w:b/>
          <w:i/>
          <w:lang w:val="fr-FR"/>
        </w:rPr>
        <w:tab/>
      </w:r>
      <w:r>
        <w:rPr>
          <w:b/>
          <w:i/>
          <w:lang w:val="fr-FR"/>
        </w:rPr>
        <w:tab/>
      </w:r>
      <w:r>
        <w:rPr>
          <w:b/>
          <w:i/>
          <w:lang w:val="fr-FR"/>
        </w:rPr>
        <w:tab/>
      </w:r>
      <w:r>
        <w:rPr>
          <w:i/>
          <w:lang w:val="fr-FR"/>
        </w:rPr>
        <w:t>www.bip..lelis.pl</w:t>
      </w:r>
    </w:p>
    <w:p w:rsidR="000A64FE" w:rsidRDefault="000A64FE" w:rsidP="000A64FE">
      <w:pPr>
        <w:jc w:val="both"/>
        <w:rPr>
          <w:lang w:val="fr-FR"/>
        </w:rPr>
      </w:pPr>
    </w:p>
    <w:p w:rsidR="000A64FE" w:rsidRDefault="000A64FE" w:rsidP="000A64FE">
      <w:pPr>
        <w:jc w:val="both"/>
        <w:rPr>
          <w:b/>
        </w:rPr>
      </w:pPr>
      <w:r>
        <w:rPr>
          <w:b/>
        </w:rPr>
        <w:t>2. Oznaczenie Wykonawcy</w:t>
      </w:r>
    </w:p>
    <w:p w:rsidR="000A64FE" w:rsidRDefault="000A64FE" w:rsidP="000A64FE">
      <w:pPr>
        <w:jc w:val="both"/>
      </w:pPr>
      <w:r>
        <w:t xml:space="preserve">Na potrzeby niniejszej SIWZ za </w:t>
      </w:r>
      <w:r>
        <w:rPr>
          <w:b/>
          <w:i/>
        </w:rPr>
        <w:t>Wykonawcę</w:t>
      </w:r>
      <w:r>
        <w:t xml:space="preserve"> – uważa się osobę fizyczną, osobę prawną albo jednostkę organizacyjną nie posiadającą osobowości prawnej, która ubiega się o udzielenie zamówienia publicznego, złożyła ofertę lub zawarła umowę w sprawie zamówienia publicznego.</w:t>
      </w:r>
    </w:p>
    <w:p w:rsidR="000A64FE" w:rsidRDefault="000A64FE" w:rsidP="000A64FE">
      <w:pPr>
        <w:jc w:val="both"/>
      </w:pPr>
    </w:p>
    <w:p w:rsidR="000A64FE" w:rsidRDefault="000A64FE" w:rsidP="000A64FE">
      <w:pPr>
        <w:jc w:val="both"/>
        <w:rPr>
          <w:b/>
        </w:rPr>
      </w:pPr>
      <w:r>
        <w:rPr>
          <w:b/>
        </w:rPr>
        <w:t>3. Tryb udzielania zamówienia.</w:t>
      </w:r>
    </w:p>
    <w:p w:rsidR="000A64FE" w:rsidRDefault="000A64FE" w:rsidP="000A64FE">
      <w:pPr>
        <w:numPr>
          <w:ilvl w:val="1"/>
          <w:numId w:val="4"/>
        </w:numPr>
        <w:suppressAutoHyphens/>
        <w:spacing w:before="120"/>
        <w:ind w:left="426" w:hanging="426"/>
        <w:jc w:val="both"/>
        <w:rPr>
          <w:rFonts w:eastAsia="SimSun" w:cs="Mangal"/>
          <w:kern w:val="2"/>
          <w:szCs w:val="21"/>
          <w:lang w:eastAsia="hi-IN" w:bidi="hi-IN"/>
        </w:rPr>
      </w:pPr>
      <w:r>
        <w:rPr>
          <w:rFonts w:eastAsia="SimSun" w:cs="Mangal"/>
          <w:kern w:val="2"/>
          <w:szCs w:val="21"/>
          <w:lang w:eastAsia="hi-IN" w:bidi="hi-IN"/>
        </w:rPr>
        <w:t>Postępowanie prowadzone będzie w trybie: przetargu nieograniczonego, zgodnie z art. 39 ustawy z dnia 29 stycznia 2004r. Prawo zamówień publicznych</w:t>
      </w:r>
      <w:r>
        <w:rPr>
          <w:rFonts w:eastAsia="SimSun" w:cs="Mangal"/>
          <w:color w:val="FF0000"/>
          <w:kern w:val="2"/>
          <w:szCs w:val="21"/>
          <w:lang w:eastAsia="hi-IN" w:bidi="hi-IN"/>
        </w:rPr>
        <w:t xml:space="preserve"> </w:t>
      </w:r>
      <w:r w:rsidR="00376B1C">
        <w:rPr>
          <w:rFonts w:eastAsia="SimSun"/>
          <w:kern w:val="2"/>
          <w:lang w:eastAsia="hi-IN" w:bidi="hi-IN"/>
        </w:rPr>
        <w:t>(</w:t>
      </w:r>
      <w:r>
        <w:rPr>
          <w:rFonts w:eastAsia="SimSun"/>
          <w:kern w:val="2"/>
          <w:lang w:eastAsia="hi-IN" w:bidi="hi-IN"/>
        </w:rPr>
        <w:t xml:space="preserve">Dz. U. </w:t>
      </w:r>
      <w:r w:rsidR="00376B1C">
        <w:rPr>
          <w:rFonts w:eastAsia="SimSun"/>
          <w:kern w:val="2"/>
          <w:lang w:eastAsia="hi-IN" w:bidi="hi-IN"/>
        </w:rPr>
        <w:t xml:space="preserve">z </w:t>
      </w:r>
      <w:r>
        <w:rPr>
          <w:rFonts w:eastAsia="SimSun"/>
          <w:kern w:val="2"/>
          <w:lang w:eastAsia="hi-IN" w:bidi="hi-IN"/>
        </w:rPr>
        <w:t>2015, poz. 2164</w:t>
      </w:r>
      <w:r w:rsidR="00376B1C">
        <w:rPr>
          <w:rFonts w:eastAsia="SimSun"/>
          <w:kern w:val="2"/>
          <w:lang w:eastAsia="hi-IN" w:bidi="hi-IN"/>
        </w:rPr>
        <w:t>,</w:t>
      </w:r>
      <w:r>
        <w:rPr>
          <w:rFonts w:eastAsia="SimSun"/>
          <w:kern w:val="2"/>
          <w:lang w:eastAsia="hi-IN" w:bidi="hi-IN"/>
        </w:rPr>
        <w:t xml:space="preserve"> ze zm.) </w:t>
      </w:r>
      <w:r w:rsidR="00376B1C">
        <w:rPr>
          <w:rFonts w:eastAsia="SimSun" w:cs="Mangal"/>
          <w:kern w:val="2"/>
          <w:szCs w:val="21"/>
          <w:lang w:eastAsia="hi-IN" w:bidi="hi-IN"/>
        </w:rPr>
        <w:t xml:space="preserve">– zwanej dalej </w:t>
      </w:r>
      <w:r>
        <w:rPr>
          <w:rFonts w:eastAsia="SimSun" w:cs="Mangal"/>
          <w:kern w:val="2"/>
          <w:szCs w:val="21"/>
          <w:lang w:eastAsia="hi-IN" w:bidi="hi-IN"/>
        </w:rPr>
        <w:t xml:space="preserve">ustawą </w:t>
      </w:r>
      <w:proofErr w:type="spellStart"/>
      <w:r>
        <w:rPr>
          <w:rFonts w:eastAsia="SimSun" w:cs="Mangal"/>
          <w:kern w:val="2"/>
          <w:szCs w:val="21"/>
          <w:lang w:eastAsia="hi-IN" w:bidi="hi-IN"/>
        </w:rPr>
        <w:t>Pzp</w:t>
      </w:r>
      <w:proofErr w:type="spellEnd"/>
      <w:r>
        <w:rPr>
          <w:rFonts w:eastAsia="SimSun" w:cs="Mangal"/>
          <w:kern w:val="2"/>
          <w:szCs w:val="21"/>
          <w:lang w:eastAsia="hi-IN" w:bidi="hi-IN"/>
        </w:rPr>
        <w:t>.</w:t>
      </w:r>
    </w:p>
    <w:p w:rsidR="000A64FE" w:rsidRDefault="000A64FE" w:rsidP="000A64FE">
      <w:pPr>
        <w:numPr>
          <w:ilvl w:val="1"/>
          <w:numId w:val="4"/>
        </w:numPr>
        <w:suppressAutoHyphens/>
        <w:spacing w:before="120"/>
        <w:ind w:left="426" w:hanging="426"/>
        <w:jc w:val="both"/>
        <w:rPr>
          <w:rFonts w:eastAsia="SimSun" w:cs="Mangal"/>
          <w:kern w:val="2"/>
          <w:szCs w:val="21"/>
          <w:lang w:eastAsia="hi-IN" w:bidi="hi-IN"/>
        </w:rPr>
      </w:pPr>
      <w:r>
        <w:rPr>
          <w:rFonts w:eastAsia="SimSun" w:cs="Mangal"/>
          <w:kern w:val="2"/>
          <w:szCs w:val="21"/>
          <w:lang w:eastAsia="hi-IN" w:bidi="hi-IN"/>
        </w:rPr>
        <w:t xml:space="preserve">Do udzielenia przedmiotu zamówienia publicznego stosuje się przepisy dotyczące </w:t>
      </w:r>
      <w:r>
        <w:rPr>
          <w:rFonts w:eastAsia="SimSun" w:cs="Mangal"/>
          <w:b/>
          <w:kern w:val="2"/>
          <w:szCs w:val="21"/>
          <w:lang w:eastAsia="hi-IN" w:bidi="hi-IN"/>
        </w:rPr>
        <w:t>robót budowlanych.</w:t>
      </w:r>
    </w:p>
    <w:p w:rsidR="000A64FE" w:rsidRDefault="000A64FE" w:rsidP="000A64FE">
      <w:pPr>
        <w:numPr>
          <w:ilvl w:val="1"/>
          <w:numId w:val="4"/>
        </w:numPr>
        <w:suppressAutoHyphens/>
        <w:spacing w:before="120"/>
        <w:ind w:left="426" w:hanging="426"/>
        <w:jc w:val="both"/>
        <w:rPr>
          <w:rFonts w:eastAsia="SimSun" w:cs="Mangal"/>
          <w:kern w:val="2"/>
          <w:szCs w:val="21"/>
          <w:lang w:eastAsia="hi-IN" w:bidi="hi-IN"/>
        </w:rPr>
      </w:pPr>
      <w:r>
        <w:rPr>
          <w:rFonts w:eastAsia="SimSun" w:cs="Mangal"/>
          <w:kern w:val="2"/>
          <w:szCs w:val="21"/>
          <w:lang w:eastAsia="hi-IN" w:bidi="hi-IN"/>
        </w:rPr>
        <w:t>Szacunkowa wartość zamówienia publicznego nie przekracza równowartości kwoty</w:t>
      </w:r>
      <w:r>
        <w:rPr>
          <w:rFonts w:eastAsia="SimSun" w:cs="Mangal"/>
          <w:b/>
          <w:kern w:val="2"/>
          <w:szCs w:val="21"/>
          <w:lang w:eastAsia="hi-IN" w:bidi="hi-IN"/>
        </w:rPr>
        <w:t xml:space="preserve"> </w:t>
      </w:r>
      <w:r>
        <w:rPr>
          <w:rFonts w:eastAsia="SimSun" w:cs="Mangal"/>
          <w:b/>
          <w:kern w:val="2"/>
          <w:szCs w:val="21"/>
          <w:lang w:eastAsia="hi-IN" w:bidi="hi-IN"/>
        </w:rPr>
        <w:br/>
        <w:t>5 225 000 euro.</w:t>
      </w:r>
    </w:p>
    <w:p w:rsidR="000A64FE" w:rsidRDefault="000A64FE" w:rsidP="000A64FE">
      <w:pPr>
        <w:jc w:val="both"/>
      </w:pPr>
    </w:p>
    <w:p w:rsidR="000A64FE" w:rsidRDefault="000A64FE" w:rsidP="000A64FE">
      <w:pPr>
        <w:jc w:val="both"/>
        <w:rPr>
          <w:b/>
        </w:rPr>
      </w:pPr>
      <w:r>
        <w:rPr>
          <w:b/>
        </w:rPr>
        <w:t>4. Opis przedmiotu zamówienia.</w:t>
      </w:r>
    </w:p>
    <w:p w:rsidR="000A64FE" w:rsidRDefault="000A64FE" w:rsidP="000A64FE">
      <w:pPr>
        <w:jc w:val="both"/>
        <w:rPr>
          <w:b/>
        </w:rPr>
      </w:pPr>
      <w:r>
        <w:t>Przedmiotem zamówienia jest:</w:t>
      </w:r>
      <w:r>
        <w:rPr>
          <w:b/>
          <w:color w:val="FF0000"/>
        </w:rPr>
        <w:t xml:space="preserve"> </w:t>
      </w:r>
      <w:r>
        <w:rPr>
          <w:b/>
          <w:bCs/>
        </w:rPr>
        <w:t>„</w:t>
      </w:r>
      <w:r w:rsidR="0082000B">
        <w:rPr>
          <w:b/>
        </w:rPr>
        <w:t>Rozbudowa remizy Ochotniczej Straży Pożarnej w Dąbrówce</w:t>
      </w:r>
      <w:r>
        <w:rPr>
          <w:b/>
        </w:rPr>
        <w:t>”</w:t>
      </w:r>
    </w:p>
    <w:p w:rsidR="000A64FE" w:rsidRDefault="000A64FE" w:rsidP="000A64FE">
      <w:pPr>
        <w:rPr>
          <w:b/>
          <w:bCs/>
          <w:sz w:val="32"/>
          <w:szCs w:val="32"/>
        </w:rPr>
      </w:pPr>
    </w:p>
    <w:p w:rsidR="000A64FE" w:rsidRDefault="000A64FE" w:rsidP="000A64FE">
      <w:pPr>
        <w:pStyle w:val="Tekstpodstawowywcity2"/>
        <w:spacing w:line="240" w:lineRule="auto"/>
        <w:ind w:left="0"/>
      </w:pPr>
      <w:r>
        <w:t>Szczegółowy opis przedmiotu zamówienia przedstawiony został w Części III niniejszej SIWZ.</w:t>
      </w:r>
    </w:p>
    <w:p w:rsidR="000A64FE" w:rsidRDefault="000A64FE" w:rsidP="000A64FE">
      <w:pPr>
        <w:pStyle w:val="Tekstpodstawowywcity2"/>
        <w:spacing w:line="240" w:lineRule="auto"/>
        <w:ind w:left="0"/>
      </w:pPr>
      <w:r>
        <w:rPr>
          <w:b/>
          <w:i/>
        </w:rPr>
        <w:t>4.1.Wspól</w:t>
      </w:r>
      <w:r w:rsidR="00494732">
        <w:rPr>
          <w:b/>
          <w:i/>
        </w:rPr>
        <w:t>ny Słownik Zamówień CPV: 45.110000-1; 45262300-4; 45262500-6; 45261000-4; 45320000-6</w:t>
      </w:r>
    </w:p>
    <w:p w:rsidR="000A64FE" w:rsidRDefault="000A64FE" w:rsidP="000A64FE">
      <w:pPr>
        <w:pStyle w:val="Tekstpodstawowywcity2"/>
        <w:spacing w:line="240" w:lineRule="auto"/>
        <w:ind w:left="360" w:hanging="360"/>
        <w:jc w:val="both"/>
      </w:pPr>
      <w:r>
        <w:rPr>
          <w:b/>
        </w:rPr>
        <w:t>4.2.</w:t>
      </w:r>
      <w:r>
        <w:t xml:space="preserve">Zamawiający wymaga, aby okres  gwarancji  na roboty stanowiące przedmiot zamówienia był nie krótszy niż </w:t>
      </w:r>
      <w:r>
        <w:rPr>
          <w:b/>
        </w:rPr>
        <w:t>36</w:t>
      </w:r>
      <w:r>
        <w:t xml:space="preserve"> miesięcy i nie dłuższy niż </w:t>
      </w:r>
      <w:r>
        <w:rPr>
          <w:b/>
        </w:rPr>
        <w:t>60</w:t>
      </w:r>
      <w:r>
        <w:t xml:space="preserve"> miesięcy</w:t>
      </w:r>
      <w:r>
        <w:rPr>
          <w:color w:val="000000"/>
        </w:rPr>
        <w:t>, licząc</w:t>
      </w:r>
      <w:r>
        <w:t xml:space="preserve"> od daty odbioru końcowego robót. Okres gwarancji oprócz ceny jest jednym z kryterium oceny ofert.</w:t>
      </w:r>
    </w:p>
    <w:p w:rsidR="000A64FE" w:rsidRDefault="000A64FE" w:rsidP="000A64FE">
      <w:pPr>
        <w:pStyle w:val="Tekstpodstawowywcity2"/>
        <w:spacing w:line="240" w:lineRule="auto"/>
        <w:ind w:left="360" w:hanging="360"/>
        <w:jc w:val="both"/>
      </w:pPr>
      <w:r>
        <w:rPr>
          <w:b/>
        </w:rPr>
        <w:t xml:space="preserve">4.3. </w:t>
      </w:r>
      <w:r>
        <w:t>Wszystkie nazwy własne materiałów i urządzeń użyte w dokumentacji przetargowej są podane przykładowo i określają jedynie minimalne oczekiwane parametry jakościowe oraz wymagany standard.</w:t>
      </w:r>
    </w:p>
    <w:p w:rsidR="000A64FE" w:rsidRDefault="000A64FE" w:rsidP="000A64FE">
      <w:pPr>
        <w:pStyle w:val="Tekstpodstawowywcity2"/>
        <w:spacing w:line="240" w:lineRule="auto"/>
        <w:ind w:left="360" w:hanging="360"/>
        <w:jc w:val="both"/>
      </w:pPr>
      <w:r>
        <w:rPr>
          <w:b/>
        </w:rPr>
        <w:t>4.4.</w:t>
      </w:r>
      <w:r>
        <w:t xml:space="preserve"> Jeśli w opisie przedmiotu zamówienia lub dokumentacji projektowej zostały wskazane znaki towarowe, patenty oraz pochodzenie urządzeń  i materiałów należy je traktować, jako propozycje projektanta. Zamawiający dopuszcza zastosowanie równoważnych materiałów </w:t>
      </w:r>
      <w:r>
        <w:lastRenderedPageBreak/>
        <w:t>i urządzeń w stosunku do zaprojektowanych z zachowaniem tych samych lub lepszych standardów technicznych, technologicznych i jakościowych. Ponadto zamienne materiały lub urządzenia przyjęte do wyceny: winny spełniać funkcję, jakiej mają służyć, winny być kompatybilne z pozostałymi urządzeniami, aby zespół urządzeń dawał zamierzony (zaprojektowany) efekt, nie mogą wpływać na zmianę rodzaju i zakresu robót budowlanych. Zgodnie z art. 30 ust 5 ustawy Wykonawca, który powołuje się na rozwiązania równoważne opisywane przez Zamawiającego, jest obowiązany wykazać, że oferowane przez niego roboty budowlane spełniają wymagania określone przez Zamawiającego.</w:t>
      </w:r>
    </w:p>
    <w:p w:rsidR="000A64FE" w:rsidRDefault="000A64FE" w:rsidP="000A64FE">
      <w:pPr>
        <w:pStyle w:val="Tekstpodstawowywcity2"/>
        <w:spacing w:line="240" w:lineRule="auto"/>
        <w:ind w:left="360" w:hanging="360"/>
      </w:pPr>
      <w:r>
        <w:rPr>
          <w:b/>
        </w:rPr>
        <w:t>4.5.</w:t>
      </w:r>
      <w:r>
        <w:t xml:space="preserve"> Każda zmiana technologii wykonania robót z inicjatywy Wykonawcy wymaga akceptacji Projektanta, który wykonał dokumentację oraz Zamawiającego. Koszt wprowadzenia zmian obciąża Wykonawcę</w:t>
      </w:r>
    </w:p>
    <w:p w:rsidR="000A64FE" w:rsidRDefault="000A64FE" w:rsidP="000A64FE">
      <w:pPr>
        <w:autoSpaceDE w:val="0"/>
        <w:autoSpaceDN w:val="0"/>
        <w:adjustRightInd w:val="0"/>
        <w:spacing w:after="120"/>
        <w:ind w:left="426" w:hanging="426"/>
        <w:jc w:val="both"/>
        <w:rPr>
          <w:bCs/>
          <w:highlight w:val="yellow"/>
        </w:rPr>
      </w:pPr>
      <w:r>
        <w:rPr>
          <w:b/>
        </w:rPr>
        <w:t>4.6</w:t>
      </w:r>
      <w:r>
        <w:t>.</w:t>
      </w:r>
      <w:r>
        <w:rPr>
          <w:bCs/>
          <w:sz w:val="22"/>
          <w:szCs w:val="22"/>
        </w:rPr>
        <w:t xml:space="preserve"> </w:t>
      </w:r>
      <w:r>
        <w:rPr>
          <w:bCs/>
        </w:rPr>
        <w:t xml:space="preserve">Jeżeli czynności wykonywane na placu budowy będą miały charakter czynności, o których mowa w art. 22 § 1 ustawy z dnia 26 czerwca 1974 r. - Kodeks pracy Zamawiający wymaga aby czynności te wykonywane były przez osoby zatrudnione przez Wykonawcę (Podwykonawcę) na podstawie umowy o pracę. W szczególności chodzi o osoby wykonujące prace fizyczne budowlane przez cały okres realizacji zamówienia. </w:t>
      </w:r>
      <w:r>
        <w:t>Każdorazowo na żądanie Zamawiającego, w terminie wskazanym przez Zamawiającego  nie krótszym niż 3 dni robocze, Wykonawca będzie zobowiązany przedłożyć do wglądu kopie umów o pracę zawartych przez Wykonawcę z pracownikami wykonującymi roboty budowlane. Wykonawca zobowiązany jest do uzyskania od pracowników zgody na przetwarzanie danych osobowych zgodnie z przepisami o ochronie danych osobowych.</w:t>
      </w:r>
      <w:r>
        <w:rPr>
          <w:bCs/>
        </w:rPr>
        <w:t xml:space="preserve"> </w:t>
      </w:r>
      <w:r>
        <w:t>Nie przedłożenie przez Wykonawcę kopii umów zawartych przez Wykonawcę z pracownikami wykonującymi roboty budowlane w terminie wskazanym przez Zamawiającego, będzie traktowane jako niewypełnienie obowiązku zatrudnienia pracowników wykonujących roboty budowlane na podstawie umowy o pracę.</w:t>
      </w:r>
    </w:p>
    <w:p w:rsidR="000A64FE" w:rsidRDefault="000A64FE" w:rsidP="000A64FE">
      <w:pPr>
        <w:pStyle w:val="Tekstpodstawowywcity2"/>
        <w:spacing w:after="0" w:line="240" w:lineRule="auto"/>
        <w:ind w:left="0"/>
        <w:rPr>
          <w:b/>
        </w:rPr>
      </w:pPr>
      <w:r>
        <w:rPr>
          <w:b/>
        </w:rPr>
        <w:t>5. Zamówienia częściowe</w:t>
      </w:r>
    </w:p>
    <w:p w:rsidR="000A64FE" w:rsidRDefault="000A64FE" w:rsidP="000A64FE">
      <w:pPr>
        <w:pStyle w:val="Tekstpodstawowywcity2"/>
        <w:spacing w:line="240" w:lineRule="auto"/>
        <w:ind w:left="0"/>
      </w:pPr>
      <w:r>
        <w:t xml:space="preserve">Zamawiający  </w:t>
      </w:r>
      <w:r>
        <w:rPr>
          <w:b/>
        </w:rPr>
        <w:t>nie przewiduje</w:t>
      </w:r>
      <w:r>
        <w:t xml:space="preserve"> składania ofert częściowych.</w:t>
      </w:r>
    </w:p>
    <w:p w:rsidR="000A64FE" w:rsidRDefault="000A64FE" w:rsidP="000A64FE">
      <w:pPr>
        <w:pStyle w:val="Tekstpodstawowywcity2"/>
        <w:spacing w:line="240" w:lineRule="auto"/>
        <w:ind w:left="0"/>
        <w:rPr>
          <w:b/>
        </w:rPr>
      </w:pPr>
      <w:r>
        <w:rPr>
          <w:b/>
        </w:rPr>
        <w:t>6. Zamówienia uzupełniające.</w:t>
      </w:r>
    </w:p>
    <w:p w:rsidR="000A64FE" w:rsidRDefault="000A64FE" w:rsidP="000A64FE">
      <w:pPr>
        <w:pStyle w:val="Tekstpodstawowywcity2"/>
        <w:spacing w:line="240" w:lineRule="auto"/>
        <w:ind w:left="0"/>
      </w:pPr>
      <w:r>
        <w:t>Zamawiający</w:t>
      </w:r>
      <w:r>
        <w:rPr>
          <w:b/>
        </w:rPr>
        <w:t xml:space="preserve"> nie  przewiduje</w:t>
      </w:r>
      <w:r>
        <w:t xml:space="preserve"> udzielenia zamówień uzupełniających.</w:t>
      </w:r>
    </w:p>
    <w:p w:rsidR="000A64FE" w:rsidRDefault="000A64FE" w:rsidP="000A64FE">
      <w:pPr>
        <w:pStyle w:val="Tekstpodstawowywcity2"/>
        <w:spacing w:line="240" w:lineRule="auto"/>
        <w:ind w:left="0"/>
        <w:rPr>
          <w:b/>
        </w:rPr>
      </w:pPr>
      <w:r>
        <w:rPr>
          <w:b/>
        </w:rPr>
        <w:t>7. Informacja o ofercie wariantowej</w:t>
      </w:r>
    </w:p>
    <w:p w:rsidR="000A64FE" w:rsidRDefault="000A64FE" w:rsidP="000A64FE">
      <w:pPr>
        <w:pStyle w:val="Tekstpodstawowywcity2"/>
        <w:spacing w:line="240" w:lineRule="auto"/>
        <w:ind w:left="0"/>
      </w:pPr>
      <w:r>
        <w:t xml:space="preserve">Zamawiający </w:t>
      </w:r>
      <w:r>
        <w:rPr>
          <w:b/>
        </w:rPr>
        <w:t>nie dopuszcza</w:t>
      </w:r>
      <w:r>
        <w:t xml:space="preserve"> składania ofert wariantowych.</w:t>
      </w:r>
    </w:p>
    <w:p w:rsidR="000A64FE" w:rsidRDefault="000A64FE" w:rsidP="000A64FE">
      <w:pPr>
        <w:autoSpaceDE w:val="0"/>
        <w:autoSpaceDN w:val="0"/>
        <w:adjustRightInd w:val="0"/>
        <w:rPr>
          <w:b/>
          <w:bCs/>
        </w:rPr>
      </w:pPr>
      <w:r>
        <w:rPr>
          <w:b/>
          <w:bCs/>
        </w:rPr>
        <w:t>8. Wybór oferty z zastosowaniem aukcji elektronicznej</w:t>
      </w:r>
    </w:p>
    <w:p w:rsidR="000A64FE" w:rsidRDefault="000A64FE" w:rsidP="000A64FE">
      <w:pPr>
        <w:autoSpaceDE w:val="0"/>
        <w:autoSpaceDN w:val="0"/>
        <w:adjustRightInd w:val="0"/>
        <w:spacing w:after="120"/>
      </w:pPr>
      <w:r>
        <w:t>Zamawiający nie będzie korzystał z aukcji elektronicznej przy wyborze najkorzystniejszej oferty.</w:t>
      </w:r>
    </w:p>
    <w:p w:rsidR="000A64FE" w:rsidRDefault="000A64FE" w:rsidP="000A64FE">
      <w:pPr>
        <w:autoSpaceDE w:val="0"/>
        <w:autoSpaceDN w:val="0"/>
        <w:adjustRightInd w:val="0"/>
        <w:rPr>
          <w:b/>
          <w:bCs/>
        </w:rPr>
      </w:pPr>
      <w:r>
        <w:rPr>
          <w:b/>
          <w:bCs/>
        </w:rPr>
        <w:t>9. Informacja o zamiarze zawarcia umowy ramowej</w:t>
      </w:r>
    </w:p>
    <w:p w:rsidR="000A64FE" w:rsidRDefault="000A64FE" w:rsidP="000A64FE">
      <w:pPr>
        <w:autoSpaceDE w:val="0"/>
        <w:autoSpaceDN w:val="0"/>
        <w:adjustRightInd w:val="0"/>
        <w:rPr>
          <w:b/>
          <w:bCs/>
        </w:rPr>
      </w:pPr>
      <w:r>
        <w:t>Zamawiający nie zamierza zawierać umowy ramowej.</w:t>
      </w:r>
    </w:p>
    <w:p w:rsidR="000A64FE" w:rsidRDefault="000A64FE" w:rsidP="000A64FE">
      <w:pPr>
        <w:pStyle w:val="Tekstpodstawowywcity2"/>
        <w:spacing w:line="240" w:lineRule="auto"/>
        <w:ind w:left="0"/>
        <w:rPr>
          <w:b/>
        </w:rPr>
      </w:pPr>
      <w:r>
        <w:rPr>
          <w:b/>
        </w:rPr>
        <w:t>10. Termin wykonania zamówienia</w:t>
      </w:r>
    </w:p>
    <w:p w:rsidR="000A64FE" w:rsidRDefault="000A64FE" w:rsidP="000A64FE">
      <w:pPr>
        <w:pStyle w:val="Tekstpodstawowywcity2"/>
        <w:spacing w:line="240" w:lineRule="auto"/>
        <w:ind w:left="0"/>
        <w:rPr>
          <w:b/>
        </w:rPr>
      </w:pPr>
      <w:r>
        <w:t>Termin realizacji zamówienia</w:t>
      </w:r>
      <w:r>
        <w:rPr>
          <w:b/>
        </w:rPr>
        <w:t>:  do dnia 28 grudnia 2016 r.</w:t>
      </w:r>
    </w:p>
    <w:p w:rsidR="000A64FE" w:rsidRDefault="000A64FE" w:rsidP="000A64FE">
      <w:pPr>
        <w:pStyle w:val="Tekstpodstawowywcity2"/>
        <w:spacing w:line="240" w:lineRule="auto"/>
        <w:ind w:left="0"/>
        <w:rPr>
          <w:b/>
        </w:rPr>
      </w:pPr>
      <w:r>
        <w:rPr>
          <w:b/>
        </w:rPr>
        <w:t>11.  Warunki udziału w postępowaniu:</w:t>
      </w:r>
    </w:p>
    <w:p w:rsidR="000A64FE" w:rsidRDefault="000A64FE" w:rsidP="000A64FE">
      <w:pPr>
        <w:autoSpaceDE w:val="0"/>
        <w:autoSpaceDN w:val="0"/>
        <w:adjustRightInd w:val="0"/>
        <w:rPr>
          <w:b/>
        </w:rPr>
      </w:pPr>
      <w:r>
        <w:rPr>
          <w:b/>
        </w:rPr>
        <w:t>O udzielenie zamówienia mogą ubiegać się Wykonawcy, którzy:</w:t>
      </w:r>
    </w:p>
    <w:p w:rsidR="000A64FE" w:rsidRDefault="000A64FE" w:rsidP="000A64FE">
      <w:pPr>
        <w:pStyle w:val="Tekstpodstawowywcity2"/>
        <w:spacing w:line="240" w:lineRule="auto"/>
        <w:ind w:left="0"/>
        <w:rPr>
          <w:b/>
          <w:bCs/>
        </w:rPr>
      </w:pPr>
      <w:r>
        <w:rPr>
          <w:b/>
        </w:rPr>
        <w:t>11.1.</w:t>
      </w:r>
      <w:r>
        <w:rPr>
          <w:b/>
          <w:bCs/>
        </w:rPr>
        <w:t xml:space="preserve"> spełniają warunki udziału w postępowaniu:</w:t>
      </w:r>
    </w:p>
    <w:p w:rsidR="000A64FE" w:rsidRDefault="000A64FE" w:rsidP="000A64FE">
      <w:pPr>
        <w:autoSpaceDE w:val="0"/>
        <w:autoSpaceDN w:val="0"/>
        <w:adjustRightInd w:val="0"/>
        <w:rPr>
          <w:iCs/>
        </w:rPr>
      </w:pPr>
      <w:r>
        <w:rPr>
          <w:b/>
          <w:iCs/>
        </w:rPr>
        <w:t>11.2.1.</w:t>
      </w:r>
      <w:r>
        <w:rPr>
          <w:iCs/>
        </w:rPr>
        <w:t xml:space="preserve"> </w:t>
      </w:r>
      <w:r>
        <w:rPr>
          <w:b/>
          <w:iCs/>
        </w:rPr>
        <w:t>sytuacja ekonomiczna lub finansowa</w:t>
      </w:r>
      <w:r>
        <w:rPr>
          <w:iCs/>
        </w:rPr>
        <w:t>:</w:t>
      </w:r>
    </w:p>
    <w:p w:rsidR="000A64FE" w:rsidRDefault="000A64FE" w:rsidP="000A64FE">
      <w:pPr>
        <w:autoSpaceDE w:val="0"/>
        <w:autoSpaceDN w:val="0"/>
        <w:adjustRightInd w:val="0"/>
        <w:rPr>
          <w:iCs/>
        </w:rPr>
      </w:pPr>
      <w:r>
        <w:rPr>
          <w:iCs/>
        </w:rPr>
        <w:t xml:space="preserve">O udzielenie zamówienia publicznego mogą ubiegać się wykonawcy, którzy są ubezpieczeni od odpowiedzialności cywilnej w zakresie prowadzonej działalności związanej z </w:t>
      </w:r>
      <w:r>
        <w:rPr>
          <w:iCs/>
        </w:rPr>
        <w:lastRenderedPageBreak/>
        <w:t xml:space="preserve">przedmiotem zamówienia na kwotę co najmniej </w:t>
      </w:r>
      <w:r>
        <w:rPr>
          <w:b/>
          <w:iCs/>
        </w:rPr>
        <w:t>300.000,00</w:t>
      </w:r>
      <w:r>
        <w:rPr>
          <w:iCs/>
        </w:rPr>
        <w:t xml:space="preserve"> zł brutto ( słownie: trzysta tysięcy złotych);</w:t>
      </w:r>
    </w:p>
    <w:p w:rsidR="000A64FE" w:rsidRDefault="000A64FE" w:rsidP="000A64FE">
      <w:pPr>
        <w:autoSpaceDE w:val="0"/>
        <w:autoSpaceDN w:val="0"/>
        <w:adjustRightInd w:val="0"/>
        <w:rPr>
          <w:b/>
          <w:bCs/>
        </w:rPr>
      </w:pPr>
      <w:r>
        <w:rPr>
          <w:b/>
          <w:iCs/>
        </w:rPr>
        <w:t>11.2.2.</w:t>
      </w:r>
      <w:r>
        <w:rPr>
          <w:iCs/>
        </w:rPr>
        <w:t xml:space="preserve"> </w:t>
      </w:r>
      <w:r>
        <w:rPr>
          <w:b/>
          <w:iCs/>
        </w:rPr>
        <w:t>zdolność techniczna lub zawodowa:</w:t>
      </w:r>
    </w:p>
    <w:p w:rsidR="000A64FE" w:rsidRDefault="000A64FE" w:rsidP="000A64FE">
      <w:pPr>
        <w:autoSpaceDE w:val="0"/>
        <w:autoSpaceDN w:val="0"/>
        <w:adjustRightInd w:val="0"/>
        <w:jc w:val="both"/>
        <w:rPr>
          <w:bCs/>
        </w:rPr>
      </w:pPr>
      <w:r>
        <w:rPr>
          <w:bCs/>
        </w:rPr>
        <w:t xml:space="preserve">1) o udzielenie zamówienia publicznego mogą się ubiegać </w:t>
      </w:r>
      <w:r>
        <w:t>wykonawcy, którzy</w:t>
      </w:r>
      <w:r>
        <w:rPr>
          <w:color w:val="000000"/>
        </w:rPr>
        <w:t xml:space="preserve"> nie wcześniej niż w okresie ostatnich pięciu lat przed upływem  terminu składania ofert, a jeżeli okres prowadzenia działalności jest krótszy – w tym okresie, wykonali należycie, zgodnie z przepisami prawa budowlanego i  prawidłowo ukończyli co najmniej jedną robotę </w:t>
      </w:r>
      <w:r w:rsidR="00494732">
        <w:rPr>
          <w:color w:val="000000"/>
        </w:rPr>
        <w:t xml:space="preserve">budowlaną, polegającą na rozbudowie </w:t>
      </w:r>
      <w:r w:rsidR="00376B1C">
        <w:rPr>
          <w:color w:val="000000"/>
        </w:rPr>
        <w:t xml:space="preserve">(poziomej lub pionowej) </w:t>
      </w:r>
      <w:r w:rsidR="00494732">
        <w:rPr>
          <w:color w:val="000000"/>
        </w:rPr>
        <w:t>budynku</w:t>
      </w:r>
      <w:r>
        <w:rPr>
          <w:color w:val="000000"/>
        </w:rPr>
        <w:t xml:space="preserve">, o wartości </w:t>
      </w:r>
      <w:r>
        <w:t xml:space="preserve">co najmniej  </w:t>
      </w:r>
      <w:r>
        <w:rPr>
          <w:b/>
        </w:rPr>
        <w:t>200.000,00</w:t>
      </w:r>
      <w:r>
        <w:t xml:space="preserve"> zł  brutto.</w:t>
      </w:r>
    </w:p>
    <w:p w:rsidR="000A64FE" w:rsidRDefault="000A64FE" w:rsidP="000A64FE">
      <w:pPr>
        <w:jc w:val="both"/>
      </w:pPr>
      <w:r>
        <w:t xml:space="preserve">2) o udzielenie zamówienia mogą się ubiegać wykonawcy, którzy dysponują lub będą dysponować w okresie wykonywania zamówienia i skierują do jego realizacji jedną osobę pełniącą funkcję kierownika budowy, która posiada uprawnienia  do kierowania robotami budowlanymi  w specjalności  ogólnobudowlanej, zgodnie z ustawą z dnia 7 lipca 1994 r. Prawo Budowlane oraz Rozporządzeniem Ministra Transportu i Budownictwa z dnia 28 kwietnia 2006 r. w sprawie samodzielnych funkcji technicznych w budownictwie. </w:t>
      </w:r>
    </w:p>
    <w:p w:rsidR="000A64FE" w:rsidRDefault="000A64FE" w:rsidP="000A64FE">
      <w:pPr>
        <w:pStyle w:val="Tekstpodstawowywcity2"/>
        <w:spacing w:line="240" w:lineRule="auto"/>
        <w:ind w:left="0"/>
        <w:jc w:val="both"/>
        <w:rPr>
          <w:rFonts w:cs="Tahoma"/>
        </w:rPr>
      </w:pPr>
      <w:r>
        <w:rPr>
          <w:rFonts w:cs="Tahoma"/>
        </w:rPr>
        <w:t xml:space="preserve">Zamawiający określając wymogi dla osoby w zakresie posiadanych uprawnień budowlanych dopuszcza  odpowiadające im uprawnienia budowlane, które zostały wydane na podstawie wcześniej obowiązujących przepisów lub odpowiadające im kwalifikacje zawodowe uprawniające do kierowania robotami budowlanymi w danej specjalności nabyte w państwach członkowskich Unii Europejskiej, Konfederacji Szwajcarskiej oraz w państwach Europejskiego Obszaru Gospodarczego, stosownie do przepisu art. </w:t>
      </w:r>
      <w:smartTag w:uri="urn:schemas-microsoft-com:office:smarttags" w:element="metricconverter">
        <w:smartTagPr>
          <w:attr w:name="ProductID" w:val="12 a"/>
        </w:smartTagPr>
        <w:r>
          <w:rPr>
            <w:rFonts w:cs="Tahoma"/>
          </w:rPr>
          <w:t>12 a</w:t>
        </w:r>
      </w:smartTag>
      <w:r>
        <w:rPr>
          <w:rFonts w:cs="Tahoma"/>
        </w:rPr>
        <w:t xml:space="preserve"> ustawy Prawo budowlane oraz przepisów ustawy o zasadach uznawania kwalifikacji zawodowych nabytych w państwach członkowskich Unii Europejskiej (Dz. U. z 2008 r., Nr 63, poz. 394). </w:t>
      </w:r>
    </w:p>
    <w:p w:rsidR="000A64FE" w:rsidRDefault="000A64FE" w:rsidP="000A64FE">
      <w:pPr>
        <w:autoSpaceDE w:val="0"/>
        <w:autoSpaceDN w:val="0"/>
        <w:adjustRightInd w:val="0"/>
        <w:rPr>
          <w:b/>
        </w:rPr>
      </w:pPr>
    </w:p>
    <w:p w:rsidR="000A64FE" w:rsidRDefault="000A64FE" w:rsidP="000A64FE">
      <w:pPr>
        <w:autoSpaceDE w:val="0"/>
        <w:autoSpaceDN w:val="0"/>
        <w:adjustRightInd w:val="0"/>
        <w:rPr>
          <w:b/>
        </w:rPr>
      </w:pPr>
      <w:r>
        <w:rPr>
          <w:b/>
        </w:rPr>
        <w:t xml:space="preserve">11.2. </w:t>
      </w:r>
      <w:r>
        <w:rPr>
          <w:b/>
          <w:bCs/>
        </w:rPr>
        <w:t xml:space="preserve">nie podlegają wykluczeniu zgodnie z art. 24 ust 1 pkt 12-23 </w:t>
      </w:r>
      <w:proofErr w:type="spellStart"/>
      <w:r>
        <w:rPr>
          <w:b/>
          <w:bCs/>
        </w:rPr>
        <w:t>Pzp</w:t>
      </w:r>
      <w:proofErr w:type="spellEnd"/>
      <w:r>
        <w:rPr>
          <w:b/>
          <w:bCs/>
        </w:rPr>
        <w:t>:</w:t>
      </w:r>
    </w:p>
    <w:p w:rsidR="000A64FE" w:rsidRDefault="000A64FE" w:rsidP="000A64FE">
      <w:pPr>
        <w:spacing w:after="200" w:line="276" w:lineRule="auto"/>
        <w:contextualSpacing/>
        <w:jc w:val="both"/>
      </w:pPr>
      <w:r>
        <w:t xml:space="preserve">  Z postępowania o udzielenie zamówienia wyklucza się:</w:t>
      </w:r>
    </w:p>
    <w:p w:rsidR="000A64FE" w:rsidRDefault="000A64FE" w:rsidP="000A64FE">
      <w:pPr>
        <w:numPr>
          <w:ilvl w:val="0"/>
          <w:numId w:val="5"/>
        </w:numPr>
        <w:spacing w:after="120"/>
        <w:ind w:left="567" w:hanging="141"/>
        <w:contextualSpacing/>
        <w:jc w:val="both"/>
      </w:pPr>
      <w:r>
        <w:t>wykonawcę, który nie wykazał spełniania warunków udziału w postępowaniu lub nie wykazał braku podstaw wykluczenia;</w:t>
      </w:r>
    </w:p>
    <w:p w:rsidR="000A64FE" w:rsidRDefault="000A64FE" w:rsidP="000A64FE">
      <w:pPr>
        <w:numPr>
          <w:ilvl w:val="0"/>
          <w:numId w:val="5"/>
        </w:numPr>
        <w:spacing w:after="120"/>
        <w:ind w:left="567" w:hanging="141"/>
        <w:contextualSpacing/>
        <w:jc w:val="both"/>
      </w:pPr>
      <w:r>
        <w:t>wykonawcę będącego osobą fizyczną, którego prawomocnie skazano za przestępstwo:</w:t>
      </w:r>
    </w:p>
    <w:p w:rsidR="000A64FE" w:rsidRDefault="000A64FE" w:rsidP="000A64FE">
      <w:pPr>
        <w:numPr>
          <w:ilvl w:val="0"/>
          <w:numId w:val="6"/>
        </w:numPr>
        <w:spacing w:after="120"/>
        <w:jc w:val="both"/>
      </w:pPr>
      <w:r>
        <w:t xml:space="preserve">o którym mowa w art. 165a, art. 181–188, art. 189a, art. 218–221, art. 228–230a, art. 250a, art. 258 lub art. 270–309 ustawy z dnia 6 czerwca 1997 r. – Kodeks </w:t>
      </w:r>
      <w:r w:rsidR="006444C8">
        <w:t xml:space="preserve">karny (Dz. U. poz. 553, ze </w:t>
      </w:r>
      <w:r>
        <w:t>zm.) lub art. 46 lub art. 48 ustawy z dnia 25 czerwca 2010 r. o sporcie (Dz. U. z 2016 r. poz. 176),</w:t>
      </w:r>
    </w:p>
    <w:p w:rsidR="000A64FE" w:rsidRDefault="000A64FE" w:rsidP="000A64FE">
      <w:pPr>
        <w:numPr>
          <w:ilvl w:val="0"/>
          <w:numId w:val="6"/>
        </w:numPr>
        <w:spacing w:after="120"/>
        <w:jc w:val="both"/>
      </w:pPr>
      <w:r>
        <w:t>o charakterze terrorystycznym, o którym mowa w art. 115 § 20 ustawy z dnia 6 czerwca 1997 r. – Kodeks karny,</w:t>
      </w:r>
    </w:p>
    <w:p w:rsidR="000A64FE" w:rsidRDefault="000A64FE" w:rsidP="000A64FE">
      <w:pPr>
        <w:numPr>
          <w:ilvl w:val="0"/>
          <w:numId w:val="6"/>
        </w:numPr>
        <w:spacing w:after="120"/>
        <w:ind w:left="703" w:hanging="357"/>
        <w:jc w:val="both"/>
      </w:pPr>
      <w:r>
        <w:t xml:space="preserve"> skarbowe,</w:t>
      </w:r>
    </w:p>
    <w:p w:rsidR="000A64FE" w:rsidRDefault="000A64FE" w:rsidP="000A64FE">
      <w:pPr>
        <w:numPr>
          <w:ilvl w:val="0"/>
          <w:numId w:val="6"/>
        </w:numPr>
        <w:spacing w:after="120"/>
        <w:ind w:left="703" w:hanging="357"/>
        <w:jc w:val="both"/>
      </w:pPr>
      <w:r>
        <w:t xml:space="preserve"> o którym mowa w art. 9 lub art. 10 ustawy z dnia 15 czerwca 2012 r. o skutkach powierzania wykonywania pracy cudzoziemcom przebywającym wbrew przepisom na terytorium Rzeczypospolitej Polskiej (Dz. U. poz. 769);</w:t>
      </w:r>
    </w:p>
    <w:p w:rsidR="000A64FE" w:rsidRDefault="000A64FE" w:rsidP="000A64FE">
      <w:pPr>
        <w:numPr>
          <w:ilvl w:val="0"/>
          <w:numId w:val="5"/>
        </w:numPr>
        <w:spacing w:after="120"/>
        <w:ind w:left="703" w:hanging="357"/>
        <w:jc w:val="both"/>
      </w:pPr>
      <w: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rsidR="000A64FE" w:rsidRDefault="000A64FE" w:rsidP="000A64FE">
      <w:pPr>
        <w:numPr>
          <w:ilvl w:val="0"/>
          <w:numId w:val="5"/>
        </w:numPr>
        <w:spacing w:after="120"/>
        <w:ind w:left="703" w:hanging="357"/>
        <w:jc w:val="both"/>
      </w:pPr>
      <w: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w:t>
      </w:r>
      <w:r>
        <w:lastRenderedPageBreak/>
        <w:t>z odsetkami lub grzywnami lub zawarł wiążące porozumienie w sprawie spłaty tych należności;</w:t>
      </w:r>
    </w:p>
    <w:p w:rsidR="000A64FE" w:rsidRDefault="000A64FE" w:rsidP="000A64FE">
      <w:pPr>
        <w:numPr>
          <w:ilvl w:val="0"/>
          <w:numId w:val="5"/>
        </w:numPr>
        <w:spacing w:after="120"/>
        <w:ind w:left="703" w:hanging="357"/>
        <w:jc w:val="both"/>
      </w:pPr>
      <w: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0A64FE" w:rsidRDefault="000A64FE" w:rsidP="000A64FE">
      <w:pPr>
        <w:numPr>
          <w:ilvl w:val="0"/>
          <w:numId w:val="5"/>
        </w:numPr>
        <w:spacing w:after="120"/>
        <w:ind w:left="703" w:hanging="357"/>
        <w:jc w:val="both"/>
      </w:pPr>
      <w:r>
        <w:t>wykonawcę, który w wyniku lekkomyślności lub niedbalstwa przedstawił informacje wprowadzające w błąd zamawiającego, mogące mieć istotny wpływ na decyzje podejmowane przez zamawiającego w postępowaniu o udzielenie zamówienia;</w:t>
      </w:r>
    </w:p>
    <w:p w:rsidR="000A64FE" w:rsidRDefault="000A64FE" w:rsidP="000A64FE">
      <w:pPr>
        <w:numPr>
          <w:ilvl w:val="0"/>
          <w:numId w:val="5"/>
        </w:numPr>
        <w:spacing w:after="120"/>
        <w:ind w:left="703" w:hanging="357"/>
        <w:jc w:val="both"/>
      </w:pPr>
      <w:r>
        <w:t>wykonawcę, który bezprawnie wpływał lub próbował wpłynąć na czynności zamawiającego lub pozyskać informacje poufne, mogące dać mu przewagę w postępowaniu o udzielenie zamówienia;</w:t>
      </w:r>
    </w:p>
    <w:p w:rsidR="000A64FE" w:rsidRDefault="000A64FE" w:rsidP="000A64FE">
      <w:pPr>
        <w:numPr>
          <w:ilvl w:val="0"/>
          <w:numId w:val="5"/>
        </w:numPr>
        <w:spacing w:after="120"/>
        <w:ind w:left="703" w:hanging="357"/>
        <w:jc w:val="both"/>
      </w:pPr>
      <w: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0A64FE" w:rsidRDefault="000A64FE" w:rsidP="000A64FE">
      <w:pPr>
        <w:numPr>
          <w:ilvl w:val="0"/>
          <w:numId w:val="5"/>
        </w:numPr>
        <w:spacing w:after="120"/>
        <w:ind w:left="703" w:hanging="357"/>
        <w:jc w:val="both"/>
      </w:pPr>
      <w:r>
        <w:t>wykonawcę, który z innymi wykonawcami zawarł porozumienie mające na celu zakłócenie konkurencji między wykonawcami w postępowaniu o udzielenie zamówienia, co zamawiający jest w stanie wykazać za pomocą stosownych środków dowodowych;</w:t>
      </w:r>
    </w:p>
    <w:p w:rsidR="000A64FE" w:rsidRDefault="000A64FE" w:rsidP="000A64FE">
      <w:pPr>
        <w:numPr>
          <w:ilvl w:val="0"/>
          <w:numId w:val="5"/>
        </w:numPr>
        <w:spacing w:after="120"/>
        <w:ind w:left="703" w:hanging="357"/>
        <w:jc w:val="both"/>
      </w:pPr>
      <w: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0A64FE" w:rsidRDefault="000A64FE" w:rsidP="000A64FE">
      <w:pPr>
        <w:numPr>
          <w:ilvl w:val="0"/>
          <w:numId w:val="5"/>
        </w:numPr>
        <w:spacing w:after="120"/>
        <w:ind w:left="703" w:hanging="357"/>
        <w:jc w:val="both"/>
      </w:pPr>
      <w:r>
        <w:t>wykonawcę, wobec którego orzeczono tytułem środka zapobiegawczego zakaz ubiegania się o zamówienia publiczne;</w:t>
      </w:r>
    </w:p>
    <w:p w:rsidR="000A64FE" w:rsidRDefault="000A64FE" w:rsidP="000A64FE">
      <w:pPr>
        <w:numPr>
          <w:ilvl w:val="0"/>
          <w:numId w:val="5"/>
        </w:numPr>
        <w:spacing w:after="120"/>
        <w:ind w:left="703" w:hanging="357"/>
        <w:jc w:val="both"/>
      </w:pPr>
      <w: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0A64FE" w:rsidRDefault="000A64FE" w:rsidP="000A64FE">
      <w:pPr>
        <w:spacing w:line="276" w:lineRule="auto"/>
        <w:ind w:left="851" w:hanging="851"/>
        <w:rPr>
          <w:b/>
        </w:rPr>
      </w:pPr>
      <w:r>
        <w:rPr>
          <w:b/>
        </w:rPr>
        <w:t xml:space="preserve">11.3.Zamawiający nie przewiduje wykluczenia Wykonawców na podstawie art. 24 ust. 5 </w:t>
      </w:r>
      <w:proofErr w:type="spellStart"/>
      <w:r>
        <w:rPr>
          <w:b/>
        </w:rPr>
        <w:t>Pzp</w:t>
      </w:r>
      <w:proofErr w:type="spellEnd"/>
      <w:r>
        <w:rPr>
          <w:b/>
        </w:rPr>
        <w:t xml:space="preserve">, </w:t>
      </w:r>
    </w:p>
    <w:p w:rsidR="000A64FE" w:rsidRDefault="000A64FE" w:rsidP="000A64FE">
      <w:pPr>
        <w:jc w:val="both"/>
      </w:pPr>
      <w:r>
        <w:rPr>
          <w:b/>
        </w:rPr>
        <w:t>11.4.</w:t>
      </w:r>
      <w:r>
        <w:t xml:space="preserve"> Wykonawca zobowiązany jest wykazać brak podstaw do wykluczenia w oparciu o przesłanki określone w art. 24 ust. 1 pkt 12-23 ustawy. Zaniechanie tego obowiązku będzie stanowiło podstawę wykluczenia Wykonawcy z zastrzeżeniem art. 26 ust. 3 ustawy.</w:t>
      </w:r>
    </w:p>
    <w:p w:rsidR="000A64FE" w:rsidRDefault="000A64FE" w:rsidP="000A64FE">
      <w:pPr>
        <w:jc w:val="both"/>
      </w:pPr>
      <w:r>
        <w:rPr>
          <w:b/>
        </w:rPr>
        <w:t>11.5.</w:t>
      </w:r>
      <w:r>
        <w:t xml:space="preserve"> Wykonawca, który podlega wykluczeniu na podstawie art. 24 ust. 1 pkt 13 i 14 oraz pkt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w:t>
      </w:r>
      <w:r>
        <w:lastRenderedPageBreak/>
        <w:t xml:space="preserve">zdania pierwszego nie stosuje się, jeżeli wobec wykonawcy, będącego podmiotem zbiorowym, orzeczono prawomocnym wyrokiem sądu zakaz ubiegania się o udzielenie zamówienia oraz nie upłynął określony w tym wyroku okres obowiązywania tego zakazu. </w:t>
      </w:r>
    </w:p>
    <w:p w:rsidR="000A64FE" w:rsidRDefault="000A64FE" w:rsidP="000A64FE">
      <w:pPr>
        <w:autoSpaceDE w:val="0"/>
        <w:autoSpaceDN w:val="0"/>
        <w:adjustRightInd w:val="0"/>
        <w:spacing w:after="120"/>
        <w:jc w:val="both"/>
      </w:pPr>
      <w:r>
        <w:rPr>
          <w:b/>
        </w:rPr>
        <w:t>11.6.</w:t>
      </w:r>
      <w:r>
        <w:t xml:space="preserve"> Wykonawca nie podlega wykluczeniu, jeżeli Zamawiający, uwzględniając wagę i szczególne okoliczności czynu wykonawcy, uzna za wystarczające dowody przedstawione na podstawie pkt. 11.5.</w:t>
      </w:r>
    </w:p>
    <w:p w:rsidR="000A64FE" w:rsidRDefault="000A64FE" w:rsidP="000A64FE">
      <w:pPr>
        <w:spacing w:after="120"/>
        <w:jc w:val="both"/>
      </w:pPr>
      <w:r>
        <w:rPr>
          <w:b/>
        </w:rPr>
        <w:t>11.7.</w:t>
      </w:r>
      <w:r>
        <w:t xml:space="preserve"> Zamawiający może wykluczyć wykonawcę na każdym etapie postępowania.</w:t>
      </w:r>
    </w:p>
    <w:p w:rsidR="000A64FE" w:rsidRDefault="000A64FE" w:rsidP="000A64FE">
      <w:pPr>
        <w:pStyle w:val="Akapitzlist"/>
        <w:tabs>
          <w:tab w:val="left" w:pos="851"/>
        </w:tabs>
        <w:spacing w:after="40" w:line="240" w:lineRule="auto"/>
        <w:ind w:left="0"/>
        <w:jc w:val="both"/>
        <w:rPr>
          <w:rFonts w:ascii="Times New Roman" w:hAnsi="Times New Roman"/>
          <w:bCs/>
          <w:sz w:val="24"/>
          <w:szCs w:val="24"/>
        </w:rPr>
      </w:pPr>
      <w:r>
        <w:rPr>
          <w:rFonts w:ascii="Times New Roman" w:hAnsi="Times New Roman"/>
          <w:b/>
          <w:bCs/>
          <w:sz w:val="24"/>
          <w:szCs w:val="24"/>
        </w:rPr>
        <w:t>11.8.</w:t>
      </w:r>
      <w:r>
        <w:rPr>
          <w:rFonts w:ascii="Times New Roman" w:hAnsi="Times New Roman"/>
          <w:bCs/>
          <w:sz w:val="24"/>
          <w:szCs w:val="24"/>
        </w:rPr>
        <w:t xml:space="preserve"> Z</w:t>
      </w:r>
      <w:r>
        <w:rPr>
          <w:rFonts w:ascii="Times New Roman" w:hAnsi="Times New Roman"/>
          <w:sz w:val="24"/>
          <w:szCs w:val="24"/>
        </w:rPr>
        <w:t>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A64FE" w:rsidRDefault="000A64FE" w:rsidP="000A64FE">
      <w:pPr>
        <w:pStyle w:val="Tekstpodstawowywcity2"/>
        <w:spacing w:line="240" w:lineRule="auto"/>
        <w:ind w:left="0"/>
        <w:rPr>
          <w:bCs/>
          <w:sz w:val="22"/>
          <w:szCs w:val="22"/>
        </w:rPr>
      </w:pPr>
    </w:p>
    <w:p w:rsidR="000A64FE" w:rsidRDefault="000A64FE" w:rsidP="000A64FE">
      <w:pPr>
        <w:pStyle w:val="Tekstpodstawowywcity2"/>
        <w:spacing w:line="240" w:lineRule="auto"/>
        <w:ind w:left="0"/>
        <w:rPr>
          <w:b/>
          <w:bCs/>
          <w:sz w:val="22"/>
          <w:szCs w:val="22"/>
        </w:rPr>
      </w:pPr>
      <w:r>
        <w:rPr>
          <w:b/>
          <w:bCs/>
        </w:rPr>
        <w:t>12.</w:t>
      </w:r>
      <w:r>
        <w:rPr>
          <w:b/>
          <w:bCs/>
          <w:sz w:val="22"/>
          <w:szCs w:val="22"/>
        </w:rPr>
        <w:t xml:space="preserve"> </w:t>
      </w:r>
      <w:r>
        <w:rPr>
          <w:b/>
          <w:color w:val="000000"/>
        </w:rPr>
        <w:t>Wykaz oświadczeń lub dokumentów, potwierdzających spełnianie warunków udziału w postępowaniu oraz brak podstaw wykluczenia.</w:t>
      </w:r>
    </w:p>
    <w:p w:rsidR="000A64FE" w:rsidRDefault="000A64FE" w:rsidP="000A64FE">
      <w:pPr>
        <w:autoSpaceDE w:val="0"/>
        <w:autoSpaceDN w:val="0"/>
        <w:adjustRightInd w:val="0"/>
        <w:ind w:left="993" w:hanging="993"/>
        <w:jc w:val="both"/>
        <w:rPr>
          <w:b/>
          <w:bCs/>
          <w:sz w:val="22"/>
          <w:szCs w:val="22"/>
        </w:rPr>
      </w:pPr>
      <w:r>
        <w:rPr>
          <w:b/>
          <w:bCs/>
          <w:sz w:val="22"/>
          <w:szCs w:val="22"/>
        </w:rPr>
        <w:t>UWAGA: Zamawiający najpierw dokona oceny ofert, a następnie zbada, czy Wykonawca, którego oferta została oceniona jako najkorzystniejsza, nie podlega wykluczeniu oraz spełnia warunki udziału w postępowaniu. Zamawiający udzieli zamówienia publicznego Wykonawcy, którego oferta w toku oceny ofert nie zostanie odrzucona      i zostanie uznana za najkorzystniejszą, tzn. otrzyma największą liczbę punktów na podstawie kryteriów opisanych w punkcie 27 SIWZ oraz który nie zostanie wykluczony oraz spełnia warunki udziału w postępowaniu.</w:t>
      </w:r>
    </w:p>
    <w:p w:rsidR="000A64FE" w:rsidRDefault="000A64FE" w:rsidP="000A64FE">
      <w:pPr>
        <w:autoSpaceDE w:val="0"/>
        <w:autoSpaceDN w:val="0"/>
        <w:adjustRightInd w:val="0"/>
        <w:ind w:left="993"/>
        <w:jc w:val="both"/>
        <w:rPr>
          <w:b/>
          <w:bCs/>
          <w:sz w:val="22"/>
          <w:szCs w:val="22"/>
        </w:rPr>
      </w:pPr>
      <w:r>
        <w:rPr>
          <w:b/>
          <w:bCs/>
          <w:sz w:val="22"/>
          <w:szCs w:val="22"/>
        </w:rPr>
        <w:t>Jeżeli jednak  wybrany Wykonawca uchyla się od zawarcia umowy lub nie wnosi wymaganego zabezpieczenia umowy, Zamawiający może zbadać, czy nie podlega wykluczeniu oraz czy spełnia warunki udziału w postępowaniu Wykonawca, który złożył ofertę najwyżej ocenioną spośród pozostałych ofert.</w:t>
      </w:r>
    </w:p>
    <w:p w:rsidR="000A64FE" w:rsidRDefault="000A64FE" w:rsidP="000A64FE">
      <w:pPr>
        <w:autoSpaceDE w:val="0"/>
        <w:autoSpaceDN w:val="0"/>
        <w:adjustRightInd w:val="0"/>
        <w:jc w:val="both"/>
        <w:rPr>
          <w:bCs/>
          <w:sz w:val="22"/>
          <w:szCs w:val="22"/>
        </w:rPr>
      </w:pPr>
    </w:p>
    <w:p w:rsidR="000A64FE" w:rsidRDefault="000A64FE" w:rsidP="000A64FE">
      <w:pPr>
        <w:autoSpaceDE w:val="0"/>
        <w:autoSpaceDN w:val="0"/>
        <w:adjustRightInd w:val="0"/>
        <w:spacing w:after="120"/>
        <w:jc w:val="both"/>
        <w:rPr>
          <w:b/>
          <w:bCs/>
        </w:rPr>
      </w:pPr>
      <w:r>
        <w:rPr>
          <w:b/>
          <w:bCs/>
        </w:rPr>
        <w:t xml:space="preserve">12.1. </w:t>
      </w:r>
      <w:r>
        <w:t xml:space="preserve">W celu potwierdzenia spełniania warunków udziału w postępowaniu o udzielenie zamówienia i wykazania braku podstaw wykluczenia, Zamawiający </w:t>
      </w:r>
      <w:r>
        <w:rPr>
          <w:b/>
          <w:bCs/>
        </w:rPr>
        <w:t>żąda aby Wykonawca złożył wraz z ofertą:</w:t>
      </w:r>
    </w:p>
    <w:p w:rsidR="000A64FE" w:rsidRDefault="000A64FE" w:rsidP="000A64FE">
      <w:pPr>
        <w:autoSpaceDE w:val="0"/>
        <w:autoSpaceDN w:val="0"/>
        <w:adjustRightInd w:val="0"/>
        <w:spacing w:after="120"/>
        <w:jc w:val="both"/>
        <w:rPr>
          <w:b/>
          <w:bCs/>
        </w:rPr>
      </w:pPr>
      <w:r>
        <w:rPr>
          <w:b/>
          <w:bCs/>
        </w:rPr>
        <w:t xml:space="preserve">12.1.1. </w:t>
      </w:r>
      <w:r>
        <w:t xml:space="preserve">Oświadczenie o spełnianiu warunków udziału w postępowaniu </w:t>
      </w:r>
      <w:r>
        <w:rPr>
          <w:b/>
          <w:bCs/>
        </w:rPr>
        <w:t>sporządzone na podstawie wzoru stanowiącego załącznik nr 2 do SIWZ.</w:t>
      </w:r>
    </w:p>
    <w:p w:rsidR="000A64FE" w:rsidRDefault="000A64FE" w:rsidP="000A64FE">
      <w:pPr>
        <w:autoSpaceDE w:val="0"/>
        <w:autoSpaceDN w:val="0"/>
        <w:adjustRightInd w:val="0"/>
        <w:spacing w:after="120"/>
        <w:jc w:val="both"/>
        <w:rPr>
          <w:b/>
          <w:bCs/>
        </w:rPr>
      </w:pPr>
      <w:r>
        <w:rPr>
          <w:b/>
          <w:bCs/>
        </w:rPr>
        <w:t xml:space="preserve">12.1.2. </w:t>
      </w:r>
      <w:r>
        <w:t xml:space="preserve">Oświadczenie o nie podleganiu wykluczeniu z postępowania </w:t>
      </w:r>
      <w:r>
        <w:rPr>
          <w:b/>
          <w:bCs/>
        </w:rPr>
        <w:t>sporządzone na podstawie wzoru stanowiącego załącznik nr 3 do SIWZ.</w:t>
      </w:r>
    </w:p>
    <w:p w:rsidR="000A64FE" w:rsidRDefault="000A64FE" w:rsidP="000A64FE">
      <w:pPr>
        <w:autoSpaceDE w:val="0"/>
        <w:autoSpaceDN w:val="0"/>
        <w:adjustRightInd w:val="0"/>
        <w:spacing w:after="120"/>
        <w:jc w:val="both"/>
        <w:rPr>
          <w:b/>
          <w:bCs/>
        </w:rPr>
      </w:pPr>
      <w:r>
        <w:rPr>
          <w:b/>
          <w:bCs/>
        </w:rPr>
        <w:t xml:space="preserve">12.1.3. </w:t>
      </w:r>
      <w:r>
        <w:t xml:space="preserve">Wykonawca, który powołuje się na zasoby innych podmiotów, w celu wykazania braku istnienia wobec nich podstaw wykluczenia oraz spełniania, w zakresie, w jakim powołuje się na ich zasoby – warunków udziału w postępowaniu – </w:t>
      </w:r>
      <w:r>
        <w:rPr>
          <w:b/>
          <w:bCs/>
        </w:rPr>
        <w:t xml:space="preserve">zamieszcza w Oświadczeniu informację, o tych podmiotach. We wskazanym zakresie podmiot trzeci składa Oświadczenie, o którym mowa w </w:t>
      </w:r>
      <w:proofErr w:type="spellStart"/>
      <w:r>
        <w:rPr>
          <w:b/>
          <w:bCs/>
        </w:rPr>
        <w:t>ppkt</w:t>
      </w:r>
      <w:proofErr w:type="spellEnd"/>
      <w:r>
        <w:rPr>
          <w:b/>
          <w:bCs/>
        </w:rPr>
        <w:t xml:space="preserve"> 12.1.2;</w:t>
      </w:r>
    </w:p>
    <w:p w:rsidR="000A64FE" w:rsidRDefault="000A64FE" w:rsidP="000A64FE">
      <w:pPr>
        <w:autoSpaceDE w:val="0"/>
        <w:autoSpaceDN w:val="0"/>
        <w:adjustRightInd w:val="0"/>
        <w:spacing w:after="120"/>
        <w:jc w:val="both"/>
        <w:rPr>
          <w:b/>
          <w:bCs/>
        </w:rPr>
      </w:pPr>
      <w:r>
        <w:rPr>
          <w:b/>
          <w:bCs/>
        </w:rPr>
        <w:t xml:space="preserve">12.1.4. </w:t>
      </w:r>
      <w:r>
        <w:t xml:space="preserve">Wykonawca, który zamierza powierzyć wykonanie części zamówienia podwykonawcom, w celu wykazania braku istnienia wobec nich podstaw wykluczenia z udziału w postępowaniu,  </w:t>
      </w:r>
      <w:r>
        <w:rPr>
          <w:b/>
          <w:bCs/>
        </w:rPr>
        <w:t xml:space="preserve">zamieszcza w Oświadczeniu informację o tych podmiotach. We wskazanym zakresie podmiot trzeci składa Oświadczenie, o którym mowa w </w:t>
      </w:r>
      <w:proofErr w:type="spellStart"/>
      <w:r>
        <w:rPr>
          <w:b/>
          <w:bCs/>
        </w:rPr>
        <w:t>ppkt</w:t>
      </w:r>
      <w:proofErr w:type="spellEnd"/>
      <w:r>
        <w:rPr>
          <w:b/>
          <w:bCs/>
        </w:rPr>
        <w:t xml:space="preserve"> 12.1.2;</w:t>
      </w:r>
    </w:p>
    <w:p w:rsidR="000A64FE" w:rsidRDefault="000A64FE" w:rsidP="000A64FE">
      <w:pPr>
        <w:autoSpaceDE w:val="0"/>
        <w:autoSpaceDN w:val="0"/>
        <w:adjustRightInd w:val="0"/>
        <w:spacing w:after="120"/>
        <w:jc w:val="both"/>
      </w:pPr>
      <w:r>
        <w:rPr>
          <w:b/>
          <w:bCs/>
        </w:rPr>
        <w:t xml:space="preserve">12.1.5. </w:t>
      </w:r>
      <w:r>
        <w:rPr>
          <w:bCs/>
        </w:rPr>
        <w:t>W</w:t>
      </w:r>
      <w:r>
        <w:rPr>
          <w:color w:val="000000"/>
        </w:rPr>
        <w:t xml:space="preserve"> przypadku Wykonawców wspólnie ubiegających się o udzielenie zamówienia</w:t>
      </w:r>
      <w:r>
        <w:t>:</w:t>
      </w:r>
    </w:p>
    <w:p w:rsidR="000A64FE" w:rsidRDefault="000A64FE" w:rsidP="000A64FE">
      <w:pPr>
        <w:autoSpaceDE w:val="0"/>
        <w:autoSpaceDN w:val="0"/>
        <w:adjustRightInd w:val="0"/>
        <w:spacing w:after="120"/>
        <w:jc w:val="both"/>
      </w:pPr>
      <w:r>
        <w:t>a) Oświadczenie składa każdy z Wykonawców ubiegających się o zamówienie, przy czym oświadczenie potwierdza spełnienie warunków udziału w postępowaniu oraz brak podstaw wykluczenia w zakresie, w którym każdy z Wykonawców wskazuje spełnienie warunków udziału w postepowaniu i brak podstaw wykluczenia.</w:t>
      </w:r>
    </w:p>
    <w:p w:rsidR="000A64FE" w:rsidRDefault="000A64FE" w:rsidP="000A64FE">
      <w:pPr>
        <w:autoSpaceDE w:val="0"/>
        <w:autoSpaceDN w:val="0"/>
        <w:adjustRightInd w:val="0"/>
        <w:spacing w:after="120"/>
        <w:jc w:val="both"/>
        <w:rPr>
          <w:b/>
          <w:bCs/>
          <w:sz w:val="22"/>
          <w:szCs w:val="22"/>
        </w:rPr>
      </w:pPr>
      <w:r>
        <w:lastRenderedPageBreak/>
        <w:t xml:space="preserve">b) </w:t>
      </w:r>
      <w:r>
        <w:rPr>
          <w:b/>
          <w:bCs/>
        </w:rPr>
        <w:t>Zamawiający wskazuje, że nie określa szczególnego sposobu spełniania warunków udziału w postępowaniu, o których mowa w art. 22 ust. 1b ustawy oraz nie określa warunków realizacji zamówienia przez takich Wykonawców w inny sposób niż w przypadku pojedynczego Wykonawcy.</w:t>
      </w:r>
    </w:p>
    <w:p w:rsidR="000A64FE" w:rsidRDefault="000A64FE" w:rsidP="000A64FE">
      <w:pPr>
        <w:autoSpaceDE w:val="0"/>
        <w:autoSpaceDN w:val="0"/>
        <w:adjustRightInd w:val="0"/>
        <w:spacing w:after="120"/>
        <w:jc w:val="both"/>
      </w:pPr>
      <w:r>
        <w:rPr>
          <w:b/>
          <w:bCs/>
        </w:rPr>
        <w:t xml:space="preserve">12.2. </w:t>
      </w:r>
      <w:r>
        <w:t xml:space="preserve">W celu wykazania braku podstaw wykluczenia, Zamawiający </w:t>
      </w:r>
      <w:r>
        <w:rPr>
          <w:b/>
          <w:bCs/>
        </w:rPr>
        <w:t xml:space="preserve">żąda aby Wykonawca złożył w terminie 3 dni od dnia zamieszczenia na stronie internetowej informacji, o której mowa w art. 86 ust. 5 ustawy </w:t>
      </w:r>
      <w:r>
        <w:t xml:space="preserve">– oświadczenia o przynależności lub braku przynależności, do tej samej grupy kapitałowej, o której mowa w art. 24 ust. 1 pkt 23 ustawy. Wykonawca może wraz ze złożeniem oświadczenia przedstawić dowody, że powiązania z innym Wykonawcą nie prowadzą do zakłócenia konkurencji w postępowaniu o udzielenie zamówienia </w:t>
      </w:r>
      <w:r>
        <w:rPr>
          <w:b/>
          <w:bCs/>
        </w:rPr>
        <w:t>(wzór oświadczenia stanowi załącznik nr 6 do SIWZ)</w:t>
      </w:r>
      <w:r>
        <w:t>.</w:t>
      </w:r>
    </w:p>
    <w:p w:rsidR="000A64FE" w:rsidRDefault="000A64FE" w:rsidP="000A64FE">
      <w:pPr>
        <w:autoSpaceDE w:val="0"/>
        <w:autoSpaceDN w:val="0"/>
        <w:adjustRightInd w:val="0"/>
        <w:spacing w:after="120"/>
        <w:jc w:val="both"/>
        <w:rPr>
          <w:b/>
          <w:bCs/>
        </w:rPr>
      </w:pPr>
      <w:r>
        <w:rPr>
          <w:b/>
          <w:bCs/>
        </w:rPr>
        <w:t xml:space="preserve">12.3. </w:t>
      </w:r>
      <w:r>
        <w:t xml:space="preserve">W celu potwierdzenia spełniania warunków udziału w postępowaniu o udzielenie zamówienia i wykazania braku podstaw wykluczenia, </w:t>
      </w:r>
      <w:r>
        <w:rPr>
          <w:b/>
          <w:bCs/>
        </w:rPr>
        <w:t>Zamawiający wezwie Wykonawcę</w:t>
      </w:r>
      <w:r>
        <w:t xml:space="preserve">, </w:t>
      </w:r>
      <w:r>
        <w:rPr>
          <w:b/>
          <w:bCs/>
        </w:rPr>
        <w:t xml:space="preserve">którego oferta została oceniona najwyżej, </w:t>
      </w:r>
      <w:r>
        <w:t xml:space="preserve">do złożenia w wyznaczonym przez Zamawiającego, nie krótszym niż 5 dni terminie, aktualnych na dzień złożenia niżej wymienionych oświadczeń lub dokumentów: </w:t>
      </w:r>
    </w:p>
    <w:p w:rsidR="000A64FE" w:rsidRDefault="000A64FE" w:rsidP="000A64FE">
      <w:pPr>
        <w:autoSpaceDE w:val="0"/>
        <w:autoSpaceDN w:val="0"/>
        <w:adjustRightInd w:val="0"/>
        <w:jc w:val="both"/>
        <w:rPr>
          <w:rFonts w:ascii="TimesNewRoman" w:hAnsi="TimesNewRoman" w:cs="TimesNewRoman"/>
        </w:rPr>
      </w:pPr>
      <w:r>
        <w:rPr>
          <w:b/>
          <w:bCs/>
        </w:rPr>
        <w:t xml:space="preserve">12.3.1. </w:t>
      </w:r>
      <w:r>
        <w:rPr>
          <w:rFonts w:ascii="TimesNewRoman" w:hAnsi="TimesNewRoman" w:cs="TimesNewRoman"/>
        </w:rPr>
        <w:t>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w:t>
      </w:r>
    </w:p>
    <w:p w:rsidR="000A64FE" w:rsidRDefault="000A64FE" w:rsidP="000A64FE">
      <w:pPr>
        <w:autoSpaceDE w:val="0"/>
        <w:autoSpaceDN w:val="0"/>
        <w:adjustRightInd w:val="0"/>
        <w:jc w:val="both"/>
        <w:rPr>
          <w:rFonts w:ascii="TimesNewRoman" w:hAnsi="TimesNewRoman" w:cs="TimesNewRoman"/>
        </w:rPr>
      </w:pPr>
      <w:r>
        <w:rPr>
          <w:rFonts w:ascii="TimesNewRoman" w:hAnsi="TimesNewRoman" w:cs="TimesNewRoman"/>
        </w:rPr>
        <w:t>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wzór wykazu stanowi załącznik nr 4 do SIWZ );</w:t>
      </w:r>
    </w:p>
    <w:p w:rsidR="000A64FE" w:rsidRDefault="000A64FE" w:rsidP="000A64FE">
      <w:pPr>
        <w:autoSpaceDE w:val="0"/>
        <w:autoSpaceDN w:val="0"/>
        <w:adjustRightInd w:val="0"/>
        <w:jc w:val="both"/>
        <w:rPr>
          <w:rFonts w:ascii="TimesNewRoman" w:hAnsi="TimesNewRoman" w:cs="TimesNewRoman"/>
        </w:rPr>
      </w:pPr>
      <w:r>
        <w:rPr>
          <w:b/>
          <w:bCs/>
        </w:rPr>
        <w:t xml:space="preserve">12.3.2. </w:t>
      </w:r>
      <w:r>
        <w:rPr>
          <w:rFonts w:ascii="TimesNewRoman" w:hAnsi="TimesNewRoman" w:cs="TimesNewRoman"/>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wzór wykazu stanowi załącznik nr 5 do SIWZ),</w:t>
      </w:r>
    </w:p>
    <w:p w:rsidR="000A64FE" w:rsidRDefault="000A64FE" w:rsidP="000A64FE">
      <w:pPr>
        <w:autoSpaceDE w:val="0"/>
        <w:autoSpaceDN w:val="0"/>
        <w:adjustRightInd w:val="0"/>
        <w:jc w:val="both"/>
        <w:rPr>
          <w:rFonts w:ascii="TimesNewRoman" w:hAnsi="TimesNewRoman" w:cs="TimesNewRoman"/>
        </w:rPr>
      </w:pPr>
      <w:r>
        <w:rPr>
          <w:rFonts w:ascii="TimesNewRoman" w:hAnsi="TimesNewRoman" w:cs="TimesNewRoman"/>
          <w:b/>
        </w:rPr>
        <w:t>12.3.3.</w:t>
      </w:r>
      <w:r>
        <w:rPr>
          <w:color w:val="000000"/>
        </w:rPr>
        <w:t xml:space="preserve"> dokumentu  potwierdzającego, że Wykonawca  jest ubezpieczony od odpowiedzialności cywilnej w zakresie prowadzonej </w:t>
      </w:r>
      <w:r>
        <w:t>działalności związanej z przedmiotem zamówienia,</w:t>
      </w:r>
    </w:p>
    <w:p w:rsidR="000A64FE" w:rsidRDefault="000A64FE" w:rsidP="000A64FE">
      <w:pPr>
        <w:autoSpaceDE w:val="0"/>
        <w:autoSpaceDN w:val="0"/>
        <w:adjustRightInd w:val="0"/>
        <w:spacing w:after="120"/>
        <w:jc w:val="both"/>
      </w:pPr>
      <w:r>
        <w:rPr>
          <w:b/>
          <w:bCs/>
        </w:rPr>
        <w:t xml:space="preserve">12.3.4. </w:t>
      </w:r>
      <w:r>
        <w:t>W przypadku, gdy Wykonawca polega na zdolnościach technicznych i zawodowych oraz sytuacji ekonomicznej innych podmiotów, winien załączyć zobowiązanie tych podmiotów  o oddaniu mu do dyspozycji niezbędnych zasobów na potrzeby realizacji zamówienia określające:</w:t>
      </w:r>
    </w:p>
    <w:p w:rsidR="000A64FE" w:rsidRDefault="000A64FE" w:rsidP="000A64FE">
      <w:pPr>
        <w:autoSpaceDE w:val="0"/>
        <w:autoSpaceDN w:val="0"/>
        <w:adjustRightInd w:val="0"/>
        <w:spacing w:after="120"/>
        <w:jc w:val="both"/>
      </w:pPr>
      <w:r>
        <w:t>1) zakres dostępnych Wykonawcy zasobów innego podmiotu;</w:t>
      </w:r>
    </w:p>
    <w:p w:rsidR="000A64FE" w:rsidRDefault="000A64FE" w:rsidP="000A64FE">
      <w:pPr>
        <w:autoSpaceDE w:val="0"/>
        <w:autoSpaceDN w:val="0"/>
        <w:adjustRightInd w:val="0"/>
        <w:spacing w:after="120"/>
        <w:jc w:val="both"/>
      </w:pPr>
      <w:r>
        <w:t>2) sposób wykorzystania zasobów innego podmiotu przez Wykonawcę, przy wykonywaniu zamówienia publicznego;</w:t>
      </w:r>
    </w:p>
    <w:p w:rsidR="000A64FE" w:rsidRDefault="000A64FE" w:rsidP="000A64FE">
      <w:pPr>
        <w:autoSpaceDE w:val="0"/>
        <w:autoSpaceDN w:val="0"/>
        <w:adjustRightInd w:val="0"/>
        <w:spacing w:after="120"/>
        <w:jc w:val="both"/>
      </w:pPr>
      <w:r>
        <w:t>3) zakres i okres udziału innego podmiotu przy wykonywaniu zamówienia publicznego;</w:t>
      </w:r>
    </w:p>
    <w:p w:rsidR="000A64FE" w:rsidRDefault="000A64FE" w:rsidP="000A64FE">
      <w:pPr>
        <w:autoSpaceDE w:val="0"/>
        <w:autoSpaceDN w:val="0"/>
        <w:adjustRightInd w:val="0"/>
        <w:spacing w:after="120"/>
        <w:jc w:val="both"/>
      </w:pPr>
      <w:r>
        <w:t>4) czy podmiot, na zdolnościach którego Wykonawca polega w odniesieniu do warunków udziału w postępowaniu dotyczących wykształcenia, kwalifikacji zawodowych lub doświadczenia, zrealizuje roboty budowlane lub usługi, których wskazane zdolności dotyczą.</w:t>
      </w:r>
    </w:p>
    <w:p w:rsidR="000A64FE" w:rsidRDefault="000A64FE" w:rsidP="000A64FE">
      <w:pPr>
        <w:autoSpaceDE w:val="0"/>
        <w:autoSpaceDN w:val="0"/>
        <w:adjustRightInd w:val="0"/>
        <w:spacing w:after="120"/>
        <w:jc w:val="both"/>
      </w:pPr>
      <w:r>
        <w:rPr>
          <w:b/>
          <w:bCs/>
        </w:rPr>
        <w:lastRenderedPageBreak/>
        <w:t xml:space="preserve">12.4. </w:t>
      </w:r>
      <w:r>
        <w:t>Jeżeli zdolności techniczne lub zawodowe podmiotu, na zasobach którego polegać będzie Wykonawca, nie potwierdzają spełniania warunków udziału w postępowaniu lub zachodzą wobec tych podmiotów podstawy wykluczenia, Zamawiający zażąda aby Wykonawca, w terminie 3 dni od dnia wezwania, zastąpił ten podmiot innym podmiotem lub podmiotami.</w:t>
      </w:r>
    </w:p>
    <w:p w:rsidR="000A64FE" w:rsidRDefault="000A64FE" w:rsidP="000A64FE">
      <w:pPr>
        <w:autoSpaceDE w:val="0"/>
        <w:autoSpaceDN w:val="0"/>
        <w:adjustRightInd w:val="0"/>
        <w:spacing w:after="120"/>
        <w:jc w:val="both"/>
      </w:pPr>
      <w:r>
        <w:rPr>
          <w:b/>
          <w:bCs/>
        </w:rPr>
        <w:t xml:space="preserve">12.5. </w:t>
      </w:r>
      <w:r>
        <w:t>Zamawiający wezwie Wykonawców, którzy nie złożyli oświadczeń, o których mowa w art. 25a ust.1 ustawy,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do ich złożenia, uzupełnienia lub poprawienia lub do udzielenia wyjaśnień w wyznaczonym terminie, chyba że mimo ich złożenia, uzupełnienia lub poprawienia lub udzielenia wyjaśnień oferta Wykonawcy podlega odrzuceniu albo konieczne byłoby unieważnienie postępowania.</w:t>
      </w:r>
    </w:p>
    <w:p w:rsidR="000A64FE" w:rsidRDefault="000A64FE" w:rsidP="000A64FE">
      <w:pPr>
        <w:pStyle w:val="Tekstpodstawowywcity2"/>
        <w:numPr>
          <w:ilvl w:val="1"/>
          <w:numId w:val="7"/>
        </w:numPr>
        <w:tabs>
          <w:tab w:val="left" w:pos="-142"/>
        </w:tabs>
        <w:spacing w:line="240" w:lineRule="auto"/>
        <w:ind w:left="0" w:firstLine="0"/>
        <w:jc w:val="both"/>
        <w:rPr>
          <w:b/>
          <w:color w:val="000000"/>
        </w:rPr>
      </w:pPr>
      <w:r>
        <w:rPr>
          <w:b/>
          <w:color w:val="000000"/>
        </w:rPr>
        <w:t>Inne dokumenty składane przez Wykonawcę wraz z ofertą:</w:t>
      </w:r>
    </w:p>
    <w:p w:rsidR="000A64FE" w:rsidRDefault="000A64FE" w:rsidP="000A64FE">
      <w:pPr>
        <w:pStyle w:val="Tekstpodstawowywcity2"/>
        <w:numPr>
          <w:ilvl w:val="2"/>
          <w:numId w:val="7"/>
        </w:numPr>
        <w:tabs>
          <w:tab w:val="left" w:pos="-142"/>
        </w:tabs>
        <w:spacing w:line="240" w:lineRule="auto"/>
        <w:ind w:left="709"/>
        <w:jc w:val="both"/>
        <w:rPr>
          <w:color w:val="000000"/>
        </w:rPr>
      </w:pPr>
      <w:r>
        <w:rPr>
          <w:color w:val="000000"/>
        </w:rPr>
        <w:t>Formularz oferty sporządzony wg wzoru stanowiącego załącznik nr 1 do SIWZ,</w:t>
      </w:r>
    </w:p>
    <w:p w:rsidR="000A64FE" w:rsidRDefault="000A64FE" w:rsidP="000A64FE">
      <w:pPr>
        <w:pStyle w:val="Tekstpodstawowywcity2"/>
        <w:numPr>
          <w:ilvl w:val="2"/>
          <w:numId w:val="7"/>
        </w:numPr>
        <w:tabs>
          <w:tab w:val="left" w:pos="-142"/>
        </w:tabs>
        <w:spacing w:line="240" w:lineRule="auto"/>
        <w:ind w:left="709"/>
        <w:jc w:val="both"/>
        <w:rPr>
          <w:color w:val="000000"/>
        </w:rPr>
      </w:pPr>
      <w:r>
        <w:t>dowód wniesienia wadium,</w:t>
      </w:r>
    </w:p>
    <w:p w:rsidR="000A64FE" w:rsidRDefault="000A64FE" w:rsidP="000A64FE">
      <w:pPr>
        <w:pStyle w:val="Tekstpodstawowywcity2"/>
        <w:numPr>
          <w:ilvl w:val="2"/>
          <w:numId w:val="7"/>
        </w:numPr>
        <w:tabs>
          <w:tab w:val="left" w:pos="-142"/>
        </w:tabs>
        <w:spacing w:line="240" w:lineRule="auto"/>
        <w:ind w:left="709"/>
        <w:jc w:val="both"/>
        <w:rPr>
          <w:color w:val="000000"/>
        </w:rPr>
      </w:pPr>
      <w:r>
        <w:rPr>
          <w:color w:val="000000"/>
        </w:rPr>
        <w:t>kosztorysy ofertowe sporządzone na podstawie  projektów wykonawczych, SST, opisu przedmiotu zamówienia,</w:t>
      </w:r>
    </w:p>
    <w:p w:rsidR="000A64FE" w:rsidRDefault="000A64FE" w:rsidP="000A64FE">
      <w:pPr>
        <w:pStyle w:val="Tekstpodstawowywcity2"/>
        <w:numPr>
          <w:ilvl w:val="2"/>
          <w:numId w:val="7"/>
        </w:numPr>
        <w:tabs>
          <w:tab w:val="left" w:pos="-142"/>
        </w:tabs>
        <w:spacing w:line="240" w:lineRule="auto"/>
        <w:ind w:left="709"/>
        <w:jc w:val="both"/>
        <w:rPr>
          <w:color w:val="000000"/>
        </w:rPr>
      </w:pPr>
      <w:r>
        <w:rPr>
          <w:color w:val="000000"/>
        </w:rPr>
        <w:t xml:space="preserve">stosowne Pełnomocnictwo(a) – zgodnie z  </w:t>
      </w:r>
      <w:r>
        <w:t>punktem 16.1.4) SIWZ,</w:t>
      </w:r>
    </w:p>
    <w:p w:rsidR="000A64FE" w:rsidRDefault="000A64FE" w:rsidP="000A64FE">
      <w:pPr>
        <w:pStyle w:val="Tekstpodstawowywcity2"/>
        <w:numPr>
          <w:ilvl w:val="2"/>
          <w:numId w:val="7"/>
        </w:numPr>
        <w:tabs>
          <w:tab w:val="left" w:pos="-142"/>
        </w:tabs>
        <w:spacing w:line="240" w:lineRule="auto"/>
        <w:ind w:left="709"/>
        <w:jc w:val="both"/>
        <w:rPr>
          <w:color w:val="000000"/>
        </w:rPr>
      </w:pPr>
      <w:r>
        <w:rPr>
          <w:color w:val="000000"/>
        </w:rPr>
        <w:t xml:space="preserve">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zgodnie z pkt 12.11.1.SIWZ, </w:t>
      </w:r>
    </w:p>
    <w:p w:rsidR="000A64FE" w:rsidRDefault="000A64FE" w:rsidP="000A64FE">
      <w:pPr>
        <w:pStyle w:val="Tekstpodstawowywcity2"/>
        <w:numPr>
          <w:ilvl w:val="1"/>
          <w:numId w:val="7"/>
        </w:numPr>
        <w:spacing w:line="240" w:lineRule="auto"/>
        <w:ind w:left="567" w:hanging="567"/>
        <w:jc w:val="both"/>
        <w:rPr>
          <w:color w:val="000000"/>
        </w:rPr>
      </w:pPr>
      <w:r>
        <w:rPr>
          <w:color w:val="000000"/>
        </w:rPr>
        <w:t>Ocena spełniania warunków udziału w postępowaniu zostanie dokonana wg formuły: „spełnia – nie spełnia”.</w:t>
      </w:r>
    </w:p>
    <w:p w:rsidR="000A64FE" w:rsidRDefault="000A64FE" w:rsidP="000A64FE">
      <w:pPr>
        <w:pStyle w:val="Tekstpodstawowywcity2"/>
        <w:numPr>
          <w:ilvl w:val="1"/>
          <w:numId w:val="7"/>
        </w:numPr>
        <w:spacing w:line="240" w:lineRule="auto"/>
        <w:ind w:left="709" w:hanging="709"/>
        <w:jc w:val="both"/>
      </w:pPr>
      <w:r>
        <w:rPr>
          <w:bCs/>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0A64FE" w:rsidRDefault="000A64FE" w:rsidP="000A64FE">
      <w:pPr>
        <w:pStyle w:val="Tekstpodstawowywcity2"/>
        <w:numPr>
          <w:ilvl w:val="1"/>
          <w:numId w:val="7"/>
        </w:numPr>
        <w:spacing w:line="240" w:lineRule="auto"/>
        <w:ind w:left="709" w:hanging="709"/>
        <w:jc w:val="both"/>
      </w:pPr>
      <w:r>
        <w:rPr>
          <w:bCs/>
        </w:rPr>
        <w:t>Wykonawca nie jest obowiązany do złożenia oświadczeń lub dokumentów potwierdzających okoliczności, o których mowa w art. 25 ust. 1 pkt 1-3, jeżeli zamawiający posiada oświadczenia lub dokumenty dotyczące tego wykonawcy lub może je uzyskać za pomocą bezpłatnych i ogólnodostępnych baz danych, w szczególności rejestrów publicznych</w:t>
      </w:r>
      <w:r>
        <w:t>.</w:t>
      </w:r>
    </w:p>
    <w:p w:rsidR="000A64FE" w:rsidRDefault="000A64FE" w:rsidP="000A64FE">
      <w:pPr>
        <w:pStyle w:val="Tekstpodstawowywcity2"/>
        <w:numPr>
          <w:ilvl w:val="1"/>
          <w:numId w:val="7"/>
        </w:numPr>
        <w:spacing w:line="240" w:lineRule="auto"/>
        <w:ind w:left="709" w:hanging="709"/>
        <w:jc w:val="both"/>
      </w:pPr>
      <w:r>
        <w:t>Z treści składanych dokumentów i oświadczeń musi wynikać jednoznacznie, iż postawione przez Zamawiającego warunki i wymagania zostały spełnione.</w:t>
      </w:r>
    </w:p>
    <w:p w:rsidR="000A64FE" w:rsidRDefault="000A64FE" w:rsidP="000A64FE">
      <w:pPr>
        <w:pStyle w:val="Tekstpodstawowywcity2"/>
        <w:spacing w:line="240" w:lineRule="auto"/>
        <w:ind w:left="0"/>
        <w:rPr>
          <w:color w:val="000000"/>
        </w:rPr>
      </w:pPr>
      <w:r>
        <w:rPr>
          <w:b/>
          <w:color w:val="000000"/>
        </w:rPr>
        <w:t xml:space="preserve">12. 11.   Wykonawcy wspólnie ubiegający się o udzielenie zamówienia. </w:t>
      </w:r>
    </w:p>
    <w:p w:rsidR="000A64FE" w:rsidRDefault="000A64FE" w:rsidP="000A64FE">
      <w:pPr>
        <w:pStyle w:val="Tekstpodstawowywcity2"/>
        <w:spacing w:after="0" w:line="240" w:lineRule="auto"/>
        <w:ind w:left="720" w:hanging="720"/>
        <w:jc w:val="both"/>
        <w:rPr>
          <w:color w:val="000000"/>
        </w:rPr>
      </w:pPr>
      <w:r>
        <w:rPr>
          <w:b/>
          <w:color w:val="000000"/>
        </w:rPr>
        <w:t>12.11.1.</w:t>
      </w:r>
      <w:r>
        <w:rPr>
          <w:color w:val="000000"/>
        </w:rPr>
        <w:t xml:space="preserve"> Wykonawcy wspólnie ubiegający się o udzielenie niniejszego zamówienia powinni spełniać warunki udziału w postępowaniu oraz złożyć dokumenty potwierdzające spełnienie tych warunków, zgodnie z zapisami zawartymi w SIWZ. Ponadto tacy Wykonawcy ustanawiają Pełnomocnika do reprezentowania ich w niniejszym postępowaniu albo reprezentowania ich w postępowaniu i zawarcia umowy w sprawie zamówienia publicznego.</w:t>
      </w:r>
    </w:p>
    <w:p w:rsidR="000A64FE" w:rsidRDefault="000A64FE" w:rsidP="000A64FE">
      <w:pPr>
        <w:pStyle w:val="Tekstpodstawowywcity2"/>
        <w:spacing w:line="240" w:lineRule="auto"/>
        <w:ind w:left="720" w:hanging="11"/>
        <w:jc w:val="both"/>
        <w:rPr>
          <w:color w:val="000000"/>
        </w:rPr>
      </w:pPr>
      <w:r>
        <w:rPr>
          <w:color w:val="000000"/>
        </w:rPr>
        <w:lastRenderedPageBreak/>
        <w:t xml:space="preserve">Zaleca się, aby Pełnomocnikiem był jeden z Wykonawców wspólnie ubiegających się </w:t>
      </w:r>
      <w:r>
        <w:rPr>
          <w:color w:val="000000"/>
        </w:rPr>
        <w:br/>
        <w:t>o udzielenie zamówienia.</w:t>
      </w:r>
    </w:p>
    <w:p w:rsidR="000A64FE" w:rsidRDefault="000A64FE" w:rsidP="000A64FE">
      <w:pPr>
        <w:pStyle w:val="Tekstpodstawowywcity2"/>
        <w:spacing w:line="240" w:lineRule="auto"/>
        <w:ind w:left="720" w:hanging="720"/>
        <w:jc w:val="both"/>
      </w:pPr>
      <w:r>
        <w:rPr>
          <w:b/>
        </w:rPr>
        <w:t>12.11.2.</w:t>
      </w:r>
      <w:r>
        <w:t xml:space="preserve"> Oferta musi być podpisana w taki sposób by prawnie zobowiązywała wszystkich partnerów.</w:t>
      </w:r>
    </w:p>
    <w:p w:rsidR="000A64FE" w:rsidRDefault="000A64FE" w:rsidP="000A64FE">
      <w:pPr>
        <w:pStyle w:val="Tekstpodstawowywcity2"/>
        <w:spacing w:line="240" w:lineRule="auto"/>
        <w:ind w:left="720" w:hanging="720"/>
        <w:jc w:val="both"/>
      </w:pPr>
      <w:r>
        <w:rPr>
          <w:b/>
        </w:rPr>
        <w:t>12.11.3.</w:t>
      </w:r>
      <w:r>
        <w:t xml:space="preserve"> Wykonawcy wspólnie ubiegający się o niniejsze zamówienie, których oferta zostanie uznana za najkorzystniejszą, przed podpisaniem umowy o realizację zamówienia, są zobowiązani przedstawić Zamawiającemu kopię umowy określającej m.in. zakres obowiązków każdego z Wykonawców przy realizacji wspólnego zadania, wraz z ustanowieniem pełnomocnika do występowania w imieniu i na rzecz wszystkich wykonawców wspólnie ubiegających się o zamówienie. Umowa winna być zawarta co najmniej na okres umowy o realizację zamówienia. </w:t>
      </w:r>
    </w:p>
    <w:p w:rsidR="000A64FE" w:rsidRDefault="000A64FE" w:rsidP="000A64FE">
      <w:pPr>
        <w:pStyle w:val="Tekstpodstawowywcity2"/>
        <w:spacing w:line="240" w:lineRule="auto"/>
        <w:ind w:left="720" w:hanging="720"/>
        <w:jc w:val="both"/>
        <w:rPr>
          <w:color w:val="000000"/>
        </w:rPr>
      </w:pPr>
      <w:r>
        <w:rPr>
          <w:b/>
          <w:color w:val="000000"/>
        </w:rPr>
        <w:t>12.11.4</w:t>
      </w:r>
      <w:r>
        <w:rPr>
          <w:color w:val="000000"/>
        </w:rPr>
        <w:t>.Wszelka korespondencja prowadzona będzie wyłącznie z Pełnomocnikiem.</w:t>
      </w:r>
    </w:p>
    <w:p w:rsidR="000A64FE" w:rsidRDefault="000A64FE" w:rsidP="000A64FE">
      <w:pPr>
        <w:pStyle w:val="Tekstpodstawowywcity2"/>
        <w:spacing w:after="0" w:line="240" w:lineRule="auto"/>
        <w:ind w:left="0"/>
        <w:rPr>
          <w:b/>
        </w:rPr>
      </w:pPr>
      <w:r>
        <w:rPr>
          <w:b/>
        </w:rPr>
        <w:t>13. Wymagania dotyczące wadium.</w:t>
      </w:r>
    </w:p>
    <w:p w:rsidR="000A64FE" w:rsidRDefault="000A64FE" w:rsidP="000A64FE">
      <w:pPr>
        <w:pStyle w:val="Tekstpodstawowywcity2"/>
        <w:spacing w:after="0" w:line="240" w:lineRule="auto"/>
        <w:ind w:left="0"/>
        <w:jc w:val="both"/>
        <w:rPr>
          <w:bCs/>
        </w:rPr>
      </w:pPr>
      <w:r>
        <w:rPr>
          <w:b/>
        </w:rPr>
        <w:t>13.1. Informacje ogólne.</w:t>
      </w:r>
    </w:p>
    <w:p w:rsidR="000A64FE" w:rsidRDefault="000A64FE" w:rsidP="000A64FE">
      <w:pPr>
        <w:pStyle w:val="Tekstpodstawowywcity2"/>
        <w:numPr>
          <w:ilvl w:val="0"/>
          <w:numId w:val="8"/>
        </w:numPr>
        <w:tabs>
          <w:tab w:val="num" w:pos="851"/>
        </w:tabs>
        <w:spacing w:after="0" w:line="240" w:lineRule="auto"/>
        <w:ind w:left="851" w:hanging="284"/>
        <w:jc w:val="both"/>
      </w:pPr>
      <w:r>
        <w:t>Zamawiający żąda wniesienia wadium.</w:t>
      </w:r>
    </w:p>
    <w:p w:rsidR="000A64FE" w:rsidRDefault="000A64FE" w:rsidP="000A64FE">
      <w:pPr>
        <w:pStyle w:val="Tekstpodstawowywcity2"/>
        <w:numPr>
          <w:ilvl w:val="0"/>
          <w:numId w:val="8"/>
        </w:numPr>
        <w:tabs>
          <w:tab w:val="num" w:pos="851"/>
        </w:tabs>
        <w:spacing w:after="0" w:line="240" w:lineRule="auto"/>
        <w:ind w:left="851" w:hanging="284"/>
        <w:jc w:val="both"/>
      </w:pPr>
      <w:r>
        <w:t>Wadium wnosi się przed upływem terminu składania ofert.</w:t>
      </w:r>
    </w:p>
    <w:p w:rsidR="000A64FE" w:rsidRDefault="000A64FE" w:rsidP="000A64FE">
      <w:pPr>
        <w:pStyle w:val="Tekstpodstawowywcity2"/>
        <w:numPr>
          <w:ilvl w:val="0"/>
          <w:numId w:val="8"/>
        </w:numPr>
        <w:tabs>
          <w:tab w:val="num" w:pos="851"/>
        </w:tabs>
        <w:spacing w:after="0" w:line="240" w:lineRule="auto"/>
        <w:ind w:left="851" w:hanging="284"/>
        <w:jc w:val="both"/>
      </w:pPr>
      <w:r>
        <w:t>Okres ważności wadium winien obejmować cały okres związania ofertą.</w:t>
      </w:r>
    </w:p>
    <w:p w:rsidR="000A64FE" w:rsidRDefault="000A64FE" w:rsidP="000A64FE">
      <w:pPr>
        <w:pStyle w:val="Tekstpodstawowywcity2"/>
        <w:spacing w:after="0" w:line="240" w:lineRule="auto"/>
        <w:ind w:left="0"/>
        <w:jc w:val="both"/>
        <w:rPr>
          <w:b/>
          <w:bCs/>
        </w:rPr>
      </w:pPr>
      <w:r>
        <w:rPr>
          <w:b/>
          <w:bCs/>
        </w:rPr>
        <w:t>13</w:t>
      </w:r>
      <w:r w:rsidR="00CD5189">
        <w:rPr>
          <w:b/>
          <w:bCs/>
        </w:rPr>
        <w:t>.2. Wysokość wadium wynosi:  5 3</w:t>
      </w:r>
      <w:r>
        <w:rPr>
          <w:b/>
          <w:bCs/>
        </w:rPr>
        <w:t>00,00</w:t>
      </w:r>
      <w:r w:rsidR="00154D37">
        <w:rPr>
          <w:b/>
          <w:bCs/>
        </w:rPr>
        <w:t xml:space="preserve"> </w:t>
      </w:r>
      <w:r>
        <w:rPr>
          <w:b/>
          <w:bCs/>
        </w:rPr>
        <w:t>zł ( s</w:t>
      </w:r>
      <w:r w:rsidR="00CD5189">
        <w:rPr>
          <w:b/>
          <w:bCs/>
        </w:rPr>
        <w:t>łownie: pięć tysięcy trzysta</w:t>
      </w:r>
      <w:r>
        <w:rPr>
          <w:b/>
          <w:bCs/>
        </w:rPr>
        <w:t xml:space="preserve"> złotych)</w:t>
      </w:r>
    </w:p>
    <w:p w:rsidR="000A64FE" w:rsidRDefault="000A64FE" w:rsidP="000A64FE">
      <w:pPr>
        <w:pStyle w:val="Tekstpodstawowywcity2"/>
        <w:spacing w:after="0" w:line="240" w:lineRule="auto"/>
        <w:ind w:left="0"/>
        <w:rPr>
          <w:b/>
          <w:bCs/>
        </w:rPr>
      </w:pPr>
      <w:r>
        <w:rPr>
          <w:b/>
          <w:bCs/>
        </w:rPr>
        <w:t>13.3. Forma wadium:</w:t>
      </w:r>
    </w:p>
    <w:p w:rsidR="000A64FE" w:rsidRDefault="000A64FE" w:rsidP="000A64FE">
      <w:pPr>
        <w:pStyle w:val="Tekstpodstawowywcity2"/>
        <w:spacing w:after="0" w:line="240" w:lineRule="auto"/>
        <w:ind w:left="851" w:hanging="284"/>
        <w:jc w:val="both"/>
      </w:pPr>
      <w:r>
        <w:t>1) Wadium może być wnoszone w jednej  lub w kilku następujących formach:</w:t>
      </w:r>
    </w:p>
    <w:p w:rsidR="000A64FE" w:rsidRDefault="000A64FE" w:rsidP="000A64FE">
      <w:pPr>
        <w:pStyle w:val="Tekstpodstawowywcity2"/>
        <w:numPr>
          <w:ilvl w:val="2"/>
          <w:numId w:val="9"/>
        </w:numPr>
        <w:tabs>
          <w:tab w:val="left" w:pos="1134"/>
        </w:tabs>
        <w:spacing w:after="0" w:line="240" w:lineRule="auto"/>
        <w:ind w:left="1134" w:hanging="283"/>
        <w:jc w:val="both"/>
      </w:pPr>
      <w:r>
        <w:t>pieniądzu;</w:t>
      </w:r>
    </w:p>
    <w:p w:rsidR="000A64FE" w:rsidRDefault="000A64FE" w:rsidP="000A64FE">
      <w:pPr>
        <w:pStyle w:val="Tekstpodstawowywcity2"/>
        <w:numPr>
          <w:ilvl w:val="2"/>
          <w:numId w:val="9"/>
        </w:numPr>
        <w:tabs>
          <w:tab w:val="left" w:pos="1134"/>
        </w:tabs>
        <w:spacing w:after="0" w:line="240" w:lineRule="auto"/>
        <w:ind w:left="1134" w:hanging="283"/>
        <w:jc w:val="both"/>
      </w:pPr>
      <w:r>
        <w:t>poręczeniach bankowych lub poręczeniach spółdzielczej kasy oszczędnościowo-kredytowej, z tym że poręczenie kasy jest zawsze poręczeniem pieniężnym;</w:t>
      </w:r>
    </w:p>
    <w:p w:rsidR="000A64FE" w:rsidRDefault="000A64FE" w:rsidP="000A64FE">
      <w:pPr>
        <w:pStyle w:val="Tekstpodstawowywcity2"/>
        <w:numPr>
          <w:ilvl w:val="2"/>
          <w:numId w:val="9"/>
        </w:numPr>
        <w:tabs>
          <w:tab w:val="left" w:pos="1134"/>
        </w:tabs>
        <w:spacing w:after="0" w:line="240" w:lineRule="auto"/>
        <w:ind w:left="1134" w:hanging="283"/>
        <w:jc w:val="both"/>
      </w:pPr>
      <w:r>
        <w:t>gwarancjach bankowych;</w:t>
      </w:r>
    </w:p>
    <w:p w:rsidR="000A64FE" w:rsidRDefault="000A64FE" w:rsidP="000A64FE">
      <w:pPr>
        <w:pStyle w:val="Tekstpodstawowywcity2"/>
        <w:numPr>
          <w:ilvl w:val="2"/>
          <w:numId w:val="9"/>
        </w:numPr>
        <w:tabs>
          <w:tab w:val="left" w:pos="1134"/>
        </w:tabs>
        <w:spacing w:after="0" w:line="240" w:lineRule="auto"/>
        <w:ind w:left="1134" w:hanging="283"/>
        <w:jc w:val="both"/>
      </w:pPr>
      <w:r>
        <w:t>gwarancjach ubezpieczeniowych;</w:t>
      </w:r>
    </w:p>
    <w:p w:rsidR="000A64FE" w:rsidRDefault="000A64FE" w:rsidP="000A64FE">
      <w:pPr>
        <w:pStyle w:val="Tekstpodstawowywcity2"/>
        <w:numPr>
          <w:ilvl w:val="2"/>
          <w:numId w:val="9"/>
        </w:numPr>
        <w:tabs>
          <w:tab w:val="left" w:pos="1134"/>
        </w:tabs>
        <w:spacing w:after="0" w:line="240" w:lineRule="auto"/>
        <w:ind w:left="1134" w:hanging="283"/>
        <w:jc w:val="both"/>
      </w:pPr>
      <w:r>
        <w:t>poręczeniach udzielanych przez podmioty, o których mowa w art. 6b ust. 5 pkt 2 ustawy z dnia 9 listopada 2000 r. o utworzeniu Polskiej Agencji Rozwoju Przedsiębiorczości (Dz. U. Nr 109, poz. 1158, ze zm.).</w:t>
      </w:r>
    </w:p>
    <w:p w:rsidR="000A64FE" w:rsidRDefault="000A64FE" w:rsidP="000A64FE">
      <w:pPr>
        <w:pStyle w:val="Tekstpodstawowywcity2"/>
        <w:numPr>
          <w:ilvl w:val="0"/>
          <w:numId w:val="10"/>
        </w:numPr>
        <w:tabs>
          <w:tab w:val="num" w:pos="851"/>
        </w:tabs>
        <w:spacing w:after="0" w:line="240" w:lineRule="auto"/>
        <w:ind w:left="851" w:hanging="284"/>
        <w:jc w:val="both"/>
      </w:pPr>
      <w:r>
        <w:t xml:space="preserve">Wadium wnoszone w pieniądzu wpłaca się przelewem  na następujący  rachunek bankowy Zamawiającego: </w:t>
      </w:r>
      <w:r>
        <w:rPr>
          <w:b/>
          <w:bCs/>
          <w:iCs/>
        </w:rPr>
        <w:t>26 8922 0009 0000 0619 2000 0020</w:t>
      </w:r>
      <w:r>
        <w:t>. Na poleceniu przelewu należy zaznaczyć, jakiego przetargu dotyczy wadium. Do oferty należy dołączyć kopię dokumentu potwierdzającego wniesienie wadium.</w:t>
      </w:r>
    </w:p>
    <w:p w:rsidR="000A64FE" w:rsidRDefault="000A64FE" w:rsidP="000A64FE">
      <w:pPr>
        <w:pStyle w:val="Tekstpodstawowywcity2"/>
        <w:numPr>
          <w:ilvl w:val="0"/>
          <w:numId w:val="10"/>
        </w:numPr>
        <w:tabs>
          <w:tab w:val="num" w:pos="851"/>
        </w:tabs>
        <w:spacing w:after="0" w:line="240" w:lineRule="auto"/>
        <w:ind w:left="851" w:hanging="284"/>
        <w:jc w:val="both"/>
      </w:pPr>
      <w:r>
        <w:t>Jeżeli wadium wniesiono w pieniądzu, Zamawiający przechowuje je na rachunku bankowym.</w:t>
      </w:r>
    </w:p>
    <w:p w:rsidR="000A64FE" w:rsidRDefault="000A64FE" w:rsidP="000A64FE">
      <w:pPr>
        <w:pStyle w:val="Tekstpodstawowywcity2"/>
        <w:numPr>
          <w:ilvl w:val="0"/>
          <w:numId w:val="10"/>
        </w:numPr>
        <w:tabs>
          <w:tab w:val="num" w:pos="851"/>
        </w:tabs>
        <w:spacing w:after="0" w:line="240" w:lineRule="auto"/>
        <w:ind w:left="851" w:hanging="284"/>
        <w:jc w:val="both"/>
      </w:pPr>
      <w:r>
        <w:t xml:space="preserve">W przypadku wniesienia wadium w formie poręczeń, gwarancji bankowych, gwarancji ubezpieczeniowych, poręczenie lub gwarancja powinny być sporządzone zgodnie </w:t>
      </w:r>
      <w:r>
        <w:br/>
        <w:t>z obowiązującym prawem i winny zawierać następujące elementy:</w:t>
      </w:r>
    </w:p>
    <w:p w:rsidR="000A64FE" w:rsidRDefault="000A64FE" w:rsidP="000A64FE">
      <w:pPr>
        <w:pStyle w:val="Tekstpodstawowywcity2"/>
        <w:numPr>
          <w:ilvl w:val="2"/>
          <w:numId w:val="10"/>
        </w:numPr>
        <w:spacing w:after="0" w:line="240" w:lineRule="auto"/>
        <w:ind w:left="1134" w:hanging="141"/>
        <w:jc w:val="both"/>
      </w:pPr>
      <w:r>
        <w:t>nazwę dającego zlecenie (Wykonawcy), beneficjenta gwarancji (Zamawiającego), gwaranta (banku lub instytucji ubezpieczeniowej udzielających gwarancji) oraz wskazanie ich siedzib,</w:t>
      </w:r>
    </w:p>
    <w:p w:rsidR="000A64FE" w:rsidRDefault="000A64FE" w:rsidP="000A64FE">
      <w:pPr>
        <w:pStyle w:val="Tekstpodstawowywcity2"/>
        <w:numPr>
          <w:ilvl w:val="2"/>
          <w:numId w:val="10"/>
        </w:numPr>
        <w:spacing w:after="0" w:line="240" w:lineRule="auto"/>
        <w:ind w:left="1134" w:hanging="141"/>
        <w:jc w:val="both"/>
      </w:pPr>
      <w:r>
        <w:t>określenie wierzytelności, która ma być zabezpieczona gwarancją,</w:t>
      </w:r>
    </w:p>
    <w:p w:rsidR="000A64FE" w:rsidRDefault="000A64FE" w:rsidP="000A64FE">
      <w:pPr>
        <w:pStyle w:val="Tekstpodstawowywcity2"/>
        <w:numPr>
          <w:ilvl w:val="2"/>
          <w:numId w:val="10"/>
        </w:numPr>
        <w:spacing w:after="0" w:line="240" w:lineRule="auto"/>
        <w:ind w:left="1134" w:hanging="141"/>
        <w:jc w:val="both"/>
      </w:pPr>
      <w:r>
        <w:t>kwotę gwarancji,</w:t>
      </w:r>
    </w:p>
    <w:p w:rsidR="000A64FE" w:rsidRDefault="000A64FE" w:rsidP="000A64FE">
      <w:pPr>
        <w:pStyle w:val="Tekstpodstawowywcity2"/>
        <w:numPr>
          <w:ilvl w:val="2"/>
          <w:numId w:val="10"/>
        </w:numPr>
        <w:spacing w:after="0" w:line="240" w:lineRule="auto"/>
        <w:ind w:left="1134" w:hanging="141"/>
        <w:jc w:val="both"/>
      </w:pPr>
      <w:r>
        <w:t>termin ważności gwarancji,</w:t>
      </w:r>
    </w:p>
    <w:p w:rsidR="000A64FE" w:rsidRDefault="000A64FE" w:rsidP="000A64FE">
      <w:pPr>
        <w:pStyle w:val="Tekstpodstawowywcity2"/>
        <w:numPr>
          <w:ilvl w:val="2"/>
          <w:numId w:val="10"/>
        </w:numPr>
        <w:spacing w:after="0" w:line="240" w:lineRule="auto"/>
        <w:ind w:left="1134" w:hanging="141"/>
        <w:jc w:val="both"/>
      </w:pPr>
      <w:r>
        <w:t>zobowiązanie gwaranta do: zapłacenia kwoty gwarancji w ciągu 14 dni na pierwsze pisemne żądanie Zamawiającego zawierające oświadczenie, iż Wykonawca nie wywiązał się ze zobowiązań wynikających z warunków określonych w art. 46 ust. 4a, oraz z art. 46 ust. 5 ustawy z dnia 29 stycznia 2004 r. Prawo zamówień publicznych (</w:t>
      </w:r>
      <w:proofErr w:type="spellStart"/>
      <w:r>
        <w:t>t.j</w:t>
      </w:r>
      <w:proofErr w:type="spellEnd"/>
      <w:r>
        <w:t xml:space="preserve">. Dz. U. z 2015 r., poz. 2164 ze </w:t>
      </w:r>
      <w:proofErr w:type="spellStart"/>
      <w:r>
        <w:t>zm</w:t>
      </w:r>
      <w:proofErr w:type="spellEnd"/>
      <w:r>
        <w:t>).</w:t>
      </w:r>
    </w:p>
    <w:p w:rsidR="000A64FE" w:rsidRDefault="000A64FE" w:rsidP="000A64FE">
      <w:pPr>
        <w:pStyle w:val="Tekstpodstawowywcity2"/>
        <w:spacing w:after="0" w:line="240" w:lineRule="auto"/>
        <w:ind w:left="0"/>
        <w:jc w:val="both"/>
        <w:rPr>
          <w:b/>
          <w:bCs/>
        </w:rPr>
      </w:pPr>
      <w:r>
        <w:rPr>
          <w:b/>
          <w:bCs/>
        </w:rPr>
        <w:lastRenderedPageBreak/>
        <w:t>13.4. Zwrot wadium:</w:t>
      </w:r>
    </w:p>
    <w:p w:rsidR="000A64FE" w:rsidRDefault="000A64FE" w:rsidP="000A64FE">
      <w:pPr>
        <w:pStyle w:val="Tekstpodstawowywcity2"/>
        <w:numPr>
          <w:ilvl w:val="0"/>
          <w:numId w:val="11"/>
        </w:numPr>
        <w:spacing w:after="0" w:line="240" w:lineRule="auto"/>
        <w:ind w:left="748" w:hanging="391"/>
        <w:jc w:val="both"/>
      </w:pPr>
      <w:r>
        <w:t xml:space="preserve">Zamawiający zwróci wadium niezwłocznie po wyborze oferty najkorzystniejszej lub unieważnieniu postępowania. </w:t>
      </w:r>
    </w:p>
    <w:p w:rsidR="000A64FE" w:rsidRDefault="000A64FE" w:rsidP="000A64FE">
      <w:pPr>
        <w:pStyle w:val="Tekstpodstawowywcity2"/>
        <w:numPr>
          <w:ilvl w:val="0"/>
          <w:numId w:val="11"/>
        </w:numPr>
        <w:spacing w:after="0" w:line="240" w:lineRule="auto"/>
        <w:ind w:left="748" w:hanging="391"/>
        <w:jc w:val="both"/>
      </w:pPr>
      <w:r>
        <w:t>Wykonawcy, którego oferta została wybrana jako najkorzystniejsza, Zamawiający zwróci wadium niezwłocznie po zawarciu umowy w sprawie zamówienia publicznego.</w:t>
      </w:r>
    </w:p>
    <w:p w:rsidR="000A64FE" w:rsidRDefault="000A64FE" w:rsidP="000A64FE">
      <w:pPr>
        <w:pStyle w:val="Tekstpodstawowywcity2"/>
        <w:numPr>
          <w:ilvl w:val="0"/>
          <w:numId w:val="11"/>
        </w:numPr>
        <w:spacing w:after="0" w:line="240" w:lineRule="auto"/>
        <w:ind w:left="748" w:hanging="391"/>
        <w:jc w:val="both"/>
      </w:pPr>
      <w:r>
        <w:t>Zamawiający zwraca niezwłocznie wadium, na wniosek Wykonawcy, który wycofał ofertę przed upływem terminu składania ofert.</w:t>
      </w:r>
    </w:p>
    <w:p w:rsidR="000A64FE" w:rsidRDefault="000A64FE" w:rsidP="000A64FE">
      <w:pPr>
        <w:pStyle w:val="Tekstpodstawowywcity2"/>
        <w:numPr>
          <w:ilvl w:val="0"/>
          <w:numId w:val="11"/>
        </w:numPr>
        <w:spacing w:after="0" w:line="240" w:lineRule="auto"/>
        <w:ind w:left="748" w:hanging="391"/>
        <w:jc w:val="both"/>
      </w:pPr>
      <w:r>
        <w:t xml:space="preserve">Wadium wniesione w pieniądzu, Zamawiający zwraca wraz z odsetkami wynikającymi </w:t>
      </w:r>
      <w:r>
        <w:br/>
        <w:t xml:space="preserve">z umowy rachunku bankowego, na którym było ono przechowywane, pomniejszone </w:t>
      </w:r>
      <w:r>
        <w:br/>
        <w:t>o koszty prowadzenia rachunku bankowego oraz prowizji bankowej za przelew pieniędzy na rachunek bankowy wskazany przez Wykonawcę.</w:t>
      </w:r>
    </w:p>
    <w:p w:rsidR="000A64FE" w:rsidRDefault="000A64FE" w:rsidP="000A64FE">
      <w:pPr>
        <w:pStyle w:val="Tekstpodstawowywcity2"/>
        <w:spacing w:after="0" w:line="240" w:lineRule="auto"/>
        <w:ind w:left="0"/>
        <w:jc w:val="both"/>
        <w:rPr>
          <w:b/>
          <w:bCs/>
        </w:rPr>
      </w:pPr>
      <w:r>
        <w:rPr>
          <w:b/>
          <w:bCs/>
        </w:rPr>
        <w:t>13.5. Ponowne wniesienie wadium:</w:t>
      </w:r>
    </w:p>
    <w:p w:rsidR="000A64FE" w:rsidRDefault="000A64FE" w:rsidP="000A64FE">
      <w:pPr>
        <w:pStyle w:val="Tekstpodstawowywcity2"/>
        <w:spacing w:after="0" w:line="240" w:lineRule="auto"/>
        <w:ind w:left="567"/>
        <w:jc w:val="both"/>
      </w:pPr>
      <w:r>
        <w:t>Zamawiający żąda ponownego wniesienia wadium przez Wykonawcę, któremu zwrócono wadium na podstawie pkt 13.4.1), jeżeli w wyniku rozstrzygnięcia odwołania jego oferta została wybrana jako najkorzystniejsza. Wykonawca wnosi wówczas wadium w terminie określonym przez Zamawiającego.</w:t>
      </w:r>
    </w:p>
    <w:p w:rsidR="000A64FE" w:rsidRDefault="000A64FE" w:rsidP="000A64FE">
      <w:pPr>
        <w:pStyle w:val="Tekstpodstawowywcity2"/>
        <w:spacing w:after="0" w:line="240" w:lineRule="auto"/>
        <w:ind w:left="0"/>
        <w:jc w:val="both"/>
        <w:rPr>
          <w:b/>
          <w:bCs/>
        </w:rPr>
      </w:pPr>
      <w:r>
        <w:rPr>
          <w:b/>
          <w:bCs/>
        </w:rPr>
        <w:t>13.6. Zatrzymanie wadium:</w:t>
      </w:r>
    </w:p>
    <w:p w:rsidR="000A64FE" w:rsidRDefault="000A64FE" w:rsidP="000A64FE">
      <w:pPr>
        <w:pStyle w:val="Tekstpodstawowywcity2"/>
        <w:numPr>
          <w:ilvl w:val="0"/>
          <w:numId w:val="12"/>
        </w:numPr>
        <w:spacing w:after="0" w:line="240" w:lineRule="auto"/>
        <w:ind w:left="714" w:hanging="357"/>
        <w:jc w:val="both"/>
      </w:pPr>
      <w:r>
        <w:t>Zamawiający zatrzymuje wadium wraz z odsetkami, jeżeli:</w:t>
      </w:r>
    </w:p>
    <w:p w:rsidR="000A64FE" w:rsidRDefault="000A64FE" w:rsidP="000A64FE">
      <w:pPr>
        <w:pStyle w:val="Tekstpodstawowywcity2"/>
        <w:numPr>
          <w:ilvl w:val="1"/>
          <w:numId w:val="12"/>
        </w:numPr>
        <w:tabs>
          <w:tab w:val="num" w:pos="993"/>
        </w:tabs>
        <w:spacing w:after="0" w:line="240" w:lineRule="auto"/>
        <w:ind w:left="1080"/>
        <w:jc w:val="both"/>
        <w:rPr>
          <w:sz w:val="22"/>
          <w:szCs w:val="22"/>
        </w:rPr>
      </w:pPr>
      <w:r>
        <w:rPr>
          <w:bCs/>
          <w:sz w:val="22"/>
          <w:szCs w:val="22"/>
        </w:rPr>
        <w:t>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0A64FE" w:rsidRDefault="000A64FE" w:rsidP="000A64FE">
      <w:pPr>
        <w:pStyle w:val="Tekstpodstawowywcity2"/>
        <w:numPr>
          <w:ilvl w:val="1"/>
          <w:numId w:val="12"/>
        </w:numPr>
        <w:tabs>
          <w:tab w:val="num" w:pos="993"/>
        </w:tabs>
        <w:spacing w:after="0" w:line="240" w:lineRule="auto"/>
        <w:ind w:left="1080"/>
        <w:jc w:val="both"/>
      </w:pPr>
      <w:r>
        <w:t>Wykonawca, którego oferta została wybrana:</w:t>
      </w:r>
    </w:p>
    <w:p w:rsidR="000A64FE" w:rsidRDefault="000A64FE" w:rsidP="000A64FE">
      <w:pPr>
        <w:pStyle w:val="Tekstpodstawowywcity2"/>
        <w:tabs>
          <w:tab w:val="left" w:pos="1134"/>
          <w:tab w:val="left" w:pos="1418"/>
        </w:tabs>
        <w:spacing w:after="0" w:line="240" w:lineRule="auto"/>
        <w:ind w:left="1134" w:hanging="141"/>
        <w:jc w:val="both"/>
      </w:pPr>
      <w:r>
        <w:t>- odmówił podpisania umowy w sprawie zamówienia publicznego na warunkach określonych w ofercie;</w:t>
      </w:r>
    </w:p>
    <w:p w:rsidR="000A64FE" w:rsidRDefault="000A64FE" w:rsidP="000A64FE">
      <w:pPr>
        <w:pStyle w:val="Tekstpodstawowywcity2"/>
        <w:tabs>
          <w:tab w:val="left" w:pos="1134"/>
          <w:tab w:val="left" w:pos="1418"/>
        </w:tabs>
        <w:spacing w:after="0" w:line="240" w:lineRule="auto"/>
        <w:ind w:left="1134" w:hanging="141"/>
        <w:jc w:val="both"/>
      </w:pPr>
      <w:r>
        <w:t xml:space="preserve">- </w:t>
      </w:r>
      <w:r>
        <w:rPr>
          <w:sz w:val="22"/>
          <w:szCs w:val="22"/>
        </w:rPr>
        <w:t>nie wniósł wymaganego zabezpieczenia należytego wykonania umowy;</w:t>
      </w:r>
    </w:p>
    <w:p w:rsidR="000A64FE" w:rsidRDefault="000A64FE" w:rsidP="000A64FE">
      <w:pPr>
        <w:pStyle w:val="Tekstpodstawowywcity2"/>
        <w:tabs>
          <w:tab w:val="left" w:pos="1134"/>
          <w:tab w:val="left" w:pos="1418"/>
        </w:tabs>
        <w:spacing w:after="240" w:line="240" w:lineRule="auto"/>
        <w:ind w:left="1134" w:hanging="142"/>
        <w:jc w:val="both"/>
      </w:pPr>
      <w:r>
        <w:t>- zawarcie umowy w sprawie zamówienia publicznego stało się niemożliwe z przyczyn leżących po stronie Wykonawcy.</w:t>
      </w:r>
    </w:p>
    <w:p w:rsidR="000A64FE" w:rsidRDefault="000A64FE" w:rsidP="000A64FE">
      <w:pPr>
        <w:pStyle w:val="Tekstpodstawowywcity2"/>
        <w:spacing w:line="240" w:lineRule="auto"/>
        <w:ind w:left="0"/>
        <w:rPr>
          <w:b/>
        </w:rPr>
      </w:pPr>
      <w:r>
        <w:rPr>
          <w:b/>
        </w:rPr>
        <w:t xml:space="preserve">14. Wymagania dotyczące wniesienia zabezpieczenia należytego wykonania umowy. </w:t>
      </w:r>
    </w:p>
    <w:p w:rsidR="000A64FE" w:rsidRDefault="000A64FE" w:rsidP="000A64FE">
      <w:pPr>
        <w:pStyle w:val="Tekstpodstawowywcity2"/>
        <w:spacing w:after="0" w:line="240" w:lineRule="auto"/>
        <w:ind w:left="0"/>
        <w:rPr>
          <w:color w:val="000000"/>
        </w:rPr>
      </w:pPr>
      <w:r>
        <w:rPr>
          <w:b/>
          <w:color w:val="000000"/>
        </w:rPr>
        <w:t>14.1.</w:t>
      </w:r>
      <w:r>
        <w:rPr>
          <w:color w:val="000000"/>
        </w:rPr>
        <w:t xml:space="preserve">   Zamawiający  wymaga wniesienia zabezpieczenia należytego wykonania umowy.</w:t>
      </w:r>
    </w:p>
    <w:p w:rsidR="000A64FE" w:rsidRDefault="000A64FE" w:rsidP="000A64FE">
      <w:pPr>
        <w:pStyle w:val="Tekstpodstawowywcity2"/>
        <w:spacing w:line="240" w:lineRule="auto"/>
        <w:ind w:left="720"/>
        <w:rPr>
          <w:color w:val="000000"/>
        </w:rPr>
      </w:pPr>
      <w:r>
        <w:rPr>
          <w:color w:val="000000"/>
        </w:rPr>
        <w:t>Zabezpieczenie służy pokryciu roszczeń z tytułu niewykonania lub nienależytego wykonania umowy.</w:t>
      </w:r>
    </w:p>
    <w:p w:rsidR="000A64FE" w:rsidRDefault="000A64FE" w:rsidP="000A64FE">
      <w:pPr>
        <w:pStyle w:val="Tekstpodstawowywcity2"/>
        <w:spacing w:line="240" w:lineRule="auto"/>
        <w:ind w:left="0"/>
        <w:rPr>
          <w:b/>
          <w:color w:val="000000"/>
        </w:rPr>
      </w:pPr>
      <w:r>
        <w:rPr>
          <w:b/>
          <w:color w:val="000000"/>
        </w:rPr>
        <w:t>14.2.   Wysokość zabezpieczenia należytego wykonania umowy.</w:t>
      </w:r>
    </w:p>
    <w:p w:rsidR="000A64FE" w:rsidRDefault="000A64FE" w:rsidP="000A64FE">
      <w:pPr>
        <w:pStyle w:val="Tekstpodstawowywcity2"/>
        <w:numPr>
          <w:ilvl w:val="2"/>
          <w:numId w:val="13"/>
        </w:numPr>
        <w:spacing w:after="0" w:line="240" w:lineRule="auto"/>
        <w:jc w:val="both"/>
        <w:rPr>
          <w:color w:val="000000"/>
        </w:rPr>
      </w:pPr>
      <w:r>
        <w:rPr>
          <w:color w:val="000000"/>
        </w:rPr>
        <w:t xml:space="preserve">Zamawiający ustala zabezpieczenie należytego wykonania umowy zawartej w wyniku postępowania o udzielenie niniejszego zamówienia w wysokości </w:t>
      </w:r>
      <w:r>
        <w:rPr>
          <w:b/>
          <w:color w:val="000000"/>
        </w:rPr>
        <w:t>10 %</w:t>
      </w:r>
      <w:r>
        <w:rPr>
          <w:color w:val="000000"/>
        </w:rPr>
        <w:t xml:space="preserve"> ceny całkowitej podanej w ofercie.</w:t>
      </w:r>
    </w:p>
    <w:p w:rsidR="000A64FE" w:rsidRDefault="000A64FE" w:rsidP="000A64FE">
      <w:pPr>
        <w:pStyle w:val="Tekstpodstawowywcity2"/>
        <w:numPr>
          <w:ilvl w:val="2"/>
          <w:numId w:val="13"/>
        </w:numPr>
        <w:spacing w:line="240" w:lineRule="auto"/>
        <w:jc w:val="both"/>
        <w:rPr>
          <w:color w:val="000000"/>
        </w:rPr>
      </w:pPr>
      <w:r>
        <w:rPr>
          <w:color w:val="000000"/>
        </w:rPr>
        <w:t>Wybrany Wykonawca zobowiązany jest wnieść zabezpieczenie należytego wykonania umowy przed podpisaniem umowy, nie później jednak niż przed upływem terminu związania ofertą.</w:t>
      </w:r>
    </w:p>
    <w:p w:rsidR="000A64FE" w:rsidRDefault="000A64FE" w:rsidP="000A64FE">
      <w:pPr>
        <w:pStyle w:val="Tekstpodstawowywcity2"/>
        <w:tabs>
          <w:tab w:val="num" w:pos="1080"/>
        </w:tabs>
        <w:spacing w:line="240" w:lineRule="auto"/>
        <w:ind w:left="0"/>
        <w:rPr>
          <w:b/>
          <w:color w:val="000000"/>
        </w:rPr>
      </w:pPr>
      <w:r>
        <w:rPr>
          <w:b/>
          <w:color w:val="000000"/>
        </w:rPr>
        <w:t>14.3.  Forma zabezpieczenia należytego wykonania umowy</w:t>
      </w:r>
    </w:p>
    <w:p w:rsidR="000A64FE" w:rsidRDefault="000A64FE" w:rsidP="000A64FE">
      <w:pPr>
        <w:pStyle w:val="Tekstpodstawowywcity2"/>
        <w:tabs>
          <w:tab w:val="num" w:pos="1080"/>
        </w:tabs>
        <w:spacing w:after="0" w:line="240" w:lineRule="auto"/>
        <w:ind w:left="720" w:hanging="720"/>
        <w:rPr>
          <w:color w:val="000000"/>
        </w:rPr>
      </w:pPr>
      <w:r>
        <w:rPr>
          <w:b/>
          <w:color w:val="000000"/>
        </w:rPr>
        <w:t>14.3.1.</w:t>
      </w:r>
      <w:r>
        <w:rPr>
          <w:color w:val="000000"/>
        </w:rPr>
        <w:t xml:space="preserve"> Zabezpieczenie należytego wykonania umowy może być wniesione według wyboru Wykonawcy w jednej lub w kilku następujących formach :</w:t>
      </w:r>
    </w:p>
    <w:p w:rsidR="000A64FE" w:rsidRDefault="000A64FE" w:rsidP="000A64FE">
      <w:pPr>
        <w:pStyle w:val="Tekstpodstawowywcity2"/>
        <w:numPr>
          <w:ilvl w:val="0"/>
          <w:numId w:val="14"/>
        </w:numPr>
        <w:tabs>
          <w:tab w:val="num" w:pos="1440"/>
        </w:tabs>
        <w:spacing w:after="0" w:line="240" w:lineRule="auto"/>
        <w:ind w:firstLine="360"/>
        <w:jc w:val="both"/>
        <w:rPr>
          <w:color w:val="000000"/>
        </w:rPr>
      </w:pPr>
      <w:r>
        <w:rPr>
          <w:color w:val="000000"/>
        </w:rPr>
        <w:t>pieniądzu,</w:t>
      </w:r>
    </w:p>
    <w:p w:rsidR="000A64FE" w:rsidRDefault="000A64FE" w:rsidP="000A64FE">
      <w:pPr>
        <w:pStyle w:val="Tekstpodstawowywcity2"/>
        <w:numPr>
          <w:ilvl w:val="0"/>
          <w:numId w:val="14"/>
        </w:numPr>
        <w:tabs>
          <w:tab w:val="num" w:pos="1440"/>
        </w:tabs>
        <w:spacing w:after="0" w:line="240" w:lineRule="auto"/>
        <w:ind w:left="1440"/>
        <w:jc w:val="both"/>
        <w:rPr>
          <w:color w:val="000000"/>
        </w:rPr>
      </w:pPr>
      <w:r>
        <w:rPr>
          <w:color w:val="000000"/>
        </w:rPr>
        <w:t>poręczeniach bankowych lub poręczeniach spółdzielczej kasy oszczędnościowo-kredytowej, z tym że zobowiązanie kasy jest zawsze zobowiązaniem pieniężnym,</w:t>
      </w:r>
    </w:p>
    <w:p w:rsidR="000A64FE" w:rsidRDefault="000A64FE" w:rsidP="000A64FE">
      <w:pPr>
        <w:pStyle w:val="Tekstpodstawowywcity2"/>
        <w:numPr>
          <w:ilvl w:val="0"/>
          <w:numId w:val="14"/>
        </w:numPr>
        <w:tabs>
          <w:tab w:val="num" w:pos="1440"/>
        </w:tabs>
        <w:spacing w:after="0" w:line="240" w:lineRule="auto"/>
        <w:ind w:left="1440"/>
        <w:jc w:val="both"/>
        <w:rPr>
          <w:color w:val="000000"/>
        </w:rPr>
      </w:pPr>
      <w:r>
        <w:rPr>
          <w:color w:val="000000"/>
        </w:rPr>
        <w:lastRenderedPageBreak/>
        <w:t>gwarancjach bankowych,</w:t>
      </w:r>
    </w:p>
    <w:p w:rsidR="000A64FE" w:rsidRDefault="000A64FE" w:rsidP="000A64FE">
      <w:pPr>
        <w:pStyle w:val="Tekstpodstawowywcity2"/>
        <w:numPr>
          <w:ilvl w:val="0"/>
          <w:numId w:val="14"/>
        </w:numPr>
        <w:tabs>
          <w:tab w:val="num" w:pos="1440"/>
        </w:tabs>
        <w:spacing w:after="0" w:line="240" w:lineRule="auto"/>
        <w:ind w:left="1440"/>
        <w:jc w:val="both"/>
        <w:rPr>
          <w:color w:val="000000"/>
        </w:rPr>
      </w:pPr>
      <w:r>
        <w:rPr>
          <w:color w:val="000000"/>
        </w:rPr>
        <w:t>gwarancjach ubezpieczeniowych,</w:t>
      </w:r>
    </w:p>
    <w:p w:rsidR="000A64FE" w:rsidRDefault="000A64FE" w:rsidP="000A64FE">
      <w:pPr>
        <w:pStyle w:val="Tekstpodstawowywcity2"/>
        <w:numPr>
          <w:ilvl w:val="0"/>
          <w:numId w:val="14"/>
        </w:numPr>
        <w:tabs>
          <w:tab w:val="num" w:pos="1440"/>
        </w:tabs>
        <w:spacing w:after="0" w:line="240" w:lineRule="auto"/>
        <w:ind w:left="1440"/>
        <w:jc w:val="both"/>
        <w:rPr>
          <w:color w:val="000000"/>
        </w:rPr>
      </w:pPr>
      <w:r>
        <w:rPr>
          <w:color w:val="000000"/>
        </w:rPr>
        <w:t>poręczeniach udzielanych przez podmioty, o których mowa w art.6 b ust.5 pkt 2 ustawy z dnia 9 listopada 2000 r. o utworzeniu Polskiej Agencji Rozwoju Przedsiębiorczości.</w:t>
      </w:r>
    </w:p>
    <w:p w:rsidR="000A64FE" w:rsidRDefault="000A64FE" w:rsidP="000A64FE">
      <w:pPr>
        <w:pStyle w:val="Tekstpodstawowywcity2"/>
        <w:spacing w:after="0" w:line="240" w:lineRule="auto"/>
        <w:ind w:left="720" w:hanging="720"/>
        <w:jc w:val="both"/>
        <w:rPr>
          <w:color w:val="000000"/>
        </w:rPr>
      </w:pPr>
      <w:r>
        <w:rPr>
          <w:b/>
          <w:color w:val="000000"/>
        </w:rPr>
        <w:t>14.3.2.</w:t>
      </w:r>
      <w:r>
        <w:rPr>
          <w:color w:val="000000"/>
        </w:rPr>
        <w:t xml:space="preserve">Zabezpieczenie wnoszone w pieniądzu Wykonawca wpłaci przelewem na następujący rachunek bankowy Zamawiającego :  </w:t>
      </w:r>
      <w:r>
        <w:rPr>
          <w:b/>
          <w:bCs/>
          <w:iCs/>
        </w:rPr>
        <w:t>26 8922 0009 0000 0619 2000 0020</w:t>
      </w:r>
      <w:r>
        <w:rPr>
          <w:b/>
          <w:i/>
          <w:color w:val="000000"/>
        </w:rPr>
        <w:t>.</w:t>
      </w:r>
    </w:p>
    <w:p w:rsidR="000A64FE" w:rsidRDefault="000A64FE" w:rsidP="000A64FE">
      <w:pPr>
        <w:pStyle w:val="Tekstpodstawowywcity2"/>
        <w:numPr>
          <w:ilvl w:val="2"/>
          <w:numId w:val="15"/>
        </w:numPr>
        <w:spacing w:after="0" w:line="240" w:lineRule="auto"/>
        <w:jc w:val="both"/>
        <w:rPr>
          <w:color w:val="000000"/>
        </w:rPr>
      </w:pPr>
      <w:r>
        <w:rPr>
          <w:color w:val="00000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0A64FE" w:rsidRDefault="000A64FE" w:rsidP="000A64FE">
      <w:pPr>
        <w:pStyle w:val="Tekstpodstawowywcity2"/>
        <w:spacing w:after="0" w:line="240" w:lineRule="auto"/>
        <w:ind w:left="720" w:hanging="720"/>
        <w:jc w:val="both"/>
        <w:rPr>
          <w:color w:val="000000"/>
        </w:rPr>
      </w:pPr>
      <w:r>
        <w:rPr>
          <w:b/>
          <w:color w:val="000000"/>
        </w:rPr>
        <w:t>14.3.4.</w:t>
      </w:r>
      <w:r>
        <w:rPr>
          <w:color w:val="000000"/>
        </w:rPr>
        <w:t xml:space="preserve"> W przypadku składania przez Wykonawcę zabezpieczenia w formie gwarancji, gwarancja powinna być sporządzona zgodnie z obowiązującym prawem i winna zawierać następujące elementy :</w:t>
      </w:r>
    </w:p>
    <w:p w:rsidR="000A64FE" w:rsidRDefault="000A64FE" w:rsidP="000A64FE">
      <w:pPr>
        <w:autoSpaceDE w:val="0"/>
        <w:autoSpaceDN w:val="0"/>
        <w:adjustRightInd w:val="0"/>
        <w:ind w:left="1440" w:hanging="360"/>
        <w:jc w:val="both"/>
      </w:pPr>
      <w:r>
        <w:t>1) nazwę dającego zlecenie udzielenia gwarancji lub poręczenia (Wykonawcy), beneficjenta gwarancji lub poręczenia (Zamawiającego), gwaranta (banku lub instytucji ubezpieczeniowej udzielających gwarancji lub poręczenia) oraz wskazanie ich siedzib;</w:t>
      </w:r>
    </w:p>
    <w:p w:rsidR="000A64FE" w:rsidRDefault="000A64FE" w:rsidP="000A64FE">
      <w:pPr>
        <w:autoSpaceDE w:val="0"/>
        <w:autoSpaceDN w:val="0"/>
        <w:adjustRightInd w:val="0"/>
        <w:ind w:left="1276" w:hanging="196"/>
      </w:pPr>
      <w:r>
        <w:t>2) określenie wierzytelności, która ma być zabezpieczona gwarancją lub poręczeniem;</w:t>
      </w:r>
    </w:p>
    <w:p w:rsidR="000A64FE" w:rsidRDefault="000A64FE" w:rsidP="000A64FE">
      <w:pPr>
        <w:autoSpaceDE w:val="0"/>
        <w:autoSpaceDN w:val="0"/>
        <w:adjustRightInd w:val="0"/>
        <w:ind w:firstLine="1080"/>
        <w:jc w:val="both"/>
      </w:pPr>
      <w:r>
        <w:t>3)  kwotę gwarancji lub poręczenia;</w:t>
      </w:r>
    </w:p>
    <w:p w:rsidR="000A64FE" w:rsidRDefault="000A64FE" w:rsidP="000A64FE">
      <w:pPr>
        <w:ind w:firstLine="1080"/>
        <w:jc w:val="both"/>
      </w:pPr>
      <w:r>
        <w:t>4)  termin ważności gwarancji lub poręczenia;</w:t>
      </w:r>
    </w:p>
    <w:p w:rsidR="000A64FE" w:rsidRDefault="000A64FE" w:rsidP="000A64FE">
      <w:pPr>
        <w:autoSpaceDE w:val="0"/>
        <w:autoSpaceDN w:val="0"/>
        <w:adjustRightInd w:val="0"/>
        <w:ind w:left="1440" w:hanging="360"/>
        <w:jc w:val="both"/>
      </w:pPr>
      <w:r>
        <w:t>5) 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rsidR="000A64FE" w:rsidRDefault="000A64FE" w:rsidP="000A64FE">
      <w:pPr>
        <w:autoSpaceDE w:val="0"/>
        <w:autoSpaceDN w:val="0"/>
        <w:adjustRightInd w:val="0"/>
        <w:ind w:left="720" w:hanging="720"/>
        <w:jc w:val="both"/>
      </w:pPr>
      <w:r>
        <w:rPr>
          <w:b/>
        </w:rPr>
        <w:t>14.3.5.</w:t>
      </w:r>
      <w:r>
        <w:t>Treść wystawionej gwarancji lub poręczenia nie może uzależniać jej realizacji od stwierdzenia bezsporności roszczenia przez Zamawiającego (lub braku z jego strony zastrzeżeń), czy też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rsidR="000A64FE" w:rsidRDefault="000A64FE" w:rsidP="000A64FE">
      <w:pPr>
        <w:autoSpaceDE w:val="0"/>
        <w:autoSpaceDN w:val="0"/>
        <w:adjustRightInd w:val="0"/>
        <w:ind w:left="720" w:hanging="720"/>
        <w:jc w:val="both"/>
        <w:rPr>
          <w:bCs/>
        </w:rPr>
      </w:pPr>
      <w:r>
        <w:rPr>
          <w:b/>
          <w:bCs/>
        </w:rPr>
        <w:t>14.3.6.</w:t>
      </w:r>
      <w:r>
        <w:rPr>
          <w:bCs/>
        </w:rPr>
        <w:t xml:space="preserve"> Jeżeli okres na jaki ma zostać wniesione zabezpieczenie przekracza 5 lat, zabezpieczenie w pieniądzu wnosi się na cały ten okres, a zabezpieczenie w innej formie wnosi się na okres nie krótszy niż 5 lat, z jednoczesnym zobowiązaniem, wykonawcy do przedłużenia zabezpieczenia lub wniesienia nowego zabezpieczenia na kolejne okresy.</w:t>
      </w:r>
    </w:p>
    <w:p w:rsidR="000A64FE" w:rsidRDefault="000A64FE" w:rsidP="000A64FE">
      <w:pPr>
        <w:autoSpaceDE w:val="0"/>
        <w:autoSpaceDN w:val="0"/>
        <w:adjustRightInd w:val="0"/>
        <w:ind w:left="720" w:hanging="720"/>
        <w:jc w:val="both"/>
        <w:rPr>
          <w:bCs/>
        </w:rPr>
      </w:pPr>
      <w:r>
        <w:rPr>
          <w:b/>
          <w:bCs/>
        </w:rPr>
        <w:t>14.3.7</w:t>
      </w:r>
      <w:r>
        <w:rPr>
          <w:bCs/>
        </w:rPr>
        <w:t>.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0A64FE" w:rsidRDefault="000A64FE" w:rsidP="000A64FE">
      <w:pPr>
        <w:autoSpaceDE w:val="0"/>
        <w:autoSpaceDN w:val="0"/>
        <w:adjustRightInd w:val="0"/>
        <w:ind w:left="720" w:hanging="720"/>
        <w:jc w:val="both"/>
      </w:pPr>
      <w:r>
        <w:rPr>
          <w:b/>
          <w:bCs/>
        </w:rPr>
        <w:t>14.3.8.</w:t>
      </w:r>
      <w:r>
        <w:rPr>
          <w:bCs/>
        </w:rPr>
        <w:t xml:space="preserve"> Wypłata, o której mowa w pkt 14.3.7., następuje nie później niż w ostatnim dniu ważności dotychczasowego zabezpieczenia.</w:t>
      </w:r>
    </w:p>
    <w:p w:rsidR="000A64FE" w:rsidRDefault="000A64FE" w:rsidP="000A64FE">
      <w:pPr>
        <w:pStyle w:val="Tekstpodstawowywcity2"/>
        <w:spacing w:after="0" w:line="240" w:lineRule="auto"/>
        <w:ind w:left="720" w:hanging="720"/>
        <w:jc w:val="both"/>
      </w:pPr>
      <w:r>
        <w:rPr>
          <w:b/>
        </w:rPr>
        <w:t>14.3.9.</w:t>
      </w:r>
      <w:r>
        <w:t xml:space="preserve"> Jeżeli Wykonawca, którego oferta została wybrana nie wniesie zabezpieczenia należytego wykonania umowy, Zamawiający może wybrać najkorzystniejszą ofertę spośród pozostałych ofert stosownie do treści art.94 ust.3 </w:t>
      </w:r>
      <w:proofErr w:type="spellStart"/>
      <w:r>
        <w:t>u.p.z.p</w:t>
      </w:r>
      <w:proofErr w:type="spellEnd"/>
      <w:r>
        <w:t>.</w:t>
      </w:r>
    </w:p>
    <w:p w:rsidR="000A64FE" w:rsidRDefault="000A64FE" w:rsidP="000A64FE">
      <w:pPr>
        <w:pStyle w:val="Tekstpodstawowywcity2"/>
        <w:spacing w:line="240" w:lineRule="auto"/>
        <w:ind w:left="720" w:hanging="720"/>
        <w:jc w:val="both"/>
      </w:pPr>
      <w:r>
        <w:rPr>
          <w:b/>
        </w:rPr>
        <w:lastRenderedPageBreak/>
        <w:t>14.3.10.</w:t>
      </w:r>
      <w:r>
        <w:t xml:space="preserve"> Do zmiany formy zabezpieczenia umowy w trakcie realizacji umowy stosuje się art. 149 </w:t>
      </w:r>
      <w:proofErr w:type="spellStart"/>
      <w:r>
        <w:t>u.p.z.p</w:t>
      </w:r>
      <w:proofErr w:type="spellEnd"/>
      <w:r>
        <w:t>.</w:t>
      </w:r>
    </w:p>
    <w:p w:rsidR="000A64FE" w:rsidRDefault="000A64FE" w:rsidP="000A64FE">
      <w:pPr>
        <w:pStyle w:val="Tekstpodstawowywcity2"/>
        <w:spacing w:line="240" w:lineRule="auto"/>
        <w:ind w:left="0"/>
        <w:rPr>
          <w:b/>
          <w:color w:val="000000"/>
        </w:rPr>
      </w:pPr>
      <w:r>
        <w:rPr>
          <w:b/>
          <w:color w:val="000000"/>
        </w:rPr>
        <w:t>14.4. Zwrot zabezpieczenia należytego wykonania umowy.</w:t>
      </w:r>
    </w:p>
    <w:p w:rsidR="000A64FE" w:rsidRDefault="000A64FE" w:rsidP="000A64FE">
      <w:pPr>
        <w:pStyle w:val="Tekstpodstawowywcity2"/>
        <w:spacing w:after="0" w:line="240" w:lineRule="auto"/>
        <w:ind w:left="0"/>
        <w:jc w:val="both"/>
        <w:rPr>
          <w:color w:val="000000"/>
        </w:rPr>
      </w:pPr>
      <w:r>
        <w:rPr>
          <w:b/>
          <w:color w:val="000000"/>
        </w:rPr>
        <w:t>14.4.1.</w:t>
      </w:r>
      <w:r>
        <w:rPr>
          <w:color w:val="000000"/>
        </w:rPr>
        <w:t xml:space="preserve"> Zamawiający zwróci zabezpieczenie należytego wykonania umowy w następujący sposób :</w:t>
      </w:r>
    </w:p>
    <w:p w:rsidR="000A64FE" w:rsidRDefault="000A64FE" w:rsidP="000A64FE">
      <w:pPr>
        <w:pStyle w:val="Tekstpodstawowywcity2"/>
        <w:spacing w:after="0" w:line="240" w:lineRule="auto"/>
        <w:ind w:left="720" w:hanging="180"/>
        <w:jc w:val="both"/>
        <w:rPr>
          <w:color w:val="000000"/>
        </w:rPr>
      </w:pPr>
      <w:r>
        <w:rPr>
          <w:color w:val="000000"/>
        </w:rPr>
        <w:t>1) 70 % wartości zamówienia – Zamawiający zwróci lub zwolni w terminie 30 dni od dnia wykonania zamówienia i uznania przez zamawiającego za należycie wykonane,</w:t>
      </w:r>
    </w:p>
    <w:p w:rsidR="000A64FE" w:rsidRDefault="000A64FE" w:rsidP="000A64FE">
      <w:pPr>
        <w:pStyle w:val="Tekstpodstawowywcity2"/>
        <w:spacing w:line="240" w:lineRule="auto"/>
        <w:ind w:left="720" w:hanging="180"/>
        <w:jc w:val="both"/>
        <w:rPr>
          <w:color w:val="000000"/>
        </w:rPr>
      </w:pPr>
      <w:r>
        <w:rPr>
          <w:color w:val="000000"/>
        </w:rPr>
        <w:t>2) 30 % wartości zamówienia – Zamawiający zwróci lub zwolni nie później niż w 15 dniu po upływie okresu rękojmi za wady.  Okres rękojmi jest równy zaoferowanemu przez Wykonawcę okresowi gwarancji.</w:t>
      </w:r>
    </w:p>
    <w:p w:rsidR="000A64FE" w:rsidRDefault="000A64FE" w:rsidP="000A64FE">
      <w:pPr>
        <w:pStyle w:val="Tekstpodstawowywcity2"/>
        <w:spacing w:after="0" w:line="240" w:lineRule="auto"/>
        <w:ind w:left="540" w:hanging="540"/>
        <w:jc w:val="both"/>
        <w:rPr>
          <w:b/>
          <w:color w:val="000000"/>
        </w:rPr>
      </w:pPr>
      <w:r>
        <w:rPr>
          <w:b/>
          <w:color w:val="000000"/>
        </w:rPr>
        <w:t>15. Waluta, w jakiej będą prowadzone rozliczenia związane z realizacją niniejszego zamówienia publicznego.</w:t>
      </w:r>
    </w:p>
    <w:p w:rsidR="000A64FE" w:rsidRDefault="000A64FE" w:rsidP="000A64FE">
      <w:pPr>
        <w:pStyle w:val="Tekstpodstawowywcity2"/>
        <w:spacing w:line="240" w:lineRule="auto"/>
        <w:ind w:left="360"/>
        <w:jc w:val="both"/>
        <w:rPr>
          <w:color w:val="FF0000"/>
        </w:rPr>
      </w:pPr>
      <w:r>
        <w:rPr>
          <w:color w:val="000000"/>
        </w:rPr>
        <w:t>Wszelkie rozliczenia związane z realizacją zamówienia publicznego, którego dotyczy niniejsza SIWZ dokonywane będą w PLN, w terminie 30 dni od daty otrzymania przez Zamawiającego prawidłowo wystawionej faktury Wykonawcy.</w:t>
      </w:r>
    </w:p>
    <w:p w:rsidR="000A64FE" w:rsidRDefault="000A64FE" w:rsidP="000A64FE">
      <w:pPr>
        <w:pStyle w:val="Tekstpodstawowywcity2"/>
        <w:spacing w:line="240" w:lineRule="auto"/>
        <w:ind w:left="0"/>
        <w:jc w:val="both"/>
        <w:rPr>
          <w:b/>
          <w:color w:val="000000"/>
        </w:rPr>
      </w:pPr>
      <w:r>
        <w:rPr>
          <w:b/>
          <w:color w:val="000000"/>
        </w:rPr>
        <w:t xml:space="preserve">16.     Opis sposobu przygotowania oferty. </w:t>
      </w:r>
    </w:p>
    <w:p w:rsidR="000A64FE" w:rsidRDefault="000A64FE" w:rsidP="000A64FE">
      <w:pPr>
        <w:pStyle w:val="Tekstpodstawowywcity2"/>
        <w:spacing w:line="240" w:lineRule="auto"/>
        <w:ind w:left="0"/>
        <w:jc w:val="both"/>
        <w:rPr>
          <w:b/>
          <w:color w:val="000000"/>
        </w:rPr>
      </w:pPr>
      <w:r>
        <w:rPr>
          <w:b/>
          <w:color w:val="000000"/>
        </w:rPr>
        <w:t>16.1.  Wymagania podstawowe.</w:t>
      </w:r>
    </w:p>
    <w:p w:rsidR="000A64FE" w:rsidRDefault="000A64FE" w:rsidP="000A64FE">
      <w:pPr>
        <w:pStyle w:val="Tekstpodstawowywcity2"/>
        <w:numPr>
          <w:ilvl w:val="2"/>
          <w:numId w:val="16"/>
        </w:numPr>
        <w:tabs>
          <w:tab w:val="left" w:pos="720"/>
        </w:tabs>
        <w:spacing w:after="0" w:line="240" w:lineRule="auto"/>
        <w:ind w:hanging="1424"/>
        <w:jc w:val="both"/>
        <w:rPr>
          <w:color w:val="000000"/>
        </w:rPr>
      </w:pPr>
      <w:r>
        <w:rPr>
          <w:color w:val="000000"/>
        </w:rPr>
        <w:t>Każdy Wykonawca może złożyć tylko jedną ofertę.</w:t>
      </w:r>
    </w:p>
    <w:p w:rsidR="000A64FE" w:rsidRDefault="000A64FE" w:rsidP="000A64FE">
      <w:pPr>
        <w:pStyle w:val="Tekstpodstawowywcity2"/>
        <w:numPr>
          <w:ilvl w:val="2"/>
          <w:numId w:val="16"/>
        </w:numPr>
        <w:tabs>
          <w:tab w:val="num" w:pos="720"/>
        </w:tabs>
        <w:spacing w:after="0" w:line="240" w:lineRule="auto"/>
        <w:ind w:hanging="1424"/>
        <w:jc w:val="both"/>
        <w:rPr>
          <w:color w:val="000000"/>
        </w:rPr>
      </w:pPr>
      <w:r>
        <w:rPr>
          <w:color w:val="000000"/>
        </w:rPr>
        <w:t>Ofertę należy przygotować ściśle według wymagań określonych w niniejszej SIWZ.</w:t>
      </w:r>
    </w:p>
    <w:p w:rsidR="000A64FE" w:rsidRDefault="000A64FE" w:rsidP="000A64FE">
      <w:pPr>
        <w:pStyle w:val="Tekstpodstawowywcity2"/>
        <w:numPr>
          <w:ilvl w:val="2"/>
          <w:numId w:val="16"/>
        </w:numPr>
        <w:tabs>
          <w:tab w:val="num" w:pos="720"/>
        </w:tabs>
        <w:spacing w:after="0" w:line="240" w:lineRule="auto"/>
        <w:ind w:left="720"/>
        <w:jc w:val="both"/>
        <w:rPr>
          <w:color w:val="000000"/>
        </w:rPr>
      </w:pPr>
      <w:r>
        <w:rPr>
          <w:color w:val="000000"/>
        </w:rPr>
        <w:t>Oferta musi być podpisana przez osoby upoważnione do reprezentowania Wykonawcy (Wykonawców). Oznacza to, iż jeżeli z dokumentu(ów) określającego(</w:t>
      </w:r>
      <w:proofErr w:type="spellStart"/>
      <w:r>
        <w:rPr>
          <w:color w:val="000000"/>
        </w:rPr>
        <w:t>ych</w:t>
      </w:r>
      <w:proofErr w:type="spellEnd"/>
      <w:r>
        <w:rPr>
          <w:color w:val="000000"/>
        </w:rPr>
        <w:t>) status prawny Wykonawcy(ów) lub pełnomocnictwa(pełnomocnictw) wynika, iż do reprezentowania Wykonawcy(ów) upoważnionych jest łącznie kilka osób dokumenty wchodzące w skład oferty muszą być podpisane przez wszystkie te osoby.</w:t>
      </w:r>
    </w:p>
    <w:p w:rsidR="000A64FE" w:rsidRDefault="000A64FE" w:rsidP="000A64FE">
      <w:pPr>
        <w:pStyle w:val="Tekstpodstawowywcity2"/>
        <w:numPr>
          <w:ilvl w:val="2"/>
          <w:numId w:val="16"/>
        </w:numPr>
        <w:tabs>
          <w:tab w:val="num" w:pos="720"/>
        </w:tabs>
        <w:spacing w:after="0" w:line="240" w:lineRule="auto"/>
        <w:ind w:left="720"/>
        <w:jc w:val="both"/>
        <w:rPr>
          <w:color w:val="000000"/>
        </w:rPr>
      </w:pPr>
      <w:r>
        <w:rPr>
          <w:color w:val="000000"/>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lub z centralnej ewidencji i informacji o działalności gospodarczej) to do oferty należy dołączyć oryginał lub poświadczoną za zgodność z oryginałem kopię stosownego pełnomocnictwa udzielonego przez osoby do tego upoważnione.</w:t>
      </w:r>
    </w:p>
    <w:p w:rsidR="000A64FE" w:rsidRDefault="000A64FE" w:rsidP="000A64FE">
      <w:pPr>
        <w:pStyle w:val="Tekstpodstawowywcity2"/>
        <w:numPr>
          <w:ilvl w:val="2"/>
          <w:numId w:val="16"/>
        </w:numPr>
        <w:tabs>
          <w:tab w:val="num" w:pos="720"/>
        </w:tabs>
        <w:spacing w:after="0" w:line="240" w:lineRule="auto"/>
        <w:ind w:left="720"/>
        <w:jc w:val="both"/>
        <w:rPr>
          <w:color w:val="000000"/>
        </w:rPr>
      </w:pPr>
      <w:r>
        <w:rPr>
          <w:color w:val="000000"/>
        </w:rPr>
        <w:t>Wzory dokumentów dołączonych do niniejszej SIWZ powinny zostać wypełnione przez Wykonawcę i dołączone do oferty bądź też przygotowane przez Wykonawcę w  formie zgodnej z niniejszą SIWZ.</w:t>
      </w:r>
    </w:p>
    <w:p w:rsidR="000A64FE" w:rsidRDefault="000A64FE" w:rsidP="000A64FE">
      <w:pPr>
        <w:pStyle w:val="Tekstpodstawowywcity2"/>
        <w:numPr>
          <w:ilvl w:val="2"/>
          <w:numId w:val="17"/>
        </w:numPr>
        <w:tabs>
          <w:tab w:val="clear" w:pos="600"/>
          <w:tab w:val="num" w:pos="720"/>
        </w:tabs>
        <w:spacing w:after="0" w:line="240" w:lineRule="auto"/>
        <w:ind w:left="720"/>
        <w:jc w:val="both"/>
        <w:rPr>
          <w:color w:val="000000"/>
        </w:rPr>
      </w:pPr>
      <w:r>
        <w:rPr>
          <w:color w:val="000000"/>
        </w:rPr>
        <w:t>We wszystkich przypadkach, gdzie jest mowa o pieczątkach, Zamawiający dopuszcza złożenie czytelnego zapisu o treści pieczęci, zawierającego co najmniej oznaczenie nazwy (firmy) i siedziby.</w:t>
      </w:r>
    </w:p>
    <w:p w:rsidR="000A64FE" w:rsidRDefault="000A64FE" w:rsidP="000A64FE">
      <w:pPr>
        <w:pStyle w:val="Tekstpodstawowywcity2"/>
        <w:numPr>
          <w:ilvl w:val="2"/>
          <w:numId w:val="17"/>
        </w:numPr>
        <w:tabs>
          <w:tab w:val="clear" w:pos="600"/>
          <w:tab w:val="num" w:pos="720"/>
        </w:tabs>
        <w:spacing w:after="0" w:line="240" w:lineRule="auto"/>
        <w:ind w:left="720"/>
        <w:jc w:val="both"/>
        <w:rPr>
          <w:color w:val="000000"/>
        </w:rPr>
      </w:pPr>
      <w:r>
        <w:t xml:space="preserve">Dokumenty, o których mowa w pkt 12 SIWZ Wykonawca składa w formie oryginałów lub kopii poświadczonych za zgodność z oryginałem przez Wykonawcę (imienna pieczątka i podpis lub podpis czytelny osoby uprawnionej). Wymagane przez Zamawiającego dokumenty złożone w ofertach zostaną włączone do dokumentacji przetargowej i nie będą zwracane Wykonawcom po zakończeniu postępowania. Dokumenty sporządzone w języku obcym Wykonawca składa wraz z tłumaczeniem na język polski w formie oryginału lub kopii poświadczonej za zgodność z oryginałem przez Wykonawcę. Każdy z Wykonawców poświadcza za zgodność z oryginałem wyłącznie te dokumenty, które dotyczą tego Wykonawcy. Dokumenty mogą być poświadczone przez pełnomocnika, gdy Wykonawcy wspólnie ubiegający się o udzielenie zamówienia ustanowią pełnomocnika do reprezentowania ich w </w:t>
      </w:r>
      <w:r>
        <w:lastRenderedPageBreak/>
        <w:t>przedmiotowym postępowaniu o udzielenie zamówienia publicznego, na podstawie art. 23 ustawy.</w:t>
      </w:r>
    </w:p>
    <w:p w:rsidR="000A64FE" w:rsidRDefault="000A64FE" w:rsidP="000A64FE">
      <w:pPr>
        <w:pStyle w:val="Tekstpodstawowywcity2"/>
        <w:numPr>
          <w:ilvl w:val="2"/>
          <w:numId w:val="18"/>
        </w:numPr>
        <w:spacing w:after="0" w:line="240" w:lineRule="auto"/>
        <w:jc w:val="both"/>
        <w:rPr>
          <w:color w:val="000000"/>
        </w:rPr>
      </w:pPr>
      <w:r>
        <w:rPr>
          <w:color w:val="000000"/>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przedstawione w formie oryginałów, nie podlegają zwrotowi przez Zamawiającego.</w:t>
      </w:r>
    </w:p>
    <w:p w:rsidR="000A64FE" w:rsidRDefault="000A64FE" w:rsidP="000A64FE">
      <w:pPr>
        <w:pStyle w:val="Tekstpodstawowywcity2"/>
        <w:numPr>
          <w:ilvl w:val="2"/>
          <w:numId w:val="18"/>
        </w:numPr>
        <w:spacing w:line="240" w:lineRule="auto"/>
        <w:jc w:val="both"/>
        <w:rPr>
          <w:color w:val="000000"/>
        </w:rPr>
      </w:pPr>
      <w:r>
        <w:rPr>
          <w:color w:val="000000"/>
        </w:rPr>
        <w:t xml:space="preserve">Wykonawca ponosi wszelkie koszty związane z przygotowaniem i złożeniem oferty z uwzględnieniem treści art. 93 ust.4 </w:t>
      </w:r>
      <w:proofErr w:type="spellStart"/>
      <w:r>
        <w:rPr>
          <w:color w:val="000000"/>
        </w:rPr>
        <w:t>u.p.z.p</w:t>
      </w:r>
      <w:proofErr w:type="spellEnd"/>
      <w:r>
        <w:rPr>
          <w:color w:val="000000"/>
        </w:rPr>
        <w:t>.</w:t>
      </w:r>
    </w:p>
    <w:p w:rsidR="000A64FE" w:rsidRDefault="000A64FE" w:rsidP="000A64FE">
      <w:pPr>
        <w:pStyle w:val="Tekstpodstawowywcity2"/>
        <w:spacing w:line="240" w:lineRule="auto"/>
        <w:ind w:left="0"/>
        <w:rPr>
          <w:b/>
          <w:color w:val="000000"/>
        </w:rPr>
      </w:pPr>
      <w:r>
        <w:rPr>
          <w:b/>
          <w:color w:val="000000"/>
        </w:rPr>
        <w:t>16.2.   Forma oferty.</w:t>
      </w:r>
    </w:p>
    <w:p w:rsidR="000A64FE" w:rsidRDefault="000A64FE" w:rsidP="000A64FE">
      <w:pPr>
        <w:pStyle w:val="Tekstpodstawowywcity2"/>
        <w:numPr>
          <w:ilvl w:val="2"/>
          <w:numId w:val="19"/>
        </w:numPr>
        <w:tabs>
          <w:tab w:val="num" w:pos="720"/>
        </w:tabs>
        <w:spacing w:after="0" w:line="240" w:lineRule="auto"/>
        <w:ind w:left="720"/>
        <w:jc w:val="both"/>
        <w:rPr>
          <w:color w:val="000000"/>
        </w:rPr>
      </w:pPr>
      <w:r>
        <w:rPr>
          <w:color w:val="000000"/>
        </w:rPr>
        <w:t>Oferta musi być sporządzona w języku polskim, w 1 egzemplarzu, mieć formę pisemną i format nie większy niż A4. Arkusze o większych formatach należy złożyć do formatu A4.  Dokumenty sporządzone w języku obcym są składane wraz z tłumaczeniem na język polski, poświadczonym przez Wykonawcę.</w:t>
      </w:r>
    </w:p>
    <w:p w:rsidR="000A64FE" w:rsidRDefault="000A64FE" w:rsidP="000A64FE">
      <w:pPr>
        <w:pStyle w:val="Tekstpodstawowywcity2"/>
        <w:numPr>
          <w:ilvl w:val="2"/>
          <w:numId w:val="19"/>
        </w:numPr>
        <w:tabs>
          <w:tab w:val="num" w:pos="720"/>
        </w:tabs>
        <w:spacing w:after="0" w:line="240" w:lineRule="auto"/>
        <w:ind w:left="720"/>
        <w:jc w:val="both"/>
        <w:rPr>
          <w:color w:val="000000"/>
        </w:rPr>
      </w:pPr>
      <w:r>
        <w:rPr>
          <w:color w:val="000000"/>
        </w:rPr>
        <w:t>Stosowne wypełnienia we wzorach dokumentów stanowiących załączniki do niniejszej SIWZ i wchodzących następnie w skład oferty mogą być dokonane komputerowo, maszynowo lub ręcznie.</w:t>
      </w:r>
    </w:p>
    <w:p w:rsidR="000A64FE" w:rsidRDefault="000A64FE" w:rsidP="000A64FE">
      <w:pPr>
        <w:pStyle w:val="Tekstpodstawowywcity2"/>
        <w:numPr>
          <w:ilvl w:val="2"/>
          <w:numId w:val="19"/>
        </w:numPr>
        <w:tabs>
          <w:tab w:val="num" w:pos="720"/>
        </w:tabs>
        <w:spacing w:after="0" w:line="240" w:lineRule="auto"/>
        <w:ind w:left="720"/>
        <w:jc w:val="both"/>
        <w:rPr>
          <w:color w:val="000000"/>
        </w:rPr>
      </w:pPr>
      <w:r>
        <w:rPr>
          <w:color w:val="000000"/>
        </w:rPr>
        <w:t>Dokumenty przygotowywane samodzielnie przez Wykonawcę na podstawie wzorów stanowiących załączniki do niniejszej SIWZ powinny mieć formę wydruku komputerowego lub maszynopisu.</w:t>
      </w:r>
    </w:p>
    <w:p w:rsidR="000A64FE" w:rsidRDefault="000A64FE" w:rsidP="000A64FE">
      <w:pPr>
        <w:pStyle w:val="Tekstpodstawowywcity2"/>
        <w:numPr>
          <w:ilvl w:val="2"/>
          <w:numId w:val="19"/>
        </w:numPr>
        <w:tabs>
          <w:tab w:val="num" w:pos="720"/>
        </w:tabs>
        <w:spacing w:after="0" w:line="240" w:lineRule="auto"/>
        <w:ind w:left="720"/>
        <w:jc w:val="both"/>
        <w:rPr>
          <w:color w:val="000000"/>
        </w:rPr>
      </w:pPr>
      <w:r>
        <w:rPr>
          <w:color w:val="000000"/>
        </w:rPr>
        <w:t>Całość oferty powinna być złożona w formie uniemożliwiającej jej przypadkowe zdekompletowanie – arkusze (kartki) oferty muszą być zszyte, zbindowane lub trwale połączone w jedną całość inną techniką.</w:t>
      </w:r>
    </w:p>
    <w:p w:rsidR="000A64FE" w:rsidRDefault="000A64FE" w:rsidP="000A64FE">
      <w:pPr>
        <w:pStyle w:val="Tekstpodstawowywcity2"/>
        <w:numPr>
          <w:ilvl w:val="2"/>
          <w:numId w:val="19"/>
        </w:numPr>
        <w:tabs>
          <w:tab w:val="num" w:pos="720"/>
        </w:tabs>
        <w:spacing w:after="0" w:line="240" w:lineRule="auto"/>
        <w:ind w:left="720"/>
        <w:jc w:val="both"/>
        <w:rPr>
          <w:color w:val="000000"/>
        </w:rPr>
      </w:pPr>
      <w:r>
        <w:rPr>
          <w:color w:val="000000"/>
        </w:rPr>
        <w:t>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rsidR="000A64FE" w:rsidRDefault="000A64FE" w:rsidP="000A64FE">
      <w:pPr>
        <w:pStyle w:val="Tekstpodstawowywcity2"/>
        <w:numPr>
          <w:ilvl w:val="2"/>
          <w:numId w:val="19"/>
        </w:numPr>
        <w:tabs>
          <w:tab w:val="num" w:pos="720"/>
        </w:tabs>
        <w:spacing w:after="0" w:line="240" w:lineRule="auto"/>
        <w:ind w:left="720"/>
        <w:jc w:val="both"/>
        <w:rPr>
          <w:color w:val="000000"/>
        </w:rPr>
      </w:pPr>
      <w:r>
        <w:rPr>
          <w:color w:val="000000"/>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0A64FE" w:rsidRDefault="000A64FE" w:rsidP="000A64FE">
      <w:pPr>
        <w:pStyle w:val="Tekstpodstawowywcity2"/>
        <w:numPr>
          <w:ilvl w:val="2"/>
          <w:numId w:val="19"/>
        </w:numPr>
        <w:tabs>
          <w:tab w:val="num" w:pos="720"/>
        </w:tabs>
        <w:spacing w:after="0" w:line="240" w:lineRule="auto"/>
        <w:ind w:left="720"/>
        <w:jc w:val="both"/>
        <w:rPr>
          <w:color w:val="000000"/>
        </w:rPr>
      </w:pPr>
      <w:r>
        <w:t xml:space="preserve">Dokumenty wchodzące w skład oferty mogą być przedstawiane w formie oryginałów lub poświadczonych przez Wykonawcę za zgodność z oryginałem kopii. </w:t>
      </w:r>
      <w:r>
        <w:rPr>
          <w:color w:val="000000"/>
        </w:rPr>
        <w:t>Oświadczenia  sporządzane na podstawie wzorów stanowiących załączniki do niniejszej SIWZ oraz zobowiązania podmiotów trzecich powinny być złożone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0A64FE" w:rsidRDefault="000A64FE" w:rsidP="000A64FE">
      <w:pPr>
        <w:pStyle w:val="Tekstpodstawowywcity2"/>
        <w:numPr>
          <w:ilvl w:val="2"/>
          <w:numId w:val="19"/>
        </w:numPr>
        <w:tabs>
          <w:tab w:val="num" w:pos="720"/>
        </w:tabs>
        <w:spacing w:after="0" w:line="240" w:lineRule="auto"/>
        <w:ind w:left="720"/>
        <w:jc w:val="both"/>
        <w:rPr>
          <w:color w:val="000000"/>
        </w:rPr>
      </w:pPr>
      <w:r>
        <w:rPr>
          <w:color w:val="000000"/>
        </w:rPr>
        <w:t>Zamawiający może żądać przedstawienia oryginału lub notarialnie poświadczonej kopii dokumentu wyłącznie wtedy, gdy złożona przez Wykonawcę kopia dokumentu jest nieczytelna lub budzi wątpliwości co do jej prawdziwości.</w:t>
      </w:r>
    </w:p>
    <w:p w:rsidR="000A64FE" w:rsidRDefault="000A64FE" w:rsidP="000A64FE">
      <w:pPr>
        <w:pStyle w:val="Tekstpodstawowywcity2"/>
        <w:numPr>
          <w:ilvl w:val="2"/>
          <w:numId w:val="19"/>
        </w:numPr>
        <w:tabs>
          <w:tab w:val="num" w:pos="720"/>
        </w:tabs>
        <w:spacing w:after="0" w:line="240" w:lineRule="auto"/>
        <w:ind w:left="720"/>
        <w:jc w:val="both"/>
        <w:rPr>
          <w:color w:val="000000"/>
        </w:rPr>
      </w:pPr>
      <w:r>
        <w:rPr>
          <w:color w:val="000000"/>
        </w:rPr>
        <w:t>Pożądane przez zamawiającego jest złożenie w ofercie spisu treści z wyszczególnieniem ilości stron wchodzących w skład oferty.</w:t>
      </w:r>
    </w:p>
    <w:p w:rsidR="000A64FE" w:rsidRDefault="000A64FE" w:rsidP="000A64FE">
      <w:pPr>
        <w:pStyle w:val="Tekstpodstawowywcity2"/>
        <w:spacing w:after="0" w:line="240" w:lineRule="auto"/>
        <w:ind w:left="720"/>
        <w:jc w:val="both"/>
        <w:rPr>
          <w:color w:val="000000"/>
        </w:rPr>
      </w:pPr>
    </w:p>
    <w:p w:rsidR="000A64FE" w:rsidRDefault="000A64FE" w:rsidP="000A64FE">
      <w:pPr>
        <w:pStyle w:val="Tekstpodstawowywcity2"/>
        <w:spacing w:line="240" w:lineRule="auto"/>
        <w:ind w:left="0"/>
        <w:jc w:val="both"/>
        <w:rPr>
          <w:b/>
          <w:color w:val="000000"/>
        </w:rPr>
      </w:pPr>
      <w:r>
        <w:rPr>
          <w:b/>
          <w:color w:val="000000"/>
        </w:rPr>
        <w:lastRenderedPageBreak/>
        <w:t xml:space="preserve">Wykonawca jest świadomy, że na podstawie  art. 297 § 1 ustawy z dnia 6 czerwca 1997 r. Kodeks Karny (Dz. U. Nr 88, poz.553 ze zm.)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w:t>
      </w:r>
      <w:smartTag w:uri="urn:schemas-microsoft-com:office:smarttags" w:element="metricconverter">
        <w:smartTagPr>
          <w:attr w:name="ProductID" w:val="5.”"/>
        </w:smartTagPr>
        <w:r>
          <w:rPr>
            <w:b/>
            <w:color w:val="000000"/>
          </w:rPr>
          <w:t>5.”</w:t>
        </w:r>
      </w:smartTag>
    </w:p>
    <w:p w:rsidR="000A64FE" w:rsidRDefault="000A64FE" w:rsidP="000A64FE">
      <w:pPr>
        <w:pStyle w:val="Tekstpodstawowywcity2"/>
        <w:spacing w:line="240" w:lineRule="auto"/>
        <w:ind w:left="720" w:hanging="720"/>
        <w:jc w:val="both"/>
        <w:rPr>
          <w:b/>
          <w:color w:val="000000"/>
        </w:rPr>
      </w:pPr>
      <w:r>
        <w:rPr>
          <w:b/>
          <w:color w:val="000000"/>
        </w:rPr>
        <w:t>16.3. Informacje stanowiące tajemnicę przedsiębiorstwa w rozumieniu przepisów o zwalczaniu nieuczciwej konkurencji.</w:t>
      </w:r>
    </w:p>
    <w:p w:rsidR="000A64FE" w:rsidRDefault="000A64FE" w:rsidP="000A64FE">
      <w:pPr>
        <w:pStyle w:val="Tekstpodstawowywcity2"/>
        <w:numPr>
          <w:ilvl w:val="2"/>
          <w:numId w:val="20"/>
        </w:numPr>
        <w:tabs>
          <w:tab w:val="num" w:pos="720"/>
        </w:tabs>
        <w:spacing w:after="0" w:line="240" w:lineRule="auto"/>
        <w:ind w:left="720"/>
        <w:jc w:val="both"/>
        <w:rPr>
          <w:color w:val="000000"/>
        </w:rPr>
      </w:pPr>
      <w:r>
        <w:rPr>
          <w:color w:val="000000"/>
        </w:rPr>
        <w:t>Wykonawca może zastrzec w ofercie (oświadczeniem zawartym w Formularzu Oferty),   że Zamawiający nie będzie mógł ujawnić informacji stanowiących tajemnicę przedsiębiorstwa w rozumieniu przepisów o zwalczaniu nieuczciwej konkurencji.</w:t>
      </w:r>
    </w:p>
    <w:p w:rsidR="000A64FE" w:rsidRDefault="000A64FE" w:rsidP="000A64FE">
      <w:pPr>
        <w:pStyle w:val="Tekstpodstawowywcity2"/>
        <w:numPr>
          <w:ilvl w:val="2"/>
          <w:numId w:val="20"/>
        </w:numPr>
        <w:tabs>
          <w:tab w:val="num" w:pos="720"/>
        </w:tabs>
        <w:spacing w:after="0" w:line="240" w:lineRule="auto"/>
        <w:ind w:left="720"/>
        <w:jc w:val="both"/>
        <w:rPr>
          <w:color w:val="000000"/>
        </w:rPr>
      </w:pPr>
      <w:r>
        <w:rPr>
          <w:color w:val="000000"/>
        </w:rPr>
        <w:t xml:space="preserve">Nie ujawnia się informacji stanowiących tajemnicę przedsiębiorstwa w rozumieniu ustawy o zwalczaniu nieuczciwej konkurencji, jeżeli Wykonawca, nie później niż w terminie składania ofert, zastrzegł, że nie mogą być one udostępnione oraz wykazał, iż zastrzeżone informacje stanowią tajemnicę przedsiębiorstwa. Wykonawca nie może zastrzec informacji, o których mowa w art.86 ust.4 </w:t>
      </w:r>
      <w:proofErr w:type="spellStart"/>
      <w:r>
        <w:rPr>
          <w:color w:val="000000"/>
        </w:rPr>
        <w:t>u.p.z.p</w:t>
      </w:r>
      <w:proofErr w:type="spellEnd"/>
      <w:r>
        <w:rPr>
          <w:color w:val="000000"/>
        </w:rPr>
        <w:t>.</w:t>
      </w:r>
    </w:p>
    <w:p w:rsidR="000A64FE" w:rsidRDefault="000A64FE" w:rsidP="000A64FE">
      <w:pPr>
        <w:pStyle w:val="Tekstpodstawowywcity2"/>
        <w:numPr>
          <w:ilvl w:val="2"/>
          <w:numId w:val="20"/>
        </w:numPr>
        <w:tabs>
          <w:tab w:val="num" w:pos="720"/>
        </w:tabs>
        <w:spacing w:after="0" w:line="240" w:lineRule="auto"/>
        <w:ind w:left="720"/>
        <w:jc w:val="both"/>
        <w:rPr>
          <w:color w:val="000000"/>
        </w:rPr>
      </w:pPr>
      <w:r>
        <w:rPr>
          <w:color w:val="000000"/>
        </w:rPr>
        <w:t>W przypadku zastrzeżenia informacji Wykonawca ma obowiązek wydzielić z oferty informacje stanowiące tajemnicę jego przedsiębiorstwa, w rozumieniu ustawy o zwalczaniu nieuczciwej konkurencji ( np. poprzez zamieszczenie w odrębnej kopercie) i oznaczyć je klauzulą np. „nie udostępniać” lub „ tajemnica przedsiębiorstwa” lub równoważną. Wykonawca nie może zastrzec m. in. informacji dotyczących: ceny, terminu wykonania zamówienia, okresu gwarancji i warunków płatności zawartych w ofercie.</w:t>
      </w:r>
    </w:p>
    <w:p w:rsidR="000A64FE" w:rsidRDefault="000A64FE" w:rsidP="000A64FE">
      <w:pPr>
        <w:pStyle w:val="Tekstpodstawowywcity2"/>
        <w:spacing w:after="0" w:line="240" w:lineRule="auto"/>
        <w:ind w:left="720"/>
        <w:jc w:val="both"/>
        <w:rPr>
          <w:color w:val="000000"/>
        </w:rPr>
      </w:pPr>
      <w:r>
        <w:rPr>
          <w:color w:val="000000"/>
        </w:rPr>
        <w:t>W sytuacji, gdy Wykonawca zastrzeże w ofercie informacje, które nie stanowią tajemnicy przedsiębiorstwa lub są jawne na podstawie przepisów ustawy lub odrębnych przepisów lub nie wykazał, że zastrzeżone informacje stanowią tajemnicę przedsiębiorstwa, informacje te będą podlegały udostępnieniu na takich samych zasadach jak pozostałe niezastrzeżone dokumenty.</w:t>
      </w:r>
    </w:p>
    <w:p w:rsidR="000A64FE" w:rsidRDefault="000A64FE" w:rsidP="000A64FE">
      <w:pPr>
        <w:pStyle w:val="Tekstpodstawowywcity2"/>
        <w:spacing w:after="0" w:line="240" w:lineRule="auto"/>
        <w:ind w:left="720"/>
        <w:jc w:val="both"/>
        <w:rPr>
          <w:color w:val="000000"/>
        </w:rPr>
      </w:pPr>
    </w:p>
    <w:p w:rsidR="000A64FE" w:rsidRDefault="000A64FE" w:rsidP="000A64FE">
      <w:pPr>
        <w:pStyle w:val="Tekstpodstawowywcity2"/>
        <w:spacing w:line="240" w:lineRule="auto"/>
        <w:ind w:left="0"/>
        <w:jc w:val="both"/>
        <w:rPr>
          <w:b/>
          <w:color w:val="000000"/>
        </w:rPr>
      </w:pPr>
      <w:r>
        <w:rPr>
          <w:b/>
          <w:color w:val="000000"/>
        </w:rPr>
        <w:t>17.      Wyjaśnienie i zmiany w treści SIWZ</w:t>
      </w:r>
    </w:p>
    <w:p w:rsidR="000A64FE" w:rsidRDefault="000A64FE" w:rsidP="000A64FE">
      <w:pPr>
        <w:pStyle w:val="Tekstpodstawowywcity2"/>
        <w:spacing w:line="240" w:lineRule="auto"/>
        <w:ind w:left="720" w:hanging="720"/>
        <w:rPr>
          <w:color w:val="000000"/>
        </w:rPr>
      </w:pPr>
      <w:r>
        <w:rPr>
          <w:b/>
          <w:color w:val="000000"/>
        </w:rPr>
        <w:t>17.1.   Wyjaśnianie treści SIWZ.</w:t>
      </w:r>
      <w:r>
        <w:rPr>
          <w:color w:val="000000"/>
        </w:rPr>
        <w:t xml:space="preserve"> </w:t>
      </w:r>
    </w:p>
    <w:p w:rsidR="000A64FE" w:rsidRDefault="000A64FE" w:rsidP="000A64FE">
      <w:pPr>
        <w:pStyle w:val="Tekstpodstawowywcity2"/>
        <w:spacing w:after="0" w:line="240" w:lineRule="auto"/>
        <w:ind w:left="720" w:hanging="720"/>
        <w:rPr>
          <w:color w:val="000000"/>
        </w:rPr>
      </w:pPr>
      <w:r>
        <w:rPr>
          <w:b/>
          <w:color w:val="000000"/>
        </w:rPr>
        <w:t>17.1.1.</w:t>
      </w:r>
      <w:r>
        <w:rPr>
          <w:color w:val="000000"/>
        </w:rPr>
        <w:t xml:space="preserve">Wykonawca może zwrócić się do Zamawiającego o wyjaśnienie treści specyfikacji istotnych warunków zamówienia zgodnie z art.38 ust.1 </w:t>
      </w:r>
      <w:proofErr w:type="spellStart"/>
      <w:r>
        <w:rPr>
          <w:color w:val="000000"/>
        </w:rPr>
        <w:t>u.p.z.p</w:t>
      </w:r>
      <w:proofErr w:type="spellEnd"/>
      <w:r>
        <w:rPr>
          <w:color w:val="000000"/>
        </w:rPr>
        <w:t xml:space="preserve">. </w:t>
      </w:r>
    </w:p>
    <w:p w:rsidR="000A64FE" w:rsidRDefault="000A64FE" w:rsidP="000A64FE">
      <w:pPr>
        <w:pStyle w:val="Tekstpodstawowywcity2"/>
        <w:spacing w:after="0" w:line="240" w:lineRule="auto"/>
        <w:ind w:left="720" w:hanging="720"/>
        <w:rPr>
          <w:color w:val="000000"/>
        </w:rPr>
      </w:pPr>
      <w:r>
        <w:rPr>
          <w:b/>
          <w:color w:val="000000"/>
        </w:rPr>
        <w:t>17.1.2.</w:t>
      </w:r>
      <w:r>
        <w:rPr>
          <w:color w:val="000000"/>
        </w:rPr>
        <w:t xml:space="preserve"> Zamawiający jest zobowiązany udzielić wyjaśnień, w terminach i na zasadach określonych w art. 38 ust 1 ust. 1a i 1b.</w:t>
      </w:r>
    </w:p>
    <w:p w:rsidR="000A64FE" w:rsidRDefault="000A64FE" w:rsidP="000A64FE">
      <w:pPr>
        <w:pStyle w:val="Tekstpodstawowywcity2"/>
        <w:spacing w:after="0" w:line="240" w:lineRule="auto"/>
        <w:ind w:left="720" w:hanging="720"/>
        <w:rPr>
          <w:color w:val="000000"/>
        </w:rPr>
      </w:pPr>
      <w:r>
        <w:rPr>
          <w:b/>
          <w:color w:val="000000"/>
        </w:rPr>
        <w:t>17.1.3.</w:t>
      </w:r>
      <w:r>
        <w:rPr>
          <w:color w:val="000000"/>
        </w:rPr>
        <w:t>Zamawiający jednocześnie przekaże treść wyjaśnienia wszystkim Wykonawcom, którym doręczono SIWZ i zamieści jego treść na stronie internetowej. Udzielając wyjaśnień Zamawiający nie ujawni źródła zapytania.</w:t>
      </w:r>
    </w:p>
    <w:p w:rsidR="000A64FE" w:rsidRDefault="000A64FE" w:rsidP="000A64FE">
      <w:pPr>
        <w:pStyle w:val="Tekstpodstawowywcity2"/>
        <w:spacing w:line="240" w:lineRule="auto"/>
        <w:ind w:left="720" w:hanging="720"/>
        <w:rPr>
          <w:color w:val="000000"/>
        </w:rPr>
      </w:pPr>
      <w:r>
        <w:rPr>
          <w:b/>
          <w:color w:val="000000"/>
        </w:rPr>
        <w:t>17.1.4.</w:t>
      </w:r>
      <w:r>
        <w:rPr>
          <w:color w:val="000000"/>
        </w:rPr>
        <w:t xml:space="preserve"> Zamawiający zastrzega konieczność posługiwania się formą pisemną, faksem lub drogą elektroniczną  przy zasięganiu informacji prawnie skutecznych. </w:t>
      </w:r>
    </w:p>
    <w:p w:rsidR="000A64FE" w:rsidRDefault="000A64FE" w:rsidP="000A64FE">
      <w:pPr>
        <w:pStyle w:val="Tekstpodstawowywcity2"/>
        <w:spacing w:line="240" w:lineRule="auto"/>
        <w:ind w:left="0"/>
        <w:rPr>
          <w:b/>
          <w:color w:val="000000"/>
        </w:rPr>
      </w:pPr>
      <w:r>
        <w:rPr>
          <w:b/>
          <w:color w:val="000000"/>
        </w:rPr>
        <w:t>17.2.</w:t>
      </w:r>
      <w:r>
        <w:rPr>
          <w:b/>
          <w:color w:val="000000"/>
        </w:rPr>
        <w:tab/>
        <w:t xml:space="preserve">Zmiany w treści SIWZ </w:t>
      </w:r>
    </w:p>
    <w:p w:rsidR="000A64FE" w:rsidRDefault="000A64FE" w:rsidP="000A64FE">
      <w:pPr>
        <w:pStyle w:val="Tekstpodstawowywcity2"/>
        <w:numPr>
          <w:ilvl w:val="2"/>
          <w:numId w:val="21"/>
        </w:numPr>
        <w:spacing w:after="0" w:line="240" w:lineRule="auto"/>
        <w:jc w:val="both"/>
        <w:rPr>
          <w:color w:val="000000"/>
        </w:rPr>
      </w:pPr>
      <w:r>
        <w:rPr>
          <w:color w:val="000000"/>
        </w:rPr>
        <w:t>W uzasadnionych przypadkach Zamawiający może przed upływem terminu składania ofert, zmienić treść niniejszej SIWZ. Dokonaną zmianę treści SIWZ Zamawiający zamieści na stronie internetowej.</w:t>
      </w:r>
    </w:p>
    <w:p w:rsidR="000A64FE" w:rsidRDefault="000A64FE" w:rsidP="000A64FE">
      <w:pPr>
        <w:pStyle w:val="Tekstpodstawowywcity2"/>
        <w:spacing w:after="0" w:line="240" w:lineRule="auto"/>
        <w:ind w:left="720" w:hanging="720"/>
        <w:jc w:val="both"/>
        <w:rPr>
          <w:color w:val="000000"/>
        </w:rPr>
      </w:pPr>
      <w:r>
        <w:rPr>
          <w:b/>
          <w:color w:val="000000"/>
        </w:rPr>
        <w:t>17.2.2.</w:t>
      </w:r>
      <w:r>
        <w:rPr>
          <w:color w:val="000000"/>
        </w:rPr>
        <w:t xml:space="preserve"> Jeżeli w postępowaniu prowadzonym w trybie przetargu nieograniczonego zmiana treści specyfikacji istotnych warunków zamówienia prowadzi do zmiany treści </w:t>
      </w:r>
      <w:r>
        <w:rPr>
          <w:color w:val="000000"/>
        </w:rPr>
        <w:lastRenderedPageBreak/>
        <w:t>ogłoszenia o zamówieniu, Zamawiający zamieści ogłoszenie o zmianie ogłoszenia w Biuletynie Zamówień Publicznych.</w:t>
      </w:r>
    </w:p>
    <w:p w:rsidR="000A64FE" w:rsidRDefault="000A64FE" w:rsidP="000A64FE">
      <w:pPr>
        <w:pStyle w:val="Tekstpodstawowywcity2"/>
        <w:spacing w:after="0" w:line="240" w:lineRule="auto"/>
        <w:ind w:left="0"/>
        <w:jc w:val="both"/>
        <w:rPr>
          <w:color w:val="000000"/>
        </w:rPr>
      </w:pPr>
      <w:r>
        <w:rPr>
          <w:b/>
          <w:color w:val="000000"/>
        </w:rPr>
        <w:t>17.2.3.</w:t>
      </w:r>
      <w:r>
        <w:rPr>
          <w:color w:val="000000"/>
        </w:rPr>
        <w:t>Zmiany są każdorazowo wiążące dla Wykonawców.</w:t>
      </w:r>
    </w:p>
    <w:p w:rsidR="000A64FE" w:rsidRDefault="000A64FE" w:rsidP="000A64FE">
      <w:pPr>
        <w:pStyle w:val="Tekstpodstawowywcity2"/>
        <w:numPr>
          <w:ilvl w:val="2"/>
          <w:numId w:val="22"/>
        </w:numPr>
        <w:spacing w:line="240" w:lineRule="auto"/>
        <w:ind w:hanging="600"/>
        <w:jc w:val="both"/>
        <w:rPr>
          <w:color w:val="000000"/>
        </w:rPr>
      </w:pPr>
      <w:r>
        <w:rPr>
          <w:color w:val="000000"/>
        </w:rPr>
        <w:t>Jeżeli w wyniku zmiany treści specyfikacji istotnych warunków zamówienia nie 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te informację na stronie internetowej Zamawiającego.</w:t>
      </w:r>
    </w:p>
    <w:p w:rsidR="000A64FE" w:rsidRDefault="000A64FE" w:rsidP="000A64FE">
      <w:pPr>
        <w:pStyle w:val="Tekstpodstawowywcity2"/>
        <w:spacing w:line="240" w:lineRule="auto"/>
        <w:ind w:left="720" w:hanging="720"/>
        <w:rPr>
          <w:b/>
          <w:color w:val="000000"/>
        </w:rPr>
      </w:pPr>
      <w:r>
        <w:rPr>
          <w:b/>
          <w:color w:val="000000"/>
        </w:rPr>
        <w:t>18.</w:t>
      </w:r>
      <w:r>
        <w:rPr>
          <w:b/>
          <w:color w:val="000000"/>
        </w:rPr>
        <w:tab/>
        <w:t>Zebranie Wykonawców i wizja lokalna.</w:t>
      </w:r>
    </w:p>
    <w:p w:rsidR="000A64FE" w:rsidRDefault="000A64FE" w:rsidP="000A64FE">
      <w:pPr>
        <w:pStyle w:val="Tekstpodstawowywcity2"/>
        <w:spacing w:after="0" w:line="240" w:lineRule="auto"/>
        <w:ind w:left="539" w:hanging="539"/>
        <w:jc w:val="both"/>
        <w:rPr>
          <w:color w:val="000000"/>
        </w:rPr>
      </w:pPr>
      <w:r>
        <w:rPr>
          <w:b/>
          <w:color w:val="000000"/>
        </w:rPr>
        <w:t xml:space="preserve">18.1. </w:t>
      </w:r>
      <w:r>
        <w:rPr>
          <w:color w:val="000000"/>
        </w:rPr>
        <w:t xml:space="preserve">Zamawiający zastrzega sobie możliwość zwołania zebrania wszystkich Wykonawców w celu wyjaśnienia wątpliwości dotyczących treści niniejszej SIWZ. </w:t>
      </w:r>
      <w:r>
        <w:rPr>
          <w:bCs/>
          <w:sz w:val="22"/>
          <w:szCs w:val="22"/>
        </w:rPr>
        <w:t>Informację o terminie zebrania Zamawiający zamieści się na stronie internetowej.</w:t>
      </w:r>
    </w:p>
    <w:p w:rsidR="000A64FE" w:rsidRDefault="000A64FE" w:rsidP="000A64FE">
      <w:pPr>
        <w:pStyle w:val="Tekstpodstawowywcity2"/>
        <w:spacing w:after="0" w:line="240" w:lineRule="auto"/>
        <w:ind w:left="539" w:firstLine="28"/>
        <w:jc w:val="both"/>
        <w:rPr>
          <w:color w:val="000000"/>
        </w:rPr>
      </w:pPr>
      <w:r>
        <w:rPr>
          <w:color w:val="000000"/>
        </w:rPr>
        <w:t>Zamawiający sporządzi informację zawierającą zgłoszone na zebraniu zapytania o wyjaśnienie treści niniejszej SIWZ oraz odpowiedzi na nie, bez wskazywania źródeł zapytań. Informację z zebrania Zamawiający zamieści na stronie internetowej Zamawiającego.</w:t>
      </w:r>
    </w:p>
    <w:p w:rsidR="000A64FE" w:rsidRDefault="000A64FE" w:rsidP="000A64FE">
      <w:pPr>
        <w:pStyle w:val="Tekstpodstawowywcity2"/>
        <w:spacing w:line="240" w:lineRule="auto"/>
        <w:ind w:left="539" w:hanging="539"/>
        <w:jc w:val="both"/>
        <w:rPr>
          <w:color w:val="000000"/>
        </w:rPr>
      </w:pPr>
      <w:r>
        <w:rPr>
          <w:b/>
          <w:color w:val="000000"/>
        </w:rPr>
        <w:t>18.2.</w:t>
      </w:r>
      <w:r>
        <w:rPr>
          <w:color w:val="000000"/>
        </w:rPr>
        <w:t xml:space="preserve"> Zaleca się Wykonawcom przeprowadzenie wizji lokalnej w celu uzyskania wszelkich  informacji koniecznych do przygotowania ofert.</w:t>
      </w:r>
    </w:p>
    <w:p w:rsidR="000A64FE" w:rsidRDefault="000A64FE" w:rsidP="000A64FE">
      <w:pPr>
        <w:pStyle w:val="Tekstpodstawowywcity2"/>
        <w:spacing w:line="240" w:lineRule="auto"/>
        <w:ind w:left="0"/>
        <w:jc w:val="both"/>
        <w:rPr>
          <w:b/>
          <w:color w:val="000000"/>
        </w:rPr>
      </w:pPr>
      <w:r>
        <w:rPr>
          <w:b/>
          <w:color w:val="000000"/>
        </w:rPr>
        <w:t xml:space="preserve">19. </w:t>
      </w:r>
      <w:r>
        <w:rPr>
          <w:b/>
          <w:color w:val="000000"/>
        </w:rPr>
        <w:tab/>
        <w:t>Osoby uprawnione do porozumiewania się z Wykonawcami</w:t>
      </w:r>
    </w:p>
    <w:p w:rsidR="000A64FE" w:rsidRDefault="000A64FE" w:rsidP="000A64FE">
      <w:pPr>
        <w:pStyle w:val="Tekstpodstawowywcity2"/>
        <w:spacing w:line="240" w:lineRule="auto"/>
        <w:ind w:left="540" w:hanging="540"/>
        <w:jc w:val="both"/>
        <w:rPr>
          <w:color w:val="000000"/>
        </w:rPr>
      </w:pPr>
      <w:r>
        <w:rPr>
          <w:b/>
          <w:color w:val="000000"/>
        </w:rPr>
        <w:t>19.1.</w:t>
      </w:r>
      <w:r>
        <w:rPr>
          <w:color w:val="000000"/>
        </w:rPr>
        <w:t xml:space="preserve"> Osobami upoważnionymi przez Zamawiającego do kontaktowania się z Wykonawcami jest:  Roman Listwon – insp. ds. inwestycji tel. (29) 761-19-88</w:t>
      </w:r>
    </w:p>
    <w:p w:rsidR="000A64FE" w:rsidRDefault="000A64FE" w:rsidP="000A64FE">
      <w:pPr>
        <w:pStyle w:val="Tekstpodstawowywcity2"/>
        <w:spacing w:line="240" w:lineRule="auto"/>
        <w:ind w:left="0"/>
        <w:jc w:val="both"/>
        <w:rPr>
          <w:b/>
          <w:color w:val="000000"/>
        </w:rPr>
      </w:pPr>
      <w:r>
        <w:rPr>
          <w:b/>
          <w:color w:val="000000"/>
        </w:rPr>
        <w:t>20.</w:t>
      </w:r>
      <w:r>
        <w:rPr>
          <w:b/>
          <w:color w:val="000000"/>
        </w:rPr>
        <w:tab/>
        <w:t>Miejsce, termin i sposób złożenia oferty.</w:t>
      </w:r>
    </w:p>
    <w:p w:rsidR="000A64FE" w:rsidRDefault="000A64FE" w:rsidP="000A64FE">
      <w:pPr>
        <w:pStyle w:val="Tekstpodstawowywcity2"/>
        <w:spacing w:line="240" w:lineRule="auto"/>
        <w:ind w:left="540" w:hanging="540"/>
        <w:jc w:val="both"/>
        <w:rPr>
          <w:color w:val="000000"/>
        </w:rPr>
      </w:pPr>
      <w:r>
        <w:rPr>
          <w:b/>
          <w:color w:val="000000"/>
        </w:rPr>
        <w:t>20.1.</w:t>
      </w:r>
      <w:r>
        <w:rPr>
          <w:color w:val="000000"/>
        </w:rPr>
        <w:t xml:space="preserve"> Ofertę obejmującą całość zamówienia należy złożyć w zamkniętej kopercie/opakowaniu w siedzibie Zamawiającego w Urzędzie Gminy, ul. Szkolna 37, 07-402 Lelis, pok. nr 7 KASA, w nieprzekraczalnym terminie :</w:t>
      </w: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205"/>
        <w:gridCol w:w="2205"/>
        <w:gridCol w:w="2205"/>
      </w:tblGrid>
      <w:tr w:rsidR="000A64FE" w:rsidTr="000A64FE">
        <w:trPr>
          <w:trHeight w:val="413"/>
        </w:trPr>
        <w:tc>
          <w:tcPr>
            <w:tcW w:w="2205" w:type="dxa"/>
            <w:tcBorders>
              <w:top w:val="single" w:sz="4" w:space="0" w:color="auto"/>
              <w:left w:val="single" w:sz="4" w:space="0" w:color="auto"/>
              <w:bottom w:val="single" w:sz="4" w:space="0" w:color="auto"/>
              <w:right w:val="single" w:sz="4" w:space="0" w:color="auto"/>
            </w:tcBorders>
            <w:hideMark/>
          </w:tcPr>
          <w:p w:rsidR="000A64FE" w:rsidRDefault="000A64FE">
            <w:pPr>
              <w:pStyle w:val="Tekstpodstawowywcity2"/>
              <w:spacing w:line="240" w:lineRule="auto"/>
              <w:ind w:left="0"/>
              <w:jc w:val="center"/>
              <w:rPr>
                <w:b/>
                <w:color w:val="000000"/>
              </w:rPr>
            </w:pPr>
            <w:r>
              <w:rPr>
                <w:b/>
                <w:color w:val="000000"/>
              </w:rPr>
              <w:t>do dnia</w:t>
            </w:r>
          </w:p>
        </w:tc>
        <w:tc>
          <w:tcPr>
            <w:tcW w:w="2205" w:type="dxa"/>
            <w:tcBorders>
              <w:top w:val="single" w:sz="4" w:space="0" w:color="auto"/>
              <w:left w:val="single" w:sz="4" w:space="0" w:color="auto"/>
              <w:bottom w:val="single" w:sz="4" w:space="0" w:color="auto"/>
              <w:right w:val="single" w:sz="4" w:space="0" w:color="auto"/>
            </w:tcBorders>
            <w:hideMark/>
          </w:tcPr>
          <w:p w:rsidR="000A64FE" w:rsidRDefault="004F2D4C">
            <w:pPr>
              <w:pStyle w:val="Tekstpodstawowywcity2"/>
              <w:spacing w:line="240" w:lineRule="auto"/>
              <w:ind w:left="0"/>
              <w:rPr>
                <w:b/>
                <w:color w:val="000000"/>
              </w:rPr>
            </w:pPr>
            <w:r>
              <w:rPr>
                <w:b/>
                <w:color w:val="000000"/>
              </w:rPr>
              <w:t>27</w:t>
            </w:r>
            <w:r w:rsidR="000A64FE">
              <w:rPr>
                <w:b/>
                <w:color w:val="000000"/>
              </w:rPr>
              <w:t>.10.2016</w:t>
            </w:r>
          </w:p>
        </w:tc>
        <w:tc>
          <w:tcPr>
            <w:tcW w:w="2205" w:type="dxa"/>
            <w:tcBorders>
              <w:top w:val="single" w:sz="4" w:space="0" w:color="auto"/>
              <w:left w:val="single" w:sz="4" w:space="0" w:color="auto"/>
              <w:bottom w:val="single" w:sz="4" w:space="0" w:color="auto"/>
              <w:right w:val="single" w:sz="4" w:space="0" w:color="auto"/>
            </w:tcBorders>
            <w:hideMark/>
          </w:tcPr>
          <w:p w:rsidR="000A64FE" w:rsidRDefault="000A64FE">
            <w:pPr>
              <w:pStyle w:val="Tekstpodstawowywcity2"/>
              <w:spacing w:line="240" w:lineRule="auto"/>
              <w:ind w:left="0"/>
              <w:jc w:val="center"/>
              <w:rPr>
                <w:b/>
                <w:color w:val="000000"/>
              </w:rPr>
            </w:pPr>
            <w:r>
              <w:rPr>
                <w:b/>
                <w:color w:val="000000"/>
              </w:rPr>
              <w:t xml:space="preserve">do godz. </w:t>
            </w:r>
          </w:p>
        </w:tc>
        <w:tc>
          <w:tcPr>
            <w:tcW w:w="2205" w:type="dxa"/>
            <w:tcBorders>
              <w:top w:val="single" w:sz="4" w:space="0" w:color="auto"/>
              <w:left w:val="single" w:sz="4" w:space="0" w:color="auto"/>
              <w:bottom w:val="single" w:sz="4" w:space="0" w:color="auto"/>
              <w:right w:val="single" w:sz="4" w:space="0" w:color="auto"/>
            </w:tcBorders>
            <w:hideMark/>
          </w:tcPr>
          <w:p w:rsidR="000A64FE" w:rsidRDefault="000A64FE">
            <w:pPr>
              <w:pStyle w:val="Tekstpodstawowywcity2"/>
              <w:spacing w:line="240" w:lineRule="auto"/>
              <w:ind w:left="0"/>
              <w:jc w:val="center"/>
              <w:rPr>
                <w:b/>
                <w:color w:val="000000"/>
              </w:rPr>
            </w:pPr>
            <w:r>
              <w:rPr>
                <w:b/>
                <w:color w:val="000000"/>
              </w:rPr>
              <w:t>11:30</w:t>
            </w:r>
          </w:p>
        </w:tc>
      </w:tr>
    </w:tbl>
    <w:p w:rsidR="000A64FE" w:rsidRDefault="000A64FE" w:rsidP="000A64FE">
      <w:pPr>
        <w:pStyle w:val="Tekstpodstawowywcity2"/>
        <w:spacing w:line="240" w:lineRule="auto"/>
        <w:ind w:left="0"/>
        <w:rPr>
          <w:color w:val="000000"/>
        </w:rPr>
      </w:pPr>
    </w:p>
    <w:p w:rsidR="000A64FE" w:rsidRDefault="000A64FE" w:rsidP="000A64FE">
      <w:pPr>
        <w:pStyle w:val="Tekstpodstawowywcity2"/>
        <w:spacing w:line="240" w:lineRule="auto"/>
        <w:ind w:left="540" w:hanging="540"/>
        <w:rPr>
          <w:color w:val="000000"/>
        </w:rPr>
      </w:pPr>
      <w:r>
        <w:rPr>
          <w:b/>
          <w:color w:val="000000"/>
        </w:rPr>
        <w:t>20.2</w:t>
      </w:r>
      <w:r>
        <w:rPr>
          <w:color w:val="000000"/>
        </w:rPr>
        <w:t xml:space="preserve">  Ofertę należy złożyć w nieprzezroczystej, zabezpieczonej przed otwarciem kopercie (paczce). Kopertę (paczkę) należy opisać następująco :</w:t>
      </w:r>
    </w:p>
    <w:p w:rsidR="000A64FE" w:rsidRDefault="000A64FE" w:rsidP="000A64FE">
      <w:pPr>
        <w:pStyle w:val="Tekstpodstawowywcity2"/>
        <w:spacing w:line="240" w:lineRule="auto"/>
        <w:ind w:left="540" w:hanging="540"/>
        <w:rPr>
          <w:color w:val="00000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4"/>
      </w:tblGrid>
      <w:tr w:rsidR="000A64FE" w:rsidTr="000A64FE">
        <w:tc>
          <w:tcPr>
            <w:tcW w:w="8820" w:type="dxa"/>
            <w:tcBorders>
              <w:top w:val="single" w:sz="4" w:space="0" w:color="auto"/>
              <w:left w:val="single" w:sz="4" w:space="0" w:color="auto"/>
              <w:bottom w:val="single" w:sz="4" w:space="0" w:color="auto"/>
              <w:right w:val="single" w:sz="4" w:space="0" w:color="auto"/>
            </w:tcBorders>
          </w:tcPr>
          <w:p w:rsidR="000A64FE" w:rsidRDefault="000A64FE">
            <w:pPr>
              <w:jc w:val="both"/>
              <w:rPr>
                <w:b/>
                <w:sz w:val="28"/>
                <w:szCs w:val="28"/>
              </w:rPr>
            </w:pPr>
            <w:r>
              <w:rPr>
                <w:b/>
              </w:rPr>
              <w:t>Przetarg nieograniczony na zadanie pn</w:t>
            </w:r>
            <w:r w:rsidR="004F2D4C">
              <w:rPr>
                <w:b/>
              </w:rPr>
              <w:t>.: „Rozbudowa remizy Ochotniczej Straży Pożarnej w Dąbrówce</w:t>
            </w:r>
            <w:r>
              <w:rPr>
                <w:b/>
              </w:rPr>
              <w:t>”</w:t>
            </w:r>
          </w:p>
          <w:p w:rsidR="000A64FE" w:rsidRDefault="000A64FE">
            <w:pPr>
              <w:jc w:val="center"/>
              <w:rPr>
                <w:i/>
                <w:sz w:val="18"/>
                <w:szCs w:val="18"/>
              </w:rPr>
            </w:pPr>
          </w:p>
          <w:p w:rsidR="000A64FE" w:rsidRDefault="000A64FE">
            <w:pPr>
              <w:jc w:val="center"/>
              <w:rPr>
                <w:i/>
                <w:sz w:val="16"/>
                <w:szCs w:val="16"/>
              </w:rPr>
            </w:pPr>
          </w:p>
        </w:tc>
      </w:tr>
      <w:tr w:rsidR="000A64FE" w:rsidTr="000A64FE">
        <w:tc>
          <w:tcPr>
            <w:tcW w:w="8820" w:type="dxa"/>
            <w:tcBorders>
              <w:top w:val="single" w:sz="4" w:space="0" w:color="auto"/>
              <w:left w:val="single" w:sz="4" w:space="0" w:color="auto"/>
              <w:bottom w:val="single" w:sz="4" w:space="0" w:color="auto"/>
              <w:right w:val="single" w:sz="4" w:space="0" w:color="auto"/>
            </w:tcBorders>
            <w:hideMark/>
          </w:tcPr>
          <w:p w:rsidR="000A64FE" w:rsidRDefault="000A64FE">
            <w:pPr>
              <w:jc w:val="center"/>
              <w:rPr>
                <w:color w:val="000000"/>
              </w:rPr>
            </w:pPr>
            <w:r>
              <w:rPr>
                <w:color w:val="000000"/>
              </w:rPr>
              <w:tab/>
            </w:r>
          </w:p>
          <w:p w:rsidR="000A64FE" w:rsidRDefault="004F2D4C">
            <w:pPr>
              <w:jc w:val="center"/>
              <w:rPr>
                <w:b/>
              </w:rPr>
            </w:pPr>
            <w:r>
              <w:rPr>
                <w:b/>
                <w:color w:val="000000"/>
              </w:rPr>
              <w:t>Nie otwierać przed dniem  27</w:t>
            </w:r>
            <w:r w:rsidR="000A64FE">
              <w:rPr>
                <w:b/>
                <w:color w:val="000000"/>
              </w:rPr>
              <w:t>.10.2016 godz. 11:45</w:t>
            </w:r>
          </w:p>
        </w:tc>
      </w:tr>
    </w:tbl>
    <w:p w:rsidR="000A64FE" w:rsidRDefault="000A64FE" w:rsidP="000A64FE">
      <w:pPr>
        <w:pStyle w:val="Tekstpodstawowywcity2"/>
        <w:tabs>
          <w:tab w:val="num" w:pos="540"/>
        </w:tabs>
        <w:spacing w:after="0" w:line="240" w:lineRule="auto"/>
        <w:ind w:left="0"/>
        <w:rPr>
          <w:b/>
          <w:color w:val="000000"/>
        </w:rPr>
      </w:pPr>
    </w:p>
    <w:p w:rsidR="000A64FE" w:rsidRDefault="000A64FE" w:rsidP="000A64FE">
      <w:pPr>
        <w:pStyle w:val="Tekstpodstawowywcity2"/>
        <w:tabs>
          <w:tab w:val="num" w:pos="540"/>
        </w:tabs>
        <w:spacing w:after="0" w:line="240" w:lineRule="auto"/>
        <w:ind w:left="540" w:hanging="540"/>
        <w:jc w:val="both"/>
        <w:rPr>
          <w:color w:val="000000"/>
        </w:rPr>
      </w:pPr>
      <w:r>
        <w:rPr>
          <w:b/>
          <w:color w:val="000000"/>
        </w:rPr>
        <w:t>20.3.</w:t>
      </w:r>
      <w:r>
        <w:rPr>
          <w:color w:val="000000"/>
        </w:rPr>
        <w:t xml:space="preserve"> Na kopercie (paczce) oprócz opisu jw. należy umieścić nazwę i adres Wykonawcy.</w:t>
      </w:r>
    </w:p>
    <w:p w:rsidR="000A64FE" w:rsidRDefault="000A64FE" w:rsidP="000A64FE">
      <w:pPr>
        <w:pStyle w:val="Tekstpodstawowywcity2"/>
        <w:tabs>
          <w:tab w:val="num" w:pos="540"/>
        </w:tabs>
        <w:spacing w:line="240" w:lineRule="auto"/>
        <w:ind w:left="539" w:hanging="539"/>
        <w:jc w:val="both"/>
        <w:rPr>
          <w:color w:val="000000"/>
        </w:rPr>
      </w:pPr>
      <w:r>
        <w:rPr>
          <w:b/>
        </w:rPr>
        <w:t>20.4.</w:t>
      </w:r>
      <w:r>
        <w:t xml:space="preserve"> Zamawiający nie ponosi odpowiedzialności za przypadkowe otwarcie oferty przetargowej w sytuacji niezgodnego z powyższym sposobem opisania oferty.</w:t>
      </w:r>
    </w:p>
    <w:p w:rsidR="000A64FE" w:rsidRDefault="000A64FE" w:rsidP="000A64FE">
      <w:pPr>
        <w:pStyle w:val="Tekstpodstawowywcity2"/>
        <w:tabs>
          <w:tab w:val="num" w:pos="720"/>
        </w:tabs>
        <w:spacing w:line="240" w:lineRule="auto"/>
        <w:ind w:left="0"/>
        <w:jc w:val="both"/>
        <w:rPr>
          <w:b/>
          <w:color w:val="000000"/>
        </w:rPr>
      </w:pPr>
      <w:r>
        <w:rPr>
          <w:b/>
          <w:color w:val="000000"/>
        </w:rPr>
        <w:t>21.</w:t>
      </w:r>
      <w:r>
        <w:rPr>
          <w:b/>
          <w:color w:val="000000"/>
        </w:rPr>
        <w:tab/>
        <w:t>Zmiany lub wycofanie złożonej oferty.</w:t>
      </w:r>
    </w:p>
    <w:p w:rsidR="000A64FE" w:rsidRDefault="000A64FE" w:rsidP="000A64FE">
      <w:pPr>
        <w:pStyle w:val="Tekstpodstawowywcity2"/>
        <w:tabs>
          <w:tab w:val="num" w:pos="720"/>
        </w:tabs>
        <w:spacing w:line="240" w:lineRule="auto"/>
        <w:ind w:left="0"/>
        <w:jc w:val="both"/>
        <w:rPr>
          <w:b/>
          <w:color w:val="000000"/>
        </w:rPr>
      </w:pPr>
      <w:r>
        <w:rPr>
          <w:b/>
          <w:color w:val="000000"/>
        </w:rPr>
        <w:t>21.1.   Skuteczność zmian lub wycofania złożonej oferty.</w:t>
      </w:r>
    </w:p>
    <w:p w:rsidR="000A64FE" w:rsidRDefault="000A64FE" w:rsidP="000A64FE">
      <w:pPr>
        <w:pStyle w:val="Tekstpodstawowywcity2"/>
        <w:tabs>
          <w:tab w:val="num" w:pos="720"/>
        </w:tabs>
        <w:spacing w:line="240" w:lineRule="auto"/>
        <w:ind w:left="720" w:hanging="720"/>
        <w:jc w:val="both"/>
        <w:rPr>
          <w:color w:val="000000"/>
        </w:rPr>
      </w:pPr>
      <w:r>
        <w:rPr>
          <w:color w:val="000000"/>
        </w:rPr>
        <w:tab/>
        <w:t>Wykonawca może wprowadzić zmiany lub wycofać złożoną przez siebie ofertę. Zmiany lub wycofanie złożonej oferty są skuteczne tylko wówczas, gdy zostały dokonane przed upływem terminu składania ofert.</w:t>
      </w:r>
    </w:p>
    <w:p w:rsidR="000A64FE" w:rsidRDefault="000A64FE" w:rsidP="000A64FE">
      <w:pPr>
        <w:pStyle w:val="Tekstpodstawowywcity2"/>
        <w:tabs>
          <w:tab w:val="num" w:pos="720"/>
        </w:tabs>
        <w:spacing w:line="240" w:lineRule="auto"/>
        <w:ind w:left="0"/>
        <w:jc w:val="both"/>
        <w:rPr>
          <w:b/>
          <w:color w:val="000000"/>
        </w:rPr>
      </w:pPr>
      <w:r>
        <w:rPr>
          <w:b/>
          <w:color w:val="000000"/>
        </w:rPr>
        <w:lastRenderedPageBreak/>
        <w:t>21.2.   Zmiana złożonej oferty.</w:t>
      </w:r>
    </w:p>
    <w:p w:rsidR="000A64FE" w:rsidRDefault="000A64FE" w:rsidP="000A64FE">
      <w:pPr>
        <w:pStyle w:val="Tekstpodstawowywcity2"/>
        <w:tabs>
          <w:tab w:val="num" w:pos="720"/>
        </w:tabs>
        <w:spacing w:line="240" w:lineRule="auto"/>
        <w:ind w:left="720" w:hanging="720"/>
        <w:jc w:val="both"/>
        <w:rPr>
          <w:color w:val="000000"/>
        </w:rPr>
      </w:pPr>
      <w:r>
        <w:rPr>
          <w:color w:val="000000"/>
        </w:rPr>
        <w:tab/>
        <w:t>Zmiany, poprawki lub modyfikacje złożonej oferty muszą być złożone w miejscu i według zasad obowiązujących przy składaniu oferty. Odpowiednio opisane koperty (paczki) zawierające zmiany należy dodatkowo opatrzyć dopiskiem „ZMIANA”.</w:t>
      </w:r>
    </w:p>
    <w:p w:rsidR="000A64FE" w:rsidRDefault="000A64FE" w:rsidP="000A64FE">
      <w:pPr>
        <w:pStyle w:val="Tekstpodstawowywcity2"/>
        <w:tabs>
          <w:tab w:val="num" w:pos="720"/>
        </w:tabs>
        <w:spacing w:line="240" w:lineRule="auto"/>
        <w:ind w:left="720" w:hanging="720"/>
        <w:jc w:val="both"/>
        <w:rPr>
          <w:color w:val="000000"/>
        </w:rPr>
      </w:pPr>
      <w:r>
        <w:rPr>
          <w:color w:val="000000"/>
        </w:rPr>
        <w:tab/>
        <w:t>W przypadku złożenia kilku „ZMIAN” kopertę (paczkę) każdej „ZMIANY” należy dodatkowo opatrzyć napisem „zmiana nr …”</w:t>
      </w:r>
    </w:p>
    <w:p w:rsidR="000A64FE" w:rsidRDefault="000A64FE" w:rsidP="000A64FE">
      <w:pPr>
        <w:pStyle w:val="Tekstpodstawowywcity2"/>
        <w:tabs>
          <w:tab w:val="num" w:pos="720"/>
        </w:tabs>
        <w:spacing w:line="240" w:lineRule="auto"/>
        <w:ind w:left="0"/>
        <w:rPr>
          <w:b/>
          <w:color w:val="000000"/>
        </w:rPr>
      </w:pPr>
      <w:r>
        <w:rPr>
          <w:b/>
          <w:color w:val="000000"/>
        </w:rPr>
        <w:t>21.3.   Wycofanie złożonej oferty.</w:t>
      </w:r>
    </w:p>
    <w:p w:rsidR="000A64FE" w:rsidRDefault="000A64FE" w:rsidP="000A64FE">
      <w:pPr>
        <w:pStyle w:val="Tekstpodstawowywcity2"/>
        <w:tabs>
          <w:tab w:val="num" w:pos="720"/>
        </w:tabs>
        <w:spacing w:line="240" w:lineRule="auto"/>
        <w:ind w:left="720" w:hanging="720"/>
        <w:jc w:val="both"/>
        <w:rPr>
          <w:color w:val="000000"/>
        </w:rPr>
      </w:pPr>
      <w:r>
        <w:rPr>
          <w:color w:val="000000"/>
        </w:rPr>
        <w:tab/>
        <w:t>Wycofanie złożonej oferty następuje poprzez złożenie pisemnego powiadomienia podpisanego przez umocowanego na piśmie przedstawiciela Wykonawcy. Wycofanie należy złożyć w miejscu i według zasad obowiązujących przy składaniu oferty. Odpowiednio opisaną kopertę (paczkę) zawierającą powiadomienie należy dodatkowo opatrzyć dopiskiem „WYCOFANIE”.</w:t>
      </w:r>
    </w:p>
    <w:p w:rsidR="000A64FE" w:rsidRDefault="000A64FE" w:rsidP="000A64FE">
      <w:pPr>
        <w:pStyle w:val="Tekstpodstawowywcity2"/>
        <w:tabs>
          <w:tab w:val="num" w:pos="720"/>
        </w:tabs>
        <w:spacing w:line="240" w:lineRule="auto"/>
        <w:ind w:left="720" w:hanging="720"/>
        <w:jc w:val="both"/>
        <w:rPr>
          <w:b/>
          <w:color w:val="000000"/>
        </w:rPr>
      </w:pPr>
      <w:r>
        <w:rPr>
          <w:b/>
          <w:color w:val="000000"/>
        </w:rPr>
        <w:t>22.</w:t>
      </w:r>
      <w:r>
        <w:rPr>
          <w:b/>
          <w:color w:val="000000"/>
        </w:rPr>
        <w:tab/>
        <w:t>Miejsce i termin otwarcie ofert.</w:t>
      </w:r>
    </w:p>
    <w:p w:rsidR="000A64FE" w:rsidRDefault="000A64FE" w:rsidP="000A64FE">
      <w:pPr>
        <w:pStyle w:val="Tekstpodstawowywcity2"/>
        <w:tabs>
          <w:tab w:val="num" w:pos="720"/>
        </w:tabs>
        <w:spacing w:after="0" w:line="240" w:lineRule="auto"/>
        <w:ind w:left="720" w:hanging="720"/>
        <w:jc w:val="both"/>
        <w:rPr>
          <w:color w:val="000000"/>
        </w:rPr>
      </w:pPr>
      <w:r>
        <w:rPr>
          <w:color w:val="000000"/>
        </w:rPr>
        <w:tab/>
        <w:t xml:space="preserve">Otwarcie ofert nastąpi w siedzibie Zamawiającego, Urząd Gminy, ul. Szkolna 37,  </w:t>
      </w:r>
      <w:r w:rsidR="004F2D4C">
        <w:rPr>
          <w:color w:val="000000"/>
        </w:rPr>
        <w:t xml:space="preserve">      </w:t>
      </w:r>
      <w:r>
        <w:rPr>
          <w:color w:val="000000"/>
        </w:rPr>
        <w:t xml:space="preserve"> 07-402 Lelis, pok. nr 12, SALA KONFERENCYJNA, I piętro.</w:t>
      </w:r>
    </w:p>
    <w:p w:rsidR="000A64FE" w:rsidRDefault="000A64FE" w:rsidP="000A64FE">
      <w:pPr>
        <w:pStyle w:val="Tekstpodstawowywcity2"/>
        <w:tabs>
          <w:tab w:val="num" w:pos="720"/>
        </w:tabs>
        <w:spacing w:after="0" w:line="240" w:lineRule="auto"/>
        <w:ind w:left="720" w:hanging="720"/>
        <w:jc w:val="both"/>
        <w:rPr>
          <w:color w:val="000000"/>
        </w:rPr>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205"/>
        <w:gridCol w:w="2205"/>
        <w:gridCol w:w="2205"/>
      </w:tblGrid>
      <w:tr w:rsidR="000A64FE" w:rsidTr="000A64FE">
        <w:tc>
          <w:tcPr>
            <w:tcW w:w="2205" w:type="dxa"/>
            <w:tcBorders>
              <w:top w:val="single" w:sz="4" w:space="0" w:color="auto"/>
              <w:left w:val="single" w:sz="4" w:space="0" w:color="auto"/>
              <w:bottom w:val="single" w:sz="4" w:space="0" w:color="auto"/>
              <w:right w:val="single" w:sz="4" w:space="0" w:color="auto"/>
            </w:tcBorders>
            <w:hideMark/>
          </w:tcPr>
          <w:p w:rsidR="000A64FE" w:rsidRDefault="000A64FE">
            <w:pPr>
              <w:pStyle w:val="Tekstpodstawowywcity2"/>
              <w:spacing w:line="240" w:lineRule="auto"/>
              <w:ind w:left="0"/>
              <w:jc w:val="center"/>
              <w:rPr>
                <w:b/>
                <w:color w:val="000000"/>
              </w:rPr>
            </w:pPr>
            <w:r>
              <w:rPr>
                <w:b/>
                <w:color w:val="000000"/>
              </w:rPr>
              <w:t>w dniu</w:t>
            </w:r>
          </w:p>
        </w:tc>
        <w:tc>
          <w:tcPr>
            <w:tcW w:w="2205" w:type="dxa"/>
            <w:tcBorders>
              <w:top w:val="single" w:sz="4" w:space="0" w:color="auto"/>
              <w:left w:val="single" w:sz="4" w:space="0" w:color="auto"/>
              <w:bottom w:val="single" w:sz="4" w:space="0" w:color="auto"/>
              <w:right w:val="single" w:sz="4" w:space="0" w:color="auto"/>
            </w:tcBorders>
            <w:hideMark/>
          </w:tcPr>
          <w:p w:rsidR="000A64FE" w:rsidRDefault="004F2D4C">
            <w:pPr>
              <w:pStyle w:val="Tekstpodstawowywcity2"/>
              <w:spacing w:line="240" w:lineRule="auto"/>
              <w:ind w:left="0"/>
              <w:rPr>
                <w:b/>
                <w:color w:val="000000"/>
              </w:rPr>
            </w:pPr>
            <w:r>
              <w:rPr>
                <w:b/>
                <w:color w:val="000000"/>
              </w:rPr>
              <w:t>27</w:t>
            </w:r>
            <w:r w:rsidR="000A64FE">
              <w:rPr>
                <w:b/>
                <w:color w:val="000000"/>
              </w:rPr>
              <w:t>.10.2016</w:t>
            </w:r>
          </w:p>
        </w:tc>
        <w:tc>
          <w:tcPr>
            <w:tcW w:w="2205" w:type="dxa"/>
            <w:tcBorders>
              <w:top w:val="single" w:sz="4" w:space="0" w:color="auto"/>
              <w:left w:val="single" w:sz="4" w:space="0" w:color="auto"/>
              <w:bottom w:val="single" w:sz="4" w:space="0" w:color="auto"/>
              <w:right w:val="single" w:sz="4" w:space="0" w:color="auto"/>
            </w:tcBorders>
            <w:hideMark/>
          </w:tcPr>
          <w:p w:rsidR="000A64FE" w:rsidRDefault="000A64FE">
            <w:pPr>
              <w:pStyle w:val="Tekstpodstawowywcity2"/>
              <w:spacing w:line="240" w:lineRule="auto"/>
              <w:ind w:left="0"/>
              <w:jc w:val="center"/>
              <w:rPr>
                <w:b/>
                <w:color w:val="000000"/>
              </w:rPr>
            </w:pPr>
            <w:r>
              <w:rPr>
                <w:b/>
                <w:color w:val="000000"/>
              </w:rPr>
              <w:t>o godz.</w:t>
            </w:r>
          </w:p>
        </w:tc>
        <w:tc>
          <w:tcPr>
            <w:tcW w:w="2205" w:type="dxa"/>
            <w:tcBorders>
              <w:top w:val="single" w:sz="4" w:space="0" w:color="auto"/>
              <w:left w:val="single" w:sz="4" w:space="0" w:color="auto"/>
              <w:bottom w:val="single" w:sz="4" w:space="0" w:color="auto"/>
              <w:right w:val="single" w:sz="4" w:space="0" w:color="auto"/>
            </w:tcBorders>
            <w:hideMark/>
          </w:tcPr>
          <w:p w:rsidR="000A64FE" w:rsidRDefault="008349A6">
            <w:pPr>
              <w:pStyle w:val="Tekstpodstawowywcity2"/>
              <w:spacing w:line="240" w:lineRule="auto"/>
              <w:ind w:left="0"/>
              <w:jc w:val="center"/>
              <w:rPr>
                <w:b/>
                <w:color w:val="000000"/>
              </w:rPr>
            </w:pPr>
            <w:r>
              <w:rPr>
                <w:b/>
                <w:color w:val="000000"/>
              </w:rPr>
              <w:t>11:</w:t>
            </w:r>
            <w:r w:rsidR="000A64FE">
              <w:rPr>
                <w:b/>
                <w:color w:val="000000"/>
              </w:rPr>
              <w:t>45</w:t>
            </w:r>
          </w:p>
        </w:tc>
      </w:tr>
    </w:tbl>
    <w:p w:rsidR="000A64FE" w:rsidRDefault="000A64FE" w:rsidP="000A64FE">
      <w:pPr>
        <w:pStyle w:val="Tekstpodstawowywcity2"/>
        <w:tabs>
          <w:tab w:val="num" w:pos="720"/>
        </w:tabs>
        <w:spacing w:after="0" w:line="240" w:lineRule="auto"/>
        <w:ind w:left="0"/>
        <w:rPr>
          <w:color w:val="000000"/>
        </w:rPr>
      </w:pPr>
    </w:p>
    <w:p w:rsidR="000A64FE" w:rsidRDefault="000A64FE" w:rsidP="000A64FE">
      <w:pPr>
        <w:pStyle w:val="Tekstpodstawowywcity2"/>
        <w:tabs>
          <w:tab w:val="num" w:pos="720"/>
        </w:tabs>
        <w:spacing w:after="0" w:line="240" w:lineRule="auto"/>
        <w:ind w:left="720" w:hanging="720"/>
        <w:rPr>
          <w:b/>
          <w:color w:val="000000"/>
        </w:rPr>
      </w:pPr>
      <w:r>
        <w:rPr>
          <w:b/>
          <w:color w:val="000000"/>
        </w:rPr>
        <w:t xml:space="preserve">23. </w:t>
      </w:r>
      <w:r>
        <w:rPr>
          <w:b/>
          <w:color w:val="000000"/>
        </w:rPr>
        <w:tab/>
        <w:t xml:space="preserve">Tryb otwarcia ofert. </w:t>
      </w:r>
    </w:p>
    <w:p w:rsidR="000A64FE" w:rsidRDefault="000A64FE" w:rsidP="000A64FE">
      <w:pPr>
        <w:pStyle w:val="Tekstpodstawowywcity2"/>
        <w:tabs>
          <w:tab w:val="num" w:pos="720"/>
        </w:tabs>
        <w:spacing w:after="0" w:line="240" w:lineRule="auto"/>
        <w:ind w:left="720" w:hanging="720"/>
        <w:jc w:val="both"/>
        <w:rPr>
          <w:color w:val="000000"/>
        </w:rPr>
      </w:pPr>
      <w:r>
        <w:rPr>
          <w:b/>
          <w:color w:val="000000"/>
        </w:rPr>
        <w:t>23.1.</w:t>
      </w:r>
      <w:r>
        <w:rPr>
          <w:color w:val="000000"/>
        </w:rPr>
        <w:tab/>
        <w:t>Bezpośrednio przed otwarciem ofert Zamawiający podaje kwotę, jaką zamierza przeznaczyć na sfinansowanie zamówienia.</w:t>
      </w:r>
    </w:p>
    <w:p w:rsidR="000A64FE" w:rsidRDefault="000A64FE" w:rsidP="000A64FE">
      <w:pPr>
        <w:pStyle w:val="Tekstpodstawowywcity2"/>
        <w:tabs>
          <w:tab w:val="num" w:pos="720"/>
        </w:tabs>
        <w:spacing w:after="0" w:line="240" w:lineRule="auto"/>
        <w:ind w:left="720" w:hanging="720"/>
        <w:jc w:val="both"/>
        <w:rPr>
          <w:color w:val="000000"/>
        </w:rPr>
      </w:pPr>
      <w:r>
        <w:rPr>
          <w:b/>
          <w:color w:val="000000"/>
        </w:rPr>
        <w:t>23.2.</w:t>
      </w:r>
      <w:r>
        <w:rPr>
          <w:color w:val="000000"/>
        </w:rPr>
        <w:tab/>
        <w:t>W trakcie publicznej sesji otwarcia ofert nie będą otwierane koperty (paczki) zawierające oferty, których dotyczy „WYCOFANIE”. Takie oferty zostaną odesłane Wykonawcom bez otwierania.</w:t>
      </w:r>
    </w:p>
    <w:p w:rsidR="000A64FE" w:rsidRDefault="000A64FE" w:rsidP="000A64FE">
      <w:pPr>
        <w:pStyle w:val="Tekstpodstawowywcity2"/>
        <w:tabs>
          <w:tab w:val="num" w:pos="720"/>
        </w:tabs>
        <w:spacing w:after="0" w:line="240" w:lineRule="auto"/>
        <w:ind w:left="720" w:hanging="720"/>
        <w:jc w:val="both"/>
        <w:rPr>
          <w:color w:val="000000"/>
        </w:rPr>
      </w:pPr>
      <w:r>
        <w:rPr>
          <w:b/>
          <w:color w:val="000000"/>
        </w:rPr>
        <w:t>23.3.</w:t>
      </w:r>
      <w:r>
        <w:rPr>
          <w:color w:val="000000"/>
        </w:rPr>
        <w:tab/>
        <w:t>Koperty (paczki) oznakowane dopiskiem „ZMIANA” zostaną otwarte przed otwarciem kopert (paczek) zawierających oferty, których dotyczą te zmiany. Po stwierdzeniu poprawności procedury dokonania zmian, zmiany zostaną dołączone do oferty.</w:t>
      </w:r>
    </w:p>
    <w:p w:rsidR="000A64FE" w:rsidRDefault="000A64FE" w:rsidP="000A64FE">
      <w:pPr>
        <w:pStyle w:val="Tekstpodstawowywcity2"/>
        <w:tabs>
          <w:tab w:val="num" w:pos="720"/>
        </w:tabs>
        <w:spacing w:after="0" w:line="240" w:lineRule="auto"/>
        <w:ind w:left="720" w:hanging="720"/>
        <w:jc w:val="both"/>
        <w:rPr>
          <w:color w:val="000000"/>
        </w:rPr>
      </w:pPr>
      <w:r>
        <w:rPr>
          <w:b/>
          <w:color w:val="000000"/>
        </w:rPr>
        <w:t>23.4.</w:t>
      </w:r>
      <w:r>
        <w:rPr>
          <w:color w:val="000000"/>
        </w:rPr>
        <w:tab/>
        <w:t xml:space="preserve">W trakcie otwierania kopert z ofertami Zamawiający każdorazowo ogłosi obecnym : </w:t>
      </w:r>
    </w:p>
    <w:p w:rsidR="000A64FE" w:rsidRDefault="000A64FE" w:rsidP="000A64FE">
      <w:pPr>
        <w:pStyle w:val="Tekstpodstawowywcity2"/>
        <w:numPr>
          <w:ilvl w:val="0"/>
          <w:numId w:val="23"/>
        </w:numPr>
        <w:spacing w:after="0" w:line="240" w:lineRule="auto"/>
        <w:jc w:val="both"/>
        <w:rPr>
          <w:color w:val="000000"/>
        </w:rPr>
      </w:pPr>
      <w:r>
        <w:rPr>
          <w:color w:val="000000"/>
        </w:rPr>
        <w:t>stan i ilość kopert (paczek) zawierających otwieraną ofertę,</w:t>
      </w:r>
    </w:p>
    <w:p w:rsidR="000A64FE" w:rsidRDefault="000A64FE" w:rsidP="000A64FE">
      <w:pPr>
        <w:pStyle w:val="Tekstpodstawowywcity2"/>
        <w:numPr>
          <w:ilvl w:val="0"/>
          <w:numId w:val="23"/>
        </w:numPr>
        <w:spacing w:after="0" w:line="240" w:lineRule="auto"/>
        <w:jc w:val="both"/>
        <w:rPr>
          <w:color w:val="000000"/>
        </w:rPr>
      </w:pPr>
      <w:r>
        <w:rPr>
          <w:color w:val="000000"/>
        </w:rPr>
        <w:t>nazwę i adres Wykonawcy, którego oferta jest otwierana,</w:t>
      </w:r>
    </w:p>
    <w:p w:rsidR="000A64FE" w:rsidRDefault="000A64FE" w:rsidP="000A64FE">
      <w:pPr>
        <w:pStyle w:val="Tekstpodstawowywcity2"/>
        <w:numPr>
          <w:ilvl w:val="0"/>
          <w:numId w:val="23"/>
        </w:numPr>
        <w:spacing w:after="0" w:line="240" w:lineRule="auto"/>
        <w:jc w:val="both"/>
        <w:rPr>
          <w:color w:val="000000"/>
        </w:rPr>
      </w:pPr>
      <w:r>
        <w:rPr>
          <w:color w:val="000000"/>
        </w:rPr>
        <w:t>informacje dotyczące ceny, terminu wykonania zamówienia, okresu gwarancji i warunków płatności zawarte w ofercie.</w:t>
      </w:r>
    </w:p>
    <w:p w:rsidR="000A64FE" w:rsidRDefault="000A64FE" w:rsidP="000A64FE">
      <w:pPr>
        <w:pStyle w:val="Tekstpodstawowywcity2"/>
        <w:tabs>
          <w:tab w:val="num" w:pos="720"/>
        </w:tabs>
        <w:spacing w:after="0" w:line="240" w:lineRule="auto"/>
        <w:ind w:left="720" w:hanging="720"/>
        <w:jc w:val="both"/>
        <w:rPr>
          <w:color w:val="000000"/>
        </w:rPr>
      </w:pPr>
      <w:r>
        <w:rPr>
          <w:b/>
          <w:color w:val="000000"/>
        </w:rPr>
        <w:t>23.5.</w:t>
      </w:r>
      <w:r>
        <w:rPr>
          <w:color w:val="000000"/>
        </w:rPr>
        <w:tab/>
        <w:t>Niezwłocznie po otwarciu ofert Zamawiający zamieści na stronie internetowej informacje dotyczące:</w:t>
      </w:r>
    </w:p>
    <w:p w:rsidR="000A64FE" w:rsidRDefault="000A64FE" w:rsidP="000A64FE">
      <w:pPr>
        <w:pStyle w:val="Tekstpodstawowywcity2"/>
        <w:numPr>
          <w:ilvl w:val="0"/>
          <w:numId w:val="24"/>
        </w:numPr>
        <w:spacing w:after="0" w:line="240" w:lineRule="auto"/>
        <w:ind w:left="714" w:hanging="357"/>
        <w:jc w:val="both"/>
        <w:rPr>
          <w:color w:val="000000"/>
        </w:rPr>
      </w:pPr>
      <w:r>
        <w:rPr>
          <w:color w:val="000000"/>
        </w:rPr>
        <w:t>kwoty, jaką zamierza przeznaczyć na sfinansowanie zamówienia;</w:t>
      </w:r>
    </w:p>
    <w:p w:rsidR="000A64FE" w:rsidRDefault="000A64FE" w:rsidP="000A64FE">
      <w:pPr>
        <w:pStyle w:val="Tekstpodstawowywcity2"/>
        <w:numPr>
          <w:ilvl w:val="0"/>
          <w:numId w:val="24"/>
        </w:numPr>
        <w:spacing w:after="0" w:line="240" w:lineRule="auto"/>
        <w:ind w:left="714" w:hanging="357"/>
        <w:jc w:val="both"/>
        <w:rPr>
          <w:color w:val="000000"/>
        </w:rPr>
      </w:pPr>
      <w:r>
        <w:rPr>
          <w:color w:val="000000"/>
        </w:rPr>
        <w:t>firm oraz adresów Wykonawców, którzy złożyli oferty w terminie;</w:t>
      </w:r>
    </w:p>
    <w:p w:rsidR="000A64FE" w:rsidRDefault="000A64FE" w:rsidP="000A64FE">
      <w:pPr>
        <w:pStyle w:val="Tekstpodstawowywcity2"/>
        <w:numPr>
          <w:ilvl w:val="0"/>
          <w:numId w:val="24"/>
        </w:numPr>
        <w:spacing w:line="240" w:lineRule="auto"/>
        <w:ind w:left="714" w:hanging="357"/>
        <w:jc w:val="both"/>
        <w:rPr>
          <w:color w:val="000000"/>
        </w:rPr>
      </w:pPr>
      <w:r>
        <w:rPr>
          <w:color w:val="000000"/>
        </w:rPr>
        <w:t>ceny, terminu wykonania zamówienia, okresu gwarancji i warunków płatności zawartych w ofertach.</w:t>
      </w:r>
    </w:p>
    <w:p w:rsidR="000A64FE" w:rsidRDefault="000A64FE" w:rsidP="000A64FE">
      <w:pPr>
        <w:pStyle w:val="Tekstpodstawowywcity2"/>
        <w:tabs>
          <w:tab w:val="num" w:pos="720"/>
        </w:tabs>
        <w:spacing w:line="240" w:lineRule="auto"/>
        <w:ind w:left="720" w:hanging="720"/>
        <w:jc w:val="both"/>
        <w:rPr>
          <w:b/>
          <w:color w:val="000000"/>
        </w:rPr>
      </w:pPr>
      <w:r>
        <w:rPr>
          <w:b/>
          <w:color w:val="000000"/>
        </w:rPr>
        <w:t xml:space="preserve">24. </w:t>
      </w:r>
      <w:r>
        <w:rPr>
          <w:b/>
          <w:color w:val="000000"/>
        </w:rPr>
        <w:tab/>
        <w:t>Zwrot ofert bez otwierania.</w:t>
      </w:r>
    </w:p>
    <w:p w:rsidR="000A64FE" w:rsidRDefault="000A64FE" w:rsidP="000A64FE">
      <w:pPr>
        <w:pStyle w:val="Tekstpodstawowywcity2"/>
        <w:tabs>
          <w:tab w:val="num" w:pos="720"/>
        </w:tabs>
        <w:spacing w:line="240" w:lineRule="auto"/>
        <w:ind w:left="720" w:hanging="720"/>
        <w:jc w:val="both"/>
        <w:rPr>
          <w:color w:val="000000"/>
        </w:rPr>
      </w:pPr>
      <w:r>
        <w:rPr>
          <w:color w:val="000000"/>
        </w:rPr>
        <w:tab/>
        <w:t>Ofertę złożoną po terminie Zamawiający zwróci niezwłocznie bez otwierania.</w:t>
      </w:r>
    </w:p>
    <w:p w:rsidR="000A64FE" w:rsidRDefault="000A64FE" w:rsidP="000A64FE">
      <w:pPr>
        <w:pStyle w:val="Tekstpodstawowywcity2"/>
        <w:tabs>
          <w:tab w:val="num" w:pos="720"/>
        </w:tabs>
        <w:spacing w:line="240" w:lineRule="auto"/>
        <w:ind w:left="720" w:hanging="720"/>
        <w:jc w:val="both"/>
        <w:rPr>
          <w:b/>
          <w:color w:val="000000"/>
        </w:rPr>
      </w:pPr>
      <w:r>
        <w:rPr>
          <w:b/>
          <w:color w:val="000000"/>
        </w:rPr>
        <w:t>25.</w:t>
      </w:r>
      <w:r>
        <w:rPr>
          <w:b/>
          <w:color w:val="000000"/>
        </w:rPr>
        <w:tab/>
        <w:t>Termin związania ofertą.</w:t>
      </w:r>
    </w:p>
    <w:p w:rsidR="000A64FE" w:rsidRDefault="000A64FE" w:rsidP="000A64FE">
      <w:pPr>
        <w:pStyle w:val="Tekstpodstawowywcity2"/>
        <w:tabs>
          <w:tab w:val="num" w:pos="720"/>
        </w:tabs>
        <w:spacing w:after="0" w:line="240" w:lineRule="auto"/>
        <w:ind w:left="720" w:hanging="720"/>
        <w:jc w:val="both"/>
        <w:rPr>
          <w:color w:val="000000"/>
        </w:rPr>
      </w:pPr>
      <w:r>
        <w:rPr>
          <w:b/>
          <w:color w:val="000000"/>
        </w:rPr>
        <w:t>25.1.</w:t>
      </w:r>
      <w:r>
        <w:rPr>
          <w:color w:val="000000"/>
        </w:rPr>
        <w:tab/>
        <w:t xml:space="preserve">Wykonawca pozostaje związany złożoną ofertą przez  </w:t>
      </w:r>
      <w:r>
        <w:rPr>
          <w:b/>
          <w:color w:val="000000"/>
        </w:rPr>
        <w:t>30 dni.</w:t>
      </w:r>
      <w:r>
        <w:rPr>
          <w:color w:val="000000"/>
        </w:rPr>
        <w:t xml:space="preserve"> Bieg terminu związania ofertą rozpoczyna się wraz z upływem terminu składania ofert.</w:t>
      </w:r>
    </w:p>
    <w:p w:rsidR="000A64FE" w:rsidRDefault="000A64FE" w:rsidP="000A64FE">
      <w:pPr>
        <w:pStyle w:val="Tekstpodstawowywcity2"/>
        <w:tabs>
          <w:tab w:val="num" w:pos="720"/>
        </w:tabs>
        <w:spacing w:line="240" w:lineRule="auto"/>
        <w:ind w:left="720" w:hanging="720"/>
        <w:jc w:val="both"/>
        <w:rPr>
          <w:color w:val="000000"/>
        </w:rPr>
      </w:pPr>
      <w:r>
        <w:rPr>
          <w:b/>
          <w:color w:val="000000"/>
        </w:rPr>
        <w:t>25.2.</w:t>
      </w:r>
      <w:r>
        <w:rPr>
          <w:color w:val="000000"/>
        </w:rPr>
        <w:tab/>
        <w:t xml:space="preserve"> Wykonawca samodzielnie lub na wniosek Zamawiającego może przedłużyć termin związania ofertą. Zamawiający zastrzega sobie możliwość, w uzasadnionych </w:t>
      </w:r>
      <w:r>
        <w:rPr>
          <w:color w:val="000000"/>
        </w:rPr>
        <w:lastRenderedPageBreak/>
        <w:t>przypadkach, na co najmniej 3 dni przed upływem terminu związania ofertą, jednorazowego zwrócenia się do Wykonawców o wyrażenie zgody na przedłużenie tego terminu o oznaczony okres, nie dłuższy jednak niż 60 dni.</w:t>
      </w:r>
    </w:p>
    <w:p w:rsidR="000A64FE" w:rsidRDefault="000A64FE" w:rsidP="000A64FE">
      <w:pPr>
        <w:pStyle w:val="Tekstpodstawowywcity2"/>
        <w:tabs>
          <w:tab w:val="num" w:pos="720"/>
        </w:tabs>
        <w:spacing w:line="240" w:lineRule="auto"/>
        <w:ind w:left="720" w:hanging="720"/>
        <w:jc w:val="both"/>
        <w:rPr>
          <w:b/>
          <w:color w:val="000000"/>
        </w:rPr>
      </w:pPr>
      <w:r>
        <w:rPr>
          <w:b/>
          <w:color w:val="000000"/>
        </w:rPr>
        <w:t>26.</w:t>
      </w:r>
      <w:r>
        <w:rPr>
          <w:b/>
          <w:color w:val="000000"/>
        </w:rPr>
        <w:tab/>
        <w:t>Opis sposobu obliczenia ceny.</w:t>
      </w:r>
    </w:p>
    <w:p w:rsidR="000A64FE" w:rsidRDefault="000A64FE" w:rsidP="000A64FE">
      <w:pPr>
        <w:pStyle w:val="Tekstpodstawowywcity2"/>
        <w:tabs>
          <w:tab w:val="num" w:pos="720"/>
        </w:tabs>
        <w:spacing w:after="0" w:line="240" w:lineRule="auto"/>
        <w:ind w:left="720" w:hanging="720"/>
        <w:jc w:val="both"/>
        <w:rPr>
          <w:color w:val="000000"/>
        </w:rPr>
      </w:pPr>
      <w:r>
        <w:rPr>
          <w:b/>
          <w:color w:val="000000"/>
        </w:rPr>
        <w:t>26.1.</w:t>
      </w:r>
      <w:r>
        <w:rPr>
          <w:color w:val="000000"/>
        </w:rPr>
        <w:tab/>
      </w:r>
      <w:r>
        <w:rPr>
          <w:rFonts w:cs="Arial"/>
          <w:b/>
          <w:color w:val="000000"/>
        </w:rPr>
        <w:t>Obowiązującym wynagrodzeniem będzie wynagrodzenie</w:t>
      </w:r>
      <w:r>
        <w:rPr>
          <w:color w:val="000000"/>
        </w:rPr>
        <w:t xml:space="preserve"> </w:t>
      </w:r>
      <w:r>
        <w:rPr>
          <w:b/>
          <w:color w:val="000000"/>
        </w:rPr>
        <w:t xml:space="preserve">ryczałtowe. </w:t>
      </w:r>
      <w:r>
        <w:rPr>
          <w:color w:val="000000"/>
        </w:rPr>
        <w:t xml:space="preserve">Ceną oferty  jest wartość wyrażona w formularzu ofertowym  </w:t>
      </w:r>
    </w:p>
    <w:p w:rsidR="000A64FE" w:rsidRDefault="000A64FE" w:rsidP="000A64FE">
      <w:pPr>
        <w:pStyle w:val="Tekstpodstawowywcity2"/>
        <w:tabs>
          <w:tab w:val="num" w:pos="720"/>
        </w:tabs>
        <w:spacing w:after="0" w:line="240" w:lineRule="auto"/>
        <w:ind w:left="720" w:hanging="720"/>
        <w:jc w:val="both"/>
        <w:rPr>
          <w:color w:val="000000"/>
        </w:rPr>
      </w:pPr>
      <w:r>
        <w:rPr>
          <w:b/>
          <w:color w:val="000000"/>
        </w:rPr>
        <w:t>26.2</w:t>
      </w:r>
      <w:r>
        <w:rPr>
          <w:color w:val="000000"/>
        </w:rPr>
        <w:t xml:space="preserve">   Podana w ofercie cena musi być wyrażona w PLN. Cena musi uwzględniać wszystkie wymagania niniejszej SIWZ oraz obejmować wszelkie koszty, jakie poniesie Wykonawca z tytułu należytej oraz zgodnej z obowiązującymi przepisami realizacji przedmiotu zamówienia.</w:t>
      </w:r>
    </w:p>
    <w:p w:rsidR="000A64FE" w:rsidRDefault="000A64FE" w:rsidP="000A64FE">
      <w:pPr>
        <w:pStyle w:val="Tekstpodstawowywcity2"/>
        <w:tabs>
          <w:tab w:val="num" w:pos="720"/>
        </w:tabs>
        <w:spacing w:after="0" w:line="240" w:lineRule="auto"/>
        <w:ind w:left="720" w:hanging="720"/>
        <w:jc w:val="both"/>
        <w:rPr>
          <w:i/>
          <w:color w:val="000000"/>
        </w:rPr>
      </w:pPr>
      <w:r>
        <w:rPr>
          <w:b/>
          <w:color w:val="000000"/>
        </w:rPr>
        <w:t>26.3.</w:t>
      </w:r>
      <w:r>
        <w:rPr>
          <w:color w:val="000000"/>
        </w:rPr>
        <w:tab/>
        <w:t xml:space="preserve">Sposób zapłaty i rozliczenia za realizację niniejszego zamówienia, określone zostały </w:t>
      </w:r>
      <w:r>
        <w:rPr>
          <w:color w:val="000000"/>
        </w:rPr>
        <w:br/>
        <w:t xml:space="preserve">w części II niniejszej SIWZ </w:t>
      </w:r>
      <w:r>
        <w:rPr>
          <w:i/>
          <w:color w:val="000000"/>
        </w:rPr>
        <w:t>(wzorze umowy w sprawie zamówienia publicznego).</w:t>
      </w:r>
    </w:p>
    <w:p w:rsidR="000A64FE" w:rsidRDefault="000A64FE" w:rsidP="000A64FE">
      <w:pPr>
        <w:pStyle w:val="Tekstpodstawowywcity2"/>
        <w:tabs>
          <w:tab w:val="num" w:pos="720"/>
        </w:tabs>
        <w:spacing w:after="0" w:line="240" w:lineRule="auto"/>
        <w:ind w:left="720" w:hanging="720"/>
        <w:jc w:val="both"/>
        <w:rPr>
          <w:color w:val="000000"/>
        </w:rPr>
      </w:pPr>
      <w:r>
        <w:rPr>
          <w:b/>
          <w:color w:val="000000"/>
        </w:rPr>
        <w:t>26.4.</w:t>
      </w:r>
      <w:r>
        <w:rPr>
          <w:color w:val="000000"/>
        </w:rPr>
        <w:tab/>
        <w:t xml:space="preserve">Kosztorys ofertowy ma charakter pomocniczy, służy do rozliczenia zamówienia </w:t>
      </w:r>
      <w:r>
        <w:rPr>
          <w:color w:val="000000"/>
        </w:rPr>
        <w:br/>
        <w:t>z Wykonawcą  i  należy go sporządzić jako kosztorys uproszczony w oparciu  opis przedmiotu zamówienia oraz załączone do niniejszej specyfikacji projekty wykonawcze, SST  i  przedmiar robót. Załączone do SIWZ przedmiary robót mają charakter poglądowy i pomocniczy, zawierają zakres rzeczowy niezbędny do sporządzenia kosztorysów ofertowych. Zakres robót objęty niniejszym zamówieniem ujęty w opisie przedmiotu zamówienia dokumentacji projektowej , SST, a nie wyceniony przez Wykonawcę musi być wykonany w ramach zaoferowanej  ceny  zamówienia. Koszt robót nie ujętych  w przedmiarze robót, a koniecznych do wykonania w ramach wymienionego zakresu robót winien być ujęty w ofercie.</w:t>
      </w:r>
    </w:p>
    <w:p w:rsidR="000A64FE" w:rsidRDefault="000A64FE" w:rsidP="000A64FE">
      <w:pPr>
        <w:pStyle w:val="Tekstpodstawowywcity2"/>
        <w:tabs>
          <w:tab w:val="num" w:pos="720"/>
        </w:tabs>
        <w:spacing w:after="0" w:line="240" w:lineRule="auto"/>
        <w:ind w:left="720" w:hanging="720"/>
        <w:jc w:val="both"/>
        <w:rPr>
          <w:color w:val="000000"/>
        </w:rPr>
      </w:pPr>
      <w:r>
        <w:rPr>
          <w:b/>
          <w:color w:val="000000"/>
        </w:rPr>
        <w:t>26.5.</w:t>
      </w:r>
      <w:r>
        <w:rPr>
          <w:color w:val="000000"/>
        </w:rPr>
        <w:tab/>
        <w:t xml:space="preserve">Cena oferty  winna uwzględnić rozwiązanie i usuwanie wszelkich kolizji ujętych </w:t>
      </w:r>
      <w:r>
        <w:rPr>
          <w:color w:val="000000"/>
        </w:rPr>
        <w:br/>
        <w:t>i nieujętych w  SIWZ i wszystkie inne prace wynikłe w trakcie realizacji przedmiotu zamówienia a niezbędne do osiągnięcia rezultatu umowy.</w:t>
      </w:r>
    </w:p>
    <w:p w:rsidR="000A64FE" w:rsidRDefault="000A64FE" w:rsidP="000A64FE">
      <w:pPr>
        <w:pStyle w:val="Tekstpodstawowywcity2"/>
        <w:tabs>
          <w:tab w:val="num" w:pos="720"/>
        </w:tabs>
        <w:spacing w:after="0" w:line="240" w:lineRule="auto"/>
        <w:ind w:left="720" w:hanging="720"/>
        <w:jc w:val="both"/>
        <w:rPr>
          <w:color w:val="000000"/>
        </w:rPr>
      </w:pPr>
      <w:r>
        <w:rPr>
          <w:b/>
          <w:color w:val="000000"/>
        </w:rPr>
        <w:t>26.6.</w:t>
      </w:r>
      <w:r>
        <w:rPr>
          <w:color w:val="000000"/>
        </w:rPr>
        <w:t xml:space="preserve">  Wykonawca określi  ceny jednostkowe na wszelkie roboty wymienione kosztorysie ofertowym, uwzględniając wytyczne zawarte w SIWZ . Ceny jednostkowe winny zawierać wszelkie koszty niezbędne do uzyskania rezultatu umowy.</w:t>
      </w:r>
    </w:p>
    <w:p w:rsidR="000A64FE" w:rsidRDefault="000A64FE" w:rsidP="000A64FE">
      <w:pPr>
        <w:pStyle w:val="Tekstpodstawowywcity2"/>
        <w:tabs>
          <w:tab w:val="num" w:pos="720"/>
        </w:tabs>
        <w:spacing w:after="0" w:line="240" w:lineRule="auto"/>
        <w:ind w:left="720" w:hanging="720"/>
        <w:jc w:val="both"/>
        <w:rPr>
          <w:color w:val="000000"/>
        </w:rPr>
      </w:pPr>
      <w:r>
        <w:rPr>
          <w:b/>
          <w:color w:val="000000"/>
        </w:rPr>
        <w:t>26.7.</w:t>
      </w:r>
      <w:r>
        <w:rPr>
          <w:color w:val="000000"/>
        </w:rPr>
        <w:tab/>
        <w:t>Pozycje, dla których  nie zostaną ujęte przez Wykonawcę ceny jednostkowe uważane będą, że zostały ujęte w innych cenach pozycji wymienionych w kosztorysie.</w:t>
      </w:r>
    </w:p>
    <w:p w:rsidR="000A64FE" w:rsidRDefault="000A64FE" w:rsidP="000A64FE">
      <w:pPr>
        <w:pStyle w:val="Tekstpodstawowywcity2"/>
        <w:tabs>
          <w:tab w:val="num" w:pos="720"/>
        </w:tabs>
        <w:spacing w:after="0" w:line="240" w:lineRule="auto"/>
        <w:ind w:left="720" w:hanging="720"/>
        <w:jc w:val="both"/>
        <w:rPr>
          <w:color w:val="000000"/>
        </w:rPr>
      </w:pPr>
      <w:r>
        <w:rPr>
          <w:b/>
          <w:color w:val="000000"/>
        </w:rPr>
        <w:t>26.8.</w:t>
      </w:r>
      <w:r>
        <w:rPr>
          <w:color w:val="000000"/>
        </w:rPr>
        <w:t xml:space="preserve">  Prawidłowe ustalenie stawki podatku VAT leży po stronie Wykonawcy. Należy przyjąć obowiązującą stawkę podatku VAT, zgodnie z ustawą z dnia 11 marca 2004 r. o podatku od towarów i usług.</w:t>
      </w:r>
    </w:p>
    <w:p w:rsidR="000A64FE" w:rsidRDefault="000A64FE" w:rsidP="000A64FE">
      <w:pPr>
        <w:pStyle w:val="Tekstpodstawowywcity2"/>
        <w:spacing w:after="0" w:line="240" w:lineRule="auto"/>
        <w:ind w:left="709" w:hanging="709"/>
        <w:jc w:val="both"/>
        <w:rPr>
          <w:lang w:val="x-none" w:eastAsia="x-none"/>
        </w:rPr>
      </w:pPr>
      <w:r>
        <w:rPr>
          <w:b/>
          <w:color w:val="000000"/>
        </w:rPr>
        <w:t>26.9.</w:t>
      </w:r>
      <w:r>
        <w:rPr>
          <w:color w:val="000000"/>
        </w:rPr>
        <w:t xml:space="preserve"> </w:t>
      </w:r>
      <w:r>
        <w:rPr>
          <w:lang w:val="x-none" w:eastAsia="x-none"/>
        </w:rPr>
        <w:t xml:space="preserve">Wykonawca składając ofertę, zgodnie z art. 91 ust. 3a </w:t>
      </w:r>
      <w:proofErr w:type="spellStart"/>
      <w:r>
        <w:rPr>
          <w:lang w:val="x-none" w:eastAsia="x-none"/>
        </w:rPr>
        <w:t>u.p.z.p</w:t>
      </w:r>
      <w:proofErr w:type="spellEnd"/>
      <w:r>
        <w:rPr>
          <w:lang w:val="x-none" w:eastAsia="x-none"/>
        </w:rPr>
        <w:t>. informuje Zamawiającego, czy wybór oferty prowadzić będzie do powstania u Zamawiającego obowiązku podatkowego, wskazując nazwę (rodzaj) towaru lub usługi, których dostawa lub świadczenie będzie prowadzić do jego powstania, oraz wskazując ich wartość bez kwoty podatku.</w:t>
      </w:r>
    </w:p>
    <w:p w:rsidR="000A64FE" w:rsidRDefault="000A64FE" w:rsidP="000A64FE">
      <w:pPr>
        <w:pStyle w:val="Tekstpodstawowywcity2"/>
        <w:tabs>
          <w:tab w:val="num" w:pos="720"/>
        </w:tabs>
        <w:spacing w:after="0" w:line="240" w:lineRule="auto"/>
        <w:ind w:left="720" w:hanging="720"/>
        <w:jc w:val="both"/>
      </w:pPr>
      <w:r>
        <w:rPr>
          <w:b/>
        </w:rPr>
        <w:t>26.10.</w:t>
      </w:r>
      <w:r>
        <w:t xml:space="preserve">  Wszystkie wartości  określone w kosztorysie ofertowym oraz ostateczna cena oferty, winny być liczone do dwóch miejsc po przecinku, stosując zasadę określoną art.106e ust.11 ustawy z dnia 11 marca 2011. Kwoty zaokrągla się do pełnych groszy, przy czym końcówki poniżej 0,5 grosza pomija się, a końcówki 0,5 grosza i wyższe zaokrągla się do 1 grosza.</w:t>
      </w:r>
    </w:p>
    <w:p w:rsidR="000A64FE" w:rsidRDefault="000A64FE" w:rsidP="000A64FE">
      <w:pPr>
        <w:pStyle w:val="Tekstpodstawowywcity2"/>
        <w:tabs>
          <w:tab w:val="num" w:pos="720"/>
        </w:tabs>
        <w:spacing w:after="0" w:line="240" w:lineRule="auto"/>
        <w:ind w:left="720" w:hanging="720"/>
        <w:jc w:val="both"/>
      </w:pPr>
      <w:r>
        <w:rPr>
          <w:b/>
        </w:rPr>
        <w:t>26.11.</w:t>
      </w:r>
      <w:r>
        <w:tab/>
        <w:t>Wszystkie ceny określone przez Wykonawcę zostaną ustalone na okres ważności umowy i nie będą podlegały zmianom z zastrzeżeniem ust. 34.2.3. SIWZ</w:t>
      </w:r>
      <w:r>
        <w:tab/>
      </w:r>
    </w:p>
    <w:p w:rsidR="000A64FE" w:rsidRDefault="000A64FE" w:rsidP="000A64FE">
      <w:pPr>
        <w:pStyle w:val="Tekstpodstawowywcity2"/>
        <w:tabs>
          <w:tab w:val="num" w:pos="720"/>
        </w:tabs>
        <w:spacing w:after="0" w:line="240" w:lineRule="auto"/>
        <w:ind w:left="720" w:hanging="720"/>
        <w:jc w:val="both"/>
        <w:rPr>
          <w:color w:val="000000"/>
        </w:rPr>
      </w:pPr>
      <w:r>
        <w:rPr>
          <w:b/>
          <w:color w:val="000000"/>
        </w:rPr>
        <w:t>26.12.</w:t>
      </w:r>
      <w:r>
        <w:rPr>
          <w:color w:val="000000"/>
        </w:rPr>
        <w:tab/>
        <w:t>Zamawiający poprawi  w ofercie:</w:t>
      </w:r>
    </w:p>
    <w:p w:rsidR="000A64FE" w:rsidRDefault="000A64FE" w:rsidP="000A64FE">
      <w:pPr>
        <w:pStyle w:val="Tekstpodstawowywcity2"/>
        <w:tabs>
          <w:tab w:val="num" w:pos="720"/>
        </w:tabs>
        <w:spacing w:after="0" w:line="240" w:lineRule="auto"/>
        <w:ind w:left="720" w:hanging="720"/>
        <w:jc w:val="both"/>
        <w:rPr>
          <w:color w:val="000000"/>
        </w:rPr>
      </w:pPr>
      <w:r>
        <w:rPr>
          <w:color w:val="000000"/>
        </w:rPr>
        <w:t xml:space="preserve">            1)   oczywiste omyłki pisarskie,</w:t>
      </w:r>
    </w:p>
    <w:p w:rsidR="000A64FE" w:rsidRDefault="000A64FE" w:rsidP="000A64FE">
      <w:pPr>
        <w:pStyle w:val="Tekstpodstawowywcity2"/>
        <w:tabs>
          <w:tab w:val="num" w:pos="1080"/>
        </w:tabs>
        <w:spacing w:after="0" w:line="240" w:lineRule="auto"/>
        <w:ind w:left="1080" w:hanging="1080"/>
        <w:jc w:val="both"/>
        <w:rPr>
          <w:color w:val="000000"/>
        </w:rPr>
      </w:pPr>
      <w:r>
        <w:rPr>
          <w:color w:val="000000"/>
        </w:rPr>
        <w:t xml:space="preserve">            2) oczywiste omyłki rachunkowe z uwzględnieniem konsekwencji rachunkowych dokonanych poprawek,</w:t>
      </w:r>
    </w:p>
    <w:p w:rsidR="000A64FE" w:rsidRDefault="000A64FE" w:rsidP="000A64FE">
      <w:pPr>
        <w:pStyle w:val="Tekstpodstawowywcity2"/>
        <w:tabs>
          <w:tab w:val="num" w:pos="1080"/>
        </w:tabs>
        <w:spacing w:after="0" w:line="240" w:lineRule="auto"/>
        <w:ind w:left="1080" w:hanging="1080"/>
        <w:jc w:val="both"/>
        <w:rPr>
          <w:color w:val="000000"/>
        </w:rPr>
      </w:pPr>
      <w:r>
        <w:rPr>
          <w:color w:val="000000"/>
        </w:rPr>
        <w:lastRenderedPageBreak/>
        <w:t xml:space="preserve">            3) inne omyłki polegające na niezgodności oferty ze specyfikacją istotnych warunków zamówienia , nie powodujące istotnych zmian w treści oferty ,</w:t>
      </w:r>
    </w:p>
    <w:p w:rsidR="000A64FE" w:rsidRDefault="000A64FE" w:rsidP="000A64FE">
      <w:pPr>
        <w:pStyle w:val="Tekstpodstawowywcity2"/>
        <w:tabs>
          <w:tab w:val="num" w:pos="720"/>
        </w:tabs>
        <w:spacing w:line="240" w:lineRule="auto"/>
        <w:ind w:left="720" w:hanging="720"/>
        <w:jc w:val="both"/>
        <w:rPr>
          <w:color w:val="000000"/>
        </w:rPr>
      </w:pPr>
      <w:r>
        <w:rPr>
          <w:b/>
          <w:color w:val="000000"/>
        </w:rPr>
        <w:t>26.12.1.</w:t>
      </w:r>
      <w:r>
        <w:rPr>
          <w:color w:val="000000"/>
        </w:rPr>
        <w:t xml:space="preserve"> Zamawiający stosownie do treści art. 87 </w:t>
      </w:r>
      <w:proofErr w:type="spellStart"/>
      <w:r>
        <w:rPr>
          <w:color w:val="000000"/>
        </w:rPr>
        <w:t>u.p.z.p</w:t>
      </w:r>
      <w:proofErr w:type="spellEnd"/>
      <w:r>
        <w:rPr>
          <w:color w:val="000000"/>
        </w:rPr>
        <w:t xml:space="preserve">.  zawiadomi Wykonawcę o poprawieniu oferty. Wykonawca jest zobowiązany poinformować Zamawiającego, w terminie 3 dni od dnia otrzymania zawiadomienia o poprawieniu omyłki o której mowa w art. 87 ust.2 pkt 3 </w:t>
      </w:r>
      <w:proofErr w:type="spellStart"/>
      <w:r>
        <w:rPr>
          <w:color w:val="000000"/>
        </w:rPr>
        <w:t>u.p.z.p</w:t>
      </w:r>
      <w:proofErr w:type="spellEnd"/>
      <w:r>
        <w:rPr>
          <w:color w:val="000000"/>
        </w:rPr>
        <w:t xml:space="preserve">. o  nie wyrażeniu zgody na jej poprawienie. </w:t>
      </w:r>
    </w:p>
    <w:p w:rsidR="000A64FE" w:rsidRDefault="000A64FE" w:rsidP="000A64FE">
      <w:pPr>
        <w:pStyle w:val="Tekstpodstawowywcity2"/>
        <w:tabs>
          <w:tab w:val="num" w:pos="720"/>
        </w:tabs>
        <w:spacing w:line="240" w:lineRule="auto"/>
        <w:ind w:left="0"/>
        <w:rPr>
          <w:b/>
          <w:color w:val="000000"/>
        </w:rPr>
      </w:pPr>
      <w:r>
        <w:rPr>
          <w:b/>
          <w:color w:val="000000"/>
        </w:rPr>
        <w:t>27.</w:t>
      </w:r>
      <w:r>
        <w:rPr>
          <w:b/>
          <w:color w:val="000000"/>
        </w:rPr>
        <w:tab/>
        <w:t>Kryteria oceny ofert.</w:t>
      </w:r>
    </w:p>
    <w:p w:rsidR="000A64FE" w:rsidRDefault="000A64FE" w:rsidP="000A64FE">
      <w:pPr>
        <w:pStyle w:val="Tekstpodstawowywcity2"/>
        <w:numPr>
          <w:ilvl w:val="1"/>
          <w:numId w:val="25"/>
        </w:numPr>
        <w:spacing w:after="0" w:line="240" w:lineRule="auto"/>
        <w:jc w:val="both"/>
      </w:pPr>
      <w:r>
        <w:rPr>
          <w:color w:val="000000"/>
        </w:rPr>
        <w:t xml:space="preserve"> </w:t>
      </w:r>
      <w:r>
        <w:t xml:space="preserve">  Oferty zostaną ocenione przez Zamawiającego w oparciu o następujące kryteria i ich wagi:</w:t>
      </w:r>
    </w:p>
    <w:p w:rsidR="000A64FE" w:rsidRDefault="000A64FE" w:rsidP="000A64FE">
      <w:pPr>
        <w:pStyle w:val="Tekstpodstawowywcity2"/>
        <w:spacing w:after="0" w:line="240" w:lineRule="auto"/>
        <w:ind w:left="1800" w:hanging="382"/>
        <w:jc w:val="both"/>
      </w:pPr>
      <w:r>
        <w:t xml:space="preserve">Kryterium 1- cena oferty -  60 % (Za  cenę oferty przyjmuje się wartość oferty  </w:t>
      </w:r>
    </w:p>
    <w:p w:rsidR="000A64FE" w:rsidRDefault="000A64FE" w:rsidP="000A64FE">
      <w:pPr>
        <w:pStyle w:val="Tekstpodstawowywcity2"/>
        <w:spacing w:after="0" w:line="240" w:lineRule="auto"/>
        <w:ind w:left="1800"/>
        <w:jc w:val="both"/>
      </w:pPr>
      <w:r>
        <w:t xml:space="preserve">                                                 brutto  z  podatkiem VAT)</w:t>
      </w:r>
    </w:p>
    <w:p w:rsidR="000A64FE" w:rsidRDefault="000A64FE" w:rsidP="000A64FE">
      <w:pPr>
        <w:pStyle w:val="Tekstpodstawowywcity2"/>
        <w:spacing w:after="0" w:line="240" w:lineRule="auto"/>
        <w:ind w:left="1800" w:hanging="382"/>
        <w:jc w:val="both"/>
      </w:pPr>
      <w:r>
        <w:t>Kryterium 2 - okres gwarancji ( liczony w miesiącach) – 40 %</w:t>
      </w:r>
    </w:p>
    <w:p w:rsidR="000A64FE" w:rsidRDefault="000A64FE" w:rsidP="000A64FE">
      <w:pPr>
        <w:pStyle w:val="Tekstpodstawowywcity2"/>
        <w:spacing w:after="0" w:line="240" w:lineRule="auto"/>
        <w:ind w:left="1800"/>
        <w:jc w:val="both"/>
        <w:rPr>
          <w:color w:val="FF0000"/>
        </w:rPr>
      </w:pPr>
      <w:r>
        <w:rPr>
          <w:color w:val="FF0000"/>
        </w:rPr>
        <w:t>.</w:t>
      </w:r>
    </w:p>
    <w:p w:rsidR="000A64FE" w:rsidRDefault="000A64FE" w:rsidP="000A64FE">
      <w:pPr>
        <w:pStyle w:val="Tekstpodstawowywcity2"/>
        <w:numPr>
          <w:ilvl w:val="1"/>
          <w:numId w:val="25"/>
        </w:numPr>
        <w:spacing w:after="0" w:line="240" w:lineRule="auto"/>
        <w:jc w:val="both"/>
      </w:pPr>
      <w:r>
        <w:t>Punktacja zostanie wyliczona za pomocą następujących wzorów:</w:t>
      </w:r>
    </w:p>
    <w:p w:rsidR="000A64FE" w:rsidRDefault="000A64FE" w:rsidP="000A64FE">
      <w:pPr>
        <w:pStyle w:val="Tekstpodstawowywcity2"/>
        <w:spacing w:after="0" w:line="240" w:lineRule="auto"/>
        <w:ind w:left="1860"/>
        <w:jc w:val="both"/>
      </w:pPr>
    </w:p>
    <w:p w:rsidR="000A64FE" w:rsidRDefault="000A64FE" w:rsidP="000A64FE">
      <w:pPr>
        <w:pStyle w:val="Tekstpodstawowywcity2"/>
        <w:spacing w:after="0" w:line="240" w:lineRule="auto"/>
        <w:ind w:left="1860"/>
        <w:jc w:val="both"/>
      </w:pPr>
      <w:r>
        <w:t>Kryterium 1- cena: waga kryterium – 60 %</w:t>
      </w:r>
    </w:p>
    <w:p w:rsidR="000A64FE" w:rsidRDefault="000A64FE" w:rsidP="000A64FE">
      <w:pPr>
        <w:pStyle w:val="Tekstpodstawowywcity2"/>
        <w:spacing w:after="0" w:line="240" w:lineRule="auto"/>
        <w:ind w:left="480"/>
        <w:jc w:val="both"/>
      </w:pPr>
    </w:p>
    <w:p w:rsidR="000A64FE" w:rsidRDefault="000A64FE" w:rsidP="000A64FE">
      <w:pPr>
        <w:pStyle w:val="Tekstpodstawowywcity2"/>
        <w:tabs>
          <w:tab w:val="num" w:pos="720"/>
        </w:tabs>
        <w:spacing w:line="240" w:lineRule="auto"/>
        <w:ind w:left="720" w:hanging="720"/>
        <w:rPr>
          <w:vertAlign w:val="subscript"/>
        </w:rPr>
      </w:pPr>
      <w:r>
        <w:tab/>
      </w:r>
      <w:r>
        <w:rPr>
          <w:vertAlign w:val="subscript"/>
        </w:rPr>
        <w:t xml:space="preserve">             </w:t>
      </w:r>
      <w:r>
        <w:rPr>
          <w:vertAlign w:val="subscript"/>
        </w:rPr>
        <w:tab/>
      </w:r>
      <w:r>
        <w:rPr>
          <w:vertAlign w:val="subscript"/>
        </w:rPr>
        <w:tab/>
      </w:r>
      <w:r>
        <w:rPr>
          <w:vertAlign w:val="subscript"/>
        </w:rPr>
        <w:tab/>
      </w:r>
      <w:r>
        <w:rPr>
          <w:vertAlign w:val="subscript"/>
        </w:rPr>
        <w:tab/>
        <w:t xml:space="preserve">  najniższa oferowana cena</w:t>
      </w:r>
    </w:p>
    <w:p w:rsidR="000A64FE" w:rsidRDefault="000A64FE" w:rsidP="000A64FE">
      <w:pPr>
        <w:pStyle w:val="Tekstpodstawowywcity2"/>
        <w:tabs>
          <w:tab w:val="num" w:pos="720"/>
        </w:tabs>
        <w:spacing w:line="240" w:lineRule="auto"/>
        <w:ind w:left="720" w:hanging="720"/>
      </w:pPr>
      <w:r>
        <w:tab/>
      </w:r>
      <w:r>
        <w:tab/>
      </w:r>
      <w:r>
        <w:tab/>
      </w:r>
      <w:r>
        <w:tab/>
        <w:t>C =  ---------------------------  x 100 pkt.  x  60 %</w:t>
      </w:r>
    </w:p>
    <w:p w:rsidR="000A64FE" w:rsidRDefault="000A64FE" w:rsidP="000A64FE">
      <w:pPr>
        <w:pStyle w:val="Tekstpodstawowywcity2"/>
        <w:tabs>
          <w:tab w:val="num" w:pos="720"/>
        </w:tabs>
        <w:spacing w:line="240" w:lineRule="auto"/>
        <w:ind w:left="720" w:hanging="720"/>
        <w:rPr>
          <w:vertAlign w:val="superscript"/>
        </w:rPr>
      </w:pPr>
      <w:r>
        <w:tab/>
        <w:t xml:space="preserve">          </w:t>
      </w:r>
      <w:r>
        <w:tab/>
      </w:r>
      <w:r>
        <w:tab/>
      </w:r>
      <w:r>
        <w:tab/>
      </w:r>
      <w:r>
        <w:tab/>
        <w:t xml:space="preserve"> </w:t>
      </w:r>
      <w:r>
        <w:rPr>
          <w:vertAlign w:val="superscript"/>
        </w:rPr>
        <w:t>cena ocenianej oferty</w:t>
      </w:r>
    </w:p>
    <w:p w:rsidR="000A64FE" w:rsidRDefault="000A64FE" w:rsidP="000A64FE">
      <w:pPr>
        <w:pStyle w:val="Tekstpodstawowywcity2"/>
        <w:spacing w:after="0" w:line="240" w:lineRule="auto"/>
        <w:ind w:left="1800"/>
        <w:jc w:val="both"/>
      </w:pPr>
      <w:r>
        <w:t>Kryterium 2 – okres gwarancji: waga kryterium – 40 %</w:t>
      </w:r>
    </w:p>
    <w:p w:rsidR="000A64FE" w:rsidRDefault="000A64FE" w:rsidP="000A64FE">
      <w:pPr>
        <w:pStyle w:val="Tekstpodstawowywcity2"/>
        <w:spacing w:after="0" w:line="240" w:lineRule="auto"/>
        <w:ind w:left="1800"/>
        <w:jc w:val="both"/>
        <w:rPr>
          <w:sz w:val="22"/>
          <w:szCs w:val="22"/>
        </w:rPr>
      </w:pPr>
      <w:r>
        <w:rPr>
          <w:sz w:val="22"/>
          <w:szCs w:val="22"/>
        </w:rPr>
        <w:t xml:space="preserve">(Wymagane: minimalny okres </w:t>
      </w:r>
      <w:r>
        <w:rPr>
          <w:color w:val="000000"/>
          <w:sz w:val="22"/>
          <w:szCs w:val="22"/>
        </w:rPr>
        <w:t xml:space="preserve">gwarancji </w:t>
      </w:r>
      <w:r>
        <w:rPr>
          <w:b/>
          <w:color w:val="000000"/>
          <w:sz w:val="22"/>
          <w:szCs w:val="22"/>
        </w:rPr>
        <w:t>36</w:t>
      </w:r>
      <w:r>
        <w:rPr>
          <w:color w:val="000000"/>
          <w:sz w:val="22"/>
          <w:szCs w:val="22"/>
        </w:rPr>
        <w:t xml:space="preserve"> miesięcy, maksymalny okres gwarancji, który uwzględni zamawiający dla potrzeb oceny to </w:t>
      </w:r>
      <w:r>
        <w:rPr>
          <w:b/>
          <w:color w:val="000000"/>
          <w:sz w:val="22"/>
          <w:szCs w:val="22"/>
        </w:rPr>
        <w:t>60</w:t>
      </w:r>
      <w:r>
        <w:rPr>
          <w:color w:val="000000"/>
          <w:sz w:val="22"/>
          <w:szCs w:val="22"/>
        </w:rPr>
        <w:t xml:space="preserve"> miesięcy. W</w:t>
      </w:r>
      <w:r>
        <w:rPr>
          <w:sz w:val="22"/>
          <w:szCs w:val="22"/>
        </w:rPr>
        <w:t xml:space="preserve"> przypadku ofert z dłuższym okresem gwarancji, do ich oceny zostanie przyjęty okres 60 miesięcy gwarancji)</w:t>
      </w:r>
    </w:p>
    <w:p w:rsidR="000A64FE" w:rsidRDefault="000A64FE" w:rsidP="000A64FE">
      <w:pPr>
        <w:pStyle w:val="Tekstpodstawowywcity2"/>
        <w:spacing w:line="240" w:lineRule="auto"/>
        <w:ind w:left="1860"/>
        <w:rPr>
          <w:vertAlign w:val="subscript"/>
        </w:rPr>
      </w:pPr>
      <w:r>
        <w:rPr>
          <w:vertAlign w:val="subscript"/>
        </w:rPr>
        <w:t xml:space="preserve">                                        okres gwarancji badanej oferty</w:t>
      </w:r>
    </w:p>
    <w:p w:rsidR="000A64FE" w:rsidRDefault="000A64FE" w:rsidP="000A64FE">
      <w:pPr>
        <w:pStyle w:val="Tekstpodstawowywcity2"/>
        <w:spacing w:line="240" w:lineRule="auto"/>
        <w:ind w:left="1860"/>
      </w:pPr>
      <w:r>
        <w:tab/>
      </w:r>
      <w:r>
        <w:tab/>
        <w:t>G =  ---------------------------  x 100 pkt.  x 40 %</w:t>
      </w:r>
    </w:p>
    <w:p w:rsidR="000A64FE" w:rsidRDefault="000A64FE" w:rsidP="000A64FE">
      <w:pPr>
        <w:pStyle w:val="Tekstpodstawowywcity2"/>
        <w:spacing w:line="240" w:lineRule="auto"/>
        <w:ind w:left="1860"/>
        <w:rPr>
          <w:vertAlign w:val="superscript"/>
        </w:rPr>
      </w:pPr>
      <w:r>
        <w:tab/>
        <w:t xml:space="preserve">          </w:t>
      </w:r>
      <w:r>
        <w:tab/>
        <w:t xml:space="preserve">       </w:t>
      </w:r>
      <w:r>
        <w:rPr>
          <w:vertAlign w:val="superscript"/>
        </w:rPr>
        <w:t>najdłuższy oferowany  okres gwarancji</w:t>
      </w:r>
    </w:p>
    <w:p w:rsidR="000A64FE" w:rsidRDefault="000A64FE" w:rsidP="000A64FE">
      <w:pPr>
        <w:pStyle w:val="Tekstpodstawowywcity2"/>
        <w:spacing w:line="240" w:lineRule="auto"/>
        <w:ind w:left="1860"/>
        <w:rPr>
          <w:sz w:val="20"/>
          <w:szCs w:val="20"/>
        </w:rPr>
      </w:pPr>
      <w:r>
        <w:rPr>
          <w:b/>
          <w:sz w:val="20"/>
          <w:szCs w:val="20"/>
        </w:rPr>
        <w:t xml:space="preserve">Brak określenia w formularzu oferty okresu gwarancji skutkuje odrzuceniem oferty.       </w:t>
      </w:r>
      <w:r>
        <w:rPr>
          <w:sz w:val="20"/>
          <w:szCs w:val="20"/>
        </w:rPr>
        <w:t xml:space="preserve">          </w:t>
      </w:r>
    </w:p>
    <w:p w:rsidR="000A64FE" w:rsidRDefault="000A64FE" w:rsidP="000A64FE">
      <w:pPr>
        <w:pStyle w:val="Tekstpodstawowywcity2"/>
        <w:numPr>
          <w:ilvl w:val="1"/>
          <w:numId w:val="25"/>
        </w:numPr>
        <w:spacing w:after="0" w:line="240" w:lineRule="auto"/>
        <w:jc w:val="both"/>
      </w:pPr>
      <w:r>
        <w:t xml:space="preserve">Za najkorzystniejszą zostanie uznana oferta, która uzyska łącznie najwyższą liczbę punktów,   </w:t>
      </w:r>
    </w:p>
    <w:p w:rsidR="000A64FE" w:rsidRDefault="000A64FE" w:rsidP="000A64FE">
      <w:pPr>
        <w:pStyle w:val="Tekstpodstawowywcity2"/>
        <w:spacing w:after="0" w:line="240" w:lineRule="auto"/>
        <w:ind w:left="480"/>
        <w:jc w:val="both"/>
      </w:pPr>
      <w:r>
        <w:t xml:space="preserve"> obliczoną wg wzoru: P = C + G.</w:t>
      </w:r>
    </w:p>
    <w:p w:rsidR="000A64FE" w:rsidRDefault="000A64FE" w:rsidP="000A64FE">
      <w:pPr>
        <w:pStyle w:val="Tekstpodstawowywcity2"/>
        <w:spacing w:after="0" w:line="240" w:lineRule="auto"/>
        <w:ind w:left="480"/>
        <w:jc w:val="both"/>
      </w:pPr>
      <w:r>
        <w:t xml:space="preserve"> Gdzie </w:t>
      </w:r>
    </w:p>
    <w:p w:rsidR="000A64FE" w:rsidRDefault="000A64FE" w:rsidP="000A64FE">
      <w:pPr>
        <w:pStyle w:val="Tekstpodstawowywcity2"/>
        <w:spacing w:after="0" w:line="240" w:lineRule="auto"/>
        <w:ind w:left="480"/>
        <w:jc w:val="both"/>
      </w:pPr>
      <w:r>
        <w:t xml:space="preserve"> P - łączna liczba punktów uzyskana przez badaną ofertę</w:t>
      </w:r>
    </w:p>
    <w:p w:rsidR="000A64FE" w:rsidRDefault="000A64FE" w:rsidP="000A64FE">
      <w:pPr>
        <w:pStyle w:val="Tekstpodstawowywcity2"/>
        <w:spacing w:after="0" w:line="240" w:lineRule="auto"/>
        <w:ind w:left="480"/>
        <w:jc w:val="both"/>
      </w:pPr>
      <w:r>
        <w:t xml:space="preserve"> C – liczba punktów uzyskana przez badaną ofertę  w kryterium „ cena oferty”</w:t>
      </w:r>
    </w:p>
    <w:p w:rsidR="000A64FE" w:rsidRDefault="000A64FE" w:rsidP="000A64FE">
      <w:pPr>
        <w:pStyle w:val="Tekstpodstawowywcity2"/>
        <w:spacing w:after="0" w:line="240" w:lineRule="auto"/>
        <w:ind w:left="480"/>
        <w:jc w:val="both"/>
      </w:pPr>
      <w:r>
        <w:t xml:space="preserve"> G – liczba punktów uzyskana przez badaną ofertę w kryterium „okres gwarancji”</w:t>
      </w:r>
    </w:p>
    <w:p w:rsidR="000A64FE" w:rsidRDefault="000A64FE" w:rsidP="000A64FE">
      <w:pPr>
        <w:pStyle w:val="Tekstpodstawowywcity2"/>
        <w:spacing w:after="0" w:line="240" w:lineRule="auto"/>
        <w:ind w:left="480"/>
        <w:jc w:val="both"/>
      </w:pPr>
      <w:r>
        <w:t>Uzyskana z wyliczenia ilość punktów zostanie ostatecznie ustalona do 2 miejsca po przecinku z zachowaniem zaokrągleń matematycznych.</w:t>
      </w:r>
    </w:p>
    <w:p w:rsidR="000A64FE" w:rsidRDefault="000A64FE" w:rsidP="000A64FE">
      <w:pPr>
        <w:pStyle w:val="Tekstpodstawowywcity2"/>
        <w:spacing w:after="0" w:line="240" w:lineRule="auto"/>
        <w:ind w:left="480"/>
        <w:jc w:val="both"/>
      </w:pPr>
    </w:p>
    <w:p w:rsidR="000A64FE" w:rsidRDefault="000A64FE" w:rsidP="000A64FE">
      <w:pPr>
        <w:pStyle w:val="Tekstpodstawowywcity2"/>
        <w:tabs>
          <w:tab w:val="num" w:pos="720"/>
        </w:tabs>
        <w:spacing w:line="240" w:lineRule="auto"/>
        <w:ind w:left="720" w:hanging="720"/>
        <w:jc w:val="both"/>
        <w:rPr>
          <w:color w:val="000000"/>
          <w:highlight w:val="magenta"/>
        </w:rPr>
      </w:pPr>
      <w:r>
        <w:rPr>
          <w:b/>
          <w:color w:val="000000"/>
        </w:rPr>
        <w:t>27.4.</w:t>
      </w:r>
      <w:r>
        <w:rPr>
          <w:color w:val="000000"/>
        </w:rPr>
        <w:t xml:space="preserve"> Zamawiający uzna za najkorzystniejszą ofertę  tego Wykonawcy, który na tym etapie postępowania nie podlegał wykluczeniu, a jego oferta nie podlega odrzuceniu i przyznana została mu najkorzystniejsza punktacja łączna obliczona wg obowiązujących kryteriów. </w:t>
      </w:r>
    </w:p>
    <w:p w:rsidR="000A64FE" w:rsidRDefault="000A64FE" w:rsidP="000A64FE">
      <w:pPr>
        <w:pStyle w:val="Tekstpodstawowywcity2"/>
        <w:tabs>
          <w:tab w:val="num" w:pos="720"/>
        </w:tabs>
        <w:spacing w:after="0" w:line="240" w:lineRule="auto"/>
        <w:ind w:left="720" w:hanging="720"/>
        <w:jc w:val="both"/>
        <w:rPr>
          <w:color w:val="000000"/>
        </w:rPr>
      </w:pPr>
      <w:r>
        <w:rPr>
          <w:b/>
          <w:color w:val="000000"/>
        </w:rPr>
        <w:t>27.5.</w:t>
      </w:r>
      <w:r>
        <w:rPr>
          <w:color w:val="000000"/>
        </w:rPr>
        <w:tab/>
      </w:r>
      <w:r>
        <w:rPr>
          <w:bCs/>
          <w:sz w:val="22"/>
          <w:szCs w:val="22"/>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w:t>
      </w:r>
      <w:r>
        <w:rPr>
          <w:bCs/>
          <w:sz w:val="22"/>
          <w:szCs w:val="22"/>
        </w:rPr>
        <w:lastRenderedPageBreak/>
        <w:t>złożone oferty o takiej samej cenie lub koszcie, zamawiający wzywa wykonawców, którzy złożyli te oferty, do złożenia w terminie określonym przez zamawiającego ofert dodatkowych.</w:t>
      </w:r>
    </w:p>
    <w:p w:rsidR="000A64FE" w:rsidRDefault="000A64FE" w:rsidP="000A64FE">
      <w:pPr>
        <w:pStyle w:val="Tekstpodstawowywcity2"/>
        <w:tabs>
          <w:tab w:val="num" w:pos="720"/>
        </w:tabs>
        <w:spacing w:line="240" w:lineRule="auto"/>
        <w:ind w:left="720" w:hanging="720"/>
        <w:rPr>
          <w:b/>
          <w:color w:val="000000"/>
        </w:rPr>
      </w:pPr>
      <w:r>
        <w:rPr>
          <w:b/>
          <w:color w:val="000000"/>
        </w:rPr>
        <w:t>28.</w:t>
      </w:r>
      <w:r>
        <w:rPr>
          <w:b/>
          <w:color w:val="000000"/>
        </w:rPr>
        <w:tab/>
        <w:t>Oferta z rażąco niską ceną.</w:t>
      </w:r>
    </w:p>
    <w:p w:rsidR="000A64FE" w:rsidRDefault="000A64FE" w:rsidP="000A64FE">
      <w:pPr>
        <w:pStyle w:val="Default"/>
        <w:jc w:val="both"/>
      </w:pPr>
      <w:r>
        <w:rPr>
          <w:b/>
        </w:rPr>
        <w:t>28.1.</w:t>
      </w:r>
      <w:r>
        <w:tab/>
      </w:r>
      <w:r>
        <w:rPr>
          <w:bCs/>
        </w:rPr>
        <w:t xml:space="preserve">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rsidR="000A64FE" w:rsidRDefault="000A64FE" w:rsidP="000A64FE">
      <w:pPr>
        <w:autoSpaceDE w:val="0"/>
        <w:autoSpaceDN w:val="0"/>
        <w:adjustRightInd w:val="0"/>
        <w:jc w:val="both"/>
        <w:rPr>
          <w:color w:val="000000"/>
        </w:rPr>
      </w:pPr>
      <w:r>
        <w:rPr>
          <w:color w:val="000000"/>
        </w:rPr>
        <w:t xml:space="preserve">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przepisów ustawy z dnia 10 października 2002 r. o minimalnym wynagrodzeniu za pracę (Dz. U. 2015, poz. 2008 oraz z 2016 r. poz. 1265, z </w:t>
      </w:r>
      <w:proofErr w:type="spellStart"/>
      <w:r>
        <w:rPr>
          <w:color w:val="000000"/>
        </w:rPr>
        <w:t>późn</w:t>
      </w:r>
      <w:proofErr w:type="spellEnd"/>
      <w:r>
        <w:rPr>
          <w:color w:val="000000"/>
        </w:rPr>
        <w:t xml:space="preserve">. zm.); </w:t>
      </w:r>
    </w:p>
    <w:p w:rsidR="000A64FE" w:rsidRDefault="000A64FE" w:rsidP="000A64FE">
      <w:pPr>
        <w:autoSpaceDE w:val="0"/>
        <w:autoSpaceDN w:val="0"/>
        <w:adjustRightInd w:val="0"/>
        <w:jc w:val="both"/>
        <w:rPr>
          <w:color w:val="000000"/>
        </w:rPr>
      </w:pPr>
      <w:r>
        <w:rPr>
          <w:color w:val="000000"/>
        </w:rPr>
        <w:t xml:space="preserve">2) pomocy publicznej udzielonej na podstawie odrębnych przepisów. </w:t>
      </w:r>
    </w:p>
    <w:p w:rsidR="000A64FE" w:rsidRDefault="000A64FE" w:rsidP="000A64FE">
      <w:pPr>
        <w:autoSpaceDE w:val="0"/>
        <w:autoSpaceDN w:val="0"/>
        <w:adjustRightInd w:val="0"/>
        <w:jc w:val="both"/>
        <w:rPr>
          <w:color w:val="000000"/>
        </w:rPr>
      </w:pPr>
      <w:r>
        <w:rPr>
          <w:bCs/>
          <w:color w:val="000000"/>
        </w:rPr>
        <w:t xml:space="preserve">3) wynikającym z przepisów prawa pracy i przepisów o zabezpieczeniu społecznym, obowiązujących w miejscu, w którym realizowane jest zamówienie; </w:t>
      </w:r>
    </w:p>
    <w:p w:rsidR="000A64FE" w:rsidRDefault="000A64FE" w:rsidP="000A64FE">
      <w:pPr>
        <w:autoSpaceDE w:val="0"/>
        <w:autoSpaceDN w:val="0"/>
        <w:adjustRightInd w:val="0"/>
        <w:jc w:val="both"/>
        <w:rPr>
          <w:color w:val="000000"/>
        </w:rPr>
      </w:pPr>
      <w:r>
        <w:rPr>
          <w:bCs/>
          <w:color w:val="000000"/>
        </w:rPr>
        <w:t xml:space="preserve">4) wynikającym z przepisów prawa ochrony środowiska; </w:t>
      </w:r>
    </w:p>
    <w:p w:rsidR="000A64FE" w:rsidRDefault="000A64FE" w:rsidP="000A64FE">
      <w:pPr>
        <w:pStyle w:val="Tekstpodstawowywcity2"/>
        <w:tabs>
          <w:tab w:val="num" w:pos="720"/>
        </w:tabs>
        <w:spacing w:after="0" w:line="240" w:lineRule="auto"/>
        <w:ind w:left="720" w:hanging="720"/>
        <w:jc w:val="both"/>
        <w:rPr>
          <w:bCs/>
          <w:color w:val="000000"/>
        </w:rPr>
      </w:pPr>
      <w:r>
        <w:rPr>
          <w:bCs/>
          <w:color w:val="000000"/>
        </w:rPr>
        <w:t>5) powierzenia wykonania części zamówienia podwykonawcy.</w:t>
      </w:r>
    </w:p>
    <w:p w:rsidR="000A64FE" w:rsidRDefault="000A64FE" w:rsidP="000A64FE">
      <w:pPr>
        <w:pStyle w:val="Tekstpodstawowywcity2"/>
        <w:tabs>
          <w:tab w:val="num" w:pos="720"/>
        </w:tabs>
        <w:spacing w:after="0" w:line="240" w:lineRule="auto"/>
        <w:ind w:left="720" w:hanging="720"/>
        <w:jc w:val="both"/>
        <w:rPr>
          <w:rFonts w:ascii="Arial" w:hAnsi="Arial" w:cs="Arial"/>
          <w:b/>
          <w:bCs/>
          <w:color w:val="000000"/>
        </w:rPr>
      </w:pPr>
    </w:p>
    <w:p w:rsidR="000A64FE" w:rsidRDefault="000A64FE" w:rsidP="000A64FE">
      <w:pPr>
        <w:autoSpaceDE w:val="0"/>
        <w:autoSpaceDN w:val="0"/>
        <w:adjustRightInd w:val="0"/>
        <w:rPr>
          <w:color w:val="000000"/>
        </w:rPr>
      </w:pPr>
      <w:r>
        <w:rPr>
          <w:b/>
          <w:bCs/>
          <w:color w:val="000000"/>
        </w:rPr>
        <w:t>28.2</w:t>
      </w:r>
      <w:r>
        <w:rPr>
          <w:bCs/>
          <w:color w:val="000000"/>
        </w:rPr>
        <w:t xml:space="preserve">. W przypadku gdy cena całkowita oferty jest niższa o co najmniej 30% od: </w:t>
      </w:r>
    </w:p>
    <w:p w:rsidR="000A64FE" w:rsidRDefault="000A64FE" w:rsidP="000A64FE">
      <w:pPr>
        <w:autoSpaceDE w:val="0"/>
        <w:autoSpaceDN w:val="0"/>
        <w:adjustRightInd w:val="0"/>
        <w:rPr>
          <w:color w:val="000000"/>
        </w:rPr>
      </w:pPr>
      <w:r>
        <w:rPr>
          <w:bCs/>
          <w:color w:val="000000"/>
        </w:rPr>
        <w:t xml:space="preserve">1)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 </w:t>
      </w:r>
    </w:p>
    <w:p w:rsidR="000A64FE" w:rsidRDefault="000A64FE" w:rsidP="000A64FE">
      <w:pPr>
        <w:numPr>
          <w:ilvl w:val="0"/>
          <w:numId w:val="12"/>
        </w:numPr>
        <w:autoSpaceDE w:val="0"/>
        <w:autoSpaceDN w:val="0"/>
        <w:adjustRightInd w:val="0"/>
        <w:ind w:left="284" w:hanging="284"/>
        <w:jc w:val="both"/>
        <w:rPr>
          <w:bCs/>
          <w:color w:val="000000"/>
        </w:rPr>
      </w:pPr>
      <w:r>
        <w:rPr>
          <w:bCs/>
          <w:color w:val="000000"/>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rsidR="000A64FE" w:rsidRDefault="000A64FE" w:rsidP="000A64FE">
      <w:pPr>
        <w:pStyle w:val="Tekstpodstawowywcity2"/>
        <w:tabs>
          <w:tab w:val="num" w:pos="720"/>
        </w:tabs>
        <w:spacing w:after="0" w:line="240" w:lineRule="auto"/>
        <w:ind w:left="720" w:hanging="720"/>
        <w:jc w:val="both"/>
        <w:rPr>
          <w:color w:val="000000"/>
        </w:rPr>
      </w:pPr>
      <w:r>
        <w:rPr>
          <w:b/>
          <w:color w:val="000000"/>
        </w:rPr>
        <w:t>28.3.</w:t>
      </w:r>
      <w:r>
        <w:rPr>
          <w:color w:val="000000"/>
        </w:rPr>
        <w:tab/>
        <w:t>Obowiązek wykazania, że oferta nie zawiera rażąco niskiej ceny, spoczywa na Wykonawcy.</w:t>
      </w:r>
    </w:p>
    <w:p w:rsidR="000A64FE" w:rsidRDefault="000A64FE" w:rsidP="000A64FE">
      <w:pPr>
        <w:pStyle w:val="Tekstpodstawowywcity2"/>
        <w:tabs>
          <w:tab w:val="num" w:pos="720"/>
        </w:tabs>
        <w:spacing w:after="0" w:line="240" w:lineRule="auto"/>
        <w:ind w:left="720" w:hanging="720"/>
        <w:jc w:val="both"/>
        <w:rPr>
          <w:color w:val="000000"/>
        </w:rPr>
      </w:pPr>
      <w:r>
        <w:rPr>
          <w:b/>
          <w:color w:val="000000"/>
        </w:rPr>
        <w:t>28.4.</w:t>
      </w:r>
      <w:r>
        <w:rPr>
          <w:color w:val="000000"/>
        </w:rPr>
        <w:tab/>
        <w:t>Zamawiający odrzuca ofertę :</w:t>
      </w:r>
    </w:p>
    <w:p w:rsidR="000A64FE" w:rsidRDefault="000A64FE" w:rsidP="000A64FE">
      <w:pPr>
        <w:pStyle w:val="Tekstpodstawowywcity2"/>
        <w:numPr>
          <w:ilvl w:val="0"/>
          <w:numId w:val="26"/>
        </w:numPr>
        <w:tabs>
          <w:tab w:val="num" w:pos="720"/>
        </w:tabs>
        <w:spacing w:after="0" w:line="240" w:lineRule="auto"/>
        <w:jc w:val="both"/>
        <w:rPr>
          <w:color w:val="000000"/>
        </w:rPr>
      </w:pPr>
      <w:r>
        <w:rPr>
          <w:color w:val="000000"/>
        </w:rPr>
        <w:t>Wykonawcy, który nie złożył wyjaśnień, lub</w:t>
      </w:r>
    </w:p>
    <w:p w:rsidR="000A64FE" w:rsidRDefault="000A64FE" w:rsidP="000A64FE">
      <w:pPr>
        <w:pStyle w:val="Tekstpodstawowywcity2"/>
        <w:numPr>
          <w:ilvl w:val="0"/>
          <w:numId w:val="26"/>
        </w:numPr>
        <w:spacing w:after="0" w:line="240" w:lineRule="auto"/>
        <w:jc w:val="both"/>
        <w:rPr>
          <w:color w:val="000000"/>
        </w:rPr>
      </w:pPr>
      <w:r>
        <w:rPr>
          <w:color w:val="000000"/>
        </w:rPr>
        <w:t>jeżeli dokonana ocena wyjaśnień wraz z dostarczonymi dowodami potwierdza, że oferta zawiera rażąco niską cenę w stosunku do przedmiotu zamówienia.</w:t>
      </w:r>
    </w:p>
    <w:p w:rsidR="000A64FE" w:rsidRDefault="000A64FE" w:rsidP="000A64FE">
      <w:pPr>
        <w:pStyle w:val="Tekstpodstawowywcity2"/>
        <w:spacing w:after="0" w:line="240" w:lineRule="auto"/>
        <w:ind w:left="720"/>
        <w:jc w:val="both"/>
        <w:rPr>
          <w:color w:val="000000"/>
        </w:rPr>
      </w:pPr>
    </w:p>
    <w:p w:rsidR="000A64FE" w:rsidRDefault="000A64FE" w:rsidP="000A64FE">
      <w:pPr>
        <w:pStyle w:val="Tekstpodstawowywcity2"/>
        <w:tabs>
          <w:tab w:val="num" w:pos="720"/>
        </w:tabs>
        <w:spacing w:line="240" w:lineRule="auto"/>
        <w:ind w:left="720" w:hanging="720"/>
        <w:rPr>
          <w:b/>
          <w:color w:val="000000"/>
        </w:rPr>
      </w:pPr>
      <w:r>
        <w:rPr>
          <w:b/>
          <w:color w:val="000000"/>
        </w:rPr>
        <w:t>29.Uzupełnienie oferty.</w:t>
      </w:r>
    </w:p>
    <w:p w:rsidR="000A64FE" w:rsidRDefault="000A64FE" w:rsidP="000A64FE">
      <w:pPr>
        <w:pStyle w:val="Default"/>
        <w:ind w:left="142"/>
        <w:jc w:val="both"/>
      </w:pPr>
      <w:r>
        <w:rPr>
          <w:bCs/>
        </w:rPr>
        <w:t xml:space="preserve">Jeżeli wykonawca nie złożył oświadczenia, o którym mowa w art. 25a ust. 1 ustawy </w:t>
      </w:r>
      <w:proofErr w:type="spellStart"/>
      <w:r>
        <w:rPr>
          <w:bCs/>
        </w:rPr>
        <w:t>pzp</w:t>
      </w:r>
      <w:proofErr w:type="spellEnd"/>
      <w:r>
        <w:rPr>
          <w:bCs/>
        </w:rPr>
        <w:t xml:space="preserve">, oświadczeń lub dokumentów potwierdzających okoliczności, o których mowa w art. 25 ust. 1 cytowanej ustawy, lub innych dokumentów niezbędnych do przeprowadzenia postępowania, oświadczenia lub dokumenty są niekompletne, zawierają błędy lub budzą wskazane przez zamawiającego wątpliwości, zamawiający wezwie wykonawcę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0A64FE" w:rsidRDefault="000A64FE" w:rsidP="000A64FE">
      <w:pPr>
        <w:autoSpaceDE w:val="0"/>
        <w:autoSpaceDN w:val="0"/>
        <w:adjustRightInd w:val="0"/>
        <w:ind w:left="142"/>
        <w:jc w:val="both"/>
        <w:rPr>
          <w:color w:val="000000"/>
        </w:rPr>
      </w:pPr>
      <w:r>
        <w:rPr>
          <w:bCs/>
          <w:color w:val="000000"/>
        </w:rPr>
        <w:t xml:space="preserve">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 </w:t>
      </w:r>
    </w:p>
    <w:p w:rsidR="000A64FE" w:rsidRDefault="000A64FE" w:rsidP="000A64FE">
      <w:pPr>
        <w:autoSpaceDE w:val="0"/>
        <w:autoSpaceDN w:val="0"/>
        <w:adjustRightInd w:val="0"/>
        <w:ind w:left="142"/>
        <w:jc w:val="both"/>
        <w:rPr>
          <w:color w:val="000000"/>
        </w:rPr>
      </w:pPr>
      <w:r>
        <w:rPr>
          <w:color w:val="000000"/>
        </w:rPr>
        <w:lastRenderedPageBreak/>
        <w:t xml:space="preserve">Zamawiający wezwie także, w wyznaczonym przez siebie terminie, do złożenia wyjaśnień dotyczących oświadczeń lub dokumentów, o których mowa w art. 25 ust. 1 ustawy </w:t>
      </w:r>
      <w:proofErr w:type="spellStart"/>
      <w:r>
        <w:rPr>
          <w:color w:val="000000"/>
        </w:rPr>
        <w:t>Pzp</w:t>
      </w:r>
      <w:proofErr w:type="spellEnd"/>
      <w:r>
        <w:rPr>
          <w:color w:val="000000"/>
        </w:rPr>
        <w:t xml:space="preserve">. </w:t>
      </w:r>
    </w:p>
    <w:p w:rsidR="000A64FE" w:rsidRDefault="000A64FE" w:rsidP="000A64FE">
      <w:pPr>
        <w:pStyle w:val="Tekstpodstawowywcity2"/>
        <w:tabs>
          <w:tab w:val="num" w:pos="0"/>
        </w:tabs>
        <w:spacing w:after="0" w:line="240" w:lineRule="auto"/>
        <w:ind w:left="142"/>
        <w:jc w:val="both"/>
        <w:rPr>
          <w:bCs/>
          <w:color w:val="000000"/>
        </w:rPr>
      </w:pPr>
      <w:r>
        <w:rPr>
          <w:bCs/>
          <w:color w:val="000000"/>
        </w:rPr>
        <w:t xml:space="preserve">Wykonawca nie jest obowiązany do złożenia oświadczeń lub dokumentów potwierdzających okoliczności, o których mowa w art. 25 ust. 1 pkt 1 - 3 ustawy </w:t>
      </w:r>
      <w:proofErr w:type="spellStart"/>
      <w:r>
        <w:rPr>
          <w:bCs/>
          <w:color w:val="000000"/>
        </w:rPr>
        <w:t>Pzp</w:t>
      </w:r>
      <w:proofErr w:type="spellEnd"/>
      <w:r>
        <w:rPr>
          <w:bCs/>
          <w:color w:val="000000"/>
        </w:rPr>
        <w:t xml:space="preserve"> ,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
    <w:p w:rsidR="000A64FE" w:rsidRDefault="000A64FE" w:rsidP="000A64FE">
      <w:pPr>
        <w:pStyle w:val="Tekstpodstawowywcity2"/>
        <w:tabs>
          <w:tab w:val="num" w:pos="720"/>
        </w:tabs>
        <w:spacing w:after="0" w:line="240" w:lineRule="auto"/>
        <w:ind w:left="720" w:hanging="720"/>
        <w:jc w:val="both"/>
        <w:rPr>
          <w:noProof/>
        </w:rPr>
      </w:pPr>
    </w:p>
    <w:p w:rsidR="000A64FE" w:rsidRDefault="000A64FE" w:rsidP="000A64FE">
      <w:pPr>
        <w:pStyle w:val="Tekstpodstawowywcity2"/>
        <w:tabs>
          <w:tab w:val="num" w:pos="720"/>
        </w:tabs>
        <w:spacing w:line="240" w:lineRule="auto"/>
        <w:ind w:left="720" w:hanging="720"/>
        <w:jc w:val="both"/>
        <w:rPr>
          <w:b/>
          <w:color w:val="000000"/>
        </w:rPr>
      </w:pPr>
      <w:r>
        <w:rPr>
          <w:b/>
          <w:color w:val="000000"/>
        </w:rPr>
        <w:t>30.Tryb oceny ofert.</w:t>
      </w:r>
    </w:p>
    <w:p w:rsidR="000A64FE" w:rsidRDefault="000A64FE" w:rsidP="000A64FE">
      <w:pPr>
        <w:pStyle w:val="Tekstpodstawowywcity2"/>
        <w:tabs>
          <w:tab w:val="num" w:pos="720"/>
        </w:tabs>
        <w:spacing w:line="240" w:lineRule="auto"/>
        <w:ind w:left="720" w:hanging="720"/>
        <w:rPr>
          <w:b/>
          <w:color w:val="000000"/>
        </w:rPr>
      </w:pPr>
      <w:r>
        <w:rPr>
          <w:b/>
          <w:color w:val="000000"/>
        </w:rPr>
        <w:t>30.1.</w:t>
      </w:r>
      <w:r>
        <w:rPr>
          <w:b/>
          <w:color w:val="000000"/>
        </w:rPr>
        <w:tab/>
        <w:t>Wyjaśnienia treści ofert i poprawianie oczywistych omyłek.</w:t>
      </w:r>
    </w:p>
    <w:p w:rsidR="000A64FE" w:rsidRDefault="000A64FE" w:rsidP="000A64FE">
      <w:pPr>
        <w:pStyle w:val="Tekstpodstawowywcity2"/>
        <w:tabs>
          <w:tab w:val="num" w:pos="720"/>
        </w:tabs>
        <w:spacing w:line="240" w:lineRule="auto"/>
        <w:ind w:left="720" w:hanging="720"/>
        <w:jc w:val="both"/>
        <w:rPr>
          <w:color w:val="000000"/>
        </w:rPr>
      </w:pPr>
      <w:r>
        <w:rPr>
          <w:b/>
          <w:color w:val="000000"/>
        </w:rPr>
        <w:t>30.1.1.</w:t>
      </w:r>
      <w:r>
        <w:rPr>
          <w:color w:val="000000"/>
        </w:rPr>
        <w:t>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0A64FE" w:rsidRDefault="000A64FE" w:rsidP="000A64FE">
      <w:pPr>
        <w:pStyle w:val="Tekstpodstawowywcity2"/>
        <w:tabs>
          <w:tab w:val="num" w:pos="720"/>
        </w:tabs>
        <w:spacing w:line="240" w:lineRule="auto"/>
        <w:ind w:left="720" w:hanging="720"/>
        <w:jc w:val="both"/>
        <w:rPr>
          <w:color w:val="000000"/>
        </w:rPr>
      </w:pPr>
      <w:r>
        <w:rPr>
          <w:b/>
          <w:color w:val="000000"/>
        </w:rPr>
        <w:t>30.1.2.</w:t>
      </w:r>
      <w:r>
        <w:rPr>
          <w:color w:val="000000"/>
        </w:rPr>
        <w:t xml:space="preserve"> Zamawiający poprawi w tekście oferty oczywiste omyłki pisarskie, rachunkowe oraz inne zgodnie z dyspozycją art. 87 ust.2.</w:t>
      </w:r>
    </w:p>
    <w:p w:rsidR="000A64FE" w:rsidRDefault="000A64FE" w:rsidP="000A64FE">
      <w:pPr>
        <w:pStyle w:val="Tekstpodstawowywcity2"/>
        <w:tabs>
          <w:tab w:val="num" w:pos="720"/>
        </w:tabs>
        <w:spacing w:line="240" w:lineRule="auto"/>
        <w:ind w:left="720" w:hanging="720"/>
        <w:rPr>
          <w:b/>
          <w:color w:val="000000"/>
        </w:rPr>
      </w:pPr>
      <w:r>
        <w:rPr>
          <w:b/>
          <w:color w:val="000000"/>
        </w:rPr>
        <w:t>30.2.</w:t>
      </w:r>
      <w:r>
        <w:rPr>
          <w:b/>
          <w:color w:val="000000"/>
        </w:rPr>
        <w:tab/>
        <w:t>Sposób oceny zgodności oferty z treścią niniejszej SIWZ.</w:t>
      </w:r>
    </w:p>
    <w:p w:rsidR="000A64FE" w:rsidRDefault="000A64FE" w:rsidP="000A64FE">
      <w:pPr>
        <w:pStyle w:val="Tekstpodstawowywcity2"/>
        <w:tabs>
          <w:tab w:val="num" w:pos="720"/>
        </w:tabs>
        <w:spacing w:line="240" w:lineRule="auto"/>
        <w:ind w:left="720" w:hanging="720"/>
        <w:jc w:val="both"/>
        <w:rPr>
          <w:color w:val="000000"/>
        </w:rPr>
      </w:pPr>
      <w:r>
        <w:rPr>
          <w:color w:val="000000"/>
        </w:rPr>
        <w:tab/>
        <w:t xml:space="preserve">Ocena zgodności oferty z treścią niniejszej SIWZ przeprowadzona zostanie wyłącznie na podstawie analizy dokumentów i oświadczeń Wykonawcy. </w:t>
      </w:r>
    </w:p>
    <w:p w:rsidR="000A64FE" w:rsidRDefault="000A64FE" w:rsidP="000A64FE">
      <w:pPr>
        <w:pStyle w:val="Tekstpodstawowywcity2"/>
        <w:tabs>
          <w:tab w:val="num" w:pos="720"/>
        </w:tabs>
        <w:spacing w:line="240" w:lineRule="auto"/>
        <w:ind w:left="720" w:hanging="720"/>
        <w:rPr>
          <w:b/>
          <w:color w:val="000000"/>
        </w:rPr>
      </w:pPr>
      <w:r>
        <w:rPr>
          <w:b/>
          <w:color w:val="000000"/>
        </w:rPr>
        <w:t>30.3.</w:t>
      </w:r>
      <w:r>
        <w:rPr>
          <w:b/>
          <w:color w:val="000000"/>
        </w:rPr>
        <w:tab/>
        <w:t>Sprawdzanie wiarygodności ofert.</w:t>
      </w:r>
    </w:p>
    <w:p w:rsidR="000A64FE" w:rsidRDefault="000A64FE" w:rsidP="000A64FE">
      <w:pPr>
        <w:pStyle w:val="Tekstpodstawowywcity2"/>
        <w:numPr>
          <w:ilvl w:val="2"/>
          <w:numId w:val="27"/>
        </w:numPr>
        <w:tabs>
          <w:tab w:val="num" w:pos="720"/>
        </w:tabs>
        <w:spacing w:after="0" w:line="240" w:lineRule="auto"/>
        <w:ind w:left="720"/>
        <w:jc w:val="both"/>
        <w:rPr>
          <w:color w:val="000000"/>
        </w:rPr>
      </w:pPr>
      <w:r>
        <w:rPr>
          <w:color w:val="000000"/>
        </w:rPr>
        <w:t>Zamawiający zastrzega sobie prawo sprawdzania w toku oceny oferty wiarygodności przedstawionych przez Wykonawców dokumentów, oświadczeń, wykazów, dowodów, danych i informacji.</w:t>
      </w:r>
    </w:p>
    <w:p w:rsidR="000A64FE" w:rsidRDefault="000A64FE" w:rsidP="000A64FE">
      <w:pPr>
        <w:pStyle w:val="Tekstpodstawowywcity2"/>
        <w:numPr>
          <w:ilvl w:val="2"/>
          <w:numId w:val="27"/>
        </w:numPr>
        <w:tabs>
          <w:tab w:val="num" w:pos="720"/>
        </w:tabs>
        <w:spacing w:after="0" w:line="240" w:lineRule="auto"/>
        <w:ind w:left="720"/>
        <w:jc w:val="both"/>
        <w:rPr>
          <w:color w:val="000000"/>
        </w:rPr>
      </w:pPr>
      <w:r>
        <w:rPr>
          <w:color w:val="000000"/>
        </w:rPr>
        <w:t xml:space="preserve">W przypadku stwierdzenia przez Zamawiającego w trakcie sprawdzania ofert, że złożenie oferty stanowi czyn nieuczciwej konkurencji – oferta zostanie przez Zamawiającego odrzucona na podstawie art. 89 ust.1 pkt 3 </w:t>
      </w:r>
      <w:proofErr w:type="spellStart"/>
      <w:r>
        <w:rPr>
          <w:color w:val="000000"/>
        </w:rPr>
        <w:t>u.p.z.p</w:t>
      </w:r>
      <w:proofErr w:type="spellEnd"/>
      <w:r>
        <w:rPr>
          <w:color w:val="000000"/>
        </w:rPr>
        <w:t>.</w:t>
      </w:r>
    </w:p>
    <w:p w:rsidR="000A64FE" w:rsidRDefault="000A64FE" w:rsidP="000A64FE">
      <w:pPr>
        <w:pStyle w:val="Tekstpodstawowywcity2"/>
        <w:tabs>
          <w:tab w:val="num" w:pos="720"/>
        </w:tabs>
        <w:spacing w:line="240" w:lineRule="auto"/>
        <w:ind w:left="720" w:hanging="720"/>
        <w:rPr>
          <w:b/>
          <w:color w:val="000000"/>
        </w:rPr>
      </w:pPr>
      <w:r>
        <w:rPr>
          <w:b/>
          <w:color w:val="000000"/>
        </w:rPr>
        <w:t>31.</w:t>
      </w:r>
      <w:r>
        <w:rPr>
          <w:b/>
          <w:color w:val="000000"/>
        </w:rPr>
        <w:tab/>
        <w:t>Wykluczenie Wykonawcy.</w:t>
      </w:r>
    </w:p>
    <w:p w:rsidR="000A64FE" w:rsidRDefault="000A64FE" w:rsidP="000A64FE">
      <w:pPr>
        <w:pStyle w:val="Tekstpodstawowywcity2"/>
        <w:tabs>
          <w:tab w:val="num" w:pos="720"/>
        </w:tabs>
        <w:spacing w:line="240" w:lineRule="auto"/>
        <w:ind w:left="720" w:hanging="720"/>
        <w:jc w:val="both"/>
        <w:rPr>
          <w:color w:val="000000"/>
        </w:rPr>
      </w:pPr>
      <w:r>
        <w:rPr>
          <w:color w:val="000000"/>
        </w:rPr>
        <w:tab/>
        <w:t xml:space="preserve">Zamawiający wykluczy Wykonawców z postępowania o udzielenie niniejszego zamówienia  działając na podstawie ustawy </w:t>
      </w:r>
      <w:proofErr w:type="spellStart"/>
      <w:r>
        <w:rPr>
          <w:color w:val="000000"/>
        </w:rPr>
        <w:t>Pzp</w:t>
      </w:r>
      <w:proofErr w:type="spellEnd"/>
    </w:p>
    <w:p w:rsidR="000A64FE" w:rsidRDefault="000A64FE" w:rsidP="000A64FE">
      <w:pPr>
        <w:pStyle w:val="Tekstpodstawowywcity2"/>
        <w:tabs>
          <w:tab w:val="num" w:pos="720"/>
        </w:tabs>
        <w:spacing w:line="240" w:lineRule="auto"/>
        <w:ind w:left="720" w:hanging="720"/>
        <w:jc w:val="both"/>
        <w:rPr>
          <w:b/>
          <w:color w:val="000000"/>
        </w:rPr>
      </w:pPr>
      <w:r>
        <w:rPr>
          <w:b/>
          <w:color w:val="000000"/>
        </w:rPr>
        <w:t>32.</w:t>
      </w:r>
      <w:r>
        <w:rPr>
          <w:b/>
          <w:color w:val="000000"/>
        </w:rPr>
        <w:tab/>
        <w:t>Odrzucenie oferty.</w:t>
      </w:r>
    </w:p>
    <w:p w:rsidR="000A64FE" w:rsidRDefault="000A64FE" w:rsidP="000A64FE">
      <w:pPr>
        <w:pStyle w:val="Tekstpodstawowywcity2"/>
        <w:tabs>
          <w:tab w:val="num" w:pos="720"/>
        </w:tabs>
        <w:spacing w:line="240" w:lineRule="auto"/>
        <w:ind w:left="720" w:hanging="720"/>
        <w:jc w:val="both"/>
        <w:rPr>
          <w:color w:val="000000"/>
        </w:rPr>
      </w:pPr>
      <w:r>
        <w:rPr>
          <w:color w:val="000000"/>
        </w:rPr>
        <w:tab/>
        <w:t xml:space="preserve">Zamawiający odrzuci ofertę w przypadkach określonych w art. 89 ust.1 </w:t>
      </w:r>
      <w:proofErr w:type="spellStart"/>
      <w:r>
        <w:rPr>
          <w:color w:val="000000"/>
        </w:rPr>
        <w:t>u.p.z.p</w:t>
      </w:r>
      <w:proofErr w:type="spellEnd"/>
      <w:r>
        <w:rPr>
          <w:color w:val="000000"/>
        </w:rPr>
        <w:t>.</w:t>
      </w:r>
    </w:p>
    <w:p w:rsidR="000A64FE" w:rsidRDefault="000A64FE" w:rsidP="000A64FE">
      <w:pPr>
        <w:pStyle w:val="Tekstpodstawowywcity2"/>
        <w:tabs>
          <w:tab w:val="num" w:pos="720"/>
        </w:tabs>
        <w:spacing w:line="240" w:lineRule="auto"/>
        <w:ind w:left="720" w:hanging="720"/>
        <w:jc w:val="both"/>
        <w:rPr>
          <w:b/>
          <w:color w:val="000000"/>
        </w:rPr>
      </w:pPr>
      <w:r>
        <w:rPr>
          <w:b/>
          <w:color w:val="000000"/>
        </w:rPr>
        <w:t>33.</w:t>
      </w:r>
      <w:r>
        <w:rPr>
          <w:b/>
          <w:color w:val="000000"/>
        </w:rPr>
        <w:tab/>
        <w:t>Wybór oferty i zawiadomienie o wyniku postępowania.</w:t>
      </w:r>
    </w:p>
    <w:p w:rsidR="000A64FE" w:rsidRDefault="000A64FE" w:rsidP="000A64FE">
      <w:pPr>
        <w:pStyle w:val="Tekstpodstawowywcity2"/>
        <w:tabs>
          <w:tab w:val="num" w:pos="720"/>
        </w:tabs>
        <w:spacing w:after="0" w:line="240" w:lineRule="auto"/>
        <w:ind w:left="720" w:hanging="720"/>
        <w:jc w:val="both"/>
        <w:rPr>
          <w:color w:val="000000"/>
        </w:rPr>
      </w:pPr>
      <w:r>
        <w:rPr>
          <w:b/>
          <w:color w:val="000000"/>
        </w:rPr>
        <w:t>33.1.</w:t>
      </w:r>
      <w:r>
        <w:rPr>
          <w:color w:val="000000"/>
        </w:rPr>
        <w:tab/>
        <w:t>Przy dokonywaniu wyboru oferty najkorzystniejszej Zamawiający stosował będzie wyłącznie zasady i kryteria określone w SIWZ.</w:t>
      </w:r>
    </w:p>
    <w:p w:rsidR="000A64FE" w:rsidRDefault="000A64FE" w:rsidP="000A64FE">
      <w:pPr>
        <w:autoSpaceDE w:val="0"/>
        <w:autoSpaceDN w:val="0"/>
        <w:adjustRightInd w:val="0"/>
        <w:ind w:left="709" w:hanging="709"/>
        <w:jc w:val="both"/>
        <w:rPr>
          <w:color w:val="000000"/>
        </w:rPr>
      </w:pPr>
      <w:r>
        <w:rPr>
          <w:b/>
          <w:color w:val="000000"/>
        </w:rPr>
        <w:t>33.2.</w:t>
      </w:r>
      <w:r>
        <w:rPr>
          <w:color w:val="000000"/>
        </w:rPr>
        <w:tab/>
      </w:r>
      <w:r>
        <w:rPr>
          <w:bCs/>
        </w:rPr>
        <w:t xml:space="preserve">Zamawiający najpierw dokona oceny ofert, a następnie zbada, czy Wykonawca, którego oferta została oceniona jako najkorzystniejsza, nie podlega wykluczeniu oraz spełnia warunki udziału w postępowaniu. Zamawiający udzieli zamówienia publicznego Wykonawcy, którego oferta w toku oceny ofert nie zostanie odrzucona i zostanie uznana za najkorzystniejszą, tzn. otrzyma największą liczbę punktów na podstawie kryteriów opisanych w SIWZ, z zastrzeżeniem pkt 27.5. oraz który nie zostanie wykluczony oraz spełnia warunki udziału w postępowaniu. Jeżeli jednak Wykonawca uchyla się od zawarcia umowy lub nie wnosi wymaganego zabezpieczenia umowy, Zamawiający może zbadać, czy nie podlega wykluczeniu oraz czy spełnia warunki udziału w </w:t>
      </w:r>
      <w:r>
        <w:rPr>
          <w:bCs/>
        </w:rPr>
        <w:lastRenderedPageBreak/>
        <w:t>postępowaniu Wykonawca, który złożył ofertę najwyżej ocenioną spośród pozostałych ofert.</w:t>
      </w:r>
      <w:r>
        <w:rPr>
          <w:color w:val="000000"/>
        </w:rPr>
        <w:t>.</w:t>
      </w:r>
    </w:p>
    <w:p w:rsidR="000A64FE" w:rsidRDefault="000A64FE" w:rsidP="000A64FE">
      <w:pPr>
        <w:pStyle w:val="Tekstpodstawowywcity2"/>
        <w:tabs>
          <w:tab w:val="num" w:pos="720"/>
        </w:tabs>
        <w:spacing w:after="0" w:line="240" w:lineRule="auto"/>
        <w:ind w:left="720" w:hanging="720"/>
        <w:jc w:val="both"/>
        <w:rPr>
          <w:color w:val="000000"/>
        </w:rPr>
      </w:pPr>
      <w:r>
        <w:rPr>
          <w:b/>
          <w:color w:val="000000"/>
        </w:rPr>
        <w:t>33.3.</w:t>
      </w:r>
      <w:r>
        <w:rPr>
          <w:color w:val="000000"/>
        </w:rPr>
        <w:tab/>
        <w:t>Niezwłocznie po wyborze najkorzystniejszej oferty, Zamawiający zawiadomi Wykonawców, którzy złożyli oferty o :</w:t>
      </w:r>
    </w:p>
    <w:p w:rsidR="000A64FE" w:rsidRDefault="000A64FE" w:rsidP="000A64FE">
      <w:pPr>
        <w:shd w:val="clear" w:color="auto" w:fill="FFFFFF"/>
        <w:tabs>
          <w:tab w:val="left" w:pos="720"/>
        </w:tabs>
        <w:ind w:left="720" w:hanging="720"/>
        <w:jc w:val="both"/>
        <w:rPr>
          <w:noProof/>
        </w:rPr>
      </w:pPr>
      <w:r>
        <w:rPr>
          <w:b/>
          <w:noProof/>
        </w:rPr>
        <w:t>33.3.1.</w:t>
      </w:r>
      <w:r>
        <w:rPr>
          <w:bCs/>
        </w:rPr>
        <w:t xml:space="preserve">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0A64FE" w:rsidRDefault="000A64FE" w:rsidP="000A64FE">
      <w:pPr>
        <w:shd w:val="clear" w:color="auto" w:fill="FFFFFF"/>
        <w:tabs>
          <w:tab w:val="left" w:pos="720"/>
        </w:tabs>
        <w:ind w:left="720" w:hanging="720"/>
        <w:jc w:val="both"/>
        <w:rPr>
          <w:noProof/>
        </w:rPr>
      </w:pPr>
      <w:r>
        <w:rPr>
          <w:b/>
          <w:noProof/>
        </w:rPr>
        <w:t>33.3.2.</w:t>
      </w:r>
      <w:r>
        <w:rPr>
          <w:noProof/>
        </w:rPr>
        <w:t xml:space="preserve"> </w:t>
      </w:r>
      <w:r>
        <w:rPr>
          <w:bCs/>
        </w:rPr>
        <w:t xml:space="preserve">wykonawcach, którzy zostali wykluczeni </w:t>
      </w:r>
      <w:r>
        <w:rPr>
          <w:color w:val="000000"/>
        </w:rPr>
        <w:t>z postępowania o udzielenie zamówienia, podając uzasadnienie faktyczne i prawne</w:t>
      </w:r>
      <w:r>
        <w:rPr>
          <w:bCs/>
        </w:rPr>
        <w:t>,</w:t>
      </w:r>
    </w:p>
    <w:p w:rsidR="000A64FE" w:rsidRDefault="000A64FE" w:rsidP="000A64FE">
      <w:pPr>
        <w:pStyle w:val="Tekstpodstawowywcity2"/>
        <w:numPr>
          <w:ilvl w:val="2"/>
          <w:numId w:val="28"/>
        </w:numPr>
        <w:spacing w:after="0" w:line="240" w:lineRule="auto"/>
        <w:jc w:val="both"/>
        <w:rPr>
          <w:color w:val="000000"/>
        </w:rPr>
      </w:pPr>
      <w:r>
        <w:rPr>
          <w:bCs/>
        </w:rPr>
        <w:t>wykonawcach, których oferty zostały odrzucone, podając uzasadnienie faktyczne i prawne,</w:t>
      </w:r>
    </w:p>
    <w:p w:rsidR="000A64FE" w:rsidRDefault="000A64FE" w:rsidP="000A64FE">
      <w:pPr>
        <w:pStyle w:val="Tekstpodstawowywcity2"/>
        <w:numPr>
          <w:ilvl w:val="2"/>
          <w:numId w:val="28"/>
        </w:numPr>
        <w:spacing w:after="0" w:line="240" w:lineRule="auto"/>
        <w:jc w:val="both"/>
        <w:rPr>
          <w:color w:val="000000"/>
        </w:rPr>
      </w:pPr>
      <w:r>
        <w:rPr>
          <w:bCs/>
        </w:rPr>
        <w:t>unieważnieniu postępowania, podając uzasadnienie faktyczne i prawne.</w:t>
      </w:r>
    </w:p>
    <w:p w:rsidR="000A64FE" w:rsidRDefault="000A64FE" w:rsidP="000A64FE">
      <w:pPr>
        <w:pStyle w:val="Tekstpodstawowywcity2"/>
        <w:numPr>
          <w:ilvl w:val="2"/>
          <w:numId w:val="28"/>
        </w:numPr>
        <w:spacing w:after="0" w:line="240" w:lineRule="auto"/>
        <w:jc w:val="both"/>
        <w:rPr>
          <w:color w:val="000000"/>
        </w:rPr>
      </w:pPr>
      <w:r>
        <w:rPr>
          <w:bCs/>
        </w:rPr>
        <w:t>W przypadkach, o których mowa w art. 24 ust. 8, informacja, o której mowa 33.3.2., zawiera wyjaśnienie powodów, dla których dowody przedstawione przez wykonawcę, zamawiający uznał za niewystarczające.</w:t>
      </w:r>
    </w:p>
    <w:p w:rsidR="000A64FE" w:rsidRDefault="000A64FE" w:rsidP="000A64FE">
      <w:pPr>
        <w:pStyle w:val="Tekstpodstawowywcity2"/>
        <w:numPr>
          <w:ilvl w:val="2"/>
          <w:numId w:val="28"/>
        </w:numPr>
        <w:spacing w:after="0" w:line="240" w:lineRule="auto"/>
        <w:jc w:val="both"/>
        <w:rPr>
          <w:color w:val="000000"/>
        </w:rPr>
      </w:pPr>
      <w:r>
        <w:rPr>
          <w:color w:val="000000"/>
        </w:rPr>
        <w:t xml:space="preserve">Terminie, określonym zgodnie  z art. 94 </w:t>
      </w:r>
      <w:proofErr w:type="spellStart"/>
      <w:r>
        <w:rPr>
          <w:color w:val="000000"/>
        </w:rPr>
        <w:t>u.p.z.p</w:t>
      </w:r>
      <w:proofErr w:type="spellEnd"/>
      <w:r>
        <w:rPr>
          <w:color w:val="000000"/>
        </w:rPr>
        <w:t xml:space="preserve">. , po którego upływie umowa </w:t>
      </w:r>
      <w:r>
        <w:rPr>
          <w:color w:val="000000"/>
        </w:rPr>
        <w:br/>
        <w:t>w sprawie zamówienia publicznego może być zawarta.</w:t>
      </w:r>
    </w:p>
    <w:p w:rsidR="000A64FE" w:rsidRDefault="000A64FE" w:rsidP="000A64FE">
      <w:pPr>
        <w:pStyle w:val="Tekstpodstawowywcity2"/>
        <w:tabs>
          <w:tab w:val="num" w:pos="720"/>
        </w:tabs>
        <w:spacing w:line="240" w:lineRule="auto"/>
        <w:ind w:left="720" w:hanging="720"/>
        <w:jc w:val="both"/>
        <w:rPr>
          <w:color w:val="000000"/>
        </w:rPr>
      </w:pPr>
      <w:r>
        <w:rPr>
          <w:b/>
          <w:color w:val="000000"/>
        </w:rPr>
        <w:t>33.4.</w:t>
      </w:r>
      <w:r>
        <w:rPr>
          <w:color w:val="000000"/>
        </w:rPr>
        <w:tab/>
        <w:t xml:space="preserve">Niezwłocznie po wyborze najkorzystniejszej oferty Zamawiający zamieści informację, </w:t>
      </w:r>
      <w:r>
        <w:rPr>
          <w:color w:val="000000"/>
        </w:rPr>
        <w:br/>
        <w:t xml:space="preserve">o której mowa w pkt 33.3.1. na stronie internetowej Zamawiającego. </w:t>
      </w:r>
    </w:p>
    <w:p w:rsidR="000A64FE" w:rsidRDefault="000A64FE" w:rsidP="000A64FE">
      <w:pPr>
        <w:pStyle w:val="Tekstpodstawowywcity2"/>
        <w:tabs>
          <w:tab w:val="num" w:pos="720"/>
        </w:tabs>
        <w:spacing w:line="240" w:lineRule="auto"/>
        <w:ind w:left="720" w:hanging="720"/>
        <w:jc w:val="both"/>
        <w:rPr>
          <w:b/>
          <w:color w:val="000000"/>
        </w:rPr>
      </w:pPr>
      <w:r>
        <w:rPr>
          <w:b/>
          <w:color w:val="000000"/>
        </w:rPr>
        <w:t>34.</w:t>
      </w:r>
      <w:r>
        <w:rPr>
          <w:b/>
          <w:color w:val="000000"/>
        </w:rPr>
        <w:tab/>
        <w:t>Informacje ogólne dotyczące kwestii formalnych umowy w sprawie niniejszego zamówienia.</w:t>
      </w:r>
    </w:p>
    <w:p w:rsidR="000A64FE" w:rsidRDefault="000A64FE" w:rsidP="000A64FE">
      <w:pPr>
        <w:pStyle w:val="Tekstpodstawowywcity2"/>
        <w:tabs>
          <w:tab w:val="num" w:pos="720"/>
        </w:tabs>
        <w:spacing w:after="0" w:line="240" w:lineRule="auto"/>
        <w:ind w:left="720" w:hanging="720"/>
        <w:jc w:val="both"/>
        <w:rPr>
          <w:color w:val="000000"/>
        </w:rPr>
      </w:pPr>
      <w:r>
        <w:rPr>
          <w:b/>
          <w:color w:val="000000"/>
        </w:rPr>
        <w:t>34.1.</w:t>
      </w:r>
      <w:r>
        <w:rPr>
          <w:color w:val="000000"/>
        </w:rPr>
        <w:tab/>
        <w:t xml:space="preserve">Zgodnie z art. 139 i 140 </w:t>
      </w:r>
      <w:proofErr w:type="spellStart"/>
      <w:r>
        <w:rPr>
          <w:color w:val="000000"/>
        </w:rPr>
        <w:t>u.p.z.p</w:t>
      </w:r>
      <w:proofErr w:type="spellEnd"/>
      <w:r>
        <w:rPr>
          <w:color w:val="000000"/>
        </w:rPr>
        <w:t>. umowa w sprawie niniejszego zamówienia :</w:t>
      </w:r>
    </w:p>
    <w:p w:rsidR="000A64FE" w:rsidRDefault="000A64FE" w:rsidP="000A64FE">
      <w:pPr>
        <w:pStyle w:val="Tekstpodstawowywcity2"/>
        <w:numPr>
          <w:ilvl w:val="0"/>
          <w:numId w:val="29"/>
        </w:numPr>
        <w:tabs>
          <w:tab w:val="num" w:pos="720"/>
        </w:tabs>
        <w:spacing w:after="0" w:line="240" w:lineRule="auto"/>
        <w:ind w:hanging="900"/>
        <w:jc w:val="both"/>
        <w:rPr>
          <w:color w:val="000000"/>
        </w:rPr>
      </w:pPr>
      <w:r>
        <w:rPr>
          <w:color w:val="000000"/>
        </w:rPr>
        <w:t>zostanie zawarta w formie pisemnej,</w:t>
      </w:r>
    </w:p>
    <w:p w:rsidR="000A64FE" w:rsidRDefault="000A64FE" w:rsidP="000A64FE">
      <w:pPr>
        <w:pStyle w:val="Tekstpodstawowywcity2"/>
        <w:numPr>
          <w:ilvl w:val="0"/>
          <w:numId w:val="29"/>
        </w:numPr>
        <w:tabs>
          <w:tab w:val="num" w:pos="720"/>
        </w:tabs>
        <w:spacing w:after="0" w:line="240" w:lineRule="auto"/>
        <w:ind w:left="720" w:hanging="540"/>
        <w:jc w:val="both"/>
        <w:rPr>
          <w:color w:val="000000"/>
        </w:rPr>
      </w:pPr>
      <w:r>
        <w:rPr>
          <w:color w:val="000000"/>
        </w:rPr>
        <w:t>mają do niej zastosowanie przepisy kodeksu cywilnego, jeżeli przepisy ustawy nie stanowią inaczej,</w:t>
      </w:r>
    </w:p>
    <w:p w:rsidR="000A64FE" w:rsidRDefault="000A64FE" w:rsidP="000A64FE">
      <w:pPr>
        <w:pStyle w:val="Tekstpodstawowywcity2"/>
        <w:numPr>
          <w:ilvl w:val="0"/>
          <w:numId w:val="29"/>
        </w:numPr>
        <w:tabs>
          <w:tab w:val="num" w:pos="720"/>
        </w:tabs>
        <w:spacing w:after="0" w:line="240" w:lineRule="auto"/>
        <w:ind w:left="720" w:hanging="540"/>
        <w:jc w:val="both"/>
        <w:rPr>
          <w:color w:val="000000"/>
        </w:rPr>
      </w:pPr>
      <w:r>
        <w:rPr>
          <w:color w:val="000000"/>
        </w:rPr>
        <w:t xml:space="preserve">jest jawna i podlega udostępnieniu na zasadach określonych w przepisach u </w:t>
      </w:r>
      <w:proofErr w:type="spellStart"/>
      <w:r>
        <w:rPr>
          <w:color w:val="000000"/>
        </w:rPr>
        <w:t>p.z.p</w:t>
      </w:r>
      <w:proofErr w:type="spellEnd"/>
      <w:r>
        <w:rPr>
          <w:color w:val="000000"/>
        </w:rPr>
        <w:t>. o dostępie do informacji publicznej,</w:t>
      </w:r>
    </w:p>
    <w:p w:rsidR="000A64FE" w:rsidRDefault="000A64FE" w:rsidP="000A64FE">
      <w:pPr>
        <w:pStyle w:val="Tekstpodstawowywcity2"/>
        <w:numPr>
          <w:ilvl w:val="0"/>
          <w:numId w:val="29"/>
        </w:numPr>
        <w:tabs>
          <w:tab w:val="num" w:pos="720"/>
        </w:tabs>
        <w:spacing w:after="0" w:line="240" w:lineRule="auto"/>
        <w:ind w:left="720" w:hanging="540"/>
        <w:jc w:val="both"/>
        <w:rPr>
          <w:color w:val="000000"/>
        </w:rPr>
      </w:pPr>
      <w:r>
        <w:rPr>
          <w:color w:val="000000"/>
        </w:rPr>
        <w:t xml:space="preserve">zakres świadczenia Wykonawcy wynikający z umowy jest tożsamy z jego zobowiązaniem zawartym w ofercie, </w:t>
      </w:r>
    </w:p>
    <w:p w:rsidR="000A64FE" w:rsidRDefault="000A64FE" w:rsidP="000A64FE">
      <w:pPr>
        <w:pStyle w:val="Tekstpodstawowywcity2"/>
        <w:numPr>
          <w:ilvl w:val="0"/>
          <w:numId w:val="29"/>
        </w:numPr>
        <w:tabs>
          <w:tab w:val="num" w:pos="720"/>
        </w:tabs>
        <w:spacing w:after="0" w:line="240" w:lineRule="auto"/>
        <w:ind w:hanging="900"/>
        <w:jc w:val="both"/>
        <w:rPr>
          <w:color w:val="000000"/>
        </w:rPr>
      </w:pPr>
      <w:r>
        <w:rPr>
          <w:color w:val="000000"/>
        </w:rPr>
        <w:t>jest zawarta na okres wskazany w części II niniejszej SIWZ,</w:t>
      </w:r>
    </w:p>
    <w:p w:rsidR="000A64FE" w:rsidRDefault="000A64FE" w:rsidP="000A64FE">
      <w:pPr>
        <w:pStyle w:val="Tekstpodstawowywcity2"/>
        <w:numPr>
          <w:ilvl w:val="0"/>
          <w:numId w:val="29"/>
        </w:numPr>
        <w:tabs>
          <w:tab w:val="num" w:pos="720"/>
        </w:tabs>
        <w:spacing w:after="0" w:line="240" w:lineRule="auto"/>
        <w:ind w:hanging="900"/>
        <w:jc w:val="both"/>
        <w:rPr>
          <w:color w:val="000000"/>
        </w:rPr>
      </w:pPr>
      <w:r>
        <w:rPr>
          <w:color w:val="000000"/>
        </w:rPr>
        <w:t xml:space="preserve">jest </w:t>
      </w:r>
      <w:r>
        <w:rPr>
          <w:b/>
          <w:color w:val="000000"/>
        </w:rPr>
        <w:t>nieważna</w:t>
      </w:r>
      <w:r>
        <w:rPr>
          <w:color w:val="000000"/>
        </w:rPr>
        <w:t xml:space="preserve"> :</w:t>
      </w:r>
    </w:p>
    <w:p w:rsidR="000A64FE" w:rsidRDefault="000A64FE" w:rsidP="000A64FE">
      <w:pPr>
        <w:pStyle w:val="Tekstpodstawowywcity2"/>
        <w:numPr>
          <w:ilvl w:val="1"/>
          <w:numId w:val="29"/>
        </w:numPr>
        <w:tabs>
          <w:tab w:val="num" w:pos="1080"/>
        </w:tabs>
        <w:spacing w:after="0" w:line="240" w:lineRule="auto"/>
        <w:ind w:hanging="1080"/>
        <w:jc w:val="both"/>
        <w:rPr>
          <w:color w:val="000000"/>
        </w:rPr>
      </w:pPr>
      <w:r>
        <w:rPr>
          <w:color w:val="000000"/>
        </w:rPr>
        <w:t xml:space="preserve">jeżeli zachodzą przesłanki określone w art. 146 ust.1 </w:t>
      </w:r>
      <w:proofErr w:type="spellStart"/>
      <w:r>
        <w:rPr>
          <w:color w:val="000000"/>
        </w:rPr>
        <w:t>u.p.z.p</w:t>
      </w:r>
      <w:proofErr w:type="spellEnd"/>
      <w:r>
        <w:rPr>
          <w:color w:val="000000"/>
        </w:rPr>
        <w:t>.,</w:t>
      </w:r>
    </w:p>
    <w:p w:rsidR="000A64FE" w:rsidRDefault="000A64FE" w:rsidP="000A64FE">
      <w:pPr>
        <w:pStyle w:val="Tekstpodstawowywcity2"/>
        <w:numPr>
          <w:ilvl w:val="1"/>
          <w:numId w:val="29"/>
        </w:numPr>
        <w:tabs>
          <w:tab w:val="num" w:pos="1080"/>
        </w:tabs>
        <w:spacing w:after="0" w:line="240" w:lineRule="auto"/>
        <w:ind w:left="1080"/>
        <w:jc w:val="both"/>
        <w:rPr>
          <w:color w:val="000000"/>
        </w:rPr>
      </w:pPr>
      <w:r>
        <w:rPr>
          <w:color w:val="000000"/>
        </w:rPr>
        <w:t>w części wykraczającej poza określenie przedmiotu zamówienia zawartego w niniejszej SIWZ.</w:t>
      </w:r>
    </w:p>
    <w:p w:rsidR="000A64FE" w:rsidRDefault="000A64FE" w:rsidP="000A64FE">
      <w:pPr>
        <w:pStyle w:val="Tekstpodstawowywcity2"/>
        <w:spacing w:after="0" w:line="240" w:lineRule="auto"/>
        <w:ind w:left="720" w:hanging="720"/>
        <w:jc w:val="both"/>
        <w:rPr>
          <w:color w:val="000000"/>
        </w:rPr>
      </w:pPr>
      <w:r>
        <w:rPr>
          <w:b/>
          <w:color w:val="000000"/>
        </w:rPr>
        <w:t>34.2.</w:t>
      </w:r>
      <w:r>
        <w:rPr>
          <w:color w:val="000000"/>
        </w:rPr>
        <w:tab/>
        <w:t>Zamawiający przewiduje możliwość dokonania zmian postanowień zawartej umowy w stosunku do treści oferty na podstawie której dokonano wyboru wykonawcy i określa następujące warunki takich zmian :</w:t>
      </w:r>
    </w:p>
    <w:p w:rsidR="000A64FE" w:rsidRDefault="000A64FE" w:rsidP="000A64FE">
      <w:pPr>
        <w:pStyle w:val="Tekstpodstawowywcity2"/>
        <w:numPr>
          <w:ilvl w:val="2"/>
          <w:numId w:val="30"/>
        </w:numPr>
        <w:spacing w:after="0" w:line="240" w:lineRule="auto"/>
        <w:jc w:val="both"/>
        <w:rPr>
          <w:rFonts w:cs="Arial"/>
          <w:b/>
        </w:rPr>
      </w:pPr>
      <w:r>
        <w:rPr>
          <w:rFonts w:cs="Arial"/>
          <w:b/>
        </w:rPr>
        <w:t>zmiana terminu realizacji przedmiotu umowy w przypadku:</w:t>
      </w:r>
    </w:p>
    <w:p w:rsidR="000A64FE" w:rsidRDefault="000A64FE" w:rsidP="000A64FE">
      <w:pPr>
        <w:pStyle w:val="Tekstpodstawowywcity2"/>
        <w:numPr>
          <w:ilvl w:val="3"/>
          <w:numId w:val="30"/>
        </w:numPr>
        <w:spacing w:after="0" w:line="240" w:lineRule="auto"/>
        <w:jc w:val="both"/>
      </w:pPr>
      <w:r>
        <w:t>wystąpienia okoliczności niezależnych od Wykonawcy przy zachowaniu przez niego należytej staranności, skutkujących niemożnością dotrzymania terminu realizacji przedmiotu zamówienia,</w:t>
      </w:r>
    </w:p>
    <w:p w:rsidR="000A64FE" w:rsidRDefault="000A64FE" w:rsidP="000A64FE">
      <w:pPr>
        <w:pStyle w:val="Tekstpodstawowywcity2"/>
        <w:numPr>
          <w:ilvl w:val="3"/>
          <w:numId w:val="30"/>
        </w:numPr>
        <w:spacing w:after="0" w:line="240" w:lineRule="auto"/>
        <w:jc w:val="both"/>
      </w:pPr>
      <w:r>
        <w:t xml:space="preserve">wstrzymania przez Zamawiającego wykonania robót, które nie wynika </w:t>
      </w:r>
      <w:r>
        <w:br/>
        <w:t>z okoliczności leżących po stronie Wykonawcy (nie dotyczy okoliczności wstrzymania robót przez inspektorów nadzoru w przypadku stwierdzenia nieprawidłowości zawinionych przez Wykonawcę),</w:t>
      </w:r>
    </w:p>
    <w:p w:rsidR="000A64FE" w:rsidRDefault="000A64FE" w:rsidP="000A64FE">
      <w:pPr>
        <w:pStyle w:val="Tekstpodstawowywcity2"/>
        <w:numPr>
          <w:ilvl w:val="3"/>
          <w:numId w:val="30"/>
        </w:numPr>
        <w:spacing w:after="0" w:line="240" w:lineRule="auto"/>
        <w:jc w:val="both"/>
      </w:pPr>
      <w:r>
        <w:lastRenderedPageBreak/>
        <w:t>konieczności wykonania przez Zamawiającego korekty projektu dla usunięcia wad dostarczonej dokumentacji,</w:t>
      </w:r>
    </w:p>
    <w:p w:rsidR="000A64FE" w:rsidRDefault="000A64FE" w:rsidP="000A64FE">
      <w:pPr>
        <w:pStyle w:val="Tekstpodstawowywcity2"/>
        <w:numPr>
          <w:ilvl w:val="3"/>
          <w:numId w:val="30"/>
        </w:numPr>
        <w:spacing w:after="0" w:line="240" w:lineRule="auto"/>
        <w:jc w:val="both"/>
      </w:pPr>
      <w:r>
        <w:t>konieczności wykonania robót zamiennych, dodatkowych, których wykonanie wpływa na zmianę terminu wykonania zamówienia podstawowego,</w:t>
      </w:r>
    </w:p>
    <w:p w:rsidR="000A64FE" w:rsidRDefault="000A64FE" w:rsidP="000A64FE">
      <w:pPr>
        <w:pStyle w:val="Tekstpodstawowywcity2"/>
        <w:numPr>
          <w:ilvl w:val="3"/>
          <w:numId w:val="30"/>
        </w:numPr>
        <w:spacing w:after="0" w:line="240" w:lineRule="auto"/>
        <w:jc w:val="both"/>
      </w:pPr>
      <w:r>
        <w:t>okoliczności zaistniałych w trakcie realizacji przedmiotu umowy tj. warunków atmosferycznych, kolizji utrudniających lub uniemożliwiających terminowe wykonanie przedmiotu umowy,</w:t>
      </w:r>
    </w:p>
    <w:p w:rsidR="000A64FE" w:rsidRDefault="000A64FE" w:rsidP="000A64FE">
      <w:pPr>
        <w:pStyle w:val="Tekstpodstawowywcity2"/>
        <w:numPr>
          <w:ilvl w:val="3"/>
          <w:numId w:val="30"/>
        </w:numPr>
        <w:spacing w:after="0" w:line="240" w:lineRule="auto"/>
        <w:jc w:val="both"/>
      </w:pPr>
      <w:r>
        <w:t xml:space="preserve">wystąpienia warunków geologicznych lub hydrologicznych odbiegających </w:t>
      </w:r>
      <w:r>
        <w:br/>
        <w:t xml:space="preserve">w sposób istotny od przyjętych w dokumentacji projektowej, rozpoznania terenu </w:t>
      </w:r>
      <w:r>
        <w:br/>
        <w:t>w zakresie znalezisk archeologicznych, występowania niewybuchów lub niewypałów utrudniających lub uniemożliwiających terminowe wykonanie przedmiotu umowy,</w:t>
      </w:r>
    </w:p>
    <w:p w:rsidR="000A64FE" w:rsidRDefault="000A64FE" w:rsidP="000A64FE">
      <w:pPr>
        <w:pStyle w:val="Tekstpodstawowywcity2"/>
        <w:numPr>
          <w:ilvl w:val="3"/>
          <w:numId w:val="30"/>
        </w:numPr>
        <w:spacing w:after="0" w:line="240" w:lineRule="auto"/>
        <w:jc w:val="both"/>
      </w:pPr>
      <w:r>
        <w:t>wystąpienia warunków terenu budowy odbiegających w sposób istotny od przyjętych w dokumentacji projektowej, a w szczególności napotkania niezinwentaryzowanych lub błędnie zinwentaryzowanych sieci, instalacji lub innych obiektów budowlanych.</w:t>
      </w:r>
    </w:p>
    <w:p w:rsidR="000A64FE" w:rsidRDefault="000A64FE" w:rsidP="000A64FE">
      <w:pPr>
        <w:pStyle w:val="Tekstpodstawowywcity2"/>
        <w:spacing w:after="0" w:line="240" w:lineRule="auto"/>
        <w:ind w:left="720" w:hanging="720"/>
        <w:jc w:val="both"/>
        <w:rPr>
          <w:rFonts w:cs="Arial"/>
        </w:rPr>
      </w:pPr>
      <w:r>
        <w:rPr>
          <w:rFonts w:cs="Arial"/>
          <w:b/>
        </w:rPr>
        <w:t xml:space="preserve">34.2.2. </w:t>
      </w:r>
      <w:r>
        <w:rPr>
          <w:rFonts w:cs="Arial"/>
        </w:rPr>
        <w:t>W przypadku zmiany terminu realizacji przedmiotu umowy wynikającego z okoliczności wymienionych w punktach 34.2.1.1)-7), termin może ulec przedłużeniu, nie dłużej jednak niż o czas trwania tych okoliczności.</w:t>
      </w:r>
    </w:p>
    <w:p w:rsidR="000A64FE" w:rsidRDefault="000A64FE" w:rsidP="000A64FE">
      <w:pPr>
        <w:pStyle w:val="Tekstpodstawowywcity2"/>
        <w:numPr>
          <w:ilvl w:val="2"/>
          <w:numId w:val="31"/>
        </w:numPr>
        <w:spacing w:after="0" w:line="240" w:lineRule="auto"/>
        <w:jc w:val="both"/>
        <w:rPr>
          <w:rFonts w:cs="Arial"/>
        </w:rPr>
      </w:pPr>
      <w:r>
        <w:rPr>
          <w:rFonts w:cs="Arial"/>
        </w:rPr>
        <w:t>Wysokości ceny brutto w przypadku zmiany stawki podatku VAT dla robót objętych przedmiotem zamówienia. W trakcie realizacji przedmiotu umowy, strony dokonają odpowiedniej zmiany wynagrodzenia umownego – dotyczy to części wynagrodzenia za roboty, których w dniu zmiany stawki podatku VAT jeszcze nie wykonano,</w:t>
      </w:r>
    </w:p>
    <w:p w:rsidR="000A64FE" w:rsidRDefault="000A64FE" w:rsidP="000A64FE">
      <w:pPr>
        <w:pStyle w:val="Tekstpodstawowywcity2"/>
        <w:numPr>
          <w:ilvl w:val="2"/>
          <w:numId w:val="31"/>
        </w:numPr>
        <w:spacing w:after="0" w:line="240" w:lineRule="auto"/>
        <w:jc w:val="both"/>
        <w:rPr>
          <w:rFonts w:cs="Arial"/>
        </w:rPr>
      </w:pPr>
      <w:r>
        <w:rPr>
          <w:rFonts w:cs="Arial"/>
        </w:rPr>
        <w:t xml:space="preserve">zmiana formy zabezpieczenia należytego wykonania umowy – zgodnie z art.149 ust.1 </w:t>
      </w:r>
      <w:proofErr w:type="spellStart"/>
      <w:r>
        <w:rPr>
          <w:rFonts w:cs="Arial"/>
        </w:rPr>
        <w:t>u.p.z.p</w:t>
      </w:r>
      <w:proofErr w:type="spellEnd"/>
      <w:r>
        <w:rPr>
          <w:rFonts w:cs="Arial"/>
        </w:rPr>
        <w:t>.</w:t>
      </w:r>
    </w:p>
    <w:p w:rsidR="000A64FE" w:rsidRDefault="000A64FE" w:rsidP="000A64FE">
      <w:pPr>
        <w:pStyle w:val="Tekstpodstawowywcity2"/>
        <w:numPr>
          <w:ilvl w:val="2"/>
          <w:numId w:val="31"/>
        </w:numPr>
        <w:spacing w:after="0" w:line="240" w:lineRule="auto"/>
        <w:jc w:val="both"/>
        <w:rPr>
          <w:rFonts w:cs="Arial"/>
        </w:rPr>
      </w:pPr>
      <w:r>
        <w:rPr>
          <w:rFonts w:cs="Arial"/>
        </w:rPr>
        <w:t xml:space="preserve"> zmiana oznaczenia danych dotyczących Zamawiającego i/lub Wykonawcy,</w:t>
      </w:r>
    </w:p>
    <w:p w:rsidR="000A64FE" w:rsidRDefault="000A64FE" w:rsidP="000A64FE">
      <w:pPr>
        <w:pStyle w:val="Tekstpodstawowywcity2"/>
        <w:numPr>
          <w:ilvl w:val="2"/>
          <w:numId w:val="31"/>
        </w:numPr>
        <w:spacing w:after="0" w:line="240" w:lineRule="auto"/>
        <w:jc w:val="both"/>
        <w:rPr>
          <w:rFonts w:cs="Arial"/>
        </w:rPr>
      </w:pPr>
      <w:r>
        <w:rPr>
          <w:rFonts w:cs="Arial"/>
        </w:rPr>
        <w:t>rozszerzenia odpowiedzialności z tytułu rękojmi oraz przedłużenia terminu udzielonej gwarancji,</w:t>
      </w:r>
    </w:p>
    <w:p w:rsidR="000A64FE" w:rsidRDefault="000A64FE" w:rsidP="000A64FE">
      <w:pPr>
        <w:pStyle w:val="Tekstpodstawowywcity2"/>
        <w:numPr>
          <w:ilvl w:val="2"/>
          <w:numId w:val="31"/>
        </w:numPr>
        <w:spacing w:after="0" w:line="240" w:lineRule="auto"/>
        <w:jc w:val="both"/>
        <w:rPr>
          <w:rFonts w:cs="Arial"/>
        </w:rPr>
      </w:pPr>
      <w:r>
        <w:rPr>
          <w:rFonts w:cs="Arial"/>
        </w:rPr>
        <w:t>zmiana zakresu rzeczowo-finansowego zamówienia w przypadku wystąpienia obiektywnych okoliczności skutkujących koniecznością zmiany w trakcie realizacji umowy zakresu rzeczowo-finansowego robót,</w:t>
      </w:r>
    </w:p>
    <w:p w:rsidR="000A64FE" w:rsidRDefault="000A64FE" w:rsidP="000A64FE">
      <w:pPr>
        <w:pStyle w:val="Tekstpodstawowywcity2"/>
        <w:numPr>
          <w:ilvl w:val="2"/>
          <w:numId w:val="31"/>
        </w:numPr>
        <w:spacing w:after="0" w:line="240" w:lineRule="auto"/>
        <w:jc w:val="both"/>
        <w:rPr>
          <w:rFonts w:cs="Arial"/>
        </w:rPr>
      </w:pPr>
      <w:r>
        <w:rPr>
          <w:sz w:val="22"/>
          <w:szCs w:val="22"/>
        </w:rPr>
        <w:t>powierzenia Podwykonawcy wykonania części zamówienia, które nie zostało wskazane przez Wykonawcę w ofercie, jako części zmówienia, której wykonanie zostanie powierzone Podwykonawcy;</w:t>
      </w:r>
    </w:p>
    <w:p w:rsidR="000A64FE" w:rsidRDefault="000A64FE" w:rsidP="000A64FE">
      <w:pPr>
        <w:pStyle w:val="Tekstpodstawowywcity2"/>
        <w:numPr>
          <w:ilvl w:val="2"/>
          <w:numId w:val="31"/>
        </w:numPr>
        <w:spacing w:after="0" w:line="240" w:lineRule="auto"/>
        <w:jc w:val="both"/>
        <w:rPr>
          <w:rFonts w:cs="Arial"/>
        </w:rPr>
      </w:pPr>
      <w:r>
        <w:rPr>
          <w:sz w:val="22"/>
          <w:szCs w:val="22"/>
        </w:rPr>
        <w:t>zmiany podmiotu, na którego zasoby powoływał się Wykonawca w celu wykazania spełnienia warunków udziału w postępowaniu o udzielenie zamówienia publicznego, pod warunkiem, że Wykonawca wykaże Zamawiającemu, że proponowany inny podmiot spełnia warunki udziału w postępowaniu w stopniu nie mniejszym niż wymagany w trakcie postępowania o udzielenie zamówienia publicznego,</w:t>
      </w:r>
    </w:p>
    <w:p w:rsidR="000A64FE" w:rsidRDefault="000A64FE" w:rsidP="000A64FE">
      <w:pPr>
        <w:pStyle w:val="Tekstpodstawowywcity2"/>
        <w:spacing w:after="0" w:line="240" w:lineRule="auto"/>
        <w:ind w:left="851" w:hanging="851"/>
        <w:jc w:val="both"/>
        <w:rPr>
          <w:sz w:val="22"/>
          <w:szCs w:val="22"/>
        </w:rPr>
      </w:pPr>
      <w:r>
        <w:rPr>
          <w:b/>
        </w:rPr>
        <w:t>34.2.10.</w:t>
      </w:r>
      <w:r>
        <w:rPr>
          <w:sz w:val="22"/>
          <w:szCs w:val="22"/>
        </w:rPr>
        <w:t>jeżeli zachodzi co najmniej jedna z okoliczności wskazanych w art.144 ust.1 pkt. od 2) do 6) ustawy Prawo zamówień publicznych</w:t>
      </w:r>
    </w:p>
    <w:p w:rsidR="000A64FE" w:rsidRDefault="000A64FE" w:rsidP="000A64FE">
      <w:pPr>
        <w:suppressAutoHyphens/>
        <w:autoSpaceDE w:val="0"/>
        <w:spacing w:line="276" w:lineRule="auto"/>
        <w:jc w:val="both"/>
        <w:rPr>
          <w:lang w:eastAsia="zh-CN"/>
        </w:rPr>
      </w:pPr>
      <w:r>
        <w:rPr>
          <w:b/>
        </w:rPr>
        <w:t>34.</w:t>
      </w:r>
      <w:r>
        <w:rPr>
          <w:rFonts w:cs="Arial"/>
          <w:b/>
        </w:rPr>
        <w:t>2.11.</w:t>
      </w:r>
      <w:r>
        <w:rPr>
          <w:sz w:val="22"/>
          <w:szCs w:val="22"/>
          <w:lang w:eastAsia="zh-CN"/>
        </w:rPr>
        <w:t xml:space="preserve"> Zmiany umowy mogą by</w:t>
      </w:r>
      <w:r>
        <w:rPr>
          <w:rFonts w:eastAsia="TTE188D4F0t00"/>
          <w:sz w:val="22"/>
          <w:szCs w:val="22"/>
          <w:lang w:eastAsia="zh-CN"/>
        </w:rPr>
        <w:t xml:space="preserve">ć </w:t>
      </w:r>
      <w:r>
        <w:rPr>
          <w:sz w:val="22"/>
          <w:szCs w:val="22"/>
          <w:lang w:eastAsia="zh-CN"/>
        </w:rPr>
        <w:t>dokonywane  przed upływem terminu jej  realizacji, na pisemny wniosek Wykonawcy lub Zamawiającego, zło</w:t>
      </w:r>
      <w:r>
        <w:rPr>
          <w:rFonts w:eastAsia="TTE188D4F0t00"/>
          <w:sz w:val="22"/>
          <w:szCs w:val="22"/>
          <w:lang w:eastAsia="zh-CN"/>
        </w:rPr>
        <w:t>ż</w:t>
      </w:r>
      <w:r>
        <w:rPr>
          <w:sz w:val="22"/>
          <w:szCs w:val="22"/>
          <w:lang w:eastAsia="zh-CN"/>
        </w:rPr>
        <w:t>ony w terminie 7 dni od daty wyst</w:t>
      </w:r>
      <w:r>
        <w:rPr>
          <w:rFonts w:eastAsia="TTE188D4F0t00"/>
          <w:sz w:val="22"/>
          <w:szCs w:val="22"/>
          <w:lang w:eastAsia="zh-CN"/>
        </w:rPr>
        <w:t>ą</w:t>
      </w:r>
      <w:r>
        <w:rPr>
          <w:sz w:val="22"/>
          <w:szCs w:val="22"/>
          <w:lang w:eastAsia="zh-CN"/>
        </w:rPr>
        <w:t>pienia lub powzi</w:t>
      </w:r>
      <w:r>
        <w:rPr>
          <w:rFonts w:eastAsia="TTE188D4F0t00"/>
          <w:sz w:val="22"/>
          <w:szCs w:val="22"/>
          <w:lang w:eastAsia="zh-CN"/>
        </w:rPr>
        <w:t>ę</w:t>
      </w:r>
      <w:r>
        <w:rPr>
          <w:sz w:val="22"/>
          <w:szCs w:val="22"/>
          <w:lang w:eastAsia="zh-CN"/>
        </w:rPr>
        <w:t>cia wiadomo</w:t>
      </w:r>
      <w:r>
        <w:rPr>
          <w:rFonts w:eastAsia="TTE188D4F0t00"/>
          <w:sz w:val="22"/>
          <w:szCs w:val="22"/>
          <w:lang w:eastAsia="zh-CN"/>
        </w:rPr>
        <w:t>ś</w:t>
      </w:r>
      <w:r>
        <w:rPr>
          <w:sz w:val="22"/>
          <w:szCs w:val="22"/>
          <w:lang w:eastAsia="zh-CN"/>
        </w:rPr>
        <w:t>ci o zaistniałych okoliczno</w:t>
      </w:r>
      <w:r>
        <w:rPr>
          <w:rFonts w:eastAsia="TTE188D4F0t00"/>
          <w:sz w:val="22"/>
          <w:szCs w:val="22"/>
          <w:lang w:eastAsia="zh-CN"/>
        </w:rPr>
        <w:t>ś</w:t>
      </w:r>
      <w:r>
        <w:rPr>
          <w:sz w:val="22"/>
          <w:szCs w:val="22"/>
          <w:lang w:eastAsia="zh-CN"/>
        </w:rPr>
        <w:t>ciach wymienionych w pkt 34.2. Wniosek winien zawiera</w:t>
      </w:r>
      <w:r>
        <w:rPr>
          <w:rFonts w:eastAsia="TTE188D4F0t00"/>
          <w:sz w:val="22"/>
          <w:szCs w:val="22"/>
          <w:lang w:eastAsia="zh-CN"/>
        </w:rPr>
        <w:t xml:space="preserve">ć </w:t>
      </w:r>
      <w:r>
        <w:rPr>
          <w:sz w:val="22"/>
          <w:szCs w:val="22"/>
          <w:lang w:eastAsia="zh-CN"/>
        </w:rPr>
        <w:t>szczegółowe uzasadnienie.</w:t>
      </w:r>
    </w:p>
    <w:p w:rsidR="000A64FE" w:rsidRDefault="000A64FE" w:rsidP="000A64FE">
      <w:pPr>
        <w:pStyle w:val="Tekstpodstawowywcity2"/>
        <w:spacing w:after="0" w:line="240" w:lineRule="auto"/>
        <w:jc w:val="both"/>
        <w:rPr>
          <w:rFonts w:cs="Arial"/>
        </w:rPr>
      </w:pPr>
      <w:r>
        <w:rPr>
          <w:rFonts w:cs="Arial"/>
        </w:rPr>
        <w:t xml:space="preserve"> </w:t>
      </w:r>
    </w:p>
    <w:p w:rsidR="000A64FE" w:rsidRDefault="000A64FE" w:rsidP="000A64FE">
      <w:pPr>
        <w:pStyle w:val="Tekstpodstawowywcity2"/>
        <w:spacing w:line="240" w:lineRule="auto"/>
        <w:ind w:left="0"/>
        <w:jc w:val="both"/>
        <w:rPr>
          <w:b/>
          <w:color w:val="000000"/>
        </w:rPr>
      </w:pPr>
      <w:r>
        <w:rPr>
          <w:b/>
          <w:color w:val="000000"/>
        </w:rPr>
        <w:t>Powyższe postanowienia stanowią katalog zmian na które Zamawiający może wyrazić zgodę, jednocześnie nie stanowią one zobowiązania Zamawiającego  na ich wprowadzenie.</w:t>
      </w:r>
    </w:p>
    <w:p w:rsidR="000A64FE" w:rsidRDefault="000A64FE" w:rsidP="000A64FE">
      <w:pPr>
        <w:pStyle w:val="Tekstpodstawowywcity2"/>
        <w:spacing w:after="0" w:line="240" w:lineRule="auto"/>
        <w:ind w:left="720" w:hanging="720"/>
        <w:jc w:val="both"/>
        <w:rPr>
          <w:color w:val="000000"/>
        </w:rPr>
      </w:pPr>
      <w:r>
        <w:rPr>
          <w:b/>
          <w:color w:val="000000"/>
        </w:rPr>
        <w:t>34.3.</w:t>
      </w:r>
      <w:r>
        <w:rPr>
          <w:color w:val="000000"/>
        </w:rPr>
        <w:t xml:space="preserve"> Wykonawcy wspólnie ubiegający się o udzielenie zamówienia ponoszą solidarną odpowiedzialność za wykonanie umowy i wniesienie zabezpieczenia należytego wykonania umowy.</w:t>
      </w:r>
    </w:p>
    <w:p w:rsidR="000A64FE" w:rsidRDefault="000A64FE" w:rsidP="000A64FE">
      <w:pPr>
        <w:pStyle w:val="Tekstpodstawowywcity2"/>
        <w:spacing w:after="0" w:line="240" w:lineRule="auto"/>
        <w:ind w:left="720" w:hanging="720"/>
        <w:jc w:val="both"/>
        <w:rPr>
          <w:color w:val="000000"/>
        </w:rPr>
      </w:pPr>
      <w:r>
        <w:rPr>
          <w:b/>
          <w:color w:val="000000"/>
        </w:rPr>
        <w:lastRenderedPageBreak/>
        <w:t>34.4</w:t>
      </w:r>
      <w:r>
        <w:rPr>
          <w:color w:val="000000"/>
        </w:rPr>
        <w:t xml:space="preserve">   Wykonawcy wspólnie ubiegający się o udzielenie zamówienia w przypadku uznania ich oferty za najkorzystniejszą przedłożą Zamawiającemu przed podpisaniem umowy o realizację zamówienia umowy regulujące podział obowiązków pomiędzy Wykonawców realizujących umowę wspólnie.</w:t>
      </w:r>
    </w:p>
    <w:p w:rsidR="000A64FE" w:rsidRDefault="000A64FE" w:rsidP="000A64FE">
      <w:pPr>
        <w:pStyle w:val="Tekstpodstawowywcity2"/>
        <w:spacing w:after="0" w:line="240" w:lineRule="auto"/>
        <w:ind w:left="0"/>
        <w:jc w:val="both"/>
        <w:rPr>
          <w:color w:val="000000"/>
        </w:rPr>
      </w:pPr>
      <w:r>
        <w:rPr>
          <w:b/>
          <w:color w:val="000000"/>
        </w:rPr>
        <w:t>34.5.</w:t>
      </w:r>
      <w:r>
        <w:rPr>
          <w:color w:val="000000"/>
        </w:rPr>
        <w:t xml:space="preserve">    Pozostałe kwestie odnoszące się do umowy uregulowane są w części II niniejszej SIWZ.</w:t>
      </w:r>
    </w:p>
    <w:p w:rsidR="000A64FE" w:rsidRDefault="000A64FE" w:rsidP="000A64FE">
      <w:pPr>
        <w:pStyle w:val="Tekstpodstawowywcity2"/>
        <w:spacing w:after="0" w:line="240" w:lineRule="auto"/>
        <w:ind w:left="0"/>
        <w:jc w:val="both"/>
        <w:rPr>
          <w:color w:val="000000"/>
        </w:rPr>
      </w:pPr>
    </w:p>
    <w:p w:rsidR="000A64FE" w:rsidRDefault="000A64FE" w:rsidP="000A64FE">
      <w:pPr>
        <w:pStyle w:val="Tekstpodstawowywcity2"/>
        <w:spacing w:line="240" w:lineRule="auto"/>
        <w:ind w:left="0"/>
        <w:jc w:val="both"/>
        <w:rPr>
          <w:b/>
          <w:color w:val="000000"/>
        </w:rPr>
      </w:pPr>
      <w:r>
        <w:rPr>
          <w:b/>
          <w:color w:val="000000"/>
        </w:rPr>
        <w:t>35.</w:t>
      </w:r>
      <w:r>
        <w:rPr>
          <w:b/>
          <w:color w:val="000000"/>
        </w:rPr>
        <w:tab/>
        <w:t>Unieważnienie postępowania.</w:t>
      </w:r>
    </w:p>
    <w:p w:rsidR="000A64FE" w:rsidRDefault="000A64FE" w:rsidP="000A64FE">
      <w:pPr>
        <w:pStyle w:val="Tekstpodstawowywcity2"/>
        <w:spacing w:after="0" w:line="240" w:lineRule="auto"/>
        <w:ind w:left="720" w:hanging="720"/>
        <w:jc w:val="both"/>
        <w:rPr>
          <w:color w:val="000000"/>
        </w:rPr>
      </w:pPr>
      <w:r>
        <w:rPr>
          <w:b/>
          <w:color w:val="000000"/>
        </w:rPr>
        <w:t>35.1.</w:t>
      </w:r>
      <w:r>
        <w:rPr>
          <w:b/>
          <w:color w:val="000000"/>
        </w:rPr>
        <w:tab/>
      </w:r>
      <w:r>
        <w:rPr>
          <w:color w:val="000000"/>
        </w:rPr>
        <w:t xml:space="preserve">Zamawiający unieważni postępowanie o udzielenie niniejszego zamówienia w sytuacjach określonych w art. 93 ust.1 </w:t>
      </w:r>
      <w:proofErr w:type="spellStart"/>
      <w:r>
        <w:rPr>
          <w:color w:val="000000"/>
        </w:rPr>
        <w:t>u.p.z.p</w:t>
      </w:r>
      <w:proofErr w:type="spellEnd"/>
      <w:r>
        <w:rPr>
          <w:color w:val="000000"/>
        </w:rPr>
        <w:t xml:space="preserve">. </w:t>
      </w:r>
    </w:p>
    <w:p w:rsidR="000A64FE" w:rsidRDefault="000A64FE" w:rsidP="000A64FE">
      <w:pPr>
        <w:pStyle w:val="Tekstpodstawowywcity2"/>
        <w:spacing w:after="0" w:line="240" w:lineRule="auto"/>
        <w:ind w:left="720" w:hanging="720"/>
        <w:jc w:val="both"/>
        <w:rPr>
          <w:color w:val="000000"/>
        </w:rPr>
      </w:pPr>
      <w:r>
        <w:rPr>
          <w:b/>
          <w:color w:val="000000"/>
        </w:rPr>
        <w:t>35.2.</w:t>
      </w:r>
      <w:r>
        <w:rPr>
          <w:color w:val="000000"/>
        </w:rPr>
        <w:tab/>
        <w:t>O unieważnieniu postępowania o udzielenie zamówienia Zamawiający zawiadomi równocześnie wszystkich Wykonawców, którzy :</w:t>
      </w:r>
    </w:p>
    <w:p w:rsidR="000A64FE" w:rsidRDefault="000A64FE" w:rsidP="000A64FE">
      <w:pPr>
        <w:pStyle w:val="Tekstpodstawowywcity2"/>
        <w:numPr>
          <w:ilvl w:val="0"/>
          <w:numId w:val="32"/>
        </w:numPr>
        <w:spacing w:after="0" w:line="240" w:lineRule="auto"/>
        <w:jc w:val="both"/>
        <w:rPr>
          <w:color w:val="000000"/>
        </w:rPr>
      </w:pPr>
      <w:r>
        <w:rPr>
          <w:color w:val="000000"/>
        </w:rPr>
        <w:t>ubiegali się o udzielenie zamówienia – w przypadku unieważnienia postępowania przed upływem terminu składania ofert,</w:t>
      </w:r>
    </w:p>
    <w:p w:rsidR="000A64FE" w:rsidRDefault="000A64FE" w:rsidP="000A64FE">
      <w:pPr>
        <w:pStyle w:val="Tekstpodstawowywcity2"/>
        <w:numPr>
          <w:ilvl w:val="0"/>
          <w:numId w:val="32"/>
        </w:numPr>
        <w:spacing w:after="0" w:line="240" w:lineRule="auto"/>
        <w:jc w:val="both"/>
        <w:rPr>
          <w:color w:val="000000"/>
        </w:rPr>
      </w:pPr>
      <w:r>
        <w:rPr>
          <w:color w:val="000000"/>
        </w:rPr>
        <w:t>złożyli oferty – w przypadku unieważnienia postępowania po upływie terminu składania ofert,</w:t>
      </w:r>
    </w:p>
    <w:p w:rsidR="000A64FE" w:rsidRDefault="000A64FE" w:rsidP="000A64FE">
      <w:pPr>
        <w:pStyle w:val="Tekstpodstawowywcity2"/>
        <w:spacing w:line="240" w:lineRule="auto"/>
        <w:ind w:left="1068" w:hanging="348"/>
        <w:jc w:val="both"/>
        <w:rPr>
          <w:color w:val="000000"/>
        </w:rPr>
      </w:pPr>
      <w:r>
        <w:rPr>
          <w:color w:val="000000"/>
        </w:rPr>
        <w:t>- podając uzasadnienie faktyczne i prawne.</w:t>
      </w:r>
    </w:p>
    <w:p w:rsidR="000A64FE" w:rsidRDefault="000A64FE" w:rsidP="000A64FE">
      <w:pPr>
        <w:pStyle w:val="Tekstpodstawowywcity2"/>
        <w:spacing w:line="240" w:lineRule="auto"/>
        <w:ind w:left="720" w:hanging="720"/>
        <w:jc w:val="both"/>
        <w:rPr>
          <w:b/>
          <w:color w:val="000000"/>
        </w:rPr>
      </w:pPr>
      <w:r>
        <w:rPr>
          <w:b/>
          <w:color w:val="000000"/>
        </w:rPr>
        <w:t>36.</w:t>
      </w:r>
      <w:r>
        <w:rPr>
          <w:b/>
          <w:color w:val="000000"/>
        </w:rPr>
        <w:tab/>
        <w:t xml:space="preserve">Środki ochrony prawnej. </w:t>
      </w:r>
    </w:p>
    <w:p w:rsidR="000A64FE" w:rsidRDefault="000A64FE" w:rsidP="000A64FE">
      <w:pPr>
        <w:pStyle w:val="Tekstpodstawowywcity2"/>
        <w:spacing w:line="240" w:lineRule="auto"/>
        <w:ind w:left="720" w:hanging="720"/>
        <w:jc w:val="both"/>
        <w:rPr>
          <w:b/>
          <w:color w:val="000000"/>
        </w:rPr>
      </w:pPr>
      <w:r>
        <w:rPr>
          <w:b/>
          <w:color w:val="000000"/>
        </w:rPr>
        <w:t>36.1     Informacje ogólne</w:t>
      </w:r>
    </w:p>
    <w:p w:rsidR="000A64FE" w:rsidRDefault="000A64FE" w:rsidP="000A64FE">
      <w:pPr>
        <w:spacing w:after="120"/>
        <w:jc w:val="both"/>
        <w:rPr>
          <w:rFonts w:eastAsia="SimSun"/>
          <w:b/>
          <w:kern w:val="2"/>
          <w:lang w:eastAsia="hi-IN" w:bidi="hi-IN"/>
        </w:rPr>
      </w:pPr>
      <w:r>
        <w:rPr>
          <w:b/>
          <w:color w:val="000000"/>
        </w:rPr>
        <w:t>36.1.1.</w:t>
      </w:r>
      <w:r>
        <w:rPr>
          <w:rFonts w:eastAsia="SimSun"/>
          <w:kern w:val="2"/>
          <w:lang w:eastAsia="hi-IN" w:bidi="hi-IN"/>
        </w:rPr>
        <w:t xml:space="preserve"> Środki ochrony prawej przysługują wykonawcy, a także innemu podmiotowi, jeżeli ich interes prawny w uzyskaniu zamówienia doznał lub może doznać uszczerbku w wyniku naruszenia przez zamawiającego przepisów ustawy. Sposób postępowania określony jest Dziale VI „Środki ochrony prawnej” </w:t>
      </w:r>
      <w:proofErr w:type="spellStart"/>
      <w:r>
        <w:rPr>
          <w:rFonts w:eastAsia="SimSun"/>
          <w:kern w:val="2"/>
          <w:lang w:eastAsia="hi-IN" w:bidi="hi-IN"/>
        </w:rPr>
        <w:t>Pzp</w:t>
      </w:r>
      <w:proofErr w:type="spellEnd"/>
      <w:r>
        <w:rPr>
          <w:rFonts w:eastAsia="SimSun"/>
          <w:kern w:val="2"/>
          <w:lang w:eastAsia="hi-IN" w:bidi="hi-IN"/>
        </w:rPr>
        <w:t>.</w:t>
      </w:r>
    </w:p>
    <w:p w:rsidR="000A64FE" w:rsidRDefault="000A64FE" w:rsidP="000A64FE">
      <w:pPr>
        <w:suppressAutoHyphens/>
        <w:spacing w:after="120"/>
        <w:jc w:val="both"/>
        <w:rPr>
          <w:rFonts w:eastAsia="SimSun"/>
          <w:kern w:val="2"/>
          <w:lang w:eastAsia="hi-IN" w:bidi="hi-IN"/>
        </w:rPr>
      </w:pPr>
      <w:r>
        <w:rPr>
          <w:rFonts w:eastAsia="SimSun"/>
          <w:b/>
          <w:kern w:val="2"/>
          <w:lang w:eastAsia="hi-IN" w:bidi="hi-IN"/>
        </w:rPr>
        <w:t>Odwołanie</w:t>
      </w:r>
      <w:r>
        <w:rPr>
          <w:rFonts w:eastAsia="SimSun"/>
          <w:kern w:val="2"/>
          <w:lang w:eastAsia="hi-IN" w:bidi="hi-IN"/>
        </w:rPr>
        <w:t xml:space="preserve"> – zakres oraz sposób postępowania określony jest w art. od 180 do 198 ustawy </w:t>
      </w:r>
      <w:proofErr w:type="spellStart"/>
      <w:r>
        <w:rPr>
          <w:rFonts w:eastAsia="SimSun"/>
          <w:kern w:val="2"/>
          <w:lang w:eastAsia="hi-IN" w:bidi="hi-IN"/>
        </w:rPr>
        <w:t>Pzp</w:t>
      </w:r>
      <w:proofErr w:type="spellEnd"/>
      <w:r>
        <w:rPr>
          <w:rFonts w:eastAsia="SimSun"/>
          <w:kern w:val="2"/>
          <w:lang w:eastAsia="hi-IN" w:bidi="hi-IN"/>
        </w:rPr>
        <w:t xml:space="preserve">. </w:t>
      </w:r>
    </w:p>
    <w:p w:rsidR="000A64FE" w:rsidRDefault="000A64FE" w:rsidP="000A64FE">
      <w:pPr>
        <w:suppressAutoHyphens/>
        <w:spacing w:after="120"/>
        <w:jc w:val="both"/>
        <w:rPr>
          <w:rFonts w:eastAsia="SimSun"/>
          <w:kern w:val="2"/>
          <w:lang w:eastAsia="hi-IN" w:bidi="hi-IN"/>
        </w:rPr>
      </w:pPr>
      <w:r>
        <w:rPr>
          <w:rFonts w:eastAsia="SimSun"/>
          <w:kern w:val="2"/>
          <w:lang w:eastAsia="hi-IN" w:bidi="hi-IN"/>
        </w:rPr>
        <w:t>Odwołanie przysługuje wobec czynności:</w:t>
      </w:r>
    </w:p>
    <w:p w:rsidR="000A64FE" w:rsidRDefault="000A64FE" w:rsidP="000A64FE">
      <w:pPr>
        <w:numPr>
          <w:ilvl w:val="0"/>
          <w:numId w:val="33"/>
        </w:numPr>
        <w:suppressAutoHyphens/>
        <w:spacing w:after="120"/>
        <w:jc w:val="both"/>
        <w:rPr>
          <w:rFonts w:eastAsia="SimSun" w:cs="Mangal"/>
          <w:kern w:val="2"/>
          <w:szCs w:val="21"/>
          <w:lang w:eastAsia="hi-IN" w:bidi="hi-IN"/>
        </w:rPr>
      </w:pPr>
      <w:r>
        <w:rPr>
          <w:rFonts w:eastAsia="SimSun" w:cs="Mangal"/>
          <w:kern w:val="2"/>
          <w:szCs w:val="21"/>
          <w:lang w:eastAsia="hi-IN" w:bidi="hi-IN"/>
        </w:rPr>
        <w:t>Określenia warunków udziału w postępowaniu;</w:t>
      </w:r>
    </w:p>
    <w:p w:rsidR="000A64FE" w:rsidRDefault="000A64FE" w:rsidP="000A64FE">
      <w:pPr>
        <w:numPr>
          <w:ilvl w:val="0"/>
          <w:numId w:val="33"/>
        </w:numPr>
        <w:suppressAutoHyphens/>
        <w:spacing w:after="120"/>
        <w:jc w:val="both"/>
        <w:rPr>
          <w:rFonts w:eastAsia="SimSun" w:cs="Mangal"/>
          <w:kern w:val="2"/>
          <w:szCs w:val="21"/>
          <w:lang w:eastAsia="hi-IN" w:bidi="hi-IN"/>
        </w:rPr>
      </w:pPr>
      <w:r>
        <w:rPr>
          <w:rFonts w:eastAsia="SimSun" w:cs="Mangal"/>
          <w:kern w:val="2"/>
          <w:szCs w:val="21"/>
          <w:lang w:eastAsia="hi-IN" w:bidi="hi-IN"/>
        </w:rPr>
        <w:t>Wykluczenia odwołującego z postępowania o udzielenie zamówienia;</w:t>
      </w:r>
    </w:p>
    <w:p w:rsidR="000A64FE" w:rsidRDefault="000A64FE" w:rsidP="000A64FE">
      <w:pPr>
        <w:numPr>
          <w:ilvl w:val="0"/>
          <w:numId w:val="33"/>
        </w:numPr>
        <w:suppressAutoHyphens/>
        <w:spacing w:after="120"/>
        <w:jc w:val="both"/>
        <w:rPr>
          <w:rFonts w:eastAsia="SimSun" w:cs="Mangal"/>
          <w:kern w:val="2"/>
          <w:szCs w:val="21"/>
          <w:lang w:eastAsia="hi-IN" w:bidi="hi-IN"/>
        </w:rPr>
      </w:pPr>
      <w:r>
        <w:rPr>
          <w:rFonts w:eastAsia="SimSun" w:cs="Mangal"/>
          <w:kern w:val="2"/>
          <w:szCs w:val="21"/>
          <w:lang w:eastAsia="hi-IN" w:bidi="hi-IN"/>
        </w:rPr>
        <w:t>Odrzucenia oferty odwołującego;</w:t>
      </w:r>
    </w:p>
    <w:p w:rsidR="000A64FE" w:rsidRDefault="000A64FE" w:rsidP="000A64FE">
      <w:pPr>
        <w:numPr>
          <w:ilvl w:val="0"/>
          <w:numId w:val="33"/>
        </w:numPr>
        <w:suppressAutoHyphens/>
        <w:spacing w:after="120"/>
        <w:jc w:val="both"/>
        <w:rPr>
          <w:rFonts w:eastAsia="SimSun" w:cs="Mangal"/>
          <w:kern w:val="2"/>
          <w:szCs w:val="21"/>
          <w:lang w:eastAsia="hi-IN" w:bidi="hi-IN"/>
        </w:rPr>
      </w:pPr>
      <w:r>
        <w:rPr>
          <w:rFonts w:eastAsia="SimSun" w:cs="Mangal"/>
          <w:kern w:val="2"/>
          <w:szCs w:val="21"/>
          <w:lang w:eastAsia="hi-IN" w:bidi="hi-IN"/>
        </w:rPr>
        <w:t>Opisu przedmiotu zamówienia;</w:t>
      </w:r>
    </w:p>
    <w:p w:rsidR="000A64FE" w:rsidRDefault="000A64FE" w:rsidP="000A64FE">
      <w:pPr>
        <w:numPr>
          <w:ilvl w:val="0"/>
          <w:numId w:val="33"/>
        </w:numPr>
        <w:suppressAutoHyphens/>
        <w:spacing w:after="120"/>
        <w:jc w:val="both"/>
        <w:rPr>
          <w:rFonts w:eastAsia="SimSun" w:cs="Mangal"/>
          <w:kern w:val="2"/>
          <w:szCs w:val="21"/>
          <w:lang w:eastAsia="hi-IN" w:bidi="hi-IN"/>
        </w:rPr>
      </w:pPr>
      <w:r>
        <w:rPr>
          <w:rFonts w:eastAsia="SimSun" w:cs="Mangal"/>
          <w:kern w:val="2"/>
          <w:szCs w:val="21"/>
          <w:lang w:eastAsia="hi-IN" w:bidi="hi-IN"/>
        </w:rPr>
        <w:t xml:space="preserve"> Wyboru najkorzystniejszej oferty.</w:t>
      </w:r>
    </w:p>
    <w:p w:rsidR="000A64FE" w:rsidRDefault="000A64FE" w:rsidP="000A64FE">
      <w:pPr>
        <w:suppressAutoHyphens/>
        <w:jc w:val="both"/>
        <w:rPr>
          <w:rFonts w:eastAsia="SimSun"/>
          <w:b/>
          <w:kern w:val="2"/>
          <w:lang w:eastAsia="hi-IN" w:bidi="hi-IN"/>
        </w:rPr>
      </w:pPr>
      <w:r>
        <w:rPr>
          <w:rFonts w:eastAsia="SimSun"/>
          <w:kern w:val="2"/>
          <w:lang w:eastAsia="hi-IN" w:bidi="hi-IN"/>
        </w:rPr>
        <w:t xml:space="preserve">Odwołanie wnosi się do Prezesa Krajowej Izby Odwoławczej w terminie 5 dni od dnia przesłania informacji o czynności zamawiającego stanowiącej podstawę jego wniesienia – jeżeli zostały przesłane w sposób określony w art. 180 ust. 5 Ustawy </w:t>
      </w:r>
      <w:proofErr w:type="spellStart"/>
      <w:r>
        <w:rPr>
          <w:rFonts w:eastAsia="SimSun"/>
          <w:kern w:val="2"/>
          <w:lang w:eastAsia="hi-IN" w:bidi="hi-IN"/>
        </w:rPr>
        <w:t>pzp</w:t>
      </w:r>
      <w:proofErr w:type="spellEnd"/>
      <w:r>
        <w:rPr>
          <w:rFonts w:eastAsia="SimSun"/>
          <w:kern w:val="2"/>
          <w:lang w:eastAsia="hi-IN" w:bidi="hi-IN"/>
        </w:rPr>
        <w:t xml:space="preserve"> zdanie drugie, albo w terminie 10 dni jeżeli zostały przesłane w inny sposób.</w:t>
      </w:r>
    </w:p>
    <w:p w:rsidR="000A64FE" w:rsidRDefault="000A64FE" w:rsidP="000A64FE">
      <w:pPr>
        <w:pStyle w:val="Tekstpodstawowywcity2"/>
        <w:spacing w:after="0" w:line="240" w:lineRule="auto"/>
        <w:ind w:left="709" w:hanging="709"/>
        <w:jc w:val="both"/>
        <w:rPr>
          <w:color w:val="000000"/>
        </w:rPr>
      </w:pPr>
      <w:r>
        <w:rPr>
          <w:b/>
          <w:color w:val="000000"/>
        </w:rPr>
        <w:t>36.2.2.</w:t>
      </w:r>
      <w:r>
        <w:rPr>
          <w:color w:val="000000"/>
        </w:rPr>
        <w:t>Odwołanie wnosi się  w formie pisemnej lub elektronicznej opatrzonej bezpiecznym podpisem elektronicznym weryfikowanym za pomocą ważnego kwalifikowanego certyfikatu, równocześnie przesyłając kopię odwołania zamawiającemu przed upływem terminu do wniesienia odwołania w taki sposób aby mógł on  zapoznać się z jego treścią przed upływem terminu.</w:t>
      </w:r>
    </w:p>
    <w:p w:rsidR="000A64FE" w:rsidRDefault="000A64FE" w:rsidP="000A64FE">
      <w:pPr>
        <w:pStyle w:val="Tekstpodstawowywcity2"/>
        <w:spacing w:line="240" w:lineRule="auto"/>
        <w:ind w:left="720" w:hanging="720"/>
        <w:jc w:val="both"/>
        <w:rPr>
          <w:color w:val="000000"/>
        </w:rPr>
      </w:pPr>
      <w:r>
        <w:rPr>
          <w:b/>
          <w:color w:val="000000"/>
        </w:rPr>
        <w:t>36.2.3.</w:t>
      </w:r>
      <w:r>
        <w:rPr>
          <w:color w:val="000000"/>
        </w:rPr>
        <w:t>W przypadku wniesienia odwołania po upływie terminu składania ofert bieg terminu  związania ofertą ulega zawieszeniu do czasu ogłoszenia przez Izbę orzeczenia.</w:t>
      </w:r>
    </w:p>
    <w:p w:rsidR="000A64FE" w:rsidRDefault="000A64FE" w:rsidP="000A64FE">
      <w:pPr>
        <w:pStyle w:val="Tekstpodstawowywcity2"/>
        <w:spacing w:line="240" w:lineRule="auto"/>
        <w:ind w:left="720" w:hanging="720"/>
        <w:jc w:val="both"/>
        <w:rPr>
          <w:b/>
          <w:color w:val="000000"/>
        </w:rPr>
      </w:pPr>
      <w:r>
        <w:rPr>
          <w:b/>
          <w:color w:val="000000"/>
        </w:rPr>
        <w:t>36.3. Skarga do sądu</w:t>
      </w:r>
    </w:p>
    <w:p w:rsidR="000A64FE" w:rsidRDefault="000A64FE" w:rsidP="000A64FE">
      <w:pPr>
        <w:suppressAutoHyphens/>
        <w:spacing w:after="120"/>
        <w:jc w:val="both"/>
        <w:rPr>
          <w:rFonts w:eastAsia="SimSun"/>
          <w:b/>
          <w:kern w:val="2"/>
          <w:lang w:eastAsia="hi-IN" w:bidi="hi-IN"/>
        </w:rPr>
      </w:pPr>
      <w:r>
        <w:rPr>
          <w:b/>
          <w:color w:val="000000"/>
        </w:rPr>
        <w:t>36.3.1</w:t>
      </w:r>
      <w:r>
        <w:rPr>
          <w:color w:val="000000"/>
        </w:rPr>
        <w:t>.Na orzeczenie Izby stronom oraz uczestnikom postępowania odwoławczego przysługuje skarga do sądu.</w:t>
      </w:r>
      <w:r>
        <w:rPr>
          <w:rFonts w:eastAsia="SimSun"/>
          <w:b/>
          <w:kern w:val="2"/>
          <w:lang w:eastAsia="hi-IN" w:bidi="hi-IN"/>
        </w:rPr>
        <w:t xml:space="preserve"> </w:t>
      </w:r>
      <w:r>
        <w:rPr>
          <w:rFonts w:eastAsia="SimSun"/>
          <w:kern w:val="2"/>
          <w:lang w:eastAsia="hi-IN" w:bidi="hi-IN"/>
        </w:rPr>
        <w:t xml:space="preserve">Zakres oraz sposób postępowania zawarty jest w art. od 198a do 198g ustawy </w:t>
      </w:r>
      <w:proofErr w:type="spellStart"/>
      <w:r>
        <w:rPr>
          <w:rFonts w:eastAsia="SimSun"/>
          <w:kern w:val="2"/>
          <w:lang w:eastAsia="hi-IN" w:bidi="hi-IN"/>
        </w:rPr>
        <w:t>Pzp</w:t>
      </w:r>
      <w:proofErr w:type="spellEnd"/>
      <w:r>
        <w:rPr>
          <w:rFonts w:eastAsia="SimSun"/>
          <w:kern w:val="2"/>
          <w:lang w:eastAsia="hi-IN" w:bidi="hi-IN"/>
        </w:rPr>
        <w:t>.</w:t>
      </w:r>
    </w:p>
    <w:p w:rsidR="000A64FE" w:rsidRDefault="000A64FE" w:rsidP="000A64FE">
      <w:pPr>
        <w:pStyle w:val="Tekstpodstawowywcity2"/>
        <w:spacing w:line="240" w:lineRule="auto"/>
        <w:ind w:left="0"/>
        <w:jc w:val="both"/>
        <w:rPr>
          <w:b/>
          <w:color w:val="000000"/>
        </w:rPr>
      </w:pPr>
      <w:r>
        <w:rPr>
          <w:b/>
          <w:color w:val="000000"/>
        </w:rPr>
        <w:lastRenderedPageBreak/>
        <w:t>37.</w:t>
      </w:r>
      <w:r>
        <w:rPr>
          <w:b/>
          <w:color w:val="000000"/>
        </w:rPr>
        <w:tab/>
        <w:t xml:space="preserve">Sposób porozumiewania się Zamawiającego z Wykonawcami </w:t>
      </w:r>
    </w:p>
    <w:p w:rsidR="000A64FE" w:rsidRDefault="000A64FE" w:rsidP="000A64FE">
      <w:pPr>
        <w:pStyle w:val="Tekstpodstawowywcity2"/>
        <w:spacing w:after="0" w:line="240" w:lineRule="auto"/>
        <w:ind w:left="708" w:hanging="708"/>
        <w:jc w:val="both"/>
        <w:rPr>
          <w:color w:val="000000"/>
        </w:rPr>
      </w:pPr>
      <w:r>
        <w:rPr>
          <w:b/>
          <w:color w:val="000000"/>
        </w:rPr>
        <w:t>37.1.</w:t>
      </w:r>
      <w:r>
        <w:rPr>
          <w:color w:val="000000"/>
        </w:rPr>
        <w:t xml:space="preserve"> W niniejszym postępowaniu oświadczenia, wnioski, zawiadomienia, oraz informacje Zamawiający i Wykonawcy przekazują pisemnie, faksem lub drogą  elektroniczną.</w:t>
      </w:r>
    </w:p>
    <w:p w:rsidR="000A64FE" w:rsidRDefault="000A64FE" w:rsidP="000A64FE">
      <w:pPr>
        <w:pStyle w:val="Tekstpodstawowywcity2"/>
        <w:spacing w:after="0" w:line="240" w:lineRule="auto"/>
        <w:ind w:left="720" w:hanging="720"/>
        <w:jc w:val="both"/>
        <w:rPr>
          <w:color w:val="000000"/>
        </w:rPr>
      </w:pPr>
      <w:r>
        <w:rPr>
          <w:b/>
          <w:color w:val="000000"/>
        </w:rPr>
        <w:t>37.2.</w:t>
      </w:r>
      <w:r>
        <w:rPr>
          <w:color w:val="000000"/>
        </w:rPr>
        <w:t xml:space="preserve">  Jeżeli Zamawiający i Wykonawca przekazują oświadczenia, wnioski, zawiadomienia oraz informacje faksem lub drogą elektroniczną, każda ze stron na żądanie drugiej niezwłocznie potwierdza fakt ich otrzymania.</w:t>
      </w:r>
    </w:p>
    <w:p w:rsidR="000A64FE" w:rsidRDefault="000A64FE" w:rsidP="000A64FE">
      <w:pPr>
        <w:pStyle w:val="Tekstpodstawowywcity2"/>
        <w:spacing w:line="240" w:lineRule="auto"/>
        <w:ind w:left="720" w:hanging="720"/>
        <w:jc w:val="both"/>
        <w:rPr>
          <w:color w:val="000000"/>
        </w:rPr>
      </w:pPr>
      <w:r>
        <w:rPr>
          <w:b/>
          <w:color w:val="000000"/>
        </w:rPr>
        <w:t>37.3.</w:t>
      </w:r>
      <w:r>
        <w:rPr>
          <w:color w:val="000000"/>
        </w:rPr>
        <w:t xml:space="preserve"> Postępowanie jest prowadzone w języku polskim.</w:t>
      </w:r>
    </w:p>
    <w:p w:rsidR="000A64FE" w:rsidRDefault="000A64FE" w:rsidP="000A64FE">
      <w:pPr>
        <w:pStyle w:val="Tekstpodstawowywcity2"/>
        <w:spacing w:line="240" w:lineRule="auto"/>
        <w:ind w:left="0"/>
        <w:jc w:val="both"/>
        <w:rPr>
          <w:b/>
          <w:color w:val="000000"/>
        </w:rPr>
      </w:pPr>
      <w:r>
        <w:rPr>
          <w:b/>
          <w:color w:val="000000"/>
        </w:rPr>
        <w:t>38.</w:t>
      </w:r>
      <w:r>
        <w:rPr>
          <w:b/>
          <w:color w:val="000000"/>
        </w:rPr>
        <w:tab/>
        <w:t xml:space="preserve">Podwykonawstwo </w:t>
      </w:r>
    </w:p>
    <w:p w:rsidR="000A64FE" w:rsidRDefault="000A64FE" w:rsidP="000A64FE">
      <w:pPr>
        <w:autoSpaceDE w:val="0"/>
        <w:autoSpaceDN w:val="0"/>
        <w:adjustRightInd w:val="0"/>
        <w:spacing w:after="120"/>
        <w:ind w:left="709"/>
        <w:jc w:val="both"/>
      </w:pPr>
      <w:r>
        <w:t>Zamawiający nie zastrzega obowiązku osobistego wykonania jakiejkolwiek z części zamówienia przez wykonawcę.</w:t>
      </w:r>
    </w:p>
    <w:p w:rsidR="000A64FE" w:rsidRDefault="000A64FE" w:rsidP="000A64FE">
      <w:pPr>
        <w:autoSpaceDE w:val="0"/>
        <w:autoSpaceDN w:val="0"/>
        <w:adjustRightInd w:val="0"/>
        <w:spacing w:after="120"/>
        <w:ind w:left="709"/>
        <w:jc w:val="both"/>
      </w:pPr>
      <w:r>
        <w:t>Zamawiaj</w:t>
      </w:r>
      <w:r>
        <w:rPr>
          <w:rFonts w:ascii="TimesNewRoman" w:hAnsi="TimesNewRoman" w:cs="TimesNewRoman"/>
        </w:rPr>
        <w:t>ą</w:t>
      </w:r>
      <w:r>
        <w:t xml:space="preserve">cy </w:t>
      </w:r>
      <w:r>
        <w:rPr>
          <w:rFonts w:ascii="TimesNewRoman" w:hAnsi="TimesNewRoman" w:cs="TimesNewRoman"/>
        </w:rPr>
        <w:t>żą</w:t>
      </w:r>
      <w:r>
        <w:t>da wskazania przez Wykonawc</w:t>
      </w:r>
      <w:r>
        <w:rPr>
          <w:rFonts w:ascii="TimesNewRoman" w:hAnsi="TimesNewRoman" w:cs="TimesNewRoman"/>
        </w:rPr>
        <w:t xml:space="preserve">ę </w:t>
      </w:r>
      <w:r>
        <w:t>w ofercie cz</w:t>
      </w:r>
      <w:r>
        <w:rPr>
          <w:rFonts w:ascii="TimesNewRoman" w:hAnsi="TimesNewRoman" w:cs="TimesNewRoman"/>
        </w:rPr>
        <w:t>ęś</w:t>
      </w:r>
      <w:r>
        <w:t>ci zamówienia, której lub których wykonanie zamierza powierzy</w:t>
      </w:r>
      <w:r>
        <w:rPr>
          <w:rFonts w:ascii="TimesNewRoman" w:hAnsi="TimesNewRoman" w:cs="TimesNewRoman"/>
        </w:rPr>
        <w:t xml:space="preserve">ć </w:t>
      </w:r>
      <w:r>
        <w:t xml:space="preserve">podwykonawcy lub podwykonawcom wraz ze wskazaniem podwykonawców, zgodnie z art. 36b) ustawy </w:t>
      </w:r>
      <w:proofErr w:type="spellStart"/>
      <w:r>
        <w:t>Pzp</w:t>
      </w:r>
      <w:proofErr w:type="spellEnd"/>
      <w:r>
        <w:t xml:space="preserve">. </w:t>
      </w:r>
    </w:p>
    <w:p w:rsidR="000A64FE" w:rsidRDefault="000A64FE" w:rsidP="000A64FE">
      <w:pPr>
        <w:pStyle w:val="Tekstpodstawowywcity2"/>
        <w:spacing w:line="240" w:lineRule="auto"/>
        <w:ind w:left="720" w:hanging="11"/>
        <w:jc w:val="both"/>
      </w:pPr>
      <w:r>
        <w:t xml:space="preserve">W przypadku realizacji zamówienia z udziałem podwykonawców Strony dotyczą  uregulowania zawarte w ustawie </w:t>
      </w:r>
      <w:proofErr w:type="spellStart"/>
      <w:r>
        <w:t>Pzp</w:t>
      </w:r>
      <w:proofErr w:type="spellEnd"/>
      <w:r>
        <w:t xml:space="preserve"> art. 36b), art. 36ba) i umowie stanowiącej część II niniejszej specyfikacji istotnych warunków zamówienia.</w:t>
      </w:r>
    </w:p>
    <w:p w:rsidR="000A64FE" w:rsidRDefault="000A64FE" w:rsidP="000A64FE">
      <w:pPr>
        <w:pStyle w:val="Tekstpodstawowywcity2"/>
        <w:spacing w:line="240" w:lineRule="auto"/>
        <w:ind w:left="0"/>
        <w:rPr>
          <w:b/>
          <w:color w:val="000000"/>
        </w:rPr>
      </w:pPr>
      <w:r>
        <w:rPr>
          <w:b/>
          <w:color w:val="000000"/>
        </w:rPr>
        <w:t>39.</w:t>
      </w:r>
      <w:r>
        <w:rPr>
          <w:b/>
          <w:color w:val="000000"/>
        </w:rPr>
        <w:tab/>
        <w:t>Wykaz załączników do niniejszej SIWZ.</w:t>
      </w:r>
    </w:p>
    <w:p w:rsidR="000A64FE" w:rsidRDefault="000A64FE" w:rsidP="000A64FE">
      <w:pPr>
        <w:pStyle w:val="Tekstpodstawowywcity2"/>
        <w:spacing w:line="240" w:lineRule="auto"/>
        <w:ind w:left="0"/>
        <w:rPr>
          <w:color w:val="000000"/>
        </w:rPr>
      </w:pPr>
      <w:r>
        <w:rPr>
          <w:b/>
          <w:color w:val="000000"/>
        </w:rPr>
        <w:t>39.1.</w:t>
      </w:r>
      <w:r>
        <w:rPr>
          <w:color w:val="000000"/>
        </w:rPr>
        <w:t>Załącznikami do niniejszej SIWZ są następujące wzory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223"/>
        <w:gridCol w:w="6194"/>
      </w:tblGrid>
      <w:tr w:rsidR="000A64FE" w:rsidTr="000A64FE">
        <w:tc>
          <w:tcPr>
            <w:tcW w:w="646" w:type="dxa"/>
            <w:tcBorders>
              <w:top w:val="single" w:sz="4" w:space="0" w:color="auto"/>
              <w:left w:val="single" w:sz="4" w:space="0" w:color="auto"/>
              <w:bottom w:val="single" w:sz="4" w:space="0" w:color="auto"/>
              <w:right w:val="single" w:sz="4" w:space="0" w:color="auto"/>
            </w:tcBorders>
            <w:vAlign w:val="center"/>
            <w:hideMark/>
          </w:tcPr>
          <w:p w:rsidR="000A64FE" w:rsidRDefault="000A64FE">
            <w:pPr>
              <w:pStyle w:val="Tekstpodstawowywcity2"/>
              <w:spacing w:line="240" w:lineRule="auto"/>
              <w:ind w:left="0"/>
              <w:jc w:val="center"/>
              <w:rPr>
                <w:b/>
                <w:color w:val="000000"/>
                <w:szCs w:val="22"/>
              </w:rPr>
            </w:pPr>
            <w:r>
              <w:rPr>
                <w:b/>
                <w:color w:val="000000"/>
                <w:szCs w:val="22"/>
              </w:rPr>
              <w:t>L.p.</w:t>
            </w:r>
          </w:p>
        </w:tc>
        <w:tc>
          <w:tcPr>
            <w:tcW w:w="2257" w:type="dxa"/>
            <w:tcBorders>
              <w:top w:val="single" w:sz="4" w:space="0" w:color="auto"/>
              <w:left w:val="single" w:sz="4" w:space="0" w:color="auto"/>
              <w:bottom w:val="single" w:sz="4" w:space="0" w:color="auto"/>
              <w:right w:val="single" w:sz="4" w:space="0" w:color="auto"/>
            </w:tcBorders>
            <w:vAlign w:val="center"/>
            <w:hideMark/>
          </w:tcPr>
          <w:p w:rsidR="000A64FE" w:rsidRDefault="000A64FE">
            <w:pPr>
              <w:pStyle w:val="Tekstpodstawowywcity2"/>
              <w:spacing w:line="240" w:lineRule="auto"/>
              <w:ind w:left="0"/>
              <w:jc w:val="center"/>
              <w:rPr>
                <w:b/>
                <w:color w:val="000000"/>
                <w:szCs w:val="22"/>
              </w:rPr>
            </w:pPr>
            <w:r>
              <w:rPr>
                <w:b/>
                <w:color w:val="000000"/>
                <w:szCs w:val="22"/>
              </w:rPr>
              <w:t>Oznaczenie załącznika</w:t>
            </w:r>
          </w:p>
        </w:tc>
        <w:tc>
          <w:tcPr>
            <w:tcW w:w="6383" w:type="dxa"/>
            <w:tcBorders>
              <w:top w:val="single" w:sz="4" w:space="0" w:color="auto"/>
              <w:left w:val="single" w:sz="4" w:space="0" w:color="auto"/>
              <w:bottom w:val="single" w:sz="4" w:space="0" w:color="auto"/>
              <w:right w:val="single" w:sz="4" w:space="0" w:color="auto"/>
            </w:tcBorders>
            <w:vAlign w:val="center"/>
            <w:hideMark/>
          </w:tcPr>
          <w:p w:rsidR="000A64FE" w:rsidRDefault="000A64FE">
            <w:pPr>
              <w:pStyle w:val="Tekstpodstawowywcity2"/>
              <w:spacing w:line="240" w:lineRule="auto"/>
              <w:ind w:left="0"/>
              <w:jc w:val="center"/>
              <w:rPr>
                <w:b/>
                <w:color w:val="000000"/>
                <w:szCs w:val="22"/>
              </w:rPr>
            </w:pPr>
            <w:r>
              <w:rPr>
                <w:b/>
                <w:color w:val="000000"/>
                <w:szCs w:val="22"/>
              </w:rPr>
              <w:t>Nazwa załącznika</w:t>
            </w:r>
          </w:p>
        </w:tc>
      </w:tr>
      <w:tr w:rsidR="000A64FE" w:rsidTr="000A64FE">
        <w:tc>
          <w:tcPr>
            <w:tcW w:w="646" w:type="dxa"/>
            <w:tcBorders>
              <w:top w:val="single" w:sz="4" w:space="0" w:color="auto"/>
              <w:left w:val="single" w:sz="4" w:space="0" w:color="auto"/>
              <w:bottom w:val="single" w:sz="4" w:space="0" w:color="auto"/>
              <w:right w:val="single" w:sz="4" w:space="0" w:color="auto"/>
            </w:tcBorders>
            <w:hideMark/>
          </w:tcPr>
          <w:p w:rsidR="000A64FE" w:rsidRDefault="000A64FE">
            <w:pPr>
              <w:pStyle w:val="Tekstpodstawowywcity2"/>
              <w:spacing w:line="240" w:lineRule="auto"/>
              <w:ind w:left="0"/>
              <w:rPr>
                <w:color w:val="000000"/>
              </w:rPr>
            </w:pPr>
            <w:r>
              <w:rPr>
                <w:color w:val="000000"/>
              </w:rPr>
              <w:t>1.</w:t>
            </w:r>
          </w:p>
        </w:tc>
        <w:tc>
          <w:tcPr>
            <w:tcW w:w="2257" w:type="dxa"/>
            <w:tcBorders>
              <w:top w:val="single" w:sz="4" w:space="0" w:color="auto"/>
              <w:left w:val="single" w:sz="4" w:space="0" w:color="auto"/>
              <w:bottom w:val="single" w:sz="4" w:space="0" w:color="auto"/>
              <w:right w:val="single" w:sz="4" w:space="0" w:color="auto"/>
            </w:tcBorders>
            <w:hideMark/>
          </w:tcPr>
          <w:p w:rsidR="000A64FE" w:rsidRDefault="000A64FE">
            <w:pPr>
              <w:pStyle w:val="Tekstpodstawowywcity2"/>
              <w:spacing w:line="240" w:lineRule="auto"/>
              <w:ind w:left="0"/>
              <w:rPr>
                <w:color w:val="000000"/>
              </w:rPr>
            </w:pPr>
            <w:r>
              <w:rPr>
                <w:color w:val="000000"/>
              </w:rPr>
              <w:t>Załącznik nr 1</w:t>
            </w:r>
          </w:p>
        </w:tc>
        <w:tc>
          <w:tcPr>
            <w:tcW w:w="6383" w:type="dxa"/>
            <w:tcBorders>
              <w:top w:val="single" w:sz="4" w:space="0" w:color="auto"/>
              <w:left w:val="single" w:sz="4" w:space="0" w:color="auto"/>
              <w:bottom w:val="single" w:sz="4" w:space="0" w:color="auto"/>
              <w:right w:val="single" w:sz="4" w:space="0" w:color="auto"/>
            </w:tcBorders>
            <w:hideMark/>
          </w:tcPr>
          <w:p w:rsidR="000A64FE" w:rsidRDefault="000A64FE">
            <w:pPr>
              <w:pStyle w:val="Tekstpodstawowywcity2"/>
              <w:spacing w:line="240" w:lineRule="auto"/>
              <w:ind w:left="0"/>
              <w:rPr>
                <w:color w:val="000000"/>
              </w:rPr>
            </w:pPr>
            <w:r>
              <w:rPr>
                <w:color w:val="000000"/>
              </w:rPr>
              <w:t>Wzór Formularza Oferty.</w:t>
            </w:r>
          </w:p>
        </w:tc>
      </w:tr>
      <w:tr w:rsidR="000A64FE" w:rsidTr="000A64FE">
        <w:tc>
          <w:tcPr>
            <w:tcW w:w="646" w:type="dxa"/>
            <w:tcBorders>
              <w:top w:val="single" w:sz="4" w:space="0" w:color="auto"/>
              <w:left w:val="single" w:sz="4" w:space="0" w:color="auto"/>
              <w:bottom w:val="single" w:sz="4" w:space="0" w:color="auto"/>
              <w:right w:val="single" w:sz="4" w:space="0" w:color="auto"/>
            </w:tcBorders>
            <w:hideMark/>
          </w:tcPr>
          <w:p w:rsidR="000A64FE" w:rsidRDefault="000A64FE">
            <w:pPr>
              <w:pStyle w:val="Tekstpodstawowywcity2"/>
              <w:spacing w:line="240" w:lineRule="auto"/>
              <w:ind w:left="0"/>
              <w:rPr>
                <w:color w:val="000000"/>
              </w:rPr>
            </w:pPr>
            <w:r>
              <w:rPr>
                <w:color w:val="000000"/>
              </w:rPr>
              <w:t>2.</w:t>
            </w:r>
          </w:p>
        </w:tc>
        <w:tc>
          <w:tcPr>
            <w:tcW w:w="2257" w:type="dxa"/>
            <w:tcBorders>
              <w:top w:val="single" w:sz="4" w:space="0" w:color="auto"/>
              <w:left w:val="single" w:sz="4" w:space="0" w:color="auto"/>
              <w:bottom w:val="single" w:sz="4" w:space="0" w:color="auto"/>
              <w:right w:val="single" w:sz="4" w:space="0" w:color="auto"/>
            </w:tcBorders>
            <w:hideMark/>
          </w:tcPr>
          <w:p w:rsidR="000A64FE" w:rsidRDefault="000A64FE">
            <w:pPr>
              <w:pStyle w:val="Tekstpodstawowywcity2"/>
              <w:spacing w:line="240" w:lineRule="auto"/>
              <w:ind w:left="0"/>
              <w:rPr>
                <w:color w:val="000000"/>
              </w:rPr>
            </w:pPr>
            <w:r>
              <w:rPr>
                <w:color w:val="000000"/>
              </w:rPr>
              <w:t>Załącznik nr 2</w:t>
            </w:r>
          </w:p>
        </w:tc>
        <w:tc>
          <w:tcPr>
            <w:tcW w:w="6383" w:type="dxa"/>
            <w:tcBorders>
              <w:top w:val="single" w:sz="4" w:space="0" w:color="auto"/>
              <w:left w:val="single" w:sz="4" w:space="0" w:color="auto"/>
              <w:bottom w:val="single" w:sz="4" w:space="0" w:color="auto"/>
              <w:right w:val="single" w:sz="4" w:space="0" w:color="auto"/>
            </w:tcBorders>
            <w:hideMark/>
          </w:tcPr>
          <w:p w:rsidR="000A64FE" w:rsidRDefault="000A64FE">
            <w:pPr>
              <w:pStyle w:val="Tekstpodstawowywcity2"/>
              <w:spacing w:line="240" w:lineRule="auto"/>
              <w:ind w:left="0"/>
              <w:rPr>
                <w:color w:val="000000"/>
              </w:rPr>
            </w:pPr>
            <w:r>
              <w:rPr>
                <w:color w:val="000000"/>
              </w:rPr>
              <w:t>Wzór oświadczenia o spełnianiu warunków udziału w postępowaniu.</w:t>
            </w:r>
          </w:p>
        </w:tc>
      </w:tr>
      <w:tr w:rsidR="000A64FE" w:rsidTr="000A64FE">
        <w:tc>
          <w:tcPr>
            <w:tcW w:w="646" w:type="dxa"/>
            <w:tcBorders>
              <w:top w:val="single" w:sz="4" w:space="0" w:color="auto"/>
              <w:left w:val="single" w:sz="4" w:space="0" w:color="auto"/>
              <w:bottom w:val="single" w:sz="4" w:space="0" w:color="auto"/>
              <w:right w:val="single" w:sz="4" w:space="0" w:color="auto"/>
            </w:tcBorders>
            <w:hideMark/>
          </w:tcPr>
          <w:p w:rsidR="000A64FE" w:rsidRDefault="000A64FE">
            <w:pPr>
              <w:pStyle w:val="Tekstpodstawowywcity2"/>
              <w:spacing w:line="240" w:lineRule="auto"/>
              <w:ind w:left="0"/>
              <w:rPr>
                <w:color w:val="000000"/>
              </w:rPr>
            </w:pPr>
            <w:r>
              <w:rPr>
                <w:color w:val="000000"/>
              </w:rPr>
              <w:t>3.</w:t>
            </w:r>
          </w:p>
        </w:tc>
        <w:tc>
          <w:tcPr>
            <w:tcW w:w="2257" w:type="dxa"/>
            <w:tcBorders>
              <w:top w:val="single" w:sz="4" w:space="0" w:color="auto"/>
              <w:left w:val="single" w:sz="4" w:space="0" w:color="auto"/>
              <w:bottom w:val="single" w:sz="4" w:space="0" w:color="auto"/>
              <w:right w:val="single" w:sz="4" w:space="0" w:color="auto"/>
            </w:tcBorders>
            <w:hideMark/>
          </w:tcPr>
          <w:p w:rsidR="000A64FE" w:rsidRDefault="000A64FE">
            <w:pPr>
              <w:pStyle w:val="Tekstpodstawowywcity2"/>
              <w:spacing w:line="240" w:lineRule="auto"/>
              <w:ind w:left="0"/>
              <w:rPr>
                <w:color w:val="000000"/>
              </w:rPr>
            </w:pPr>
            <w:r>
              <w:rPr>
                <w:color w:val="000000"/>
              </w:rPr>
              <w:t>Załącznik nr 3</w:t>
            </w:r>
          </w:p>
        </w:tc>
        <w:tc>
          <w:tcPr>
            <w:tcW w:w="6383" w:type="dxa"/>
            <w:tcBorders>
              <w:top w:val="single" w:sz="4" w:space="0" w:color="auto"/>
              <w:left w:val="single" w:sz="4" w:space="0" w:color="auto"/>
              <w:bottom w:val="single" w:sz="4" w:space="0" w:color="auto"/>
              <w:right w:val="single" w:sz="4" w:space="0" w:color="auto"/>
            </w:tcBorders>
            <w:hideMark/>
          </w:tcPr>
          <w:p w:rsidR="000A64FE" w:rsidRDefault="000A64FE">
            <w:pPr>
              <w:pStyle w:val="Tekstpodstawowywcity2"/>
              <w:spacing w:line="240" w:lineRule="auto"/>
              <w:ind w:left="0"/>
              <w:rPr>
                <w:color w:val="000000"/>
              </w:rPr>
            </w:pPr>
            <w:r>
              <w:rPr>
                <w:color w:val="000000"/>
              </w:rPr>
              <w:t xml:space="preserve">Wzór oświadczenia </w:t>
            </w:r>
            <w:r>
              <w:t>dotyczącego przesłanek wykluczenia z postępowania</w:t>
            </w:r>
          </w:p>
        </w:tc>
      </w:tr>
      <w:tr w:rsidR="000A64FE" w:rsidTr="000A64FE">
        <w:tc>
          <w:tcPr>
            <w:tcW w:w="646" w:type="dxa"/>
            <w:tcBorders>
              <w:top w:val="single" w:sz="4" w:space="0" w:color="auto"/>
              <w:left w:val="single" w:sz="4" w:space="0" w:color="auto"/>
              <w:bottom w:val="single" w:sz="4" w:space="0" w:color="auto"/>
              <w:right w:val="single" w:sz="4" w:space="0" w:color="auto"/>
            </w:tcBorders>
            <w:hideMark/>
          </w:tcPr>
          <w:p w:rsidR="000A64FE" w:rsidRDefault="000A64FE">
            <w:pPr>
              <w:pStyle w:val="Tekstpodstawowywcity2"/>
              <w:spacing w:line="240" w:lineRule="auto"/>
              <w:ind w:left="0"/>
              <w:rPr>
                <w:color w:val="000000"/>
              </w:rPr>
            </w:pPr>
            <w:r>
              <w:rPr>
                <w:color w:val="000000"/>
              </w:rPr>
              <w:t>4.</w:t>
            </w:r>
          </w:p>
        </w:tc>
        <w:tc>
          <w:tcPr>
            <w:tcW w:w="2257" w:type="dxa"/>
            <w:tcBorders>
              <w:top w:val="single" w:sz="4" w:space="0" w:color="auto"/>
              <w:left w:val="single" w:sz="4" w:space="0" w:color="auto"/>
              <w:bottom w:val="single" w:sz="4" w:space="0" w:color="auto"/>
              <w:right w:val="single" w:sz="4" w:space="0" w:color="auto"/>
            </w:tcBorders>
            <w:hideMark/>
          </w:tcPr>
          <w:p w:rsidR="000A64FE" w:rsidRDefault="000A64FE">
            <w:pPr>
              <w:pStyle w:val="Tekstpodstawowywcity2"/>
              <w:spacing w:line="240" w:lineRule="auto"/>
              <w:ind w:left="0"/>
              <w:rPr>
                <w:color w:val="000000"/>
              </w:rPr>
            </w:pPr>
            <w:r>
              <w:rPr>
                <w:color w:val="000000"/>
              </w:rPr>
              <w:t>Załącznik nr 4</w:t>
            </w:r>
          </w:p>
        </w:tc>
        <w:tc>
          <w:tcPr>
            <w:tcW w:w="6383" w:type="dxa"/>
            <w:tcBorders>
              <w:top w:val="single" w:sz="4" w:space="0" w:color="auto"/>
              <w:left w:val="single" w:sz="4" w:space="0" w:color="auto"/>
              <w:bottom w:val="single" w:sz="4" w:space="0" w:color="auto"/>
              <w:right w:val="single" w:sz="4" w:space="0" w:color="auto"/>
            </w:tcBorders>
            <w:hideMark/>
          </w:tcPr>
          <w:p w:rsidR="000A64FE" w:rsidRDefault="000A64FE">
            <w:pPr>
              <w:pStyle w:val="Tekstpodstawowywcity2"/>
              <w:spacing w:line="240" w:lineRule="auto"/>
              <w:ind w:left="0"/>
              <w:rPr>
                <w:color w:val="000000"/>
              </w:rPr>
            </w:pPr>
            <w:r>
              <w:rPr>
                <w:color w:val="000000"/>
              </w:rPr>
              <w:t>Wzór wykazu robót budowlanych</w:t>
            </w:r>
          </w:p>
        </w:tc>
      </w:tr>
      <w:tr w:rsidR="000A64FE" w:rsidTr="000A64FE">
        <w:tc>
          <w:tcPr>
            <w:tcW w:w="646" w:type="dxa"/>
            <w:tcBorders>
              <w:top w:val="single" w:sz="4" w:space="0" w:color="auto"/>
              <w:left w:val="single" w:sz="4" w:space="0" w:color="auto"/>
              <w:bottom w:val="single" w:sz="4" w:space="0" w:color="auto"/>
              <w:right w:val="single" w:sz="4" w:space="0" w:color="auto"/>
            </w:tcBorders>
            <w:hideMark/>
          </w:tcPr>
          <w:p w:rsidR="000A64FE" w:rsidRDefault="000A64FE">
            <w:pPr>
              <w:pStyle w:val="Tekstpodstawowywcity2"/>
              <w:spacing w:line="240" w:lineRule="auto"/>
              <w:ind w:left="0"/>
              <w:rPr>
                <w:color w:val="000000"/>
              </w:rPr>
            </w:pPr>
            <w:r>
              <w:rPr>
                <w:color w:val="000000"/>
              </w:rPr>
              <w:t>5.</w:t>
            </w:r>
          </w:p>
        </w:tc>
        <w:tc>
          <w:tcPr>
            <w:tcW w:w="2257" w:type="dxa"/>
            <w:tcBorders>
              <w:top w:val="single" w:sz="4" w:space="0" w:color="auto"/>
              <w:left w:val="single" w:sz="4" w:space="0" w:color="auto"/>
              <w:bottom w:val="single" w:sz="4" w:space="0" w:color="auto"/>
              <w:right w:val="single" w:sz="4" w:space="0" w:color="auto"/>
            </w:tcBorders>
            <w:hideMark/>
          </w:tcPr>
          <w:p w:rsidR="000A64FE" w:rsidRDefault="000A64FE">
            <w:pPr>
              <w:pStyle w:val="Tekstpodstawowywcity2"/>
              <w:spacing w:line="240" w:lineRule="auto"/>
              <w:ind w:left="0"/>
              <w:rPr>
                <w:color w:val="000000"/>
              </w:rPr>
            </w:pPr>
            <w:r>
              <w:rPr>
                <w:color w:val="000000"/>
              </w:rPr>
              <w:t xml:space="preserve">Załącznik nr 5 </w:t>
            </w:r>
          </w:p>
        </w:tc>
        <w:tc>
          <w:tcPr>
            <w:tcW w:w="6383" w:type="dxa"/>
            <w:tcBorders>
              <w:top w:val="single" w:sz="4" w:space="0" w:color="auto"/>
              <w:left w:val="single" w:sz="4" w:space="0" w:color="auto"/>
              <w:bottom w:val="single" w:sz="4" w:space="0" w:color="auto"/>
              <w:right w:val="single" w:sz="4" w:space="0" w:color="auto"/>
            </w:tcBorders>
            <w:hideMark/>
          </w:tcPr>
          <w:p w:rsidR="000A64FE" w:rsidRDefault="000A64FE">
            <w:pPr>
              <w:pStyle w:val="Tekstpodstawowywcity2"/>
              <w:spacing w:line="240" w:lineRule="auto"/>
              <w:ind w:left="0"/>
              <w:rPr>
                <w:color w:val="000000"/>
              </w:rPr>
            </w:pPr>
            <w:r>
              <w:rPr>
                <w:color w:val="000000"/>
              </w:rPr>
              <w:t>Wzór  wykazu osób</w:t>
            </w:r>
          </w:p>
        </w:tc>
      </w:tr>
      <w:tr w:rsidR="000A64FE" w:rsidTr="000A64FE">
        <w:tc>
          <w:tcPr>
            <w:tcW w:w="646" w:type="dxa"/>
            <w:tcBorders>
              <w:top w:val="single" w:sz="4" w:space="0" w:color="auto"/>
              <w:left w:val="single" w:sz="4" w:space="0" w:color="auto"/>
              <w:bottom w:val="single" w:sz="4" w:space="0" w:color="auto"/>
              <w:right w:val="single" w:sz="4" w:space="0" w:color="auto"/>
            </w:tcBorders>
            <w:hideMark/>
          </w:tcPr>
          <w:p w:rsidR="000A64FE" w:rsidRDefault="000A64FE">
            <w:pPr>
              <w:pStyle w:val="Tekstpodstawowywcity2"/>
              <w:spacing w:line="240" w:lineRule="auto"/>
              <w:ind w:left="0"/>
              <w:rPr>
                <w:color w:val="000000"/>
              </w:rPr>
            </w:pPr>
            <w:r>
              <w:rPr>
                <w:color w:val="000000"/>
              </w:rPr>
              <w:t>6</w:t>
            </w:r>
          </w:p>
        </w:tc>
        <w:tc>
          <w:tcPr>
            <w:tcW w:w="2257" w:type="dxa"/>
            <w:tcBorders>
              <w:top w:val="single" w:sz="4" w:space="0" w:color="auto"/>
              <w:left w:val="single" w:sz="4" w:space="0" w:color="auto"/>
              <w:bottom w:val="single" w:sz="4" w:space="0" w:color="auto"/>
              <w:right w:val="single" w:sz="4" w:space="0" w:color="auto"/>
            </w:tcBorders>
            <w:hideMark/>
          </w:tcPr>
          <w:p w:rsidR="000A64FE" w:rsidRDefault="000A64FE">
            <w:pPr>
              <w:pStyle w:val="Tekstpodstawowywcity2"/>
              <w:spacing w:line="240" w:lineRule="auto"/>
              <w:ind w:left="0"/>
              <w:rPr>
                <w:color w:val="000000"/>
              </w:rPr>
            </w:pPr>
            <w:r>
              <w:rPr>
                <w:color w:val="000000"/>
              </w:rPr>
              <w:t>Załącznik nr 6</w:t>
            </w:r>
          </w:p>
        </w:tc>
        <w:tc>
          <w:tcPr>
            <w:tcW w:w="6383" w:type="dxa"/>
            <w:tcBorders>
              <w:top w:val="single" w:sz="4" w:space="0" w:color="auto"/>
              <w:left w:val="single" w:sz="4" w:space="0" w:color="auto"/>
              <w:bottom w:val="single" w:sz="4" w:space="0" w:color="auto"/>
              <w:right w:val="single" w:sz="4" w:space="0" w:color="auto"/>
            </w:tcBorders>
            <w:hideMark/>
          </w:tcPr>
          <w:p w:rsidR="000A64FE" w:rsidRDefault="000A64FE">
            <w:pPr>
              <w:pStyle w:val="Tekstpodstawowywcity2"/>
              <w:spacing w:line="240" w:lineRule="auto"/>
              <w:ind w:left="0"/>
              <w:rPr>
                <w:color w:val="000000"/>
              </w:rPr>
            </w:pPr>
            <w:r>
              <w:t>Wzór oświadczenia  dotyczącego grupy kapitałowej</w:t>
            </w:r>
          </w:p>
        </w:tc>
      </w:tr>
    </w:tbl>
    <w:p w:rsidR="000A64FE" w:rsidRDefault="000A64FE" w:rsidP="000A64FE">
      <w:pPr>
        <w:pStyle w:val="Tekstpodstawowywcity2"/>
        <w:spacing w:after="0" w:line="240" w:lineRule="auto"/>
        <w:ind w:left="0"/>
        <w:jc w:val="both"/>
        <w:rPr>
          <w:color w:val="000000"/>
        </w:rPr>
      </w:pPr>
    </w:p>
    <w:p w:rsidR="000A64FE" w:rsidRDefault="000A64FE" w:rsidP="000A64FE">
      <w:pPr>
        <w:pStyle w:val="Tekstpodstawowywcity2"/>
        <w:spacing w:after="0" w:line="240" w:lineRule="auto"/>
        <w:ind w:left="540" w:hanging="540"/>
        <w:jc w:val="both"/>
        <w:rPr>
          <w:color w:val="000000"/>
        </w:rPr>
      </w:pPr>
      <w:r>
        <w:rPr>
          <w:b/>
          <w:color w:val="000000"/>
        </w:rPr>
        <w:t>39.2.</w:t>
      </w:r>
      <w:r>
        <w:rPr>
          <w:color w:val="000000"/>
        </w:rPr>
        <w:t>Wskazane w tabeli powyżej załączniki Wykonawca wypełnia stosownie do treści pkt 11 i 12 niniejszej SIWZ. Zamawiający dopuszcza zmiany wielkości pól załączników oraz odmiany wyrazów wynikające ze złożenia oferty wspólnej. Wprowadzone zmiany nie mogą zmieniać treści załączników.</w:t>
      </w:r>
    </w:p>
    <w:p w:rsidR="000A64FE" w:rsidRDefault="000A64FE" w:rsidP="000A64FE">
      <w:pPr>
        <w:pStyle w:val="Tekstpodstawowywcity2"/>
        <w:spacing w:line="240" w:lineRule="auto"/>
        <w:ind w:left="2124" w:firstLine="708"/>
        <w:jc w:val="center"/>
        <w:rPr>
          <w:b/>
          <w:i/>
          <w:color w:val="000000"/>
          <w:sz w:val="20"/>
          <w:szCs w:val="20"/>
        </w:rPr>
      </w:pPr>
      <w:r>
        <w:rPr>
          <w:color w:val="000000"/>
        </w:rPr>
        <w:br w:type="page"/>
      </w:r>
      <w:r>
        <w:rPr>
          <w:color w:val="000000"/>
        </w:rPr>
        <w:lastRenderedPageBreak/>
        <w:t xml:space="preserve">                                              </w:t>
      </w:r>
      <w:r>
        <w:rPr>
          <w:b/>
          <w:i/>
          <w:color w:val="000000"/>
          <w:sz w:val="20"/>
          <w:szCs w:val="20"/>
        </w:rPr>
        <w:t>Załącznik nr 1-Wzór Formularza Oferty</w:t>
      </w:r>
    </w:p>
    <w:p w:rsidR="000A64FE" w:rsidRDefault="000A64FE" w:rsidP="000A64FE">
      <w:pPr>
        <w:jc w:val="center"/>
        <w:rPr>
          <w:b/>
          <w:sz w:val="28"/>
          <w:szCs w:val="28"/>
        </w:rPr>
      </w:pPr>
    </w:p>
    <w:p w:rsidR="000A64FE" w:rsidRDefault="000A64FE" w:rsidP="000A64FE">
      <w:pPr>
        <w:jc w:val="center"/>
        <w:rPr>
          <w:b/>
          <w:sz w:val="28"/>
          <w:szCs w:val="28"/>
        </w:rPr>
      </w:pPr>
      <w:r>
        <w:rPr>
          <w:b/>
          <w:sz w:val="28"/>
          <w:szCs w:val="28"/>
        </w:rPr>
        <w:t>FORMULARZ  OFERTY</w:t>
      </w:r>
    </w:p>
    <w:p w:rsidR="000A64FE" w:rsidRDefault="000A64FE" w:rsidP="000A64FE">
      <w:pPr>
        <w:rPr>
          <w:b/>
          <w:sz w:val="28"/>
          <w:szCs w:val="28"/>
        </w:rPr>
      </w:pPr>
      <w:r>
        <w:rPr>
          <w:b/>
          <w:bCs/>
          <w:sz w:val="28"/>
          <w:szCs w:val="28"/>
        </w:rPr>
        <w:t>„</w:t>
      </w:r>
      <w:r>
        <w:rPr>
          <w:b/>
          <w:sz w:val="28"/>
          <w:szCs w:val="28"/>
        </w:rPr>
        <w:t xml:space="preserve">Termomodernizacja budynku świetlicy wiejskiej oraz wymiana pokrycia dachowego w </w:t>
      </w:r>
      <w:proofErr w:type="spellStart"/>
      <w:r>
        <w:rPr>
          <w:b/>
          <w:sz w:val="28"/>
          <w:szCs w:val="28"/>
        </w:rPr>
        <w:t>msc</w:t>
      </w:r>
      <w:proofErr w:type="spellEnd"/>
      <w:r>
        <w:rPr>
          <w:b/>
          <w:sz w:val="28"/>
          <w:szCs w:val="28"/>
        </w:rPr>
        <w:t>. Durlasy”</w:t>
      </w:r>
    </w:p>
    <w:p w:rsidR="000A64FE" w:rsidRDefault="000A64FE" w:rsidP="000A64FE">
      <w:pPr>
        <w:rPr>
          <w:b/>
          <w:sz w:val="28"/>
          <w:szCs w:val="28"/>
        </w:rPr>
      </w:pPr>
    </w:p>
    <w:p w:rsidR="000A64FE" w:rsidRDefault="000A64FE" w:rsidP="000A64FE">
      <w:pPr>
        <w:rPr>
          <w:b/>
        </w:rPr>
      </w:pPr>
      <w:r>
        <w:rPr>
          <w:b/>
          <w:sz w:val="28"/>
          <w:szCs w:val="28"/>
        </w:rPr>
        <w:t>1.</w:t>
      </w:r>
      <w:r>
        <w:rPr>
          <w:b/>
        </w:rPr>
        <w:t xml:space="preserve">  ZAMAWIAJĄCY :</w:t>
      </w:r>
    </w:p>
    <w:p w:rsidR="000A64FE" w:rsidRDefault="000A64FE" w:rsidP="000A64FE">
      <w:pPr>
        <w:ind w:left="4140" w:hanging="4140"/>
        <w:rPr>
          <w:b/>
        </w:rPr>
      </w:pPr>
      <w:r>
        <w:rPr>
          <w:b/>
        </w:rPr>
        <w:t>Gmina Lelis, ul. Szkolna 37, 07-402 Lelis</w:t>
      </w:r>
    </w:p>
    <w:p w:rsidR="000A64FE" w:rsidRDefault="000A64FE" w:rsidP="000A64FE">
      <w:pPr>
        <w:rPr>
          <w:b/>
          <w:color w:val="000000"/>
        </w:rPr>
      </w:pPr>
      <w:r>
        <w:rPr>
          <w:b/>
          <w:color w:val="000000"/>
        </w:rPr>
        <w:t>REGON  550668189, NIP 758-21-23-571</w:t>
      </w:r>
    </w:p>
    <w:p w:rsidR="000A64FE" w:rsidRDefault="000A64FE" w:rsidP="000A64FE">
      <w:pPr>
        <w:rPr>
          <w:b/>
          <w:color w:val="000000"/>
        </w:rPr>
      </w:pPr>
    </w:p>
    <w:p w:rsidR="000A64FE" w:rsidRDefault="000A64FE" w:rsidP="000A64FE">
      <w:pPr>
        <w:rPr>
          <w:b/>
        </w:rPr>
      </w:pPr>
      <w:r>
        <w:rPr>
          <w:b/>
        </w:rPr>
        <w:t>2.  WYKONAWCA :</w:t>
      </w:r>
    </w:p>
    <w:p w:rsidR="000A64FE" w:rsidRDefault="000A64FE" w:rsidP="000A64FE">
      <w:pPr>
        <w:rPr>
          <w:b/>
        </w:rPr>
      </w:pPr>
      <w:r>
        <w:rPr>
          <w:b/>
        </w:rPr>
        <w:t>Niniejsza oferta zostaje złożona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802"/>
        <w:gridCol w:w="2077"/>
        <w:gridCol w:w="2474"/>
      </w:tblGrid>
      <w:tr w:rsidR="000A64FE" w:rsidTr="000A64FE">
        <w:trPr>
          <w:trHeight w:val="256"/>
        </w:trPr>
        <w:tc>
          <w:tcPr>
            <w:tcW w:w="743" w:type="dxa"/>
            <w:tcBorders>
              <w:top w:val="single" w:sz="4" w:space="0" w:color="auto"/>
              <w:left w:val="single" w:sz="4" w:space="0" w:color="auto"/>
              <w:bottom w:val="single" w:sz="4" w:space="0" w:color="auto"/>
              <w:right w:val="single" w:sz="4" w:space="0" w:color="auto"/>
            </w:tcBorders>
            <w:hideMark/>
          </w:tcPr>
          <w:p w:rsidR="000A64FE" w:rsidRDefault="000A64FE">
            <w:pPr>
              <w:pStyle w:val="Tekstpodstawowy"/>
              <w:jc w:val="center"/>
              <w:rPr>
                <w:b w:val="0"/>
                <w:sz w:val="20"/>
              </w:rPr>
            </w:pPr>
            <w:r>
              <w:rPr>
                <w:b w:val="0"/>
                <w:sz w:val="20"/>
              </w:rPr>
              <w:t>L.p.</w:t>
            </w:r>
          </w:p>
        </w:tc>
        <w:tc>
          <w:tcPr>
            <w:tcW w:w="4227" w:type="dxa"/>
            <w:tcBorders>
              <w:top w:val="single" w:sz="4" w:space="0" w:color="auto"/>
              <w:left w:val="single" w:sz="4" w:space="0" w:color="auto"/>
              <w:bottom w:val="single" w:sz="4" w:space="0" w:color="auto"/>
              <w:right w:val="single" w:sz="4" w:space="0" w:color="auto"/>
            </w:tcBorders>
            <w:hideMark/>
          </w:tcPr>
          <w:p w:rsidR="000A64FE" w:rsidRDefault="000A64FE">
            <w:pPr>
              <w:pStyle w:val="Tekstpodstawowy"/>
              <w:jc w:val="center"/>
              <w:rPr>
                <w:b w:val="0"/>
                <w:sz w:val="20"/>
              </w:rPr>
            </w:pPr>
            <w:r>
              <w:rPr>
                <w:b w:val="0"/>
                <w:sz w:val="20"/>
              </w:rPr>
              <w:t>Pełna (e)Nazwa(y) Wykonawcy(ów)</w:t>
            </w:r>
          </w:p>
        </w:tc>
        <w:tc>
          <w:tcPr>
            <w:tcW w:w="2241" w:type="dxa"/>
            <w:tcBorders>
              <w:top w:val="single" w:sz="4" w:space="0" w:color="auto"/>
              <w:left w:val="single" w:sz="4" w:space="0" w:color="auto"/>
              <w:bottom w:val="single" w:sz="4" w:space="0" w:color="auto"/>
              <w:right w:val="single" w:sz="4" w:space="0" w:color="auto"/>
            </w:tcBorders>
            <w:hideMark/>
          </w:tcPr>
          <w:p w:rsidR="000A64FE" w:rsidRDefault="000A64FE">
            <w:pPr>
              <w:pStyle w:val="Tekstpodstawowy"/>
              <w:jc w:val="center"/>
              <w:rPr>
                <w:b w:val="0"/>
                <w:sz w:val="20"/>
              </w:rPr>
            </w:pPr>
            <w:r>
              <w:rPr>
                <w:b w:val="0"/>
                <w:sz w:val="20"/>
              </w:rPr>
              <w:t>REGON Wykonawcy</w:t>
            </w:r>
          </w:p>
          <w:p w:rsidR="000A64FE" w:rsidRDefault="000A64FE">
            <w:pPr>
              <w:pStyle w:val="Tekstpodstawowy"/>
              <w:jc w:val="center"/>
              <w:rPr>
                <w:b w:val="0"/>
                <w:sz w:val="20"/>
              </w:rPr>
            </w:pPr>
            <w:r>
              <w:rPr>
                <w:b w:val="0"/>
                <w:sz w:val="20"/>
              </w:rPr>
              <w:t>NIP Wykonawcy</w:t>
            </w:r>
          </w:p>
        </w:tc>
        <w:tc>
          <w:tcPr>
            <w:tcW w:w="2642" w:type="dxa"/>
            <w:tcBorders>
              <w:top w:val="single" w:sz="4" w:space="0" w:color="auto"/>
              <w:left w:val="single" w:sz="4" w:space="0" w:color="auto"/>
              <w:bottom w:val="single" w:sz="4" w:space="0" w:color="auto"/>
              <w:right w:val="single" w:sz="4" w:space="0" w:color="auto"/>
            </w:tcBorders>
            <w:hideMark/>
          </w:tcPr>
          <w:p w:rsidR="000A64FE" w:rsidRDefault="000A64FE">
            <w:pPr>
              <w:pStyle w:val="Tekstpodstawowy"/>
              <w:jc w:val="center"/>
              <w:rPr>
                <w:b w:val="0"/>
                <w:sz w:val="20"/>
              </w:rPr>
            </w:pPr>
            <w:r>
              <w:rPr>
                <w:b w:val="0"/>
                <w:sz w:val="20"/>
              </w:rPr>
              <w:t>Adres(y) Wykonawcy(ów)</w:t>
            </w:r>
          </w:p>
        </w:tc>
      </w:tr>
      <w:tr w:rsidR="000A64FE" w:rsidTr="000A64FE">
        <w:tc>
          <w:tcPr>
            <w:tcW w:w="743" w:type="dxa"/>
            <w:tcBorders>
              <w:top w:val="single" w:sz="4" w:space="0" w:color="auto"/>
              <w:left w:val="single" w:sz="4" w:space="0" w:color="auto"/>
              <w:bottom w:val="single" w:sz="4" w:space="0" w:color="auto"/>
              <w:right w:val="single" w:sz="4" w:space="0" w:color="auto"/>
            </w:tcBorders>
          </w:tcPr>
          <w:p w:rsidR="000A64FE" w:rsidRDefault="000A64FE">
            <w:pPr>
              <w:pStyle w:val="Tekstpodstawowy"/>
              <w:jc w:val="right"/>
              <w:rPr>
                <w:sz w:val="20"/>
              </w:rPr>
            </w:pPr>
          </w:p>
        </w:tc>
        <w:tc>
          <w:tcPr>
            <w:tcW w:w="4227" w:type="dxa"/>
            <w:tcBorders>
              <w:top w:val="single" w:sz="4" w:space="0" w:color="auto"/>
              <w:left w:val="single" w:sz="4" w:space="0" w:color="auto"/>
              <w:bottom w:val="single" w:sz="4" w:space="0" w:color="auto"/>
              <w:right w:val="single" w:sz="4" w:space="0" w:color="auto"/>
            </w:tcBorders>
          </w:tcPr>
          <w:p w:rsidR="000A64FE" w:rsidRDefault="000A64FE">
            <w:pPr>
              <w:pStyle w:val="Tekstpodstawowy"/>
              <w:jc w:val="right"/>
              <w:rPr>
                <w:sz w:val="20"/>
              </w:rPr>
            </w:pPr>
          </w:p>
          <w:p w:rsidR="000A64FE" w:rsidRDefault="000A64FE">
            <w:pPr>
              <w:pStyle w:val="Tekstpodstawowy"/>
              <w:jc w:val="right"/>
              <w:rPr>
                <w:sz w:val="20"/>
              </w:rPr>
            </w:pPr>
          </w:p>
        </w:tc>
        <w:tc>
          <w:tcPr>
            <w:tcW w:w="2241" w:type="dxa"/>
            <w:tcBorders>
              <w:top w:val="single" w:sz="4" w:space="0" w:color="auto"/>
              <w:left w:val="single" w:sz="4" w:space="0" w:color="auto"/>
              <w:bottom w:val="single" w:sz="4" w:space="0" w:color="auto"/>
              <w:right w:val="single" w:sz="4" w:space="0" w:color="auto"/>
            </w:tcBorders>
          </w:tcPr>
          <w:p w:rsidR="000A64FE" w:rsidRDefault="000A64FE">
            <w:pPr>
              <w:pStyle w:val="Tekstpodstawowy"/>
              <w:jc w:val="right"/>
              <w:rPr>
                <w:sz w:val="20"/>
              </w:rPr>
            </w:pPr>
          </w:p>
        </w:tc>
        <w:tc>
          <w:tcPr>
            <w:tcW w:w="2642" w:type="dxa"/>
            <w:tcBorders>
              <w:top w:val="single" w:sz="4" w:space="0" w:color="auto"/>
              <w:left w:val="single" w:sz="4" w:space="0" w:color="auto"/>
              <w:bottom w:val="single" w:sz="4" w:space="0" w:color="auto"/>
              <w:right w:val="single" w:sz="4" w:space="0" w:color="auto"/>
            </w:tcBorders>
          </w:tcPr>
          <w:p w:rsidR="000A64FE" w:rsidRDefault="000A64FE">
            <w:pPr>
              <w:pStyle w:val="Tekstpodstawowy"/>
              <w:jc w:val="right"/>
              <w:rPr>
                <w:sz w:val="20"/>
              </w:rPr>
            </w:pPr>
          </w:p>
        </w:tc>
      </w:tr>
      <w:tr w:rsidR="000A64FE" w:rsidTr="000A64FE">
        <w:tc>
          <w:tcPr>
            <w:tcW w:w="743" w:type="dxa"/>
            <w:tcBorders>
              <w:top w:val="single" w:sz="4" w:space="0" w:color="auto"/>
              <w:left w:val="single" w:sz="4" w:space="0" w:color="auto"/>
              <w:bottom w:val="single" w:sz="4" w:space="0" w:color="auto"/>
              <w:right w:val="single" w:sz="4" w:space="0" w:color="auto"/>
            </w:tcBorders>
          </w:tcPr>
          <w:p w:rsidR="000A64FE" w:rsidRDefault="000A64FE">
            <w:pPr>
              <w:pStyle w:val="Tekstpodstawowy"/>
              <w:jc w:val="right"/>
              <w:rPr>
                <w:sz w:val="20"/>
              </w:rPr>
            </w:pPr>
          </w:p>
        </w:tc>
        <w:tc>
          <w:tcPr>
            <w:tcW w:w="4227" w:type="dxa"/>
            <w:tcBorders>
              <w:top w:val="single" w:sz="4" w:space="0" w:color="auto"/>
              <w:left w:val="single" w:sz="4" w:space="0" w:color="auto"/>
              <w:bottom w:val="single" w:sz="4" w:space="0" w:color="auto"/>
              <w:right w:val="single" w:sz="4" w:space="0" w:color="auto"/>
            </w:tcBorders>
          </w:tcPr>
          <w:p w:rsidR="000A64FE" w:rsidRDefault="000A64FE">
            <w:pPr>
              <w:pStyle w:val="Tekstpodstawowy"/>
              <w:jc w:val="right"/>
              <w:rPr>
                <w:sz w:val="20"/>
              </w:rPr>
            </w:pPr>
          </w:p>
          <w:p w:rsidR="000A64FE" w:rsidRDefault="000A64FE">
            <w:pPr>
              <w:pStyle w:val="Tekstpodstawowy"/>
              <w:jc w:val="right"/>
              <w:rPr>
                <w:sz w:val="20"/>
              </w:rPr>
            </w:pPr>
          </w:p>
        </w:tc>
        <w:tc>
          <w:tcPr>
            <w:tcW w:w="2241" w:type="dxa"/>
            <w:tcBorders>
              <w:top w:val="single" w:sz="4" w:space="0" w:color="auto"/>
              <w:left w:val="single" w:sz="4" w:space="0" w:color="auto"/>
              <w:bottom w:val="single" w:sz="4" w:space="0" w:color="auto"/>
              <w:right w:val="single" w:sz="4" w:space="0" w:color="auto"/>
            </w:tcBorders>
          </w:tcPr>
          <w:p w:rsidR="000A64FE" w:rsidRDefault="000A64FE">
            <w:pPr>
              <w:pStyle w:val="Tekstpodstawowy"/>
              <w:jc w:val="right"/>
              <w:rPr>
                <w:sz w:val="20"/>
              </w:rPr>
            </w:pPr>
          </w:p>
        </w:tc>
        <w:tc>
          <w:tcPr>
            <w:tcW w:w="2642" w:type="dxa"/>
            <w:tcBorders>
              <w:top w:val="single" w:sz="4" w:space="0" w:color="auto"/>
              <w:left w:val="single" w:sz="4" w:space="0" w:color="auto"/>
              <w:bottom w:val="single" w:sz="4" w:space="0" w:color="auto"/>
              <w:right w:val="single" w:sz="4" w:space="0" w:color="auto"/>
            </w:tcBorders>
          </w:tcPr>
          <w:p w:rsidR="000A64FE" w:rsidRDefault="000A64FE">
            <w:pPr>
              <w:pStyle w:val="Tekstpodstawowy"/>
              <w:jc w:val="right"/>
              <w:rPr>
                <w:sz w:val="20"/>
              </w:rPr>
            </w:pPr>
          </w:p>
        </w:tc>
      </w:tr>
    </w:tbl>
    <w:p w:rsidR="000A64FE" w:rsidRDefault="000A64FE" w:rsidP="000A64FE">
      <w:pPr>
        <w:jc w:val="both"/>
        <w:rPr>
          <w:b/>
        </w:rPr>
      </w:pPr>
    </w:p>
    <w:p w:rsidR="000A64FE" w:rsidRDefault="000A64FE" w:rsidP="000A64FE">
      <w:pPr>
        <w:jc w:val="both"/>
        <w:rPr>
          <w:b/>
        </w:rPr>
      </w:pPr>
      <w:r>
        <w:rPr>
          <w:b/>
        </w:rPr>
        <w:t>3. OSOBA Z RAMIENIA  WYKONAWCY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6417"/>
      </w:tblGrid>
      <w:tr w:rsidR="000A64FE" w:rsidTr="000A64FE">
        <w:tc>
          <w:tcPr>
            <w:tcW w:w="2808" w:type="dxa"/>
            <w:tcBorders>
              <w:top w:val="single" w:sz="4" w:space="0" w:color="auto"/>
              <w:left w:val="single" w:sz="4" w:space="0" w:color="auto"/>
              <w:bottom w:val="single" w:sz="4" w:space="0" w:color="auto"/>
              <w:right w:val="single" w:sz="4" w:space="0" w:color="auto"/>
            </w:tcBorders>
            <w:hideMark/>
          </w:tcPr>
          <w:p w:rsidR="000A64FE" w:rsidRDefault="000A64FE">
            <w:pPr>
              <w:jc w:val="both"/>
              <w:rPr>
                <w:sz w:val="20"/>
                <w:szCs w:val="20"/>
              </w:rPr>
            </w:pPr>
            <w:r>
              <w:rPr>
                <w:sz w:val="20"/>
                <w:szCs w:val="20"/>
              </w:rPr>
              <w:t>Imię i nazwisko</w:t>
            </w:r>
          </w:p>
        </w:tc>
        <w:tc>
          <w:tcPr>
            <w:tcW w:w="7020" w:type="dxa"/>
            <w:tcBorders>
              <w:top w:val="single" w:sz="4" w:space="0" w:color="auto"/>
              <w:left w:val="single" w:sz="4" w:space="0" w:color="auto"/>
              <w:bottom w:val="single" w:sz="4" w:space="0" w:color="auto"/>
              <w:right w:val="single" w:sz="4" w:space="0" w:color="auto"/>
            </w:tcBorders>
          </w:tcPr>
          <w:p w:rsidR="000A64FE" w:rsidRDefault="000A64FE">
            <w:pPr>
              <w:jc w:val="both"/>
            </w:pPr>
          </w:p>
          <w:p w:rsidR="000A64FE" w:rsidRDefault="000A64FE">
            <w:pPr>
              <w:jc w:val="both"/>
            </w:pPr>
          </w:p>
        </w:tc>
      </w:tr>
      <w:tr w:rsidR="000A64FE" w:rsidTr="000A64FE">
        <w:tc>
          <w:tcPr>
            <w:tcW w:w="2808" w:type="dxa"/>
            <w:tcBorders>
              <w:top w:val="single" w:sz="4" w:space="0" w:color="auto"/>
              <w:left w:val="single" w:sz="4" w:space="0" w:color="auto"/>
              <w:bottom w:val="single" w:sz="4" w:space="0" w:color="auto"/>
              <w:right w:val="single" w:sz="4" w:space="0" w:color="auto"/>
            </w:tcBorders>
            <w:hideMark/>
          </w:tcPr>
          <w:p w:rsidR="000A64FE" w:rsidRDefault="000A64FE">
            <w:pPr>
              <w:jc w:val="both"/>
              <w:rPr>
                <w:sz w:val="20"/>
                <w:szCs w:val="20"/>
              </w:rPr>
            </w:pPr>
            <w:r>
              <w:rPr>
                <w:sz w:val="20"/>
                <w:szCs w:val="20"/>
              </w:rPr>
              <w:t>Adres</w:t>
            </w:r>
          </w:p>
        </w:tc>
        <w:tc>
          <w:tcPr>
            <w:tcW w:w="7020" w:type="dxa"/>
            <w:tcBorders>
              <w:top w:val="single" w:sz="4" w:space="0" w:color="auto"/>
              <w:left w:val="single" w:sz="4" w:space="0" w:color="auto"/>
              <w:bottom w:val="single" w:sz="4" w:space="0" w:color="auto"/>
              <w:right w:val="single" w:sz="4" w:space="0" w:color="auto"/>
            </w:tcBorders>
          </w:tcPr>
          <w:p w:rsidR="000A64FE" w:rsidRDefault="000A64FE">
            <w:pPr>
              <w:jc w:val="both"/>
            </w:pPr>
          </w:p>
          <w:p w:rsidR="000A64FE" w:rsidRDefault="000A64FE">
            <w:pPr>
              <w:jc w:val="both"/>
            </w:pPr>
          </w:p>
        </w:tc>
      </w:tr>
      <w:tr w:rsidR="000A64FE" w:rsidTr="000A64FE">
        <w:tc>
          <w:tcPr>
            <w:tcW w:w="2808" w:type="dxa"/>
            <w:tcBorders>
              <w:top w:val="single" w:sz="4" w:space="0" w:color="auto"/>
              <w:left w:val="single" w:sz="4" w:space="0" w:color="auto"/>
              <w:bottom w:val="single" w:sz="4" w:space="0" w:color="auto"/>
              <w:right w:val="single" w:sz="4" w:space="0" w:color="auto"/>
            </w:tcBorders>
            <w:hideMark/>
          </w:tcPr>
          <w:p w:rsidR="000A64FE" w:rsidRDefault="000A64FE">
            <w:pPr>
              <w:jc w:val="both"/>
              <w:rPr>
                <w:sz w:val="20"/>
                <w:szCs w:val="20"/>
              </w:rPr>
            </w:pPr>
            <w:r>
              <w:rPr>
                <w:sz w:val="20"/>
                <w:szCs w:val="20"/>
              </w:rPr>
              <w:t>Nr telefonu</w:t>
            </w:r>
          </w:p>
        </w:tc>
        <w:tc>
          <w:tcPr>
            <w:tcW w:w="7020" w:type="dxa"/>
            <w:tcBorders>
              <w:top w:val="single" w:sz="4" w:space="0" w:color="auto"/>
              <w:left w:val="single" w:sz="4" w:space="0" w:color="auto"/>
              <w:bottom w:val="single" w:sz="4" w:space="0" w:color="auto"/>
              <w:right w:val="single" w:sz="4" w:space="0" w:color="auto"/>
            </w:tcBorders>
          </w:tcPr>
          <w:p w:rsidR="000A64FE" w:rsidRDefault="000A64FE">
            <w:pPr>
              <w:jc w:val="both"/>
            </w:pPr>
          </w:p>
          <w:p w:rsidR="000A64FE" w:rsidRDefault="000A64FE">
            <w:pPr>
              <w:jc w:val="both"/>
            </w:pPr>
          </w:p>
        </w:tc>
      </w:tr>
      <w:tr w:rsidR="000A64FE" w:rsidTr="000A64FE">
        <w:tc>
          <w:tcPr>
            <w:tcW w:w="2808" w:type="dxa"/>
            <w:tcBorders>
              <w:top w:val="single" w:sz="4" w:space="0" w:color="auto"/>
              <w:left w:val="single" w:sz="4" w:space="0" w:color="auto"/>
              <w:bottom w:val="single" w:sz="4" w:space="0" w:color="auto"/>
              <w:right w:val="single" w:sz="4" w:space="0" w:color="auto"/>
            </w:tcBorders>
            <w:hideMark/>
          </w:tcPr>
          <w:p w:rsidR="000A64FE" w:rsidRDefault="000A64FE">
            <w:pPr>
              <w:jc w:val="both"/>
              <w:rPr>
                <w:sz w:val="20"/>
                <w:szCs w:val="20"/>
              </w:rPr>
            </w:pPr>
            <w:r>
              <w:rPr>
                <w:sz w:val="20"/>
                <w:szCs w:val="20"/>
              </w:rPr>
              <w:t>Nr faksu</w:t>
            </w:r>
          </w:p>
        </w:tc>
        <w:tc>
          <w:tcPr>
            <w:tcW w:w="7020" w:type="dxa"/>
            <w:tcBorders>
              <w:top w:val="single" w:sz="4" w:space="0" w:color="auto"/>
              <w:left w:val="single" w:sz="4" w:space="0" w:color="auto"/>
              <w:bottom w:val="single" w:sz="4" w:space="0" w:color="auto"/>
              <w:right w:val="single" w:sz="4" w:space="0" w:color="auto"/>
            </w:tcBorders>
          </w:tcPr>
          <w:p w:rsidR="000A64FE" w:rsidRDefault="000A64FE">
            <w:pPr>
              <w:jc w:val="both"/>
            </w:pPr>
          </w:p>
          <w:p w:rsidR="000A64FE" w:rsidRDefault="000A64FE">
            <w:pPr>
              <w:jc w:val="both"/>
            </w:pPr>
          </w:p>
        </w:tc>
      </w:tr>
      <w:tr w:rsidR="000A64FE" w:rsidTr="000A64FE">
        <w:tc>
          <w:tcPr>
            <w:tcW w:w="2808" w:type="dxa"/>
            <w:tcBorders>
              <w:top w:val="single" w:sz="4" w:space="0" w:color="auto"/>
              <w:left w:val="single" w:sz="4" w:space="0" w:color="auto"/>
              <w:bottom w:val="single" w:sz="4" w:space="0" w:color="auto"/>
              <w:right w:val="single" w:sz="4" w:space="0" w:color="auto"/>
            </w:tcBorders>
          </w:tcPr>
          <w:p w:rsidR="000A64FE" w:rsidRDefault="000A64FE">
            <w:pPr>
              <w:jc w:val="both"/>
              <w:rPr>
                <w:sz w:val="20"/>
                <w:szCs w:val="20"/>
              </w:rPr>
            </w:pPr>
          </w:p>
          <w:p w:rsidR="000A64FE" w:rsidRDefault="000A64FE">
            <w:pPr>
              <w:jc w:val="both"/>
              <w:rPr>
                <w:sz w:val="20"/>
                <w:szCs w:val="20"/>
              </w:rPr>
            </w:pPr>
            <w:r>
              <w:rPr>
                <w:sz w:val="20"/>
                <w:szCs w:val="20"/>
              </w:rPr>
              <w:t>e-mail</w:t>
            </w:r>
          </w:p>
        </w:tc>
        <w:tc>
          <w:tcPr>
            <w:tcW w:w="7020" w:type="dxa"/>
            <w:tcBorders>
              <w:top w:val="single" w:sz="4" w:space="0" w:color="auto"/>
              <w:left w:val="single" w:sz="4" w:space="0" w:color="auto"/>
              <w:bottom w:val="single" w:sz="4" w:space="0" w:color="auto"/>
              <w:right w:val="single" w:sz="4" w:space="0" w:color="auto"/>
            </w:tcBorders>
          </w:tcPr>
          <w:p w:rsidR="000A64FE" w:rsidRDefault="000A64FE">
            <w:pPr>
              <w:jc w:val="both"/>
            </w:pPr>
          </w:p>
        </w:tc>
      </w:tr>
    </w:tbl>
    <w:p w:rsidR="000A64FE" w:rsidRDefault="000A64FE" w:rsidP="000A64FE">
      <w:pPr>
        <w:jc w:val="both"/>
      </w:pPr>
    </w:p>
    <w:p w:rsidR="000A64FE" w:rsidRDefault="000A64FE" w:rsidP="000A64FE">
      <w:pPr>
        <w:jc w:val="both"/>
        <w:rPr>
          <w:b/>
        </w:rPr>
      </w:pPr>
      <w:r>
        <w:rPr>
          <w:b/>
        </w:rPr>
        <w:t>4. REALIZACJA ZAMÓWIENIA</w:t>
      </w:r>
    </w:p>
    <w:p w:rsidR="000A64FE" w:rsidRDefault="000A64FE" w:rsidP="000A64FE">
      <w:pPr>
        <w:ind w:right="457"/>
        <w:jc w:val="both"/>
      </w:pPr>
      <w:r>
        <w:t>Przystępując do postępowania w sprawie udzielenia zamówienia oferuję(</w:t>
      </w:r>
      <w:proofErr w:type="spellStart"/>
      <w:r>
        <w:t>emy</w:t>
      </w:r>
      <w:proofErr w:type="spellEnd"/>
      <w:r>
        <w:t>) jego realizację za następującą cenę obliczoną zgodnie z wymogami pobranej od Zamawiającego Specyfikacji Istotnych Warunków Zamówienia, to jest :</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95"/>
      </w:tblGrid>
      <w:tr w:rsidR="000A64FE" w:rsidTr="000A64FE">
        <w:trPr>
          <w:trHeight w:val="3275"/>
        </w:trPr>
        <w:tc>
          <w:tcPr>
            <w:tcW w:w="9790" w:type="dxa"/>
            <w:tcBorders>
              <w:top w:val="single" w:sz="4" w:space="0" w:color="auto"/>
              <w:left w:val="single" w:sz="4" w:space="0" w:color="auto"/>
              <w:bottom w:val="single" w:sz="4" w:space="0" w:color="auto"/>
              <w:right w:val="single" w:sz="4" w:space="0" w:color="auto"/>
            </w:tcBorders>
          </w:tcPr>
          <w:p w:rsidR="000A64FE" w:rsidRDefault="000A64FE">
            <w:pPr>
              <w:jc w:val="both"/>
            </w:pPr>
          </w:p>
          <w:p w:rsidR="000A64FE" w:rsidRDefault="000A64FE">
            <w:pPr>
              <w:jc w:val="both"/>
              <w:rPr>
                <w:color w:val="000000"/>
              </w:rPr>
            </w:pPr>
            <w:r>
              <w:t xml:space="preserve">Wartość bez podatku VAT  ....................................................................................................... </w:t>
            </w:r>
            <w:r>
              <w:rPr>
                <w:color w:val="000000"/>
              </w:rPr>
              <w:t>PLN</w:t>
            </w:r>
          </w:p>
          <w:p w:rsidR="000A64FE" w:rsidRDefault="000A64FE">
            <w:pPr>
              <w:jc w:val="both"/>
              <w:rPr>
                <w:color w:val="000000"/>
              </w:rPr>
            </w:pPr>
          </w:p>
          <w:p w:rsidR="000A64FE" w:rsidRDefault="000A64FE">
            <w:pPr>
              <w:jc w:val="both"/>
            </w:pPr>
            <w:r>
              <w:t xml:space="preserve">(słownie : </w:t>
            </w:r>
            <w:r>
              <w:rPr>
                <w:color w:val="000000"/>
              </w:rPr>
              <w:t>................................................................................................................................... PLN</w:t>
            </w:r>
            <w:r>
              <w:t>)</w:t>
            </w:r>
          </w:p>
          <w:p w:rsidR="000A64FE" w:rsidRDefault="000A64FE">
            <w:pPr>
              <w:jc w:val="both"/>
            </w:pPr>
          </w:p>
          <w:p w:rsidR="000A64FE" w:rsidRDefault="000A64FE">
            <w:pPr>
              <w:jc w:val="both"/>
            </w:pPr>
            <w:r>
              <w:t xml:space="preserve">VAT …….. %  tj. ........................................................................................................................PLN </w:t>
            </w:r>
          </w:p>
          <w:p w:rsidR="000A64FE" w:rsidRDefault="000A64FE">
            <w:pPr>
              <w:jc w:val="both"/>
              <w:rPr>
                <w:i/>
                <w:sz w:val="20"/>
                <w:szCs w:val="20"/>
              </w:rPr>
            </w:pPr>
            <w:r>
              <w:rPr>
                <w:i/>
                <w:sz w:val="20"/>
                <w:szCs w:val="20"/>
              </w:rPr>
              <w:t>naliczony zgodnie z ustawą z dnia  11 marca 2004 r. o podatku od towarów i usług</w:t>
            </w:r>
          </w:p>
          <w:p w:rsidR="000A64FE" w:rsidRDefault="000A64FE">
            <w:pPr>
              <w:jc w:val="both"/>
              <w:rPr>
                <w:b/>
                <w:sz w:val="20"/>
                <w:szCs w:val="20"/>
              </w:rPr>
            </w:pPr>
          </w:p>
          <w:p w:rsidR="000A64FE" w:rsidRDefault="000A64FE">
            <w:pPr>
              <w:jc w:val="both"/>
            </w:pPr>
            <w:r>
              <w:rPr>
                <w:b/>
                <w:sz w:val="28"/>
              </w:rPr>
              <w:t xml:space="preserve">wartość z podatkiem VAT </w:t>
            </w:r>
            <w:r>
              <w:t xml:space="preserve"> ............................................................................................... PLN</w:t>
            </w:r>
          </w:p>
          <w:p w:rsidR="000A64FE" w:rsidRDefault="000A64FE">
            <w:pPr>
              <w:jc w:val="both"/>
            </w:pPr>
          </w:p>
          <w:p w:rsidR="000A64FE" w:rsidRDefault="000A64FE">
            <w:pPr>
              <w:jc w:val="both"/>
            </w:pPr>
            <w:r>
              <w:t>(słownie :  .................................................................................................................................. PLN)</w:t>
            </w:r>
          </w:p>
        </w:tc>
      </w:tr>
    </w:tbl>
    <w:p w:rsidR="000A64FE" w:rsidRDefault="000A64FE" w:rsidP="000A64FE">
      <w:pPr>
        <w:spacing w:after="120"/>
        <w:rPr>
          <w:b/>
        </w:rPr>
      </w:pPr>
    </w:p>
    <w:p w:rsidR="000A64FE" w:rsidRPr="004558B8" w:rsidRDefault="000A64FE" w:rsidP="004558B8">
      <w:pPr>
        <w:pStyle w:val="Tekstpodstawowywcity2"/>
        <w:numPr>
          <w:ilvl w:val="0"/>
          <w:numId w:val="4"/>
        </w:numPr>
        <w:spacing w:line="240" w:lineRule="auto"/>
        <w:jc w:val="both"/>
        <w:rPr>
          <w:b/>
        </w:rPr>
      </w:pPr>
      <w:r>
        <w:lastRenderedPageBreak/>
        <w:t xml:space="preserve">Roboty budowlane stanowiące przedmiot zamówienia wykonane będą: </w:t>
      </w:r>
      <w:r w:rsidR="007F0515">
        <w:rPr>
          <w:b/>
        </w:rPr>
        <w:t xml:space="preserve"> </w:t>
      </w:r>
      <w:r w:rsidR="004558B8">
        <w:rPr>
          <w:b/>
        </w:rPr>
        <w:t xml:space="preserve"> </w:t>
      </w:r>
      <w:r w:rsidR="004558B8" w:rsidRPr="004558B8">
        <w:rPr>
          <w:b/>
        </w:rPr>
        <w:t xml:space="preserve">                                               </w:t>
      </w:r>
      <w:r w:rsidR="007F0515" w:rsidRPr="004558B8">
        <w:rPr>
          <w:b/>
        </w:rPr>
        <w:t xml:space="preserve">do dnia </w:t>
      </w:r>
      <w:r w:rsidRPr="004558B8">
        <w:rPr>
          <w:b/>
        </w:rPr>
        <w:t>28 grudnia 2016 r.</w:t>
      </w:r>
    </w:p>
    <w:p w:rsidR="000A64FE" w:rsidRDefault="000A64FE" w:rsidP="000A64FE">
      <w:pPr>
        <w:spacing w:after="120"/>
        <w:ind w:left="360" w:hanging="360"/>
        <w:jc w:val="both"/>
        <w:rPr>
          <w:b/>
        </w:rPr>
      </w:pPr>
      <w:r>
        <w:rPr>
          <w:b/>
        </w:rPr>
        <w:t>6</w:t>
      </w:r>
      <w:r>
        <w:t xml:space="preserve">. Udzielimy gwarancji na roboty budowlane stanowiące przedmiot zamówienia o długości </w:t>
      </w:r>
      <w:r>
        <w:br/>
        <w:t>(min. 36 miesięcy, max. 60 miesięcy )*                   : ……………………………………………………….   (podać w miesiącach)</w:t>
      </w:r>
    </w:p>
    <w:p w:rsidR="000A64FE" w:rsidRDefault="000A64FE" w:rsidP="000A64FE">
      <w:pPr>
        <w:pStyle w:val="Tekstpodstawowy3"/>
        <w:tabs>
          <w:tab w:val="num" w:pos="360"/>
        </w:tabs>
        <w:ind w:left="360" w:hanging="360"/>
        <w:jc w:val="both"/>
        <w:rPr>
          <w:b/>
          <w:sz w:val="24"/>
          <w:szCs w:val="24"/>
        </w:rPr>
      </w:pPr>
      <w:r>
        <w:rPr>
          <w:b/>
          <w:sz w:val="24"/>
          <w:szCs w:val="24"/>
        </w:rPr>
        <w:t xml:space="preserve">7. </w:t>
      </w:r>
      <w:r>
        <w:rPr>
          <w:b/>
          <w:sz w:val="24"/>
          <w:szCs w:val="24"/>
        </w:rPr>
        <w:tab/>
      </w:r>
      <w:r>
        <w:rPr>
          <w:sz w:val="24"/>
          <w:szCs w:val="24"/>
        </w:rPr>
        <w:t>Oświadczam(y), że akceptuję(</w:t>
      </w:r>
      <w:proofErr w:type="spellStart"/>
      <w:r>
        <w:rPr>
          <w:sz w:val="24"/>
          <w:szCs w:val="24"/>
        </w:rPr>
        <w:t>emy</w:t>
      </w:r>
      <w:proofErr w:type="spellEnd"/>
      <w:r>
        <w:rPr>
          <w:sz w:val="24"/>
          <w:szCs w:val="24"/>
        </w:rPr>
        <w:t>), termin płatności faktur - 30 dni od daty doręczenia prawidłowo wystawionej faktury wraz z protokołem odbioru.</w:t>
      </w:r>
    </w:p>
    <w:p w:rsidR="000A64FE" w:rsidRDefault="000A64FE" w:rsidP="000A64FE">
      <w:pPr>
        <w:pStyle w:val="Tekstpodstawowy3"/>
        <w:tabs>
          <w:tab w:val="num" w:pos="360"/>
        </w:tabs>
        <w:spacing w:after="0"/>
        <w:rPr>
          <w:b/>
          <w:sz w:val="24"/>
          <w:szCs w:val="24"/>
        </w:rPr>
      </w:pPr>
      <w:r>
        <w:rPr>
          <w:b/>
          <w:sz w:val="24"/>
          <w:szCs w:val="24"/>
        </w:rPr>
        <w:t>8.   OŚWIADCZENIE</w:t>
      </w:r>
    </w:p>
    <w:p w:rsidR="000A64FE" w:rsidRDefault="000A64FE" w:rsidP="000A64FE">
      <w:pPr>
        <w:pStyle w:val="Tekstpodstawowy3"/>
        <w:tabs>
          <w:tab w:val="num" w:pos="360"/>
        </w:tabs>
        <w:ind w:right="277"/>
        <w:rPr>
          <w:sz w:val="24"/>
          <w:szCs w:val="24"/>
        </w:rPr>
      </w:pPr>
      <w:r>
        <w:rPr>
          <w:sz w:val="24"/>
          <w:szCs w:val="24"/>
        </w:rPr>
        <w:tab/>
        <w:t>Ja, (my) niżej podpisany(i) oświadczam(y), że :</w:t>
      </w:r>
    </w:p>
    <w:p w:rsidR="000A64FE" w:rsidRDefault="000A64FE" w:rsidP="000A64FE">
      <w:pPr>
        <w:numPr>
          <w:ilvl w:val="0"/>
          <w:numId w:val="34"/>
        </w:numPr>
        <w:spacing w:after="120"/>
        <w:ind w:right="277"/>
        <w:jc w:val="both"/>
      </w:pPr>
      <w:r>
        <w:t xml:space="preserve">zapoznałem(liśmy) się z treścią SIWZ  wraz z wprowadzonymi do niej zmianami </w:t>
      </w:r>
      <w:r>
        <w:br/>
        <w:t>(w przypadku wprowadzenia ich przez Zamawiającego), nie  wnosimy do niej zastrzeżeń oraz zdobyliśmy konieczne informacje, potrzebne do właściwego przygotowania oferty;</w:t>
      </w:r>
    </w:p>
    <w:p w:rsidR="000A64FE" w:rsidRDefault="000A64FE" w:rsidP="000A64FE">
      <w:pPr>
        <w:numPr>
          <w:ilvl w:val="0"/>
          <w:numId w:val="34"/>
        </w:numPr>
        <w:spacing w:after="120"/>
        <w:ind w:right="277"/>
        <w:jc w:val="both"/>
      </w:pPr>
      <w:r>
        <w:t>gwarantuję(</w:t>
      </w:r>
      <w:proofErr w:type="spellStart"/>
      <w:r>
        <w:t>emy</w:t>
      </w:r>
      <w:proofErr w:type="spellEnd"/>
      <w:r>
        <w:t>) wykonanie całości niniejszego zamówienia zgodnie z treścią : SIWZ, wyjaśnień do SIWZ oraz jej zmian;</w:t>
      </w:r>
    </w:p>
    <w:p w:rsidR="000A64FE" w:rsidRDefault="000A64FE" w:rsidP="000A64FE">
      <w:pPr>
        <w:numPr>
          <w:ilvl w:val="0"/>
          <w:numId w:val="34"/>
        </w:numPr>
        <w:spacing w:after="120"/>
        <w:ind w:right="277"/>
        <w:jc w:val="both"/>
      </w:pPr>
      <w:r>
        <w:t>oświadczamy, że spełniamy wszystkie warunki zawarte w SIWZ;</w:t>
      </w:r>
    </w:p>
    <w:p w:rsidR="000A64FE" w:rsidRDefault="000A64FE" w:rsidP="000A64FE">
      <w:pPr>
        <w:numPr>
          <w:ilvl w:val="0"/>
          <w:numId w:val="34"/>
        </w:numPr>
        <w:spacing w:after="120"/>
        <w:ind w:right="277"/>
        <w:jc w:val="both"/>
      </w:pPr>
      <w:r>
        <w:t>oświadczamy, że jest nam znany, sprawdzony i przyjęty zakres prac objęty zamówieniem;</w:t>
      </w:r>
    </w:p>
    <w:p w:rsidR="000A64FE" w:rsidRDefault="000A64FE" w:rsidP="000A64FE">
      <w:pPr>
        <w:numPr>
          <w:ilvl w:val="0"/>
          <w:numId w:val="34"/>
        </w:numPr>
        <w:spacing w:after="120"/>
        <w:ind w:right="277"/>
        <w:jc w:val="both"/>
        <w:rPr>
          <w:color w:val="000000"/>
        </w:rPr>
      </w:pPr>
      <w:r>
        <w:rPr>
          <w:color w:val="000000"/>
        </w:rPr>
        <w:t xml:space="preserve">posiadam(y) uprawnienia do realizacji przedmiotowego zamówienia, zgodnie </w:t>
      </w:r>
      <w:r>
        <w:rPr>
          <w:color w:val="000000"/>
        </w:rPr>
        <w:br/>
        <w:t>z obowiązującymi przepisami;</w:t>
      </w:r>
    </w:p>
    <w:p w:rsidR="000A64FE" w:rsidRDefault="000A64FE" w:rsidP="000A64FE">
      <w:pPr>
        <w:numPr>
          <w:ilvl w:val="0"/>
          <w:numId w:val="34"/>
        </w:numPr>
        <w:spacing w:after="120"/>
        <w:ind w:right="277"/>
        <w:jc w:val="both"/>
        <w:rPr>
          <w:color w:val="000000"/>
        </w:rPr>
      </w:pPr>
      <w:r>
        <w:t xml:space="preserve">niniejsza oferta jest ważna przez </w:t>
      </w:r>
      <w:r>
        <w:rPr>
          <w:color w:val="000000"/>
        </w:rPr>
        <w:t>30 dni;</w:t>
      </w:r>
    </w:p>
    <w:p w:rsidR="000A64FE" w:rsidRDefault="000A64FE" w:rsidP="000A64FE">
      <w:pPr>
        <w:numPr>
          <w:ilvl w:val="0"/>
          <w:numId w:val="34"/>
        </w:numPr>
        <w:spacing w:after="120"/>
        <w:ind w:right="277"/>
        <w:jc w:val="both"/>
      </w:pPr>
      <w:r>
        <w:t>akceptuję(</w:t>
      </w:r>
      <w:proofErr w:type="spellStart"/>
      <w:r>
        <w:t>emy</w:t>
      </w:r>
      <w:proofErr w:type="spellEnd"/>
      <w:r>
        <w:t xml:space="preserve">) bez zastrzeżeń wzór umowy przedstawiony w Części II SIWZ </w:t>
      </w:r>
      <w:r>
        <w:br/>
        <w:t>i zobowiązujemy się  w przypadku wyboru naszej oferty do zawarcia umowy w miejscu i terminie wyznaczonym przez Zamawiającego;</w:t>
      </w:r>
    </w:p>
    <w:p w:rsidR="000A64FE" w:rsidRDefault="000A64FE" w:rsidP="000A64FE">
      <w:pPr>
        <w:numPr>
          <w:ilvl w:val="0"/>
          <w:numId w:val="34"/>
        </w:numPr>
        <w:spacing w:after="120"/>
        <w:ind w:right="277"/>
        <w:jc w:val="both"/>
      </w:pPr>
      <w:r>
        <w:t>zobowiązuję(</w:t>
      </w:r>
      <w:proofErr w:type="spellStart"/>
      <w:r>
        <w:t>emy</w:t>
      </w:r>
      <w:proofErr w:type="spellEnd"/>
      <w:r>
        <w:t>) się zabezpieczyć umowę zgodnie z treścią pkt.14 SIWZ, Deklarujemy wniesienie zabezpieczenia należytego wykonania umowy w wysokości  10% ceny określonej w pkt. 1  formularza oferty w następującej formie/formach:…………………………………………………………………………………………………………………………………………………………..</w:t>
      </w:r>
    </w:p>
    <w:p w:rsidR="000A64FE" w:rsidRDefault="000A64FE" w:rsidP="000A64FE">
      <w:pPr>
        <w:numPr>
          <w:ilvl w:val="0"/>
          <w:numId w:val="34"/>
        </w:numPr>
        <w:spacing w:after="120"/>
        <w:ind w:right="277"/>
        <w:jc w:val="both"/>
      </w:pPr>
      <w:r>
        <w:t xml:space="preserve">Informujemy o wniesieniu wadium w  wysokości </w:t>
      </w:r>
      <w:r w:rsidR="007F0515">
        <w:rPr>
          <w:b/>
          <w:color w:val="000000"/>
        </w:rPr>
        <w:t>5 3</w:t>
      </w:r>
      <w:r>
        <w:rPr>
          <w:b/>
          <w:color w:val="000000"/>
        </w:rPr>
        <w:t>00,00 zł</w:t>
      </w:r>
      <w:r>
        <w:t xml:space="preserve"> brutto w formie: ……………………………………………………………………………………</w:t>
      </w:r>
    </w:p>
    <w:p w:rsidR="000A64FE" w:rsidRDefault="000A64FE" w:rsidP="000A64FE">
      <w:pPr>
        <w:spacing w:after="120"/>
        <w:ind w:left="851"/>
      </w:pPr>
      <w:r>
        <w:t>Wadium wniesione w pieniądzu należy zwrócić na konto nr………………………</w:t>
      </w:r>
      <w:r>
        <w:br/>
        <w:t>w banku ……………………………………………………………………………</w:t>
      </w:r>
    </w:p>
    <w:p w:rsidR="000A64FE" w:rsidRDefault="000A64FE" w:rsidP="000A64FE">
      <w:pPr>
        <w:spacing w:after="120"/>
        <w:ind w:left="851"/>
      </w:pPr>
      <w:r>
        <w:t>Wadium wniesione w formie ………………………………………………………………</w:t>
      </w:r>
      <w:r>
        <w:br/>
      </w:r>
      <w:r>
        <w:rPr>
          <w:i/>
        </w:rPr>
        <w:t>(inna niż pieniężna)</w:t>
      </w:r>
      <w:r>
        <w:t xml:space="preserve"> należy zwrócić na adres…….…………………………………</w:t>
      </w:r>
    </w:p>
    <w:p w:rsidR="000A64FE" w:rsidRDefault="000A64FE" w:rsidP="000A64FE">
      <w:pPr>
        <w:spacing w:after="120"/>
        <w:ind w:left="851"/>
      </w:pPr>
      <w:r>
        <w:t>………………………………………………………………………………………</w:t>
      </w:r>
    </w:p>
    <w:p w:rsidR="000A64FE" w:rsidRDefault="000A64FE" w:rsidP="000A64FE">
      <w:pPr>
        <w:numPr>
          <w:ilvl w:val="0"/>
          <w:numId w:val="34"/>
        </w:numPr>
        <w:spacing w:after="120"/>
        <w:jc w:val="both"/>
        <w:rPr>
          <w:i/>
        </w:rPr>
      </w:pPr>
      <w:r>
        <w:t xml:space="preserve">składam(y) niniejszą ofertę </w:t>
      </w:r>
      <w:r>
        <w:rPr>
          <w:i/>
        </w:rPr>
        <w:t>[we własnym imieniu / jako Wykonawcy wspólnie ubiegający się o udzielenie zamówienia, ponadto oświadczamy, iż będziemy odpowiadać solidarnie za realizację niniejszego zamówienia, oraz że Pełnomocnik (o którym mowa w SIWZ) zostanie upoważniony do zaciągania zobowiązań i otrzymywania instrukcji na rzecz i w imieniu każdego z nas]</w:t>
      </w:r>
      <w:r>
        <w:rPr>
          <w:i/>
          <w:vertAlign w:val="superscript"/>
        </w:rPr>
        <w:t>*</w:t>
      </w:r>
      <w:r>
        <w:rPr>
          <w:i/>
        </w:rPr>
        <w:t>,</w:t>
      </w:r>
    </w:p>
    <w:p w:rsidR="000A64FE" w:rsidRDefault="000A64FE" w:rsidP="000A64FE">
      <w:pPr>
        <w:numPr>
          <w:ilvl w:val="0"/>
          <w:numId w:val="34"/>
        </w:numPr>
        <w:spacing w:after="120"/>
        <w:jc w:val="both"/>
      </w:pPr>
      <w:r>
        <w:lastRenderedPageBreak/>
        <w:t>nie uczestniczę(</w:t>
      </w:r>
      <w:proofErr w:type="spellStart"/>
      <w:r>
        <w:t>ymy</w:t>
      </w:r>
      <w:proofErr w:type="spellEnd"/>
      <w:r>
        <w:t>) jako Wykonawca(y) w jakiejkolwiek innej ofercie złożonej w celu udzielenia niniejszego zamówienia,</w:t>
      </w:r>
    </w:p>
    <w:p w:rsidR="000A64FE" w:rsidRDefault="000A64FE" w:rsidP="000A64FE">
      <w:pPr>
        <w:numPr>
          <w:ilvl w:val="0"/>
          <w:numId w:val="34"/>
        </w:numPr>
        <w:spacing w:after="120"/>
        <w:jc w:val="both"/>
      </w:pPr>
      <w:r>
        <w:t xml:space="preserve">na podstawie art. 8 ust.3 ustawy z dnia 29 stycznia 2004 r. Prawo zamówień publicznych (Dz. Ustaw z 2015 r.  poz. 2164 ze zm.), </w:t>
      </w:r>
      <w:r>
        <w:rPr>
          <w:i/>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0" w:type="auto"/>
        <w:tblLook w:val="01E0" w:firstRow="1" w:lastRow="1" w:firstColumn="1" w:lastColumn="1" w:noHBand="0" w:noVBand="0"/>
      </w:tblPr>
      <w:tblGrid>
        <w:gridCol w:w="968"/>
        <w:gridCol w:w="4545"/>
        <w:gridCol w:w="1861"/>
        <w:gridCol w:w="1688"/>
      </w:tblGrid>
      <w:tr w:rsidR="000A64FE" w:rsidTr="000A64FE">
        <w:tc>
          <w:tcPr>
            <w:tcW w:w="1008" w:type="dxa"/>
            <w:vMerge w:val="restart"/>
            <w:tcBorders>
              <w:top w:val="single" w:sz="4" w:space="0" w:color="auto"/>
              <w:left w:val="single" w:sz="4" w:space="0" w:color="auto"/>
              <w:bottom w:val="single" w:sz="4" w:space="0" w:color="auto"/>
              <w:right w:val="single" w:sz="4" w:space="0" w:color="auto"/>
            </w:tcBorders>
          </w:tcPr>
          <w:p w:rsidR="000A64FE" w:rsidRDefault="000A64FE">
            <w:pPr>
              <w:jc w:val="center"/>
              <w:rPr>
                <w:b/>
                <w:sz w:val="18"/>
                <w:szCs w:val="18"/>
              </w:rPr>
            </w:pPr>
          </w:p>
          <w:p w:rsidR="000A64FE" w:rsidRDefault="000A64FE">
            <w:pPr>
              <w:jc w:val="center"/>
              <w:rPr>
                <w:b/>
                <w:sz w:val="18"/>
                <w:szCs w:val="18"/>
              </w:rPr>
            </w:pPr>
            <w:r>
              <w:rPr>
                <w:b/>
                <w:sz w:val="18"/>
                <w:szCs w:val="18"/>
              </w:rPr>
              <w:t>L.p.</w:t>
            </w:r>
          </w:p>
        </w:tc>
        <w:tc>
          <w:tcPr>
            <w:tcW w:w="4860" w:type="dxa"/>
            <w:vMerge w:val="restart"/>
            <w:tcBorders>
              <w:top w:val="single" w:sz="4" w:space="0" w:color="auto"/>
              <w:left w:val="single" w:sz="4" w:space="0" w:color="auto"/>
              <w:bottom w:val="single" w:sz="4" w:space="0" w:color="auto"/>
              <w:right w:val="single" w:sz="4" w:space="0" w:color="auto"/>
            </w:tcBorders>
          </w:tcPr>
          <w:p w:rsidR="000A64FE" w:rsidRDefault="000A64FE">
            <w:pPr>
              <w:jc w:val="center"/>
              <w:rPr>
                <w:b/>
                <w:sz w:val="18"/>
                <w:szCs w:val="18"/>
              </w:rPr>
            </w:pPr>
          </w:p>
          <w:p w:rsidR="000A64FE" w:rsidRDefault="000A64FE">
            <w:pPr>
              <w:jc w:val="center"/>
              <w:rPr>
                <w:b/>
                <w:sz w:val="18"/>
                <w:szCs w:val="18"/>
              </w:rPr>
            </w:pPr>
            <w:r>
              <w:rPr>
                <w:b/>
                <w:sz w:val="18"/>
                <w:szCs w:val="18"/>
              </w:rPr>
              <w:t>Oznaczenie rodzaju (nazwy) informacji</w:t>
            </w:r>
          </w:p>
        </w:tc>
        <w:tc>
          <w:tcPr>
            <w:tcW w:w="3780" w:type="dxa"/>
            <w:gridSpan w:val="2"/>
            <w:tcBorders>
              <w:top w:val="single" w:sz="4" w:space="0" w:color="auto"/>
              <w:left w:val="single" w:sz="4" w:space="0" w:color="auto"/>
              <w:bottom w:val="single" w:sz="4" w:space="0" w:color="auto"/>
              <w:right w:val="single" w:sz="4" w:space="0" w:color="auto"/>
            </w:tcBorders>
          </w:tcPr>
          <w:p w:rsidR="000A64FE" w:rsidRDefault="000A64FE">
            <w:pPr>
              <w:jc w:val="center"/>
              <w:rPr>
                <w:b/>
                <w:sz w:val="18"/>
                <w:szCs w:val="18"/>
              </w:rPr>
            </w:pPr>
          </w:p>
          <w:p w:rsidR="000A64FE" w:rsidRDefault="000A64FE">
            <w:pPr>
              <w:jc w:val="center"/>
              <w:rPr>
                <w:b/>
                <w:sz w:val="18"/>
                <w:szCs w:val="18"/>
              </w:rPr>
            </w:pPr>
            <w:r>
              <w:rPr>
                <w:b/>
                <w:sz w:val="18"/>
                <w:szCs w:val="18"/>
              </w:rPr>
              <w:t>Strony w ofercie (wyrażone cyfrą)</w:t>
            </w:r>
          </w:p>
        </w:tc>
      </w:tr>
      <w:tr w:rsidR="000A64FE" w:rsidTr="000A64FE">
        <w:tc>
          <w:tcPr>
            <w:tcW w:w="0" w:type="auto"/>
            <w:vMerge/>
            <w:tcBorders>
              <w:top w:val="single" w:sz="4" w:space="0" w:color="auto"/>
              <w:left w:val="single" w:sz="4" w:space="0" w:color="auto"/>
              <w:bottom w:val="single" w:sz="4" w:space="0" w:color="auto"/>
              <w:right w:val="single" w:sz="4" w:space="0" w:color="auto"/>
            </w:tcBorders>
            <w:vAlign w:val="center"/>
            <w:hideMark/>
          </w:tcPr>
          <w:p w:rsidR="000A64FE" w:rsidRDefault="000A64FE">
            <w:pPr>
              <w:rPr>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64FE" w:rsidRDefault="000A64FE">
            <w:pPr>
              <w:rPr>
                <w:b/>
                <w:sz w:val="18"/>
                <w:szCs w:val="18"/>
              </w:rPr>
            </w:pPr>
          </w:p>
        </w:tc>
        <w:tc>
          <w:tcPr>
            <w:tcW w:w="1980" w:type="dxa"/>
            <w:tcBorders>
              <w:top w:val="single" w:sz="4" w:space="0" w:color="auto"/>
              <w:left w:val="single" w:sz="4" w:space="0" w:color="auto"/>
              <w:bottom w:val="single" w:sz="4" w:space="0" w:color="auto"/>
              <w:right w:val="single" w:sz="4" w:space="0" w:color="auto"/>
            </w:tcBorders>
            <w:hideMark/>
          </w:tcPr>
          <w:p w:rsidR="000A64FE" w:rsidRDefault="000A64FE">
            <w:pPr>
              <w:jc w:val="center"/>
              <w:rPr>
                <w:b/>
                <w:sz w:val="18"/>
                <w:szCs w:val="18"/>
              </w:rPr>
            </w:pPr>
            <w:r>
              <w:rPr>
                <w:b/>
                <w:sz w:val="18"/>
                <w:szCs w:val="18"/>
              </w:rPr>
              <w:t>Od</w:t>
            </w:r>
          </w:p>
        </w:tc>
        <w:tc>
          <w:tcPr>
            <w:tcW w:w="1800" w:type="dxa"/>
            <w:tcBorders>
              <w:top w:val="single" w:sz="4" w:space="0" w:color="auto"/>
              <w:left w:val="single" w:sz="4" w:space="0" w:color="auto"/>
              <w:bottom w:val="single" w:sz="4" w:space="0" w:color="auto"/>
              <w:right w:val="single" w:sz="4" w:space="0" w:color="auto"/>
            </w:tcBorders>
            <w:hideMark/>
          </w:tcPr>
          <w:p w:rsidR="000A64FE" w:rsidRDefault="000A64FE">
            <w:pPr>
              <w:jc w:val="center"/>
              <w:rPr>
                <w:b/>
                <w:sz w:val="18"/>
                <w:szCs w:val="18"/>
              </w:rPr>
            </w:pPr>
            <w:r>
              <w:rPr>
                <w:b/>
                <w:sz w:val="18"/>
                <w:szCs w:val="18"/>
              </w:rPr>
              <w:t>do</w:t>
            </w:r>
          </w:p>
        </w:tc>
      </w:tr>
      <w:tr w:rsidR="000A64FE" w:rsidTr="000A64FE">
        <w:tc>
          <w:tcPr>
            <w:tcW w:w="1008" w:type="dxa"/>
            <w:tcBorders>
              <w:top w:val="single" w:sz="4" w:space="0" w:color="auto"/>
              <w:left w:val="single" w:sz="4" w:space="0" w:color="auto"/>
              <w:bottom w:val="single" w:sz="4" w:space="0" w:color="auto"/>
              <w:right w:val="single" w:sz="4" w:space="0" w:color="auto"/>
            </w:tcBorders>
            <w:hideMark/>
          </w:tcPr>
          <w:p w:rsidR="000A64FE" w:rsidRDefault="000A64FE">
            <w:pPr>
              <w:jc w:val="center"/>
              <w:rPr>
                <w:sz w:val="18"/>
                <w:szCs w:val="18"/>
              </w:rPr>
            </w:pPr>
            <w:r>
              <w:rPr>
                <w:sz w:val="18"/>
                <w:szCs w:val="18"/>
              </w:rPr>
              <w:t>a)</w:t>
            </w:r>
          </w:p>
        </w:tc>
        <w:tc>
          <w:tcPr>
            <w:tcW w:w="4860" w:type="dxa"/>
            <w:tcBorders>
              <w:top w:val="single" w:sz="4" w:space="0" w:color="auto"/>
              <w:left w:val="single" w:sz="4" w:space="0" w:color="auto"/>
              <w:bottom w:val="single" w:sz="4" w:space="0" w:color="auto"/>
              <w:right w:val="single" w:sz="4" w:space="0" w:color="auto"/>
            </w:tcBorders>
          </w:tcPr>
          <w:p w:rsidR="000A64FE" w:rsidRDefault="000A64FE">
            <w:pPr>
              <w:jc w:val="center"/>
              <w:rPr>
                <w:sz w:val="18"/>
                <w:szCs w:val="18"/>
              </w:rPr>
            </w:pPr>
          </w:p>
          <w:p w:rsidR="000A64FE" w:rsidRDefault="000A64FE">
            <w:pPr>
              <w:jc w:val="center"/>
              <w:rPr>
                <w:sz w:val="18"/>
                <w:szCs w:val="18"/>
              </w:rPr>
            </w:pPr>
            <w:r>
              <w:rPr>
                <w:sz w:val="18"/>
                <w:szCs w:val="18"/>
              </w:rPr>
              <w:t xml:space="preserve">    </w:t>
            </w:r>
          </w:p>
        </w:tc>
        <w:tc>
          <w:tcPr>
            <w:tcW w:w="1980" w:type="dxa"/>
            <w:tcBorders>
              <w:top w:val="single" w:sz="4" w:space="0" w:color="auto"/>
              <w:left w:val="single" w:sz="4" w:space="0" w:color="auto"/>
              <w:bottom w:val="single" w:sz="4" w:space="0" w:color="auto"/>
              <w:right w:val="single" w:sz="4" w:space="0" w:color="auto"/>
            </w:tcBorders>
          </w:tcPr>
          <w:p w:rsidR="000A64FE" w:rsidRDefault="000A64FE">
            <w:pPr>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0A64FE" w:rsidRDefault="000A64FE">
            <w:pPr>
              <w:jc w:val="center"/>
              <w:rPr>
                <w:sz w:val="18"/>
                <w:szCs w:val="18"/>
              </w:rPr>
            </w:pPr>
          </w:p>
        </w:tc>
      </w:tr>
      <w:tr w:rsidR="000A64FE" w:rsidTr="000A64FE">
        <w:tc>
          <w:tcPr>
            <w:tcW w:w="1008" w:type="dxa"/>
            <w:tcBorders>
              <w:top w:val="single" w:sz="4" w:space="0" w:color="auto"/>
              <w:left w:val="single" w:sz="4" w:space="0" w:color="auto"/>
              <w:bottom w:val="single" w:sz="4" w:space="0" w:color="auto"/>
              <w:right w:val="single" w:sz="4" w:space="0" w:color="auto"/>
            </w:tcBorders>
            <w:hideMark/>
          </w:tcPr>
          <w:p w:rsidR="000A64FE" w:rsidRDefault="000A64FE">
            <w:pPr>
              <w:jc w:val="center"/>
              <w:rPr>
                <w:sz w:val="18"/>
                <w:szCs w:val="18"/>
              </w:rPr>
            </w:pPr>
            <w:r>
              <w:rPr>
                <w:sz w:val="18"/>
                <w:szCs w:val="18"/>
              </w:rPr>
              <w:t>b)</w:t>
            </w:r>
          </w:p>
        </w:tc>
        <w:tc>
          <w:tcPr>
            <w:tcW w:w="4860" w:type="dxa"/>
            <w:tcBorders>
              <w:top w:val="single" w:sz="4" w:space="0" w:color="auto"/>
              <w:left w:val="single" w:sz="4" w:space="0" w:color="auto"/>
              <w:bottom w:val="single" w:sz="4" w:space="0" w:color="auto"/>
              <w:right w:val="single" w:sz="4" w:space="0" w:color="auto"/>
            </w:tcBorders>
          </w:tcPr>
          <w:p w:rsidR="000A64FE" w:rsidRDefault="000A64FE">
            <w:pPr>
              <w:jc w:val="both"/>
              <w:rPr>
                <w:sz w:val="18"/>
                <w:szCs w:val="18"/>
              </w:rPr>
            </w:pPr>
          </w:p>
          <w:p w:rsidR="000A64FE" w:rsidRDefault="000A64FE">
            <w:pPr>
              <w:jc w:val="both"/>
              <w:rPr>
                <w:sz w:val="18"/>
                <w:szCs w:val="18"/>
              </w:rPr>
            </w:pPr>
          </w:p>
        </w:tc>
        <w:tc>
          <w:tcPr>
            <w:tcW w:w="1980" w:type="dxa"/>
            <w:tcBorders>
              <w:top w:val="single" w:sz="4" w:space="0" w:color="auto"/>
              <w:left w:val="single" w:sz="4" w:space="0" w:color="auto"/>
              <w:bottom w:val="single" w:sz="4" w:space="0" w:color="auto"/>
              <w:right w:val="single" w:sz="4" w:space="0" w:color="auto"/>
            </w:tcBorders>
          </w:tcPr>
          <w:p w:rsidR="000A64FE" w:rsidRDefault="000A64FE">
            <w:pPr>
              <w:jc w:val="both"/>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0A64FE" w:rsidRDefault="000A64FE">
            <w:pPr>
              <w:jc w:val="both"/>
              <w:rPr>
                <w:sz w:val="18"/>
                <w:szCs w:val="18"/>
              </w:rPr>
            </w:pPr>
          </w:p>
        </w:tc>
      </w:tr>
    </w:tbl>
    <w:p w:rsidR="000A64FE" w:rsidRDefault="000A64FE" w:rsidP="000A64FE">
      <w:pPr>
        <w:ind w:left="426" w:hanging="426"/>
        <w:jc w:val="both"/>
      </w:pPr>
    </w:p>
    <w:p w:rsidR="000A64FE" w:rsidRDefault="000A64FE" w:rsidP="000A64FE">
      <w:pPr>
        <w:numPr>
          <w:ilvl w:val="0"/>
          <w:numId w:val="34"/>
        </w:numPr>
        <w:ind w:left="426" w:hanging="426"/>
        <w:jc w:val="both"/>
      </w:pPr>
      <w:r>
        <w:t xml:space="preserve">[nie zamierzam(y) powierzyć do </w:t>
      </w:r>
      <w:proofErr w:type="spellStart"/>
      <w:r>
        <w:t>podwykonania</w:t>
      </w:r>
      <w:proofErr w:type="spellEnd"/>
      <w:r>
        <w:t xml:space="preserve"> żadnej części niniejszego zamówienia / następujące części niniejszego zamówienia zamierzam(y) powierzyć podwykonawcom]* :</w:t>
      </w:r>
    </w:p>
    <w:p w:rsidR="000A64FE" w:rsidRDefault="000A64FE" w:rsidP="000A64FE">
      <w:pPr>
        <w:jc w:val="both"/>
      </w:pPr>
    </w:p>
    <w:tbl>
      <w:tblPr>
        <w:tblW w:w="9735" w:type="dxa"/>
        <w:tblInd w:w="-72" w:type="dxa"/>
        <w:tblLayout w:type="fixed"/>
        <w:tblCellMar>
          <w:left w:w="70" w:type="dxa"/>
          <w:right w:w="70" w:type="dxa"/>
        </w:tblCellMar>
        <w:tblLook w:val="04A0" w:firstRow="1" w:lastRow="0" w:firstColumn="1" w:lastColumn="0" w:noHBand="0" w:noVBand="1"/>
      </w:tblPr>
      <w:tblGrid>
        <w:gridCol w:w="819"/>
        <w:gridCol w:w="5806"/>
        <w:gridCol w:w="3110"/>
      </w:tblGrid>
      <w:tr w:rsidR="000A64FE" w:rsidTr="000A64FE">
        <w:trPr>
          <w:trHeight w:val="433"/>
        </w:trPr>
        <w:tc>
          <w:tcPr>
            <w:tcW w:w="819" w:type="dxa"/>
            <w:tcBorders>
              <w:top w:val="single" w:sz="8" w:space="0" w:color="000000"/>
              <w:left w:val="single" w:sz="8" w:space="0" w:color="000000"/>
              <w:bottom w:val="single" w:sz="4" w:space="0" w:color="000000"/>
              <w:right w:val="nil"/>
            </w:tcBorders>
            <w:vAlign w:val="center"/>
            <w:hideMark/>
          </w:tcPr>
          <w:p w:rsidR="000A64FE" w:rsidRDefault="000A64FE">
            <w:pPr>
              <w:rPr>
                <w:b/>
                <w:sz w:val="20"/>
                <w:szCs w:val="20"/>
              </w:rPr>
            </w:pPr>
            <w:r>
              <w:rPr>
                <w:b/>
                <w:sz w:val="20"/>
                <w:szCs w:val="20"/>
              </w:rPr>
              <w:t>Lp.</w:t>
            </w:r>
          </w:p>
        </w:tc>
        <w:tc>
          <w:tcPr>
            <w:tcW w:w="5809" w:type="dxa"/>
            <w:tcBorders>
              <w:top w:val="single" w:sz="8" w:space="0" w:color="000000"/>
              <w:left w:val="single" w:sz="4" w:space="0" w:color="000000"/>
              <w:bottom w:val="single" w:sz="4" w:space="0" w:color="000000"/>
              <w:right w:val="nil"/>
            </w:tcBorders>
            <w:hideMark/>
          </w:tcPr>
          <w:p w:rsidR="000A64FE" w:rsidRDefault="000A64FE">
            <w:pPr>
              <w:jc w:val="center"/>
              <w:rPr>
                <w:b/>
                <w:sz w:val="20"/>
                <w:szCs w:val="20"/>
              </w:rPr>
            </w:pPr>
            <w:r>
              <w:rPr>
                <w:b/>
                <w:sz w:val="20"/>
                <w:szCs w:val="20"/>
              </w:rPr>
              <w:t xml:space="preserve">Części zamówienia, których wykonanie wykonawca zamierza powierzyć </w:t>
            </w:r>
            <w:r>
              <w:rPr>
                <w:b/>
                <w:sz w:val="20"/>
                <w:szCs w:val="20"/>
              </w:rPr>
              <w:br/>
              <w:t>podwykonawcom oraz nazwy firm podwykonawców</w:t>
            </w:r>
          </w:p>
        </w:tc>
        <w:tc>
          <w:tcPr>
            <w:tcW w:w="3112" w:type="dxa"/>
            <w:tcBorders>
              <w:top w:val="single" w:sz="8" w:space="0" w:color="000000"/>
              <w:left w:val="single" w:sz="4" w:space="0" w:color="000000"/>
              <w:bottom w:val="single" w:sz="4" w:space="0" w:color="000000"/>
              <w:right w:val="single" w:sz="8" w:space="0" w:color="000000"/>
            </w:tcBorders>
            <w:vAlign w:val="center"/>
            <w:hideMark/>
          </w:tcPr>
          <w:p w:rsidR="000A64FE" w:rsidRDefault="000A64FE">
            <w:pPr>
              <w:jc w:val="center"/>
              <w:rPr>
                <w:b/>
                <w:sz w:val="20"/>
                <w:szCs w:val="20"/>
              </w:rPr>
            </w:pPr>
            <w:r>
              <w:rPr>
                <w:b/>
                <w:sz w:val="20"/>
                <w:szCs w:val="20"/>
              </w:rPr>
              <w:t>Inne informacje</w:t>
            </w:r>
          </w:p>
        </w:tc>
      </w:tr>
      <w:tr w:rsidR="000A64FE" w:rsidTr="000A64FE">
        <w:trPr>
          <w:trHeight w:val="433"/>
        </w:trPr>
        <w:tc>
          <w:tcPr>
            <w:tcW w:w="819" w:type="dxa"/>
            <w:tcBorders>
              <w:top w:val="single" w:sz="4" w:space="0" w:color="000000"/>
              <w:left w:val="single" w:sz="8" w:space="0" w:color="000000"/>
              <w:bottom w:val="single" w:sz="4" w:space="0" w:color="000000"/>
              <w:right w:val="nil"/>
            </w:tcBorders>
            <w:shd w:val="clear" w:color="auto" w:fill="FFFFFF"/>
          </w:tcPr>
          <w:p w:rsidR="000A64FE" w:rsidRDefault="000A64FE">
            <w:pPr>
              <w:snapToGrid w:val="0"/>
            </w:pPr>
          </w:p>
          <w:p w:rsidR="000A64FE" w:rsidRDefault="000A64FE"/>
        </w:tc>
        <w:tc>
          <w:tcPr>
            <w:tcW w:w="5809" w:type="dxa"/>
            <w:tcBorders>
              <w:top w:val="single" w:sz="4" w:space="0" w:color="000000"/>
              <w:left w:val="single" w:sz="4" w:space="0" w:color="000000"/>
              <w:bottom w:val="single" w:sz="4" w:space="0" w:color="000000"/>
              <w:right w:val="nil"/>
            </w:tcBorders>
            <w:shd w:val="clear" w:color="auto" w:fill="FFFFFF"/>
          </w:tcPr>
          <w:p w:rsidR="000A64FE" w:rsidRDefault="000A64FE">
            <w:pPr>
              <w:snapToGrid w:val="0"/>
            </w:pPr>
          </w:p>
        </w:tc>
        <w:tc>
          <w:tcPr>
            <w:tcW w:w="3112" w:type="dxa"/>
            <w:tcBorders>
              <w:top w:val="single" w:sz="4" w:space="0" w:color="000000"/>
              <w:left w:val="single" w:sz="4" w:space="0" w:color="000000"/>
              <w:bottom w:val="single" w:sz="4" w:space="0" w:color="000000"/>
              <w:right w:val="single" w:sz="8" w:space="0" w:color="000000"/>
            </w:tcBorders>
            <w:shd w:val="clear" w:color="auto" w:fill="FFFFFF"/>
          </w:tcPr>
          <w:p w:rsidR="000A64FE" w:rsidRDefault="000A64FE">
            <w:pPr>
              <w:snapToGrid w:val="0"/>
            </w:pPr>
          </w:p>
        </w:tc>
      </w:tr>
    </w:tbl>
    <w:p w:rsidR="000A64FE" w:rsidRDefault="000A64FE" w:rsidP="000A64FE">
      <w:pPr>
        <w:rPr>
          <w:sz w:val="16"/>
          <w:szCs w:val="16"/>
        </w:rPr>
      </w:pPr>
    </w:p>
    <w:tbl>
      <w:tblPr>
        <w:tblW w:w="9735" w:type="dxa"/>
        <w:tblInd w:w="-72" w:type="dxa"/>
        <w:tblLayout w:type="fixed"/>
        <w:tblCellMar>
          <w:left w:w="70" w:type="dxa"/>
          <w:right w:w="70" w:type="dxa"/>
        </w:tblCellMar>
        <w:tblLook w:val="04A0" w:firstRow="1" w:lastRow="0" w:firstColumn="1" w:lastColumn="0" w:noHBand="0" w:noVBand="1"/>
      </w:tblPr>
      <w:tblGrid>
        <w:gridCol w:w="819"/>
        <w:gridCol w:w="5806"/>
        <w:gridCol w:w="3110"/>
      </w:tblGrid>
      <w:tr w:rsidR="000A64FE" w:rsidTr="000A64FE">
        <w:trPr>
          <w:trHeight w:val="448"/>
        </w:trPr>
        <w:tc>
          <w:tcPr>
            <w:tcW w:w="819" w:type="dxa"/>
            <w:tcBorders>
              <w:top w:val="single" w:sz="8" w:space="0" w:color="000000"/>
              <w:left w:val="single" w:sz="8" w:space="0" w:color="000000"/>
              <w:bottom w:val="single" w:sz="4" w:space="0" w:color="000000"/>
              <w:right w:val="nil"/>
            </w:tcBorders>
            <w:vAlign w:val="center"/>
            <w:hideMark/>
          </w:tcPr>
          <w:p w:rsidR="000A64FE" w:rsidRDefault="000A64FE">
            <w:pPr>
              <w:rPr>
                <w:b/>
                <w:sz w:val="20"/>
                <w:szCs w:val="20"/>
              </w:rPr>
            </w:pPr>
            <w:r>
              <w:rPr>
                <w:b/>
                <w:sz w:val="20"/>
                <w:szCs w:val="20"/>
              </w:rPr>
              <w:t>Lp.</w:t>
            </w:r>
          </w:p>
        </w:tc>
        <w:tc>
          <w:tcPr>
            <w:tcW w:w="5809" w:type="dxa"/>
            <w:tcBorders>
              <w:top w:val="single" w:sz="8" w:space="0" w:color="000000"/>
              <w:left w:val="single" w:sz="4" w:space="0" w:color="000000"/>
              <w:bottom w:val="single" w:sz="4" w:space="0" w:color="000000"/>
              <w:right w:val="nil"/>
            </w:tcBorders>
            <w:vAlign w:val="center"/>
            <w:hideMark/>
          </w:tcPr>
          <w:p w:rsidR="000A64FE" w:rsidRDefault="000A64FE">
            <w:pPr>
              <w:jc w:val="center"/>
              <w:rPr>
                <w:b/>
                <w:sz w:val="20"/>
                <w:szCs w:val="20"/>
              </w:rPr>
            </w:pPr>
            <w:r>
              <w:rPr>
                <w:b/>
                <w:sz w:val="20"/>
                <w:szCs w:val="20"/>
              </w:rPr>
              <w:t xml:space="preserve">Części zamówienia, których wykonanie wykonawca zamierza powierzyć </w:t>
            </w:r>
            <w:r>
              <w:rPr>
                <w:b/>
                <w:sz w:val="20"/>
                <w:szCs w:val="20"/>
              </w:rPr>
              <w:br/>
              <w:t>podwykonawcom  oraz nazwy firm podwykonawców na których zasoby wykonawca powołuje się na</w:t>
            </w:r>
          </w:p>
          <w:p w:rsidR="000A64FE" w:rsidRDefault="000A64FE">
            <w:pPr>
              <w:jc w:val="center"/>
              <w:rPr>
                <w:b/>
                <w:sz w:val="20"/>
                <w:szCs w:val="20"/>
              </w:rPr>
            </w:pPr>
            <w:r>
              <w:rPr>
                <w:b/>
                <w:sz w:val="20"/>
                <w:szCs w:val="20"/>
              </w:rPr>
              <w:t>zasadach określonych w art. 22a ust. 1,</w:t>
            </w:r>
          </w:p>
        </w:tc>
        <w:tc>
          <w:tcPr>
            <w:tcW w:w="3112" w:type="dxa"/>
            <w:tcBorders>
              <w:top w:val="single" w:sz="8" w:space="0" w:color="000000"/>
              <w:left w:val="single" w:sz="4" w:space="0" w:color="000000"/>
              <w:bottom w:val="single" w:sz="4" w:space="0" w:color="000000"/>
              <w:right w:val="single" w:sz="8" w:space="0" w:color="000000"/>
            </w:tcBorders>
            <w:vAlign w:val="center"/>
            <w:hideMark/>
          </w:tcPr>
          <w:p w:rsidR="000A64FE" w:rsidRDefault="000A64FE">
            <w:pPr>
              <w:jc w:val="center"/>
              <w:rPr>
                <w:b/>
                <w:sz w:val="20"/>
                <w:szCs w:val="20"/>
              </w:rPr>
            </w:pPr>
            <w:r>
              <w:rPr>
                <w:b/>
                <w:sz w:val="20"/>
                <w:szCs w:val="20"/>
              </w:rPr>
              <w:t>Inne informacje</w:t>
            </w:r>
          </w:p>
        </w:tc>
      </w:tr>
      <w:tr w:rsidR="000A64FE" w:rsidTr="000A64FE">
        <w:trPr>
          <w:trHeight w:val="448"/>
        </w:trPr>
        <w:tc>
          <w:tcPr>
            <w:tcW w:w="819" w:type="dxa"/>
            <w:tcBorders>
              <w:top w:val="single" w:sz="4" w:space="0" w:color="000000"/>
              <w:left w:val="single" w:sz="8" w:space="0" w:color="000000"/>
              <w:bottom w:val="single" w:sz="4" w:space="0" w:color="000000"/>
              <w:right w:val="nil"/>
            </w:tcBorders>
            <w:shd w:val="clear" w:color="auto" w:fill="FFFFFF"/>
          </w:tcPr>
          <w:p w:rsidR="000A64FE" w:rsidRDefault="000A64FE">
            <w:pPr>
              <w:snapToGrid w:val="0"/>
            </w:pPr>
          </w:p>
          <w:p w:rsidR="000A64FE" w:rsidRDefault="000A64FE"/>
        </w:tc>
        <w:tc>
          <w:tcPr>
            <w:tcW w:w="5809" w:type="dxa"/>
            <w:tcBorders>
              <w:top w:val="single" w:sz="4" w:space="0" w:color="000000"/>
              <w:left w:val="single" w:sz="4" w:space="0" w:color="000000"/>
              <w:bottom w:val="single" w:sz="4" w:space="0" w:color="000000"/>
              <w:right w:val="nil"/>
            </w:tcBorders>
            <w:shd w:val="clear" w:color="auto" w:fill="FFFFFF"/>
          </w:tcPr>
          <w:p w:rsidR="000A64FE" w:rsidRDefault="000A64FE">
            <w:pPr>
              <w:snapToGrid w:val="0"/>
            </w:pPr>
          </w:p>
        </w:tc>
        <w:tc>
          <w:tcPr>
            <w:tcW w:w="3112" w:type="dxa"/>
            <w:tcBorders>
              <w:top w:val="single" w:sz="4" w:space="0" w:color="000000"/>
              <w:left w:val="single" w:sz="4" w:space="0" w:color="000000"/>
              <w:bottom w:val="single" w:sz="4" w:space="0" w:color="000000"/>
              <w:right w:val="single" w:sz="8" w:space="0" w:color="000000"/>
            </w:tcBorders>
            <w:shd w:val="clear" w:color="auto" w:fill="FFFFFF"/>
          </w:tcPr>
          <w:p w:rsidR="000A64FE" w:rsidRDefault="000A64FE">
            <w:pPr>
              <w:snapToGrid w:val="0"/>
            </w:pPr>
          </w:p>
        </w:tc>
      </w:tr>
    </w:tbl>
    <w:p w:rsidR="000A64FE" w:rsidRDefault="000A64FE" w:rsidP="000A64FE">
      <w:pPr>
        <w:jc w:val="both"/>
        <w:rPr>
          <w:i/>
          <w:sz w:val="22"/>
          <w:szCs w:val="22"/>
          <w:u w:val="single"/>
        </w:rPr>
      </w:pPr>
      <w:r>
        <w:rPr>
          <w:b/>
          <w:i/>
          <w:sz w:val="20"/>
          <w:szCs w:val="20"/>
        </w:rPr>
        <w:t xml:space="preserve"> </w:t>
      </w:r>
      <w:r>
        <w:rPr>
          <w:i/>
          <w:sz w:val="22"/>
          <w:szCs w:val="22"/>
          <w:u w:val="single"/>
        </w:rPr>
        <w:t>* - niepotrzebne skreślić</w:t>
      </w:r>
    </w:p>
    <w:p w:rsidR="000A64FE" w:rsidRDefault="000A64FE" w:rsidP="000A64FE">
      <w:pPr>
        <w:jc w:val="both"/>
        <w:rPr>
          <w:i/>
          <w:sz w:val="22"/>
          <w:szCs w:val="22"/>
          <w:u w:val="single"/>
        </w:rPr>
      </w:pPr>
    </w:p>
    <w:p w:rsidR="000A64FE" w:rsidRDefault="000A64FE" w:rsidP="000A64FE">
      <w:pPr>
        <w:spacing w:line="360" w:lineRule="auto"/>
        <w:jc w:val="both"/>
        <w:rPr>
          <w:b/>
        </w:rPr>
      </w:pPr>
      <w:r>
        <w:rPr>
          <w:b/>
        </w:rPr>
        <w:t>9. Informuję (</w:t>
      </w:r>
      <w:proofErr w:type="spellStart"/>
      <w:r>
        <w:rPr>
          <w:b/>
        </w:rPr>
        <w:t>emy</w:t>
      </w:r>
      <w:proofErr w:type="spellEnd"/>
      <w:r>
        <w:rPr>
          <w:b/>
        </w:rPr>
        <w:t>), że posiadam (y) status (wstawić x we właściwe pole)</w:t>
      </w:r>
    </w:p>
    <w:p w:rsidR="000A64FE" w:rsidRDefault="000A64FE" w:rsidP="000A64FE">
      <w:pPr>
        <w:spacing w:line="360" w:lineRule="auto"/>
        <w:jc w:val="both"/>
        <w:rPr>
          <w:b/>
        </w:rPr>
      </w:pPr>
      <w:r>
        <w:rPr>
          <w:b/>
        </w:rPr>
        <w:t>1) mikroprzedsiębiorstwa  □</w:t>
      </w:r>
    </w:p>
    <w:p w:rsidR="000A64FE" w:rsidRDefault="000A64FE" w:rsidP="000A64FE">
      <w:pPr>
        <w:spacing w:line="360" w:lineRule="auto"/>
        <w:jc w:val="both"/>
        <w:rPr>
          <w:b/>
        </w:rPr>
      </w:pPr>
      <w:r>
        <w:rPr>
          <w:b/>
        </w:rPr>
        <w:t>2) małego przedsiębiorstwa  □</w:t>
      </w:r>
    </w:p>
    <w:p w:rsidR="000A64FE" w:rsidRDefault="000A64FE" w:rsidP="000A64FE">
      <w:pPr>
        <w:spacing w:line="360" w:lineRule="auto"/>
        <w:jc w:val="both"/>
        <w:rPr>
          <w:b/>
        </w:rPr>
      </w:pPr>
      <w:r>
        <w:rPr>
          <w:b/>
        </w:rPr>
        <w:t>3) średniego przedsiębiorstwa  □</w:t>
      </w:r>
    </w:p>
    <w:p w:rsidR="000A64FE" w:rsidRDefault="000A64FE" w:rsidP="000A64FE">
      <w:pPr>
        <w:jc w:val="both"/>
        <w:rPr>
          <w:b/>
        </w:rPr>
      </w:pPr>
      <w:r>
        <w:rPr>
          <w:b/>
        </w:rPr>
        <w:t>10. Informuję (</w:t>
      </w:r>
      <w:proofErr w:type="spellStart"/>
      <w:r>
        <w:rPr>
          <w:b/>
        </w:rPr>
        <w:t>emy</w:t>
      </w:r>
      <w:proofErr w:type="spellEnd"/>
      <w:r>
        <w:rPr>
          <w:b/>
        </w:rPr>
        <w:t>), że: (wstawić x we właściwe pole)</w:t>
      </w:r>
    </w:p>
    <w:p w:rsidR="000A64FE" w:rsidRDefault="000A64FE" w:rsidP="000A64FE">
      <w:pPr>
        <w:jc w:val="both"/>
        <w:rPr>
          <w:b/>
        </w:rPr>
      </w:pPr>
    </w:p>
    <w:p w:rsidR="000A64FE" w:rsidRDefault="000A64FE" w:rsidP="000A64FE">
      <w:pPr>
        <w:jc w:val="both"/>
        <w:rPr>
          <w:b/>
        </w:rPr>
      </w:pPr>
      <w:r>
        <w:rPr>
          <w:b/>
        </w:rPr>
        <w:t>1) wybór oferty nie będzie prowadzić do powstania u Zamawiającego obowiązku podatkowego  □</w:t>
      </w:r>
    </w:p>
    <w:p w:rsidR="000A64FE" w:rsidRDefault="000A64FE" w:rsidP="000A64FE">
      <w:pPr>
        <w:jc w:val="both"/>
        <w:rPr>
          <w:b/>
        </w:rPr>
      </w:pPr>
      <w:r>
        <w:rPr>
          <w:b/>
        </w:rPr>
        <w:t>2) wybór oferty będzie prowadzić do powstania u Zamawiającego obowiązku podatkowego w odniesieniu do następujących towarów i/lub usług  □</w:t>
      </w:r>
    </w:p>
    <w:p w:rsidR="000A64FE" w:rsidRDefault="000A64FE" w:rsidP="000A64FE">
      <w:pPr>
        <w:jc w:val="both"/>
        <w:rPr>
          <w:b/>
        </w:rPr>
      </w:pPr>
      <w:r>
        <w:rPr>
          <w:b/>
        </w:rPr>
        <w:t>…………………………………………………………………………………………………...</w:t>
      </w:r>
    </w:p>
    <w:p w:rsidR="000A64FE" w:rsidRDefault="000A64FE" w:rsidP="000A64FE">
      <w:pPr>
        <w:jc w:val="both"/>
        <w:rPr>
          <w:b/>
        </w:rPr>
      </w:pPr>
      <w:r>
        <w:rPr>
          <w:b/>
        </w:rPr>
        <w:t>…………………………………………………………………………………………………...</w:t>
      </w:r>
    </w:p>
    <w:p w:rsidR="000A64FE" w:rsidRDefault="000A64FE" w:rsidP="000A64FE">
      <w:pPr>
        <w:jc w:val="both"/>
        <w:rPr>
          <w:b/>
        </w:rPr>
      </w:pPr>
      <w:r>
        <w:rPr>
          <w:b/>
        </w:rPr>
        <w:t>3) wartość (netto) towarów i/lub usług powodująca obowiązek podatkowy u Zamawiającego to ……………………………………………………………………………..</w:t>
      </w:r>
    </w:p>
    <w:p w:rsidR="000A64FE" w:rsidRDefault="000A64FE" w:rsidP="000A64FE">
      <w:pPr>
        <w:spacing w:line="360" w:lineRule="auto"/>
        <w:ind w:left="284" w:hanging="284"/>
        <w:jc w:val="both"/>
        <w:rPr>
          <w:b/>
        </w:rPr>
      </w:pPr>
      <w:r>
        <w:rPr>
          <w:b/>
        </w:rPr>
        <w:lastRenderedPageBreak/>
        <w:t>4)Niewypełnienie oferty w zakresie pkt 10 oznacza, że jej złożenie nie prowadzi do powstania obowiązku podatkowego po stronie zamawiającego.</w:t>
      </w:r>
    </w:p>
    <w:p w:rsidR="000A64FE" w:rsidRDefault="000A64FE" w:rsidP="000A64FE">
      <w:pPr>
        <w:spacing w:line="360" w:lineRule="auto"/>
        <w:jc w:val="both"/>
        <w:rPr>
          <w:b/>
        </w:rPr>
      </w:pPr>
    </w:p>
    <w:p w:rsidR="000A64FE" w:rsidRDefault="000A64FE" w:rsidP="000A64FE">
      <w:pPr>
        <w:tabs>
          <w:tab w:val="num" w:pos="540"/>
        </w:tabs>
        <w:spacing w:line="360" w:lineRule="auto"/>
        <w:ind w:left="708" w:hanging="780"/>
        <w:jc w:val="both"/>
        <w:rPr>
          <w:b/>
        </w:rPr>
      </w:pPr>
      <w:r>
        <w:rPr>
          <w:b/>
        </w:rPr>
        <w:t>11.</w:t>
      </w:r>
      <w:r>
        <w:rPr>
          <w:b/>
        </w:rPr>
        <w:tab/>
        <w:t>Załącznikami do niniejszej oferty są:</w:t>
      </w:r>
    </w:p>
    <w:p w:rsidR="000A64FE" w:rsidRDefault="000A64FE" w:rsidP="000A64FE">
      <w:pPr>
        <w:tabs>
          <w:tab w:val="num" w:pos="540"/>
        </w:tabs>
        <w:spacing w:line="360" w:lineRule="auto"/>
        <w:ind w:left="708" w:hanging="780"/>
        <w:jc w:val="both"/>
        <w:rPr>
          <w:b/>
        </w:rPr>
      </w:pPr>
    </w:p>
    <w:p w:rsidR="000A64FE" w:rsidRDefault="000A64FE" w:rsidP="000A64FE">
      <w:pPr>
        <w:numPr>
          <w:ilvl w:val="0"/>
          <w:numId w:val="35"/>
        </w:numPr>
        <w:tabs>
          <w:tab w:val="num" w:pos="180"/>
        </w:tabs>
        <w:ind w:left="540"/>
        <w:jc w:val="both"/>
      </w:pPr>
      <w:r>
        <w:t>………………………………………………………………………………</w:t>
      </w:r>
    </w:p>
    <w:p w:rsidR="000A64FE" w:rsidRDefault="000A64FE" w:rsidP="000A64FE">
      <w:pPr>
        <w:numPr>
          <w:ilvl w:val="0"/>
          <w:numId w:val="35"/>
        </w:numPr>
        <w:tabs>
          <w:tab w:val="num" w:pos="180"/>
        </w:tabs>
        <w:ind w:left="540"/>
        <w:jc w:val="both"/>
      </w:pPr>
      <w:r>
        <w:t>………………………………………………………………………………</w:t>
      </w:r>
    </w:p>
    <w:p w:rsidR="000A64FE" w:rsidRDefault="000A64FE" w:rsidP="000A64FE">
      <w:pPr>
        <w:numPr>
          <w:ilvl w:val="0"/>
          <w:numId w:val="35"/>
        </w:numPr>
        <w:tabs>
          <w:tab w:val="num" w:pos="180"/>
        </w:tabs>
        <w:ind w:left="540"/>
        <w:jc w:val="both"/>
      </w:pPr>
      <w:r>
        <w:t>………………………………………………………………………………</w:t>
      </w:r>
    </w:p>
    <w:p w:rsidR="000A64FE" w:rsidRDefault="000A64FE" w:rsidP="000A64FE">
      <w:pPr>
        <w:numPr>
          <w:ilvl w:val="0"/>
          <w:numId w:val="35"/>
        </w:numPr>
        <w:tabs>
          <w:tab w:val="num" w:pos="180"/>
        </w:tabs>
        <w:ind w:left="540"/>
        <w:jc w:val="both"/>
      </w:pPr>
      <w:r>
        <w:t>………………………………………………………………………………</w:t>
      </w:r>
    </w:p>
    <w:p w:rsidR="000A64FE" w:rsidRDefault="000A64FE" w:rsidP="000A64FE">
      <w:pPr>
        <w:numPr>
          <w:ilvl w:val="0"/>
          <w:numId w:val="35"/>
        </w:numPr>
        <w:tabs>
          <w:tab w:val="num" w:pos="180"/>
        </w:tabs>
        <w:ind w:left="540"/>
        <w:jc w:val="both"/>
      </w:pPr>
      <w:r>
        <w:t>………………………………………………………………………………</w:t>
      </w:r>
    </w:p>
    <w:p w:rsidR="000A64FE" w:rsidRDefault="000A64FE" w:rsidP="000A64FE">
      <w:pPr>
        <w:numPr>
          <w:ilvl w:val="0"/>
          <w:numId w:val="35"/>
        </w:numPr>
        <w:tabs>
          <w:tab w:val="num" w:pos="180"/>
        </w:tabs>
        <w:ind w:left="540"/>
        <w:jc w:val="both"/>
      </w:pPr>
      <w:r>
        <w:t>………………………………………………………………………………</w:t>
      </w:r>
    </w:p>
    <w:p w:rsidR="000A64FE" w:rsidRDefault="000A64FE" w:rsidP="000A64FE">
      <w:pPr>
        <w:numPr>
          <w:ilvl w:val="0"/>
          <w:numId w:val="35"/>
        </w:numPr>
        <w:tabs>
          <w:tab w:val="num" w:pos="180"/>
        </w:tabs>
        <w:ind w:left="540"/>
        <w:jc w:val="both"/>
      </w:pPr>
      <w:r>
        <w:t>………………………………………………………………………………</w:t>
      </w:r>
    </w:p>
    <w:p w:rsidR="000A64FE" w:rsidRDefault="000A64FE" w:rsidP="000A64FE">
      <w:pPr>
        <w:numPr>
          <w:ilvl w:val="0"/>
          <w:numId w:val="35"/>
        </w:numPr>
        <w:tabs>
          <w:tab w:val="num" w:pos="180"/>
        </w:tabs>
        <w:ind w:left="540"/>
        <w:jc w:val="both"/>
      </w:pPr>
      <w:r>
        <w:t>………………………………………………………………………………</w:t>
      </w:r>
    </w:p>
    <w:p w:rsidR="000A64FE" w:rsidRDefault="000A64FE" w:rsidP="000A64FE">
      <w:pPr>
        <w:numPr>
          <w:ilvl w:val="0"/>
          <w:numId w:val="35"/>
        </w:numPr>
        <w:tabs>
          <w:tab w:val="num" w:pos="180"/>
        </w:tabs>
        <w:ind w:left="540"/>
        <w:jc w:val="both"/>
      </w:pPr>
      <w:r>
        <w:t>………………………………………………………………………………</w:t>
      </w:r>
    </w:p>
    <w:p w:rsidR="000A64FE" w:rsidRDefault="000A64FE" w:rsidP="000A64FE">
      <w:pPr>
        <w:numPr>
          <w:ilvl w:val="0"/>
          <w:numId w:val="35"/>
        </w:numPr>
        <w:tabs>
          <w:tab w:val="num" w:pos="180"/>
        </w:tabs>
        <w:ind w:left="540"/>
        <w:jc w:val="both"/>
      </w:pPr>
      <w:r>
        <w:t>………………………………………………………………………………</w:t>
      </w:r>
    </w:p>
    <w:p w:rsidR="000A64FE" w:rsidRDefault="000A64FE" w:rsidP="000A64FE">
      <w:pPr>
        <w:ind w:left="540"/>
        <w:jc w:val="both"/>
      </w:pPr>
    </w:p>
    <w:p w:rsidR="000A64FE" w:rsidRDefault="000A64FE" w:rsidP="000A64FE">
      <w:pPr>
        <w:jc w:val="both"/>
        <w:rPr>
          <w:b/>
        </w:rPr>
      </w:pPr>
      <w:r>
        <w:rPr>
          <w:b/>
        </w:rPr>
        <w:t>Oferta została złożona na  …………. ponumerowanych stronach.</w:t>
      </w:r>
    </w:p>
    <w:p w:rsidR="000A64FE" w:rsidRDefault="000A64FE" w:rsidP="000A64FE">
      <w:pPr>
        <w:jc w:val="both"/>
        <w:rPr>
          <w:b/>
        </w:rPr>
      </w:pPr>
    </w:p>
    <w:p w:rsidR="000A64FE" w:rsidRDefault="000A64FE" w:rsidP="000A64FE">
      <w:pPr>
        <w:pStyle w:val="Tekstpodstawowy3"/>
        <w:tabs>
          <w:tab w:val="num" w:pos="360"/>
        </w:tabs>
        <w:spacing w:after="0"/>
        <w:rPr>
          <w:b/>
          <w:sz w:val="24"/>
          <w:szCs w:val="24"/>
        </w:rPr>
      </w:pPr>
    </w:p>
    <w:p w:rsidR="000A64FE" w:rsidRDefault="000A64FE" w:rsidP="000A64FE">
      <w:pPr>
        <w:pStyle w:val="Tekstpodstawowy3"/>
        <w:tabs>
          <w:tab w:val="num" w:pos="360"/>
        </w:tabs>
        <w:spacing w:after="0"/>
        <w:rPr>
          <w:b/>
          <w:sz w:val="24"/>
          <w:szCs w:val="24"/>
        </w:rPr>
      </w:pPr>
      <w:r>
        <w:rPr>
          <w:b/>
          <w:sz w:val="24"/>
          <w:szCs w:val="24"/>
        </w:rPr>
        <w:t>12.   PODPISY</w:t>
      </w:r>
    </w:p>
    <w:p w:rsidR="000A64FE" w:rsidRDefault="000A64FE" w:rsidP="000A64FE">
      <w:pPr>
        <w:pStyle w:val="Tekstpodstawowy3"/>
        <w:tabs>
          <w:tab w:val="num" w:pos="360"/>
        </w:tabs>
        <w:spacing w:after="0"/>
        <w:rPr>
          <w:b/>
          <w:sz w:val="24"/>
          <w:szCs w:val="24"/>
        </w:rPr>
      </w:pPr>
      <w:r>
        <w:rPr>
          <w:b/>
          <w:sz w:val="24"/>
          <w:szCs w:val="24"/>
        </w:rPr>
        <w:tab/>
      </w:r>
      <w:r>
        <w:rPr>
          <w:b/>
          <w:sz w:val="24"/>
          <w:szCs w:val="24"/>
        </w:rPr>
        <w:tab/>
      </w:r>
      <w:r>
        <w:rPr>
          <w:b/>
          <w:sz w:val="24"/>
          <w:szCs w:val="24"/>
        </w:rPr>
        <w:tab/>
        <w:t xml:space="preserve">    Podpisano:</w:t>
      </w:r>
      <w:r>
        <w:rPr>
          <w:b/>
          <w:sz w:val="24"/>
          <w:szCs w:val="24"/>
        </w:rPr>
        <w:tab/>
        <w:t xml:space="preserve"> …………………………………………………………….</w:t>
      </w:r>
    </w:p>
    <w:p w:rsidR="000A64FE" w:rsidRDefault="000A64FE" w:rsidP="000A64FE">
      <w:pPr>
        <w:pStyle w:val="Tekstpodstawowy3"/>
        <w:tabs>
          <w:tab w:val="num" w:pos="360"/>
        </w:tabs>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Podpisy(y) osoby(osób) upoważnionej(</w:t>
      </w:r>
      <w:proofErr w:type="spellStart"/>
      <w:r>
        <w:rPr>
          <w:sz w:val="24"/>
          <w:szCs w:val="24"/>
        </w:rPr>
        <w:t>ych</w:t>
      </w:r>
      <w:proofErr w:type="spellEnd"/>
      <w:r>
        <w:rPr>
          <w:sz w:val="24"/>
          <w:szCs w:val="24"/>
        </w:rPr>
        <w:t xml:space="preserve">) do </w:t>
      </w:r>
    </w:p>
    <w:p w:rsidR="000A64FE" w:rsidRDefault="000A64FE" w:rsidP="000A64FE">
      <w:pPr>
        <w:pStyle w:val="Tekstpodstawowy3"/>
        <w:tabs>
          <w:tab w:val="num" w:pos="360"/>
        </w:tabs>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składania oświadczeń woli w imieniu Wykonawcy(ów)</w:t>
      </w:r>
    </w:p>
    <w:p w:rsidR="000A64FE" w:rsidRDefault="000A64FE" w:rsidP="000A64FE">
      <w:pPr>
        <w:jc w:val="both"/>
      </w:pPr>
    </w:p>
    <w:p w:rsidR="000A64FE" w:rsidRDefault="000A64FE" w:rsidP="000A64FE">
      <w:pPr>
        <w:jc w:val="both"/>
      </w:pPr>
    </w:p>
    <w:p w:rsidR="000A64FE" w:rsidRDefault="000A64FE" w:rsidP="000A64FE">
      <w:pPr>
        <w:jc w:val="both"/>
      </w:pPr>
      <w:r>
        <w:t>Miejscowość ……………………………………. dnia …………………………………..</w:t>
      </w:r>
    </w:p>
    <w:p w:rsidR="000A64FE" w:rsidRDefault="000A64FE" w:rsidP="000A64FE">
      <w:pPr>
        <w:jc w:val="both"/>
        <w:rPr>
          <w:b/>
          <w:i/>
          <w:sz w:val="20"/>
          <w:szCs w:val="20"/>
        </w:rPr>
      </w:pPr>
    </w:p>
    <w:p w:rsidR="000A64FE" w:rsidRDefault="000A64FE" w:rsidP="000A64FE">
      <w:pPr>
        <w:jc w:val="both"/>
        <w:rPr>
          <w:b/>
          <w:i/>
          <w:sz w:val="20"/>
          <w:szCs w:val="20"/>
        </w:rPr>
      </w:pPr>
    </w:p>
    <w:p w:rsidR="000A64FE" w:rsidRDefault="000A64FE" w:rsidP="000A64FE">
      <w:pPr>
        <w:ind w:right="432"/>
        <w:jc w:val="both"/>
      </w:pPr>
    </w:p>
    <w:p w:rsidR="000A64FE" w:rsidRDefault="000A64FE" w:rsidP="000A64FE">
      <w:pPr>
        <w:ind w:right="432" w:firstLine="4678"/>
        <w:jc w:val="right"/>
        <w:rPr>
          <w:b/>
          <w:i/>
          <w:sz w:val="20"/>
          <w:szCs w:val="20"/>
        </w:rPr>
      </w:pPr>
      <w:r>
        <w:br w:type="page"/>
      </w:r>
      <w:r>
        <w:rPr>
          <w:b/>
          <w:i/>
          <w:sz w:val="20"/>
          <w:szCs w:val="20"/>
        </w:rPr>
        <w:lastRenderedPageBreak/>
        <w:t xml:space="preserve">                                             Załącznik Nr 2-Wzór oświadczenia  o spełnianiu warunków udziału w postępowaniu</w:t>
      </w:r>
    </w:p>
    <w:p w:rsidR="000A64FE" w:rsidRDefault="000A64FE" w:rsidP="000A64FE">
      <w:pPr>
        <w:tabs>
          <w:tab w:val="left" w:pos="9180"/>
        </w:tabs>
        <w:ind w:right="432"/>
        <w:jc w:val="both"/>
        <w:rPr>
          <w:b/>
          <w:i/>
          <w:sz w:val="20"/>
          <w:szCs w:val="20"/>
        </w:rPr>
      </w:pPr>
    </w:p>
    <w:p w:rsidR="000A64FE" w:rsidRDefault="000A64FE" w:rsidP="000A64FE">
      <w:pPr>
        <w:spacing w:line="480" w:lineRule="auto"/>
        <w:ind w:left="5246" w:firstLine="708"/>
        <w:rPr>
          <w:rFonts w:ascii="Arial" w:hAnsi="Arial" w:cs="Arial"/>
          <w:b/>
          <w:sz w:val="20"/>
          <w:szCs w:val="20"/>
        </w:rPr>
      </w:pPr>
    </w:p>
    <w:p w:rsidR="000A64FE" w:rsidRDefault="000A64FE" w:rsidP="000A64FE">
      <w:pPr>
        <w:spacing w:line="480" w:lineRule="auto"/>
        <w:ind w:left="5246" w:firstLine="708"/>
        <w:rPr>
          <w:rFonts w:ascii="Arial" w:hAnsi="Arial" w:cs="Arial"/>
          <w:b/>
          <w:sz w:val="20"/>
          <w:szCs w:val="20"/>
        </w:rPr>
      </w:pPr>
      <w:r>
        <w:rPr>
          <w:rFonts w:ascii="Arial" w:hAnsi="Arial" w:cs="Arial"/>
          <w:b/>
          <w:sz w:val="20"/>
          <w:szCs w:val="20"/>
        </w:rPr>
        <w:t>Zamawiający:</w:t>
      </w:r>
    </w:p>
    <w:p w:rsidR="000A64FE" w:rsidRDefault="000A64FE" w:rsidP="000A64FE">
      <w:pPr>
        <w:ind w:left="5954"/>
        <w:rPr>
          <w:rFonts w:ascii="Arial" w:hAnsi="Arial" w:cs="Arial"/>
          <w:b/>
          <w:sz w:val="20"/>
          <w:szCs w:val="20"/>
        </w:rPr>
      </w:pPr>
      <w:r>
        <w:rPr>
          <w:rFonts w:ascii="Arial" w:hAnsi="Arial" w:cs="Arial"/>
          <w:b/>
          <w:sz w:val="20"/>
          <w:szCs w:val="20"/>
        </w:rPr>
        <w:t>Gmina Lelis</w:t>
      </w:r>
    </w:p>
    <w:p w:rsidR="000A64FE" w:rsidRDefault="000A64FE" w:rsidP="000A64FE">
      <w:pPr>
        <w:ind w:left="5954"/>
        <w:rPr>
          <w:rFonts w:ascii="Arial" w:hAnsi="Arial" w:cs="Arial"/>
          <w:b/>
          <w:sz w:val="20"/>
          <w:szCs w:val="20"/>
        </w:rPr>
      </w:pPr>
      <w:r>
        <w:rPr>
          <w:rFonts w:ascii="Arial" w:hAnsi="Arial" w:cs="Arial"/>
          <w:b/>
          <w:sz w:val="20"/>
          <w:szCs w:val="20"/>
        </w:rPr>
        <w:t>ul. Szkolna 37</w:t>
      </w:r>
    </w:p>
    <w:p w:rsidR="000A64FE" w:rsidRDefault="000A64FE" w:rsidP="000A64FE">
      <w:pPr>
        <w:ind w:left="5954"/>
        <w:rPr>
          <w:rFonts w:ascii="Arial" w:hAnsi="Arial" w:cs="Arial"/>
          <w:b/>
          <w:sz w:val="20"/>
          <w:szCs w:val="20"/>
        </w:rPr>
      </w:pPr>
      <w:r>
        <w:rPr>
          <w:rFonts w:ascii="Arial" w:hAnsi="Arial" w:cs="Arial"/>
          <w:b/>
          <w:sz w:val="20"/>
          <w:szCs w:val="20"/>
        </w:rPr>
        <w:t>07-402 Lelis</w:t>
      </w:r>
    </w:p>
    <w:p w:rsidR="000A64FE" w:rsidRDefault="000A64FE" w:rsidP="000A64FE">
      <w:pPr>
        <w:spacing w:line="480" w:lineRule="auto"/>
        <w:rPr>
          <w:rFonts w:ascii="Arial" w:hAnsi="Arial" w:cs="Arial"/>
          <w:sz w:val="21"/>
          <w:szCs w:val="21"/>
        </w:rPr>
      </w:pPr>
      <w:r>
        <w:rPr>
          <w:rFonts w:ascii="Arial" w:hAnsi="Arial" w:cs="Arial"/>
          <w:sz w:val="21"/>
          <w:szCs w:val="21"/>
        </w:rPr>
        <w:t>Wykonawca:</w:t>
      </w:r>
    </w:p>
    <w:p w:rsidR="000A64FE" w:rsidRDefault="000A64FE" w:rsidP="000A64FE">
      <w:pPr>
        <w:spacing w:line="480" w:lineRule="auto"/>
        <w:ind w:right="5954"/>
        <w:rPr>
          <w:rFonts w:ascii="Arial" w:hAnsi="Arial" w:cs="Arial"/>
          <w:sz w:val="21"/>
          <w:szCs w:val="21"/>
        </w:rPr>
      </w:pPr>
      <w:r>
        <w:rPr>
          <w:rFonts w:ascii="Arial" w:hAnsi="Arial" w:cs="Arial"/>
          <w:sz w:val="21"/>
          <w:szCs w:val="21"/>
        </w:rPr>
        <w:t>…………………………………………………………………………</w:t>
      </w:r>
    </w:p>
    <w:p w:rsidR="000A64FE" w:rsidRDefault="000A64FE" w:rsidP="000A64FE">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0A64FE" w:rsidRDefault="000A64FE" w:rsidP="000A64FE">
      <w:pPr>
        <w:spacing w:line="480" w:lineRule="auto"/>
        <w:rPr>
          <w:rFonts w:ascii="Arial" w:hAnsi="Arial" w:cs="Arial"/>
          <w:sz w:val="21"/>
          <w:szCs w:val="21"/>
          <w:u w:val="single"/>
        </w:rPr>
      </w:pPr>
      <w:r>
        <w:rPr>
          <w:rFonts w:ascii="Arial" w:hAnsi="Arial" w:cs="Arial"/>
          <w:sz w:val="21"/>
          <w:szCs w:val="21"/>
          <w:u w:val="single"/>
        </w:rPr>
        <w:t>reprezentowany przez:</w:t>
      </w:r>
    </w:p>
    <w:p w:rsidR="000A64FE" w:rsidRDefault="000A64FE" w:rsidP="000A64FE">
      <w:pPr>
        <w:spacing w:line="480" w:lineRule="auto"/>
        <w:ind w:right="5954"/>
        <w:rPr>
          <w:rFonts w:ascii="Arial" w:hAnsi="Arial" w:cs="Arial"/>
          <w:sz w:val="21"/>
          <w:szCs w:val="21"/>
        </w:rPr>
      </w:pPr>
      <w:r>
        <w:rPr>
          <w:rFonts w:ascii="Arial" w:hAnsi="Arial" w:cs="Arial"/>
          <w:sz w:val="21"/>
          <w:szCs w:val="21"/>
        </w:rPr>
        <w:t>……………………………………</w:t>
      </w:r>
    </w:p>
    <w:p w:rsidR="000A64FE" w:rsidRDefault="000A64FE" w:rsidP="000A64FE">
      <w:pPr>
        <w:ind w:right="5953"/>
        <w:rPr>
          <w:rFonts w:ascii="Arial" w:hAnsi="Arial" w:cs="Arial"/>
          <w:i/>
          <w:sz w:val="16"/>
          <w:szCs w:val="16"/>
        </w:rPr>
      </w:pPr>
      <w:r>
        <w:rPr>
          <w:rFonts w:ascii="Arial" w:hAnsi="Arial" w:cs="Arial"/>
          <w:i/>
          <w:sz w:val="16"/>
          <w:szCs w:val="16"/>
        </w:rPr>
        <w:t>(imię, nazwisko, stanowisko/podstawa do  reprezentacji)</w:t>
      </w:r>
    </w:p>
    <w:p w:rsidR="000A64FE" w:rsidRDefault="000A64FE" w:rsidP="000A64FE">
      <w:pPr>
        <w:rPr>
          <w:rFonts w:ascii="Arial" w:hAnsi="Arial" w:cs="Arial"/>
          <w:sz w:val="21"/>
          <w:szCs w:val="21"/>
        </w:rPr>
      </w:pPr>
    </w:p>
    <w:p w:rsidR="000A64FE" w:rsidRDefault="000A64FE" w:rsidP="000A64FE">
      <w:pPr>
        <w:rPr>
          <w:rFonts w:ascii="Arial" w:hAnsi="Arial" w:cs="Arial"/>
          <w:sz w:val="21"/>
          <w:szCs w:val="21"/>
        </w:rPr>
      </w:pPr>
    </w:p>
    <w:p w:rsidR="000A64FE" w:rsidRDefault="000A64FE" w:rsidP="000A64FE">
      <w:pPr>
        <w:spacing w:after="120"/>
        <w:jc w:val="center"/>
        <w:rPr>
          <w:rFonts w:ascii="Arial" w:hAnsi="Arial" w:cs="Arial"/>
          <w:b/>
          <w:sz w:val="20"/>
          <w:szCs w:val="20"/>
          <w:u w:val="single"/>
        </w:rPr>
      </w:pPr>
      <w:r>
        <w:rPr>
          <w:rFonts w:ascii="Arial" w:hAnsi="Arial" w:cs="Arial"/>
          <w:b/>
          <w:sz w:val="20"/>
          <w:szCs w:val="20"/>
          <w:u w:val="single"/>
        </w:rPr>
        <w:t xml:space="preserve">Oświadczenie wykonawcy </w:t>
      </w:r>
    </w:p>
    <w:p w:rsidR="000A64FE" w:rsidRDefault="000A64FE" w:rsidP="000A64FE">
      <w:pPr>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rsidR="000A64FE" w:rsidRDefault="000A64FE" w:rsidP="000A64FE">
      <w:pPr>
        <w:jc w:val="center"/>
        <w:rPr>
          <w:rFonts w:ascii="Arial" w:hAnsi="Arial" w:cs="Arial"/>
          <w:b/>
          <w:sz w:val="20"/>
          <w:szCs w:val="20"/>
        </w:rPr>
      </w:pPr>
      <w:r>
        <w:rPr>
          <w:rFonts w:ascii="Arial" w:hAnsi="Arial" w:cs="Arial"/>
          <w:b/>
          <w:sz w:val="20"/>
          <w:szCs w:val="20"/>
        </w:rPr>
        <w:t xml:space="preserve">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rsidR="000A64FE" w:rsidRDefault="000A64FE" w:rsidP="000A64FE">
      <w:pPr>
        <w:spacing w:before="120"/>
        <w:jc w:val="center"/>
        <w:rPr>
          <w:rFonts w:ascii="Arial" w:hAnsi="Arial" w:cs="Arial"/>
          <w:b/>
          <w:sz w:val="21"/>
          <w:szCs w:val="21"/>
          <w:u w:val="single"/>
        </w:rPr>
      </w:pPr>
      <w:r>
        <w:rPr>
          <w:rFonts w:ascii="Arial" w:hAnsi="Arial" w:cs="Arial"/>
          <w:b/>
          <w:sz w:val="20"/>
          <w:szCs w:val="20"/>
          <w:u w:val="single"/>
        </w:rPr>
        <w:t>DOTYCZĄCE SPEŁNIANIA WARUNKÓW UDZIAŁU W POSTĘPOWANIU</w:t>
      </w:r>
      <w:r>
        <w:rPr>
          <w:rFonts w:ascii="Arial" w:hAnsi="Arial" w:cs="Arial"/>
          <w:b/>
          <w:sz w:val="21"/>
          <w:szCs w:val="21"/>
          <w:u w:val="single"/>
        </w:rPr>
        <w:t xml:space="preserve"> </w:t>
      </w:r>
      <w:r>
        <w:rPr>
          <w:rFonts w:ascii="Arial" w:hAnsi="Arial" w:cs="Arial"/>
          <w:b/>
          <w:sz w:val="21"/>
          <w:szCs w:val="21"/>
          <w:u w:val="single"/>
        </w:rPr>
        <w:br/>
      </w:r>
    </w:p>
    <w:p w:rsidR="000A64FE" w:rsidRDefault="000A64FE" w:rsidP="000A64FE">
      <w:pPr>
        <w:jc w:val="both"/>
        <w:rPr>
          <w:rFonts w:ascii="Arial" w:hAnsi="Arial" w:cs="Arial"/>
          <w:sz w:val="21"/>
          <w:szCs w:val="21"/>
        </w:rPr>
      </w:pPr>
    </w:p>
    <w:p w:rsidR="000A64FE" w:rsidRDefault="000A64FE" w:rsidP="000A64FE">
      <w:pPr>
        <w:jc w:val="both"/>
        <w:rPr>
          <w:sz w:val="21"/>
          <w:szCs w:val="21"/>
        </w:rPr>
      </w:pPr>
    </w:p>
    <w:p w:rsidR="000A64FE" w:rsidRDefault="000A64FE" w:rsidP="000A64FE">
      <w:pPr>
        <w:ind w:firstLine="709"/>
        <w:jc w:val="both"/>
        <w:rPr>
          <w:sz w:val="20"/>
          <w:szCs w:val="20"/>
        </w:rPr>
      </w:pPr>
      <w:r>
        <w:rPr>
          <w:sz w:val="20"/>
          <w:szCs w:val="20"/>
        </w:rPr>
        <w:t>Na potrzeby postępowania o udzielenie zamówienia publicznego</w:t>
      </w:r>
      <w:r>
        <w:rPr>
          <w:sz w:val="20"/>
          <w:szCs w:val="20"/>
        </w:rPr>
        <w:br/>
        <w:t xml:space="preserve">pn. </w:t>
      </w:r>
      <w:r>
        <w:rPr>
          <w:b/>
        </w:rPr>
        <w:t xml:space="preserve"> </w:t>
      </w:r>
      <w:r>
        <w:rPr>
          <w:b/>
          <w:bCs/>
        </w:rPr>
        <w:t>„</w:t>
      </w:r>
      <w:r w:rsidR="00B5435E">
        <w:rPr>
          <w:b/>
        </w:rPr>
        <w:t>Rozbudowa remizy Ochotniczej Straży Pożarnej w Dąbrówce</w:t>
      </w:r>
      <w:r>
        <w:rPr>
          <w:b/>
        </w:rPr>
        <w:t xml:space="preserve">”, </w:t>
      </w:r>
      <w:r>
        <w:rPr>
          <w:sz w:val="20"/>
          <w:szCs w:val="20"/>
        </w:rPr>
        <w:t xml:space="preserve">prowadzonego przez </w:t>
      </w:r>
      <w:r w:rsidR="00B70F9D" w:rsidRPr="00B70F9D">
        <w:rPr>
          <w:b/>
          <w:sz w:val="20"/>
          <w:szCs w:val="20"/>
        </w:rPr>
        <w:t>g</w:t>
      </w:r>
      <w:r>
        <w:rPr>
          <w:b/>
          <w:sz w:val="20"/>
          <w:szCs w:val="20"/>
        </w:rPr>
        <w:t>minę Lelis</w:t>
      </w:r>
      <w:r>
        <w:rPr>
          <w:i/>
          <w:sz w:val="20"/>
          <w:szCs w:val="20"/>
        </w:rPr>
        <w:t xml:space="preserve">, </w:t>
      </w:r>
      <w:r>
        <w:rPr>
          <w:sz w:val="20"/>
          <w:szCs w:val="20"/>
        </w:rPr>
        <w:t>oświadczam, co następuje:</w:t>
      </w:r>
    </w:p>
    <w:p w:rsidR="000A64FE" w:rsidRDefault="000A64FE" w:rsidP="000A64FE">
      <w:pPr>
        <w:spacing w:line="360" w:lineRule="auto"/>
        <w:ind w:firstLine="709"/>
        <w:jc w:val="both"/>
        <w:rPr>
          <w:rFonts w:ascii="Arial" w:hAnsi="Arial" w:cs="Arial"/>
          <w:sz w:val="21"/>
          <w:szCs w:val="21"/>
        </w:rPr>
      </w:pPr>
    </w:p>
    <w:p w:rsidR="000A64FE" w:rsidRDefault="000A64FE" w:rsidP="000A64FE">
      <w:pPr>
        <w:shd w:val="clear" w:color="auto" w:fill="BFBFBF"/>
        <w:spacing w:line="360" w:lineRule="auto"/>
        <w:jc w:val="both"/>
        <w:rPr>
          <w:rFonts w:ascii="Arial" w:hAnsi="Arial" w:cs="Arial"/>
          <w:b/>
          <w:sz w:val="21"/>
          <w:szCs w:val="21"/>
        </w:rPr>
      </w:pPr>
      <w:r>
        <w:rPr>
          <w:rFonts w:ascii="Arial" w:hAnsi="Arial" w:cs="Arial"/>
          <w:b/>
          <w:sz w:val="21"/>
          <w:szCs w:val="21"/>
        </w:rPr>
        <w:t>INFORMACJA DOTYCZĄCA WYKONAWCY:</w:t>
      </w:r>
    </w:p>
    <w:p w:rsidR="000A64FE" w:rsidRDefault="000A64FE" w:rsidP="000A64FE">
      <w:pPr>
        <w:spacing w:line="360" w:lineRule="auto"/>
        <w:jc w:val="both"/>
        <w:rPr>
          <w:rFonts w:ascii="Arial" w:hAnsi="Arial" w:cs="Arial"/>
          <w:sz w:val="21"/>
          <w:szCs w:val="21"/>
        </w:rPr>
      </w:pPr>
    </w:p>
    <w:p w:rsidR="000A64FE" w:rsidRDefault="000A64FE" w:rsidP="000A64FE">
      <w:pPr>
        <w:spacing w:line="360" w:lineRule="auto"/>
        <w:jc w:val="both"/>
        <w:rPr>
          <w:rFonts w:ascii="Arial" w:hAnsi="Arial" w:cs="Arial"/>
          <w:sz w:val="21"/>
          <w:szCs w:val="21"/>
        </w:rPr>
      </w:pPr>
      <w:r>
        <w:rPr>
          <w:rFonts w:ascii="Arial" w:hAnsi="Arial" w:cs="Arial"/>
          <w:sz w:val="21"/>
          <w:szCs w:val="21"/>
        </w:rPr>
        <w:t>Oświadczam, że spełniam warunki udziału w postępowaniu okreś</w:t>
      </w:r>
      <w:r w:rsidR="00B70F9D">
        <w:rPr>
          <w:rFonts w:ascii="Arial" w:hAnsi="Arial" w:cs="Arial"/>
          <w:sz w:val="21"/>
          <w:szCs w:val="21"/>
        </w:rPr>
        <w:t>lone przez zamawiającego w  Specyfikacji Istotnych Warunków Z</w:t>
      </w:r>
      <w:r>
        <w:rPr>
          <w:rFonts w:ascii="Arial" w:hAnsi="Arial" w:cs="Arial"/>
          <w:sz w:val="21"/>
          <w:szCs w:val="21"/>
        </w:rPr>
        <w:t>amówienia.</w:t>
      </w:r>
    </w:p>
    <w:p w:rsidR="000A64FE" w:rsidRDefault="000A64FE" w:rsidP="000A64FE">
      <w:pPr>
        <w:spacing w:line="360" w:lineRule="auto"/>
        <w:jc w:val="both"/>
        <w:rPr>
          <w:rFonts w:ascii="Arial" w:hAnsi="Arial" w:cs="Arial"/>
          <w:sz w:val="21"/>
          <w:szCs w:val="21"/>
        </w:rPr>
      </w:pPr>
    </w:p>
    <w:p w:rsidR="000A64FE" w:rsidRDefault="000A64FE" w:rsidP="000A64FE">
      <w:pPr>
        <w:spacing w:line="360" w:lineRule="auto"/>
        <w:jc w:val="both"/>
        <w:rPr>
          <w:rFonts w:ascii="Arial" w:hAnsi="Arial" w:cs="Arial"/>
          <w:sz w:val="21"/>
          <w:szCs w:val="21"/>
        </w:rPr>
      </w:pPr>
    </w:p>
    <w:p w:rsidR="000A64FE" w:rsidRDefault="000A64FE" w:rsidP="000A64FE">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sz w:val="20"/>
          <w:szCs w:val="20"/>
        </w:rPr>
        <w:t xml:space="preserve">dnia ………….……. r. </w:t>
      </w:r>
    </w:p>
    <w:p w:rsidR="000A64FE" w:rsidRDefault="000A64FE" w:rsidP="000A64FE">
      <w:pPr>
        <w:spacing w:line="360" w:lineRule="auto"/>
        <w:jc w:val="both"/>
        <w:rPr>
          <w:rFonts w:ascii="Arial" w:hAnsi="Arial" w:cs="Arial"/>
          <w:sz w:val="20"/>
          <w:szCs w:val="20"/>
        </w:rPr>
      </w:pPr>
    </w:p>
    <w:p w:rsidR="000A64FE" w:rsidRDefault="000A64FE" w:rsidP="000A64FE">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0A64FE" w:rsidRDefault="000A64FE" w:rsidP="000A64FE">
      <w:pPr>
        <w:spacing w:line="360" w:lineRule="auto"/>
        <w:ind w:left="5664" w:firstLine="708"/>
        <w:jc w:val="both"/>
        <w:rPr>
          <w:rFonts w:ascii="Arial" w:hAnsi="Arial" w:cs="Arial"/>
          <w:i/>
          <w:sz w:val="16"/>
          <w:szCs w:val="16"/>
        </w:rPr>
      </w:pPr>
      <w:r>
        <w:rPr>
          <w:rFonts w:ascii="Arial" w:hAnsi="Arial" w:cs="Arial"/>
          <w:i/>
          <w:sz w:val="16"/>
          <w:szCs w:val="16"/>
        </w:rPr>
        <w:t>(podpis)</w:t>
      </w:r>
    </w:p>
    <w:p w:rsidR="000A64FE" w:rsidRDefault="000A64FE" w:rsidP="000A64FE">
      <w:pPr>
        <w:spacing w:line="360" w:lineRule="auto"/>
        <w:ind w:left="5664" w:firstLine="708"/>
        <w:jc w:val="both"/>
        <w:rPr>
          <w:rFonts w:ascii="Arial" w:hAnsi="Arial" w:cs="Arial"/>
          <w:i/>
          <w:sz w:val="16"/>
          <w:szCs w:val="16"/>
        </w:rPr>
      </w:pPr>
    </w:p>
    <w:p w:rsidR="000A64FE" w:rsidRDefault="000A64FE" w:rsidP="000A64FE">
      <w:pPr>
        <w:spacing w:line="360" w:lineRule="auto"/>
        <w:ind w:left="5664" w:firstLine="708"/>
        <w:jc w:val="both"/>
        <w:rPr>
          <w:rFonts w:ascii="Arial" w:hAnsi="Arial" w:cs="Arial"/>
          <w:i/>
          <w:sz w:val="16"/>
          <w:szCs w:val="16"/>
        </w:rPr>
      </w:pPr>
    </w:p>
    <w:p w:rsidR="000A64FE" w:rsidRDefault="000A64FE" w:rsidP="000A64FE">
      <w:pPr>
        <w:spacing w:line="360" w:lineRule="auto"/>
        <w:ind w:left="5664" w:firstLine="708"/>
        <w:jc w:val="both"/>
        <w:rPr>
          <w:rFonts w:ascii="Arial" w:hAnsi="Arial" w:cs="Arial"/>
          <w:i/>
          <w:sz w:val="16"/>
          <w:szCs w:val="16"/>
        </w:rPr>
      </w:pPr>
    </w:p>
    <w:p w:rsidR="000A64FE" w:rsidRDefault="000A64FE" w:rsidP="000A64FE">
      <w:pPr>
        <w:spacing w:line="360" w:lineRule="auto"/>
        <w:ind w:left="5664" w:firstLine="708"/>
        <w:jc w:val="both"/>
        <w:rPr>
          <w:rFonts w:ascii="Arial" w:hAnsi="Arial" w:cs="Arial"/>
          <w:i/>
          <w:sz w:val="16"/>
          <w:szCs w:val="16"/>
        </w:rPr>
      </w:pPr>
    </w:p>
    <w:p w:rsidR="000A64FE" w:rsidRDefault="000A64FE" w:rsidP="000A64FE">
      <w:pPr>
        <w:spacing w:line="360" w:lineRule="auto"/>
        <w:ind w:left="5664" w:firstLine="708"/>
        <w:jc w:val="both"/>
        <w:rPr>
          <w:rFonts w:ascii="Arial" w:hAnsi="Arial" w:cs="Arial"/>
          <w:i/>
          <w:sz w:val="16"/>
          <w:szCs w:val="16"/>
        </w:rPr>
      </w:pPr>
    </w:p>
    <w:p w:rsidR="000A64FE" w:rsidRDefault="000A64FE" w:rsidP="000A64FE">
      <w:pPr>
        <w:spacing w:line="360" w:lineRule="auto"/>
        <w:ind w:left="5664" w:firstLine="708"/>
        <w:jc w:val="both"/>
        <w:rPr>
          <w:rFonts w:ascii="Arial" w:hAnsi="Arial" w:cs="Arial"/>
          <w:i/>
          <w:sz w:val="16"/>
          <w:szCs w:val="16"/>
        </w:rPr>
      </w:pPr>
    </w:p>
    <w:p w:rsidR="000A64FE" w:rsidRDefault="000A64FE" w:rsidP="000A64FE">
      <w:pPr>
        <w:spacing w:line="360" w:lineRule="auto"/>
        <w:ind w:left="5664" w:firstLine="708"/>
        <w:jc w:val="both"/>
        <w:rPr>
          <w:rFonts w:ascii="Arial" w:hAnsi="Arial" w:cs="Arial"/>
          <w:i/>
          <w:sz w:val="16"/>
          <w:szCs w:val="16"/>
        </w:rPr>
      </w:pPr>
    </w:p>
    <w:p w:rsidR="000A64FE" w:rsidRDefault="000A64FE" w:rsidP="000A64FE">
      <w:pPr>
        <w:shd w:val="clear" w:color="auto" w:fill="BFBFBF"/>
        <w:spacing w:line="360" w:lineRule="auto"/>
        <w:jc w:val="both"/>
        <w:rPr>
          <w:rFonts w:ascii="Arial" w:hAnsi="Arial" w:cs="Arial"/>
          <w:sz w:val="21"/>
          <w:szCs w:val="21"/>
        </w:rPr>
      </w:pPr>
      <w:r>
        <w:rPr>
          <w:rFonts w:ascii="Arial" w:hAnsi="Arial" w:cs="Arial"/>
          <w:b/>
          <w:sz w:val="21"/>
          <w:szCs w:val="21"/>
        </w:rPr>
        <w:t>INFORMACJA W ZWIĄZKU Z POLEGANIEM NA ZASOBACH INNYCH PODMIOTÓW</w:t>
      </w:r>
      <w:r>
        <w:rPr>
          <w:rFonts w:ascii="Arial" w:hAnsi="Arial" w:cs="Arial"/>
          <w:sz w:val="21"/>
          <w:szCs w:val="21"/>
        </w:rPr>
        <w:t>:</w:t>
      </w:r>
    </w:p>
    <w:p w:rsidR="000A64FE" w:rsidRDefault="000A64FE" w:rsidP="000A64FE">
      <w:pPr>
        <w:spacing w:line="360" w:lineRule="auto"/>
        <w:jc w:val="both"/>
        <w:rPr>
          <w:rFonts w:ascii="Arial" w:hAnsi="Arial" w:cs="Arial"/>
          <w:sz w:val="21"/>
          <w:szCs w:val="21"/>
        </w:rPr>
      </w:pPr>
      <w:r>
        <w:rPr>
          <w:rFonts w:ascii="Arial" w:hAnsi="Arial" w:cs="Arial"/>
          <w:sz w:val="21"/>
          <w:szCs w:val="21"/>
        </w:rPr>
        <w:t>Oświadczam, że w celu wykazania spełniania warunków udziału w postępowaniu, określonych przez zamawiającego w ………………………………………………………...………..</w:t>
      </w:r>
      <w:r>
        <w:rPr>
          <w:rFonts w:ascii="Arial" w:hAnsi="Arial" w:cs="Arial"/>
          <w:i/>
          <w:sz w:val="16"/>
          <w:szCs w:val="16"/>
        </w:rPr>
        <w:t>(wskazać dokument i właściwą jednostkę redakcyjną dokumentu, w której określono warunki udziału w postępowaniu),</w:t>
      </w:r>
      <w:r>
        <w:rPr>
          <w:rFonts w:ascii="Arial" w:hAnsi="Arial" w:cs="Arial"/>
          <w:sz w:val="21"/>
          <w:szCs w:val="21"/>
        </w:rPr>
        <w:t xml:space="preserve"> polegam na zasobach następującego/</w:t>
      </w:r>
      <w:proofErr w:type="spellStart"/>
      <w:r>
        <w:rPr>
          <w:rFonts w:ascii="Arial" w:hAnsi="Arial" w:cs="Arial"/>
          <w:sz w:val="21"/>
          <w:szCs w:val="21"/>
        </w:rPr>
        <w:t>ych</w:t>
      </w:r>
      <w:proofErr w:type="spellEnd"/>
      <w:r>
        <w:rPr>
          <w:rFonts w:ascii="Arial" w:hAnsi="Arial" w:cs="Arial"/>
          <w:sz w:val="21"/>
          <w:szCs w:val="21"/>
        </w:rPr>
        <w:t xml:space="preserve"> podmiotu/ów: ……………………………………………………………………….</w:t>
      </w:r>
    </w:p>
    <w:p w:rsidR="000A64FE" w:rsidRDefault="000A64FE" w:rsidP="000A64FE">
      <w:pPr>
        <w:spacing w:line="360" w:lineRule="auto"/>
        <w:jc w:val="both"/>
        <w:rPr>
          <w:rFonts w:ascii="Arial" w:hAnsi="Arial" w:cs="Arial"/>
          <w:sz w:val="21"/>
          <w:szCs w:val="21"/>
        </w:rPr>
      </w:pPr>
      <w:r>
        <w:rPr>
          <w:rFonts w:ascii="Arial" w:hAnsi="Arial" w:cs="Arial"/>
          <w:sz w:val="21"/>
          <w:szCs w:val="21"/>
        </w:rPr>
        <w:t>..……………………………………………………………………………………………………………….……………………………………..,w następującym zakresie: …………………………………………</w:t>
      </w:r>
    </w:p>
    <w:p w:rsidR="000A64FE" w:rsidRDefault="000A64FE" w:rsidP="000A64FE">
      <w:pPr>
        <w:spacing w:line="360" w:lineRule="auto"/>
        <w:jc w:val="both"/>
        <w:rPr>
          <w:rFonts w:ascii="Arial" w:hAnsi="Arial" w:cs="Arial"/>
          <w:i/>
          <w:sz w:val="16"/>
          <w:szCs w:val="16"/>
        </w:rPr>
      </w:pPr>
      <w:r>
        <w:rPr>
          <w:rFonts w:ascii="Arial" w:hAnsi="Arial" w:cs="Arial"/>
          <w:sz w:val="21"/>
          <w:szCs w:val="21"/>
        </w:rPr>
        <w:t>…………………………………………………………………………………………………………………</w:t>
      </w:r>
      <w:r>
        <w:rPr>
          <w:rFonts w:ascii="Arial" w:hAnsi="Arial" w:cs="Arial"/>
          <w:i/>
          <w:sz w:val="16"/>
          <w:szCs w:val="16"/>
        </w:rPr>
        <w:t xml:space="preserve">(wskazać podmiot i określić odpowiedni zakres dla wskazanego podmiotu). </w:t>
      </w:r>
    </w:p>
    <w:p w:rsidR="000A64FE" w:rsidRDefault="000A64FE" w:rsidP="000A64FE">
      <w:pPr>
        <w:spacing w:line="360" w:lineRule="auto"/>
        <w:jc w:val="both"/>
        <w:rPr>
          <w:rFonts w:ascii="Arial" w:hAnsi="Arial" w:cs="Arial"/>
          <w:sz w:val="21"/>
          <w:szCs w:val="21"/>
        </w:rPr>
      </w:pPr>
    </w:p>
    <w:p w:rsidR="000A64FE" w:rsidRDefault="000A64FE" w:rsidP="000A64FE">
      <w:pPr>
        <w:spacing w:line="360" w:lineRule="auto"/>
        <w:jc w:val="both"/>
        <w:rPr>
          <w:rFonts w:ascii="Arial" w:hAnsi="Arial" w:cs="Arial"/>
          <w:sz w:val="20"/>
          <w:szCs w:val="20"/>
        </w:rPr>
      </w:pPr>
    </w:p>
    <w:p w:rsidR="000A64FE" w:rsidRDefault="000A64FE" w:rsidP="000A64FE">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sz w:val="20"/>
          <w:szCs w:val="20"/>
        </w:rPr>
        <w:t xml:space="preserve">dnia ………….……. r. </w:t>
      </w:r>
    </w:p>
    <w:p w:rsidR="000A64FE" w:rsidRDefault="000A64FE" w:rsidP="000A64FE">
      <w:pPr>
        <w:spacing w:line="360" w:lineRule="auto"/>
        <w:jc w:val="both"/>
        <w:rPr>
          <w:rFonts w:ascii="Arial" w:hAnsi="Arial" w:cs="Arial"/>
          <w:sz w:val="20"/>
          <w:szCs w:val="20"/>
        </w:rPr>
      </w:pPr>
    </w:p>
    <w:p w:rsidR="000A64FE" w:rsidRDefault="000A64FE" w:rsidP="000A64FE">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0A64FE" w:rsidRDefault="000A64FE" w:rsidP="000A64FE">
      <w:pPr>
        <w:spacing w:line="360" w:lineRule="auto"/>
        <w:ind w:left="5664" w:firstLine="708"/>
        <w:jc w:val="both"/>
        <w:rPr>
          <w:rFonts w:ascii="Arial" w:hAnsi="Arial" w:cs="Arial"/>
          <w:i/>
          <w:sz w:val="16"/>
          <w:szCs w:val="16"/>
        </w:rPr>
      </w:pPr>
      <w:r>
        <w:rPr>
          <w:rFonts w:ascii="Arial" w:hAnsi="Arial" w:cs="Arial"/>
          <w:i/>
          <w:sz w:val="16"/>
          <w:szCs w:val="16"/>
        </w:rPr>
        <w:t>(podpis)</w:t>
      </w:r>
    </w:p>
    <w:p w:rsidR="000A64FE" w:rsidRDefault="000A64FE" w:rsidP="000A64FE">
      <w:pPr>
        <w:spacing w:line="360" w:lineRule="auto"/>
        <w:jc w:val="both"/>
        <w:rPr>
          <w:rFonts w:ascii="Arial" w:hAnsi="Arial" w:cs="Arial"/>
          <w:sz w:val="21"/>
          <w:szCs w:val="21"/>
        </w:rPr>
      </w:pPr>
    </w:p>
    <w:p w:rsidR="000A64FE" w:rsidRDefault="000A64FE" w:rsidP="000A64FE">
      <w:pPr>
        <w:spacing w:line="360" w:lineRule="auto"/>
        <w:ind w:left="5664" w:firstLine="708"/>
        <w:jc w:val="both"/>
        <w:rPr>
          <w:rFonts w:ascii="Arial" w:hAnsi="Arial" w:cs="Arial"/>
          <w:i/>
          <w:sz w:val="16"/>
          <w:szCs w:val="16"/>
        </w:rPr>
      </w:pPr>
    </w:p>
    <w:p w:rsidR="000A64FE" w:rsidRDefault="000A64FE" w:rsidP="000A64FE">
      <w:pPr>
        <w:spacing w:line="360" w:lineRule="auto"/>
        <w:ind w:left="5664" w:firstLine="708"/>
        <w:jc w:val="both"/>
        <w:rPr>
          <w:rFonts w:ascii="Arial" w:hAnsi="Arial" w:cs="Arial"/>
          <w:i/>
          <w:sz w:val="16"/>
          <w:szCs w:val="16"/>
        </w:rPr>
      </w:pPr>
    </w:p>
    <w:p w:rsidR="000A64FE" w:rsidRDefault="000A64FE" w:rsidP="000A64FE">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PODANYCH INFORMACJI:</w:t>
      </w:r>
    </w:p>
    <w:p w:rsidR="000A64FE" w:rsidRDefault="000A64FE" w:rsidP="000A64FE">
      <w:pPr>
        <w:spacing w:line="360" w:lineRule="auto"/>
        <w:jc w:val="both"/>
        <w:rPr>
          <w:rFonts w:ascii="Arial" w:hAnsi="Arial" w:cs="Arial"/>
          <w:sz w:val="21"/>
          <w:szCs w:val="21"/>
        </w:rPr>
      </w:pPr>
    </w:p>
    <w:p w:rsidR="000A64FE" w:rsidRDefault="000A64FE" w:rsidP="000A64FE">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0A64FE" w:rsidRDefault="000A64FE" w:rsidP="000A64FE">
      <w:pPr>
        <w:spacing w:line="360" w:lineRule="auto"/>
        <w:jc w:val="both"/>
        <w:rPr>
          <w:rFonts w:ascii="Arial" w:hAnsi="Arial" w:cs="Arial"/>
          <w:sz w:val="20"/>
          <w:szCs w:val="20"/>
        </w:rPr>
      </w:pPr>
    </w:p>
    <w:p w:rsidR="000A64FE" w:rsidRDefault="000A64FE" w:rsidP="000A64FE">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sz w:val="20"/>
          <w:szCs w:val="20"/>
        </w:rPr>
        <w:t xml:space="preserve">dnia ………….……. r. </w:t>
      </w:r>
    </w:p>
    <w:p w:rsidR="000A64FE" w:rsidRDefault="000A64FE" w:rsidP="000A64FE">
      <w:pPr>
        <w:spacing w:line="360" w:lineRule="auto"/>
        <w:jc w:val="both"/>
        <w:rPr>
          <w:rFonts w:ascii="Arial" w:hAnsi="Arial" w:cs="Arial"/>
          <w:sz w:val="20"/>
          <w:szCs w:val="20"/>
        </w:rPr>
      </w:pPr>
    </w:p>
    <w:p w:rsidR="000A64FE" w:rsidRDefault="000A64FE" w:rsidP="000A64FE">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0A64FE" w:rsidRDefault="000A64FE" w:rsidP="000A64FE">
      <w:pPr>
        <w:spacing w:line="360" w:lineRule="auto"/>
        <w:ind w:left="5664" w:firstLine="708"/>
        <w:jc w:val="both"/>
        <w:rPr>
          <w:rFonts w:ascii="Arial" w:hAnsi="Arial" w:cs="Arial"/>
          <w:i/>
          <w:sz w:val="16"/>
          <w:szCs w:val="16"/>
        </w:rPr>
      </w:pPr>
      <w:r>
        <w:rPr>
          <w:rFonts w:ascii="Arial" w:hAnsi="Arial" w:cs="Arial"/>
          <w:i/>
          <w:sz w:val="16"/>
          <w:szCs w:val="16"/>
        </w:rPr>
        <w:t>(podpis)</w:t>
      </w:r>
    </w:p>
    <w:p w:rsidR="000A64FE" w:rsidRDefault="000A64FE" w:rsidP="000A64FE">
      <w:pPr>
        <w:pStyle w:val="Nagwek1"/>
        <w:spacing w:line="240" w:lineRule="auto"/>
        <w:ind w:left="142"/>
        <w:jc w:val="left"/>
        <w:rPr>
          <w:sz w:val="20"/>
        </w:rPr>
      </w:pPr>
    </w:p>
    <w:p w:rsidR="000A64FE" w:rsidRDefault="000A64FE" w:rsidP="000A64FE">
      <w:pPr>
        <w:pStyle w:val="Nagwek1"/>
        <w:spacing w:line="240" w:lineRule="auto"/>
        <w:ind w:left="142"/>
        <w:jc w:val="left"/>
        <w:rPr>
          <w:sz w:val="20"/>
        </w:rPr>
      </w:pPr>
    </w:p>
    <w:p w:rsidR="000A64FE" w:rsidRDefault="000A64FE" w:rsidP="000A64FE">
      <w:pPr>
        <w:pStyle w:val="Nagwek1"/>
        <w:spacing w:line="240" w:lineRule="auto"/>
        <w:ind w:left="142"/>
        <w:jc w:val="left"/>
        <w:rPr>
          <w:sz w:val="20"/>
        </w:rPr>
      </w:pPr>
    </w:p>
    <w:p w:rsidR="000A64FE" w:rsidRDefault="000A64FE" w:rsidP="000A64FE">
      <w:pPr>
        <w:pStyle w:val="Nagwek1"/>
        <w:spacing w:line="240" w:lineRule="auto"/>
        <w:ind w:left="142"/>
        <w:jc w:val="left"/>
        <w:rPr>
          <w:sz w:val="20"/>
        </w:rPr>
      </w:pPr>
    </w:p>
    <w:p w:rsidR="000A64FE" w:rsidRDefault="000A64FE" w:rsidP="000A64FE">
      <w:pPr>
        <w:pStyle w:val="Nagwek1"/>
        <w:spacing w:line="240" w:lineRule="auto"/>
        <w:ind w:left="142"/>
        <w:jc w:val="left"/>
        <w:rPr>
          <w:sz w:val="20"/>
        </w:rPr>
      </w:pPr>
    </w:p>
    <w:p w:rsidR="000A64FE" w:rsidRDefault="000A64FE" w:rsidP="000A64FE">
      <w:pPr>
        <w:pStyle w:val="Nagwek1"/>
        <w:spacing w:line="240" w:lineRule="auto"/>
        <w:ind w:left="142"/>
        <w:jc w:val="left"/>
        <w:rPr>
          <w:sz w:val="20"/>
        </w:rPr>
      </w:pPr>
    </w:p>
    <w:p w:rsidR="000A64FE" w:rsidRDefault="000A64FE" w:rsidP="000A64FE">
      <w:pPr>
        <w:pStyle w:val="Nagwek1"/>
        <w:spacing w:line="240" w:lineRule="auto"/>
        <w:ind w:left="142"/>
        <w:jc w:val="left"/>
        <w:rPr>
          <w:sz w:val="20"/>
        </w:rPr>
      </w:pPr>
    </w:p>
    <w:p w:rsidR="000A64FE" w:rsidRDefault="000A64FE" w:rsidP="000A64FE">
      <w:pPr>
        <w:pStyle w:val="Nagwek1"/>
        <w:spacing w:line="240" w:lineRule="auto"/>
        <w:ind w:left="142"/>
        <w:jc w:val="left"/>
        <w:rPr>
          <w:sz w:val="20"/>
        </w:rPr>
      </w:pPr>
    </w:p>
    <w:p w:rsidR="000A64FE" w:rsidRDefault="000A64FE" w:rsidP="000A64FE">
      <w:pPr>
        <w:pStyle w:val="Nagwek1"/>
        <w:spacing w:line="240" w:lineRule="auto"/>
        <w:ind w:left="142"/>
        <w:jc w:val="left"/>
        <w:rPr>
          <w:sz w:val="20"/>
        </w:rPr>
      </w:pPr>
    </w:p>
    <w:p w:rsidR="000A64FE" w:rsidRDefault="000A64FE" w:rsidP="000A64FE">
      <w:pPr>
        <w:pStyle w:val="Nagwek1"/>
        <w:spacing w:line="240" w:lineRule="auto"/>
        <w:ind w:left="142"/>
        <w:jc w:val="left"/>
        <w:rPr>
          <w:sz w:val="20"/>
        </w:rPr>
      </w:pPr>
    </w:p>
    <w:p w:rsidR="000A64FE" w:rsidRDefault="000A64FE" w:rsidP="000A64FE">
      <w:pPr>
        <w:pStyle w:val="Nagwek1"/>
        <w:spacing w:line="240" w:lineRule="auto"/>
        <w:ind w:left="142"/>
        <w:jc w:val="left"/>
        <w:rPr>
          <w:sz w:val="20"/>
        </w:rPr>
      </w:pPr>
    </w:p>
    <w:p w:rsidR="000A64FE" w:rsidRDefault="000A64FE" w:rsidP="000A64FE">
      <w:pPr>
        <w:spacing w:after="120"/>
        <w:ind w:left="993" w:hanging="993"/>
        <w:jc w:val="both"/>
        <w:rPr>
          <w:i/>
          <w:spacing w:val="4"/>
          <w:sz w:val="18"/>
          <w:szCs w:val="18"/>
        </w:rPr>
      </w:pPr>
      <w:r>
        <w:rPr>
          <w:i/>
          <w:spacing w:val="4"/>
          <w:sz w:val="18"/>
          <w:szCs w:val="18"/>
        </w:rPr>
        <w:t xml:space="preserve">UWAGA: </w:t>
      </w:r>
      <w:r>
        <w:rPr>
          <w:i/>
          <w:spacing w:val="4"/>
          <w:sz w:val="18"/>
          <w:szCs w:val="18"/>
        </w:rPr>
        <w:tab/>
        <w:t>niniejsze oświadczenie składa Wykonawca ubiegający się o udzielenie zamówienia. W przypadku Wykonawców wspólnie ubiegających się o udzielenie zamówienia składa je każdy z Wykonawców wspólnie ubiegających się o udzielenie zamówienie</w:t>
      </w:r>
    </w:p>
    <w:p w:rsidR="000A64FE" w:rsidRDefault="000A64FE" w:rsidP="000A64FE">
      <w:pPr>
        <w:pStyle w:val="Nagwek1"/>
        <w:spacing w:line="240" w:lineRule="auto"/>
        <w:ind w:left="142"/>
        <w:jc w:val="left"/>
        <w:rPr>
          <w:sz w:val="20"/>
        </w:rPr>
      </w:pPr>
    </w:p>
    <w:p w:rsidR="000A64FE" w:rsidRDefault="000A64FE" w:rsidP="000A64FE">
      <w:pPr>
        <w:pStyle w:val="Nagwek1"/>
        <w:spacing w:line="240" w:lineRule="auto"/>
        <w:ind w:left="2977" w:firstLine="4394"/>
        <w:jc w:val="right"/>
        <w:rPr>
          <w:b/>
          <w:i/>
          <w:sz w:val="20"/>
        </w:rPr>
      </w:pPr>
      <w:r>
        <w:rPr>
          <w:b/>
          <w:i/>
          <w:sz w:val="20"/>
        </w:rPr>
        <w:t>Załącznik Nr 3- Wzór oświadczenia  dotyczącego przesłanek wykluczenia z postępowania</w:t>
      </w:r>
    </w:p>
    <w:p w:rsidR="000A64FE" w:rsidRDefault="000A64FE" w:rsidP="000A64FE">
      <w:pPr>
        <w:pStyle w:val="Nagwek1"/>
        <w:spacing w:line="240" w:lineRule="auto"/>
        <w:ind w:left="3402" w:firstLine="3969"/>
        <w:jc w:val="right"/>
        <w:rPr>
          <w:b/>
          <w:i/>
          <w:sz w:val="20"/>
        </w:rPr>
      </w:pPr>
    </w:p>
    <w:p w:rsidR="000A64FE" w:rsidRDefault="000A64FE" w:rsidP="000A64FE">
      <w:pPr>
        <w:pStyle w:val="Nagwek1"/>
        <w:spacing w:line="240" w:lineRule="auto"/>
        <w:ind w:left="3402" w:firstLine="3969"/>
        <w:jc w:val="right"/>
        <w:rPr>
          <w:sz w:val="20"/>
        </w:rPr>
      </w:pPr>
    </w:p>
    <w:p w:rsidR="000A64FE" w:rsidRDefault="000A64FE" w:rsidP="000A64FE">
      <w:pPr>
        <w:spacing w:after="120"/>
        <w:ind w:left="5245" w:firstLine="709"/>
        <w:rPr>
          <w:rFonts w:ascii="Arial" w:hAnsi="Arial" w:cs="Arial"/>
          <w:b/>
          <w:sz w:val="20"/>
          <w:szCs w:val="20"/>
        </w:rPr>
      </w:pPr>
      <w:r>
        <w:rPr>
          <w:rFonts w:ascii="Arial" w:hAnsi="Arial" w:cs="Arial"/>
          <w:b/>
          <w:sz w:val="20"/>
          <w:szCs w:val="20"/>
        </w:rPr>
        <w:t>Zamawiający:</w:t>
      </w:r>
    </w:p>
    <w:p w:rsidR="000A64FE" w:rsidRDefault="000A64FE" w:rsidP="000A64FE">
      <w:pPr>
        <w:ind w:left="5954"/>
        <w:rPr>
          <w:rFonts w:ascii="Arial" w:hAnsi="Arial" w:cs="Arial"/>
          <w:b/>
          <w:sz w:val="20"/>
          <w:szCs w:val="20"/>
        </w:rPr>
      </w:pPr>
      <w:r>
        <w:rPr>
          <w:rFonts w:ascii="Arial" w:hAnsi="Arial" w:cs="Arial"/>
          <w:b/>
          <w:sz w:val="20"/>
          <w:szCs w:val="20"/>
        </w:rPr>
        <w:t>Gmina Lelis</w:t>
      </w:r>
    </w:p>
    <w:p w:rsidR="000A64FE" w:rsidRDefault="000A64FE" w:rsidP="000A64FE">
      <w:pPr>
        <w:ind w:left="5954"/>
        <w:rPr>
          <w:rFonts w:ascii="Arial" w:hAnsi="Arial" w:cs="Arial"/>
          <w:b/>
          <w:sz w:val="20"/>
          <w:szCs w:val="20"/>
        </w:rPr>
      </w:pPr>
      <w:r>
        <w:rPr>
          <w:rFonts w:ascii="Arial" w:hAnsi="Arial" w:cs="Arial"/>
          <w:b/>
          <w:sz w:val="20"/>
          <w:szCs w:val="20"/>
        </w:rPr>
        <w:t>ul. Szkolna 37</w:t>
      </w:r>
    </w:p>
    <w:p w:rsidR="000A64FE" w:rsidRDefault="000A64FE" w:rsidP="000A64FE">
      <w:pPr>
        <w:ind w:left="5954"/>
        <w:rPr>
          <w:rFonts w:ascii="Arial" w:hAnsi="Arial" w:cs="Arial"/>
          <w:b/>
          <w:sz w:val="20"/>
          <w:szCs w:val="20"/>
        </w:rPr>
      </w:pPr>
      <w:r>
        <w:rPr>
          <w:rFonts w:ascii="Arial" w:hAnsi="Arial" w:cs="Arial"/>
          <w:b/>
          <w:sz w:val="20"/>
          <w:szCs w:val="20"/>
        </w:rPr>
        <w:t>07-402 Lelis</w:t>
      </w:r>
    </w:p>
    <w:p w:rsidR="000A64FE" w:rsidRDefault="000A64FE" w:rsidP="000A64FE">
      <w:pPr>
        <w:rPr>
          <w:rFonts w:ascii="Arial" w:hAnsi="Arial" w:cs="Arial"/>
          <w:b/>
          <w:sz w:val="20"/>
          <w:szCs w:val="20"/>
        </w:rPr>
      </w:pPr>
      <w:r>
        <w:rPr>
          <w:rFonts w:ascii="Arial" w:hAnsi="Arial" w:cs="Arial"/>
          <w:b/>
          <w:sz w:val="20"/>
          <w:szCs w:val="20"/>
        </w:rPr>
        <w:t>Wykonawca:</w:t>
      </w:r>
    </w:p>
    <w:p w:rsidR="000A64FE" w:rsidRDefault="000A64FE" w:rsidP="000A64FE">
      <w:pPr>
        <w:spacing w:line="480" w:lineRule="auto"/>
        <w:ind w:right="5954"/>
        <w:rPr>
          <w:rFonts w:ascii="Arial" w:hAnsi="Arial" w:cs="Arial"/>
          <w:sz w:val="20"/>
          <w:szCs w:val="20"/>
        </w:rPr>
      </w:pPr>
      <w:r>
        <w:rPr>
          <w:rFonts w:ascii="Arial" w:hAnsi="Arial" w:cs="Arial"/>
          <w:sz w:val="20"/>
          <w:szCs w:val="20"/>
        </w:rPr>
        <w:t>………………………………………………………………………………</w:t>
      </w:r>
    </w:p>
    <w:p w:rsidR="000A64FE" w:rsidRDefault="000A64FE" w:rsidP="000A64FE">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0A64FE" w:rsidRDefault="000A64FE" w:rsidP="000A64FE">
      <w:pPr>
        <w:rPr>
          <w:rFonts w:ascii="Arial" w:hAnsi="Arial" w:cs="Arial"/>
          <w:sz w:val="20"/>
          <w:szCs w:val="20"/>
          <w:u w:val="single"/>
        </w:rPr>
      </w:pPr>
      <w:r>
        <w:rPr>
          <w:rFonts w:ascii="Arial" w:hAnsi="Arial" w:cs="Arial"/>
          <w:sz w:val="20"/>
          <w:szCs w:val="20"/>
          <w:u w:val="single"/>
        </w:rPr>
        <w:t>reprezentowany przez:</w:t>
      </w:r>
    </w:p>
    <w:p w:rsidR="000A64FE" w:rsidRDefault="000A64FE" w:rsidP="000A64FE">
      <w:pPr>
        <w:spacing w:line="480" w:lineRule="auto"/>
        <w:ind w:right="5954"/>
        <w:rPr>
          <w:rFonts w:ascii="Arial" w:hAnsi="Arial" w:cs="Arial"/>
          <w:sz w:val="20"/>
          <w:szCs w:val="20"/>
        </w:rPr>
      </w:pPr>
      <w:r>
        <w:rPr>
          <w:rFonts w:ascii="Arial" w:hAnsi="Arial" w:cs="Arial"/>
          <w:sz w:val="20"/>
          <w:szCs w:val="20"/>
        </w:rPr>
        <w:t>………………………………………</w:t>
      </w:r>
    </w:p>
    <w:p w:rsidR="000A64FE" w:rsidRDefault="000A64FE" w:rsidP="000A64FE">
      <w:pPr>
        <w:ind w:right="5953"/>
        <w:rPr>
          <w:rFonts w:ascii="Arial" w:hAnsi="Arial" w:cs="Arial"/>
          <w:i/>
          <w:sz w:val="16"/>
          <w:szCs w:val="16"/>
        </w:rPr>
      </w:pPr>
      <w:r>
        <w:rPr>
          <w:rFonts w:ascii="Arial" w:hAnsi="Arial" w:cs="Arial"/>
          <w:i/>
          <w:sz w:val="16"/>
          <w:szCs w:val="16"/>
        </w:rPr>
        <w:t>(imię, nazwisko, stanowisko/podstawa do reprezentacji)</w:t>
      </w:r>
    </w:p>
    <w:p w:rsidR="000A64FE" w:rsidRDefault="000A64FE" w:rsidP="000A64FE">
      <w:pPr>
        <w:rPr>
          <w:rFonts w:ascii="Arial" w:hAnsi="Arial" w:cs="Arial"/>
        </w:rPr>
      </w:pPr>
    </w:p>
    <w:p w:rsidR="000A64FE" w:rsidRDefault="000A64FE" w:rsidP="000A64FE">
      <w:pPr>
        <w:rPr>
          <w:rFonts w:ascii="Arial" w:hAnsi="Arial" w:cs="Arial"/>
        </w:rPr>
      </w:pPr>
    </w:p>
    <w:p w:rsidR="000A64FE" w:rsidRDefault="000A64FE" w:rsidP="000A64FE">
      <w:pPr>
        <w:spacing w:after="120" w:line="360" w:lineRule="auto"/>
        <w:jc w:val="center"/>
        <w:rPr>
          <w:rFonts w:ascii="Arial" w:hAnsi="Arial" w:cs="Arial"/>
          <w:b/>
          <w:sz w:val="20"/>
          <w:szCs w:val="20"/>
          <w:u w:val="single"/>
        </w:rPr>
      </w:pPr>
      <w:r>
        <w:rPr>
          <w:rFonts w:ascii="Arial" w:hAnsi="Arial" w:cs="Arial"/>
          <w:b/>
          <w:sz w:val="20"/>
          <w:szCs w:val="20"/>
          <w:u w:val="single"/>
        </w:rPr>
        <w:t xml:space="preserve">Oświadczenie wykonawcy </w:t>
      </w:r>
    </w:p>
    <w:p w:rsidR="000A64FE" w:rsidRDefault="000A64FE" w:rsidP="000A64FE">
      <w:pPr>
        <w:spacing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rsidR="000A64FE" w:rsidRDefault="000A64FE" w:rsidP="000A64FE">
      <w:pPr>
        <w:spacing w:line="360" w:lineRule="auto"/>
        <w:jc w:val="center"/>
        <w:rPr>
          <w:rFonts w:ascii="Arial" w:hAnsi="Arial" w:cs="Arial"/>
          <w:b/>
          <w:sz w:val="20"/>
          <w:szCs w:val="20"/>
        </w:rPr>
      </w:pPr>
      <w:r>
        <w:rPr>
          <w:rFonts w:ascii="Arial" w:hAnsi="Arial" w:cs="Arial"/>
          <w:b/>
          <w:sz w:val="20"/>
          <w:szCs w:val="20"/>
        </w:rPr>
        <w:t xml:space="preserve">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rsidR="000A64FE" w:rsidRDefault="000A64FE" w:rsidP="000A64FE">
      <w:pPr>
        <w:spacing w:before="120" w:line="360" w:lineRule="auto"/>
        <w:jc w:val="center"/>
        <w:rPr>
          <w:rFonts w:ascii="Arial" w:hAnsi="Arial" w:cs="Arial"/>
          <w:b/>
          <w:sz w:val="20"/>
          <w:szCs w:val="20"/>
          <w:u w:val="single"/>
        </w:rPr>
      </w:pPr>
      <w:r>
        <w:rPr>
          <w:rFonts w:ascii="Arial" w:hAnsi="Arial" w:cs="Arial"/>
          <w:b/>
          <w:sz w:val="20"/>
          <w:szCs w:val="20"/>
          <w:u w:val="single"/>
        </w:rPr>
        <w:t>DOTYCZĄCE PRZESŁANEK WYKLUCZENIA Z POSTĘPOWANIA</w:t>
      </w:r>
    </w:p>
    <w:p w:rsidR="000A64FE" w:rsidRDefault="000A64FE" w:rsidP="000A64FE">
      <w:pPr>
        <w:spacing w:line="360" w:lineRule="auto"/>
        <w:jc w:val="both"/>
        <w:rPr>
          <w:sz w:val="21"/>
          <w:szCs w:val="21"/>
        </w:rPr>
      </w:pPr>
    </w:p>
    <w:p w:rsidR="000A64FE" w:rsidRDefault="000A64FE" w:rsidP="000A64FE">
      <w:pPr>
        <w:spacing w:line="360" w:lineRule="auto"/>
        <w:ind w:firstLine="708"/>
        <w:jc w:val="both"/>
      </w:pPr>
      <w:r>
        <w:t>Na potrzeby postępowania o udzielenie zamówienia publicznego</w:t>
      </w:r>
      <w:r>
        <w:br/>
      </w:r>
      <w:proofErr w:type="spellStart"/>
      <w:r>
        <w:t>pn</w:t>
      </w:r>
      <w:proofErr w:type="spellEnd"/>
      <w:r>
        <w:t xml:space="preserve"> </w:t>
      </w:r>
      <w:r>
        <w:rPr>
          <w:b/>
        </w:rPr>
        <w:t xml:space="preserve">. </w:t>
      </w:r>
      <w:r w:rsidR="003B0FA9">
        <w:rPr>
          <w:b/>
          <w:bCs/>
        </w:rPr>
        <w:t>„</w:t>
      </w:r>
      <w:r w:rsidR="003B0FA9">
        <w:rPr>
          <w:b/>
        </w:rPr>
        <w:t>Rozbudowa remizy Ochotniczej Straży Pożarnej w Dąbrówce”</w:t>
      </w:r>
      <w:r>
        <w:rPr>
          <w:b/>
        </w:rPr>
        <w:t xml:space="preserve">, </w:t>
      </w:r>
      <w:r>
        <w:t xml:space="preserve">prowadzonego przez </w:t>
      </w:r>
      <w:r>
        <w:rPr>
          <w:b/>
        </w:rPr>
        <w:t>Gminę Lelis</w:t>
      </w:r>
      <w:r>
        <w:rPr>
          <w:i/>
        </w:rPr>
        <w:t xml:space="preserve">, </w:t>
      </w:r>
      <w:r>
        <w:t>oświadczam, co następuje:</w:t>
      </w:r>
    </w:p>
    <w:p w:rsidR="000A64FE" w:rsidRDefault="000A64FE" w:rsidP="000A64FE">
      <w:pPr>
        <w:spacing w:line="360" w:lineRule="auto"/>
        <w:jc w:val="both"/>
        <w:rPr>
          <w:rFonts w:ascii="Arial" w:hAnsi="Arial" w:cs="Arial"/>
        </w:rPr>
      </w:pPr>
    </w:p>
    <w:p w:rsidR="000A64FE" w:rsidRDefault="000A64FE" w:rsidP="000A64FE">
      <w:pPr>
        <w:shd w:val="clear" w:color="auto" w:fill="BFBFBF"/>
        <w:spacing w:line="360" w:lineRule="auto"/>
        <w:rPr>
          <w:rFonts w:ascii="Arial" w:hAnsi="Arial" w:cs="Arial"/>
          <w:b/>
          <w:sz w:val="21"/>
          <w:szCs w:val="21"/>
        </w:rPr>
      </w:pPr>
      <w:r>
        <w:rPr>
          <w:rFonts w:ascii="Arial" w:hAnsi="Arial" w:cs="Arial"/>
          <w:b/>
          <w:sz w:val="21"/>
          <w:szCs w:val="21"/>
        </w:rPr>
        <w:t>OŚWIADCZENIA DOTYCZĄCE WYKONAWCY:</w:t>
      </w:r>
    </w:p>
    <w:p w:rsidR="000A64FE" w:rsidRDefault="000A64FE" w:rsidP="000A64FE">
      <w:pPr>
        <w:pStyle w:val="Akapitzlist"/>
        <w:spacing w:after="0" w:line="360" w:lineRule="auto"/>
        <w:jc w:val="both"/>
        <w:rPr>
          <w:rFonts w:ascii="Arial" w:hAnsi="Arial" w:cs="Arial"/>
        </w:rPr>
      </w:pPr>
    </w:p>
    <w:p w:rsidR="000A64FE" w:rsidRDefault="000A64FE" w:rsidP="000A64FE">
      <w:pPr>
        <w:pStyle w:val="Akapitzlist"/>
        <w:numPr>
          <w:ilvl w:val="0"/>
          <w:numId w:val="36"/>
        </w:numPr>
        <w:spacing w:after="0" w:line="360" w:lineRule="auto"/>
        <w:jc w:val="both"/>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pkt 12-23 ustawy </w:t>
      </w:r>
      <w:proofErr w:type="spellStart"/>
      <w:r>
        <w:rPr>
          <w:rFonts w:ascii="Arial" w:hAnsi="Arial" w:cs="Arial"/>
          <w:sz w:val="21"/>
          <w:szCs w:val="21"/>
        </w:rPr>
        <w:t>Pzp</w:t>
      </w:r>
      <w:proofErr w:type="spellEnd"/>
      <w:r>
        <w:rPr>
          <w:rFonts w:ascii="Arial" w:hAnsi="Arial" w:cs="Arial"/>
          <w:sz w:val="21"/>
          <w:szCs w:val="21"/>
        </w:rPr>
        <w:t>.</w:t>
      </w:r>
    </w:p>
    <w:p w:rsidR="000A64FE" w:rsidRDefault="000A64FE" w:rsidP="000A64FE">
      <w:pPr>
        <w:spacing w:line="360" w:lineRule="auto"/>
        <w:jc w:val="both"/>
        <w:rPr>
          <w:rFonts w:ascii="Arial" w:hAnsi="Arial" w:cs="Arial"/>
          <w:i/>
          <w:sz w:val="20"/>
          <w:szCs w:val="20"/>
        </w:rPr>
      </w:pPr>
    </w:p>
    <w:p w:rsidR="000A64FE" w:rsidRDefault="000A64FE" w:rsidP="000A64FE">
      <w:pPr>
        <w:spacing w:line="360" w:lineRule="auto"/>
        <w:jc w:val="both"/>
        <w:rPr>
          <w:rFonts w:ascii="Arial" w:hAnsi="Arial" w:cs="Arial"/>
          <w:i/>
          <w:sz w:val="20"/>
          <w:szCs w:val="20"/>
        </w:rPr>
      </w:pPr>
    </w:p>
    <w:p w:rsidR="000A64FE" w:rsidRDefault="000A64FE" w:rsidP="000A64FE">
      <w:pPr>
        <w:spacing w:line="360" w:lineRule="auto"/>
        <w:jc w:val="both"/>
        <w:rPr>
          <w:rFonts w:ascii="Arial" w:hAnsi="Arial" w:cs="Arial"/>
          <w:sz w:val="20"/>
          <w:szCs w:val="20"/>
        </w:rPr>
      </w:pPr>
      <w:r>
        <w:rPr>
          <w:rFonts w:ascii="Arial" w:hAnsi="Arial" w:cs="Arial"/>
          <w:sz w:val="20"/>
          <w:szCs w:val="20"/>
        </w:rPr>
        <w:t>…………….…….</w:t>
      </w:r>
      <w:r>
        <w:rPr>
          <w:rFonts w:ascii="Arial" w:hAnsi="Arial" w:cs="Arial"/>
          <w:i/>
          <w:sz w:val="16"/>
          <w:szCs w:val="16"/>
        </w:rPr>
        <w:t>(miejscowość),</w:t>
      </w:r>
      <w:r>
        <w:rPr>
          <w:rFonts w:ascii="Arial" w:hAnsi="Arial" w:cs="Arial"/>
          <w:sz w:val="20"/>
          <w:szCs w:val="20"/>
        </w:rPr>
        <w:t xml:space="preserve">dnia ………….……. r. </w:t>
      </w:r>
    </w:p>
    <w:p w:rsidR="000A64FE" w:rsidRDefault="000A64FE" w:rsidP="000A64FE">
      <w:pPr>
        <w:spacing w:line="360" w:lineRule="auto"/>
        <w:jc w:val="both"/>
        <w:rPr>
          <w:rFonts w:ascii="Arial" w:hAnsi="Arial" w:cs="Arial"/>
          <w:sz w:val="20"/>
          <w:szCs w:val="20"/>
        </w:rPr>
      </w:pPr>
    </w:p>
    <w:p w:rsidR="000A64FE" w:rsidRDefault="000A64FE" w:rsidP="000A64FE">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0A64FE" w:rsidRDefault="000A64FE" w:rsidP="000A64FE">
      <w:pPr>
        <w:spacing w:line="360" w:lineRule="auto"/>
        <w:ind w:left="5664" w:firstLine="708"/>
        <w:jc w:val="both"/>
        <w:rPr>
          <w:rFonts w:ascii="Arial" w:hAnsi="Arial" w:cs="Arial"/>
          <w:i/>
          <w:sz w:val="16"/>
          <w:szCs w:val="16"/>
        </w:rPr>
      </w:pPr>
      <w:r>
        <w:rPr>
          <w:rFonts w:ascii="Arial" w:hAnsi="Arial" w:cs="Arial"/>
          <w:i/>
          <w:sz w:val="16"/>
          <w:szCs w:val="16"/>
        </w:rPr>
        <w:t>(podpis)</w:t>
      </w:r>
    </w:p>
    <w:p w:rsidR="000A64FE" w:rsidRDefault="000A64FE" w:rsidP="000A64FE">
      <w:pPr>
        <w:spacing w:line="360" w:lineRule="auto"/>
        <w:ind w:left="5664" w:firstLine="708"/>
        <w:jc w:val="both"/>
        <w:rPr>
          <w:rFonts w:ascii="Arial" w:hAnsi="Arial" w:cs="Arial"/>
          <w:i/>
          <w:sz w:val="18"/>
          <w:szCs w:val="18"/>
        </w:rPr>
      </w:pPr>
    </w:p>
    <w:p w:rsidR="000A64FE" w:rsidRDefault="000A64FE" w:rsidP="000A64FE">
      <w:pPr>
        <w:spacing w:line="360" w:lineRule="auto"/>
        <w:jc w:val="both"/>
        <w:rPr>
          <w:rFonts w:ascii="Arial" w:hAnsi="Arial" w:cs="Arial"/>
          <w:sz w:val="21"/>
          <w:szCs w:val="21"/>
        </w:rPr>
      </w:pPr>
    </w:p>
    <w:p w:rsidR="000A64FE" w:rsidRDefault="000A64FE" w:rsidP="000A64FE">
      <w:pPr>
        <w:spacing w:line="360" w:lineRule="auto"/>
        <w:jc w:val="both"/>
        <w:rPr>
          <w:rFonts w:ascii="Arial" w:hAnsi="Arial" w:cs="Arial"/>
          <w:sz w:val="21"/>
          <w:szCs w:val="21"/>
        </w:rPr>
      </w:pPr>
    </w:p>
    <w:p w:rsidR="000A64FE" w:rsidRDefault="000A64FE" w:rsidP="000A64FE">
      <w:pPr>
        <w:spacing w:line="360" w:lineRule="auto"/>
        <w:jc w:val="both"/>
        <w:rPr>
          <w:rFonts w:ascii="Arial" w:hAnsi="Arial" w:cs="Arial"/>
          <w:sz w:val="21"/>
          <w:szCs w:val="21"/>
        </w:rPr>
      </w:pPr>
    </w:p>
    <w:p w:rsidR="000A64FE" w:rsidRDefault="000A64FE" w:rsidP="000A64FE">
      <w:pPr>
        <w:spacing w:line="360" w:lineRule="auto"/>
        <w:jc w:val="both"/>
        <w:rPr>
          <w:rFonts w:ascii="Arial" w:hAnsi="Arial" w:cs="Arial"/>
          <w:sz w:val="21"/>
          <w:szCs w:val="21"/>
        </w:rPr>
      </w:pPr>
      <w:r>
        <w:rPr>
          <w:rFonts w:ascii="Arial" w:hAnsi="Arial" w:cs="Arial"/>
          <w:sz w:val="21"/>
          <w:szCs w:val="21"/>
        </w:rPr>
        <w:lastRenderedPageBreak/>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i/>
          <w:sz w:val="16"/>
          <w:szCs w:val="16"/>
        </w:rPr>
        <w:t xml:space="preserve">(podać mającą zastosowanie podstawę wykluczenia spośród wymienionych w art. 24 ust. 1 pkt 13-14, 16-20 lub art. 24 ust. 5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p>
    <w:p w:rsidR="000A64FE" w:rsidRDefault="000A64FE" w:rsidP="000A64FE">
      <w:pPr>
        <w:spacing w:line="360" w:lineRule="auto"/>
        <w:jc w:val="both"/>
        <w:rPr>
          <w:rFonts w:ascii="Arial" w:hAnsi="Arial" w:cs="Arial"/>
          <w:sz w:val="21"/>
          <w:szCs w:val="21"/>
        </w:rPr>
      </w:pPr>
      <w:r>
        <w:rPr>
          <w:rFonts w:ascii="Arial" w:hAnsi="Arial" w:cs="Arial"/>
          <w:sz w:val="20"/>
          <w:szCs w:val="20"/>
        </w:rPr>
        <w:t>…………………………………………………………………………………………..…………………...........………………………………………………………………………………………………………………………………………………………………………………………………………………………………………………</w:t>
      </w:r>
    </w:p>
    <w:p w:rsidR="000A64FE" w:rsidRDefault="000A64FE" w:rsidP="000A64FE">
      <w:pPr>
        <w:spacing w:line="360" w:lineRule="auto"/>
        <w:jc w:val="both"/>
        <w:rPr>
          <w:rFonts w:ascii="Arial" w:hAnsi="Arial" w:cs="Arial"/>
          <w:sz w:val="20"/>
          <w:szCs w:val="20"/>
        </w:rPr>
      </w:pPr>
    </w:p>
    <w:p w:rsidR="000A64FE" w:rsidRDefault="000A64FE" w:rsidP="000A64FE">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rsidR="000A64FE" w:rsidRDefault="000A64FE" w:rsidP="000A64FE">
      <w:pPr>
        <w:spacing w:line="360" w:lineRule="auto"/>
        <w:jc w:val="both"/>
        <w:rPr>
          <w:rFonts w:ascii="Arial" w:hAnsi="Arial" w:cs="Arial"/>
          <w:sz w:val="20"/>
          <w:szCs w:val="20"/>
        </w:rPr>
      </w:pPr>
    </w:p>
    <w:p w:rsidR="000A64FE" w:rsidRDefault="000A64FE" w:rsidP="000A64FE">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0A64FE" w:rsidRDefault="000A64FE" w:rsidP="000A64FE">
      <w:pPr>
        <w:spacing w:line="360" w:lineRule="auto"/>
        <w:ind w:left="5664" w:firstLine="708"/>
        <w:jc w:val="both"/>
        <w:rPr>
          <w:rFonts w:ascii="Arial" w:hAnsi="Arial" w:cs="Arial"/>
          <w:i/>
          <w:sz w:val="16"/>
          <w:szCs w:val="16"/>
        </w:rPr>
      </w:pPr>
      <w:r>
        <w:rPr>
          <w:rFonts w:ascii="Arial" w:hAnsi="Arial" w:cs="Arial"/>
          <w:i/>
          <w:sz w:val="16"/>
          <w:szCs w:val="16"/>
        </w:rPr>
        <w:t>(podpis)</w:t>
      </w:r>
    </w:p>
    <w:p w:rsidR="000A64FE" w:rsidRDefault="000A64FE" w:rsidP="000A64FE">
      <w:pPr>
        <w:spacing w:line="360" w:lineRule="auto"/>
        <w:jc w:val="both"/>
        <w:rPr>
          <w:rFonts w:ascii="Arial" w:hAnsi="Arial" w:cs="Arial"/>
          <w:i/>
        </w:rPr>
      </w:pPr>
    </w:p>
    <w:p w:rsidR="000A64FE" w:rsidRDefault="000A64FE" w:rsidP="000A64FE">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rsidR="000A64FE" w:rsidRDefault="000A64FE" w:rsidP="000A64FE">
      <w:pPr>
        <w:spacing w:line="360" w:lineRule="auto"/>
        <w:jc w:val="both"/>
        <w:rPr>
          <w:rFonts w:ascii="Arial" w:hAnsi="Arial" w:cs="Arial"/>
          <w:b/>
        </w:rPr>
      </w:pPr>
    </w:p>
    <w:p w:rsidR="000A64FE" w:rsidRDefault="000A64FE" w:rsidP="000A64FE">
      <w:pPr>
        <w:spacing w:line="360" w:lineRule="auto"/>
        <w:jc w:val="both"/>
        <w:rPr>
          <w:rFonts w:ascii="Arial" w:hAnsi="Arial" w:cs="Arial"/>
          <w:sz w:val="21"/>
          <w:szCs w:val="21"/>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21"/>
          <w:szCs w:val="21"/>
        </w:rPr>
        <w:t>nie zachodzą podstawy wykluczenia z postępowania o udzielenie zamówienia.</w:t>
      </w:r>
    </w:p>
    <w:p w:rsidR="000A64FE" w:rsidRDefault="000A64FE" w:rsidP="000A64FE">
      <w:pPr>
        <w:spacing w:line="360" w:lineRule="auto"/>
        <w:jc w:val="both"/>
        <w:rPr>
          <w:rFonts w:ascii="Arial" w:hAnsi="Arial" w:cs="Arial"/>
          <w:sz w:val="20"/>
          <w:szCs w:val="20"/>
        </w:rPr>
      </w:pPr>
    </w:p>
    <w:p w:rsidR="000A64FE" w:rsidRDefault="000A64FE" w:rsidP="000A64FE">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sz w:val="21"/>
          <w:szCs w:val="21"/>
        </w:rPr>
        <w:t>dnia …………………. r.</w:t>
      </w:r>
    </w:p>
    <w:p w:rsidR="000A64FE" w:rsidRDefault="000A64FE" w:rsidP="000A64FE">
      <w:pPr>
        <w:spacing w:line="360" w:lineRule="auto"/>
        <w:jc w:val="both"/>
        <w:rPr>
          <w:rFonts w:ascii="Arial" w:hAnsi="Arial" w:cs="Arial"/>
          <w:sz w:val="20"/>
          <w:szCs w:val="20"/>
        </w:rPr>
      </w:pPr>
    </w:p>
    <w:p w:rsidR="000A64FE" w:rsidRDefault="000A64FE" w:rsidP="000A64FE">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0A64FE" w:rsidRDefault="000A64FE" w:rsidP="000A64FE">
      <w:pPr>
        <w:spacing w:line="360" w:lineRule="auto"/>
        <w:ind w:left="5664" w:firstLine="708"/>
        <w:jc w:val="both"/>
        <w:rPr>
          <w:rFonts w:ascii="Arial" w:hAnsi="Arial" w:cs="Arial"/>
          <w:i/>
          <w:sz w:val="16"/>
          <w:szCs w:val="16"/>
        </w:rPr>
      </w:pPr>
      <w:r>
        <w:rPr>
          <w:rFonts w:ascii="Arial" w:hAnsi="Arial" w:cs="Arial"/>
          <w:i/>
          <w:sz w:val="16"/>
          <w:szCs w:val="16"/>
        </w:rPr>
        <w:t>(podpis)</w:t>
      </w:r>
    </w:p>
    <w:p w:rsidR="000A64FE" w:rsidRDefault="000A64FE" w:rsidP="000A64FE">
      <w:pPr>
        <w:shd w:val="clear" w:color="auto" w:fill="BFBFBF"/>
        <w:spacing w:line="360" w:lineRule="auto"/>
        <w:jc w:val="both"/>
        <w:rPr>
          <w:rFonts w:ascii="Arial" w:hAnsi="Arial" w:cs="Arial"/>
          <w:sz w:val="16"/>
          <w:szCs w:val="16"/>
        </w:rPr>
      </w:pPr>
      <w:r>
        <w:rPr>
          <w:rFonts w:ascii="Arial" w:hAnsi="Arial" w:cs="Arial"/>
          <w:i/>
          <w:sz w:val="16"/>
          <w:szCs w:val="16"/>
        </w:rPr>
        <w:t xml:space="preserve">[UWAGA: zastosować tylko wtedy, gdy zamawiający przewidział możliwość, o której mowa w art. 25a ust. 5 pkt 2 ustawy </w:t>
      </w:r>
      <w:proofErr w:type="spellStart"/>
      <w:r>
        <w:rPr>
          <w:rFonts w:ascii="Arial" w:hAnsi="Arial" w:cs="Arial"/>
          <w:i/>
          <w:sz w:val="16"/>
          <w:szCs w:val="16"/>
        </w:rPr>
        <w:t>Pzp</w:t>
      </w:r>
      <w:proofErr w:type="spellEnd"/>
      <w:r>
        <w:rPr>
          <w:rFonts w:ascii="Arial" w:hAnsi="Arial" w:cs="Arial"/>
          <w:i/>
          <w:sz w:val="16"/>
          <w:szCs w:val="16"/>
        </w:rPr>
        <w:t>]</w:t>
      </w:r>
    </w:p>
    <w:p w:rsidR="000A64FE" w:rsidRDefault="000A64FE" w:rsidP="000A64FE">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PODWYKONAWCY NIEBĘDĄCEGO PODMIOTEM, NAKTÓREGO ZASOBY POWOŁUJE SIĘ WYKONAWCA:</w:t>
      </w:r>
    </w:p>
    <w:p w:rsidR="000A64FE" w:rsidRDefault="000A64FE" w:rsidP="000A64FE">
      <w:pPr>
        <w:spacing w:line="360" w:lineRule="auto"/>
        <w:jc w:val="both"/>
        <w:rPr>
          <w:rFonts w:ascii="Arial" w:hAnsi="Arial" w:cs="Arial"/>
          <w:b/>
        </w:rPr>
      </w:pPr>
    </w:p>
    <w:p w:rsidR="000A64FE" w:rsidRDefault="000A64FE" w:rsidP="000A64FE">
      <w:pPr>
        <w:spacing w:line="360" w:lineRule="auto"/>
        <w:jc w:val="both"/>
        <w:rPr>
          <w:rFonts w:ascii="Arial" w:hAnsi="Arial" w:cs="Arial"/>
          <w:sz w:val="21"/>
          <w:szCs w:val="21"/>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będącego/</w:t>
      </w:r>
      <w:proofErr w:type="spellStart"/>
      <w:r>
        <w:rPr>
          <w:rFonts w:ascii="Arial" w:hAnsi="Arial" w:cs="Arial"/>
          <w:sz w:val="21"/>
          <w:szCs w:val="21"/>
        </w:rPr>
        <w:t>ych</w:t>
      </w:r>
      <w:proofErr w:type="spellEnd"/>
      <w:r>
        <w:rPr>
          <w:rFonts w:ascii="Arial" w:hAnsi="Arial" w:cs="Arial"/>
          <w:sz w:val="21"/>
          <w:szCs w:val="21"/>
        </w:rPr>
        <w:t xml:space="preserve"> podwykonawcą/</w:t>
      </w:r>
      <w:proofErr w:type="spellStart"/>
      <w:r>
        <w:rPr>
          <w:rFonts w:ascii="Arial" w:hAnsi="Arial" w:cs="Arial"/>
          <w:sz w:val="21"/>
          <w:szCs w:val="21"/>
        </w:rPr>
        <w:t>ami</w:t>
      </w:r>
      <w:proofErr w:type="spellEnd"/>
      <w:r>
        <w:rPr>
          <w:rFonts w:ascii="Arial" w:hAnsi="Arial" w:cs="Arial"/>
          <w:sz w:val="21"/>
          <w:szCs w:val="21"/>
        </w:rPr>
        <w:t>:……………………………………………………………………..….……</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proofErr w:type="spellStart"/>
      <w:r>
        <w:rPr>
          <w:rFonts w:ascii="Arial" w:hAnsi="Arial" w:cs="Arial"/>
          <w:sz w:val="21"/>
          <w:szCs w:val="21"/>
        </w:rPr>
        <w:t>niezachodzą</w:t>
      </w:r>
      <w:proofErr w:type="spellEnd"/>
      <w:r>
        <w:rPr>
          <w:rFonts w:ascii="Arial" w:hAnsi="Arial" w:cs="Arial"/>
          <w:sz w:val="21"/>
          <w:szCs w:val="21"/>
        </w:rPr>
        <w:t xml:space="preserve"> podstawy wykluczenia z postępowania o udzielenie zamówienia.</w:t>
      </w:r>
    </w:p>
    <w:p w:rsidR="000A64FE" w:rsidRDefault="000A64FE" w:rsidP="000A64FE">
      <w:pPr>
        <w:spacing w:line="360" w:lineRule="auto"/>
        <w:jc w:val="both"/>
        <w:rPr>
          <w:rFonts w:ascii="Arial" w:hAnsi="Arial" w:cs="Arial"/>
          <w:sz w:val="20"/>
          <w:szCs w:val="20"/>
        </w:rPr>
      </w:pPr>
    </w:p>
    <w:p w:rsidR="000A64FE" w:rsidRDefault="000A64FE" w:rsidP="000A64FE">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sz w:val="21"/>
          <w:szCs w:val="21"/>
        </w:rPr>
        <w:t>dnia …………………. r.</w:t>
      </w:r>
    </w:p>
    <w:p w:rsidR="000A64FE" w:rsidRDefault="000A64FE" w:rsidP="000A64FE">
      <w:pPr>
        <w:spacing w:line="360" w:lineRule="auto"/>
        <w:jc w:val="both"/>
        <w:rPr>
          <w:rFonts w:ascii="Arial" w:hAnsi="Arial" w:cs="Arial"/>
          <w:sz w:val="20"/>
          <w:szCs w:val="20"/>
        </w:rPr>
      </w:pPr>
    </w:p>
    <w:p w:rsidR="000A64FE" w:rsidRDefault="000A64FE" w:rsidP="000A64FE">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0A64FE" w:rsidRDefault="000A64FE" w:rsidP="000A64FE">
      <w:pPr>
        <w:spacing w:line="360" w:lineRule="auto"/>
        <w:ind w:left="5664" w:firstLine="708"/>
        <w:jc w:val="both"/>
        <w:rPr>
          <w:rFonts w:ascii="Arial" w:hAnsi="Arial" w:cs="Arial"/>
          <w:i/>
          <w:sz w:val="16"/>
          <w:szCs w:val="16"/>
        </w:rPr>
      </w:pPr>
      <w:r>
        <w:rPr>
          <w:rFonts w:ascii="Arial" w:hAnsi="Arial" w:cs="Arial"/>
          <w:i/>
          <w:sz w:val="16"/>
          <w:szCs w:val="16"/>
        </w:rPr>
        <w:t>(podpis)</w:t>
      </w:r>
    </w:p>
    <w:p w:rsidR="000A64FE" w:rsidRDefault="000A64FE" w:rsidP="000A64FE">
      <w:pPr>
        <w:spacing w:line="360" w:lineRule="auto"/>
        <w:jc w:val="both"/>
        <w:rPr>
          <w:rFonts w:ascii="Arial" w:hAnsi="Arial" w:cs="Arial"/>
          <w:i/>
        </w:rPr>
      </w:pPr>
    </w:p>
    <w:p w:rsidR="000A64FE" w:rsidRDefault="000A64FE" w:rsidP="000A64FE">
      <w:pPr>
        <w:spacing w:line="360" w:lineRule="auto"/>
        <w:jc w:val="both"/>
        <w:rPr>
          <w:rFonts w:ascii="Arial" w:hAnsi="Arial" w:cs="Arial"/>
          <w:i/>
        </w:rPr>
      </w:pPr>
    </w:p>
    <w:p w:rsidR="000A64FE" w:rsidRDefault="000A64FE" w:rsidP="000A64FE">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PODANYCH INFORMACJI:</w:t>
      </w:r>
    </w:p>
    <w:p w:rsidR="000A64FE" w:rsidRDefault="000A64FE" w:rsidP="000A64FE">
      <w:pPr>
        <w:spacing w:line="360" w:lineRule="auto"/>
        <w:jc w:val="both"/>
        <w:rPr>
          <w:rFonts w:ascii="Arial" w:hAnsi="Arial" w:cs="Arial"/>
          <w:b/>
        </w:rPr>
      </w:pPr>
    </w:p>
    <w:p w:rsidR="000A64FE" w:rsidRDefault="000A64FE" w:rsidP="000A64FE">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0A64FE" w:rsidRDefault="000A64FE" w:rsidP="000A64FE">
      <w:pPr>
        <w:spacing w:line="360" w:lineRule="auto"/>
        <w:jc w:val="both"/>
        <w:rPr>
          <w:rFonts w:ascii="Arial" w:hAnsi="Arial" w:cs="Arial"/>
          <w:sz w:val="20"/>
          <w:szCs w:val="20"/>
        </w:rPr>
      </w:pPr>
    </w:p>
    <w:p w:rsidR="000A64FE" w:rsidRDefault="000A64FE" w:rsidP="000A64FE">
      <w:pPr>
        <w:spacing w:line="360" w:lineRule="auto"/>
        <w:jc w:val="both"/>
        <w:rPr>
          <w:rFonts w:ascii="Arial" w:hAnsi="Arial" w:cs="Arial"/>
          <w:sz w:val="20"/>
          <w:szCs w:val="20"/>
        </w:rPr>
      </w:pPr>
    </w:p>
    <w:p w:rsidR="000A64FE" w:rsidRDefault="000A64FE" w:rsidP="000A64FE">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sz w:val="21"/>
          <w:szCs w:val="21"/>
        </w:rPr>
        <w:t>dnia …………………. r.</w:t>
      </w:r>
    </w:p>
    <w:p w:rsidR="000A64FE" w:rsidRDefault="000A64FE" w:rsidP="000A64FE">
      <w:pPr>
        <w:spacing w:line="360" w:lineRule="auto"/>
        <w:jc w:val="both"/>
        <w:rPr>
          <w:rFonts w:ascii="Arial" w:hAnsi="Arial" w:cs="Arial"/>
          <w:sz w:val="20"/>
          <w:szCs w:val="20"/>
        </w:rPr>
      </w:pPr>
    </w:p>
    <w:p w:rsidR="000A64FE" w:rsidRDefault="000A64FE" w:rsidP="000A64FE">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0A64FE" w:rsidRDefault="000A64FE" w:rsidP="000A64FE">
      <w:pPr>
        <w:spacing w:line="360" w:lineRule="auto"/>
        <w:ind w:left="5664" w:firstLine="708"/>
        <w:jc w:val="both"/>
        <w:rPr>
          <w:rFonts w:ascii="Arial" w:hAnsi="Arial" w:cs="Arial"/>
          <w:i/>
          <w:sz w:val="16"/>
          <w:szCs w:val="16"/>
        </w:rPr>
      </w:pPr>
      <w:r>
        <w:rPr>
          <w:rFonts w:ascii="Arial" w:hAnsi="Arial" w:cs="Arial"/>
          <w:i/>
          <w:sz w:val="16"/>
          <w:szCs w:val="16"/>
        </w:rPr>
        <w:t>(podpis)</w:t>
      </w:r>
    </w:p>
    <w:p w:rsidR="000A64FE" w:rsidRDefault="000A64FE" w:rsidP="000A64FE">
      <w:pPr>
        <w:pStyle w:val="Nagwek1"/>
        <w:spacing w:line="240" w:lineRule="auto"/>
        <w:ind w:left="3402" w:firstLine="3969"/>
        <w:jc w:val="left"/>
        <w:rPr>
          <w:sz w:val="20"/>
        </w:rPr>
      </w:pPr>
    </w:p>
    <w:p w:rsidR="000A64FE" w:rsidRDefault="000A64FE" w:rsidP="000A64FE">
      <w:pPr>
        <w:pStyle w:val="Nagwek1"/>
        <w:spacing w:line="240" w:lineRule="auto"/>
        <w:ind w:left="3402" w:firstLine="3969"/>
        <w:jc w:val="left"/>
        <w:rPr>
          <w:sz w:val="20"/>
        </w:rPr>
      </w:pPr>
    </w:p>
    <w:p w:rsidR="000A64FE" w:rsidRDefault="000A64FE" w:rsidP="000A64FE">
      <w:pPr>
        <w:pStyle w:val="Nagwek1"/>
        <w:spacing w:line="240" w:lineRule="auto"/>
        <w:ind w:left="3402" w:firstLine="3969"/>
        <w:jc w:val="left"/>
        <w:rPr>
          <w:sz w:val="20"/>
        </w:rPr>
      </w:pPr>
    </w:p>
    <w:p w:rsidR="000A64FE" w:rsidRDefault="000A64FE" w:rsidP="000A64FE">
      <w:pPr>
        <w:pStyle w:val="Nagwek1"/>
        <w:spacing w:line="240" w:lineRule="auto"/>
        <w:ind w:left="3402" w:firstLine="3969"/>
        <w:jc w:val="left"/>
        <w:rPr>
          <w:sz w:val="20"/>
        </w:rPr>
      </w:pPr>
    </w:p>
    <w:p w:rsidR="000A64FE" w:rsidRDefault="000A64FE" w:rsidP="000A64FE">
      <w:pPr>
        <w:pStyle w:val="Nagwek1"/>
        <w:spacing w:line="240" w:lineRule="auto"/>
        <w:ind w:left="3402" w:firstLine="3969"/>
        <w:jc w:val="left"/>
        <w:rPr>
          <w:sz w:val="20"/>
        </w:rPr>
      </w:pPr>
    </w:p>
    <w:p w:rsidR="000A64FE" w:rsidRDefault="000A64FE" w:rsidP="000A64FE">
      <w:pPr>
        <w:pStyle w:val="Nagwek1"/>
        <w:spacing w:line="240" w:lineRule="auto"/>
        <w:ind w:left="3402" w:firstLine="3969"/>
        <w:jc w:val="left"/>
        <w:rPr>
          <w:sz w:val="20"/>
        </w:rPr>
      </w:pPr>
    </w:p>
    <w:p w:rsidR="000A64FE" w:rsidRDefault="000A64FE" w:rsidP="000A64FE">
      <w:pPr>
        <w:pStyle w:val="Nagwek1"/>
        <w:spacing w:line="240" w:lineRule="auto"/>
        <w:ind w:left="3402" w:firstLine="3969"/>
        <w:jc w:val="left"/>
        <w:rPr>
          <w:sz w:val="20"/>
        </w:rPr>
      </w:pPr>
    </w:p>
    <w:p w:rsidR="000A64FE" w:rsidRDefault="000A64FE" w:rsidP="000A64FE">
      <w:pPr>
        <w:pStyle w:val="Nagwek1"/>
        <w:spacing w:line="240" w:lineRule="auto"/>
        <w:ind w:left="3402" w:firstLine="3969"/>
        <w:jc w:val="left"/>
        <w:rPr>
          <w:sz w:val="20"/>
        </w:rPr>
      </w:pPr>
    </w:p>
    <w:p w:rsidR="000A64FE" w:rsidRDefault="000A64FE" w:rsidP="000A64FE">
      <w:pPr>
        <w:pStyle w:val="Nagwek1"/>
        <w:spacing w:line="240" w:lineRule="auto"/>
        <w:ind w:left="3402" w:firstLine="3969"/>
        <w:jc w:val="left"/>
        <w:rPr>
          <w:sz w:val="20"/>
        </w:rPr>
      </w:pPr>
    </w:p>
    <w:p w:rsidR="000A64FE" w:rsidRDefault="000A64FE" w:rsidP="000A64FE">
      <w:pPr>
        <w:pStyle w:val="Nagwek1"/>
        <w:spacing w:line="240" w:lineRule="auto"/>
        <w:ind w:left="3402" w:firstLine="3969"/>
        <w:jc w:val="left"/>
        <w:rPr>
          <w:sz w:val="20"/>
        </w:rPr>
      </w:pPr>
    </w:p>
    <w:p w:rsidR="000A64FE" w:rsidRDefault="000A64FE" w:rsidP="000A64FE">
      <w:pPr>
        <w:pStyle w:val="Nagwek1"/>
        <w:spacing w:line="240" w:lineRule="auto"/>
        <w:ind w:left="3402" w:firstLine="3969"/>
        <w:jc w:val="left"/>
        <w:rPr>
          <w:sz w:val="20"/>
        </w:rPr>
      </w:pPr>
    </w:p>
    <w:p w:rsidR="000A64FE" w:rsidRDefault="000A64FE" w:rsidP="000A64FE">
      <w:pPr>
        <w:pStyle w:val="Nagwek1"/>
        <w:spacing w:line="240" w:lineRule="auto"/>
        <w:ind w:left="3402" w:firstLine="3969"/>
        <w:jc w:val="left"/>
        <w:rPr>
          <w:sz w:val="20"/>
        </w:rPr>
      </w:pPr>
    </w:p>
    <w:p w:rsidR="000A64FE" w:rsidRDefault="000A64FE" w:rsidP="000A64FE">
      <w:pPr>
        <w:pStyle w:val="Nagwek1"/>
        <w:spacing w:line="240" w:lineRule="auto"/>
        <w:ind w:left="3402" w:firstLine="3969"/>
        <w:jc w:val="left"/>
        <w:rPr>
          <w:sz w:val="20"/>
        </w:rPr>
      </w:pPr>
    </w:p>
    <w:p w:rsidR="000A64FE" w:rsidRDefault="000A64FE" w:rsidP="000A64FE">
      <w:pPr>
        <w:pStyle w:val="Nagwek1"/>
        <w:spacing w:line="240" w:lineRule="auto"/>
        <w:ind w:left="3402" w:firstLine="3969"/>
        <w:jc w:val="left"/>
        <w:rPr>
          <w:sz w:val="20"/>
        </w:rPr>
      </w:pPr>
    </w:p>
    <w:p w:rsidR="000A64FE" w:rsidRDefault="000A64FE" w:rsidP="000A64FE">
      <w:pPr>
        <w:pStyle w:val="Nagwek1"/>
        <w:spacing w:line="240" w:lineRule="auto"/>
        <w:ind w:left="3402" w:firstLine="3969"/>
        <w:jc w:val="left"/>
        <w:rPr>
          <w:sz w:val="20"/>
        </w:rPr>
      </w:pPr>
    </w:p>
    <w:p w:rsidR="000A64FE" w:rsidRDefault="000A64FE" w:rsidP="000A64FE">
      <w:pPr>
        <w:pStyle w:val="Nagwek1"/>
        <w:spacing w:line="240" w:lineRule="auto"/>
        <w:ind w:left="3402" w:firstLine="3969"/>
        <w:jc w:val="left"/>
        <w:rPr>
          <w:sz w:val="20"/>
        </w:rPr>
      </w:pPr>
    </w:p>
    <w:p w:rsidR="000A64FE" w:rsidRDefault="000A64FE" w:rsidP="000A64FE">
      <w:pPr>
        <w:pStyle w:val="Nagwek1"/>
        <w:spacing w:line="240" w:lineRule="auto"/>
        <w:ind w:left="3402" w:firstLine="3969"/>
        <w:jc w:val="left"/>
        <w:rPr>
          <w:sz w:val="20"/>
        </w:rPr>
      </w:pPr>
    </w:p>
    <w:p w:rsidR="000A64FE" w:rsidRDefault="000A64FE" w:rsidP="000A64FE"/>
    <w:p w:rsidR="000A64FE" w:rsidRDefault="000A64FE" w:rsidP="000A64FE"/>
    <w:p w:rsidR="000A64FE" w:rsidRDefault="000A64FE" w:rsidP="000A64FE"/>
    <w:p w:rsidR="000A64FE" w:rsidRDefault="000A64FE" w:rsidP="000A64FE"/>
    <w:p w:rsidR="000A64FE" w:rsidRDefault="000A64FE" w:rsidP="000A64FE"/>
    <w:p w:rsidR="000A64FE" w:rsidRDefault="000A64FE" w:rsidP="000A64FE">
      <w:pPr>
        <w:pStyle w:val="Nagwek1"/>
        <w:spacing w:line="240" w:lineRule="auto"/>
        <w:ind w:left="3402" w:firstLine="3969"/>
        <w:jc w:val="left"/>
        <w:rPr>
          <w:sz w:val="20"/>
        </w:rPr>
      </w:pPr>
    </w:p>
    <w:p w:rsidR="000A64FE" w:rsidRDefault="000A64FE" w:rsidP="000A64FE">
      <w:pPr>
        <w:pStyle w:val="Nagwek1"/>
        <w:spacing w:line="240" w:lineRule="auto"/>
        <w:ind w:left="3402" w:firstLine="3969"/>
        <w:jc w:val="left"/>
        <w:rPr>
          <w:sz w:val="20"/>
        </w:rPr>
      </w:pPr>
    </w:p>
    <w:p w:rsidR="000A64FE" w:rsidRDefault="000A64FE" w:rsidP="000A64FE">
      <w:pPr>
        <w:pStyle w:val="Nagwek1"/>
        <w:spacing w:line="240" w:lineRule="auto"/>
        <w:ind w:left="3402" w:firstLine="3969"/>
        <w:jc w:val="left"/>
        <w:rPr>
          <w:sz w:val="20"/>
        </w:rPr>
      </w:pPr>
    </w:p>
    <w:p w:rsidR="000A64FE" w:rsidRDefault="000A64FE" w:rsidP="000A64FE">
      <w:pPr>
        <w:pStyle w:val="Nagwek1"/>
        <w:spacing w:line="240" w:lineRule="auto"/>
        <w:ind w:left="3402" w:firstLine="3969"/>
        <w:jc w:val="left"/>
        <w:rPr>
          <w:sz w:val="20"/>
        </w:rPr>
      </w:pPr>
    </w:p>
    <w:p w:rsidR="000A64FE" w:rsidRDefault="000A64FE" w:rsidP="000A64FE">
      <w:pPr>
        <w:pStyle w:val="Nagwek1"/>
        <w:spacing w:line="240" w:lineRule="auto"/>
        <w:ind w:left="3402" w:firstLine="3969"/>
        <w:jc w:val="left"/>
        <w:rPr>
          <w:sz w:val="20"/>
        </w:rPr>
      </w:pPr>
    </w:p>
    <w:p w:rsidR="000A64FE" w:rsidRDefault="000A64FE" w:rsidP="000A64FE">
      <w:pPr>
        <w:pStyle w:val="Nagwek1"/>
        <w:spacing w:line="240" w:lineRule="auto"/>
        <w:ind w:left="3402" w:firstLine="3969"/>
        <w:jc w:val="left"/>
        <w:rPr>
          <w:sz w:val="20"/>
        </w:rPr>
      </w:pPr>
    </w:p>
    <w:p w:rsidR="000A64FE" w:rsidRDefault="000A64FE" w:rsidP="000A64FE">
      <w:pPr>
        <w:spacing w:after="120"/>
        <w:ind w:left="993" w:hanging="993"/>
        <w:jc w:val="both"/>
        <w:rPr>
          <w:i/>
          <w:spacing w:val="4"/>
          <w:sz w:val="18"/>
          <w:szCs w:val="18"/>
        </w:rPr>
      </w:pPr>
      <w:r>
        <w:rPr>
          <w:i/>
          <w:spacing w:val="4"/>
          <w:sz w:val="18"/>
          <w:szCs w:val="18"/>
        </w:rPr>
        <w:t xml:space="preserve">UWAGA: </w:t>
      </w:r>
      <w:r>
        <w:rPr>
          <w:i/>
          <w:spacing w:val="4"/>
          <w:sz w:val="18"/>
          <w:szCs w:val="18"/>
        </w:rPr>
        <w:tab/>
        <w:t>niniejsze oświadczenie składa Wykonawca ubiegający się o udzielenie zamówienia. W przypadku Wykonawców wspólnie ubiegających się o udzielenie zamówienia składa je każdy z Wykonawców wspólnie ubiegających się o udzielenie zamówienie.</w:t>
      </w:r>
    </w:p>
    <w:p w:rsidR="000A64FE" w:rsidRDefault="000A64FE" w:rsidP="000A64FE">
      <w:pPr>
        <w:jc w:val="right"/>
        <w:rPr>
          <w:b/>
          <w:i/>
          <w:snapToGrid w:val="0"/>
          <w:sz w:val="20"/>
          <w:szCs w:val="20"/>
        </w:rPr>
      </w:pPr>
      <w:r>
        <w:rPr>
          <w:b/>
          <w:i/>
          <w:sz w:val="20"/>
        </w:rPr>
        <w:br w:type="page"/>
      </w:r>
      <w:r>
        <w:rPr>
          <w:b/>
          <w:i/>
          <w:sz w:val="20"/>
        </w:rPr>
        <w:lastRenderedPageBreak/>
        <w:t>Załącznik Nr 4-</w:t>
      </w:r>
      <w:r>
        <w:rPr>
          <w:rFonts w:ascii="Verdana" w:hAnsi="Verdana" w:cs="Calibri"/>
          <w:b/>
          <w:snapToGrid w:val="0"/>
          <w:sz w:val="20"/>
          <w:szCs w:val="20"/>
        </w:rPr>
        <w:t xml:space="preserve"> </w:t>
      </w:r>
      <w:r>
        <w:rPr>
          <w:b/>
          <w:i/>
          <w:snapToGrid w:val="0"/>
          <w:sz w:val="20"/>
          <w:szCs w:val="20"/>
        </w:rPr>
        <w:t>Wzór Wykazu robót budowlanych</w:t>
      </w:r>
    </w:p>
    <w:p w:rsidR="000A64FE" w:rsidRDefault="000A64FE" w:rsidP="000A64FE">
      <w:pPr>
        <w:jc w:val="right"/>
        <w:rPr>
          <w:i/>
          <w:sz w:val="20"/>
          <w:szCs w:val="20"/>
        </w:rPr>
      </w:pPr>
      <w:r>
        <w:rPr>
          <w:b/>
          <w:i/>
          <w:snapToGrid w:val="0"/>
          <w:sz w:val="20"/>
          <w:szCs w:val="20"/>
        </w:rPr>
        <w:t xml:space="preserve"> (dla wykonawcy, którego oferta została najwyżej oceniona)</w:t>
      </w:r>
    </w:p>
    <w:p w:rsidR="000A64FE" w:rsidRDefault="000A64FE" w:rsidP="000A64FE">
      <w:pPr>
        <w:spacing w:line="480" w:lineRule="auto"/>
        <w:jc w:val="both"/>
        <w:rPr>
          <w:b/>
          <w:bCs/>
          <w:sz w:val="20"/>
          <w:szCs w:val="20"/>
        </w:rPr>
      </w:pPr>
    </w:p>
    <w:p w:rsidR="000A64FE" w:rsidRDefault="000A64FE" w:rsidP="000A64FE">
      <w:pPr>
        <w:spacing w:line="480" w:lineRule="auto"/>
        <w:ind w:left="5246" w:firstLine="708"/>
        <w:rPr>
          <w:rFonts w:ascii="Arial" w:hAnsi="Arial" w:cs="Arial"/>
          <w:b/>
          <w:sz w:val="20"/>
          <w:szCs w:val="20"/>
        </w:rPr>
      </w:pPr>
      <w:r>
        <w:rPr>
          <w:rFonts w:ascii="Arial" w:hAnsi="Arial" w:cs="Arial"/>
          <w:b/>
          <w:sz w:val="20"/>
          <w:szCs w:val="20"/>
        </w:rPr>
        <w:t>Zamawiający:</w:t>
      </w:r>
    </w:p>
    <w:p w:rsidR="000A64FE" w:rsidRDefault="000A64FE" w:rsidP="000A64FE">
      <w:pPr>
        <w:ind w:left="5954"/>
        <w:rPr>
          <w:rFonts w:ascii="Arial" w:hAnsi="Arial" w:cs="Arial"/>
          <w:b/>
          <w:sz w:val="20"/>
          <w:szCs w:val="20"/>
        </w:rPr>
      </w:pPr>
      <w:r>
        <w:rPr>
          <w:rFonts w:ascii="Arial" w:hAnsi="Arial" w:cs="Arial"/>
          <w:b/>
          <w:sz w:val="20"/>
          <w:szCs w:val="20"/>
        </w:rPr>
        <w:t>Gmina Lelis</w:t>
      </w:r>
    </w:p>
    <w:p w:rsidR="000A64FE" w:rsidRDefault="000A64FE" w:rsidP="000A64FE">
      <w:pPr>
        <w:ind w:left="5954"/>
        <w:rPr>
          <w:rFonts w:ascii="Arial" w:hAnsi="Arial" w:cs="Arial"/>
          <w:b/>
          <w:sz w:val="20"/>
          <w:szCs w:val="20"/>
        </w:rPr>
      </w:pPr>
      <w:r>
        <w:rPr>
          <w:rFonts w:ascii="Arial" w:hAnsi="Arial" w:cs="Arial"/>
          <w:b/>
          <w:sz w:val="20"/>
          <w:szCs w:val="20"/>
        </w:rPr>
        <w:t>ul. Szkolna 37</w:t>
      </w:r>
    </w:p>
    <w:p w:rsidR="000A64FE" w:rsidRDefault="000A64FE" w:rsidP="000A64FE">
      <w:pPr>
        <w:ind w:left="5954"/>
        <w:rPr>
          <w:rFonts w:ascii="Arial" w:hAnsi="Arial" w:cs="Arial"/>
          <w:b/>
          <w:sz w:val="20"/>
          <w:szCs w:val="20"/>
        </w:rPr>
      </w:pPr>
      <w:r>
        <w:rPr>
          <w:rFonts w:ascii="Arial" w:hAnsi="Arial" w:cs="Arial"/>
          <w:b/>
          <w:sz w:val="20"/>
          <w:szCs w:val="20"/>
        </w:rPr>
        <w:t>07-402 Lelis</w:t>
      </w:r>
    </w:p>
    <w:p w:rsidR="000A64FE" w:rsidRDefault="000A64FE" w:rsidP="000A64FE">
      <w:pPr>
        <w:spacing w:line="480" w:lineRule="auto"/>
        <w:jc w:val="both"/>
        <w:rPr>
          <w:rFonts w:ascii="Arial" w:hAnsi="Arial" w:cs="Arial"/>
          <w:b/>
          <w:bCs/>
          <w:sz w:val="22"/>
          <w:szCs w:val="22"/>
        </w:rPr>
      </w:pPr>
      <w:r>
        <w:rPr>
          <w:rFonts w:ascii="Arial" w:hAnsi="Arial" w:cs="Arial"/>
          <w:b/>
          <w:bCs/>
          <w:sz w:val="22"/>
          <w:szCs w:val="22"/>
        </w:rPr>
        <w:t>Wykonawca:</w:t>
      </w:r>
    </w:p>
    <w:p w:rsidR="000A64FE" w:rsidRDefault="000A64FE" w:rsidP="000A64FE">
      <w:pPr>
        <w:jc w:val="both"/>
        <w:rPr>
          <w:sz w:val="20"/>
          <w:szCs w:val="20"/>
        </w:rPr>
      </w:pPr>
      <w:r>
        <w:rPr>
          <w:sz w:val="20"/>
          <w:szCs w:val="20"/>
        </w:rPr>
        <w:t>.........................................................................................................................................................</w:t>
      </w:r>
    </w:p>
    <w:p w:rsidR="000A64FE" w:rsidRDefault="000A64FE" w:rsidP="000A64FE">
      <w:pPr>
        <w:spacing w:before="120"/>
        <w:jc w:val="both"/>
        <w:rPr>
          <w:sz w:val="20"/>
          <w:szCs w:val="20"/>
        </w:rPr>
      </w:pPr>
      <w:r>
        <w:rPr>
          <w:sz w:val="20"/>
          <w:szCs w:val="20"/>
        </w:rPr>
        <w:t>.........................................................................................................................................................</w:t>
      </w:r>
    </w:p>
    <w:p w:rsidR="000A64FE" w:rsidRDefault="000A64FE" w:rsidP="000A64FE">
      <w:pPr>
        <w:tabs>
          <w:tab w:val="left" w:pos="0"/>
        </w:tabs>
        <w:ind w:right="72"/>
        <w:jc w:val="both"/>
        <w:rPr>
          <w:i/>
          <w:iCs/>
          <w:sz w:val="20"/>
          <w:szCs w:val="20"/>
        </w:rPr>
      </w:pPr>
      <w:r>
        <w:rPr>
          <w:i/>
          <w:iCs/>
          <w:sz w:val="20"/>
          <w:szCs w:val="20"/>
        </w:rPr>
        <w:t>(pełna Nazwa/firma, adres, w zależności od podmiotu: NIP/PESEL, KRS/CEIDG)</w:t>
      </w:r>
    </w:p>
    <w:p w:rsidR="000A64FE" w:rsidRDefault="000A64FE" w:rsidP="000A64FE">
      <w:pPr>
        <w:ind w:right="5953"/>
        <w:jc w:val="both"/>
        <w:rPr>
          <w:i/>
          <w:iCs/>
          <w:sz w:val="20"/>
          <w:szCs w:val="20"/>
        </w:rPr>
      </w:pPr>
    </w:p>
    <w:p w:rsidR="000A64FE" w:rsidRDefault="000A64FE" w:rsidP="000A64FE">
      <w:pPr>
        <w:spacing w:before="240" w:line="480" w:lineRule="auto"/>
        <w:jc w:val="both"/>
        <w:rPr>
          <w:sz w:val="20"/>
          <w:szCs w:val="20"/>
          <w:u w:val="single"/>
        </w:rPr>
      </w:pPr>
      <w:r>
        <w:rPr>
          <w:sz w:val="20"/>
          <w:szCs w:val="20"/>
          <w:u w:val="single"/>
        </w:rPr>
        <w:t>reprezentowany przez:</w:t>
      </w:r>
    </w:p>
    <w:p w:rsidR="000A64FE" w:rsidRDefault="000A64FE" w:rsidP="000A64FE">
      <w:pPr>
        <w:jc w:val="both"/>
        <w:rPr>
          <w:sz w:val="20"/>
          <w:szCs w:val="20"/>
        </w:rPr>
      </w:pPr>
      <w:r>
        <w:rPr>
          <w:sz w:val="20"/>
          <w:szCs w:val="20"/>
        </w:rPr>
        <w:t>.........................................................................................................................................................</w:t>
      </w:r>
    </w:p>
    <w:p w:rsidR="000A64FE" w:rsidRDefault="000A64FE" w:rsidP="000A64FE">
      <w:pPr>
        <w:spacing w:before="120"/>
        <w:jc w:val="both"/>
        <w:rPr>
          <w:sz w:val="20"/>
          <w:szCs w:val="20"/>
        </w:rPr>
      </w:pPr>
      <w:r>
        <w:rPr>
          <w:sz w:val="20"/>
          <w:szCs w:val="20"/>
        </w:rPr>
        <w:t>.........................................................................................................................................................</w:t>
      </w:r>
    </w:p>
    <w:p w:rsidR="000A64FE" w:rsidRDefault="000A64FE" w:rsidP="000A64FE">
      <w:pPr>
        <w:spacing w:after="240"/>
        <w:ind w:right="72"/>
        <w:jc w:val="both"/>
        <w:rPr>
          <w:i/>
          <w:iCs/>
          <w:sz w:val="20"/>
          <w:szCs w:val="20"/>
        </w:rPr>
      </w:pPr>
      <w:r>
        <w:rPr>
          <w:i/>
          <w:iCs/>
          <w:sz w:val="20"/>
          <w:szCs w:val="20"/>
        </w:rPr>
        <w:t>(imię, nazwisko, stanowisko/podstawa do reprezentacji)</w:t>
      </w:r>
    </w:p>
    <w:p w:rsidR="000A64FE" w:rsidRDefault="000A64FE" w:rsidP="000A64FE">
      <w:pPr>
        <w:spacing w:before="120" w:after="200" w:line="276" w:lineRule="auto"/>
        <w:jc w:val="center"/>
        <w:rPr>
          <w:b/>
          <w:sz w:val="20"/>
          <w:szCs w:val="20"/>
          <w:u w:val="single"/>
        </w:rPr>
      </w:pPr>
      <w:r>
        <w:rPr>
          <w:b/>
          <w:sz w:val="20"/>
          <w:szCs w:val="20"/>
          <w:u w:val="single"/>
        </w:rPr>
        <w:t>WYKAZ ROBÓT BUDOWLANYCH</w:t>
      </w:r>
    </w:p>
    <w:p w:rsidR="000A64FE" w:rsidRDefault="000A64FE" w:rsidP="000A64FE">
      <w:pPr>
        <w:spacing w:before="120" w:line="360" w:lineRule="auto"/>
        <w:jc w:val="center"/>
        <w:rPr>
          <w:sz w:val="20"/>
          <w:szCs w:val="20"/>
          <w:u w:val="single"/>
        </w:rPr>
      </w:pPr>
      <w:r>
        <w:rPr>
          <w:sz w:val="20"/>
          <w:szCs w:val="20"/>
          <w:u w:val="single"/>
        </w:rPr>
        <w:t xml:space="preserve"> ( składane na wezwanie Zamawiającego)</w:t>
      </w:r>
    </w:p>
    <w:p w:rsidR="000A64FE" w:rsidRDefault="000A64FE" w:rsidP="000A64FE">
      <w:pPr>
        <w:spacing w:line="360" w:lineRule="auto"/>
        <w:jc w:val="both"/>
        <w:rPr>
          <w:b/>
          <w:sz w:val="22"/>
          <w:szCs w:val="22"/>
        </w:rPr>
      </w:pPr>
      <w:r>
        <w:rPr>
          <w:sz w:val="22"/>
          <w:szCs w:val="22"/>
        </w:rPr>
        <w:t xml:space="preserve">Na potrzeby postępowania o udzielenie zamówienia publicznego </w:t>
      </w:r>
      <w:r>
        <w:rPr>
          <w:sz w:val="22"/>
          <w:szCs w:val="22"/>
        </w:rPr>
        <w:br/>
        <w:t xml:space="preserve">pn. </w:t>
      </w:r>
      <w:r>
        <w:rPr>
          <w:b/>
        </w:rPr>
        <w:t xml:space="preserve">. </w:t>
      </w:r>
      <w:r w:rsidR="003B0FA9">
        <w:rPr>
          <w:b/>
          <w:bCs/>
        </w:rPr>
        <w:t>„</w:t>
      </w:r>
      <w:r w:rsidR="003B0FA9">
        <w:rPr>
          <w:b/>
        </w:rPr>
        <w:t xml:space="preserve">Rozbudowa remizy Ochotniczej Straży Pożarnej w Dąbrówce” </w:t>
      </w:r>
      <w:r>
        <w:rPr>
          <w:b/>
        </w:rPr>
        <w:t xml:space="preserve"> </w:t>
      </w:r>
      <w:r>
        <w:rPr>
          <w:sz w:val="22"/>
          <w:szCs w:val="22"/>
        </w:rPr>
        <w:t xml:space="preserve">poniżej przedstawiam wykaz robót budowlanych wykonanych nie wcześniej niż w okresie ostatnich 5 lat przed upływem terminu składania ofert:  </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1"/>
        <w:gridCol w:w="1727"/>
        <w:gridCol w:w="3826"/>
        <w:gridCol w:w="1700"/>
        <w:gridCol w:w="1841"/>
      </w:tblGrid>
      <w:tr w:rsidR="000A64FE" w:rsidTr="000A64FE">
        <w:trPr>
          <w:cantSplit/>
          <w:trHeight w:val="1334"/>
        </w:trPr>
        <w:tc>
          <w:tcPr>
            <w:tcW w:w="610" w:type="dxa"/>
            <w:tcBorders>
              <w:top w:val="single" w:sz="4" w:space="0" w:color="auto"/>
              <w:left w:val="single" w:sz="4" w:space="0" w:color="auto"/>
              <w:bottom w:val="single" w:sz="4" w:space="0" w:color="auto"/>
              <w:right w:val="single" w:sz="4" w:space="0" w:color="auto"/>
            </w:tcBorders>
          </w:tcPr>
          <w:p w:rsidR="000A64FE" w:rsidRDefault="000A64FE">
            <w:pPr>
              <w:pStyle w:val="Zwykytekst"/>
              <w:spacing w:before="120"/>
              <w:jc w:val="both"/>
              <w:rPr>
                <w:rFonts w:ascii="Times New Roman" w:hAnsi="Times New Roman"/>
                <w:b/>
                <w:lang w:val="pl-PL" w:eastAsia="pl-PL"/>
              </w:rPr>
            </w:pPr>
          </w:p>
          <w:p w:rsidR="000A64FE" w:rsidRDefault="000A64FE">
            <w:pPr>
              <w:pStyle w:val="Zwykytekst"/>
              <w:spacing w:before="120"/>
              <w:jc w:val="both"/>
              <w:rPr>
                <w:rFonts w:ascii="Times New Roman" w:hAnsi="Times New Roman"/>
                <w:b/>
                <w:lang w:val="pl-PL" w:eastAsia="pl-PL"/>
              </w:rPr>
            </w:pPr>
            <w:r>
              <w:rPr>
                <w:rFonts w:ascii="Times New Roman" w:hAnsi="Times New Roman"/>
                <w:b/>
                <w:lang w:val="pl-PL" w:eastAsia="pl-PL"/>
              </w:rPr>
              <w:t>Lp.</w:t>
            </w:r>
          </w:p>
          <w:p w:rsidR="000A64FE" w:rsidRDefault="000A64FE">
            <w:pPr>
              <w:pStyle w:val="Zwykytekst"/>
              <w:spacing w:before="120"/>
              <w:jc w:val="both"/>
              <w:rPr>
                <w:rFonts w:ascii="Times New Roman" w:hAnsi="Times New Roman"/>
                <w:b/>
                <w:lang w:val="pl-PL" w:eastAsia="pl-PL"/>
              </w:rPr>
            </w:pPr>
          </w:p>
        </w:tc>
        <w:tc>
          <w:tcPr>
            <w:tcW w:w="1728" w:type="dxa"/>
            <w:tcBorders>
              <w:top w:val="single" w:sz="4" w:space="0" w:color="auto"/>
              <w:left w:val="single" w:sz="4" w:space="0" w:color="auto"/>
              <w:bottom w:val="single" w:sz="4" w:space="0" w:color="auto"/>
              <w:right w:val="single" w:sz="4" w:space="0" w:color="auto"/>
            </w:tcBorders>
          </w:tcPr>
          <w:p w:rsidR="000A64FE" w:rsidRDefault="000A64FE">
            <w:pPr>
              <w:pStyle w:val="Zwykytekst"/>
              <w:jc w:val="center"/>
              <w:rPr>
                <w:rFonts w:ascii="Times New Roman" w:hAnsi="Times New Roman"/>
                <w:b/>
                <w:lang w:val="pl-PL" w:eastAsia="pl-PL"/>
              </w:rPr>
            </w:pPr>
            <w:r>
              <w:rPr>
                <w:rFonts w:ascii="Times New Roman" w:hAnsi="Times New Roman"/>
                <w:b/>
                <w:lang w:val="pl-PL" w:eastAsia="pl-PL"/>
              </w:rPr>
              <w:t>Nazwa i adres Zamawiającego</w:t>
            </w:r>
          </w:p>
          <w:p w:rsidR="000A64FE" w:rsidRDefault="000A64FE">
            <w:pPr>
              <w:pStyle w:val="Zwykytekst"/>
              <w:jc w:val="center"/>
              <w:rPr>
                <w:rFonts w:ascii="Times New Roman" w:hAnsi="Times New Roman"/>
                <w:b/>
                <w:lang w:val="pl-PL" w:eastAsia="pl-PL"/>
              </w:rPr>
            </w:pPr>
          </w:p>
        </w:tc>
        <w:tc>
          <w:tcPr>
            <w:tcW w:w="3828" w:type="dxa"/>
            <w:tcBorders>
              <w:top w:val="single" w:sz="4" w:space="0" w:color="auto"/>
              <w:left w:val="single" w:sz="4" w:space="0" w:color="auto"/>
              <w:bottom w:val="single" w:sz="4" w:space="0" w:color="auto"/>
              <w:right w:val="single" w:sz="4" w:space="0" w:color="auto"/>
            </w:tcBorders>
            <w:hideMark/>
          </w:tcPr>
          <w:p w:rsidR="000A64FE" w:rsidRDefault="000A64FE">
            <w:pPr>
              <w:pStyle w:val="Zwykytekst"/>
              <w:jc w:val="center"/>
              <w:rPr>
                <w:rFonts w:ascii="Times New Roman" w:hAnsi="Times New Roman"/>
                <w:b/>
                <w:lang w:val="pl-PL" w:eastAsia="pl-PL"/>
              </w:rPr>
            </w:pPr>
            <w:r>
              <w:rPr>
                <w:rFonts w:ascii="Times New Roman" w:hAnsi="Times New Roman"/>
                <w:b/>
                <w:lang w:val="pl-PL" w:eastAsia="pl-PL"/>
              </w:rPr>
              <w:t>Rodzaj i miejsce roboty budowlanej</w:t>
            </w:r>
          </w:p>
          <w:p w:rsidR="000A64FE" w:rsidRDefault="000A64FE">
            <w:pPr>
              <w:pStyle w:val="Zwykytekst"/>
              <w:jc w:val="center"/>
              <w:rPr>
                <w:rFonts w:ascii="Times New Roman" w:hAnsi="Times New Roman"/>
                <w:b/>
                <w:lang w:val="pl-PL" w:eastAsia="pl-PL"/>
              </w:rPr>
            </w:pPr>
            <w:r>
              <w:rPr>
                <w:rFonts w:ascii="Times New Roman" w:hAnsi="Times New Roman"/>
                <w:b/>
                <w:lang w:val="pl-PL" w:eastAsia="pl-PL"/>
              </w:rPr>
              <w:t>wykonanej przez Wykonawcę</w:t>
            </w:r>
          </w:p>
        </w:tc>
        <w:tc>
          <w:tcPr>
            <w:tcW w:w="1701" w:type="dxa"/>
            <w:tcBorders>
              <w:top w:val="single" w:sz="4" w:space="0" w:color="auto"/>
              <w:left w:val="single" w:sz="4" w:space="0" w:color="auto"/>
              <w:bottom w:val="single" w:sz="4" w:space="0" w:color="auto"/>
              <w:right w:val="single" w:sz="4" w:space="0" w:color="auto"/>
            </w:tcBorders>
            <w:hideMark/>
          </w:tcPr>
          <w:p w:rsidR="000A64FE" w:rsidRDefault="000A64FE">
            <w:pPr>
              <w:pStyle w:val="Zwykytekst"/>
              <w:jc w:val="center"/>
              <w:rPr>
                <w:rFonts w:ascii="Times New Roman" w:hAnsi="Times New Roman"/>
                <w:b/>
                <w:lang w:val="pl-PL" w:eastAsia="pl-PL"/>
              </w:rPr>
            </w:pPr>
            <w:r>
              <w:rPr>
                <w:rFonts w:ascii="Times New Roman" w:hAnsi="Times New Roman"/>
                <w:b/>
                <w:lang w:val="pl-PL" w:eastAsia="pl-PL"/>
              </w:rPr>
              <w:t>Wartość</w:t>
            </w:r>
          </w:p>
          <w:p w:rsidR="000A64FE" w:rsidRDefault="000A64FE">
            <w:pPr>
              <w:pStyle w:val="Zwykytekst"/>
              <w:jc w:val="center"/>
              <w:rPr>
                <w:rFonts w:ascii="Times New Roman" w:hAnsi="Times New Roman"/>
                <w:b/>
                <w:lang w:val="pl-PL" w:eastAsia="pl-PL"/>
              </w:rPr>
            </w:pPr>
            <w:r>
              <w:rPr>
                <w:rFonts w:ascii="Times New Roman" w:hAnsi="Times New Roman"/>
                <w:b/>
                <w:lang w:val="pl-PL" w:eastAsia="pl-PL"/>
              </w:rPr>
              <w:t>brutto roboty budowlanej</w:t>
            </w:r>
          </w:p>
        </w:tc>
        <w:tc>
          <w:tcPr>
            <w:tcW w:w="1842" w:type="dxa"/>
            <w:tcBorders>
              <w:top w:val="single" w:sz="4" w:space="0" w:color="auto"/>
              <w:left w:val="single" w:sz="4" w:space="0" w:color="auto"/>
              <w:bottom w:val="single" w:sz="4" w:space="0" w:color="auto"/>
              <w:right w:val="single" w:sz="4" w:space="0" w:color="auto"/>
            </w:tcBorders>
            <w:hideMark/>
          </w:tcPr>
          <w:p w:rsidR="000A64FE" w:rsidRDefault="000A64FE">
            <w:pPr>
              <w:pStyle w:val="Zwykytekst"/>
              <w:spacing w:before="120"/>
              <w:jc w:val="center"/>
              <w:rPr>
                <w:rFonts w:ascii="Times New Roman" w:hAnsi="Times New Roman"/>
                <w:b/>
                <w:lang w:val="pl-PL" w:eastAsia="pl-PL"/>
              </w:rPr>
            </w:pPr>
            <w:r>
              <w:rPr>
                <w:rFonts w:ascii="Times New Roman" w:hAnsi="Times New Roman"/>
                <w:b/>
                <w:lang w:val="pl-PL" w:eastAsia="pl-PL"/>
              </w:rPr>
              <w:t xml:space="preserve">Data podpisania           protokołu </w:t>
            </w:r>
            <w:r>
              <w:rPr>
                <w:rFonts w:ascii="Times New Roman" w:hAnsi="Times New Roman"/>
                <w:b/>
                <w:lang w:val="pl-PL" w:eastAsia="pl-PL"/>
              </w:rPr>
              <w:br/>
              <w:t>końcowego robót</w:t>
            </w:r>
          </w:p>
        </w:tc>
      </w:tr>
      <w:tr w:rsidR="000A64FE" w:rsidTr="000A64FE">
        <w:trPr>
          <w:trHeight w:val="256"/>
        </w:trPr>
        <w:tc>
          <w:tcPr>
            <w:tcW w:w="610" w:type="dxa"/>
            <w:tcBorders>
              <w:top w:val="single" w:sz="4" w:space="0" w:color="auto"/>
              <w:left w:val="single" w:sz="4" w:space="0" w:color="auto"/>
              <w:bottom w:val="single" w:sz="4" w:space="0" w:color="auto"/>
              <w:right w:val="single" w:sz="4" w:space="0" w:color="auto"/>
            </w:tcBorders>
            <w:vAlign w:val="center"/>
            <w:hideMark/>
          </w:tcPr>
          <w:p w:rsidR="000A64FE" w:rsidRDefault="000A64FE">
            <w:pPr>
              <w:pStyle w:val="Zwykytekst"/>
              <w:spacing w:before="120"/>
              <w:jc w:val="center"/>
              <w:rPr>
                <w:rFonts w:ascii="Times New Roman" w:hAnsi="Times New Roman"/>
                <w:b/>
                <w:lang w:val="pl-PL" w:eastAsia="pl-PL"/>
              </w:rPr>
            </w:pPr>
            <w:r>
              <w:rPr>
                <w:rFonts w:ascii="Times New Roman" w:hAnsi="Times New Roman"/>
                <w:b/>
                <w:lang w:val="pl-PL" w:eastAsia="pl-PL"/>
              </w:rPr>
              <w:t>1.</w:t>
            </w:r>
          </w:p>
        </w:tc>
        <w:tc>
          <w:tcPr>
            <w:tcW w:w="1728" w:type="dxa"/>
            <w:tcBorders>
              <w:top w:val="single" w:sz="4" w:space="0" w:color="auto"/>
              <w:left w:val="single" w:sz="4" w:space="0" w:color="auto"/>
              <w:bottom w:val="single" w:sz="4" w:space="0" w:color="auto"/>
              <w:right w:val="single" w:sz="4" w:space="0" w:color="auto"/>
            </w:tcBorders>
            <w:vAlign w:val="center"/>
            <w:hideMark/>
          </w:tcPr>
          <w:p w:rsidR="000A64FE" w:rsidRDefault="000A64FE">
            <w:pPr>
              <w:pStyle w:val="Zwykytekst"/>
              <w:spacing w:before="120"/>
              <w:ind w:left="360"/>
              <w:jc w:val="center"/>
              <w:rPr>
                <w:rFonts w:ascii="Times New Roman" w:hAnsi="Times New Roman"/>
                <w:b/>
                <w:lang w:val="pl-PL" w:eastAsia="pl-PL"/>
              </w:rPr>
            </w:pPr>
            <w:r>
              <w:rPr>
                <w:rFonts w:ascii="Times New Roman" w:hAnsi="Times New Roman"/>
                <w:b/>
                <w:lang w:val="pl-PL" w:eastAsia="pl-PL"/>
              </w:rPr>
              <w:t>2.</w:t>
            </w:r>
          </w:p>
        </w:tc>
        <w:tc>
          <w:tcPr>
            <w:tcW w:w="3828" w:type="dxa"/>
            <w:tcBorders>
              <w:top w:val="single" w:sz="4" w:space="0" w:color="auto"/>
              <w:left w:val="single" w:sz="4" w:space="0" w:color="auto"/>
              <w:bottom w:val="single" w:sz="4" w:space="0" w:color="auto"/>
              <w:right w:val="single" w:sz="4" w:space="0" w:color="auto"/>
            </w:tcBorders>
            <w:vAlign w:val="center"/>
            <w:hideMark/>
          </w:tcPr>
          <w:p w:rsidR="000A64FE" w:rsidRDefault="000A64FE">
            <w:pPr>
              <w:pStyle w:val="Zwykytekst"/>
              <w:spacing w:before="120"/>
              <w:ind w:left="360"/>
              <w:jc w:val="center"/>
              <w:rPr>
                <w:rFonts w:ascii="Times New Roman" w:hAnsi="Times New Roman"/>
                <w:b/>
                <w:lang w:val="pl-PL" w:eastAsia="pl-PL"/>
              </w:rPr>
            </w:pPr>
            <w:r>
              <w:rPr>
                <w:rFonts w:ascii="Times New Roman" w:hAnsi="Times New Roman"/>
                <w:b/>
                <w:lang w:val="pl-PL" w:eastAsia="pl-PL"/>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64FE" w:rsidRDefault="000A64FE">
            <w:pPr>
              <w:pStyle w:val="Zwykytekst"/>
              <w:spacing w:before="120"/>
              <w:ind w:left="360"/>
              <w:jc w:val="center"/>
              <w:rPr>
                <w:rFonts w:ascii="Times New Roman" w:hAnsi="Times New Roman"/>
                <w:b/>
                <w:lang w:val="pl-PL" w:eastAsia="pl-PL"/>
              </w:rPr>
            </w:pPr>
            <w:r>
              <w:rPr>
                <w:rFonts w:ascii="Times New Roman" w:hAnsi="Times New Roman"/>
                <w:b/>
                <w:lang w:val="pl-PL" w:eastAsia="pl-PL"/>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0A64FE" w:rsidRDefault="000A64FE">
            <w:pPr>
              <w:pStyle w:val="Zwykytekst"/>
              <w:spacing w:before="120"/>
              <w:ind w:left="360"/>
              <w:jc w:val="center"/>
              <w:rPr>
                <w:rFonts w:ascii="Times New Roman" w:hAnsi="Times New Roman"/>
                <w:b/>
                <w:lang w:val="pl-PL" w:eastAsia="pl-PL"/>
              </w:rPr>
            </w:pPr>
            <w:r>
              <w:rPr>
                <w:rFonts w:ascii="Times New Roman" w:hAnsi="Times New Roman"/>
                <w:b/>
                <w:lang w:val="pl-PL" w:eastAsia="pl-PL"/>
              </w:rPr>
              <w:t>4.</w:t>
            </w:r>
          </w:p>
        </w:tc>
      </w:tr>
      <w:tr w:rsidR="000A64FE" w:rsidTr="000A64FE">
        <w:trPr>
          <w:trHeight w:val="795"/>
        </w:trPr>
        <w:tc>
          <w:tcPr>
            <w:tcW w:w="610" w:type="dxa"/>
            <w:tcBorders>
              <w:top w:val="single" w:sz="4" w:space="0" w:color="auto"/>
              <w:left w:val="single" w:sz="4" w:space="0" w:color="auto"/>
              <w:bottom w:val="single" w:sz="4" w:space="0" w:color="auto"/>
              <w:right w:val="single" w:sz="4" w:space="0" w:color="auto"/>
            </w:tcBorders>
          </w:tcPr>
          <w:p w:rsidR="000A64FE" w:rsidRDefault="000A64FE">
            <w:pPr>
              <w:pStyle w:val="Zwykytekst"/>
              <w:spacing w:before="120"/>
              <w:jc w:val="both"/>
              <w:rPr>
                <w:rFonts w:ascii="Times New Roman" w:hAnsi="Times New Roman"/>
                <w:lang w:val="pl-PL" w:eastAsia="pl-PL"/>
              </w:rPr>
            </w:pPr>
          </w:p>
          <w:p w:rsidR="000A64FE" w:rsidRDefault="000A64FE">
            <w:pPr>
              <w:pStyle w:val="Zwykytekst"/>
              <w:spacing w:before="120"/>
              <w:jc w:val="both"/>
              <w:rPr>
                <w:rFonts w:ascii="Times New Roman" w:hAnsi="Times New Roman"/>
                <w:lang w:val="pl-PL" w:eastAsia="pl-PL"/>
              </w:rPr>
            </w:pPr>
          </w:p>
        </w:tc>
        <w:tc>
          <w:tcPr>
            <w:tcW w:w="1728" w:type="dxa"/>
            <w:tcBorders>
              <w:top w:val="single" w:sz="4" w:space="0" w:color="auto"/>
              <w:left w:val="single" w:sz="4" w:space="0" w:color="auto"/>
              <w:bottom w:val="single" w:sz="4" w:space="0" w:color="auto"/>
              <w:right w:val="single" w:sz="4" w:space="0" w:color="auto"/>
            </w:tcBorders>
          </w:tcPr>
          <w:p w:rsidR="000A64FE" w:rsidRDefault="000A64FE">
            <w:pPr>
              <w:jc w:val="both"/>
              <w:rPr>
                <w:sz w:val="20"/>
                <w:szCs w:val="20"/>
              </w:rPr>
            </w:pPr>
          </w:p>
          <w:p w:rsidR="000A64FE" w:rsidRDefault="000A64FE">
            <w:pPr>
              <w:pStyle w:val="Zwykytekst"/>
              <w:spacing w:before="120"/>
              <w:jc w:val="both"/>
              <w:rPr>
                <w:rFonts w:ascii="Times New Roman" w:hAnsi="Times New Roman"/>
                <w:lang w:val="pl-PL" w:eastAsia="pl-PL"/>
              </w:rPr>
            </w:pPr>
          </w:p>
        </w:tc>
        <w:tc>
          <w:tcPr>
            <w:tcW w:w="3828" w:type="dxa"/>
            <w:tcBorders>
              <w:top w:val="single" w:sz="4" w:space="0" w:color="auto"/>
              <w:left w:val="single" w:sz="4" w:space="0" w:color="auto"/>
              <w:bottom w:val="single" w:sz="4" w:space="0" w:color="auto"/>
              <w:right w:val="single" w:sz="4" w:space="0" w:color="auto"/>
            </w:tcBorders>
          </w:tcPr>
          <w:p w:rsidR="000A64FE" w:rsidRDefault="000A64FE">
            <w:pPr>
              <w:pStyle w:val="Zwykytekst"/>
              <w:spacing w:before="120"/>
              <w:jc w:val="both"/>
              <w:rPr>
                <w:rFonts w:ascii="Times New Roman" w:hAnsi="Times New Roman"/>
                <w:lang w:val="pl-PL" w:eastAsia="pl-PL"/>
              </w:rPr>
            </w:pPr>
          </w:p>
        </w:tc>
        <w:tc>
          <w:tcPr>
            <w:tcW w:w="1701" w:type="dxa"/>
            <w:tcBorders>
              <w:top w:val="single" w:sz="4" w:space="0" w:color="auto"/>
              <w:left w:val="single" w:sz="4" w:space="0" w:color="auto"/>
              <w:bottom w:val="single" w:sz="4" w:space="0" w:color="auto"/>
              <w:right w:val="single" w:sz="4" w:space="0" w:color="auto"/>
            </w:tcBorders>
          </w:tcPr>
          <w:p w:rsidR="000A64FE" w:rsidRDefault="000A64FE">
            <w:pPr>
              <w:pStyle w:val="Zwykytekst"/>
              <w:spacing w:before="120"/>
              <w:jc w:val="both"/>
              <w:rPr>
                <w:rFonts w:ascii="Times New Roman" w:hAnsi="Times New Roman"/>
                <w:lang w:val="pl-PL" w:eastAsia="pl-PL"/>
              </w:rPr>
            </w:pPr>
          </w:p>
        </w:tc>
        <w:tc>
          <w:tcPr>
            <w:tcW w:w="1842" w:type="dxa"/>
            <w:tcBorders>
              <w:top w:val="single" w:sz="4" w:space="0" w:color="auto"/>
              <w:left w:val="single" w:sz="4" w:space="0" w:color="auto"/>
              <w:bottom w:val="single" w:sz="4" w:space="0" w:color="auto"/>
              <w:right w:val="single" w:sz="4" w:space="0" w:color="auto"/>
            </w:tcBorders>
          </w:tcPr>
          <w:p w:rsidR="000A64FE" w:rsidRDefault="000A64FE">
            <w:pPr>
              <w:pStyle w:val="Zwykytekst"/>
              <w:spacing w:before="120"/>
              <w:jc w:val="both"/>
              <w:rPr>
                <w:rFonts w:ascii="Times New Roman" w:hAnsi="Times New Roman"/>
                <w:lang w:val="pl-PL" w:eastAsia="pl-PL"/>
              </w:rPr>
            </w:pPr>
          </w:p>
        </w:tc>
      </w:tr>
      <w:tr w:rsidR="000A64FE" w:rsidTr="000A64FE">
        <w:trPr>
          <w:trHeight w:val="833"/>
        </w:trPr>
        <w:tc>
          <w:tcPr>
            <w:tcW w:w="610" w:type="dxa"/>
            <w:tcBorders>
              <w:top w:val="single" w:sz="4" w:space="0" w:color="auto"/>
              <w:left w:val="single" w:sz="4" w:space="0" w:color="auto"/>
              <w:bottom w:val="single" w:sz="4" w:space="0" w:color="auto"/>
              <w:right w:val="single" w:sz="4" w:space="0" w:color="auto"/>
            </w:tcBorders>
          </w:tcPr>
          <w:p w:rsidR="000A64FE" w:rsidRDefault="000A64FE">
            <w:pPr>
              <w:pStyle w:val="Zwykytekst"/>
              <w:spacing w:before="120"/>
              <w:jc w:val="both"/>
              <w:rPr>
                <w:rFonts w:ascii="Times New Roman" w:hAnsi="Times New Roman"/>
                <w:b/>
                <w:lang w:val="pl-PL" w:eastAsia="pl-PL"/>
              </w:rPr>
            </w:pPr>
          </w:p>
          <w:p w:rsidR="000A64FE" w:rsidRDefault="000A64FE">
            <w:pPr>
              <w:pStyle w:val="Zwykytekst"/>
              <w:spacing w:before="120"/>
              <w:jc w:val="both"/>
              <w:rPr>
                <w:rFonts w:ascii="Times New Roman" w:hAnsi="Times New Roman"/>
                <w:b/>
                <w:lang w:val="pl-PL" w:eastAsia="pl-PL"/>
              </w:rPr>
            </w:pPr>
          </w:p>
        </w:tc>
        <w:tc>
          <w:tcPr>
            <w:tcW w:w="1728" w:type="dxa"/>
            <w:tcBorders>
              <w:top w:val="single" w:sz="4" w:space="0" w:color="auto"/>
              <w:left w:val="single" w:sz="4" w:space="0" w:color="auto"/>
              <w:bottom w:val="single" w:sz="4" w:space="0" w:color="auto"/>
              <w:right w:val="single" w:sz="4" w:space="0" w:color="auto"/>
            </w:tcBorders>
          </w:tcPr>
          <w:p w:rsidR="000A64FE" w:rsidRDefault="000A64FE">
            <w:pPr>
              <w:jc w:val="both"/>
              <w:rPr>
                <w:sz w:val="20"/>
                <w:szCs w:val="20"/>
              </w:rPr>
            </w:pPr>
          </w:p>
          <w:p w:rsidR="000A64FE" w:rsidRDefault="000A64FE">
            <w:pPr>
              <w:pStyle w:val="Zwykytekst"/>
              <w:spacing w:before="120"/>
              <w:jc w:val="both"/>
              <w:rPr>
                <w:rFonts w:ascii="Times New Roman" w:hAnsi="Times New Roman"/>
                <w:lang w:val="pl-PL" w:eastAsia="pl-PL"/>
              </w:rPr>
            </w:pPr>
          </w:p>
        </w:tc>
        <w:tc>
          <w:tcPr>
            <w:tcW w:w="3828" w:type="dxa"/>
            <w:tcBorders>
              <w:top w:val="single" w:sz="4" w:space="0" w:color="auto"/>
              <w:left w:val="single" w:sz="4" w:space="0" w:color="auto"/>
              <w:bottom w:val="single" w:sz="4" w:space="0" w:color="auto"/>
              <w:right w:val="single" w:sz="4" w:space="0" w:color="auto"/>
            </w:tcBorders>
          </w:tcPr>
          <w:p w:rsidR="000A64FE" w:rsidRDefault="000A64FE">
            <w:pPr>
              <w:pStyle w:val="Zwykytekst"/>
              <w:spacing w:before="120"/>
              <w:jc w:val="both"/>
              <w:rPr>
                <w:rFonts w:ascii="Times New Roman" w:hAnsi="Times New Roman"/>
                <w:b/>
                <w:lang w:val="pl-PL" w:eastAsia="pl-PL"/>
              </w:rPr>
            </w:pPr>
          </w:p>
        </w:tc>
        <w:tc>
          <w:tcPr>
            <w:tcW w:w="1701" w:type="dxa"/>
            <w:tcBorders>
              <w:top w:val="single" w:sz="4" w:space="0" w:color="auto"/>
              <w:left w:val="single" w:sz="4" w:space="0" w:color="auto"/>
              <w:bottom w:val="single" w:sz="4" w:space="0" w:color="auto"/>
              <w:right w:val="single" w:sz="4" w:space="0" w:color="auto"/>
            </w:tcBorders>
          </w:tcPr>
          <w:p w:rsidR="000A64FE" w:rsidRDefault="000A64FE">
            <w:pPr>
              <w:pStyle w:val="Zwykytekst"/>
              <w:spacing w:before="120"/>
              <w:jc w:val="both"/>
              <w:rPr>
                <w:rFonts w:ascii="Times New Roman" w:hAnsi="Times New Roman"/>
                <w:b/>
                <w:lang w:val="pl-PL" w:eastAsia="pl-PL"/>
              </w:rPr>
            </w:pPr>
          </w:p>
        </w:tc>
        <w:tc>
          <w:tcPr>
            <w:tcW w:w="1842" w:type="dxa"/>
            <w:tcBorders>
              <w:top w:val="single" w:sz="4" w:space="0" w:color="auto"/>
              <w:left w:val="single" w:sz="4" w:space="0" w:color="auto"/>
              <w:bottom w:val="single" w:sz="4" w:space="0" w:color="auto"/>
              <w:right w:val="single" w:sz="4" w:space="0" w:color="auto"/>
            </w:tcBorders>
          </w:tcPr>
          <w:p w:rsidR="000A64FE" w:rsidRDefault="000A64FE">
            <w:pPr>
              <w:pStyle w:val="Zwykytekst"/>
              <w:spacing w:before="120"/>
              <w:jc w:val="both"/>
              <w:rPr>
                <w:rFonts w:ascii="Times New Roman" w:hAnsi="Times New Roman"/>
                <w:b/>
                <w:lang w:val="pl-PL" w:eastAsia="pl-PL"/>
              </w:rPr>
            </w:pPr>
          </w:p>
        </w:tc>
      </w:tr>
      <w:tr w:rsidR="000A64FE" w:rsidTr="000A64FE">
        <w:trPr>
          <w:trHeight w:val="833"/>
        </w:trPr>
        <w:tc>
          <w:tcPr>
            <w:tcW w:w="610" w:type="dxa"/>
            <w:tcBorders>
              <w:top w:val="single" w:sz="4" w:space="0" w:color="auto"/>
              <w:left w:val="single" w:sz="4" w:space="0" w:color="auto"/>
              <w:bottom w:val="single" w:sz="4" w:space="0" w:color="auto"/>
              <w:right w:val="single" w:sz="4" w:space="0" w:color="auto"/>
            </w:tcBorders>
          </w:tcPr>
          <w:p w:rsidR="000A64FE" w:rsidRDefault="000A64FE">
            <w:pPr>
              <w:pStyle w:val="Zwykytekst"/>
              <w:spacing w:before="120"/>
              <w:jc w:val="both"/>
              <w:rPr>
                <w:rFonts w:ascii="Times New Roman" w:hAnsi="Times New Roman"/>
                <w:b/>
                <w:lang w:val="pl-PL" w:eastAsia="pl-PL"/>
              </w:rPr>
            </w:pPr>
          </w:p>
        </w:tc>
        <w:tc>
          <w:tcPr>
            <w:tcW w:w="1728" w:type="dxa"/>
            <w:tcBorders>
              <w:top w:val="single" w:sz="4" w:space="0" w:color="auto"/>
              <w:left w:val="single" w:sz="4" w:space="0" w:color="auto"/>
              <w:bottom w:val="single" w:sz="4" w:space="0" w:color="auto"/>
              <w:right w:val="single" w:sz="4" w:space="0" w:color="auto"/>
            </w:tcBorders>
          </w:tcPr>
          <w:p w:rsidR="000A64FE" w:rsidRDefault="000A64FE">
            <w:pPr>
              <w:jc w:val="both"/>
              <w:rPr>
                <w:sz w:val="20"/>
                <w:szCs w:val="20"/>
              </w:rPr>
            </w:pPr>
          </w:p>
          <w:p w:rsidR="000A64FE" w:rsidRDefault="000A64FE">
            <w:pPr>
              <w:pStyle w:val="Zwykytekst"/>
              <w:spacing w:before="120"/>
              <w:jc w:val="both"/>
              <w:rPr>
                <w:rFonts w:ascii="Times New Roman" w:hAnsi="Times New Roman"/>
                <w:lang w:val="pl-PL" w:eastAsia="pl-PL"/>
              </w:rPr>
            </w:pPr>
          </w:p>
        </w:tc>
        <w:tc>
          <w:tcPr>
            <w:tcW w:w="3828" w:type="dxa"/>
            <w:tcBorders>
              <w:top w:val="single" w:sz="4" w:space="0" w:color="auto"/>
              <w:left w:val="single" w:sz="4" w:space="0" w:color="auto"/>
              <w:bottom w:val="single" w:sz="4" w:space="0" w:color="auto"/>
              <w:right w:val="single" w:sz="4" w:space="0" w:color="auto"/>
            </w:tcBorders>
          </w:tcPr>
          <w:p w:rsidR="000A64FE" w:rsidRDefault="000A64FE">
            <w:pPr>
              <w:pStyle w:val="Zwykytekst"/>
              <w:spacing w:before="120"/>
              <w:jc w:val="both"/>
              <w:rPr>
                <w:rFonts w:ascii="Times New Roman" w:hAnsi="Times New Roman"/>
                <w:b/>
                <w:lang w:val="pl-PL" w:eastAsia="pl-PL"/>
              </w:rPr>
            </w:pPr>
          </w:p>
        </w:tc>
        <w:tc>
          <w:tcPr>
            <w:tcW w:w="1701" w:type="dxa"/>
            <w:tcBorders>
              <w:top w:val="single" w:sz="4" w:space="0" w:color="auto"/>
              <w:left w:val="single" w:sz="4" w:space="0" w:color="auto"/>
              <w:bottom w:val="single" w:sz="4" w:space="0" w:color="auto"/>
              <w:right w:val="single" w:sz="4" w:space="0" w:color="auto"/>
            </w:tcBorders>
          </w:tcPr>
          <w:p w:rsidR="000A64FE" w:rsidRDefault="000A64FE">
            <w:pPr>
              <w:pStyle w:val="Zwykytekst"/>
              <w:spacing w:before="120"/>
              <w:jc w:val="both"/>
              <w:rPr>
                <w:rFonts w:ascii="Times New Roman" w:hAnsi="Times New Roman"/>
                <w:b/>
                <w:lang w:val="pl-PL" w:eastAsia="pl-PL"/>
              </w:rPr>
            </w:pPr>
          </w:p>
        </w:tc>
        <w:tc>
          <w:tcPr>
            <w:tcW w:w="1842" w:type="dxa"/>
            <w:tcBorders>
              <w:top w:val="single" w:sz="4" w:space="0" w:color="auto"/>
              <w:left w:val="single" w:sz="4" w:space="0" w:color="auto"/>
              <w:bottom w:val="single" w:sz="4" w:space="0" w:color="auto"/>
              <w:right w:val="single" w:sz="4" w:space="0" w:color="auto"/>
            </w:tcBorders>
          </w:tcPr>
          <w:p w:rsidR="000A64FE" w:rsidRDefault="000A64FE">
            <w:pPr>
              <w:pStyle w:val="Zwykytekst"/>
              <w:spacing w:before="120"/>
              <w:jc w:val="both"/>
              <w:rPr>
                <w:rFonts w:ascii="Times New Roman" w:hAnsi="Times New Roman"/>
                <w:b/>
                <w:lang w:val="pl-PL" w:eastAsia="pl-PL"/>
              </w:rPr>
            </w:pPr>
          </w:p>
        </w:tc>
      </w:tr>
    </w:tbl>
    <w:p w:rsidR="000A64FE" w:rsidRDefault="000A64FE" w:rsidP="000A64FE">
      <w:pPr>
        <w:pStyle w:val="Zwykytekst"/>
        <w:ind w:left="900" w:hanging="900"/>
        <w:jc w:val="both"/>
        <w:rPr>
          <w:rFonts w:ascii="Times New Roman" w:hAnsi="Times New Roman"/>
        </w:rPr>
      </w:pPr>
    </w:p>
    <w:p w:rsidR="000A64FE" w:rsidRDefault="000A64FE" w:rsidP="000A64FE">
      <w:pPr>
        <w:spacing w:line="360" w:lineRule="auto"/>
        <w:jc w:val="both"/>
        <w:rPr>
          <w:sz w:val="20"/>
          <w:szCs w:val="20"/>
        </w:rPr>
      </w:pPr>
    </w:p>
    <w:p w:rsidR="000A64FE" w:rsidRDefault="000A64FE" w:rsidP="000A64FE">
      <w:pPr>
        <w:spacing w:line="360" w:lineRule="auto"/>
        <w:jc w:val="both"/>
        <w:rPr>
          <w:sz w:val="20"/>
          <w:szCs w:val="20"/>
        </w:rPr>
      </w:pPr>
      <w:r>
        <w:rPr>
          <w:sz w:val="20"/>
          <w:szCs w:val="20"/>
        </w:rPr>
        <w:t xml:space="preserve">…………….……. </w:t>
      </w:r>
      <w:r>
        <w:rPr>
          <w:i/>
          <w:sz w:val="20"/>
          <w:szCs w:val="20"/>
        </w:rPr>
        <w:t xml:space="preserve">(miejscowość), </w:t>
      </w:r>
      <w:r>
        <w:rPr>
          <w:sz w:val="20"/>
          <w:szCs w:val="20"/>
        </w:rPr>
        <w:t xml:space="preserve">dnia …………………. r. </w:t>
      </w:r>
    </w:p>
    <w:p w:rsidR="000A64FE" w:rsidRDefault="000A64FE" w:rsidP="000A64FE">
      <w:pPr>
        <w:spacing w:line="36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0A64FE" w:rsidRDefault="000A64FE" w:rsidP="000A64FE">
      <w:pPr>
        <w:spacing w:line="360" w:lineRule="auto"/>
        <w:ind w:left="5664" w:firstLine="708"/>
        <w:jc w:val="both"/>
        <w:rPr>
          <w:i/>
          <w:sz w:val="20"/>
          <w:szCs w:val="20"/>
        </w:rPr>
      </w:pPr>
      <w:r>
        <w:rPr>
          <w:i/>
          <w:sz w:val="20"/>
          <w:szCs w:val="20"/>
        </w:rPr>
        <w:t>(podpis)</w:t>
      </w:r>
    </w:p>
    <w:p w:rsidR="000A64FE" w:rsidRDefault="000A64FE" w:rsidP="000A64FE">
      <w:pPr>
        <w:pStyle w:val="Zwykytekst"/>
        <w:spacing w:before="120"/>
        <w:jc w:val="both"/>
        <w:rPr>
          <w:rFonts w:ascii="Times New Roman" w:hAnsi="Times New Roman"/>
          <w:b/>
          <w:lang w:val="pl-PL"/>
        </w:rPr>
      </w:pPr>
    </w:p>
    <w:p w:rsidR="000A64FE" w:rsidRDefault="000A64FE" w:rsidP="000A64FE">
      <w:pPr>
        <w:spacing w:line="360" w:lineRule="auto"/>
        <w:ind w:left="5664" w:firstLine="708"/>
        <w:jc w:val="both"/>
        <w:rPr>
          <w:rFonts w:ascii="Arial" w:hAnsi="Arial" w:cs="Arial"/>
          <w:i/>
          <w:sz w:val="16"/>
          <w:szCs w:val="16"/>
        </w:rPr>
      </w:pPr>
    </w:p>
    <w:p w:rsidR="000A64FE" w:rsidRDefault="000A64FE" w:rsidP="000A64FE">
      <w:pPr>
        <w:shd w:val="clear" w:color="auto" w:fill="BFBFBF"/>
        <w:spacing w:line="360" w:lineRule="auto"/>
        <w:jc w:val="both"/>
        <w:rPr>
          <w:b/>
          <w:sz w:val="20"/>
          <w:szCs w:val="20"/>
        </w:rPr>
      </w:pPr>
      <w:r>
        <w:rPr>
          <w:b/>
          <w:sz w:val="20"/>
          <w:szCs w:val="20"/>
        </w:rPr>
        <w:t>OŚWIADCZENIE DOTYCZĄCE PODANYCH INFORMACJI:</w:t>
      </w:r>
    </w:p>
    <w:p w:rsidR="000A64FE" w:rsidRDefault="000A64FE" w:rsidP="000A64FE">
      <w:pPr>
        <w:spacing w:line="360" w:lineRule="auto"/>
        <w:jc w:val="both"/>
        <w:rPr>
          <w:sz w:val="20"/>
          <w:szCs w:val="20"/>
        </w:rPr>
      </w:pPr>
    </w:p>
    <w:p w:rsidR="000A64FE" w:rsidRDefault="000A64FE" w:rsidP="000A64FE">
      <w:pPr>
        <w:spacing w:line="360" w:lineRule="auto"/>
        <w:jc w:val="both"/>
        <w:rPr>
          <w:sz w:val="20"/>
          <w:szCs w:val="20"/>
        </w:rPr>
      </w:pPr>
      <w:r>
        <w:rPr>
          <w:sz w:val="20"/>
          <w:szCs w:val="20"/>
        </w:rPr>
        <w:t xml:space="preserve">Oświadczam, że wszystkie informacje podane w powyższym oświadczeniu są aktualne </w:t>
      </w:r>
      <w:r>
        <w:rPr>
          <w:sz w:val="20"/>
          <w:szCs w:val="20"/>
        </w:rPr>
        <w:br/>
        <w:t>i zgodne z prawdą oraz zostały przedstawione z pełną świadomością konsekwencji wprowadzenia zamawiającego w błąd przy przedstawianiu informacji.</w:t>
      </w:r>
    </w:p>
    <w:p w:rsidR="000A64FE" w:rsidRDefault="000A64FE" w:rsidP="000A64FE">
      <w:pPr>
        <w:spacing w:line="360" w:lineRule="auto"/>
        <w:jc w:val="both"/>
        <w:rPr>
          <w:sz w:val="20"/>
          <w:szCs w:val="20"/>
        </w:rPr>
      </w:pPr>
    </w:p>
    <w:p w:rsidR="000A64FE" w:rsidRDefault="000A64FE" w:rsidP="000A64FE">
      <w:pPr>
        <w:spacing w:line="360" w:lineRule="auto"/>
        <w:jc w:val="both"/>
        <w:rPr>
          <w:sz w:val="20"/>
          <w:szCs w:val="20"/>
        </w:rPr>
      </w:pPr>
      <w:r>
        <w:rPr>
          <w:sz w:val="20"/>
          <w:szCs w:val="20"/>
        </w:rPr>
        <w:t xml:space="preserve">…………….……. </w:t>
      </w:r>
      <w:r>
        <w:rPr>
          <w:i/>
          <w:sz w:val="20"/>
          <w:szCs w:val="20"/>
        </w:rPr>
        <w:t xml:space="preserve">(miejscowość), </w:t>
      </w:r>
      <w:r>
        <w:rPr>
          <w:sz w:val="20"/>
          <w:szCs w:val="20"/>
        </w:rPr>
        <w:t xml:space="preserve">dnia ………….……. r. </w:t>
      </w:r>
    </w:p>
    <w:p w:rsidR="000A64FE" w:rsidRDefault="000A64FE" w:rsidP="000A64FE">
      <w:pPr>
        <w:spacing w:line="360" w:lineRule="auto"/>
        <w:jc w:val="both"/>
        <w:rPr>
          <w:sz w:val="20"/>
          <w:szCs w:val="20"/>
        </w:rPr>
      </w:pPr>
    </w:p>
    <w:p w:rsidR="000A64FE" w:rsidRDefault="000A64FE" w:rsidP="000A64FE">
      <w:pPr>
        <w:spacing w:line="36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0A64FE" w:rsidRDefault="000A64FE" w:rsidP="000A64FE">
      <w:pPr>
        <w:spacing w:line="360" w:lineRule="auto"/>
        <w:ind w:left="5664" w:firstLine="708"/>
        <w:jc w:val="both"/>
        <w:rPr>
          <w:i/>
          <w:sz w:val="20"/>
          <w:szCs w:val="20"/>
        </w:rPr>
      </w:pPr>
      <w:r>
        <w:rPr>
          <w:i/>
          <w:sz w:val="20"/>
          <w:szCs w:val="20"/>
        </w:rPr>
        <w:t>(podpis)</w:t>
      </w:r>
    </w:p>
    <w:p w:rsidR="000A64FE" w:rsidRDefault="000A64FE" w:rsidP="000A64FE">
      <w:pPr>
        <w:pStyle w:val="Zwykytekst"/>
        <w:spacing w:before="120"/>
        <w:jc w:val="both"/>
        <w:rPr>
          <w:rFonts w:ascii="Times New Roman" w:hAnsi="Times New Roman"/>
          <w:b/>
          <w:sz w:val="24"/>
          <w:lang w:val="pl-PL"/>
        </w:rPr>
      </w:pPr>
    </w:p>
    <w:p w:rsidR="000A64FE" w:rsidRDefault="000A64FE" w:rsidP="000A64FE">
      <w:pPr>
        <w:pStyle w:val="Zwykytekst"/>
        <w:spacing w:before="120"/>
        <w:ind w:left="4963" w:firstLine="709"/>
        <w:jc w:val="both"/>
        <w:rPr>
          <w:rFonts w:ascii="Times New Roman" w:hAnsi="Times New Roman"/>
          <w:b/>
          <w:lang w:val="pl-PL"/>
        </w:rPr>
      </w:pPr>
    </w:p>
    <w:p w:rsidR="000A64FE" w:rsidRDefault="000A64FE" w:rsidP="000A64FE">
      <w:pPr>
        <w:pStyle w:val="Zwykytekst"/>
        <w:spacing w:before="120"/>
        <w:ind w:left="4963" w:firstLine="709"/>
        <w:jc w:val="both"/>
        <w:rPr>
          <w:rFonts w:ascii="Times New Roman" w:hAnsi="Times New Roman"/>
          <w:b/>
          <w:lang w:val="pl-PL"/>
        </w:rPr>
      </w:pPr>
    </w:p>
    <w:p w:rsidR="000A64FE" w:rsidRDefault="000A64FE" w:rsidP="000A64FE">
      <w:pPr>
        <w:pStyle w:val="Zwykytekst"/>
        <w:spacing w:before="120"/>
        <w:ind w:left="4963" w:firstLine="709"/>
        <w:jc w:val="both"/>
        <w:rPr>
          <w:rFonts w:ascii="Times New Roman" w:hAnsi="Times New Roman"/>
          <w:b/>
          <w:lang w:val="pl-PL"/>
        </w:rPr>
      </w:pPr>
    </w:p>
    <w:p w:rsidR="000A64FE" w:rsidRDefault="000A64FE" w:rsidP="000A64FE">
      <w:pPr>
        <w:pStyle w:val="Zwykytekst"/>
        <w:spacing w:before="120"/>
        <w:ind w:left="4963" w:firstLine="709"/>
        <w:jc w:val="both"/>
        <w:rPr>
          <w:rFonts w:ascii="Times New Roman" w:hAnsi="Times New Roman"/>
          <w:b/>
          <w:lang w:val="pl-PL"/>
        </w:rPr>
      </w:pPr>
    </w:p>
    <w:p w:rsidR="000A64FE" w:rsidRDefault="000A64FE" w:rsidP="000A64FE">
      <w:pPr>
        <w:pStyle w:val="Zwykytekst"/>
        <w:spacing w:before="120"/>
        <w:ind w:left="4963" w:firstLine="709"/>
        <w:jc w:val="both"/>
        <w:rPr>
          <w:rFonts w:ascii="Times New Roman" w:hAnsi="Times New Roman"/>
          <w:b/>
          <w:lang w:val="pl-PL"/>
        </w:rPr>
      </w:pPr>
    </w:p>
    <w:p w:rsidR="000A64FE" w:rsidRDefault="000A64FE" w:rsidP="000A64FE">
      <w:pPr>
        <w:pStyle w:val="Zwykytekst"/>
        <w:spacing w:before="120"/>
        <w:ind w:left="4963" w:firstLine="709"/>
        <w:jc w:val="both"/>
        <w:rPr>
          <w:rFonts w:ascii="Times New Roman" w:hAnsi="Times New Roman"/>
          <w:b/>
          <w:lang w:val="pl-PL"/>
        </w:rPr>
      </w:pPr>
    </w:p>
    <w:p w:rsidR="000A64FE" w:rsidRDefault="000A64FE" w:rsidP="000A64FE">
      <w:pPr>
        <w:pStyle w:val="Zwykytekst"/>
        <w:spacing w:before="120"/>
        <w:ind w:left="4963" w:firstLine="709"/>
        <w:jc w:val="both"/>
        <w:rPr>
          <w:rFonts w:ascii="Times New Roman" w:hAnsi="Times New Roman"/>
          <w:b/>
          <w:lang w:val="pl-PL"/>
        </w:rPr>
      </w:pPr>
    </w:p>
    <w:p w:rsidR="000A64FE" w:rsidRDefault="000A64FE" w:rsidP="000A64FE">
      <w:pPr>
        <w:pStyle w:val="Zwykytekst"/>
        <w:spacing w:before="120"/>
        <w:ind w:left="4963" w:firstLine="709"/>
        <w:jc w:val="both"/>
        <w:rPr>
          <w:rFonts w:ascii="Times New Roman" w:hAnsi="Times New Roman"/>
          <w:b/>
          <w:lang w:val="pl-PL"/>
        </w:rPr>
      </w:pPr>
    </w:p>
    <w:p w:rsidR="000A64FE" w:rsidRDefault="000A64FE" w:rsidP="000A64FE">
      <w:pPr>
        <w:pStyle w:val="Zwykytekst"/>
        <w:spacing w:before="120"/>
        <w:ind w:left="4963" w:firstLine="709"/>
        <w:jc w:val="both"/>
        <w:rPr>
          <w:rFonts w:ascii="Times New Roman" w:hAnsi="Times New Roman"/>
          <w:b/>
          <w:lang w:val="pl-PL"/>
        </w:rPr>
      </w:pPr>
    </w:p>
    <w:p w:rsidR="000A64FE" w:rsidRDefault="000A64FE" w:rsidP="000A64FE">
      <w:pPr>
        <w:pStyle w:val="Zwykytekst"/>
        <w:spacing w:before="120"/>
        <w:ind w:left="4963" w:firstLine="709"/>
        <w:jc w:val="both"/>
        <w:rPr>
          <w:rFonts w:ascii="Times New Roman" w:hAnsi="Times New Roman"/>
          <w:b/>
          <w:lang w:val="pl-PL"/>
        </w:rPr>
      </w:pPr>
    </w:p>
    <w:p w:rsidR="000A64FE" w:rsidRDefault="000A64FE" w:rsidP="000A64FE">
      <w:pPr>
        <w:pStyle w:val="Zwykytekst"/>
        <w:spacing w:before="120"/>
        <w:ind w:left="4963" w:firstLine="709"/>
        <w:jc w:val="both"/>
        <w:rPr>
          <w:rFonts w:ascii="Times New Roman" w:hAnsi="Times New Roman"/>
          <w:b/>
          <w:lang w:val="pl-PL"/>
        </w:rPr>
      </w:pPr>
    </w:p>
    <w:p w:rsidR="000A64FE" w:rsidRDefault="000A64FE" w:rsidP="000A64FE">
      <w:pPr>
        <w:pStyle w:val="Zwykytekst"/>
        <w:spacing w:before="120"/>
        <w:ind w:left="4963" w:firstLine="709"/>
        <w:jc w:val="both"/>
        <w:rPr>
          <w:rFonts w:ascii="Times New Roman" w:hAnsi="Times New Roman"/>
          <w:b/>
          <w:lang w:val="pl-PL"/>
        </w:rPr>
      </w:pPr>
    </w:p>
    <w:p w:rsidR="000A64FE" w:rsidRDefault="000A64FE" w:rsidP="000A64FE">
      <w:pPr>
        <w:pStyle w:val="Zwykytekst"/>
        <w:spacing w:before="120"/>
        <w:ind w:left="4963" w:firstLine="709"/>
        <w:jc w:val="both"/>
        <w:rPr>
          <w:rFonts w:ascii="Times New Roman" w:hAnsi="Times New Roman"/>
          <w:b/>
          <w:lang w:val="pl-PL"/>
        </w:rPr>
      </w:pPr>
    </w:p>
    <w:p w:rsidR="000A64FE" w:rsidRDefault="000A64FE" w:rsidP="000A64FE">
      <w:pPr>
        <w:pStyle w:val="Zwykytekst"/>
        <w:spacing w:before="120"/>
        <w:ind w:left="4963" w:firstLine="709"/>
        <w:jc w:val="both"/>
        <w:rPr>
          <w:rFonts w:ascii="Times New Roman" w:hAnsi="Times New Roman"/>
          <w:b/>
          <w:lang w:val="pl-PL"/>
        </w:rPr>
      </w:pPr>
    </w:p>
    <w:p w:rsidR="000A64FE" w:rsidRDefault="000A64FE" w:rsidP="000A64FE">
      <w:pPr>
        <w:pStyle w:val="Zwykytekst"/>
        <w:spacing w:before="120"/>
        <w:ind w:left="4963" w:firstLine="709"/>
        <w:jc w:val="both"/>
        <w:rPr>
          <w:rFonts w:ascii="Times New Roman" w:hAnsi="Times New Roman"/>
          <w:b/>
          <w:lang w:val="pl-PL"/>
        </w:rPr>
      </w:pPr>
    </w:p>
    <w:p w:rsidR="000A64FE" w:rsidRDefault="000A64FE" w:rsidP="000A64FE">
      <w:pPr>
        <w:pStyle w:val="Zwykytekst"/>
        <w:spacing w:before="120"/>
        <w:ind w:left="4963" w:firstLine="709"/>
        <w:jc w:val="both"/>
        <w:rPr>
          <w:rFonts w:ascii="Times New Roman" w:hAnsi="Times New Roman"/>
          <w:b/>
          <w:lang w:val="pl-PL"/>
        </w:rPr>
      </w:pPr>
    </w:p>
    <w:p w:rsidR="000A64FE" w:rsidRDefault="000A64FE" w:rsidP="000A64FE">
      <w:pPr>
        <w:pStyle w:val="Zwykytekst"/>
        <w:spacing w:before="120"/>
        <w:ind w:left="4963" w:firstLine="709"/>
        <w:jc w:val="both"/>
        <w:rPr>
          <w:rFonts w:ascii="Times New Roman" w:hAnsi="Times New Roman"/>
          <w:b/>
          <w:lang w:val="pl-PL"/>
        </w:rPr>
      </w:pPr>
    </w:p>
    <w:p w:rsidR="000A64FE" w:rsidRDefault="000A64FE" w:rsidP="000A64FE">
      <w:pPr>
        <w:pStyle w:val="Zwykytekst"/>
        <w:spacing w:before="120"/>
        <w:ind w:left="4963" w:firstLine="709"/>
        <w:jc w:val="both"/>
        <w:rPr>
          <w:rFonts w:ascii="Times New Roman" w:hAnsi="Times New Roman"/>
          <w:b/>
          <w:lang w:val="pl-PL"/>
        </w:rPr>
      </w:pPr>
    </w:p>
    <w:p w:rsidR="000A64FE" w:rsidRDefault="000A64FE" w:rsidP="000A64FE">
      <w:pPr>
        <w:pStyle w:val="Zwykytekst"/>
        <w:spacing w:before="120"/>
        <w:ind w:left="4963" w:firstLine="709"/>
        <w:rPr>
          <w:rFonts w:ascii="Times New Roman" w:hAnsi="Times New Roman"/>
          <w:b/>
          <w:lang w:val="pl-PL"/>
        </w:rPr>
      </w:pPr>
    </w:p>
    <w:p w:rsidR="000A64FE" w:rsidRDefault="000A64FE" w:rsidP="000A64FE">
      <w:pPr>
        <w:pStyle w:val="Zwykytekst"/>
        <w:spacing w:before="120"/>
        <w:ind w:left="4963" w:firstLine="709"/>
        <w:rPr>
          <w:rFonts w:ascii="Times New Roman" w:hAnsi="Times New Roman"/>
          <w:b/>
          <w:lang w:val="pl-PL"/>
        </w:rPr>
      </w:pPr>
    </w:p>
    <w:p w:rsidR="000A64FE" w:rsidRDefault="000A64FE" w:rsidP="000A64FE">
      <w:pPr>
        <w:jc w:val="right"/>
        <w:rPr>
          <w:b/>
          <w:i/>
          <w:noProof/>
          <w:color w:val="000000"/>
          <w:sz w:val="20"/>
          <w:szCs w:val="20"/>
        </w:rPr>
      </w:pPr>
      <w:r>
        <w:rPr>
          <w:b/>
        </w:rPr>
        <w:br w:type="page"/>
      </w:r>
      <w:r>
        <w:rPr>
          <w:b/>
          <w:i/>
          <w:sz w:val="20"/>
        </w:rPr>
        <w:lastRenderedPageBreak/>
        <w:t>Załącznik Nr 5-</w:t>
      </w:r>
      <w:r>
        <w:rPr>
          <w:rFonts w:ascii="Verdana" w:hAnsi="Verdana" w:cs="Calibri"/>
          <w:b/>
          <w:noProof/>
          <w:color w:val="000000"/>
          <w:sz w:val="20"/>
          <w:szCs w:val="20"/>
        </w:rPr>
        <w:t xml:space="preserve"> </w:t>
      </w:r>
      <w:r>
        <w:rPr>
          <w:b/>
          <w:i/>
          <w:noProof/>
          <w:color w:val="000000"/>
          <w:sz w:val="20"/>
          <w:szCs w:val="20"/>
        </w:rPr>
        <w:t xml:space="preserve">Wzór wykazu osób, które będą uczestniczyć </w:t>
      </w:r>
      <w:r>
        <w:rPr>
          <w:b/>
          <w:i/>
          <w:snapToGrid w:val="0"/>
          <w:sz w:val="20"/>
          <w:szCs w:val="20"/>
        </w:rPr>
        <w:t>w</w:t>
      </w:r>
      <w:r>
        <w:rPr>
          <w:b/>
          <w:i/>
          <w:noProof/>
          <w:color w:val="000000"/>
          <w:sz w:val="20"/>
          <w:szCs w:val="20"/>
        </w:rPr>
        <w:t xml:space="preserve"> wykonywaniu  zamówienia</w:t>
      </w:r>
    </w:p>
    <w:p w:rsidR="000A64FE" w:rsidRDefault="000A64FE" w:rsidP="000A64FE">
      <w:pPr>
        <w:jc w:val="right"/>
        <w:rPr>
          <w:sz w:val="20"/>
          <w:szCs w:val="20"/>
        </w:rPr>
      </w:pPr>
      <w:r>
        <w:rPr>
          <w:b/>
          <w:i/>
          <w:noProof/>
          <w:color w:val="000000"/>
          <w:sz w:val="20"/>
          <w:szCs w:val="20"/>
        </w:rPr>
        <w:t xml:space="preserve"> </w:t>
      </w:r>
      <w:r>
        <w:rPr>
          <w:b/>
          <w:i/>
          <w:snapToGrid w:val="0"/>
          <w:sz w:val="20"/>
          <w:szCs w:val="20"/>
        </w:rPr>
        <w:t>(dla wykonawcy, którego oferta została najwyżej oceniona)</w:t>
      </w:r>
    </w:p>
    <w:p w:rsidR="000A64FE" w:rsidRDefault="000A64FE" w:rsidP="000A64FE">
      <w:pPr>
        <w:spacing w:line="480" w:lineRule="auto"/>
        <w:jc w:val="both"/>
        <w:rPr>
          <w:b/>
          <w:bCs/>
          <w:sz w:val="20"/>
          <w:szCs w:val="20"/>
        </w:rPr>
      </w:pPr>
    </w:p>
    <w:p w:rsidR="000A64FE" w:rsidRDefault="000A64FE" w:rsidP="000A64FE">
      <w:pPr>
        <w:spacing w:line="480" w:lineRule="auto"/>
        <w:ind w:left="5246" w:firstLine="708"/>
        <w:rPr>
          <w:rFonts w:ascii="Arial" w:hAnsi="Arial" w:cs="Arial"/>
          <w:b/>
          <w:sz w:val="20"/>
          <w:szCs w:val="20"/>
        </w:rPr>
      </w:pPr>
      <w:r>
        <w:rPr>
          <w:rFonts w:ascii="Arial" w:hAnsi="Arial" w:cs="Arial"/>
          <w:b/>
          <w:sz w:val="20"/>
          <w:szCs w:val="20"/>
        </w:rPr>
        <w:t>Zamawiający:</w:t>
      </w:r>
    </w:p>
    <w:p w:rsidR="000A64FE" w:rsidRDefault="000A64FE" w:rsidP="000A64FE">
      <w:pPr>
        <w:ind w:left="5954"/>
        <w:rPr>
          <w:rFonts w:ascii="Arial" w:hAnsi="Arial" w:cs="Arial"/>
          <w:b/>
          <w:sz w:val="20"/>
          <w:szCs w:val="20"/>
        </w:rPr>
      </w:pPr>
      <w:r>
        <w:rPr>
          <w:rFonts w:ascii="Arial" w:hAnsi="Arial" w:cs="Arial"/>
          <w:b/>
          <w:sz w:val="20"/>
          <w:szCs w:val="20"/>
        </w:rPr>
        <w:t>Gmina Lelis</w:t>
      </w:r>
    </w:p>
    <w:p w:rsidR="000A64FE" w:rsidRDefault="000A64FE" w:rsidP="000A64FE">
      <w:pPr>
        <w:ind w:left="5954"/>
        <w:rPr>
          <w:rFonts w:ascii="Arial" w:hAnsi="Arial" w:cs="Arial"/>
          <w:b/>
          <w:sz w:val="20"/>
          <w:szCs w:val="20"/>
        </w:rPr>
      </w:pPr>
      <w:r>
        <w:rPr>
          <w:rFonts w:ascii="Arial" w:hAnsi="Arial" w:cs="Arial"/>
          <w:b/>
          <w:sz w:val="20"/>
          <w:szCs w:val="20"/>
        </w:rPr>
        <w:t>ul. Szkolna 37</w:t>
      </w:r>
    </w:p>
    <w:p w:rsidR="000A64FE" w:rsidRDefault="000A64FE" w:rsidP="000A64FE">
      <w:pPr>
        <w:ind w:left="5954"/>
        <w:rPr>
          <w:rFonts w:ascii="Arial" w:hAnsi="Arial" w:cs="Arial"/>
          <w:b/>
          <w:sz w:val="20"/>
          <w:szCs w:val="20"/>
        </w:rPr>
      </w:pPr>
      <w:r>
        <w:rPr>
          <w:rFonts w:ascii="Arial" w:hAnsi="Arial" w:cs="Arial"/>
          <w:b/>
          <w:sz w:val="20"/>
          <w:szCs w:val="20"/>
        </w:rPr>
        <w:t>07-402 Lelis</w:t>
      </w:r>
    </w:p>
    <w:p w:rsidR="000A64FE" w:rsidRDefault="000A64FE" w:rsidP="000A64FE">
      <w:pPr>
        <w:pStyle w:val="Zwykytekst"/>
        <w:spacing w:before="120"/>
        <w:ind w:left="4963" w:firstLine="709"/>
        <w:rPr>
          <w:b/>
        </w:rPr>
      </w:pPr>
    </w:p>
    <w:p w:rsidR="000A64FE" w:rsidRDefault="000A64FE" w:rsidP="000A64FE">
      <w:pPr>
        <w:jc w:val="both"/>
        <w:rPr>
          <w:rFonts w:ascii="Arial" w:hAnsi="Arial" w:cs="Arial"/>
          <w:b/>
          <w:bCs/>
          <w:sz w:val="22"/>
          <w:szCs w:val="22"/>
        </w:rPr>
      </w:pPr>
      <w:r>
        <w:rPr>
          <w:rFonts w:ascii="Arial" w:hAnsi="Arial" w:cs="Arial"/>
          <w:b/>
          <w:bCs/>
          <w:sz w:val="22"/>
          <w:szCs w:val="22"/>
        </w:rPr>
        <w:t>Wykonawca:</w:t>
      </w:r>
    </w:p>
    <w:p w:rsidR="000A64FE" w:rsidRDefault="000A64FE" w:rsidP="000A64FE">
      <w:pPr>
        <w:spacing w:before="120"/>
        <w:jc w:val="both"/>
        <w:rPr>
          <w:sz w:val="20"/>
          <w:szCs w:val="20"/>
        </w:rPr>
      </w:pPr>
      <w:r>
        <w:rPr>
          <w:sz w:val="20"/>
          <w:szCs w:val="20"/>
        </w:rPr>
        <w:t>.........................................................................................................................................................</w:t>
      </w:r>
    </w:p>
    <w:p w:rsidR="000A64FE" w:rsidRDefault="000A64FE" w:rsidP="000A64FE">
      <w:pPr>
        <w:tabs>
          <w:tab w:val="left" w:pos="0"/>
        </w:tabs>
        <w:ind w:right="72"/>
        <w:jc w:val="both"/>
        <w:rPr>
          <w:i/>
          <w:iCs/>
          <w:sz w:val="20"/>
          <w:szCs w:val="20"/>
        </w:rPr>
      </w:pPr>
      <w:r>
        <w:rPr>
          <w:i/>
          <w:iCs/>
          <w:sz w:val="20"/>
          <w:szCs w:val="20"/>
        </w:rPr>
        <w:t>(pełna Nazwa/firma, adres, w zależności od podmiotu: NIP/PESEL, KRS/CEIDG)</w:t>
      </w:r>
    </w:p>
    <w:p w:rsidR="000A64FE" w:rsidRDefault="000A64FE" w:rsidP="000A64FE">
      <w:pPr>
        <w:spacing w:before="240"/>
        <w:jc w:val="both"/>
        <w:rPr>
          <w:sz w:val="20"/>
          <w:szCs w:val="20"/>
          <w:u w:val="single"/>
        </w:rPr>
      </w:pPr>
      <w:r>
        <w:rPr>
          <w:sz w:val="20"/>
          <w:szCs w:val="20"/>
          <w:u w:val="single"/>
        </w:rPr>
        <w:t>reprezentowany przez:</w:t>
      </w:r>
    </w:p>
    <w:p w:rsidR="000A64FE" w:rsidRDefault="000A64FE" w:rsidP="000A64FE">
      <w:pPr>
        <w:spacing w:before="120"/>
        <w:jc w:val="both"/>
        <w:rPr>
          <w:sz w:val="20"/>
          <w:szCs w:val="20"/>
        </w:rPr>
      </w:pPr>
      <w:r>
        <w:rPr>
          <w:sz w:val="20"/>
          <w:szCs w:val="20"/>
        </w:rPr>
        <w:t>.........................................................................................................................................................</w:t>
      </w:r>
    </w:p>
    <w:p w:rsidR="000A64FE" w:rsidRDefault="000A64FE" w:rsidP="000A64FE">
      <w:pPr>
        <w:spacing w:after="240"/>
        <w:ind w:right="72"/>
        <w:jc w:val="both"/>
        <w:rPr>
          <w:sz w:val="20"/>
          <w:szCs w:val="20"/>
        </w:rPr>
      </w:pPr>
      <w:r>
        <w:rPr>
          <w:i/>
          <w:iCs/>
          <w:sz w:val="20"/>
          <w:szCs w:val="20"/>
        </w:rPr>
        <w:t>(imię, nazwisko, stanowisko/podstawa do reprezentacji)</w:t>
      </w:r>
    </w:p>
    <w:p w:rsidR="000A64FE" w:rsidRDefault="000A64FE" w:rsidP="000A64FE">
      <w:pPr>
        <w:spacing w:line="276" w:lineRule="auto"/>
        <w:jc w:val="center"/>
        <w:rPr>
          <w:rFonts w:ascii="Arial" w:hAnsi="Arial" w:cs="Arial"/>
          <w:b/>
          <w:sz w:val="20"/>
          <w:szCs w:val="20"/>
        </w:rPr>
      </w:pPr>
    </w:p>
    <w:p w:rsidR="000A64FE" w:rsidRDefault="000A64FE" w:rsidP="000A64FE">
      <w:pPr>
        <w:spacing w:line="276" w:lineRule="auto"/>
        <w:jc w:val="center"/>
        <w:rPr>
          <w:b/>
          <w:sz w:val="20"/>
          <w:szCs w:val="20"/>
          <w:u w:val="single"/>
        </w:rPr>
      </w:pPr>
      <w:r>
        <w:rPr>
          <w:b/>
          <w:sz w:val="20"/>
          <w:szCs w:val="20"/>
          <w:u w:val="single"/>
        </w:rPr>
        <w:t xml:space="preserve">WYKAZ OSÓB, KTÓRE BĘDĄ UCZESTNICZYĆ W WYKONYWANIU ZAMÓWIENIA </w:t>
      </w:r>
    </w:p>
    <w:p w:rsidR="000A64FE" w:rsidRDefault="000A64FE" w:rsidP="000A64FE">
      <w:pPr>
        <w:spacing w:before="120" w:line="360" w:lineRule="auto"/>
        <w:jc w:val="center"/>
        <w:rPr>
          <w:sz w:val="20"/>
          <w:szCs w:val="20"/>
          <w:u w:val="single"/>
        </w:rPr>
      </w:pPr>
      <w:r>
        <w:rPr>
          <w:sz w:val="20"/>
          <w:szCs w:val="20"/>
          <w:u w:val="single"/>
        </w:rPr>
        <w:t xml:space="preserve"> ( składane na wezwanie Zamawiającego)</w:t>
      </w:r>
    </w:p>
    <w:p w:rsidR="000A64FE" w:rsidRDefault="000A64FE" w:rsidP="000A64FE">
      <w:pPr>
        <w:spacing w:line="360" w:lineRule="auto"/>
        <w:ind w:firstLine="708"/>
        <w:jc w:val="both"/>
        <w:rPr>
          <w:sz w:val="20"/>
          <w:szCs w:val="20"/>
        </w:rPr>
      </w:pPr>
    </w:p>
    <w:p w:rsidR="000A64FE" w:rsidRDefault="000A64FE" w:rsidP="000A64FE">
      <w:pPr>
        <w:spacing w:line="360" w:lineRule="auto"/>
        <w:ind w:firstLine="708"/>
        <w:jc w:val="both"/>
        <w:rPr>
          <w:b/>
          <w:sz w:val="22"/>
          <w:szCs w:val="22"/>
        </w:rPr>
      </w:pPr>
      <w:r>
        <w:rPr>
          <w:sz w:val="22"/>
          <w:szCs w:val="22"/>
        </w:rPr>
        <w:t xml:space="preserve">Na potrzeby postępowania o udzielenie zamówienia publicznego </w:t>
      </w:r>
      <w:r>
        <w:rPr>
          <w:sz w:val="22"/>
          <w:szCs w:val="22"/>
        </w:rPr>
        <w:br/>
        <w:t>pn.</w:t>
      </w:r>
      <w:r>
        <w:rPr>
          <w:b/>
          <w:bCs/>
          <w:sz w:val="22"/>
          <w:szCs w:val="22"/>
        </w:rPr>
        <w:t xml:space="preserve"> </w:t>
      </w:r>
      <w:r w:rsidR="003B0FA9">
        <w:rPr>
          <w:b/>
          <w:bCs/>
        </w:rPr>
        <w:t>„</w:t>
      </w:r>
      <w:r w:rsidR="003B0FA9">
        <w:rPr>
          <w:b/>
        </w:rPr>
        <w:t>Rozbudowa remizy Ochotniczej Straży Pożarnej w Dąbrówce”</w:t>
      </w:r>
      <w:r>
        <w:rPr>
          <w:b/>
        </w:rPr>
        <w:t xml:space="preserve"> </w:t>
      </w:r>
      <w:r>
        <w:rPr>
          <w:sz w:val="22"/>
          <w:szCs w:val="22"/>
        </w:rPr>
        <w:t>oświadczam, że w wykonywaniu zamówienia będą uczestniczyć następujące osoby:</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0"/>
        <w:gridCol w:w="1801"/>
        <w:gridCol w:w="2041"/>
        <w:gridCol w:w="3002"/>
        <w:gridCol w:w="2281"/>
      </w:tblGrid>
      <w:tr w:rsidR="000A64FE" w:rsidTr="000A64FE">
        <w:trPr>
          <w:cantSplit/>
          <w:trHeight w:val="649"/>
        </w:trPr>
        <w:tc>
          <w:tcPr>
            <w:tcW w:w="550" w:type="dxa"/>
            <w:tcBorders>
              <w:top w:val="single" w:sz="4" w:space="0" w:color="auto"/>
              <w:left w:val="single" w:sz="4" w:space="0" w:color="auto"/>
              <w:bottom w:val="single" w:sz="4" w:space="0" w:color="auto"/>
              <w:right w:val="single" w:sz="4" w:space="0" w:color="auto"/>
            </w:tcBorders>
            <w:vAlign w:val="center"/>
            <w:hideMark/>
          </w:tcPr>
          <w:p w:rsidR="000A64FE" w:rsidRDefault="000A64FE">
            <w:pPr>
              <w:spacing w:before="120"/>
              <w:jc w:val="center"/>
              <w:rPr>
                <w:b/>
                <w:sz w:val="20"/>
                <w:szCs w:val="20"/>
              </w:rPr>
            </w:pPr>
            <w:r>
              <w:rPr>
                <w:b/>
                <w:sz w:val="20"/>
                <w:szCs w:val="20"/>
              </w:rPr>
              <w:t>Lp.</w:t>
            </w:r>
          </w:p>
        </w:tc>
        <w:tc>
          <w:tcPr>
            <w:tcW w:w="1800" w:type="dxa"/>
            <w:tcBorders>
              <w:top w:val="single" w:sz="4" w:space="0" w:color="auto"/>
              <w:left w:val="single" w:sz="4" w:space="0" w:color="auto"/>
              <w:bottom w:val="single" w:sz="4" w:space="0" w:color="auto"/>
              <w:right w:val="single" w:sz="4" w:space="0" w:color="auto"/>
            </w:tcBorders>
            <w:vAlign w:val="center"/>
            <w:hideMark/>
          </w:tcPr>
          <w:p w:rsidR="000A64FE" w:rsidRDefault="000A64FE">
            <w:pPr>
              <w:spacing w:before="120"/>
              <w:jc w:val="center"/>
              <w:rPr>
                <w:b/>
                <w:sz w:val="20"/>
                <w:szCs w:val="20"/>
              </w:rPr>
            </w:pPr>
            <w:r>
              <w:rPr>
                <w:b/>
                <w:sz w:val="20"/>
                <w:szCs w:val="20"/>
              </w:rPr>
              <w:t>Imię i nazwisko</w:t>
            </w:r>
          </w:p>
        </w:tc>
        <w:tc>
          <w:tcPr>
            <w:tcW w:w="2040" w:type="dxa"/>
            <w:tcBorders>
              <w:top w:val="single" w:sz="4" w:space="0" w:color="auto"/>
              <w:left w:val="single" w:sz="4" w:space="0" w:color="auto"/>
              <w:bottom w:val="single" w:sz="4" w:space="0" w:color="auto"/>
              <w:right w:val="single" w:sz="4" w:space="0" w:color="auto"/>
            </w:tcBorders>
            <w:vAlign w:val="center"/>
            <w:hideMark/>
          </w:tcPr>
          <w:p w:rsidR="000A64FE" w:rsidRDefault="000A64FE">
            <w:pPr>
              <w:spacing w:before="120"/>
              <w:jc w:val="center"/>
              <w:rPr>
                <w:b/>
                <w:sz w:val="20"/>
                <w:szCs w:val="20"/>
              </w:rPr>
            </w:pPr>
            <w:r>
              <w:rPr>
                <w:b/>
                <w:sz w:val="20"/>
                <w:szCs w:val="20"/>
              </w:rPr>
              <w:t>Rola w realizacji zamówienia</w:t>
            </w:r>
          </w:p>
        </w:tc>
        <w:tc>
          <w:tcPr>
            <w:tcW w:w="3000" w:type="dxa"/>
            <w:tcBorders>
              <w:top w:val="single" w:sz="4" w:space="0" w:color="auto"/>
              <w:left w:val="single" w:sz="4" w:space="0" w:color="auto"/>
              <w:bottom w:val="single" w:sz="4" w:space="0" w:color="auto"/>
              <w:right w:val="single" w:sz="4" w:space="0" w:color="auto"/>
            </w:tcBorders>
            <w:hideMark/>
          </w:tcPr>
          <w:p w:rsidR="000A64FE" w:rsidRDefault="000A64FE">
            <w:pPr>
              <w:spacing w:before="120"/>
              <w:jc w:val="center"/>
              <w:rPr>
                <w:b/>
                <w:sz w:val="20"/>
                <w:szCs w:val="20"/>
              </w:rPr>
            </w:pPr>
            <w:r>
              <w:rPr>
                <w:b/>
                <w:sz w:val="20"/>
                <w:szCs w:val="20"/>
              </w:rPr>
              <w:t xml:space="preserve">Kwalifikacje zawodowe </w:t>
            </w:r>
            <w:r>
              <w:rPr>
                <w:b/>
                <w:sz w:val="20"/>
                <w:szCs w:val="20"/>
              </w:rPr>
              <w:br/>
              <w:t>i uprawnienia</w:t>
            </w:r>
          </w:p>
          <w:p w:rsidR="000A64FE" w:rsidRDefault="000A64FE">
            <w:pPr>
              <w:spacing w:before="120"/>
              <w:jc w:val="center"/>
              <w:rPr>
                <w:b/>
                <w:sz w:val="20"/>
                <w:szCs w:val="20"/>
              </w:rPr>
            </w:pPr>
            <w:r>
              <w:rPr>
                <w:i/>
                <w:sz w:val="20"/>
                <w:szCs w:val="20"/>
              </w:rPr>
              <w:t>( wpisać numer uprawnień, datę ich wydania, zakres uprawnień, nazwę organu, który je wydał oraz nr ewidencyjny przynależności do właściwej Izby Inżynierów Budownictwa)</w:t>
            </w:r>
          </w:p>
        </w:tc>
        <w:tc>
          <w:tcPr>
            <w:tcW w:w="2280" w:type="dxa"/>
            <w:tcBorders>
              <w:top w:val="single" w:sz="4" w:space="0" w:color="auto"/>
              <w:left w:val="single" w:sz="4" w:space="0" w:color="auto"/>
              <w:bottom w:val="single" w:sz="4" w:space="0" w:color="auto"/>
              <w:right w:val="single" w:sz="4" w:space="0" w:color="auto"/>
            </w:tcBorders>
            <w:vAlign w:val="center"/>
          </w:tcPr>
          <w:p w:rsidR="000A64FE" w:rsidRDefault="000A64FE">
            <w:pPr>
              <w:jc w:val="center"/>
              <w:rPr>
                <w:b/>
                <w:sz w:val="20"/>
                <w:szCs w:val="20"/>
              </w:rPr>
            </w:pPr>
            <w:smartTag w:uri="lexAThandschemas/lexAThand" w:element="lexATakty">
              <w:r>
                <w:rPr>
                  <w:b/>
                  <w:sz w:val="20"/>
                  <w:szCs w:val="20"/>
                </w:rPr>
                <w:t>Info</w:t>
              </w:r>
            </w:smartTag>
            <w:r>
              <w:rPr>
                <w:b/>
                <w:sz w:val="20"/>
                <w:szCs w:val="20"/>
              </w:rPr>
              <w:t>rmacja o</w:t>
            </w:r>
          </w:p>
          <w:p w:rsidR="000A64FE" w:rsidRDefault="000A64FE">
            <w:pPr>
              <w:jc w:val="center"/>
              <w:rPr>
                <w:b/>
                <w:sz w:val="20"/>
                <w:szCs w:val="20"/>
              </w:rPr>
            </w:pPr>
            <w:r>
              <w:rPr>
                <w:b/>
                <w:sz w:val="20"/>
                <w:szCs w:val="20"/>
              </w:rPr>
              <w:t xml:space="preserve">podstawie do </w:t>
            </w:r>
          </w:p>
          <w:p w:rsidR="000A64FE" w:rsidRDefault="000A64FE">
            <w:pPr>
              <w:jc w:val="center"/>
              <w:rPr>
                <w:b/>
                <w:sz w:val="20"/>
                <w:szCs w:val="20"/>
              </w:rPr>
            </w:pPr>
            <w:r>
              <w:rPr>
                <w:b/>
                <w:sz w:val="20"/>
                <w:szCs w:val="20"/>
              </w:rPr>
              <w:t>dysponowania</w:t>
            </w:r>
          </w:p>
          <w:p w:rsidR="000A64FE" w:rsidRDefault="000A64FE">
            <w:pPr>
              <w:spacing w:before="120"/>
              <w:jc w:val="center"/>
              <w:rPr>
                <w:i/>
                <w:sz w:val="20"/>
                <w:szCs w:val="20"/>
              </w:rPr>
            </w:pPr>
          </w:p>
        </w:tc>
      </w:tr>
      <w:tr w:rsidR="000A64FE" w:rsidTr="000A64FE">
        <w:trPr>
          <w:cantSplit/>
        </w:trPr>
        <w:tc>
          <w:tcPr>
            <w:tcW w:w="550" w:type="dxa"/>
            <w:tcBorders>
              <w:top w:val="single" w:sz="4" w:space="0" w:color="auto"/>
              <w:left w:val="single" w:sz="4" w:space="0" w:color="auto"/>
              <w:bottom w:val="single" w:sz="4" w:space="0" w:color="auto"/>
              <w:right w:val="single" w:sz="4" w:space="0" w:color="auto"/>
            </w:tcBorders>
            <w:vAlign w:val="center"/>
            <w:hideMark/>
          </w:tcPr>
          <w:p w:rsidR="000A64FE" w:rsidRDefault="000A64FE">
            <w:pPr>
              <w:spacing w:before="120"/>
              <w:jc w:val="center"/>
              <w:rPr>
                <w:b/>
                <w:sz w:val="20"/>
                <w:szCs w:val="20"/>
              </w:rPr>
            </w:pPr>
            <w:r>
              <w:rPr>
                <w:b/>
                <w:sz w:val="20"/>
                <w:szCs w:val="20"/>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0A64FE" w:rsidRDefault="000A64FE">
            <w:pPr>
              <w:spacing w:before="120"/>
              <w:ind w:left="360"/>
              <w:jc w:val="center"/>
              <w:rPr>
                <w:b/>
                <w:sz w:val="20"/>
                <w:szCs w:val="20"/>
              </w:rPr>
            </w:pPr>
            <w:r>
              <w:rPr>
                <w:b/>
                <w:sz w:val="20"/>
                <w:szCs w:val="20"/>
              </w:rPr>
              <w:t>2.</w:t>
            </w:r>
          </w:p>
        </w:tc>
        <w:tc>
          <w:tcPr>
            <w:tcW w:w="2040" w:type="dxa"/>
            <w:tcBorders>
              <w:top w:val="single" w:sz="4" w:space="0" w:color="auto"/>
              <w:left w:val="single" w:sz="4" w:space="0" w:color="auto"/>
              <w:bottom w:val="single" w:sz="4" w:space="0" w:color="auto"/>
              <w:right w:val="single" w:sz="4" w:space="0" w:color="auto"/>
            </w:tcBorders>
            <w:vAlign w:val="center"/>
            <w:hideMark/>
          </w:tcPr>
          <w:p w:rsidR="000A64FE" w:rsidRDefault="000A64FE">
            <w:pPr>
              <w:spacing w:before="120"/>
              <w:ind w:left="360"/>
              <w:jc w:val="center"/>
              <w:rPr>
                <w:b/>
                <w:sz w:val="20"/>
                <w:szCs w:val="20"/>
              </w:rPr>
            </w:pPr>
            <w:r>
              <w:rPr>
                <w:b/>
                <w:sz w:val="20"/>
                <w:szCs w:val="20"/>
              </w:rPr>
              <w:t>3.</w:t>
            </w:r>
          </w:p>
        </w:tc>
        <w:tc>
          <w:tcPr>
            <w:tcW w:w="3000" w:type="dxa"/>
            <w:tcBorders>
              <w:top w:val="single" w:sz="4" w:space="0" w:color="auto"/>
              <w:left w:val="single" w:sz="4" w:space="0" w:color="auto"/>
              <w:bottom w:val="single" w:sz="4" w:space="0" w:color="auto"/>
              <w:right w:val="single" w:sz="4" w:space="0" w:color="auto"/>
            </w:tcBorders>
            <w:hideMark/>
          </w:tcPr>
          <w:p w:rsidR="000A64FE" w:rsidRDefault="000A64FE">
            <w:pPr>
              <w:spacing w:before="120"/>
              <w:ind w:left="360"/>
              <w:jc w:val="center"/>
              <w:rPr>
                <w:b/>
                <w:sz w:val="20"/>
                <w:szCs w:val="20"/>
              </w:rPr>
            </w:pPr>
            <w:r>
              <w:rPr>
                <w:b/>
                <w:sz w:val="20"/>
                <w:szCs w:val="20"/>
              </w:rPr>
              <w:t>4.</w:t>
            </w:r>
          </w:p>
        </w:tc>
        <w:tc>
          <w:tcPr>
            <w:tcW w:w="2280" w:type="dxa"/>
            <w:tcBorders>
              <w:top w:val="single" w:sz="4" w:space="0" w:color="auto"/>
              <w:left w:val="single" w:sz="4" w:space="0" w:color="auto"/>
              <w:bottom w:val="single" w:sz="4" w:space="0" w:color="auto"/>
              <w:right w:val="single" w:sz="4" w:space="0" w:color="auto"/>
            </w:tcBorders>
            <w:vAlign w:val="center"/>
            <w:hideMark/>
          </w:tcPr>
          <w:p w:rsidR="000A64FE" w:rsidRDefault="000A64FE">
            <w:pPr>
              <w:spacing w:before="120"/>
              <w:ind w:left="360"/>
              <w:jc w:val="center"/>
              <w:rPr>
                <w:b/>
                <w:sz w:val="20"/>
                <w:szCs w:val="20"/>
              </w:rPr>
            </w:pPr>
            <w:r>
              <w:rPr>
                <w:b/>
                <w:sz w:val="20"/>
                <w:szCs w:val="20"/>
              </w:rPr>
              <w:t>5.</w:t>
            </w:r>
          </w:p>
        </w:tc>
      </w:tr>
      <w:tr w:rsidR="000A64FE" w:rsidTr="000A64FE">
        <w:trPr>
          <w:cantSplit/>
          <w:trHeight w:val="718"/>
        </w:trPr>
        <w:tc>
          <w:tcPr>
            <w:tcW w:w="550" w:type="dxa"/>
            <w:tcBorders>
              <w:top w:val="single" w:sz="4" w:space="0" w:color="auto"/>
              <w:left w:val="single" w:sz="4" w:space="0" w:color="auto"/>
              <w:bottom w:val="single" w:sz="4" w:space="0" w:color="auto"/>
              <w:right w:val="single" w:sz="4" w:space="0" w:color="auto"/>
            </w:tcBorders>
          </w:tcPr>
          <w:p w:rsidR="000A64FE" w:rsidRDefault="000A64FE">
            <w:pPr>
              <w:spacing w:before="120"/>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0A64FE" w:rsidRDefault="000A64FE">
            <w:pPr>
              <w:spacing w:before="120"/>
              <w:jc w:val="both"/>
              <w:rPr>
                <w:sz w:val="20"/>
                <w:szCs w:val="20"/>
              </w:rPr>
            </w:pPr>
          </w:p>
        </w:tc>
        <w:tc>
          <w:tcPr>
            <w:tcW w:w="2040" w:type="dxa"/>
            <w:tcBorders>
              <w:top w:val="single" w:sz="4" w:space="0" w:color="auto"/>
              <w:left w:val="single" w:sz="4" w:space="0" w:color="auto"/>
              <w:bottom w:val="single" w:sz="4" w:space="0" w:color="auto"/>
              <w:right w:val="single" w:sz="4" w:space="0" w:color="auto"/>
            </w:tcBorders>
          </w:tcPr>
          <w:p w:rsidR="000A64FE" w:rsidRDefault="000A64FE">
            <w:pPr>
              <w:pStyle w:val="Tekstpodstawowy"/>
              <w:spacing w:before="120"/>
              <w:rPr>
                <w:sz w:val="20"/>
              </w:rPr>
            </w:pPr>
          </w:p>
        </w:tc>
        <w:tc>
          <w:tcPr>
            <w:tcW w:w="3000" w:type="dxa"/>
            <w:tcBorders>
              <w:top w:val="single" w:sz="4" w:space="0" w:color="auto"/>
              <w:left w:val="single" w:sz="4" w:space="0" w:color="auto"/>
              <w:bottom w:val="single" w:sz="4" w:space="0" w:color="auto"/>
              <w:right w:val="single" w:sz="4" w:space="0" w:color="auto"/>
            </w:tcBorders>
          </w:tcPr>
          <w:p w:rsidR="000A64FE" w:rsidRDefault="000A64FE">
            <w:pPr>
              <w:spacing w:before="120"/>
              <w:jc w:val="both"/>
              <w:rPr>
                <w:sz w:val="20"/>
                <w:szCs w:val="20"/>
              </w:rPr>
            </w:pPr>
          </w:p>
        </w:tc>
        <w:tc>
          <w:tcPr>
            <w:tcW w:w="2280" w:type="dxa"/>
            <w:tcBorders>
              <w:top w:val="single" w:sz="4" w:space="0" w:color="auto"/>
              <w:left w:val="single" w:sz="4" w:space="0" w:color="auto"/>
              <w:bottom w:val="single" w:sz="4" w:space="0" w:color="auto"/>
              <w:right w:val="single" w:sz="4" w:space="0" w:color="auto"/>
            </w:tcBorders>
          </w:tcPr>
          <w:p w:rsidR="000A64FE" w:rsidRDefault="000A64FE">
            <w:pPr>
              <w:spacing w:before="120"/>
              <w:jc w:val="both"/>
              <w:rPr>
                <w:sz w:val="20"/>
                <w:szCs w:val="20"/>
              </w:rPr>
            </w:pPr>
          </w:p>
        </w:tc>
      </w:tr>
      <w:tr w:rsidR="000A64FE" w:rsidTr="000A64FE">
        <w:trPr>
          <w:cantSplit/>
          <w:trHeight w:val="622"/>
        </w:trPr>
        <w:tc>
          <w:tcPr>
            <w:tcW w:w="550" w:type="dxa"/>
            <w:tcBorders>
              <w:top w:val="single" w:sz="4" w:space="0" w:color="auto"/>
              <w:left w:val="single" w:sz="4" w:space="0" w:color="auto"/>
              <w:bottom w:val="single" w:sz="4" w:space="0" w:color="auto"/>
              <w:right w:val="single" w:sz="4" w:space="0" w:color="auto"/>
            </w:tcBorders>
          </w:tcPr>
          <w:p w:rsidR="000A64FE" w:rsidRDefault="000A64FE">
            <w:pPr>
              <w:spacing w:before="120"/>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0A64FE" w:rsidRDefault="000A64FE">
            <w:pPr>
              <w:spacing w:before="120"/>
              <w:jc w:val="both"/>
              <w:rPr>
                <w:sz w:val="20"/>
                <w:szCs w:val="20"/>
              </w:rPr>
            </w:pPr>
          </w:p>
        </w:tc>
        <w:tc>
          <w:tcPr>
            <w:tcW w:w="2040" w:type="dxa"/>
            <w:tcBorders>
              <w:top w:val="single" w:sz="4" w:space="0" w:color="auto"/>
              <w:left w:val="single" w:sz="4" w:space="0" w:color="auto"/>
              <w:bottom w:val="single" w:sz="4" w:space="0" w:color="auto"/>
              <w:right w:val="single" w:sz="4" w:space="0" w:color="auto"/>
            </w:tcBorders>
          </w:tcPr>
          <w:p w:rsidR="000A64FE" w:rsidRDefault="000A64FE">
            <w:pPr>
              <w:pStyle w:val="Tekstpodstawowy"/>
              <w:spacing w:before="120"/>
              <w:rPr>
                <w:sz w:val="20"/>
              </w:rPr>
            </w:pPr>
          </w:p>
        </w:tc>
        <w:tc>
          <w:tcPr>
            <w:tcW w:w="3000" w:type="dxa"/>
            <w:tcBorders>
              <w:top w:val="single" w:sz="4" w:space="0" w:color="auto"/>
              <w:left w:val="single" w:sz="4" w:space="0" w:color="auto"/>
              <w:bottom w:val="single" w:sz="4" w:space="0" w:color="auto"/>
              <w:right w:val="single" w:sz="4" w:space="0" w:color="auto"/>
            </w:tcBorders>
          </w:tcPr>
          <w:p w:rsidR="000A64FE" w:rsidRDefault="000A64FE">
            <w:pPr>
              <w:spacing w:before="120"/>
              <w:jc w:val="both"/>
              <w:rPr>
                <w:sz w:val="20"/>
                <w:szCs w:val="20"/>
              </w:rPr>
            </w:pPr>
          </w:p>
        </w:tc>
        <w:tc>
          <w:tcPr>
            <w:tcW w:w="2280" w:type="dxa"/>
            <w:tcBorders>
              <w:top w:val="single" w:sz="4" w:space="0" w:color="auto"/>
              <w:left w:val="single" w:sz="4" w:space="0" w:color="auto"/>
              <w:bottom w:val="single" w:sz="4" w:space="0" w:color="auto"/>
              <w:right w:val="single" w:sz="4" w:space="0" w:color="auto"/>
            </w:tcBorders>
          </w:tcPr>
          <w:p w:rsidR="000A64FE" w:rsidRDefault="000A64FE">
            <w:pPr>
              <w:spacing w:before="120"/>
              <w:jc w:val="both"/>
              <w:rPr>
                <w:sz w:val="20"/>
                <w:szCs w:val="20"/>
              </w:rPr>
            </w:pPr>
          </w:p>
        </w:tc>
      </w:tr>
    </w:tbl>
    <w:p w:rsidR="000A64FE" w:rsidRDefault="000A64FE" w:rsidP="000A64FE">
      <w:pPr>
        <w:spacing w:line="360" w:lineRule="auto"/>
        <w:jc w:val="both"/>
        <w:rPr>
          <w:sz w:val="20"/>
          <w:szCs w:val="20"/>
        </w:rPr>
      </w:pPr>
    </w:p>
    <w:p w:rsidR="000A64FE" w:rsidRDefault="000A64FE" w:rsidP="000A64FE">
      <w:pPr>
        <w:suppressAutoHyphens/>
        <w:jc w:val="both"/>
        <w:rPr>
          <w:rFonts w:eastAsia="SimSun"/>
          <w:i/>
          <w:kern w:val="2"/>
          <w:sz w:val="20"/>
          <w:szCs w:val="20"/>
          <w:lang w:eastAsia="hi-IN" w:bidi="hi-IN"/>
        </w:rPr>
      </w:pPr>
      <w:r>
        <w:rPr>
          <w:rFonts w:eastAsia="SimSun"/>
          <w:kern w:val="2"/>
          <w:sz w:val="20"/>
          <w:szCs w:val="20"/>
          <w:lang w:eastAsia="hi-IN" w:bidi="hi-IN"/>
        </w:rPr>
        <w:t xml:space="preserve">* </w:t>
      </w:r>
      <w:r>
        <w:rPr>
          <w:rFonts w:eastAsia="SimSun"/>
          <w:b/>
          <w:kern w:val="2"/>
          <w:sz w:val="20"/>
          <w:szCs w:val="20"/>
          <w:lang w:eastAsia="hi-IN" w:bidi="hi-IN"/>
        </w:rPr>
        <w:t>dysponowanie pośrednie</w:t>
      </w:r>
      <w:r>
        <w:rPr>
          <w:rFonts w:eastAsia="SimSun"/>
          <w:kern w:val="2"/>
          <w:sz w:val="20"/>
          <w:szCs w:val="20"/>
          <w:lang w:eastAsia="hi-IN" w:bidi="hi-IN"/>
        </w:rPr>
        <w:t xml:space="preserve">  należy rozumieć powoływanie się na osoby zdolne do wykonywania zamówienia należące do innych podmiotów, tj. podmiotów, które dysponują takimi osobami, na czas realizacji zamówienia </w:t>
      </w:r>
      <w:r>
        <w:rPr>
          <w:rFonts w:eastAsia="SimSun"/>
          <w:kern w:val="2"/>
          <w:sz w:val="20"/>
          <w:szCs w:val="20"/>
          <w:lang w:eastAsia="hi-IN" w:bidi="hi-IN"/>
        </w:rPr>
        <w:br/>
        <w:t>w celu wykonania pracy związanej z wykonaniem tego zamówienia, np. oddelegują pracownika.</w:t>
      </w:r>
    </w:p>
    <w:p w:rsidR="000A64FE" w:rsidRDefault="000A64FE" w:rsidP="000A64FE">
      <w:pPr>
        <w:suppressAutoHyphens/>
        <w:jc w:val="both"/>
        <w:rPr>
          <w:rFonts w:eastAsia="SimSun"/>
          <w:kern w:val="2"/>
          <w:sz w:val="20"/>
          <w:szCs w:val="20"/>
          <w:lang w:eastAsia="hi-IN" w:bidi="hi-IN"/>
        </w:rPr>
      </w:pPr>
      <w:r>
        <w:rPr>
          <w:rFonts w:eastAsia="SimSun"/>
          <w:kern w:val="2"/>
          <w:sz w:val="20"/>
          <w:szCs w:val="20"/>
          <w:lang w:eastAsia="hi-IN" w:bidi="hi-IN"/>
        </w:rPr>
        <w:t xml:space="preserve">* </w:t>
      </w:r>
      <w:r>
        <w:rPr>
          <w:rFonts w:eastAsia="SimSun"/>
          <w:b/>
          <w:kern w:val="2"/>
          <w:sz w:val="20"/>
          <w:szCs w:val="20"/>
          <w:lang w:eastAsia="hi-IN" w:bidi="hi-IN"/>
        </w:rPr>
        <w:t>dysponowanie bezpośrednie</w:t>
      </w:r>
      <w:r>
        <w:rPr>
          <w:rFonts w:eastAsia="SimSun"/>
          <w:kern w:val="2"/>
          <w:sz w:val="20"/>
          <w:szCs w:val="20"/>
          <w:lang w:eastAsia="hi-IN" w:bidi="hi-IN"/>
        </w:rPr>
        <w:t xml:space="preserve"> należy rozumieć przypadek, gdy tytułem prawnym do powoływania się przez Wykonawcę na dysponowanie osobami zdolnymi do wykonania zamówienia jest stosunek prawny istniejący bezpośrednio pomiędzy Wykonawcą, a osobami (osobami), na dysponowanie której (których) Wykonawca się powołuje. Przy czym bez znaczenia jest tutaj charakter prawny takiego stosunku, tj. czy mamy do czynienia </w:t>
      </w:r>
      <w:r>
        <w:rPr>
          <w:rFonts w:eastAsia="SimSun"/>
          <w:kern w:val="2"/>
          <w:sz w:val="20"/>
          <w:szCs w:val="20"/>
          <w:lang w:eastAsia="hi-IN" w:bidi="hi-IN"/>
        </w:rPr>
        <w:br/>
        <w:t>z umową o pracę, umową o świadczenie usług, czy też samozatrudnieniem się osoby fizycznej prowadzącej działalność gospodarczą.</w:t>
      </w:r>
    </w:p>
    <w:p w:rsidR="000A64FE" w:rsidRDefault="000A64FE" w:rsidP="000A64FE">
      <w:pPr>
        <w:suppressAutoHyphens/>
        <w:jc w:val="both"/>
        <w:rPr>
          <w:rFonts w:eastAsia="SimSun"/>
          <w:kern w:val="2"/>
          <w:sz w:val="20"/>
          <w:szCs w:val="20"/>
          <w:lang w:eastAsia="hi-IN" w:bidi="hi-IN"/>
        </w:rPr>
      </w:pPr>
    </w:p>
    <w:p w:rsidR="000A64FE" w:rsidRDefault="000A64FE" w:rsidP="000A64FE">
      <w:pPr>
        <w:suppressAutoHyphens/>
        <w:rPr>
          <w:rFonts w:eastAsia="SimSun"/>
          <w:kern w:val="2"/>
          <w:sz w:val="20"/>
          <w:szCs w:val="20"/>
          <w:lang w:eastAsia="hi-IN" w:bidi="hi-IN"/>
        </w:rPr>
      </w:pPr>
      <w:r>
        <w:rPr>
          <w:rFonts w:eastAsia="SimSun"/>
          <w:i/>
          <w:kern w:val="2"/>
          <w:sz w:val="20"/>
          <w:szCs w:val="20"/>
          <w:lang w:eastAsia="hi-IN" w:bidi="hi-IN"/>
        </w:rPr>
        <w:t>Oświadczam, że:</w:t>
      </w:r>
    </w:p>
    <w:p w:rsidR="000A64FE" w:rsidRDefault="000A64FE" w:rsidP="000A64FE">
      <w:pPr>
        <w:numPr>
          <w:ilvl w:val="0"/>
          <w:numId w:val="37"/>
        </w:numPr>
        <w:tabs>
          <w:tab w:val="num" w:pos="0"/>
        </w:tabs>
        <w:suppressAutoHyphens/>
        <w:ind w:left="284" w:firstLine="0"/>
        <w:jc w:val="both"/>
        <w:rPr>
          <w:rFonts w:eastAsia="SimSun" w:cs="Mangal"/>
          <w:kern w:val="2"/>
          <w:sz w:val="20"/>
          <w:szCs w:val="20"/>
          <w:lang w:eastAsia="hi-IN" w:bidi="hi-IN"/>
        </w:rPr>
      </w:pPr>
      <w:r>
        <w:rPr>
          <w:rFonts w:eastAsia="SimSun" w:cs="Mangal"/>
          <w:kern w:val="2"/>
          <w:sz w:val="20"/>
          <w:szCs w:val="20"/>
          <w:lang w:eastAsia="hi-IN" w:bidi="hi-IN"/>
        </w:rPr>
        <w:t>dysponujemy osobą wymienioną w pozycji ……. Wykazu</w:t>
      </w:r>
    </w:p>
    <w:p w:rsidR="000A64FE" w:rsidRDefault="000A64FE" w:rsidP="000A64FE">
      <w:pPr>
        <w:numPr>
          <w:ilvl w:val="0"/>
          <w:numId w:val="37"/>
        </w:numPr>
        <w:tabs>
          <w:tab w:val="num" w:pos="0"/>
        </w:tabs>
        <w:suppressAutoHyphens/>
        <w:ind w:left="284" w:firstLine="0"/>
        <w:jc w:val="both"/>
        <w:rPr>
          <w:rFonts w:eastAsia="SimSun" w:cs="Mangal"/>
          <w:kern w:val="2"/>
          <w:sz w:val="20"/>
          <w:szCs w:val="20"/>
          <w:lang w:eastAsia="hi-IN" w:bidi="hi-IN"/>
        </w:rPr>
      </w:pPr>
      <w:r>
        <w:rPr>
          <w:rFonts w:eastAsia="SimSun" w:cs="Mangal"/>
          <w:kern w:val="2"/>
          <w:sz w:val="20"/>
          <w:szCs w:val="20"/>
          <w:lang w:eastAsia="hi-IN" w:bidi="hi-IN"/>
        </w:rPr>
        <w:lastRenderedPageBreak/>
        <w:t xml:space="preserve"> nie dysponujemy osobą wymienioną w pozycji ……. wykazu, lecz będziemy dysponować, na potwierdzenie czego załączamy pisemne zobowiązanie podmiotu/ów trzeciego do udostępnienia ww. osób. </w:t>
      </w:r>
    </w:p>
    <w:p w:rsidR="000A64FE" w:rsidRDefault="000A64FE" w:rsidP="000A64FE">
      <w:pPr>
        <w:spacing w:line="360" w:lineRule="auto"/>
        <w:jc w:val="both"/>
        <w:rPr>
          <w:sz w:val="20"/>
          <w:szCs w:val="20"/>
        </w:rPr>
      </w:pPr>
    </w:p>
    <w:p w:rsidR="000A64FE" w:rsidRDefault="000A64FE" w:rsidP="000A64FE">
      <w:pPr>
        <w:spacing w:line="360" w:lineRule="auto"/>
        <w:jc w:val="both"/>
        <w:rPr>
          <w:sz w:val="20"/>
          <w:szCs w:val="20"/>
        </w:rPr>
      </w:pPr>
      <w:r>
        <w:rPr>
          <w:sz w:val="20"/>
          <w:szCs w:val="20"/>
        </w:rPr>
        <w:t xml:space="preserve">…………….……. </w:t>
      </w:r>
      <w:r>
        <w:rPr>
          <w:i/>
          <w:sz w:val="20"/>
          <w:szCs w:val="20"/>
        </w:rPr>
        <w:t xml:space="preserve">(miejscowość), </w:t>
      </w:r>
      <w:r>
        <w:rPr>
          <w:sz w:val="20"/>
          <w:szCs w:val="20"/>
        </w:rPr>
        <w:t xml:space="preserve">dnia …………………. r. </w:t>
      </w:r>
    </w:p>
    <w:p w:rsidR="000A64FE" w:rsidRDefault="000A64FE" w:rsidP="000A64FE">
      <w:pPr>
        <w:spacing w:line="36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0A64FE" w:rsidRDefault="000A64FE" w:rsidP="000A64FE">
      <w:pPr>
        <w:spacing w:line="360" w:lineRule="auto"/>
        <w:ind w:left="5664" w:firstLine="708"/>
        <w:jc w:val="both"/>
        <w:rPr>
          <w:i/>
          <w:sz w:val="20"/>
          <w:szCs w:val="20"/>
        </w:rPr>
      </w:pPr>
      <w:r>
        <w:rPr>
          <w:i/>
          <w:sz w:val="20"/>
          <w:szCs w:val="20"/>
        </w:rPr>
        <w:t>(podpis)</w:t>
      </w:r>
    </w:p>
    <w:p w:rsidR="000A64FE" w:rsidRDefault="000A64FE" w:rsidP="000A64FE">
      <w:pPr>
        <w:pStyle w:val="Zwykytekst"/>
        <w:jc w:val="both"/>
        <w:rPr>
          <w:rFonts w:ascii="Times New Roman" w:hAnsi="Times New Roman"/>
          <w:b/>
          <w:lang w:val="pl-PL"/>
        </w:rPr>
      </w:pPr>
    </w:p>
    <w:p w:rsidR="000A64FE" w:rsidRDefault="000A64FE" w:rsidP="000A64FE">
      <w:pPr>
        <w:spacing w:line="360" w:lineRule="auto"/>
        <w:ind w:left="5664" w:firstLine="708"/>
        <w:jc w:val="both"/>
        <w:rPr>
          <w:i/>
          <w:sz w:val="20"/>
          <w:szCs w:val="20"/>
        </w:rPr>
      </w:pPr>
    </w:p>
    <w:p w:rsidR="000A64FE" w:rsidRDefault="000A64FE" w:rsidP="000A64FE">
      <w:pPr>
        <w:shd w:val="clear" w:color="auto" w:fill="BFBFBF"/>
        <w:spacing w:line="360" w:lineRule="auto"/>
        <w:jc w:val="both"/>
        <w:rPr>
          <w:b/>
          <w:sz w:val="20"/>
          <w:szCs w:val="20"/>
        </w:rPr>
      </w:pPr>
      <w:r>
        <w:rPr>
          <w:b/>
          <w:sz w:val="20"/>
          <w:szCs w:val="20"/>
        </w:rPr>
        <w:t>OŚWIADCZENIE DOTYCZĄCE PODANYCH INFORMACJI:</w:t>
      </w:r>
    </w:p>
    <w:p w:rsidR="000A64FE" w:rsidRDefault="000A64FE" w:rsidP="000A64FE">
      <w:pPr>
        <w:spacing w:line="360" w:lineRule="auto"/>
        <w:jc w:val="both"/>
        <w:rPr>
          <w:sz w:val="20"/>
          <w:szCs w:val="20"/>
        </w:rPr>
      </w:pPr>
    </w:p>
    <w:p w:rsidR="000A64FE" w:rsidRDefault="000A64FE" w:rsidP="000A64FE">
      <w:pPr>
        <w:spacing w:line="360" w:lineRule="auto"/>
        <w:jc w:val="both"/>
        <w:rPr>
          <w:sz w:val="20"/>
          <w:szCs w:val="20"/>
        </w:rPr>
      </w:pPr>
      <w:r>
        <w:rPr>
          <w:sz w:val="20"/>
          <w:szCs w:val="20"/>
        </w:rPr>
        <w:t xml:space="preserve">Oświadczam, że wszystkie informacje podane w powyższym oświadczeniu są aktualne </w:t>
      </w:r>
      <w:r>
        <w:rPr>
          <w:sz w:val="20"/>
          <w:szCs w:val="20"/>
        </w:rPr>
        <w:br/>
        <w:t>i zgodne z prawdą oraz zostały przedstawione z pełną świadomością konsekwencji wprowadzenia zamawiającego w błąd przy przedstawianiu informacji.</w:t>
      </w:r>
    </w:p>
    <w:p w:rsidR="000A64FE" w:rsidRDefault="000A64FE" w:rsidP="000A64FE">
      <w:pPr>
        <w:spacing w:line="360" w:lineRule="auto"/>
        <w:jc w:val="both"/>
        <w:rPr>
          <w:sz w:val="20"/>
          <w:szCs w:val="20"/>
        </w:rPr>
      </w:pPr>
    </w:p>
    <w:p w:rsidR="000A64FE" w:rsidRDefault="000A64FE" w:rsidP="000A64FE">
      <w:pPr>
        <w:spacing w:line="360" w:lineRule="auto"/>
        <w:jc w:val="both"/>
        <w:rPr>
          <w:sz w:val="20"/>
          <w:szCs w:val="20"/>
        </w:rPr>
      </w:pPr>
      <w:r>
        <w:rPr>
          <w:sz w:val="20"/>
          <w:szCs w:val="20"/>
        </w:rPr>
        <w:t xml:space="preserve">…………….……. </w:t>
      </w:r>
      <w:r>
        <w:rPr>
          <w:i/>
          <w:sz w:val="20"/>
          <w:szCs w:val="20"/>
        </w:rPr>
        <w:t xml:space="preserve">(miejscowość), </w:t>
      </w:r>
      <w:r>
        <w:rPr>
          <w:sz w:val="20"/>
          <w:szCs w:val="20"/>
        </w:rPr>
        <w:t xml:space="preserve">dnia ………….……. r. </w:t>
      </w:r>
    </w:p>
    <w:p w:rsidR="000A64FE" w:rsidRDefault="000A64FE" w:rsidP="000A64FE">
      <w:pPr>
        <w:spacing w:line="360" w:lineRule="auto"/>
        <w:jc w:val="both"/>
        <w:rPr>
          <w:sz w:val="20"/>
          <w:szCs w:val="20"/>
        </w:rPr>
      </w:pPr>
    </w:p>
    <w:p w:rsidR="000A64FE" w:rsidRDefault="000A64FE" w:rsidP="000A64FE">
      <w:pPr>
        <w:spacing w:line="36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0A64FE" w:rsidRDefault="000A64FE" w:rsidP="000A64FE">
      <w:pPr>
        <w:spacing w:line="360" w:lineRule="auto"/>
        <w:ind w:left="5664" w:firstLine="708"/>
        <w:jc w:val="both"/>
        <w:rPr>
          <w:i/>
          <w:sz w:val="20"/>
          <w:szCs w:val="20"/>
        </w:rPr>
      </w:pPr>
      <w:r>
        <w:rPr>
          <w:i/>
          <w:sz w:val="20"/>
          <w:szCs w:val="20"/>
        </w:rPr>
        <w:t>(podpis)</w:t>
      </w:r>
    </w:p>
    <w:p w:rsidR="000A64FE" w:rsidRDefault="000A64FE" w:rsidP="000A64FE">
      <w:pPr>
        <w:pStyle w:val="Zwykytekst"/>
        <w:jc w:val="both"/>
        <w:rPr>
          <w:rFonts w:ascii="Times New Roman" w:hAnsi="Times New Roman"/>
          <w:b/>
          <w:lang w:val="pl-PL"/>
        </w:rPr>
      </w:pPr>
    </w:p>
    <w:p w:rsidR="000A64FE" w:rsidRDefault="000A64FE" w:rsidP="000A64FE">
      <w:pPr>
        <w:pStyle w:val="Zwykytekst"/>
        <w:jc w:val="both"/>
        <w:rPr>
          <w:rFonts w:ascii="Times New Roman" w:hAnsi="Times New Roman"/>
          <w:b/>
          <w:sz w:val="24"/>
          <w:lang w:val="pl-PL"/>
        </w:rPr>
      </w:pPr>
    </w:p>
    <w:p w:rsidR="000A64FE" w:rsidRDefault="000A64FE" w:rsidP="000A64FE">
      <w:pPr>
        <w:pStyle w:val="Zwykytekst"/>
        <w:jc w:val="both"/>
        <w:rPr>
          <w:rFonts w:ascii="Times New Roman" w:hAnsi="Times New Roman"/>
          <w:b/>
          <w:sz w:val="24"/>
          <w:lang w:val="pl-PL"/>
        </w:rPr>
      </w:pPr>
    </w:p>
    <w:p w:rsidR="000A64FE" w:rsidRDefault="000A64FE" w:rsidP="000A64FE">
      <w:pPr>
        <w:pStyle w:val="Zwykytekst"/>
        <w:jc w:val="both"/>
        <w:rPr>
          <w:rFonts w:ascii="Times New Roman" w:hAnsi="Times New Roman"/>
          <w:b/>
          <w:sz w:val="24"/>
          <w:lang w:val="pl-PL"/>
        </w:rPr>
      </w:pPr>
    </w:p>
    <w:p w:rsidR="000A64FE" w:rsidRDefault="000A64FE" w:rsidP="000A64FE">
      <w:pPr>
        <w:pStyle w:val="Zwykytekst"/>
        <w:jc w:val="both"/>
        <w:rPr>
          <w:rFonts w:ascii="Times New Roman" w:hAnsi="Times New Roman"/>
          <w:b/>
          <w:sz w:val="24"/>
          <w:lang w:val="pl-PL"/>
        </w:rPr>
      </w:pPr>
    </w:p>
    <w:p w:rsidR="000A64FE" w:rsidRDefault="000A64FE" w:rsidP="000A64FE">
      <w:pPr>
        <w:pStyle w:val="Zwykytekst"/>
        <w:jc w:val="both"/>
        <w:rPr>
          <w:rFonts w:ascii="Times New Roman" w:hAnsi="Times New Roman"/>
          <w:b/>
          <w:sz w:val="24"/>
          <w:lang w:val="pl-PL"/>
        </w:rPr>
      </w:pPr>
    </w:p>
    <w:p w:rsidR="000A64FE" w:rsidRDefault="000A64FE" w:rsidP="000A64FE">
      <w:pPr>
        <w:pStyle w:val="Zwykytekst"/>
        <w:jc w:val="both"/>
        <w:rPr>
          <w:rFonts w:ascii="Times New Roman" w:hAnsi="Times New Roman"/>
          <w:b/>
          <w:sz w:val="24"/>
          <w:lang w:val="pl-PL"/>
        </w:rPr>
      </w:pPr>
    </w:p>
    <w:p w:rsidR="000A64FE" w:rsidRDefault="000A64FE" w:rsidP="000A64FE">
      <w:pPr>
        <w:pStyle w:val="Zwykytekst"/>
        <w:jc w:val="both"/>
        <w:rPr>
          <w:rFonts w:ascii="Times New Roman" w:hAnsi="Times New Roman"/>
          <w:b/>
          <w:sz w:val="24"/>
          <w:lang w:val="pl-PL"/>
        </w:rPr>
      </w:pPr>
    </w:p>
    <w:p w:rsidR="000A64FE" w:rsidRDefault="000A64FE" w:rsidP="000A64FE">
      <w:pPr>
        <w:pStyle w:val="Zwykytekst"/>
        <w:jc w:val="both"/>
        <w:rPr>
          <w:rFonts w:ascii="Times New Roman" w:hAnsi="Times New Roman"/>
          <w:b/>
          <w:sz w:val="24"/>
          <w:lang w:val="pl-PL"/>
        </w:rPr>
      </w:pPr>
    </w:p>
    <w:p w:rsidR="000A64FE" w:rsidRDefault="000A64FE" w:rsidP="000A64FE">
      <w:pPr>
        <w:pStyle w:val="Zwykytekst"/>
        <w:jc w:val="both"/>
        <w:rPr>
          <w:rFonts w:ascii="Times New Roman" w:hAnsi="Times New Roman"/>
          <w:b/>
          <w:sz w:val="24"/>
          <w:lang w:val="pl-PL"/>
        </w:rPr>
      </w:pPr>
    </w:p>
    <w:p w:rsidR="000A64FE" w:rsidRDefault="000A64FE" w:rsidP="000A64FE">
      <w:pPr>
        <w:pStyle w:val="Zwykytekst"/>
        <w:jc w:val="both"/>
        <w:rPr>
          <w:rFonts w:ascii="Times New Roman" w:hAnsi="Times New Roman"/>
          <w:b/>
          <w:sz w:val="24"/>
          <w:lang w:val="pl-PL"/>
        </w:rPr>
      </w:pPr>
    </w:p>
    <w:p w:rsidR="000A64FE" w:rsidRDefault="000A64FE" w:rsidP="000A64FE">
      <w:pPr>
        <w:pStyle w:val="Zwykytekst"/>
        <w:jc w:val="both"/>
        <w:rPr>
          <w:rFonts w:ascii="Times New Roman" w:hAnsi="Times New Roman"/>
          <w:b/>
          <w:sz w:val="24"/>
          <w:lang w:val="pl-PL"/>
        </w:rPr>
      </w:pPr>
    </w:p>
    <w:p w:rsidR="000A64FE" w:rsidRDefault="000A64FE" w:rsidP="000A64FE">
      <w:pPr>
        <w:pStyle w:val="Zwykytekst"/>
        <w:jc w:val="both"/>
        <w:rPr>
          <w:rFonts w:ascii="Times New Roman" w:hAnsi="Times New Roman"/>
          <w:b/>
          <w:sz w:val="24"/>
          <w:lang w:val="pl-PL"/>
        </w:rPr>
      </w:pPr>
    </w:p>
    <w:p w:rsidR="000A64FE" w:rsidRDefault="000A64FE" w:rsidP="000A64FE">
      <w:pPr>
        <w:pStyle w:val="Zwykytekst"/>
        <w:jc w:val="both"/>
        <w:rPr>
          <w:rFonts w:ascii="Times New Roman" w:hAnsi="Times New Roman"/>
          <w:b/>
          <w:sz w:val="24"/>
          <w:lang w:val="pl-PL"/>
        </w:rPr>
      </w:pPr>
    </w:p>
    <w:p w:rsidR="000A64FE" w:rsidRDefault="000A64FE" w:rsidP="000A64FE">
      <w:pPr>
        <w:pStyle w:val="Zwykytekst"/>
        <w:jc w:val="right"/>
        <w:rPr>
          <w:rFonts w:ascii="Times New Roman" w:hAnsi="Times New Roman"/>
          <w:b/>
          <w:i/>
          <w:lang w:val="pl-PL"/>
        </w:rPr>
      </w:pPr>
    </w:p>
    <w:p w:rsidR="000A64FE" w:rsidRDefault="000A64FE" w:rsidP="000A64FE">
      <w:pPr>
        <w:pStyle w:val="Zwykytekst"/>
        <w:jc w:val="right"/>
        <w:rPr>
          <w:rFonts w:ascii="Times New Roman" w:hAnsi="Times New Roman"/>
          <w:b/>
          <w:i/>
          <w:lang w:val="pl-PL"/>
        </w:rPr>
      </w:pPr>
    </w:p>
    <w:p w:rsidR="000A64FE" w:rsidRDefault="000A64FE" w:rsidP="000A64FE">
      <w:pPr>
        <w:pStyle w:val="Zwykytekst"/>
        <w:jc w:val="right"/>
        <w:rPr>
          <w:rFonts w:ascii="Times New Roman" w:hAnsi="Times New Roman"/>
          <w:b/>
          <w:i/>
          <w:lang w:val="pl-PL"/>
        </w:rPr>
      </w:pPr>
    </w:p>
    <w:p w:rsidR="000A64FE" w:rsidRDefault="000A64FE" w:rsidP="000A64FE">
      <w:pPr>
        <w:pStyle w:val="Zwykytekst"/>
        <w:jc w:val="right"/>
        <w:rPr>
          <w:rFonts w:ascii="Times New Roman" w:hAnsi="Times New Roman"/>
          <w:b/>
          <w:i/>
          <w:lang w:val="pl-PL"/>
        </w:rPr>
      </w:pPr>
    </w:p>
    <w:p w:rsidR="000A64FE" w:rsidRDefault="000A64FE" w:rsidP="000A64FE">
      <w:pPr>
        <w:pStyle w:val="Zwykytekst"/>
        <w:jc w:val="right"/>
        <w:rPr>
          <w:rFonts w:ascii="Times New Roman" w:hAnsi="Times New Roman"/>
          <w:b/>
          <w:i/>
          <w:lang w:val="pl-PL"/>
        </w:rPr>
      </w:pPr>
    </w:p>
    <w:p w:rsidR="000A64FE" w:rsidRDefault="000A64FE" w:rsidP="000A64FE">
      <w:pPr>
        <w:pStyle w:val="Zwykytekst"/>
        <w:jc w:val="right"/>
        <w:rPr>
          <w:rFonts w:ascii="Times New Roman" w:hAnsi="Times New Roman"/>
          <w:b/>
          <w:i/>
          <w:lang w:val="pl-PL"/>
        </w:rPr>
      </w:pPr>
    </w:p>
    <w:p w:rsidR="000A64FE" w:rsidRDefault="000A64FE" w:rsidP="000A64FE">
      <w:pPr>
        <w:pStyle w:val="Zwykytekst"/>
        <w:jc w:val="right"/>
        <w:rPr>
          <w:rFonts w:ascii="Times New Roman" w:hAnsi="Times New Roman"/>
          <w:b/>
          <w:i/>
          <w:lang w:val="pl-PL"/>
        </w:rPr>
      </w:pPr>
    </w:p>
    <w:p w:rsidR="000A64FE" w:rsidRDefault="000A64FE" w:rsidP="000A64FE">
      <w:pPr>
        <w:pStyle w:val="Zwykytekst"/>
        <w:jc w:val="right"/>
        <w:rPr>
          <w:rFonts w:ascii="Times New Roman" w:hAnsi="Times New Roman"/>
          <w:b/>
          <w:i/>
          <w:lang w:val="pl-PL"/>
        </w:rPr>
      </w:pPr>
    </w:p>
    <w:p w:rsidR="000A64FE" w:rsidRDefault="000A64FE" w:rsidP="000A64FE">
      <w:pPr>
        <w:pStyle w:val="Zwykytekst"/>
        <w:jc w:val="right"/>
        <w:rPr>
          <w:rFonts w:ascii="Times New Roman" w:hAnsi="Times New Roman"/>
          <w:b/>
          <w:i/>
          <w:lang w:val="pl-PL"/>
        </w:rPr>
      </w:pPr>
    </w:p>
    <w:p w:rsidR="000A64FE" w:rsidRDefault="000A64FE" w:rsidP="000A64FE">
      <w:pPr>
        <w:pStyle w:val="Zwykytekst"/>
        <w:jc w:val="right"/>
        <w:rPr>
          <w:rFonts w:ascii="Times New Roman" w:hAnsi="Times New Roman"/>
          <w:b/>
          <w:i/>
          <w:lang w:val="pl-PL"/>
        </w:rPr>
      </w:pPr>
    </w:p>
    <w:p w:rsidR="000A64FE" w:rsidRDefault="000A64FE" w:rsidP="000A64FE">
      <w:pPr>
        <w:pStyle w:val="Zwykytekst"/>
        <w:jc w:val="right"/>
        <w:rPr>
          <w:rFonts w:ascii="Times New Roman" w:hAnsi="Times New Roman"/>
          <w:b/>
          <w:i/>
          <w:lang w:val="pl-PL"/>
        </w:rPr>
      </w:pPr>
    </w:p>
    <w:p w:rsidR="000A64FE" w:rsidRDefault="000A64FE" w:rsidP="000A64FE">
      <w:pPr>
        <w:pStyle w:val="Zwykytekst"/>
        <w:jc w:val="right"/>
        <w:rPr>
          <w:rFonts w:ascii="Times New Roman" w:hAnsi="Times New Roman"/>
          <w:b/>
          <w:i/>
          <w:lang w:val="pl-PL"/>
        </w:rPr>
      </w:pPr>
    </w:p>
    <w:p w:rsidR="000A64FE" w:rsidRDefault="000A64FE" w:rsidP="000A64FE">
      <w:pPr>
        <w:pStyle w:val="Zwykytekst"/>
        <w:jc w:val="right"/>
        <w:rPr>
          <w:rFonts w:ascii="Times New Roman" w:hAnsi="Times New Roman"/>
          <w:b/>
          <w:i/>
          <w:lang w:val="pl-PL"/>
        </w:rPr>
      </w:pPr>
    </w:p>
    <w:p w:rsidR="000A64FE" w:rsidRDefault="000A64FE" w:rsidP="000A64FE">
      <w:pPr>
        <w:pStyle w:val="Zwykytekst"/>
        <w:jc w:val="right"/>
        <w:rPr>
          <w:rFonts w:ascii="Times New Roman" w:hAnsi="Times New Roman"/>
          <w:b/>
          <w:i/>
          <w:lang w:val="pl-PL"/>
        </w:rPr>
      </w:pPr>
    </w:p>
    <w:p w:rsidR="000A64FE" w:rsidRDefault="000A64FE" w:rsidP="000A64FE">
      <w:pPr>
        <w:pStyle w:val="Zwykytekst"/>
        <w:jc w:val="right"/>
        <w:rPr>
          <w:rFonts w:ascii="Times New Roman" w:hAnsi="Times New Roman"/>
          <w:b/>
          <w:i/>
          <w:lang w:val="pl-PL"/>
        </w:rPr>
      </w:pPr>
    </w:p>
    <w:p w:rsidR="00DE4D9D" w:rsidRDefault="00DE4D9D" w:rsidP="000A64FE">
      <w:pPr>
        <w:pStyle w:val="Zwykytekst"/>
        <w:jc w:val="right"/>
        <w:rPr>
          <w:rFonts w:ascii="Times New Roman" w:hAnsi="Times New Roman"/>
          <w:b/>
          <w:i/>
          <w:lang w:val="pl-PL"/>
        </w:rPr>
      </w:pPr>
    </w:p>
    <w:p w:rsidR="00DE4D9D" w:rsidRDefault="00DE4D9D" w:rsidP="000A64FE">
      <w:pPr>
        <w:pStyle w:val="Zwykytekst"/>
        <w:jc w:val="right"/>
        <w:rPr>
          <w:rFonts w:ascii="Times New Roman" w:hAnsi="Times New Roman"/>
          <w:b/>
          <w:i/>
          <w:lang w:val="pl-PL"/>
        </w:rPr>
      </w:pPr>
    </w:p>
    <w:p w:rsidR="000A64FE" w:rsidRDefault="000A64FE" w:rsidP="000A64FE">
      <w:pPr>
        <w:pStyle w:val="Zwykytekst"/>
        <w:jc w:val="right"/>
        <w:rPr>
          <w:rFonts w:ascii="Times New Roman" w:hAnsi="Times New Roman"/>
          <w:b/>
          <w:i/>
          <w:lang w:val="pl-PL"/>
        </w:rPr>
      </w:pPr>
    </w:p>
    <w:p w:rsidR="000A64FE" w:rsidRDefault="000A64FE" w:rsidP="000A64FE">
      <w:pPr>
        <w:pStyle w:val="Zwykytekst"/>
        <w:jc w:val="right"/>
        <w:rPr>
          <w:rFonts w:ascii="Times New Roman" w:hAnsi="Times New Roman"/>
          <w:b/>
          <w:i/>
          <w:lang w:val="pl-PL"/>
        </w:rPr>
      </w:pPr>
      <w:r>
        <w:rPr>
          <w:rFonts w:ascii="Times New Roman" w:hAnsi="Times New Roman"/>
          <w:b/>
          <w:i/>
        </w:rPr>
        <w:lastRenderedPageBreak/>
        <w:t>Załącznik Nr 6-</w:t>
      </w:r>
      <w:r>
        <w:rPr>
          <w:rFonts w:ascii="Times New Roman" w:hAnsi="Times New Roman"/>
          <w:b/>
          <w:i/>
          <w:lang w:val="pl-PL"/>
        </w:rPr>
        <w:t>Wzór oświadczenia o przynależności/</w:t>
      </w:r>
    </w:p>
    <w:p w:rsidR="000A64FE" w:rsidRDefault="000A64FE" w:rsidP="000A64FE">
      <w:pPr>
        <w:pStyle w:val="Zwykytekst"/>
        <w:jc w:val="right"/>
        <w:rPr>
          <w:rFonts w:ascii="Times New Roman" w:hAnsi="Times New Roman"/>
          <w:lang w:val="pl-PL"/>
        </w:rPr>
      </w:pPr>
      <w:r>
        <w:rPr>
          <w:rFonts w:ascii="Times New Roman" w:hAnsi="Times New Roman"/>
          <w:b/>
          <w:i/>
          <w:lang w:val="pl-PL"/>
        </w:rPr>
        <w:t>braku przynależności do grupy kapitałowej</w:t>
      </w:r>
    </w:p>
    <w:p w:rsidR="000A64FE" w:rsidRDefault="000A64FE" w:rsidP="000A64FE">
      <w:pPr>
        <w:spacing w:line="480" w:lineRule="auto"/>
        <w:ind w:left="5246" w:firstLine="708"/>
        <w:rPr>
          <w:rFonts w:ascii="Arial" w:hAnsi="Arial" w:cs="Arial"/>
          <w:b/>
          <w:sz w:val="20"/>
          <w:szCs w:val="20"/>
        </w:rPr>
      </w:pPr>
      <w:r>
        <w:rPr>
          <w:rFonts w:ascii="Arial" w:hAnsi="Arial" w:cs="Arial"/>
          <w:b/>
          <w:sz w:val="20"/>
          <w:szCs w:val="20"/>
        </w:rPr>
        <w:t>Zamawiający:</w:t>
      </w:r>
    </w:p>
    <w:p w:rsidR="000A64FE" w:rsidRDefault="000A64FE" w:rsidP="000A64FE">
      <w:pPr>
        <w:ind w:left="5954"/>
        <w:rPr>
          <w:rFonts w:ascii="Arial" w:hAnsi="Arial" w:cs="Arial"/>
          <w:b/>
          <w:sz w:val="20"/>
          <w:szCs w:val="20"/>
        </w:rPr>
      </w:pPr>
      <w:r>
        <w:rPr>
          <w:rFonts w:ascii="Arial" w:hAnsi="Arial" w:cs="Arial"/>
          <w:b/>
          <w:sz w:val="20"/>
          <w:szCs w:val="20"/>
        </w:rPr>
        <w:t>Gmina Lelis</w:t>
      </w:r>
    </w:p>
    <w:p w:rsidR="000A64FE" w:rsidRDefault="000A64FE" w:rsidP="000A64FE">
      <w:pPr>
        <w:ind w:left="5954"/>
        <w:rPr>
          <w:rFonts w:ascii="Arial" w:hAnsi="Arial" w:cs="Arial"/>
          <w:b/>
          <w:sz w:val="20"/>
          <w:szCs w:val="20"/>
        </w:rPr>
      </w:pPr>
      <w:r>
        <w:rPr>
          <w:rFonts w:ascii="Arial" w:hAnsi="Arial" w:cs="Arial"/>
          <w:b/>
          <w:sz w:val="20"/>
          <w:szCs w:val="20"/>
        </w:rPr>
        <w:t>ul. Szkolna 37</w:t>
      </w:r>
    </w:p>
    <w:p w:rsidR="000A64FE" w:rsidRDefault="000A64FE" w:rsidP="000A64FE">
      <w:pPr>
        <w:ind w:left="5954"/>
        <w:rPr>
          <w:rFonts w:ascii="Arial" w:hAnsi="Arial" w:cs="Arial"/>
          <w:b/>
          <w:sz w:val="20"/>
          <w:szCs w:val="20"/>
        </w:rPr>
      </w:pPr>
      <w:r>
        <w:rPr>
          <w:rFonts w:ascii="Arial" w:hAnsi="Arial" w:cs="Arial"/>
          <w:b/>
          <w:sz w:val="20"/>
          <w:szCs w:val="20"/>
        </w:rPr>
        <w:t>07-402 Lelis</w:t>
      </w:r>
    </w:p>
    <w:p w:rsidR="000A64FE" w:rsidRDefault="000A64FE" w:rsidP="000A64FE">
      <w:pPr>
        <w:pStyle w:val="Zwykytekst"/>
        <w:jc w:val="both"/>
        <w:rPr>
          <w:rFonts w:ascii="Times New Roman" w:hAnsi="Times New Roman"/>
          <w:b/>
          <w:lang w:val="pl-PL"/>
        </w:rPr>
      </w:pPr>
    </w:p>
    <w:p w:rsidR="000A64FE" w:rsidRDefault="000A64FE" w:rsidP="000A64FE">
      <w:pPr>
        <w:spacing w:line="480" w:lineRule="auto"/>
        <w:jc w:val="both"/>
        <w:rPr>
          <w:rFonts w:ascii="Arial" w:hAnsi="Arial" w:cs="Arial"/>
          <w:b/>
          <w:bCs/>
          <w:sz w:val="22"/>
          <w:szCs w:val="22"/>
        </w:rPr>
      </w:pPr>
      <w:r>
        <w:rPr>
          <w:rFonts w:ascii="Arial" w:hAnsi="Arial" w:cs="Arial"/>
          <w:b/>
          <w:bCs/>
          <w:sz w:val="22"/>
          <w:szCs w:val="22"/>
        </w:rPr>
        <w:t>Wykonawca:</w:t>
      </w:r>
    </w:p>
    <w:p w:rsidR="000A64FE" w:rsidRDefault="000A64FE" w:rsidP="000A64FE">
      <w:pPr>
        <w:jc w:val="both"/>
        <w:rPr>
          <w:sz w:val="20"/>
          <w:szCs w:val="20"/>
        </w:rPr>
      </w:pPr>
      <w:r>
        <w:rPr>
          <w:sz w:val="20"/>
          <w:szCs w:val="20"/>
        </w:rPr>
        <w:t>.........................................................................................................................................................</w:t>
      </w:r>
    </w:p>
    <w:p w:rsidR="000A64FE" w:rsidRDefault="000A64FE" w:rsidP="000A64FE">
      <w:pPr>
        <w:spacing w:before="120"/>
        <w:jc w:val="both"/>
        <w:rPr>
          <w:sz w:val="20"/>
          <w:szCs w:val="20"/>
        </w:rPr>
      </w:pPr>
      <w:r>
        <w:rPr>
          <w:sz w:val="20"/>
          <w:szCs w:val="20"/>
        </w:rPr>
        <w:t>.........................................................................................................................................................</w:t>
      </w:r>
    </w:p>
    <w:p w:rsidR="000A64FE" w:rsidRDefault="000A64FE" w:rsidP="000A64FE">
      <w:pPr>
        <w:tabs>
          <w:tab w:val="left" w:pos="0"/>
        </w:tabs>
        <w:ind w:right="72"/>
        <w:jc w:val="both"/>
        <w:rPr>
          <w:i/>
          <w:iCs/>
          <w:sz w:val="20"/>
          <w:szCs w:val="20"/>
        </w:rPr>
      </w:pPr>
      <w:r>
        <w:rPr>
          <w:i/>
          <w:iCs/>
          <w:sz w:val="20"/>
          <w:szCs w:val="20"/>
        </w:rPr>
        <w:t>(pełna Nazwa/</w:t>
      </w:r>
      <w:proofErr w:type="spellStart"/>
      <w:r>
        <w:rPr>
          <w:i/>
          <w:iCs/>
          <w:sz w:val="20"/>
          <w:szCs w:val="20"/>
        </w:rPr>
        <w:t>frma</w:t>
      </w:r>
      <w:proofErr w:type="spellEnd"/>
      <w:r>
        <w:rPr>
          <w:i/>
          <w:iCs/>
          <w:sz w:val="20"/>
          <w:szCs w:val="20"/>
        </w:rPr>
        <w:t>, adres, w zależności od podmiotu: NIP/PESEL, KRS/CEIDG)</w:t>
      </w:r>
    </w:p>
    <w:p w:rsidR="000A64FE" w:rsidRDefault="000A64FE" w:rsidP="000A64FE">
      <w:pPr>
        <w:ind w:right="5953"/>
        <w:jc w:val="both"/>
        <w:rPr>
          <w:i/>
          <w:iCs/>
          <w:sz w:val="20"/>
          <w:szCs w:val="20"/>
        </w:rPr>
      </w:pPr>
    </w:p>
    <w:p w:rsidR="000A64FE" w:rsidRDefault="000A64FE" w:rsidP="000A64FE">
      <w:pPr>
        <w:spacing w:before="240" w:line="480" w:lineRule="auto"/>
        <w:jc w:val="both"/>
        <w:rPr>
          <w:sz w:val="20"/>
          <w:szCs w:val="20"/>
          <w:u w:val="single"/>
        </w:rPr>
      </w:pPr>
      <w:r>
        <w:rPr>
          <w:sz w:val="20"/>
          <w:szCs w:val="20"/>
          <w:u w:val="single"/>
        </w:rPr>
        <w:t>reprezentowany przez:</w:t>
      </w:r>
    </w:p>
    <w:p w:rsidR="000A64FE" w:rsidRDefault="000A64FE" w:rsidP="000A64FE">
      <w:pPr>
        <w:jc w:val="both"/>
        <w:rPr>
          <w:sz w:val="20"/>
          <w:szCs w:val="20"/>
        </w:rPr>
      </w:pPr>
      <w:r>
        <w:rPr>
          <w:sz w:val="20"/>
          <w:szCs w:val="20"/>
        </w:rPr>
        <w:t>.........................................................................................................................................................</w:t>
      </w:r>
    </w:p>
    <w:p w:rsidR="000A64FE" w:rsidRDefault="000A64FE" w:rsidP="000A64FE">
      <w:pPr>
        <w:spacing w:before="120"/>
        <w:jc w:val="both"/>
        <w:rPr>
          <w:sz w:val="20"/>
          <w:szCs w:val="20"/>
        </w:rPr>
      </w:pPr>
      <w:r>
        <w:rPr>
          <w:sz w:val="20"/>
          <w:szCs w:val="20"/>
        </w:rPr>
        <w:t>.........................................................................................................................................................</w:t>
      </w:r>
    </w:p>
    <w:p w:rsidR="000A64FE" w:rsidRDefault="000A64FE" w:rsidP="000A64FE">
      <w:pPr>
        <w:spacing w:after="240"/>
        <w:ind w:right="72"/>
        <w:jc w:val="both"/>
        <w:rPr>
          <w:i/>
          <w:iCs/>
          <w:sz w:val="20"/>
          <w:szCs w:val="20"/>
        </w:rPr>
      </w:pPr>
      <w:r>
        <w:rPr>
          <w:i/>
          <w:iCs/>
          <w:sz w:val="20"/>
          <w:szCs w:val="20"/>
        </w:rPr>
        <w:t>(imię, nazwisko, stanowisko/podstawa do reprezentacji)</w:t>
      </w:r>
    </w:p>
    <w:p w:rsidR="000A64FE" w:rsidRDefault="000A64FE" w:rsidP="000A64FE">
      <w:pPr>
        <w:spacing w:after="120" w:line="360" w:lineRule="auto"/>
        <w:jc w:val="center"/>
        <w:rPr>
          <w:b/>
          <w:sz w:val="20"/>
          <w:szCs w:val="20"/>
          <w:u w:val="single"/>
        </w:rPr>
      </w:pPr>
      <w:r>
        <w:rPr>
          <w:b/>
          <w:sz w:val="20"/>
          <w:szCs w:val="20"/>
          <w:u w:val="single"/>
        </w:rPr>
        <w:t>Oświadczenie Wykonawcy</w:t>
      </w:r>
    </w:p>
    <w:p w:rsidR="000A64FE" w:rsidRDefault="000A64FE" w:rsidP="000A64FE">
      <w:pPr>
        <w:spacing w:before="120" w:line="360" w:lineRule="auto"/>
        <w:jc w:val="center"/>
        <w:rPr>
          <w:b/>
          <w:sz w:val="20"/>
          <w:szCs w:val="20"/>
          <w:u w:val="single"/>
        </w:rPr>
      </w:pPr>
      <w:r>
        <w:rPr>
          <w:b/>
          <w:sz w:val="20"/>
          <w:szCs w:val="20"/>
          <w:u w:val="single"/>
        </w:rPr>
        <w:t>DOTYCZĄCE GRUPY KAPITAŁOWEJ</w:t>
      </w:r>
    </w:p>
    <w:p w:rsidR="000A64FE" w:rsidRDefault="000A64FE" w:rsidP="000A64FE">
      <w:pPr>
        <w:spacing w:line="360" w:lineRule="auto"/>
        <w:jc w:val="center"/>
        <w:rPr>
          <w:sz w:val="18"/>
          <w:szCs w:val="18"/>
        </w:rPr>
      </w:pPr>
      <w:r>
        <w:rPr>
          <w:sz w:val="18"/>
          <w:szCs w:val="18"/>
        </w:rPr>
        <w:t>( składane w terminie 3 dni od zamieszczenia na stronie internetowej Zamawiającego informacji z otwarcia ofert,</w:t>
      </w:r>
    </w:p>
    <w:p w:rsidR="000A64FE" w:rsidRDefault="000A64FE" w:rsidP="000A64FE">
      <w:pPr>
        <w:spacing w:line="360" w:lineRule="auto"/>
        <w:jc w:val="center"/>
        <w:rPr>
          <w:sz w:val="18"/>
          <w:szCs w:val="18"/>
          <w:u w:val="single"/>
        </w:rPr>
      </w:pPr>
      <w:r>
        <w:rPr>
          <w:sz w:val="18"/>
          <w:szCs w:val="18"/>
        </w:rPr>
        <w:t xml:space="preserve">o której mowa w art. 86 ust.5 ustawy </w:t>
      </w:r>
      <w:proofErr w:type="spellStart"/>
      <w:r>
        <w:rPr>
          <w:sz w:val="18"/>
          <w:szCs w:val="18"/>
        </w:rPr>
        <w:t>Pzp</w:t>
      </w:r>
      <w:proofErr w:type="spellEnd"/>
      <w:r>
        <w:rPr>
          <w:sz w:val="18"/>
          <w:szCs w:val="18"/>
        </w:rPr>
        <w:t>)</w:t>
      </w:r>
    </w:p>
    <w:p w:rsidR="000A64FE" w:rsidRDefault="000A64FE" w:rsidP="000A64FE">
      <w:pPr>
        <w:spacing w:line="360" w:lineRule="auto"/>
        <w:ind w:firstLine="708"/>
        <w:jc w:val="both"/>
        <w:rPr>
          <w:sz w:val="20"/>
          <w:szCs w:val="20"/>
        </w:rPr>
      </w:pPr>
    </w:p>
    <w:p w:rsidR="000A64FE" w:rsidRDefault="000A64FE" w:rsidP="000A64FE">
      <w:pPr>
        <w:ind w:firstLine="709"/>
        <w:jc w:val="both"/>
        <w:rPr>
          <w:b/>
        </w:rPr>
      </w:pPr>
      <w:r>
        <w:t xml:space="preserve">Na potrzeby postępowania o udzielenie zamówienia publicznego </w:t>
      </w:r>
      <w:r>
        <w:br/>
        <w:t>pn.</w:t>
      </w:r>
      <w:r w:rsidR="003B0FA9">
        <w:rPr>
          <w:b/>
          <w:bCs/>
        </w:rPr>
        <w:t xml:space="preserve"> „</w:t>
      </w:r>
      <w:r w:rsidR="003B0FA9">
        <w:rPr>
          <w:b/>
        </w:rPr>
        <w:t xml:space="preserve">Rozbudowa remizy Ochotniczej Straży Pożarnej w Dąbrówce”, </w:t>
      </w:r>
      <w:r>
        <w:rPr>
          <w:b/>
        </w:rPr>
        <w:t xml:space="preserve"> </w:t>
      </w:r>
      <w:r>
        <w:t>oświadczam, że:</w:t>
      </w:r>
    </w:p>
    <w:p w:rsidR="000A64FE" w:rsidRDefault="000A64FE" w:rsidP="000A64FE">
      <w:pPr>
        <w:pStyle w:val="Zwykytekst"/>
        <w:jc w:val="both"/>
        <w:rPr>
          <w:rFonts w:ascii="Times New Roman" w:hAnsi="Times New Roman"/>
          <w:b/>
        </w:rPr>
      </w:pPr>
    </w:p>
    <w:p w:rsidR="000A64FE" w:rsidRDefault="000A64FE" w:rsidP="000A64FE">
      <w:pPr>
        <w:pStyle w:val="Zwykytekst"/>
        <w:jc w:val="both"/>
        <w:rPr>
          <w:rFonts w:ascii="Times New Roman" w:hAnsi="Times New Roman"/>
          <w:b/>
        </w:rPr>
      </w:pPr>
      <w:r>
        <w:rPr>
          <w:rFonts w:ascii="Times New Roman" w:hAnsi="Times New Roman"/>
          <w:b/>
        </w:rPr>
        <w:t xml:space="preserve">* w skład tej samej grupy kapitałowej, o której mowa w art. 24 ust. </w:t>
      </w:r>
      <w:r>
        <w:rPr>
          <w:rFonts w:ascii="Times New Roman" w:hAnsi="Times New Roman"/>
          <w:b/>
          <w:lang w:val="pl-PL"/>
        </w:rPr>
        <w:t>1</w:t>
      </w:r>
      <w:r>
        <w:rPr>
          <w:rFonts w:ascii="Times New Roman" w:hAnsi="Times New Roman"/>
          <w:b/>
        </w:rPr>
        <w:t xml:space="preserve"> pkt </w:t>
      </w:r>
      <w:r>
        <w:rPr>
          <w:rFonts w:ascii="Times New Roman" w:hAnsi="Times New Roman"/>
          <w:b/>
          <w:lang w:val="pl-PL"/>
        </w:rPr>
        <w:t>23</w:t>
      </w:r>
      <w:r>
        <w:rPr>
          <w:rFonts w:ascii="Times New Roman" w:hAnsi="Times New Roman"/>
          <w:b/>
        </w:rPr>
        <w:t xml:space="preserve"> ustawy </w:t>
      </w:r>
      <w:proofErr w:type="spellStart"/>
      <w:r>
        <w:rPr>
          <w:rFonts w:ascii="Times New Roman" w:hAnsi="Times New Roman"/>
          <w:b/>
        </w:rPr>
        <w:t>Pzp</w:t>
      </w:r>
      <w:proofErr w:type="spellEnd"/>
      <w:r>
        <w:rPr>
          <w:rFonts w:ascii="Times New Roman" w:hAnsi="Times New Roman"/>
          <w:b/>
        </w:rPr>
        <w:t>, wchodzą następujące podmioty:</w:t>
      </w:r>
    </w:p>
    <w:p w:rsidR="000A64FE" w:rsidRDefault="000A64FE" w:rsidP="000A64FE">
      <w:pPr>
        <w:pStyle w:val="Zwykytekst"/>
        <w:numPr>
          <w:ilvl w:val="0"/>
          <w:numId w:val="38"/>
        </w:numPr>
        <w:spacing w:before="120"/>
        <w:ind w:left="714" w:hanging="357"/>
        <w:jc w:val="both"/>
        <w:rPr>
          <w:rFonts w:ascii="Times New Roman" w:hAnsi="Times New Roman"/>
          <w:b/>
        </w:rPr>
      </w:pPr>
      <w:r>
        <w:rPr>
          <w:rFonts w:ascii="Times New Roman" w:hAnsi="Times New Roman"/>
          <w:b/>
        </w:rPr>
        <w:t>………………………………………………….;</w:t>
      </w:r>
    </w:p>
    <w:p w:rsidR="000A64FE" w:rsidRDefault="000A64FE" w:rsidP="000A64FE">
      <w:pPr>
        <w:pStyle w:val="Zwykytekst"/>
        <w:numPr>
          <w:ilvl w:val="0"/>
          <w:numId w:val="38"/>
        </w:numPr>
        <w:spacing w:before="120"/>
        <w:ind w:left="714" w:hanging="357"/>
        <w:jc w:val="both"/>
        <w:rPr>
          <w:rFonts w:ascii="Times New Roman" w:hAnsi="Times New Roman"/>
          <w:b/>
        </w:rPr>
      </w:pPr>
      <w:r>
        <w:rPr>
          <w:rFonts w:ascii="Times New Roman" w:hAnsi="Times New Roman"/>
          <w:b/>
        </w:rPr>
        <w:t>………………………………………………….;</w:t>
      </w:r>
    </w:p>
    <w:p w:rsidR="000A64FE" w:rsidRDefault="000A64FE" w:rsidP="000A64FE">
      <w:pPr>
        <w:pStyle w:val="Zwykytekst"/>
        <w:numPr>
          <w:ilvl w:val="0"/>
          <w:numId w:val="38"/>
        </w:numPr>
        <w:spacing w:before="120"/>
        <w:ind w:left="714" w:hanging="357"/>
        <w:jc w:val="both"/>
        <w:rPr>
          <w:rFonts w:ascii="Times New Roman" w:hAnsi="Times New Roman"/>
          <w:b/>
        </w:rPr>
      </w:pPr>
      <w:r>
        <w:rPr>
          <w:rFonts w:ascii="Times New Roman" w:hAnsi="Times New Roman"/>
          <w:b/>
        </w:rPr>
        <w:t>………………………………………………….;</w:t>
      </w:r>
    </w:p>
    <w:p w:rsidR="000A64FE" w:rsidRDefault="000A64FE" w:rsidP="000A64FE">
      <w:pPr>
        <w:pStyle w:val="Zwykytekst"/>
        <w:numPr>
          <w:ilvl w:val="0"/>
          <w:numId w:val="38"/>
        </w:numPr>
        <w:spacing w:before="120"/>
        <w:ind w:left="714" w:hanging="357"/>
        <w:jc w:val="both"/>
        <w:rPr>
          <w:rFonts w:ascii="Times New Roman" w:hAnsi="Times New Roman"/>
          <w:b/>
        </w:rPr>
      </w:pPr>
      <w:r>
        <w:rPr>
          <w:rFonts w:ascii="Times New Roman" w:hAnsi="Times New Roman"/>
          <w:b/>
        </w:rPr>
        <w:t>………………………………………………….;</w:t>
      </w:r>
    </w:p>
    <w:p w:rsidR="000A64FE" w:rsidRDefault="000A64FE" w:rsidP="000A64FE">
      <w:pPr>
        <w:pStyle w:val="Zwykytekst"/>
        <w:numPr>
          <w:ilvl w:val="0"/>
          <w:numId w:val="38"/>
        </w:numPr>
        <w:spacing w:before="120"/>
        <w:ind w:left="714" w:hanging="357"/>
        <w:jc w:val="both"/>
        <w:rPr>
          <w:rFonts w:ascii="Times New Roman" w:hAnsi="Times New Roman"/>
          <w:b/>
        </w:rPr>
      </w:pPr>
      <w:r>
        <w:rPr>
          <w:rFonts w:ascii="Times New Roman" w:hAnsi="Times New Roman"/>
          <w:b/>
        </w:rPr>
        <w:t>………………………………………………….;</w:t>
      </w:r>
    </w:p>
    <w:p w:rsidR="000A64FE" w:rsidRDefault="000A64FE" w:rsidP="000A64FE">
      <w:pPr>
        <w:pStyle w:val="Zwykytekst"/>
        <w:numPr>
          <w:ilvl w:val="0"/>
          <w:numId w:val="38"/>
        </w:numPr>
        <w:spacing w:before="120"/>
        <w:ind w:left="714" w:hanging="357"/>
        <w:jc w:val="both"/>
        <w:rPr>
          <w:rFonts w:ascii="Times New Roman" w:hAnsi="Times New Roman"/>
          <w:b/>
        </w:rPr>
      </w:pPr>
      <w:r>
        <w:rPr>
          <w:rFonts w:ascii="Times New Roman" w:hAnsi="Times New Roman"/>
          <w:b/>
        </w:rPr>
        <w:t>………………………………………………….;</w:t>
      </w:r>
    </w:p>
    <w:p w:rsidR="000A64FE" w:rsidRDefault="000A64FE" w:rsidP="000A64FE">
      <w:pPr>
        <w:pStyle w:val="Zwykytekst"/>
        <w:numPr>
          <w:ilvl w:val="0"/>
          <w:numId w:val="38"/>
        </w:numPr>
        <w:spacing w:before="120"/>
        <w:ind w:left="714" w:hanging="357"/>
        <w:jc w:val="both"/>
        <w:rPr>
          <w:rFonts w:ascii="Times New Roman" w:hAnsi="Times New Roman"/>
          <w:b/>
        </w:rPr>
      </w:pPr>
      <w:r>
        <w:rPr>
          <w:rFonts w:ascii="Times New Roman" w:hAnsi="Times New Roman"/>
          <w:b/>
        </w:rPr>
        <w:t>…………………………………………………..</w:t>
      </w:r>
    </w:p>
    <w:p w:rsidR="000A64FE" w:rsidRDefault="000A64FE" w:rsidP="000A64FE">
      <w:pPr>
        <w:pStyle w:val="Zwykytekst"/>
        <w:spacing w:before="120"/>
        <w:ind w:left="714"/>
        <w:jc w:val="both"/>
        <w:rPr>
          <w:rFonts w:ascii="Times New Roman" w:hAnsi="Times New Roman"/>
          <w:b/>
        </w:rPr>
      </w:pPr>
    </w:p>
    <w:p w:rsidR="000A64FE" w:rsidRDefault="000A64FE" w:rsidP="000A64FE">
      <w:pPr>
        <w:pStyle w:val="Zwykytekst"/>
        <w:jc w:val="both"/>
        <w:rPr>
          <w:rFonts w:ascii="Times New Roman" w:hAnsi="Times New Roman"/>
          <w:b/>
        </w:rPr>
      </w:pPr>
      <w:r>
        <w:rPr>
          <w:rFonts w:ascii="Times New Roman" w:hAnsi="Times New Roman"/>
          <w:b/>
        </w:rPr>
        <w:t>* nie n</w:t>
      </w:r>
      <w:r>
        <w:rPr>
          <w:rFonts w:ascii="Times New Roman" w:hAnsi="Times New Roman"/>
          <w:b/>
          <w:lang w:val="pl-PL"/>
        </w:rPr>
        <w:t>ależę</w:t>
      </w:r>
      <w:r>
        <w:rPr>
          <w:rFonts w:ascii="Times New Roman" w:hAnsi="Times New Roman"/>
          <w:b/>
        </w:rPr>
        <w:t xml:space="preserve"> do grupy kapitałowej</w:t>
      </w:r>
      <w:r>
        <w:rPr>
          <w:rFonts w:ascii="Times New Roman" w:hAnsi="Times New Roman"/>
          <w:b/>
          <w:lang w:val="pl-PL"/>
        </w:rPr>
        <w:t xml:space="preserve">, </w:t>
      </w:r>
      <w:r>
        <w:rPr>
          <w:rFonts w:ascii="Times New Roman" w:hAnsi="Times New Roman"/>
          <w:b/>
        </w:rPr>
        <w:t xml:space="preserve">o której mowa w art. 24 ust. </w:t>
      </w:r>
      <w:r>
        <w:rPr>
          <w:rFonts w:ascii="Times New Roman" w:hAnsi="Times New Roman"/>
          <w:b/>
          <w:lang w:val="pl-PL"/>
        </w:rPr>
        <w:t>1</w:t>
      </w:r>
      <w:r>
        <w:rPr>
          <w:rFonts w:ascii="Times New Roman" w:hAnsi="Times New Roman"/>
          <w:b/>
        </w:rPr>
        <w:t xml:space="preserve"> pkt </w:t>
      </w:r>
      <w:r>
        <w:rPr>
          <w:rFonts w:ascii="Times New Roman" w:hAnsi="Times New Roman"/>
          <w:b/>
          <w:lang w:val="pl-PL"/>
        </w:rPr>
        <w:t>23</w:t>
      </w:r>
      <w:r>
        <w:rPr>
          <w:rFonts w:ascii="Times New Roman" w:hAnsi="Times New Roman"/>
          <w:b/>
        </w:rPr>
        <w:t xml:space="preserve"> ustawy </w:t>
      </w:r>
      <w:proofErr w:type="spellStart"/>
      <w:r>
        <w:rPr>
          <w:rFonts w:ascii="Times New Roman" w:hAnsi="Times New Roman"/>
          <w:b/>
        </w:rPr>
        <w:t>Pzp</w:t>
      </w:r>
      <w:proofErr w:type="spellEnd"/>
      <w:r>
        <w:rPr>
          <w:rFonts w:ascii="Times New Roman" w:hAnsi="Times New Roman"/>
          <w:b/>
        </w:rPr>
        <w:t xml:space="preserve">. </w:t>
      </w:r>
    </w:p>
    <w:p w:rsidR="000A64FE" w:rsidRDefault="000A64FE" w:rsidP="000A64FE">
      <w:pPr>
        <w:spacing w:line="360" w:lineRule="auto"/>
        <w:jc w:val="both"/>
        <w:rPr>
          <w:sz w:val="20"/>
          <w:szCs w:val="20"/>
        </w:rPr>
      </w:pPr>
    </w:p>
    <w:p w:rsidR="000A64FE" w:rsidRDefault="000A64FE" w:rsidP="000A64FE">
      <w:pPr>
        <w:spacing w:line="360" w:lineRule="auto"/>
        <w:jc w:val="both"/>
        <w:rPr>
          <w:sz w:val="20"/>
          <w:szCs w:val="20"/>
        </w:rPr>
      </w:pPr>
      <w:r>
        <w:rPr>
          <w:sz w:val="20"/>
          <w:szCs w:val="20"/>
        </w:rPr>
        <w:t xml:space="preserve">…………….……. </w:t>
      </w:r>
      <w:r>
        <w:rPr>
          <w:i/>
          <w:sz w:val="20"/>
          <w:szCs w:val="20"/>
        </w:rPr>
        <w:t xml:space="preserve">(miejscowość), </w:t>
      </w:r>
      <w:r>
        <w:rPr>
          <w:sz w:val="20"/>
          <w:szCs w:val="20"/>
        </w:rPr>
        <w:t xml:space="preserve">dnia …………………. r. </w:t>
      </w:r>
    </w:p>
    <w:p w:rsidR="000A64FE" w:rsidRDefault="000A64FE" w:rsidP="000A64FE">
      <w:pPr>
        <w:spacing w:line="36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0A64FE" w:rsidRDefault="000A64FE" w:rsidP="000A64FE">
      <w:pPr>
        <w:spacing w:line="360" w:lineRule="auto"/>
        <w:ind w:left="5664" w:firstLine="708"/>
        <w:jc w:val="both"/>
        <w:rPr>
          <w:i/>
          <w:sz w:val="20"/>
          <w:szCs w:val="20"/>
        </w:rPr>
      </w:pPr>
      <w:r>
        <w:rPr>
          <w:i/>
          <w:sz w:val="20"/>
          <w:szCs w:val="20"/>
        </w:rPr>
        <w:t>(podpis)</w:t>
      </w:r>
    </w:p>
    <w:p w:rsidR="000A64FE" w:rsidRDefault="000A64FE" w:rsidP="000A64FE">
      <w:pPr>
        <w:pStyle w:val="Zwykytekst"/>
        <w:spacing w:before="120"/>
        <w:jc w:val="both"/>
        <w:rPr>
          <w:rFonts w:ascii="Times New Roman" w:hAnsi="Times New Roman"/>
          <w:b/>
          <w:i/>
          <w:sz w:val="18"/>
          <w:szCs w:val="18"/>
        </w:rPr>
      </w:pPr>
      <w:r>
        <w:rPr>
          <w:rFonts w:ascii="Times New Roman" w:hAnsi="Times New Roman"/>
          <w:b/>
          <w:i/>
          <w:sz w:val="18"/>
          <w:szCs w:val="18"/>
        </w:rPr>
        <w:t xml:space="preserve">*niepotrzebne skreślić </w:t>
      </w:r>
    </w:p>
    <w:p w:rsidR="000A64FE" w:rsidRDefault="000A64FE" w:rsidP="000A64FE">
      <w:pPr>
        <w:pStyle w:val="rozdzia"/>
        <w:numPr>
          <w:ilvl w:val="0"/>
          <w:numId w:val="0"/>
        </w:numPr>
        <w:ind w:left="567"/>
      </w:pPr>
    </w:p>
    <w:p w:rsidR="000A64FE" w:rsidRDefault="000A64FE" w:rsidP="000A64FE">
      <w:pPr>
        <w:pStyle w:val="rozdzia"/>
        <w:numPr>
          <w:ilvl w:val="0"/>
          <w:numId w:val="0"/>
        </w:numPr>
        <w:ind w:left="567"/>
      </w:pPr>
    </w:p>
    <w:p w:rsidR="000A64FE" w:rsidRDefault="000A64FE" w:rsidP="000A64FE">
      <w:pPr>
        <w:shd w:val="clear" w:color="auto" w:fill="BFBFBF"/>
        <w:spacing w:line="360" w:lineRule="auto"/>
        <w:jc w:val="both"/>
        <w:rPr>
          <w:b/>
          <w:sz w:val="20"/>
          <w:szCs w:val="20"/>
        </w:rPr>
      </w:pPr>
      <w:r>
        <w:rPr>
          <w:b/>
          <w:sz w:val="20"/>
          <w:szCs w:val="20"/>
        </w:rPr>
        <w:t>OŚWIADCZENIE DOTYCZĄCE PODANYCH INFORMACJI:</w:t>
      </w:r>
    </w:p>
    <w:p w:rsidR="000A64FE" w:rsidRDefault="000A64FE" w:rsidP="000A64FE">
      <w:pPr>
        <w:spacing w:line="360" w:lineRule="auto"/>
        <w:jc w:val="both"/>
        <w:rPr>
          <w:sz w:val="20"/>
          <w:szCs w:val="20"/>
        </w:rPr>
      </w:pPr>
    </w:p>
    <w:p w:rsidR="000A64FE" w:rsidRDefault="000A64FE" w:rsidP="000A64FE">
      <w:pPr>
        <w:spacing w:line="360" w:lineRule="auto"/>
        <w:jc w:val="both"/>
        <w:rPr>
          <w:sz w:val="20"/>
          <w:szCs w:val="20"/>
        </w:rPr>
      </w:pPr>
      <w:r>
        <w:rPr>
          <w:sz w:val="20"/>
          <w:szCs w:val="20"/>
        </w:rPr>
        <w:t xml:space="preserve">Oświadczam, że wszystkie informacje podane w powyższych oświadczeniach są aktualne </w:t>
      </w:r>
      <w:r>
        <w:rPr>
          <w:sz w:val="20"/>
          <w:szCs w:val="20"/>
        </w:rPr>
        <w:br/>
        <w:t>i zgodne z prawdą oraz zostały przedstawione z pełną świadomością konsekwencji wprowadzenia zamawiającego w błąd przy przedstawianiu informacji.</w:t>
      </w:r>
    </w:p>
    <w:p w:rsidR="000A64FE" w:rsidRDefault="000A64FE" w:rsidP="000A64FE">
      <w:pPr>
        <w:spacing w:line="360" w:lineRule="auto"/>
        <w:jc w:val="both"/>
        <w:rPr>
          <w:sz w:val="20"/>
          <w:szCs w:val="20"/>
        </w:rPr>
      </w:pPr>
    </w:p>
    <w:p w:rsidR="000A64FE" w:rsidRDefault="000A64FE" w:rsidP="000A64FE">
      <w:pPr>
        <w:spacing w:line="360" w:lineRule="auto"/>
        <w:jc w:val="both"/>
        <w:rPr>
          <w:sz w:val="20"/>
          <w:szCs w:val="20"/>
        </w:rPr>
      </w:pPr>
      <w:r>
        <w:rPr>
          <w:sz w:val="20"/>
          <w:szCs w:val="20"/>
        </w:rPr>
        <w:t xml:space="preserve">…………….……. </w:t>
      </w:r>
      <w:r>
        <w:rPr>
          <w:i/>
          <w:sz w:val="20"/>
          <w:szCs w:val="20"/>
        </w:rPr>
        <w:t xml:space="preserve">(miejscowość), </w:t>
      </w:r>
      <w:r>
        <w:rPr>
          <w:sz w:val="20"/>
          <w:szCs w:val="20"/>
        </w:rPr>
        <w:t xml:space="preserve">dnia ………….……. r. </w:t>
      </w:r>
    </w:p>
    <w:p w:rsidR="000A64FE" w:rsidRDefault="000A64FE" w:rsidP="000A64FE">
      <w:pPr>
        <w:spacing w:line="360" w:lineRule="auto"/>
        <w:jc w:val="both"/>
        <w:rPr>
          <w:sz w:val="20"/>
          <w:szCs w:val="20"/>
        </w:rPr>
      </w:pPr>
    </w:p>
    <w:p w:rsidR="000A64FE" w:rsidRDefault="000A64FE" w:rsidP="000A64FE">
      <w:pPr>
        <w:spacing w:line="36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0A64FE" w:rsidRDefault="000A64FE" w:rsidP="000A64FE">
      <w:pPr>
        <w:spacing w:line="360" w:lineRule="auto"/>
        <w:ind w:left="5664" w:firstLine="708"/>
        <w:jc w:val="both"/>
        <w:rPr>
          <w:i/>
          <w:sz w:val="20"/>
          <w:szCs w:val="20"/>
        </w:rPr>
      </w:pPr>
      <w:r>
        <w:rPr>
          <w:i/>
          <w:sz w:val="20"/>
          <w:szCs w:val="20"/>
        </w:rPr>
        <w:t>(podpis)</w:t>
      </w:r>
    </w:p>
    <w:p w:rsidR="000A64FE" w:rsidRDefault="000A64FE" w:rsidP="000A64FE">
      <w:pPr>
        <w:pStyle w:val="rozdzia"/>
        <w:numPr>
          <w:ilvl w:val="0"/>
          <w:numId w:val="0"/>
        </w:numPr>
        <w:ind w:left="567"/>
      </w:pPr>
    </w:p>
    <w:p w:rsidR="000A64FE" w:rsidRDefault="000A64FE" w:rsidP="000A64FE">
      <w:pPr>
        <w:spacing w:after="120"/>
        <w:ind w:left="993" w:hanging="993"/>
        <w:jc w:val="both"/>
        <w:rPr>
          <w:i/>
          <w:spacing w:val="4"/>
          <w:sz w:val="18"/>
          <w:szCs w:val="18"/>
        </w:rPr>
      </w:pPr>
      <w:r>
        <w:rPr>
          <w:i/>
          <w:spacing w:val="4"/>
          <w:sz w:val="18"/>
          <w:szCs w:val="18"/>
        </w:rPr>
        <w:t xml:space="preserve">UWAGA: </w:t>
      </w:r>
      <w:r>
        <w:rPr>
          <w:i/>
          <w:spacing w:val="4"/>
          <w:sz w:val="18"/>
          <w:szCs w:val="18"/>
        </w:rPr>
        <w:tab/>
        <w:t>niniejsze oświadczenie składa Wykonawca ubiegający się o udzielenie zamówienia. W przypadku Wykonawców wspólnie ubiegających się o udzielenie zamówienia składa je każdy z Wykonawców wspólnie ubiegających się o udzielenie zamówienie.</w:t>
      </w:r>
    </w:p>
    <w:p w:rsidR="000A64FE" w:rsidRDefault="000A64FE" w:rsidP="000A64FE">
      <w:pPr>
        <w:pStyle w:val="rozdzia"/>
        <w:numPr>
          <w:ilvl w:val="0"/>
          <w:numId w:val="0"/>
        </w:numPr>
        <w:ind w:left="567"/>
      </w:pPr>
    </w:p>
    <w:p w:rsidR="000A64FE" w:rsidRDefault="000A64FE" w:rsidP="000A64FE">
      <w:pPr>
        <w:jc w:val="both"/>
        <w:rPr>
          <w:b/>
        </w:rPr>
      </w:pPr>
      <w:r>
        <w:br w:type="page"/>
      </w:r>
      <w:r>
        <w:rPr>
          <w:b/>
        </w:rPr>
        <w:lastRenderedPageBreak/>
        <w:t>Część II SIWZ Projekt Umowy</w:t>
      </w:r>
    </w:p>
    <w:p w:rsidR="000A64FE" w:rsidRDefault="000A64FE" w:rsidP="000A64FE">
      <w:pPr>
        <w:spacing w:line="276" w:lineRule="auto"/>
        <w:jc w:val="center"/>
        <w:rPr>
          <w:b/>
          <w:bCs/>
          <w:sz w:val="22"/>
          <w:szCs w:val="22"/>
        </w:rPr>
      </w:pPr>
    </w:p>
    <w:p w:rsidR="000A64FE" w:rsidRDefault="000A64FE" w:rsidP="000A64FE">
      <w:pPr>
        <w:spacing w:line="276" w:lineRule="auto"/>
        <w:jc w:val="center"/>
        <w:rPr>
          <w:b/>
          <w:bCs/>
          <w:sz w:val="22"/>
          <w:szCs w:val="22"/>
        </w:rPr>
      </w:pPr>
    </w:p>
    <w:p w:rsidR="000A64FE" w:rsidRDefault="000A64FE" w:rsidP="000A64FE">
      <w:pPr>
        <w:spacing w:line="276" w:lineRule="auto"/>
        <w:jc w:val="center"/>
        <w:rPr>
          <w:sz w:val="22"/>
          <w:szCs w:val="22"/>
        </w:rPr>
      </w:pPr>
      <w:r>
        <w:rPr>
          <w:b/>
          <w:bCs/>
          <w:sz w:val="22"/>
          <w:szCs w:val="22"/>
        </w:rPr>
        <w:t>UMOWA NR KPZ ……………</w:t>
      </w:r>
    </w:p>
    <w:p w:rsidR="000A64FE" w:rsidRDefault="000A64FE" w:rsidP="000A64FE">
      <w:pPr>
        <w:spacing w:line="276" w:lineRule="auto"/>
        <w:jc w:val="both"/>
      </w:pPr>
      <w:r>
        <w:rPr>
          <w:sz w:val="22"/>
          <w:szCs w:val="22"/>
        </w:rPr>
        <w:t>W dniu …………………. w Lelisie pomiędzy</w:t>
      </w:r>
    </w:p>
    <w:p w:rsidR="000A64FE" w:rsidRDefault="000A64FE" w:rsidP="000A64FE">
      <w:pPr>
        <w:spacing w:line="276" w:lineRule="auto"/>
        <w:jc w:val="both"/>
      </w:pPr>
      <w:r>
        <w:rPr>
          <w:b/>
          <w:bCs/>
          <w:iCs/>
          <w:sz w:val="22"/>
          <w:szCs w:val="22"/>
        </w:rPr>
        <w:t>Gminą Lelis</w:t>
      </w:r>
    </w:p>
    <w:p w:rsidR="000A64FE" w:rsidRDefault="000A64FE" w:rsidP="000A64FE">
      <w:pPr>
        <w:spacing w:line="276" w:lineRule="auto"/>
        <w:jc w:val="both"/>
      </w:pPr>
      <w:r>
        <w:rPr>
          <w:bCs/>
          <w:iCs/>
          <w:sz w:val="22"/>
          <w:szCs w:val="22"/>
        </w:rPr>
        <w:t xml:space="preserve">z siedzibą: ul. Szkolna 37, 07-402 Lelis, NIP </w:t>
      </w:r>
      <w:r>
        <w:rPr>
          <w:sz w:val="22"/>
          <w:szCs w:val="22"/>
        </w:rPr>
        <w:t>758-21-23-571</w:t>
      </w:r>
      <w:r>
        <w:rPr>
          <w:bCs/>
          <w:iCs/>
          <w:sz w:val="22"/>
          <w:szCs w:val="22"/>
        </w:rPr>
        <w:t>,</w:t>
      </w:r>
      <w:r>
        <w:rPr>
          <w:sz w:val="22"/>
          <w:szCs w:val="22"/>
        </w:rPr>
        <w:t xml:space="preserve"> </w:t>
      </w:r>
    </w:p>
    <w:p w:rsidR="000A64FE" w:rsidRDefault="000A64FE" w:rsidP="000A64FE">
      <w:pPr>
        <w:spacing w:line="276" w:lineRule="auto"/>
        <w:jc w:val="both"/>
      </w:pPr>
      <w:r>
        <w:rPr>
          <w:sz w:val="22"/>
          <w:szCs w:val="22"/>
        </w:rPr>
        <w:t>reprezentowanym przez:</w:t>
      </w:r>
    </w:p>
    <w:p w:rsidR="000A64FE" w:rsidRDefault="000A64FE" w:rsidP="000A64FE">
      <w:pPr>
        <w:spacing w:line="276" w:lineRule="auto"/>
        <w:jc w:val="both"/>
      </w:pPr>
      <w:r>
        <w:rPr>
          <w:b/>
          <w:bCs/>
          <w:iCs/>
          <w:sz w:val="22"/>
          <w:szCs w:val="22"/>
        </w:rPr>
        <w:t xml:space="preserve">Wójta Gminy – Pana Stefana </w:t>
      </w:r>
      <w:proofErr w:type="spellStart"/>
      <w:r>
        <w:rPr>
          <w:b/>
          <w:bCs/>
          <w:iCs/>
          <w:sz w:val="22"/>
          <w:szCs w:val="22"/>
        </w:rPr>
        <w:t>Prusik</w:t>
      </w:r>
      <w:proofErr w:type="spellEnd"/>
    </w:p>
    <w:p w:rsidR="000A64FE" w:rsidRDefault="000A64FE" w:rsidP="000A64FE">
      <w:pPr>
        <w:spacing w:line="276" w:lineRule="auto"/>
        <w:jc w:val="both"/>
      </w:pPr>
      <w:r>
        <w:rPr>
          <w:bCs/>
          <w:iCs/>
          <w:sz w:val="22"/>
          <w:szCs w:val="22"/>
        </w:rPr>
        <w:t>przy kontrasygnacie</w:t>
      </w:r>
    </w:p>
    <w:p w:rsidR="000A64FE" w:rsidRDefault="000A64FE" w:rsidP="000A64FE">
      <w:pPr>
        <w:spacing w:line="276" w:lineRule="auto"/>
        <w:jc w:val="both"/>
      </w:pPr>
      <w:r>
        <w:rPr>
          <w:b/>
          <w:bCs/>
          <w:iCs/>
          <w:sz w:val="22"/>
          <w:szCs w:val="22"/>
        </w:rPr>
        <w:t>Skarbnika Gminy – Pani Bogusławy Parzych</w:t>
      </w:r>
    </w:p>
    <w:p w:rsidR="000A64FE" w:rsidRDefault="000A64FE" w:rsidP="000A64FE">
      <w:pPr>
        <w:spacing w:line="276" w:lineRule="auto"/>
        <w:jc w:val="both"/>
      </w:pPr>
      <w:r>
        <w:rPr>
          <w:sz w:val="22"/>
          <w:szCs w:val="22"/>
        </w:rPr>
        <w:t xml:space="preserve">zwanym dalej w tekście </w:t>
      </w:r>
      <w:r>
        <w:rPr>
          <w:b/>
          <w:sz w:val="22"/>
          <w:szCs w:val="22"/>
        </w:rPr>
        <w:t>„Zamawiającym”</w:t>
      </w:r>
      <w:r>
        <w:rPr>
          <w:sz w:val="22"/>
          <w:szCs w:val="22"/>
        </w:rPr>
        <w:t xml:space="preserve">, </w:t>
      </w:r>
    </w:p>
    <w:p w:rsidR="000A64FE" w:rsidRDefault="000A64FE" w:rsidP="000A64FE">
      <w:pPr>
        <w:spacing w:line="276" w:lineRule="auto"/>
        <w:jc w:val="both"/>
      </w:pPr>
      <w:r>
        <w:rPr>
          <w:bCs/>
          <w:iCs/>
          <w:sz w:val="22"/>
          <w:szCs w:val="22"/>
        </w:rPr>
        <w:t>a</w:t>
      </w:r>
      <w:r>
        <w:rPr>
          <w:b/>
          <w:bCs/>
          <w:i/>
          <w:iCs/>
          <w:sz w:val="22"/>
          <w:szCs w:val="22"/>
        </w:rPr>
        <w:t xml:space="preserve">  </w:t>
      </w:r>
      <w:r>
        <w:rPr>
          <w:sz w:val="22"/>
          <w:szCs w:val="22"/>
        </w:rPr>
        <w:t>…………………………………………………………………….........…………………..</w:t>
      </w:r>
    </w:p>
    <w:p w:rsidR="000A64FE" w:rsidRDefault="000A64FE" w:rsidP="000A64FE">
      <w:pPr>
        <w:spacing w:line="276" w:lineRule="auto"/>
        <w:jc w:val="both"/>
      </w:pPr>
      <w:r>
        <w:rPr>
          <w:bCs/>
          <w:sz w:val="22"/>
          <w:szCs w:val="22"/>
        </w:rPr>
        <w:t xml:space="preserve">z siedzibą: </w:t>
      </w:r>
    </w:p>
    <w:p w:rsidR="000A64FE" w:rsidRDefault="000A64FE" w:rsidP="000A64FE">
      <w:pPr>
        <w:spacing w:line="276" w:lineRule="auto"/>
        <w:jc w:val="both"/>
      </w:pPr>
      <w:r>
        <w:rPr>
          <w:sz w:val="22"/>
          <w:szCs w:val="22"/>
        </w:rPr>
        <w:t>…………………………………………………………………………………………………</w:t>
      </w:r>
    </w:p>
    <w:p w:rsidR="000A64FE" w:rsidRDefault="000A64FE" w:rsidP="000A64FE">
      <w:pPr>
        <w:spacing w:line="276" w:lineRule="auto"/>
        <w:jc w:val="both"/>
      </w:pPr>
      <w:r>
        <w:rPr>
          <w:bCs/>
          <w:sz w:val="22"/>
          <w:szCs w:val="22"/>
        </w:rPr>
        <w:t xml:space="preserve">NIP </w:t>
      </w:r>
      <w:r>
        <w:rPr>
          <w:sz w:val="22"/>
          <w:szCs w:val="22"/>
          <w:shd w:val="clear" w:color="auto" w:fill="FFFFFF"/>
        </w:rPr>
        <w:t>……………………….</w:t>
      </w:r>
    </w:p>
    <w:p w:rsidR="000A64FE" w:rsidRDefault="000A64FE" w:rsidP="000A64FE">
      <w:pPr>
        <w:spacing w:line="276" w:lineRule="auto"/>
        <w:jc w:val="both"/>
      </w:pPr>
      <w:r>
        <w:rPr>
          <w:sz w:val="22"/>
          <w:szCs w:val="22"/>
        </w:rPr>
        <w:t xml:space="preserve">reprezentowanym(ą) przez: </w:t>
      </w:r>
    </w:p>
    <w:p w:rsidR="000A64FE" w:rsidRDefault="000A64FE" w:rsidP="000A64FE">
      <w:pPr>
        <w:spacing w:line="276" w:lineRule="auto"/>
        <w:jc w:val="both"/>
      </w:pPr>
      <w:r>
        <w:rPr>
          <w:sz w:val="22"/>
          <w:szCs w:val="22"/>
        </w:rPr>
        <w:t>…………………………………………………………………………………………………</w:t>
      </w:r>
    </w:p>
    <w:p w:rsidR="000A64FE" w:rsidRDefault="000A64FE" w:rsidP="000A64FE">
      <w:pPr>
        <w:spacing w:line="276" w:lineRule="auto"/>
        <w:jc w:val="both"/>
      </w:pPr>
      <w:r>
        <w:rPr>
          <w:sz w:val="22"/>
          <w:szCs w:val="22"/>
        </w:rPr>
        <w:t>…………………………………………………………………………………………………</w:t>
      </w:r>
    </w:p>
    <w:p w:rsidR="000A64FE" w:rsidRDefault="000A64FE" w:rsidP="000A64FE">
      <w:pPr>
        <w:spacing w:line="276" w:lineRule="auto"/>
        <w:jc w:val="both"/>
      </w:pPr>
      <w:r>
        <w:rPr>
          <w:bCs/>
          <w:sz w:val="22"/>
          <w:szCs w:val="22"/>
        </w:rPr>
        <w:t xml:space="preserve">zwanym(ą) dalej </w:t>
      </w:r>
      <w:r>
        <w:rPr>
          <w:b/>
          <w:bCs/>
          <w:sz w:val="22"/>
          <w:szCs w:val="22"/>
        </w:rPr>
        <w:t>„Wykonawcą”</w:t>
      </w:r>
    </w:p>
    <w:p w:rsidR="000A64FE" w:rsidRDefault="000A64FE" w:rsidP="000A64FE">
      <w:pPr>
        <w:spacing w:line="276" w:lineRule="auto"/>
        <w:jc w:val="both"/>
      </w:pPr>
      <w:r>
        <w:rPr>
          <w:sz w:val="22"/>
          <w:szCs w:val="22"/>
        </w:rPr>
        <w:t>została zawarta umowa o następującej treści:</w:t>
      </w:r>
    </w:p>
    <w:p w:rsidR="000A64FE" w:rsidRDefault="000A64FE" w:rsidP="000A64FE">
      <w:pPr>
        <w:autoSpaceDE w:val="0"/>
        <w:spacing w:line="276" w:lineRule="auto"/>
        <w:rPr>
          <w:b/>
          <w:color w:val="FF0000"/>
          <w:sz w:val="16"/>
          <w:szCs w:val="16"/>
        </w:rPr>
      </w:pPr>
    </w:p>
    <w:p w:rsidR="000A64FE" w:rsidRDefault="000A64FE" w:rsidP="000A64FE">
      <w:pPr>
        <w:autoSpaceDE w:val="0"/>
        <w:spacing w:line="276" w:lineRule="auto"/>
        <w:jc w:val="center"/>
      </w:pPr>
      <w:r>
        <w:rPr>
          <w:b/>
          <w:sz w:val="22"/>
          <w:szCs w:val="22"/>
        </w:rPr>
        <w:t>§ 1.</w:t>
      </w:r>
    </w:p>
    <w:p w:rsidR="000A64FE" w:rsidRDefault="000A64FE" w:rsidP="000A64FE">
      <w:pPr>
        <w:autoSpaceDE w:val="0"/>
        <w:spacing w:line="276" w:lineRule="auto"/>
        <w:jc w:val="center"/>
      </w:pPr>
      <w:r>
        <w:rPr>
          <w:b/>
          <w:bCs/>
          <w:sz w:val="22"/>
          <w:szCs w:val="22"/>
        </w:rPr>
        <w:t>PODSTAWA ZAWARCIA UMOWY I ZAŁ</w:t>
      </w:r>
      <w:r>
        <w:rPr>
          <w:rFonts w:eastAsia="TTE1883A60t00"/>
          <w:b/>
          <w:sz w:val="22"/>
          <w:szCs w:val="22"/>
        </w:rPr>
        <w:t>Ą</w:t>
      </w:r>
      <w:r>
        <w:rPr>
          <w:b/>
          <w:bCs/>
          <w:sz w:val="22"/>
          <w:szCs w:val="22"/>
        </w:rPr>
        <w:t>CZNIKI</w:t>
      </w:r>
    </w:p>
    <w:p w:rsidR="000A64FE" w:rsidRDefault="000A64FE" w:rsidP="000A64FE">
      <w:pPr>
        <w:numPr>
          <w:ilvl w:val="0"/>
          <w:numId w:val="39"/>
        </w:numPr>
        <w:suppressAutoHyphens/>
        <w:autoSpaceDE w:val="0"/>
        <w:spacing w:line="276" w:lineRule="auto"/>
        <w:ind w:left="426" w:hanging="426"/>
        <w:jc w:val="both"/>
      </w:pPr>
      <w:r>
        <w:rPr>
          <w:sz w:val="22"/>
          <w:szCs w:val="22"/>
        </w:rPr>
        <w:t>Podstaw</w:t>
      </w:r>
      <w:r>
        <w:rPr>
          <w:rFonts w:eastAsia="TTE188D4F0t00"/>
          <w:sz w:val="22"/>
          <w:szCs w:val="22"/>
        </w:rPr>
        <w:t xml:space="preserve">ę </w:t>
      </w:r>
      <w:r>
        <w:rPr>
          <w:sz w:val="22"/>
          <w:szCs w:val="22"/>
        </w:rPr>
        <w:t>zawarcia umowy stanowi wynik post</w:t>
      </w:r>
      <w:r>
        <w:rPr>
          <w:rFonts w:eastAsia="TTE188D4F0t00"/>
          <w:sz w:val="22"/>
          <w:szCs w:val="22"/>
        </w:rPr>
        <w:t>ę</w:t>
      </w:r>
      <w:r>
        <w:rPr>
          <w:sz w:val="22"/>
          <w:szCs w:val="22"/>
        </w:rPr>
        <w:t>powania – zamówienia publicznego przeprowadzonego w trybie przetargu nieograniczonego, zgodnie z ustawą z dnia 29 stycznia 2004 roku – Prawo zamówień publicznych (Dz.U. z 2015 r. poz.2164, ze zm.).</w:t>
      </w:r>
    </w:p>
    <w:p w:rsidR="000A64FE" w:rsidRDefault="000A64FE" w:rsidP="000A64FE">
      <w:pPr>
        <w:numPr>
          <w:ilvl w:val="0"/>
          <w:numId w:val="39"/>
        </w:numPr>
        <w:suppressAutoHyphens/>
        <w:autoSpaceDE w:val="0"/>
        <w:spacing w:line="276" w:lineRule="auto"/>
        <w:ind w:left="426" w:hanging="426"/>
        <w:jc w:val="both"/>
      </w:pPr>
      <w:r>
        <w:rPr>
          <w:sz w:val="22"/>
          <w:szCs w:val="22"/>
        </w:rPr>
        <w:t>Integralnymi składnikami niniejszej umowy s</w:t>
      </w:r>
      <w:r>
        <w:rPr>
          <w:rFonts w:eastAsia="TTE188D4F0t00"/>
          <w:sz w:val="22"/>
          <w:szCs w:val="22"/>
        </w:rPr>
        <w:t xml:space="preserve">ą </w:t>
      </w:r>
      <w:r>
        <w:rPr>
          <w:sz w:val="22"/>
          <w:szCs w:val="22"/>
        </w:rPr>
        <w:t>nast</w:t>
      </w:r>
      <w:r>
        <w:rPr>
          <w:rFonts w:eastAsia="TTE188D4F0t00"/>
          <w:sz w:val="22"/>
          <w:szCs w:val="22"/>
        </w:rPr>
        <w:t>ę</w:t>
      </w:r>
      <w:r>
        <w:rPr>
          <w:sz w:val="22"/>
          <w:szCs w:val="22"/>
        </w:rPr>
        <w:t>puj</w:t>
      </w:r>
      <w:r>
        <w:rPr>
          <w:rFonts w:eastAsia="TTE188D4F0t00"/>
          <w:sz w:val="22"/>
          <w:szCs w:val="22"/>
        </w:rPr>
        <w:t>ą</w:t>
      </w:r>
      <w:r>
        <w:rPr>
          <w:sz w:val="22"/>
          <w:szCs w:val="22"/>
        </w:rPr>
        <w:t>ce dokumenty:</w:t>
      </w:r>
    </w:p>
    <w:p w:rsidR="000A64FE" w:rsidRDefault="000A64FE" w:rsidP="000A64FE">
      <w:pPr>
        <w:numPr>
          <w:ilvl w:val="0"/>
          <w:numId w:val="40"/>
        </w:numPr>
        <w:tabs>
          <w:tab w:val="left" w:pos="709"/>
        </w:tabs>
        <w:suppressAutoHyphens/>
        <w:autoSpaceDE w:val="0"/>
        <w:spacing w:line="276" w:lineRule="auto"/>
        <w:ind w:left="851" w:hanging="425"/>
        <w:jc w:val="both"/>
      </w:pPr>
      <w:r>
        <w:rPr>
          <w:sz w:val="22"/>
          <w:szCs w:val="22"/>
        </w:rPr>
        <w:t>oferta Wykonawcy wraz z zał</w:t>
      </w:r>
      <w:r>
        <w:rPr>
          <w:rFonts w:eastAsia="TTE188D4F0t00"/>
          <w:sz w:val="22"/>
          <w:szCs w:val="22"/>
        </w:rPr>
        <w:t>ą</w:t>
      </w:r>
      <w:r>
        <w:rPr>
          <w:sz w:val="22"/>
          <w:szCs w:val="22"/>
        </w:rPr>
        <w:t>cznikami,</w:t>
      </w:r>
    </w:p>
    <w:p w:rsidR="000A64FE" w:rsidRDefault="000A64FE" w:rsidP="000A64FE">
      <w:pPr>
        <w:numPr>
          <w:ilvl w:val="0"/>
          <w:numId w:val="40"/>
        </w:numPr>
        <w:tabs>
          <w:tab w:val="left" w:pos="709"/>
        </w:tabs>
        <w:suppressAutoHyphens/>
        <w:autoSpaceDE w:val="0"/>
        <w:spacing w:line="276" w:lineRule="auto"/>
        <w:ind w:left="709" w:hanging="283"/>
        <w:jc w:val="both"/>
      </w:pPr>
      <w:r>
        <w:rPr>
          <w:sz w:val="22"/>
          <w:szCs w:val="22"/>
        </w:rPr>
        <w:t>specyfikacja istotnych warunków zamówienia wraz z wyja</w:t>
      </w:r>
      <w:r>
        <w:rPr>
          <w:rFonts w:eastAsia="TTE188D4F0t00"/>
          <w:sz w:val="22"/>
          <w:szCs w:val="22"/>
        </w:rPr>
        <w:t>ś</w:t>
      </w:r>
      <w:r>
        <w:rPr>
          <w:sz w:val="22"/>
          <w:szCs w:val="22"/>
        </w:rPr>
        <w:t>nieniami Zamawiaj</w:t>
      </w:r>
      <w:r>
        <w:rPr>
          <w:rFonts w:eastAsia="TTE188D4F0t00"/>
          <w:sz w:val="22"/>
          <w:szCs w:val="22"/>
        </w:rPr>
        <w:t>ą</w:t>
      </w:r>
      <w:r>
        <w:rPr>
          <w:sz w:val="22"/>
          <w:szCs w:val="22"/>
        </w:rPr>
        <w:t>cego odnośnie przedmiotu zamówienia,</w:t>
      </w:r>
    </w:p>
    <w:p w:rsidR="000A64FE" w:rsidRDefault="000A64FE" w:rsidP="000A64FE">
      <w:pPr>
        <w:numPr>
          <w:ilvl w:val="0"/>
          <w:numId w:val="40"/>
        </w:numPr>
        <w:tabs>
          <w:tab w:val="left" w:pos="709"/>
        </w:tabs>
        <w:suppressAutoHyphens/>
        <w:autoSpaceDE w:val="0"/>
        <w:spacing w:line="276" w:lineRule="auto"/>
        <w:ind w:left="851" w:hanging="425"/>
        <w:jc w:val="both"/>
      </w:pPr>
      <w:r>
        <w:rPr>
          <w:sz w:val="22"/>
          <w:szCs w:val="22"/>
        </w:rPr>
        <w:t>harmonogram rzeczowo-finansowy.</w:t>
      </w:r>
    </w:p>
    <w:p w:rsidR="000A64FE" w:rsidRDefault="000A64FE" w:rsidP="000A64FE">
      <w:pPr>
        <w:autoSpaceDE w:val="0"/>
        <w:spacing w:line="276" w:lineRule="auto"/>
        <w:rPr>
          <w:b/>
          <w:color w:val="FF0000"/>
          <w:sz w:val="16"/>
          <w:szCs w:val="16"/>
        </w:rPr>
      </w:pPr>
    </w:p>
    <w:p w:rsidR="000A64FE" w:rsidRDefault="000A64FE" w:rsidP="000A64FE">
      <w:pPr>
        <w:autoSpaceDE w:val="0"/>
        <w:spacing w:line="276" w:lineRule="auto"/>
        <w:jc w:val="center"/>
      </w:pPr>
      <w:r>
        <w:rPr>
          <w:b/>
          <w:sz w:val="22"/>
          <w:szCs w:val="22"/>
        </w:rPr>
        <w:t>§ 2.</w:t>
      </w:r>
    </w:p>
    <w:p w:rsidR="000A64FE" w:rsidRDefault="000A64FE" w:rsidP="000A64FE">
      <w:pPr>
        <w:autoSpaceDE w:val="0"/>
        <w:spacing w:line="276" w:lineRule="auto"/>
        <w:jc w:val="center"/>
      </w:pPr>
      <w:r>
        <w:rPr>
          <w:b/>
          <w:bCs/>
          <w:sz w:val="22"/>
          <w:szCs w:val="22"/>
        </w:rPr>
        <w:t>PRZEDMIOT UMOWY</w:t>
      </w:r>
    </w:p>
    <w:p w:rsidR="000A64FE" w:rsidRDefault="000A64FE" w:rsidP="000A64FE">
      <w:pPr>
        <w:numPr>
          <w:ilvl w:val="0"/>
          <w:numId w:val="41"/>
        </w:numPr>
        <w:tabs>
          <w:tab w:val="left" w:pos="400"/>
        </w:tabs>
        <w:suppressAutoHyphens/>
        <w:autoSpaceDE w:val="0"/>
        <w:spacing w:line="276" w:lineRule="auto"/>
        <w:ind w:left="397" w:hanging="397"/>
        <w:rPr>
          <w:b/>
        </w:rPr>
      </w:pPr>
      <w:r>
        <w:rPr>
          <w:sz w:val="22"/>
          <w:szCs w:val="22"/>
        </w:rPr>
        <w:t xml:space="preserve">Zamawiający zleca, a Wykonawca przyjmuje do wykonania </w:t>
      </w:r>
      <w:r>
        <w:rPr>
          <w:bCs/>
          <w:sz w:val="22"/>
          <w:szCs w:val="22"/>
        </w:rPr>
        <w:t xml:space="preserve">roboty budowlane </w:t>
      </w:r>
      <w:r>
        <w:rPr>
          <w:bCs/>
          <w:iCs/>
          <w:sz w:val="22"/>
          <w:szCs w:val="22"/>
        </w:rPr>
        <w:t>dotyczące zadania p.n.:</w:t>
      </w:r>
      <w:r w:rsidR="003B0FA9">
        <w:rPr>
          <w:b/>
          <w:bCs/>
        </w:rPr>
        <w:t xml:space="preserve"> „</w:t>
      </w:r>
      <w:r w:rsidR="003B0FA9">
        <w:rPr>
          <w:b/>
        </w:rPr>
        <w:t>Rozbudowa remizy Ochotniczej Straży Pożarnej w Dąbrówce”</w:t>
      </w:r>
      <w:r>
        <w:rPr>
          <w:b/>
          <w:sz w:val="22"/>
          <w:szCs w:val="22"/>
        </w:rPr>
        <w:t>.</w:t>
      </w:r>
    </w:p>
    <w:p w:rsidR="000A64FE" w:rsidRDefault="000A64FE" w:rsidP="000A64FE">
      <w:pPr>
        <w:numPr>
          <w:ilvl w:val="0"/>
          <w:numId w:val="41"/>
        </w:numPr>
        <w:tabs>
          <w:tab w:val="left" w:pos="400"/>
        </w:tabs>
        <w:suppressAutoHyphens/>
        <w:autoSpaceDE w:val="0"/>
        <w:spacing w:line="276" w:lineRule="auto"/>
        <w:ind w:left="397" w:hanging="397"/>
      </w:pPr>
      <w:r>
        <w:rPr>
          <w:sz w:val="22"/>
          <w:szCs w:val="22"/>
        </w:rPr>
        <w:t>Roboty należy wykonać zgodnie z obowiązującymi przepisami, normami oraz na ustalonych niniejszą umową warunkach.</w:t>
      </w:r>
    </w:p>
    <w:p w:rsidR="000A64FE" w:rsidRDefault="000A64FE" w:rsidP="000A64FE">
      <w:pPr>
        <w:numPr>
          <w:ilvl w:val="0"/>
          <w:numId w:val="41"/>
        </w:numPr>
        <w:tabs>
          <w:tab w:val="left" w:pos="400"/>
        </w:tabs>
        <w:suppressAutoHyphens/>
        <w:autoSpaceDE w:val="0"/>
        <w:spacing w:line="276" w:lineRule="auto"/>
        <w:ind w:left="397" w:hanging="397"/>
      </w:pPr>
      <w:r>
        <w:rPr>
          <w:sz w:val="22"/>
          <w:szCs w:val="22"/>
        </w:rPr>
        <w:t>Szczegółowy opis i sposób wykonania przedmiotu zamówienia okre</w:t>
      </w:r>
      <w:r>
        <w:rPr>
          <w:rFonts w:eastAsia="TTE188D4F0t00"/>
          <w:sz w:val="22"/>
          <w:szCs w:val="22"/>
        </w:rPr>
        <w:t>ś</w:t>
      </w:r>
      <w:r>
        <w:rPr>
          <w:sz w:val="22"/>
          <w:szCs w:val="22"/>
        </w:rPr>
        <w:t>laj</w:t>
      </w:r>
      <w:r>
        <w:rPr>
          <w:rFonts w:eastAsia="TTE188D4F0t00"/>
          <w:sz w:val="22"/>
          <w:szCs w:val="22"/>
        </w:rPr>
        <w:t>ą</w:t>
      </w:r>
      <w:r>
        <w:rPr>
          <w:sz w:val="22"/>
          <w:szCs w:val="22"/>
        </w:rPr>
        <w:t>:</w:t>
      </w:r>
    </w:p>
    <w:p w:rsidR="000A64FE" w:rsidRDefault="000A64FE" w:rsidP="000A64FE">
      <w:pPr>
        <w:numPr>
          <w:ilvl w:val="0"/>
          <w:numId w:val="42"/>
        </w:numPr>
        <w:suppressAutoHyphens/>
        <w:autoSpaceDE w:val="0"/>
        <w:spacing w:line="276" w:lineRule="auto"/>
        <w:ind w:left="737" w:hanging="340"/>
        <w:jc w:val="both"/>
      </w:pPr>
      <w:r>
        <w:rPr>
          <w:sz w:val="22"/>
          <w:szCs w:val="22"/>
        </w:rPr>
        <w:t>specyfikacja istotnych warunków zamówienia zawieraj</w:t>
      </w:r>
      <w:r>
        <w:rPr>
          <w:rFonts w:eastAsia="TTE188D4F0t00"/>
          <w:sz w:val="22"/>
          <w:szCs w:val="22"/>
        </w:rPr>
        <w:t>ą</w:t>
      </w:r>
      <w:r>
        <w:rPr>
          <w:sz w:val="22"/>
          <w:szCs w:val="22"/>
        </w:rPr>
        <w:t>ca: dokumentacj</w:t>
      </w:r>
      <w:r>
        <w:rPr>
          <w:rFonts w:eastAsia="TTE188D4F0t00"/>
          <w:sz w:val="22"/>
          <w:szCs w:val="22"/>
        </w:rPr>
        <w:t xml:space="preserve">ę </w:t>
      </w:r>
      <w:r>
        <w:rPr>
          <w:sz w:val="22"/>
          <w:szCs w:val="22"/>
        </w:rPr>
        <w:t>techniczn</w:t>
      </w:r>
      <w:r>
        <w:rPr>
          <w:rFonts w:eastAsia="TTE188D4F0t00"/>
          <w:sz w:val="22"/>
          <w:szCs w:val="22"/>
        </w:rPr>
        <w:t>ą</w:t>
      </w:r>
      <w:r>
        <w:rPr>
          <w:sz w:val="22"/>
          <w:szCs w:val="22"/>
        </w:rPr>
        <w:t>, przedmiary robót, szczegółowe specyfikacje techniczne wykonania i odbioru robót budowlanych (zwane dalej SST) wraz z wyja</w:t>
      </w:r>
      <w:r>
        <w:rPr>
          <w:rFonts w:eastAsia="TTE188D4F0t00"/>
          <w:sz w:val="22"/>
          <w:szCs w:val="22"/>
        </w:rPr>
        <w:t>ś</w:t>
      </w:r>
      <w:r>
        <w:rPr>
          <w:sz w:val="22"/>
          <w:szCs w:val="22"/>
        </w:rPr>
        <w:t>nieniami Zamawiaj</w:t>
      </w:r>
      <w:r>
        <w:rPr>
          <w:rFonts w:eastAsia="TTE188D4F0t00"/>
          <w:sz w:val="22"/>
          <w:szCs w:val="22"/>
        </w:rPr>
        <w:t>ą</w:t>
      </w:r>
      <w:r>
        <w:rPr>
          <w:sz w:val="22"/>
          <w:szCs w:val="22"/>
        </w:rPr>
        <w:t>cego odnośnie przedmiotu zamówienia,</w:t>
      </w:r>
    </w:p>
    <w:p w:rsidR="000A64FE" w:rsidRDefault="000A64FE" w:rsidP="000A64FE">
      <w:pPr>
        <w:numPr>
          <w:ilvl w:val="0"/>
          <w:numId w:val="42"/>
        </w:numPr>
        <w:suppressAutoHyphens/>
        <w:autoSpaceDE w:val="0"/>
        <w:spacing w:line="276" w:lineRule="auto"/>
        <w:ind w:left="737" w:hanging="340"/>
        <w:jc w:val="both"/>
      </w:pPr>
      <w:r>
        <w:rPr>
          <w:sz w:val="22"/>
          <w:szCs w:val="22"/>
        </w:rPr>
        <w:t>umowa,</w:t>
      </w:r>
    </w:p>
    <w:p w:rsidR="000A64FE" w:rsidRDefault="000A64FE" w:rsidP="000A64FE">
      <w:pPr>
        <w:numPr>
          <w:ilvl w:val="0"/>
          <w:numId w:val="42"/>
        </w:numPr>
        <w:suppressAutoHyphens/>
        <w:autoSpaceDE w:val="0"/>
        <w:spacing w:line="276" w:lineRule="auto"/>
        <w:ind w:left="737" w:hanging="340"/>
        <w:jc w:val="both"/>
      </w:pPr>
      <w:r>
        <w:rPr>
          <w:sz w:val="22"/>
          <w:szCs w:val="22"/>
        </w:rPr>
        <w:t>oferta Wykonawcy wraz z kosztorysem ofertowym.</w:t>
      </w:r>
    </w:p>
    <w:p w:rsidR="000A64FE" w:rsidRDefault="000A64FE" w:rsidP="000A64FE">
      <w:pPr>
        <w:numPr>
          <w:ilvl w:val="0"/>
          <w:numId w:val="43"/>
        </w:numPr>
        <w:suppressAutoHyphens/>
        <w:autoSpaceDE w:val="0"/>
        <w:spacing w:line="276" w:lineRule="auto"/>
        <w:ind w:left="397" w:hanging="397"/>
        <w:jc w:val="both"/>
      </w:pPr>
      <w:r>
        <w:rPr>
          <w:sz w:val="22"/>
          <w:szCs w:val="22"/>
        </w:rPr>
        <w:lastRenderedPageBreak/>
        <w:t>Wykonawca zobowi</w:t>
      </w:r>
      <w:r>
        <w:rPr>
          <w:rFonts w:eastAsia="TTE188D4F0t00"/>
          <w:sz w:val="22"/>
          <w:szCs w:val="22"/>
        </w:rPr>
        <w:t>ą</w:t>
      </w:r>
      <w:r>
        <w:rPr>
          <w:sz w:val="22"/>
          <w:szCs w:val="22"/>
        </w:rPr>
        <w:t>zuje si</w:t>
      </w:r>
      <w:r>
        <w:rPr>
          <w:rFonts w:eastAsia="TTE188D4F0t00"/>
          <w:sz w:val="22"/>
          <w:szCs w:val="22"/>
        </w:rPr>
        <w:t xml:space="preserve">ę </w:t>
      </w:r>
      <w:r>
        <w:rPr>
          <w:sz w:val="22"/>
          <w:szCs w:val="22"/>
        </w:rPr>
        <w:t>do wykonania wszystkich robót niezb</w:t>
      </w:r>
      <w:r>
        <w:rPr>
          <w:rFonts w:eastAsia="TTE188D4F0t00"/>
          <w:sz w:val="22"/>
          <w:szCs w:val="22"/>
        </w:rPr>
        <w:t>ę</w:t>
      </w:r>
      <w:r>
        <w:rPr>
          <w:sz w:val="22"/>
          <w:szCs w:val="22"/>
        </w:rPr>
        <w:t>dnych do osi</w:t>
      </w:r>
      <w:r>
        <w:rPr>
          <w:rFonts w:eastAsia="TTE188D4F0t00"/>
          <w:sz w:val="22"/>
          <w:szCs w:val="22"/>
        </w:rPr>
        <w:t>ą</w:t>
      </w:r>
      <w:r>
        <w:rPr>
          <w:sz w:val="22"/>
          <w:szCs w:val="22"/>
        </w:rPr>
        <w:t>gni</w:t>
      </w:r>
      <w:r>
        <w:rPr>
          <w:rFonts w:eastAsia="TTE188D4F0t00"/>
          <w:sz w:val="22"/>
          <w:szCs w:val="22"/>
        </w:rPr>
        <w:t>ę</w:t>
      </w:r>
      <w:r>
        <w:rPr>
          <w:sz w:val="22"/>
          <w:szCs w:val="22"/>
        </w:rPr>
        <w:t>cia rezultatu okre</w:t>
      </w:r>
      <w:r>
        <w:rPr>
          <w:rFonts w:eastAsia="TTE188D4F0t00"/>
          <w:sz w:val="22"/>
          <w:szCs w:val="22"/>
        </w:rPr>
        <w:t>ś</w:t>
      </w:r>
      <w:r>
        <w:rPr>
          <w:sz w:val="22"/>
          <w:szCs w:val="22"/>
        </w:rPr>
        <w:t>lonego w ust.1, niezale</w:t>
      </w:r>
      <w:r>
        <w:rPr>
          <w:rFonts w:eastAsia="TTE188D4F0t00"/>
          <w:sz w:val="22"/>
          <w:szCs w:val="22"/>
        </w:rPr>
        <w:t>ż</w:t>
      </w:r>
      <w:r>
        <w:rPr>
          <w:sz w:val="22"/>
          <w:szCs w:val="22"/>
        </w:rPr>
        <w:t>nie od tego, czy wynika to wprost z dokumentów wymienionych w ust.3.</w:t>
      </w:r>
    </w:p>
    <w:p w:rsidR="000A64FE" w:rsidRDefault="000A64FE" w:rsidP="000A64FE">
      <w:pPr>
        <w:numPr>
          <w:ilvl w:val="0"/>
          <w:numId w:val="43"/>
        </w:numPr>
        <w:suppressAutoHyphens/>
        <w:autoSpaceDE w:val="0"/>
        <w:spacing w:line="276" w:lineRule="auto"/>
        <w:ind w:left="397" w:hanging="397"/>
        <w:jc w:val="both"/>
      </w:pPr>
      <w:r>
        <w:rPr>
          <w:sz w:val="22"/>
          <w:szCs w:val="22"/>
        </w:rPr>
        <w:t>W razie zaistnienia rozbieżności pomiędzy dokumentami, wiążące będą dokumenty według ich kolejności wskazanej w ust.3.</w:t>
      </w:r>
    </w:p>
    <w:p w:rsidR="000A64FE" w:rsidRDefault="000A64FE" w:rsidP="000A64FE">
      <w:pPr>
        <w:numPr>
          <w:ilvl w:val="0"/>
          <w:numId w:val="43"/>
        </w:numPr>
        <w:suppressAutoHyphens/>
        <w:autoSpaceDE w:val="0"/>
        <w:spacing w:line="276" w:lineRule="auto"/>
        <w:ind w:left="397" w:hanging="397"/>
        <w:jc w:val="both"/>
      </w:pPr>
      <w:r>
        <w:rPr>
          <w:sz w:val="22"/>
          <w:szCs w:val="22"/>
        </w:rPr>
        <w:t xml:space="preserve">Ewentualne nazwy własne producentów zastosowane w dokumentacji projektowej służą wyłącznie do określenia parametrów technicznych oraz doprecyzowaniu przedmiotu zamówienia i oznaczają „lub równoważne”. Wszystkie parametry w dokumentacji projektowej oraz specyfikacji technicznej wykonania i odbioru robót budowlanych określone są na poziomie minimalnym, tzn. Zamawiający dopuszcza zastosowanie materiałów o parametrach równoważnych, czyli co najmniej takich, jak podano w przedmiarze robót i specyfikacji technicznej wykonania i odbioru robót, lecz nie gorszych. Za urządzenia i materiały równoważne Zamawiający uzna te, które posiadają przynajmniej takie same parametry techniczne i jakościowe, a zastosowanie ich w żaden sposób nie wpłynie na prawidłowe funkcjonowanie obiektu.  </w:t>
      </w:r>
    </w:p>
    <w:p w:rsidR="000A64FE" w:rsidRDefault="000A64FE" w:rsidP="000A64FE">
      <w:pPr>
        <w:numPr>
          <w:ilvl w:val="0"/>
          <w:numId w:val="43"/>
        </w:numPr>
        <w:suppressAutoHyphens/>
        <w:autoSpaceDE w:val="0"/>
        <w:spacing w:line="276" w:lineRule="auto"/>
        <w:ind w:left="397" w:hanging="397"/>
        <w:jc w:val="both"/>
      </w:pPr>
      <w:r>
        <w:rPr>
          <w:bCs/>
          <w:iCs/>
          <w:sz w:val="22"/>
          <w:szCs w:val="22"/>
        </w:rPr>
        <w:t>Strony oświadczają, iż Zamawiający udzielił Wykonawcy wszelkich niezbędnych informacji dotyczących przedmiotu umowy.</w:t>
      </w:r>
    </w:p>
    <w:p w:rsidR="000A64FE" w:rsidRDefault="000A64FE" w:rsidP="000A64FE">
      <w:pPr>
        <w:numPr>
          <w:ilvl w:val="0"/>
          <w:numId w:val="43"/>
        </w:numPr>
        <w:suppressAutoHyphens/>
        <w:autoSpaceDE w:val="0"/>
        <w:spacing w:line="276" w:lineRule="auto"/>
        <w:ind w:left="397" w:hanging="397"/>
        <w:jc w:val="both"/>
      </w:pPr>
      <w:r>
        <w:rPr>
          <w:bCs/>
          <w:iCs/>
          <w:sz w:val="22"/>
          <w:szCs w:val="22"/>
        </w:rPr>
        <w:t>Wykonawca oświadcza, że zatrudnieni przez niego pracownicy posiadają aktualne przeszkolenie w zakresie BHP i niezbędne uprawnienia odpowiadające rodzajowi wykonywanych prac.</w:t>
      </w:r>
    </w:p>
    <w:p w:rsidR="000A64FE" w:rsidRDefault="000A64FE" w:rsidP="000A64FE">
      <w:pPr>
        <w:numPr>
          <w:ilvl w:val="0"/>
          <w:numId w:val="43"/>
        </w:numPr>
        <w:suppressAutoHyphens/>
        <w:autoSpaceDE w:val="0"/>
        <w:spacing w:line="276" w:lineRule="auto"/>
        <w:ind w:left="397" w:hanging="397"/>
        <w:jc w:val="both"/>
      </w:pPr>
      <w:r>
        <w:rPr>
          <w:bCs/>
          <w:iCs/>
          <w:sz w:val="22"/>
          <w:szCs w:val="22"/>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rsidR="000A64FE" w:rsidRDefault="000A64FE" w:rsidP="000A64FE">
      <w:pPr>
        <w:numPr>
          <w:ilvl w:val="0"/>
          <w:numId w:val="43"/>
        </w:numPr>
        <w:suppressAutoHyphens/>
        <w:autoSpaceDE w:val="0"/>
        <w:spacing w:line="276" w:lineRule="auto"/>
        <w:ind w:left="397" w:hanging="397"/>
        <w:jc w:val="both"/>
      </w:pPr>
      <w:r>
        <w:rPr>
          <w:bCs/>
          <w:iCs/>
          <w:sz w:val="22"/>
          <w:szCs w:val="22"/>
        </w:rPr>
        <w:t>Wykonawca odpowiada za koordynację prac objętych umową.</w:t>
      </w:r>
    </w:p>
    <w:p w:rsidR="000A64FE" w:rsidRDefault="000A64FE" w:rsidP="000A64FE">
      <w:pPr>
        <w:autoSpaceDE w:val="0"/>
        <w:spacing w:line="276" w:lineRule="auto"/>
        <w:rPr>
          <w:b/>
          <w:bCs/>
          <w:iCs/>
          <w:sz w:val="16"/>
          <w:szCs w:val="16"/>
        </w:rPr>
      </w:pPr>
    </w:p>
    <w:p w:rsidR="000A64FE" w:rsidRDefault="000A64FE" w:rsidP="000A64FE">
      <w:pPr>
        <w:autoSpaceDE w:val="0"/>
        <w:spacing w:line="276" w:lineRule="auto"/>
        <w:jc w:val="center"/>
      </w:pPr>
      <w:r>
        <w:rPr>
          <w:b/>
          <w:sz w:val="22"/>
          <w:szCs w:val="22"/>
        </w:rPr>
        <w:t>§ 3.</w:t>
      </w:r>
    </w:p>
    <w:p w:rsidR="000A64FE" w:rsidRDefault="000A64FE" w:rsidP="000A64FE">
      <w:pPr>
        <w:autoSpaceDE w:val="0"/>
        <w:spacing w:line="276" w:lineRule="auto"/>
        <w:jc w:val="center"/>
      </w:pPr>
      <w:r>
        <w:rPr>
          <w:b/>
          <w:bCs/>
          <w:sz w:val="22"/>
          <w:szCs w:val="22"/>
        </w:rPr>
        <w:t>TERMIN REALIZACJI</w:t>
      </w:r>
    </w:p>
    <w:p w:rsidR="000A64FE" w:rsidRDefault="000A64FE" w:rsidP="000A64FE">
      <w:pPr>
        <w:numPr>
          <w:ilvl w:val="0"/>
          <w:numId w:val="44"/>
        </w:numPr>
        <w:suppressAutoHyphens/>
        <w:autoSpaceDE w:val="0"/>
        <w:spacing w:line="276" w:lineRule="auto"/>
        <w:ind w:left="426" w:hanging="426"/>
        <w:jc w:val="both"/>
      </w:pPr>
      <w:r>
        <w:rPr>
          <w:sz w:val="22"/>
          <w:szCs w:val="22"/>
        </w:rPr>
        <w:t xml:space="preserve">Termin realizacji zadania do </w:t>
      </w:r>
      <w:r>
        <w:rPr>
          <w:b/>
          <w:sz w:val="22"/>
          <w:szCs w:val="22"/>
        </w:rPr>
        <w:t>dnia 28 grudnia 2016 r.,</w:t>
      </w:r>
    </w:p>
    <w:p w:rsidR="000A64FE" w:rsidRDefault="000A64FE" w:rsidP="000A64FE">
      <w:pPr>
        <w:numPr>
          <w:ilvl w:val="0"/>
          <w:numId w:val="44"/>
        </w:numPr>
        <w:suppressAutoHyphens/>
        <w:autoSpaceDE w:val="0"/>
        <w:spacing w:line="276" w:lineRule="auto"/>
        <w:ind w:left="426" w:hanging="426"/>
        <w:jc w:val="both"/>
      </w:pPr>
      <w:r>
        <w:rPr>
          <w:sz w:val="22"/>
          <w:szCs w:val="22"/>
        </w:rPr>
        <w:t xml:space="preserve">Przekazanie terenu budowy, potwierdzone protokołem przekazania, nastąpi </w:t>
      </w:r>
      <w:r>
        <w:rPr>
          <w:bCs/>
          <w:sz w:val="22"/>
          <w:szCs w:val="22"/>
        </w:rPr>
        <w:t xml:space="preserve">nie później niż w ciągu 5 dni </w:t>
      </w:r>
      <w:r>
        <w:rPr>
          <w:sz w:val="22"/>
          <w:szCs w:val="22"/>
        </w:rPr>
        <w:t>roboczych</w:t>
      </w:r>
      <w:r>
        <w:rPr>
          <w:bCs/>
          <w:sz w:val="22"/>
          <w:szCs w:val="22"/>
        </w:rPr>
        <w:t xml:space="preserve"> od daty</w:t>
      </w:r>
      <w:r>
        <w:rPr>
          <w:sz w:val="22"/>
          <w:szCs w:val="22"/>
        </w:rPr>
        <w:t xml:space="preserve"> zawarcia niniejszej umowy , </w:t>
      </w:r>
    </w:p>
    <w:p w:rsidR="000A64FE" w:rsidRDefault="000A64FE" w:rsidP="000A64FE">
      <w:pPr>
        <w:numPr>
          <w:ilvl w:val="0"/>
          <w:numId w:val="44"/>
        </w:numPr>
        <w:suppressAutoHyphens/>
        <w:autoSpaceDE w:val="0"/>
        <w:spacing w:line="276" w:lineRule="auto"/>
        <w:ind w:left="426" w:hanging="426"/>
        <w:jc w:val="both"/>
      </w:pPr>
      <w:r>
        <w:rPr>
          <w:sz w:val="22"/>
          <w:szCs w:val="22"/>
        </w:rPr>
        <w:t>Rozpocz</w:t>
      </w:r>
      <w:r>
        <w:rPr>
          <w:rFonts w:eastAsia="TTE188D4F0t00"/>
          <w:sz w:val="22"/>
          <w:szCs w:val="22"/>
        </w:rPr>
        <w:t>ę</w:t>
      </w:r>
      <w:r>
        <w:rPr>
          <w:sz w:val="22"/>
          <w:szCs w:val="22"/>
        </w:rPr>
        <w:t>cie robót b</w:t>
      </w:r>
      <w:r>
        <w:rPr>
          <w:rFonts w:eastAsia="TTE188D4F0t00"/>
          <w:sz w:val="22"/>
          <w:szCs w:val="22"/>
        </w:rPr>
        <w:t>ę</w:t>
      </w:r>
      <w:r>
        <w:rPr>
          <w:sz w:val="22"/>
          <w:szCs w:val="22"/>
        </w:rPr>
        <w:t>d</w:t>
      </w:r>
      <w:r>
        <w:rPr>
          <w:rFonts w:eastAsia="TTE188D4F0t00"/>
          <w:sz w:val="22"/>
          <w:szCs w:val="22"/>
        </w:rPr>
        <w:t>ą</w:t>
      </w:r>
      <w:r>
        <w:rPr>
          <w:sz w:val="22"/>
          <w:szCs w:val="22"/>
        </w:rPr>
        <w:t xml:space="preserve">cych przedmiotem umowy nastąpi </w:t>
      </w:r>
      <w:r>
        <w:rPr>
          <w:bCs/>
          <w:sz w:val="22"/>
          <w:szCs w:val="22"/>
        </w:rPr>
        <w:t>do 5</w:t>
      </w:r>
      <w:r>
        <w:rPr>
          <w:b/>
          <w:bCs/>
          <w:sz w:val="22"/>
          <w:szCs w:val="22"/>
        </w:rPr>
        <w:t xml:space="preserve"> </w:t>
      </w:r>
      <w:r>
        <w:rPr>
          <w:sz w:val="22"/>
          <w:szCs w:val="22"/>
        </w:rPr>
        <w:t>dni roboczych od daty protokolarnego przekazania terenu budowy,</w:t>
      </w:r>
    </w:p>
    <w:p w:rsidR="000A64FE" w:rsidRDefault="000A64FE" w:rsidP="000A64FE">
      <w:pPr>
        <w:numPr>
          <w:ilvl w:val="0"/>
          <w:numId w:val="44"/>
        </w:numPr>
        <w:suppressAutoHyphens/>
        <w:autoSpaceDE w:val="0"/>
        <w:spacing w:line="276" w:lineRule="auto"/>
        <w:ind w:left="426" w:hanging="426"/>
        <w:jc w:val="both"/>
      </w:pPr>
      <w:r>
        <w:rPr>
          <w:sz w:val="22"/>
          <w:szCs w:val="22"/>
        </w:rPr>
        <w:t>Szczegółowe terminy dla realizacji zadania objętego umową:</w:t>
      </w:r>
    </w:p>
    <w:p w:rsidR="000A64FE" w:rsidRDefault="000A64FE" w:rsidP="000A64FE">
      <w:pPr>
        <w:numPr>
          <w:ilvl w:val="2"/>
          <w:numId w:val="45"/>
        </w:numPr>
        <w:tabs>
          <w:tab w:val="left" w:pos="738"/>
        </w:tabs>
        <w:suppressAutoHyphens/>
        <w:autoSpaceDE w:val="0"/>
        <w:spacing w:line="276" w:lineRule="auto"/>
        <w:ind w:left="737" w:hanging="340"/>
        <w:jc w:val="both"/>
      </w:pPr>
      <w:r>
        <w:rPr>
          <w:sz w:val="22"/>
          <w:szCs w:val="22"/>
        </w:rPr>
        <w:t>przedło</w:t>
      </w:r>
      <w:r>
        <w:rPr>
          <w:rFonts w:eastAsia="TTE188D4F0t00"/>
          <w:sz w:val="22"/>
          <w:szCs w:val="22"/>
        </w:rPr>
        <w:t>ż</w:t>
      </w:r>
      <w:r>
        <w:rPr>
          <w:sz w:val="22"/>
          <w:szCs w:val="22"/>
        </w:rPr>
        <w:t xml:space="preserve">enie w terminie 3 dni od daty zawarcia umowy wykazu personelu Wykonawcy i Podwykonawców w zakresie kadry technicznej – kierowniczej, </w:t>
      </w:r>
    </w:p>
    <w:p w:rsidR="000A64FE" w:rsidRDefault="000A64FE" w:rsidP="000A64FE">
      <w:pPr>
        <w:numPr>
          <w:ilvl w:val="2"/>
          <w:numId w:val="45"/>
        </w:numPr>
        <w:tabs>
          <w:tab w:val="left" w:pos="738"/>
        </w:tabs>
        <w:suppressAutoHyphens/>
        <w:autoSpaceDE w:val="0"/>
        <w:spacing w:line="276" w:lineRule="auto"/>
        <w:ind w:left="737" w:hanging="340"/>
        <w:jc w:val="both"/>
      </w:pPr>
      <w:r>
        <w:rPr>
          <w:sz w:val="22"/>
          <w:szCs w:val="22"/>
        </w:rPr>
        <w:t>przekazanie w terminie do 3 dni od daty zawarcia umowy, oświadczeń o podjęciu obowiązków przez kierownika budowy /kierownika robót, uwierzytelnionej kopii jego uprawnień budowlanych wraz z zaświadczeniami o aktualnym ubezpieczeniu OC oraz przynależności do właściwej Izby Budowlanej,</w:t>
      </w:r>
    </w:p>
    <w:p w:rsidR="000A64FE" w:rsidRDefault="000A64FE" w:rsidP="000A64FE">
      <w:pPr>
        <w:numPr>
          <w:ilvl w:val="2"/>
          <w:numId w:val="45"/>
        </w:numPr>
        <w:tabs>
          <w:tab w:val="left" w:pos="738"/>
        </w:tabs>
        <w:suppressAutoHyphens/>
        <w:autoSpaceDE w:val="0"/>
        <w:spacing w:line="276" w:lineRule="auto"/>
        <w:ind w:left="737" w:hanging="340"/>
        <w:jc w:val="both"/>
      </w:pPr>
      <w:r>
        <w:rPr>
          <w:sz w:val="22"/>
          <w:szCs w:val="22"/>
        </w:rPr>
        <w:t>przekazanie w terminie do 3 dni od daty zawarcia umowy polisy i dokumentów ubezpieczeniowych,</w:t>
      </w:r>
    </w:p>
    <w:p w:rsidR="000A64FE" w:rsidRDefault="000A64FE" w:rsidP="000A64FE">
      <w:pPr>
        <w:numPr>
          <w:ilvl w:val="2"/>
          <w:numId w:val="45"/>
        </w:numPr>
        <w:tabs>
          <w:tab w:val="left" w:pos="738"/>
        </w:tabs>
        <w:suppressAutoHyphens/>
        <w:autoSpaceDE w:val="0"/>
        <w:spacing w:line="276" w:lineRule="auto"/>
        <w:ind w:left="737" w:hanging="340"/>
        <w:jc w:val="both"/>
      </w:pPr>
      <w:r>
        <w:rPr>
          <w:sz w:val="22"/>
          <w:szCs w:val="22"/>
        </w:rPr>
        <w:t>przedło</w:t>
      </w:r>
      <w:r>
        <w:rPr>
          <w:rFonts w:eastAsia="TTE188D4F0t00"/>
          <w:sz w:val="22"/>
          <w:szCs w:val="22"/>
        </w:rPr>
        <w:t>ż</w:t>
      </w:r>
      <w:r>
        <w:rPr>
          <w:sz w:val="22"/>
          <w:szCs w:val="22"/>
        </w:rPr>
        <w:t>enie w terminie do 7 dni od daty zawarcia niniejszej umowy, umowy konsorcjum (w przypadku zło</w:t>
      </w:r>
      <w:r>
        <w:rPr>
          <w:rFonts w:eastAsia="TTE188D4F0t00"/>
          <w:sz w:val="22"/>
          <w:szCs w:val="22"/>
        </w:rPr>
        <w:t>ż</w:t>
      </w:r>
      <w:r>
        <w:rPr>
          <w:sz w:val="22"/>
          <w:szCs w:val="22"/>
        </w:rPr>
        <w:t>enia oferty wspólnej kilku Wykonawców, jako konsorcjum), stwierdzaj</w:t>
      </w:r>
      <w:r>
        <w:rPr>
          <w:rFonts w:eastAsia="TTE188D4F0t00"/>
          <w:sz w:val="22"/>
          <w:szCs w:val="22"/>
        </w:rPr>
        <w:t>ą</w:t>
      </w:r>
      <w:r>
        <w:rPr>
          <w:sz w:val="22"/>
          <w:szCs w:val="22"/>
        </w:rPr>
        <w:t>cej solidarn</w:t>
      </w:r>
      <w:r>
        <w:rPr>
          <w:rFonts w:eastAsia="TTE188D4F0t00"/>
          <w:sz w:val="22"/>
          <w:szCs w:val="22"/>
        </w:rPr>
        <w:t xml:space="preserve">ą </w:t>
      </w:r>
      <w:r>
        <w:rPr>
          <w:sz w:val="22"/>
          <w:szCs w:val="22"/>
        </w:rPr>
        <w:t>i niepodzieln</w:t>
      </w:r>
      <w:r>
        <w:rPr>
          <w:rFonts w:eastAsia="TTE188D4F0t00"/>
          <w:sz w:val="22"/>
          <w:szCs w:val="22"/>
        </w:rPr>
        <w:t xml:space="preserve">ą </w:t>
      </w:r>
      <w:r>
        <w:rPr>
          <w:sz w:val="22"/>
          <w:szCs w:val="22"/>
        </w:rPr>
        <w:t>odpowiedzialno</w:t>
      </w:r>
      <w:r>
        <w:rPr>
          <w:rFonts w:eastAsia="TTE188D4F0t00"/>
          <w:sz w:val="22"/>
          <w:szCs w:val="22"/>
        </w:rPr>
        <w:t xml:space="preserve">ść </w:t>
      </w:r>
      <w:r>
        <w:rPr>
          <w:sz w:val="22"/>
          <w:szCs w:val="22"/>
        </w:rPr>
        <w:t>za realizację umowy, w której partner wiod</w:t>
      </w:r>
      <w:r>
        <w:rPr>
          <w:rFonts w:eastAsia="TTE188D4F0t00"/>
          <w:sz w:val="22"/>
          <w:szCs w:val="22"/>
        </w:rPr>
        <w:t>ą</w:t>
      </w:r>
      <w:r>
        <w:rPr>
          <w:sz w:val="22"/>
          <w:szCs w:val="22"/>
        </w:rPr>
        <w:t>cy b</w:t>
      </w:r>
      <w:r>
        <w:rPr>
          <w:rFonts w:eastAsia="TTE188D4F0t00"/>
          <w:sz w:val="22"/>
          <w:szCs w:val="22"/>
        </w:rPr>
        <w:t>ę</w:t>
      </w:r>
      <w:r>
        <w:rPr>
          <w:sz w:val="22"/>
          <w:szCs w:val="22"/>
        </w:rPr>
        <w:t>dzie upowa</w:t>
      </w:r>
      <w:r>
        <w:rPr>
          <w:rFonts w:eastAsia="TTE188D4F0t00"/>
          <w:sz w:val="22"/>
          <w:szCs w:val="22"/>
        </w:rPr>
        <w:t>ż</w:t>
      </w:r>
      <w:r>
        <w:rPr>
          <w:sz w:val="22"/>
          <w:szCs w:val="22"/>
        </w:rPr>
        <w:t>niony do podejmowania zobowi</w:t>
      </w:r>
      <w:r>
        <w:rPr>
          <w:rFonts w:eastAsia="TTE188D4F0t00"/>
          <w:sz w:val="22"/>
          <w:szCs w:val="22"/>
        </w:rPr>
        <w:t>ą</w:t>
      </w:r>
      <w:r>
        <w:rPr>
          <w:sz w:val="22"/>
          <w:szCs w:val="22"/>
        </w:rPr>
        <w:t>za</w:t>
      </w:r>
      <w:r>
        <w:rPr>
          <w:rFonts w:eastAsia="TTE188D4F0t00"/>
          <w:sz w:val="22"/>
          <w:szCs w:val="22"/>
        </w:rPr>
        <w:t xml:space="preserve">ń </w:t>
      </w:r>
      <w:r>
        <w:rPr>
          <w:sz w:val="22"/>
          <w:szCs w:val="22"/>
        </w:rPr>
        <w:t>zwi</w:t>
      </w:r>
      <w:r>
        <w:rPr>
          <w:rFonts w:eastAsia="TTE188D4F0t00"/>
          <w:sz w:val="22"/>
          <w:szCs w:val="22"/>
        </w:rPr>
        <w:t>ą</w:t>
      </w:r>
      <w:r>
        <w:rPr>
          <w:sz w:val="22"/>
          <w:szCs w:val="22"/>
        </w:rPr>
        <w:t>zanych z realizacj</w:t>
      </w:r>
      <w:r>
        <w:rPr>
          <w:rFonts w:eastAsia="TTE188D4F0t00"/>
          <w:sz w:val="22"/>
          <w:szCs w:val="22"/>
        </w:rPr>
        <w:t xml:space="preserve">ą </w:t>
      </w:r>
      <w:r>
        <w:rPr>
          <w:sz w:val="22"/>
          <w:szCs w:val="22"/>
        </w:rPr>
        <w:t>umowy i otrzymywania instrukcji w imieniu i na rzecz ka</w:t>
      </w:r>
      <w:r>
        <w:rPr>
          <w:rFonts w:eastAsia="TTE188D4F0t00"/>
          <w:sz w:val="22"/>
          <w:szCs w:val="22"/>
        </w:rPr>
        <w:t>ż</w:t>
      </w:r>
      <w:r>
        <w:rPr>
          <w:sz w:val="22"/>
          <w:szCs w:val="22"/>
        </w:rPr>
        <w:t>dego z partnerów,</w:t>
      </w:r>
    </w:p>
    <w:p w:rsidR="000A64FE" w:rsidRDefault="000A64FE" w:rsidP="000A64FE">
      <w:pPr>
        <w:numPr>
          <w:ilvl w:val="2"/>
          <w:numId w:val="45"/>
        </w:numPr>
        <w:tabs>
          <w:tab w:val="left" w:pos="738"/>
        </w:tabs>
        <w:suppressAutoHyphens/>
        <w:autoSpaceDE w:val="0"/>
        <w:spacing w:line="276" w:lineRule="auto"/>
        <w:ind w:left="737" w:hanging="340"/>
        <w:jc w:val="both"/>
      </w:pPr>
      <w:r>
        <w:rPr>
          <w:sz w:val="22"/>
          <w:szCs w:val="22"/>
        </w:rPr>
        <w:t>przedło</w:t>
      </w:r>
      <w:r>
        <w:rPr>
          <w:rFonts w:eastAsia="TTE188D4F0t00"/>
          <w:sz w:val="22"/>
          <w:szCs w:val="22"/>
        </w:rPr>
        <w:t>ż</w:t>
      </w:r>
      <w:r>
        <w:rPr>
          <w:sz w:val="22"/>
          <w:szCs w:val="22"/>
        </w:rPr>
        <w:t>enie w terminie do 7 dni od daty zawarcia umowy harmonogramu rzeczowo-finansowego,</w:t>
      </w:r>
    </w:p>
    <w:p w:rsidR="000A64FE" w:rsidRDefault="000A64FE" w:rsidP="000A64FE">
      <w:pPr>
        <w:numPr>
          <w:ilvl w:val="2"/>
          <w:numId w:val="45"/>
        </w:numPr>
        <w:tabs>
          <w:tab w:val="left" w:pos="738"/>
        </w:tabs>
        <w:suppressAutoHyphens/>
        <w:autoSpaceDE w:val="0"/>
        <w:spacing w:line="276" w:lineRule="auto"/>
        <w:ind w:left="737" w:hanging="340"/>
        <w:jc w:val="both"/>
      </w:pPr>
      <w:r>
        <w:rPr>
          <w:sz w:val="22"/>
          <w:szCs w:val="22"/>
        </w:rPr>
        <w:lastRenderedPageBreak/>
        <w:t>uzgadnianie z Zamawiającym aktualizacji harmonogramu rzeczowo-finansowego i przekazywanie jego aktualizacji w terminie 7 dni od daty uzgodnienia,</w:t>
      </w:r>
    </w:p>
    <w:p w:rsidR="000A64FE" w:rsidRDefault="000A64FE" w:rsidP="000A64FE">
      <w:pPr>
        <w:numPr>
          <w:ilvl w:val="2"/>
          <w:numId w:val="45"/>
        </w:numPr>
        <w:tabs>
          <w:tab w:val="left" w:pos="738"/>
        </w:tabs>
        <w:suppressAutoHyphens/>
        <w:autoSpaceDE w:val="0"/>
        <w:spacing w:line="276" w:lineRule="auto"/>
        <w:ind w:left="737" w:hanging="340"/>
        <w:jc w:val="both"/>
      </w:pPr>
      <w:r>
        <w:rPr>
          <w:sz w:val="22"/>
          <w:szCs w:val="22"/>
        </w:rPr>
        <w:t>przekazanie w terminie do 15 dni od daty podpisania umowy:</w:t>
      </w:r>
      <w:r>
        <w:rPr>
          <w:sz w:val="22"/>
          <w:szCs w:val="22"/>
          <w:vertAlign w:val="superscript"/>
        </w:rPr>
        <w:t xml:space="preserve"> </w:t>
      </w:r>
    </w:p>
    <w:p w:rsidR="000A64FE" w:rsidRDefault="000A64FE" w:rsidP="000A64FE">
      <w:pPr>
        <w:numPr>
          <w:ilvl w:val="0"/>
          <w:numId w:val="46"/>
        </w:numPr>
        <w:tabs>
          <w:tab w:val="left" w:pos="709"/>
        </w:tabs>
        <w:suppressAutoHyphens/>
        <w:autoSpaceDE w:val="0"/>
        <w:spacing w:line="276" w:lineRule="auto"/>
        <w:ind w:left="1134" w:hanging="397"/>
        <w:jc w:val="both"/>
      </w:pPr>
      <w:r>
        <w:rPr>
          <w:sz w:val="22"/>
          <w:szCs w:val="22"/>
        </w:rPr>
        <w:t>tablic informacyjnych według wzoru Zamawiającego,</w:t>
      </w:r>
    </w:p>
    <w:p w:rsidR="000A64FE" w:rsidRDefault="000A64FE" w:rsidP="000A64FE">
      <w:pPr>
        <w:numPr>
          <w:ilvl w:val="0"/>
          <w:numId w:val="46"/>
        </w:numPr>
        <w:tabs>
          <w:tab w:val="left" w:pos="709"/>
        </w:tabs>
        <w:suppressAutoHyphens/>
        <w:autoSpaceDE w:val="0"/>
        <w:spacing w:line="276" w:lineRule="auto"/>
        <w:ind w:left="1134" w:hanging="397"/>
        <w:jc w:val="both"/>
      </w:pPr>
      <w:bookmarkStart w:id="1" w:name="35"/>
      <w:bookmarkEnd w:id="1"/>
      <w:r>
        <w:rPr>
          <w:sz w:val="22"/>
          <w:szCs w:val="22"/>
        </w:rPr>
        <w:t xml:space="preserve">zlecenia prac geodezyjnych potwierdzonych przez geodetę, </w:t>
      </w:r>
    </w:p>
    <w:p w:rsidR="000A64FE" w:rsidRDefault="000A64FE" w:rsidP="000A64FE">
      <w:pPr>
        <w:numPr>
          <w:ilvl w:val="0"/>
          <w:numId w:val="46"/>
        </w:numPr>
        <w:tabs>
          <w:tab w:val="left" w:pos="709"/>
        </w:tabs>
        <w:suppressAutoHyphens/>
        <w:autoSpaceDE w:val="0"/>
        <w:spacing w:line="276" w:lineRule="auto"/>
        <w:ind w:left="1134" w:hanging="397"/>
        <w:jc w:val="both"/>
      </w:pPr>
      <w:r>
        <w:rPr>
          <w:sz w:val="22"/>
          <w:szCs w:val="22"/>
        </w:rPr>
        <w:t>innych dokumentów przewidzianych szczegółowymi specyfikacjami technicznymi SST,</w:t>
      </w:r>
      <w:r>
        <w:rPr>
          <w:sz w:val="22"/>
          <w:szCs w:val="22"/>
          <w:vertAlign w:val="superscript"/>
        </w:rPr>
        <w:t xml:space="preserve"> </w:t>
      </w:r>
    </w:p>
    <w:p w:rsidR="000A64FE" w:rsidRDefault="000A64FE" w:rsidP="000A64FE">
      <w:pPr>
        <w:numPr>
          <w:ilvl w:val="2"/>
          <w:numId w:val="45"/>
        </w:numPr>
        <w:tabs>
          <w:tab w:val="left" w:pos="709"/>
        </w:tabs>
        <w:suppressAutoHyphens/>
        <w:autoSpaceDE w:val="0"/>
        <w:spacing w:line="276" w:lineRule="auto"/>
        <w:ind w:left="737" w:hanging="340"/>
        <w:jc w:val="both"/>
      </w:pPr>
      <w:r>
        <w:rPr>
          <w:sz w:val="22"/>
          <w:szCs w:val="22"/>
        </w:rPr>
        <w:t>rozpoczęcie odbioru końcowego przedmiotu umowy przez Zamawiającego w terminie 15 dni od dnia pisemnego zgłoszenia zakończenia robót przez Wykonawcę, potwierdzonego przez nadzór inwestorski wpisem do dzienniku budowy, jeżeli obowiązek jego prowadzenia wynika z obowiązujących przepisów.</w:t>
      </w:r>
    </w:p>
    <w:p w:rsidR="000A64FE" w:rsidRDefault="000A64FE" w:rsidP="000A64FE">
      <w:pPr>
        <w:numPr>
          <w:ilvl w:val="0"/>
          <w:numId w:val="44"/>
        </w:numPr>
        <w:tabs>
          <w:tab w:val="left" w:pos="426"/>
        </w:tabs>
        <w:suppressAutoHyphens/>
        <w:autoSpaceDE w:val="0"/>
        <w:spacing w:line="276" w:lineRule="auto"/>
        <w:ind w:left="426" w:hanging="426"/>
        <w:jc w:val="both"/>
      </w:pPr>
      <w:r>
        <w:rPr>
          <w:sz w:val="22"/>
          <w:szCs w:val="22"/>
        </w:rPr>
        <w:t>Termin gotowości przedmiotu umowy i zgłoszenia Zamawiającemu do końcowego odbioru technicznego wraz z załączoną dokumentacją powykonawczą tj.: protokołami: badań, pomiarów, kontroli, odbiorów technicznych, gwarancji na urządzenia, inwentaryzacji geodezyjnej,  dokumentami na wbudowane materiały, itp. ustala się nie później niż na 7 dni przed umownym terminem zakończenia robót określonym w ust.1.</w:t>
      </w:r>
    </w:p>
    <w:p w:rsidR="000A64FE" w:rsidRDefault="000A64FE" w:rsidP="000A64FE">
      <w:pPr>
        <w:autoSpaceDE w:val="0"/>
        <w:spacing w:line="276" w:lineRule="auto"/>
        <w:rPr>
          <w:b/>
          <w:color w:val="FF0000"/>
          <w:sz w:val="16"/>
          <w:szCs w:val="16"/>
        </w:rPr>
      </w:pPr>
    </w:p>
    <w:p w:rsidR="000A64FE" w:rsidRDefault="000A64FE" w:rsidP="000A64FE">
      <w:pPr>
        <w:autoSpaceDE w:val="0"/>
        <w:spacing w:line="276" w:lineRule="auto"/>
        <w:jc w:val="center"/>
      </w:pPr>
      <w:r>
        <w:rPr>
          <w:b/>
          <w:sz w:val="22"/>
          <w:szCs w:val="22"/>
        </w:rPr>
        <w:t>§ 4.</w:t>
      </w:r>
    </w:p>
    <w:p w:rsidR="000A64FE" w:rsidRDefault="000A64FE" w:rsidP="000A64FE">
      <w:pPr>
        <w:autoSpaceDE w:val="0"/>
        <w:spacing w:line="276" w:lineRule="auto"/>
        <w:jc w:val="center"/>
      </w:pPr>
      <w:r>
        <w:rPr>
          <w:b/>
          <w:bCs/>
          <w:sz w:val="22"/>
          <w:szCs w:val="22"/>
        </w:rPr>
        <w:t>HARMONOGRAM</w:t>
      </w:r>
    </w:p>
    <w:p w:rsidR="000A64FE" w:rsidRDefault="000A64FE" w:rsidP="000A64FE">
      <w:pPr>
        <w:numPr>
          <w:ilvl w:val="0"/>
          <w:numId w:val="47"/>
        </w:numPr>
        <w:tabs>
          <w:tab w:val="num" w:pos="0"/>
        </w:tabs>
        <w:suppressAutoHyphens/>
        <w:autoSpaceDE w:val="0"/>
        <w:spacing w:line="276" w:lineRule="auto"/>
        <w:ind w:left="426" w:hanging="426"/>
        <w:jc w:val="both"/>
      </w:pPr>
      <w:r>
        <w:rPr>
          <w:sz w:val="22"/>
          <w:szCs w:val="22"/>
        </w:rPr>
        <w:t>Przedmiot umowy okre</w:t>
      </w:r>
      <w:r>
        <w:rPr>
          <w:rFonts w:eastAsia="TTE188D4F0t00"/>
          <w:sz w:val="22"/>
          <w:szCs w:val="22"/>
        </w:rPr>
        <w:t>ś</w:t>
      </w:r>
      <w:r>
        <w:rPr>
          <w:sz w:val="22"/>
          <w:szCs w:val="22"/>
        </w:rPr>
        <w:t>lony w §2 umowy realizowany b</w:t>
      </w:r>
      <w:r>
        <w:rPr>
          <w:rFonts w:eastAsia="TTE188D4F0t00"/>
          <w:sz w:val="22"/>
          <w:szCs w:val="22"/>
        </w:rPr>
        <w:t>ę</w:t>
      </w:r>
      <w:r>
        <w:rPr>
          <w:sz w:val="22"/>
          <w:szCs w:val="22"/>
        </w:rPr>
        <w:t>dzie zgodnie z zatwierdzonym przez Zamawiaj</w:t>
      </w:r>
      <w:r>
        <w:rPr>
          <w:rFonts w:eastAsia="TTE188D4F0t00"/>
          <w:sz w:val="22"/>
          <w:szCs w:val="22"/>
        </w:rPr>
        <w:t>ą</w:t>
      </w:r>
      <w:r>
        <w:rPr>
          <w:sz w:val="22"/>
          <w:szCs w:val="22"/>
        </w:rPr>
        <w:t>cego szczegółowym harmonogramem rzeczowo-finansowym, stanowi</w:t>
      </w:r>
      <w:r>
        <w:rPr>
          <w:rFonts w:eastAsia="TTE188D4F0t00"/>
          <w:sz w:val="22"/>
          <w:szCs w:val="22"/>
        </w:rPr>
        <w:t>ą</w:t>
      </w:r>
      <w:r>
        <w:rPr>
          <w:sz w:val="22"/>
          <w:szCs w:val="22"/>
        </w:rPr>
        <w:t>cym zał</w:t>
      </w:r>
      <w:r>
        <w:rPr>
          <w:rFonts w:eastAsia="TTE188D4F0t00"/>
          <w:sz w:val="22"/>
          <w:szCs w:val="22"/>
        </w:rPr>
        <w:t>ą</w:t>
      </w:r>
      <w:r>
        <w:rPr>
          <w:sz w:val="22"/>
          <w:szCs w:val="22"/>
        </w:rPr>
        <w:t>cznik do umowy.</w:t>
      </w:r>
    </w:p>
    <w:p w:rsidR="000A64FE" w:rsidRDefault="000A64FE" w:rsidP="000A64FE">
      <w:pPr>
        <w:numPr>
          <w:ilvl w:val="0"/>
          <w:numId w:val="47"/>
        </w:numPr>
        <w:tabs>
          <w:tab w:val="num" w:pos="0"/>
        </w:tabs>
        <w:suppressAutoHyphens/>
        <w:autoSpaceDE w:val="0"/>
        <w:spacing w:line="276" w:lineRule="auto"/>
        <w:ind w:left="426" w:hanging="426"/>
        <w:jc w:val="both"/>
      </w:pPr>
      <w:r>
        <w:rPr>
          <w:sz w:val="22"/>
          <w:szCs w:val="22"/>
        </w:rPr>
        <w:t>Zmiana harmonogramu, o którym mowa w ust. 1, nie powoduje zmiany umowy, wymaga jednak zachowania formy pisemnej pod rygorem nieważności.</w:t>
      </w:r>
    </w:p>
    <w:p w:rsidR="000A64FE" w:rsidRDefault="000A64FE" w:rsidP="000A64FE">
      <w:pPr>
        <w:numPr>
          <w:ilvl w:val="0"/>
          <w:numId w:val="47"/>
        </w:numPr>
        <w:tabs>
          <w:tab w:val="num" w:pos="0"/>
        </w:tabs>
        <w:suppressAutoHyphens/>
        <w:autoSpaceDE w:val="0"/>
        <w:spacing w:line="276" w:lineRule="auto"/>
        <w:ind w:left="426" w:hanging="426"/>
        <w:jc w:val="both"/>
      </w:pPr>
      <w:r>
        <w:rPr>
          <w:sz w:val="22"/>
          <w:szCs w:val="22"/>
        </w:rPr>
        <w:t>Zamawiający dopuszcza zmianę harmonogramu rzeczowo-finansowego w przypadkach, o których mowa w §24 ust.1 pkt.1) umowy.</w:t>
      </w:r>
    </w:p>
    <w:p w:rsidR="000A64FE" w:rsidRDefault="000A64FE" w:rsidP="000A64FE">
      <w:pPr>
        <w:numPr>
          <w:ilvl w:val="0"/>
          <w:numId w:val="47"/>
        </w:numPr>
        <w:tabs>
          <w:tab w:val="num" w:pos="0"/>
        </w:tabs>
        <w:suppressAutoHyphens/>
        <w:autoSpaceDE w:val="0"/>
        <w:spacing w:line="276" w:lineRule="auto"/>
        <w:ind w:left="426" w:hanging="426"/>
        <w:jc w:val="both"/>
      </w:pPr>
      <w:r>
        <w:rPr>
          <w:sz w:val="22"/>
          <w:szCs w:val="22"/>
        </w:rPr>
        <w:t>Wykonawca wraz z propozycją zmiany harmonogramu przedstawi uzasadnienie konieczności wprowadzenia zmiany.</w:t>
      </w:r>
    </w:p>
    <w:p w:rsidR="000A64FE" w:rsidRDefault="000A64FE" w:rsidP="000A64FE">
      <w:pPr>
        <w:autoSpaceDE w:val="0"/>
        <w:spacing w:line="276" w:lineRule="auto"/>
        <w:jc w:val="center"/>
      </w:pPr>
      <w:r>
        <w:rPr>
          <w:b/>
          <w:sz w:val="22"/>
          <w:szCs w:val="22"/>
        </w:rPr>
        <w:t>§ 5.</w:t>
      </w:r>
    </w:p>
    <w:p w:rsidR="000A64FE" w:rsidRDefault="000A64FE" w:rsidP="000A64FE">
      <w:pPr>
        <w:autoSpaceDE w:val="0"/>
        <w:spacing w:line="276" w:lineRule="auto"/>
        <w:jc w:val="center"/>
      </w:pPr>
      <w:r>
        <w:rPr>
          <w:b/>
          <w:bCs/>
          <w:sz w:val="22"/>
          <w:szCs w:val="22"/>
        </w:rPr>
        <w:t>WYMAGANIA MATERIAŁOWE I BADANIA KONTROLNE</w:t>
      </w:r>
    </w:p>
    <w:p w:rsidR="000A64FE" w:rsidRDefault="000A64FE" w:rsidP="000A64FE">
      <w:pPr>
        <w:numPr>
          <w:ilvl w:val="0"/>
          <w:numId w:val="48"/>
        </w:numPr>
        <w:tabs>
          <w:tab w:val="left" w:pos="400"/>
        </w:tabs>
        <w:suppressAutoHyphens/>
        <w:autoSpaceDE w:val="0"/>
        <w:spacing w:line="276" w:lineRule="auto"/>
        <w:ind w:left="397" w:hanging="397"/>
        <w:jc w:val="both"/>
      </w:pPr>
      <w:r>
        <w:rPr>
          <w:sz w:val="22"/>
          <w:szCs w:val="22"/>
        </w:rPr>
        <w:t>Przedmiot umowy wykonany zostanie z wyrobów budowlanych dostarczonych przez Wykonawc</w:t>
      </w:r>
      <w:r>
        <w:rPr>
          <w:rFonts w:eastAsia="TTE188D4F0t00"/>
          <w:sz w:val="22"/>
          <w:szCs w:val="22"/>
        </w:rPr>
        <w:t>ę</w:t>
      </w:r>
      <w:r>
        <w:rPr>
          <w:sz w:val="22"/>
          <w:szCs w:val="22"/>
        </w:rPr>
        <w:t xml:space="preserve">. </w:t>
      </w:r>
    </w:p>
    <w:p w:rsidR="000A64FE" w:rsidRDefault="000A64FE" w:rsidP="000A64FE">
      <w:pPr>
        <w:numPr>
          <w:ilvl w:val="0"/>
          <w:numId w:val="48"/>
        </w:numPr>
        <w:tabs>
          <w:tab w:val="left" w:pos="400"/>
        </w:tabs>
        <w:suppressAutoHyphens/>
        <w:autoSpaceDE w:val="0"/>
        <w:spacing w:line="276" w:lineRule="auto"/>
        <w:ind w:left="397" w:hanging="397"/>
        <w:jc w:val="both"/>
      </w:pPr>
      <w:r>
        <w:rPr>
          <w:sz w:val="22"/>
          <w:szCs w:val="22"/>
        </w:rPr>
        <w:t>Wyroby budowlane, o których mowa w ust. 1 powinny odpowiada</w:t>
      </w:r>
      <w:r>
        <w:rPr>
          <w:rFonts w:eastAsia="TTE188D4F0t00"/>
          <w:sz w:val="22"/>
          <w:szCs w:val="22"/>
        </w:rPr>
        <w:t>ć</w:t>
      </w:r>
      <w:r>
        <w:rPr>
          <w:sz w:val="22"/>
          <w:szCs w:val="22"/>
        </w:rPr>
        <w:t>, co do jako</w:t>
      </w:r>
      <w:r>
        <w:rPr>
          <w:rFonts w:eastAsia="TTE188D4F0t00"/>
          <w:sz w:val="22"/>
          <w:szCs w:val="22"/>
        </w:rPr>
        <w:t>ś</w:t>
      </w:r>
      <w:r>
        <w:rPr>
          <w:sz w:val="22"/>
          <w:szCs w:val="22"/>
        </w:rPr>
        <w:t>ci wymaganiom okre</w:t>
      </w:r>
      <w:r>
        <w:rPr>
          <w:rFonts w:eastAsia="TTE188D4F0t00"/>
          <w:sz w:val="22"/>
          <w:szCs w:val="22"/>
        </w:rPr>
        <w:t>ś</w:t>
      </w:r>
      <w:r>
        <w:rPr>
          <w:sz w:val="22"/>
          <w:szCs w:val="22"/>
        </w:rPr>
        <w:t>lonym ustaw</w:t>
      </w:r>
      <w:r>
        <w:rPr>
          <w:rFonts w:eastAsia="TTE188D4F0t00"/>
          <w:sz w:val="22"/>
          <w:szCs w:val="22"/>
        </w:rPr>
        <w:t xml:space="preserve">ą </w:t>
      </w:r>
      <w:r>
        <w:rPr>
          <w:sz w:val="22"/>
          <w:szCs w:val="22"/>
        </w:rPr>
        <w:t>z dnia 16 kwietnia 2004 roku o wyrobach budowlanych (Dz.U. z 2014r. poz.883 ze zm.) oraz wymaganiom okre</w:t>
      </w:r>
      <w:r>
        <w:rPr>
          <w:rFonts w:eastAsia="TTE188D4F0t00"/>
          <w:sz w:val="22"/>
          <w:szCs w:val="22"/>
        </w:rPr>
        <w:t>ś</w:t>
      </w:r>
      <w:r>
        <w:rPr>
          <w:sz w:val="22"/>
          <w:szCs w:val="22"/>
        </w:rPr>
        <w:t>lonym w SST.</w:t>
      </w:r>
    </w:p>
    <w:p w:rsidR="000A64FE" w:rsidRDefault="000A64FE" w:rsidP="000A64FE">
      <w:pPr>
        <w:numPr>
          <w:ilvl w:val="0"/>
          <w:numId w:val="48"/>
        </w:numPr>
        <w:tabs>
          <w:tab w:val="left" w:pos="400"/>
        </w:tabs>
        <w:suppressAutoHyphens/>
        <w:autoSpaceDE w:val="0"/>
        <w:spacing w:line="276" w:lineRule="auto"/>
        <w:ind w:left="397" w:hanging="397"/>
        <w:jc w:val="both"/>
      </w:pPr>
      <w:r>
        <w:rPr>
          <w:sz w:val="22"/>
          <w:szCs w:val="22"/>
        </w:rPr>
        <w:t>Na każde żądanie inspektora nadzoru, Wykonawca zobowiązany jest przed wbudowaniem, nie później jednak niż w dniu wbudowania wyrobu budowlanego okazać w stosunku do wskazanych wyrobów aktualny dokument potwierdzający dopuszczenie wyrobu do stosowania w budownictwie.</w:t>
      </w:r>
    </w:p>
    <w:p w:rsidR="000A64FE" w:rsidRDefault="000A64FE" w:rsidP="000A64FE">
      <w:pPr>
        <w:numPr>
          <w:ilvl w:val="0"/>
          <w:numId w:val="48"/>
        </w:numPr>
        <w:tabs>
          <w:tab w:val="left" w:pos="400"/>
        </w:tabs>
        <w:suppressAutoHyphens/>
        <w:autoSpaceDE w:val="0"/>
        <w:spacing w:line="276" w:lineRule="auto"/>
        <w:ind w:left="397" w:hanging="397"/>
        <w:jc w:val="both"/>
      </w:pPr>
      <w:r>
        <w:rPr>
          <w:sz w:val="22"/>
          <w:szCs w:val="22"/>
        </w:rPr>
        <w:t>W przypadku nie dostarczenia dokumentów, o których mowa w ust. 3 we wskazanym terminie, wbudowany wyrób budowlany uznaje się za wadliwy i podlega on natychmiastowej wymianie na wyrób spełniający obowiązujące normy.</w:t>
      </w:r>
    </w:p>
    <w:p w:rsidR="000A64FE" w:rsidRDefault="000A64FE" w:rsidP="000A64FE">
      <w:pPr>
        <w:numPr>
          <w:ilvl w:val="0"/>
          <w:numId w:val="48"/>
        </w:numPr>
        <w:tabs>
          <w:tab w:val="left" w:pos="400"/>
        </w:tabs>
        <w:suppressAutoHyphens/>
        <w:autoSpaceDE w:val="0"/>
        <w:spacing w:line="276" w:lineRule="auto"/>
        <w:ind w:left="397" w:hanging="397"/>
        <w:jc w:val="both"/>
      </w:pPr>
      <w:r>
        <w:rPr>
          <w:sz w:val="22"/>
          <w:szCs w:val="22"/>
        </w:rPr>
        <w:t>Wykonawca zapewni niezbędne oprzyrządowanie, potencjał ludzki i materiały do realizacji zamówienia, a także na żądanie Zamawiającego, zapewni możliwość zbadania jakości użytych wyrobów budowlanych lub wykonywanych robót w zakresie wymagań określonych w ust.2.</w:t>
      </w:r>
    </w:p>
    <w:p w:rsidR="000A64FE" w:rsidRDefault="000A64FE" w:rsidP="000A64FE">
      <w:pPr>
        <w:numPr>
          <w:ilvl w:val="0"/>
          <w:numId w:val="48"/>
        </w:numPr>
        <w:suppressAutoHyphens/>
        <w:autoSpaceDE w:val="0"/>
        <w:spacing w:line="276" w:lineRule="auto"/>
        <w:ind w:left="426" w:hanging="426"/>
        <w:jc w:val="both"/>
      </w:pPr>
      <w:r>
        <w:rPr>
          <w:sz w:val="22"/>
          <w:szCs w:val="22"/>
        </w:rPr>
        <w:t>Zamawiaj</w:t>
      </w:r>
      <w:r>
        <w:rPr>
          <w:rFonts w:eastAsia="TTE188D4F0t00"/>
          <w:sz w:val="22"/>
          <w:szCs w:val="22"/>
        </w:rPr>
        <w:t>ą</w:t>
      </w:r>
      <w:r>
        <w:rPr>
          <w:sz w:val="22"/>
          <w:szCs w:val="22"/>
        </w:rPr>
        <w:t>cy ma możliwość wyboru niezależnego laboratorium specjalistycznego na obsługę laboratoryjną z ramienia Zamawiającego, na zadanie określone w §2.</w:t>
      </w:r>
    </w:p>
    <w:p w:rsidR="000A64FE" w:rsidRDefault="000A64FE" w:rsidP="000A64FE">
      <w:pPr>
        <w:numPr>
          <w:ilvl w:val="0"/>
          <w:numId w:val="48"/>
        </w:numPr>
        <w:suppressAutoHyphens/>
        <w:autoSpaceDE w:val="0"/>
        <w:spacing w:line="276" w:lineRule="auto"/>
        <w:ind w:left="426" w:hanging="426"/>
        <w:jc w:val="both"/>
      </w:pPr>
      <w:r>
        <w:rPr>
          <w:sz w:val="22"/>
          <w:szCs w:val="22"/>
        </w:rPr>
        <w:lastRenderedPageBreak/>
        <w:t>Zamawiający może zlecić laboratorium wykonanie badań kontrolnych z zakresu zadania określonego w §2.</w:t>
      </w:r>
      <w:r>
        <w:rPr>
          <w:b/>
          <w:sz w:val="22"/>
          <w:szCs w:val="22"/>
        </w:rPr>
        <w:t xml:space="preserve"> </w:t>
      </w:r>
      <w:r>
        <w:rPr>
          <w:sz w:val="22"/>
          <w:szCs w:val="22"/>
        </w:rPr>
        <w:t>Wykonawca nie może wykorzystywać wyników tych badań do realizacji swoich zobowiązań wynikających z niniejszej umowy.</w:t>
      </w:r>
    </w:p>
    <w:p w:rsidR="000A64FE" w:rsidRDefault="000A64FE" w:rsidP="000A64FE">
      <w:pPr>
        <w:numPr>
          <w:ilvl w:val="0"/>
          <w:numId w:val="48"/>
        </w:numPr>
        <w:suppressAutoHyphens/>
        <w:autoSpaceDE w:val="0"/>
        <w:spacing w:line="276" w:lineRule="auto"/>
        <w:ind w:left="426" w:hanging="426"/>
        <w:jc w:val="both"/>
      </w:pPr>
      <w:r>
        <w:rPr>
          <w:sz w:val="22"/>
          <w:szCs w:val="22"/>
        </w:rPr>
        <w:t>Kierownik budowy /kierownik robót powiadomi inspektora nadzoru o gotowości do wykonania badania kontrolnego, wyznaczając datę, miejsce i godzinę pobrania.</w:t>
      </w:r>
    </w:p>
    <w:p w:rsidR="000A64FE" w:rsidRDefault="000A64FE" w:rsidP="000A64FE">
      <w:pPr>
        <w:numPr>
          <w:ilvl w:val="0"/>
          <w:numId w:val="48"/>
        </w:numPr>
        <w:suppressAutoHyphens/>
        <w:autoSpaceDE w:val="0"/>
        <w:spacing w:line="276" w:lineRule="auto"/>
        <w:ind w:left="426" w:hanging="426"/>
        <w:jc w:val="both"/>
      </w:pPr>
      <w:r>
        <w:rPr>
          <w:sz w:val="22"/>
          <w:szCs w:val="22"/>
        </w:rPr>
        <w:t>Kierownik budowy /kierownik robót powiadamiając o gotowości wykonania badania kontrolnego, zobowiązany jest do przygotowania kompletnego elementu zadania przeznaczonego do wykonania badania, w sposób umożliwiający uzyskanie wyniku pozytywnego. W przypadku przygotowania niekompletnego elementu zadania przeznaczonego do wykonania badania, badanie nie zostanie wykonane.</w:t>
      </w:r>
    </w:p>
    <w:p w:rsidR="000A64FE" w:rsidRDefault="000A64FE" w:rsidP="000A64FE">
      <w:pPr>
        <w:numPr>
          <w:ilvl w:val="0"/>
          <w:numId w:val="48"/>
        </w:numPr>
        <w:suppressAutoHyphens/>
        <w:autoSpaceDE w:val="0"/>
        <w:spacing w:line="276" w:lineRule="auto"/>
        <w:ind w:left="426" w:hanging="426"/>
        <w:jc w:val="both"/>
      </w:pPr>
      <w:r>
        <w:rPr>
          <w:sz w:val="22"/>
          <w:szCs w:val="22"/>
        </w:rPr>
        <w:t>Jeżeli, po powiadomieniu przez kierownika budowy /kierownika robót, o którym mowa w ust.8, przedstawiciel laboratorium oraz inspektor nadzoru przybędą na miejsce, a teren nie będzie odpowiednio przygotowany do przeprowadzenia badania kontrolnego w sposób, o którym mowa w ust. 9, wówczas wszelkie koszty związane z przeprowadzeniem tego badania ponosi Wykonawca (np. koszty przyjazdu itp.) według cen jednostkowych prac przedstawionych w ofercie przez laboratorium specjalistyczne.</w:t>
      </w:r>
    </w:p>
    <w:p w:rsidR="000A64FE" w:rsidRDefault="000A64FE" w:rsidP="000A64FE">
      <w:pPr>
        <w:numPr>
          <w:ilvl w:val="0"/>
          <w:numId w:val="48"/>
        </w:numPr>
        <w:suppressAutoHyphens/>
        <w:autoSpaceDE w:val="0"/>
        <w:spacing w:line="276" w:lineRule="auto"/>
        <w:ind w:left="426" w:hanging="426"/>
        <w:jc w:val="both"/>
      </w:pPr>
      <w:r>
        <w:rPr>
          <w:sz w:val="22"/>
          <w:szCs w:val="22"/>
        </w:rPr>
        <w:t xml:space="preserve">Koszty związane z wykonaniem pierwszego badania kontrolnego wynikającego z przyjętego rodzaju badań, którego wynik będzie pozytywny lub negatywny, ponosi Zamawiający. </w:t>
      </w:r>
    </w:p>
    <w:p w:rsidR="000A64FE" w:rsidRDefault="000A64FE" w:rsidP="000A64FE">
      <w:pPr>
        <w:numPr>
          <w:ilvl w:val="0"/>
          <w:numId w:val="48"/>
        </w:numPr>
        <w:suppressAutoHyphens/>
        <w:autoSpaceDE w:val="0"/>
        <w:spacing w:line="276" w:lineRule="auto"/>
        <w:ind w:left="426" w:hanging="426"/>
        <w:jc w:val="both"/>
      </w:pPr>
      <w:r>
        <w:rPr>
          <w:sz w:val="22"/>
          <w:szCs w:val="22"/>
        </w:rPr>
        <w:t>W przypadku ponownego badania kontrolnego, po pierwszym badaniu i uzyskaniu wyniku negatywnego tego samego rodzaju, koszt następnych badań ponosi Wykonawca, według cen jednostkowych prac przedstawionych w ofercie laboratorium.</w:t>
      </w:r>
    </w:p>
    <w:p w:rsidR="000A64FE" w:rsidRDefault="000A64FE" w:rsidP="000A64FE">
      <w:pPr>
        <w:numPr>
          <w:ilvl w:val="0"/>
          <w:numId w:val="48"/>
        </w:numPr>
        <w:suppressAutoHyphens/>
        <w:autoSpaceDE w:val="0"/>
        <w:spacing w:line="276" w:lineRule="auto"/>
        <w:ind w:left="426" w:hanging="426"/>
        <w:jc w:val="both"/>
      </w:pPr>
      <w:r>
        <w:rPr>
          <w:sz w:val="22"/>
          <w:szCs w:val="22"/>
        </w:rPr>
        <w:t>Laboratorium obciąży Wykonawcę kosztami wynikającymi z kolejnych badań, po uzyskaniu wyniku negatywnego z pierwszego przeprowadzonego badania na koszt Zamawiającego, wystawiając fakturę.</w:t>
      </w:r>
    </w:p>
    <w:p w:rsidR="000A64FE" w:rsidRDefault="000A64FE" w:rsidP="000A64FE">
      <w:pPr>
        <w:tabs>
          <w:tab w:val="left" w:pos="400"/>
        </w:tabs>
        <w:suppressAutoHyphens/>
        <w:autoSpaceDE w:val="0"/>
        <w:spacing w:line="276" w:lineRule="auto"/>
        <w:ind w:left="397"/>
        <w:jc w:val="both"/>
      </w:pPr>
    </w:p>
    <w:p w:rsidR="000A64FE" w:rsidRDefault="000A64FE" w:rsidP="000A64FE">
      <w:pPr>
        <w:autoSpaceDE w:val="0"/>
        <w:spacing w:line="276" w:lineRule="auto"/>
        <w:jc w:val="center"/>
      </w:pPr>
      <w:r>
        <w:rPr>
          <w:b/>
          <w:sz w:val="22"/>
          <w:szCs w:val="22"/>
        </w:rPr>
        <w:t>§ 6.</w:t>
      </w:r>
    </w:p>
    <w:p w:rsidR="000A64FE" w:rsidRDefault="000A64FE" w:rsidP="000A64FE">
      <w:pPr>
        <w:autoSpaceDE w:val="0"/>
        <w:spacing w:line="276" w:lineRule="auto"/>
        <w:jc w:val="center"/>
      </w:pPr>
      <w:r>
        <w:rPr>
          <w:b/>
          <w:bCs/>
          <w:sz w:val="22"/>
          <w:szCs w:val="22"/>
        </w:rPr>
        <w:t>WYNAGRODZENIE WYKONAWCY</w:t>
      </w:r>
    </w:p>
    <w:p w:rsidR="000A64FE" w:rsidRDefault="000A64FE" w:rsidP="000A64FE">
      <w:pPr>
        <w:numPr>
          <w:ilvl w:val="0"/>
          <w:numId w:val="49"/>
        </w:numPr>
        <w:suppressAutoHyphens/>
        <w:autoSpaceDE w:val="0"/>
        <w:spacing w:line="276" w:lineRule="auto"/>
        <w:ind w:left="397" w:hanging="397"/>
        <w:jc w:val="both"/>
      </w:pPr>
      <w:r>
        <w:rPr>
          <w:sz w:val="22"/>
          <w:szCs w:val="22"/>
        </w:rPr>
        <w:t>Za wykonanie przedmiotu umowy, określonego w § 2 umowy, strony ustalają</w:t>
      </w:r>
      <w:r>
        <w:rPr>
          <w:b/>
          <w:bCs/>
          <w:sz w:val="22"/>
          <w:szCs w:val="22"/>
        </w:rPr>
        <w:t xml:space="preserve"> </w:t>
      </w:r>
      <w:r>
        <w:rPr>
          <w:b/>
          <w:sz w:val="22"/>
          <w:szCs w:val="22"/>
        </w:rPr>
        <w:t>wynagrodzenie ryczałtowe</w:t>
      </w:r>
      <w:r>
        <w:rPr>
          <w:sz w:val="22"/>
          <w:szCs w:val="22"/>
        </w:rPr>
        <w:t>.</w:t>
      </w:r>
    </w:p>
    <w:p w:rsidR="000A64FE" w:rsidRDefault="000A64FE" w:rsidP="000A64FE">
      <w:pPr>
        <w:autoSpaceDE w:val="0"/>
        <w:spacing w:line="276" w:lineRule="auto"/>
        <w:ind w:left="397"/>
        <w:jc w:val="both"/>
      </w:pPr>
      <w:r>
        <w:rPr>
          <w:b/>
          <w:bCs/>
          <w:sz w:val="22"/>
          <w:szCs w:val="22"/>
        </w:rPr>
        <w:t xml:space="preserve">cena brutto </w:t>
      </w:r>
      <w:r>
        <w:rPr>
          <w:bCs/>
          <w:sz w:val="22"/>
          <w:szCs w:val="22"/>
        </w:rPr>
        <w:t>(wraz z podatkiem VAT)</w:t>
      </w:r>
      <w:r>
        <w:rPr>
          <w:b/>
          <w:bCs/>
          <w:sz w:val="22"/>
          <w:szCs w:val="22"/>
        </w:rPr>
        <w:t xml:space="preserve"> </w:t>
      </w:r>
      <w:r>
        <w:rPr>
          <w:sz w:val="22"/>
          <w:szCs w:val="22"/>
        </w:rPr>
        <w:t>w wysokości: …………… zł</w:t>
      </w:r>
    </w:p>
    <w:p w:rsidR="000A64FE" w:rsidRDefault="000A64FE" w:rsidP="000A64FE">
      <w:pPr>
        <w:autoSpaceDE w:val="0"/>
        <w:spacing w:line="276" w:lineRule="auto"/>
        <w:ind w:left="397"/>
        <w:jc w:val="both"/>
      </w:pPr>
      <w:r>
        <w:rPr>
          <w:sz w:val="22"/>
          <w:szCs w:val="22"/>
        </w:rPr>
        <w:t>(słownie złotych: ………………………………………………………..),</w:t>
      </w:r>
    </w:p>
    <w:p w:rsidR="000A64FE" w:rsidRDefault="000A64FE" w:rsidP="000A64FE">
      <w:pPr>
        <w:autoSpaceDE w:val="0"/>
        <w:spacing w:line="276" w:lineRule="auto"/>
        <w:ind w:left="397"/>
        <w:jc w:val="both"/>
      </w:pPr>
      <w:r>
        <w:rPr>
          <w:sz w:val="22"/>
          <w:szCs w:val="22"/>
        </w:rPr>
        <w:t xml:space="preserve">w tym </w:t>
      </w:r>
      <w:r>
        <w:rPr>
          <w:bCs/>
          <w:sz w:val="22"/>
          <w:szCs w:val="22"/>
        </w:rPr>
        <w:t>podatek VAT</w:t>
      </w:r>
      <w:r>
        <w:rPr>
          <w:b/>
          <w:bCs/>
          <w:sz w:val="22"/>
          <w:szCs w:val="22"/>
        </w:rPr>
        <w:t xml:space="preserve"> </w:t>
      </w:r>
      <w:r>
        <w:rPr>
          <w:sz w:val="22"/>
          <w:szCs w:val="22"/>
        </w:rPr>
        <w:t xml:space="preserve">w wysokości </w:t>
      </w:r>
      <w:r>
        <w:rPr>
          <w:bCs/>
          <w:sz w:val="22"/>
          <w:szCs w:val="22"/>
        </w:rPr>
        <w:t>…..%</w:t>
      </w:r>
      <w:r>
        <w:rPr>
          <w:sz w:val="22"/>
          <w:szCs w:val="22"/>
        </w:rPr>
        <w:t>, tj.: ……………. zł,</w:t>
      </w:r>
    </w:p>
    <w:p w:rsidR="000A64FE" w:rsidRDefault="000A64FE" w:rsidP="000A64FE">
      <w:pPr>
        <w:autoSpaceDE w:val="0"/>
        <w:spacing w:line="276" w:lineRule="auto"/>
        <w:ind w:left="397"/>
        <w:jc w:val="both"/>
      </w:pPr>
      <w:r>
        <w:rPr>
          <w:sz w:val="22"/>
          <w:szCs w:val="22"/>
        </w:rPr>
        <w:t>(słownie złotych: ………………………………………………………..),</w:t>
      </w:r>
    </w:p>
    <w:p w:rsidR="000A64FE" w:rsidRDefault="000A64FE" w:rsidP="000A64FE">
      <w:pPr>
        <w:autoSpaceDE w:val="0"/>
        <w:spacing w:line="276" w:lineRule="auto"/>
        <w:ind w:left="397"/>
        <w:jc w:val="both"/>
      </w:pPr>
      <w:r>
        <w:rPr>
          <w:b/>
          <w:bCs/>
          <w:sz w:val="22"/>
          <w:szCs w:val="22"/>
        </w:rPr>
        <w:t xml:space="preserve">wartość netto </w:t>
      </w:r>
      <w:r>
        <w:rPr>
          <w:sz w:val="22"/>
          <w:szCs w:val="22"/>
        </w:rPr>
        <w:t>w wysokości: ……………………………… zł,</w:t>
      </w:r>
    </w:p>
    <w:p w:rsidR="000A64FE" w:rsidRDefault="000A64FE" w:rsidP="000A64FE">
      <w:pPr>
        <w:autoSpaceDE w:val="0"/>
        <w:spacing w:line="276" w:lineRule="auto"/>
        <w:ind w:left="397"/>
        <w:jc w:val="both"/>
      </w:pPr>
      <w:r>
        <w:rPr>
          <w:sz w:val="22"/>
          <w:szCs w:val="22"/>
        </w:rPr>
        <w:t>zgodnie z formularzem ofertowym stanowiącym załącznik do umowy.</w:t>
      </w:r>
    </w:p>
    <w:p w:rsidR="000A64FE" w:rsidRDefault="000A64FE" w:rsidP="000A64FE">
      <w:pPr>
        <w:numPr>
          <w:ilvl w:val="0"/>
          <w:numId w:val="49"/>
        </w:numPr>
        <w:suppressAutoHyphens/>
        <w:spacing w:line="276" w:lineRule="auto"/>
        <w:ind w:left="397" w:hanging="454"/>
        <w:jc w:val="both"/>
      </w:pPr>
      <w:r>
        <w:rPr>
          <w:sz w:val="22"/>
          <w:szCs w:val="22"/>
        </w:rPr>
        <w:t>W przypadku zmiany przez władzę ustawodawczą procentowej stawki podatku VAT, wynagrodzenie brutto ulegnie zmianie stosownie do zmiany stawki podatku, bez zmiany wynagrodzenia netto.</w:t>
      </w:r>
    </w:p>
    <w:p w:rsidR="000A64FE" w:rsidRDefault="000A64FE" w:rsidP="000A64FE">
      <w:pPr>
        <w:numPr>
          <w:ilvl w:val="0"/>
          <w:numId w:val="49"/>
        </w:numPr>
        <w:suppressAutoHyphens/>
        <w:spacing w:line="276" w:lineRule="auto"/>
        <w:ind w:left="397" w:hanging="454"/>
        <w:jc w:val="both"/>
      </w:pPr>
      <w:r>
        <w:rPr>
          <w:sz w:val="22"/>
          <w:szCs w:val="22"/>
        </w:rPr>
        <w:t>W ramach wynagrodzenia określonego w ust.1 Wykonawca będzie ponosił koszty:</w:t>
      </w:r>
    </w:p>
    <w:p w:rsidR="000A64FE" w:rsidRDefault="000A64FE" w:rsidP="000A64FE">
      <w:pPr>
        <w:numPr>
          <w:ilvl w:val="0"/>
          <w:numId w:val="50"/>
        </w:numPr>
        <w:shd w:val="clear" w:color="auto" w:fill="FFFFFF"/>
        <w:suppressAutoHyphens/>
        <w:spacing w:line="276" w:lineRule="auto"/>
        <w:jc w:val="both"/>
      </w:pPr>
      <w:r>
        <w:rPr>
          <w:sz w:val="22"/>
          <w:szCs w:val="22"/>
        </w:rPr>
        <w:t>prac geodezyjnych i inwentaryzacji powykonawczej,</w:t>
      </w:r>
    </w:p>
    <w:p w:rsidR="000A64FE" w:rsidRDefault="000A64FE" w:rsidP="000A64FE">
      <w:pPr>
        <w:numPr>
          <w:ilvl w:val="0"/>
          <w:numId w:val="50"/>
        </w:numPr>
        <w:shd w:val="clear" w:color="auto" w:fill="FFFFFF"/>
        <w:suppressAutoHyphens/>
        <w:spacing w:line="276" w:lineRule="auto"/>
        <w:jc w:val="both"/>
      </w:pPr>
      <w:r>
        <w:rPr>
          <w:sz w:val="22"/>
          <w:szCs w:val="22"/>
        </w:rPr>
        <w:t>urządzenia i utrzymania zaplecza budowy,</w:t>
      </w:r>
    </w:p>
    <w:p w:rsidR="000A64FE" w:rsidRDefault="000A64FE" w:rsidP="000A64FE">
      <w:pPr>
        <w:numPr>
          <w:ilvl w:val="0"/>
          <w:numId w:val="50"/>
        </w:numPr>
        <w:shd w:val="clear" w:color="auto" w:fill="FFFFFF"/>
        <w:suppressAutoHyphens/>
        <w:spacing w:line="276" w:lineRule="auto"/>
        <w:jc w:val="both"/>
      </w:pPr>
      <w:r>
        <w:rPr>
          <w:sz w:val="22"/>
          <w:szCs w:val="22"/>
        </w:rPr>
        <w:t>badań laboratoryjnych i pomiarów w zakresie wynikającym z SST,</w:t>
      </w:r>
    </w:p>
    <w:p w:rsidR="000A64FE" w:rsidRDefault="000A64FE" w:rsidP="000A64FE">
      <w:pPr>
        <w:numPr>
          <w:ilvl w:val="0"/>
          <w:numId w:val="50"/>
        </w:numPr>
        <w:shd w:val="clear" w:color="auto" w:fill="FFFFFF"/>
        <w:suppressAutoHyphens/>
        <w:spacing w:line="276" w:lineRule="auto"/>
        <w:jc w:val="both"/>
      </w:pPr>
      <w:r>
        <w:rPr>
          <w:sz w:val="22"/>
          <w:szCs w:val="22"/>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rsidR="000A64FE" w:rsidRDefault="000A64FE" w:rsidP="000A64FE">
      <w:pPr>
        <w:numPr>
          <w:ilvl w:val="0"/>
          <w:numId w:val="50"/>
        </w:numPr>
        <w:shd w:val="clear" w:color="auto" w:fill="FFFFFF"/>
        <w:suppressAutoHyphens/>
        <w:spacing w:line="276" w:lineRule="auto"/>
        <w:jc w:val="both"/>
      </w:pPr>
      <w:r>
        <w:rPr>
          <w:sz w:val="22"/>
          <w:szCs w:val="22"/>
        </w:rPr>
        <w:t>uporządkowania terenu budowy po zakończeniu robót,</w:t>
      </w:r>
    </w:p>
    <w:p w:rsidR="000A64FE" w:rsidRDefault="000A64FE" w:rsidP="000A64FE">
      <w:pPr>
        <w:numPr>
          <w:ilvl w:val="0"/>
          <w:numId w:val="50"/>
        </w:numPr>
        <w:shd w:val="clear" w:color="auto" w:fill="FFFFFF"/>
        <w:suppressAutoHyphens/>
        <w:spacing w:line="276" w:lineRule="auto"/>
        <w:jc w:val="both"/>
      </w:pPr>
      <w:r>
        <w:rPr>
          <w:sz w:val="22"/>
          <w:szCs w:val="22"/>
        </w:rPr>
        <w:lastRenderedPageBreak/>
        <w:t>pozostałych czynności niezbędnych do prawidłowego wykonania przedmiotu umowy.</w:t>
      </w:r>
    </w:p>
    <w:p w:rsidR="000A64FE" w:rsidRDefault="000A64FE" w:rsidP="000A64FE">
      <w:pPr>
        <w:numPr>
          <w:ilvl w:val="0"/>
          <w:numId w:val="49"/>
        </w:numPr>
        <w:shd w:val="clear" w:color="auto" w:fill="FFFFFF"/>
        <w:suppressAutoHyphens/>
        <w:spacing w:line="276" w:lineRule="auto"/>
        <w:jc w:val="both"/>
      </w:pPr>
      <w:r>
        <w:rPr>
          <w:sz w:val="22"/>
          <w:szCs w:val="22"/>
        </w:rPr>
        <w:t>Niniejsza umowa nie przewiduje udzielania zaliczek dla Wykonawcy na poczet wykonania zamówienia, zatem nie reguluje sposobu rozliczania tych zaliczek.</w:t>
      </w:r>
    </w:p>
    <w:p w:rsidR="000A64FE" w:rsidRDefault="000A64FE" w:rsidP="000A64FE">
      <w:pPr>
        <w:numPr>
          <w:ilvl w:val="0"/>
          <w:numId w:val="49"/>
        </w:numPr>
        <w:shd w:val="clear" w:color="auto" w:fill="FFFFFF"/>
        <w:suppressAutoHyphens/>
        <w:spacing w:line="276" w:lineRule="auto"/>
        <w:jc w:val="both"/>
      </w:pPr>
      <w:r>
        <w:rPr>
          <w:sz w:val="22"/>
          <w:szCs w:val="22"/>
        </w:rPr>
        <w:t>Wynagrodzenie określone w ust.1 zostało ustalone na podstawie wystarczających informacji i obejmuje ryzyko oraz odpowiedzialność Wykonawcy z tytułu oszacowania wszelkich kosztów związanych z realizacją przedmiotu umowy, a także oddziaływania innych czynników mających lub mogących mieć wpływ na koszty wykonania robót. Żadne niedoszacowanie, pominięcie, brak rozpoznania i doprecyzowania rozwiązań projektowych oraz innych niepełnych lub brakujących danych nie może być podstawą do żądania zmiany wynagrodzenia ryczałtowego określonego w niniejszym paragrafie.</w:t>
      </w:r>
    </w:p>
    <w:p w:rsidR="000A64FE" w:rsidRDefault="000A64FE" w:rsidP="000A64FE">
      <w:pPr>
        <w:autoSpaceDE w:val="0"/>
        <w:spacing w:line="276" w:lineRule="auto"/>
        <w:jc w:val="center"/>
      </w:pPr>
      <w:r>
        <w:rPr>
          <w:b/>
          <w:sz w:val="22"/>
          <w:szCs w:val="22"/>
        </w:rPr>
        <w:t>§ 7.</w:t>
      </w:r>
    </w:p>
    <w:p w:rsidR="000A64FE" w:rsidRDefault="000A64FE" w:rsidP="000A64FE">
      <w:pPr>
        <w:autoSpaceDE w:val="0"/>
        <w:spacing w:line="276" w:lineRule="auto"/>
        <w:jc w:val="center"/>
        <w:rPr>
          <w:b/>
          <w:bCs/>
          <w:sz w:val="22"/>
          <w:szCs w:val="22"/>
        </w:rPr>
      </w:pPr>
      <w:r>
        <w:rPr>
          <w:b/>
          <w:bCs/>
          <w:sz w:val="22"/>
          <w:szCs w:val="22"/>
        </w:rPr>
        <w:t>ROZLICZENIE ROBÓT</w:t>
      </w:r>
    </w:p>
    <w:p w:rsidR="000A64FE" w:rsidRDefault="000A64FE" w:rsidP="000A64FE">
      <w:pPr>
        <w:jc w:val="both"/>
      </w:pPr>
      <w:r>
        <w:t>1. Rozliczenie za wykonanie przedmiotu umowy nastąpi na podstawie faktury VAT wystawionej przez Wykonawcę w oparciu o protokół odbioru końcowego  przedmiotu umowy.</w:t>
      </w:r>
    </w:p>
    <w:p w:rsidR="000A64FE" w:rsidRDefault="000A64FE" w:rsidP="000A64FE">
      <w:pPr>
        <w:jc w:val="both"/>
      </w:pPr>
      <w:r>
        <w:t>2. Należność wynikającą z faktury Zamawiający zapłaci przelewem na konto Wykonawcy wskazane w złożonej fakturze  w terminie 30 dni od daty ich doręczenia Zamawiającemu wraz z protokółem odbioru końcowego.</w:t>
      </w:r>
    </w:p>
    <w:p w:rsidR="000A64FE" w:rsidRDefault="000A64FE" w:rsidP="000A64FE">
      <w:pPr>
        <w:jc w:val="both"/>
      </w:pPr>
      <w:r>
        <w:t>3. W przypadku zawarcia umowy z Podwykonawcą oraz dalszym Podwykonawcą, Wykonawca zobowiązany jest załączyć do faktury podpisane przez Wykonawcę i Podwykonawcę oświadczenie, że wszystkie należności wynikające z wystawionych faktur Podwykonawcy, których termin płatności upłynął w okresie objętym rozliczeniem zostały uregulowane.</w:t>
      </w:r>
    </w:p>
    <w:p w:rsidR="000A64FE" w:rsidRDefault="000A64FE" w:rsidP="000A64FE">
      <w:pPr>
        <w:jc w:val="both"/>
      </w:pPr>
      <w:r>
        <w:t>4.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rsidR="000A64FE" w:rsidRDefault="000A64FE" w:rsidP="000A64FE">
      <w:pPr>
        <w:jc w:val="both"/>
      </w:pPr>
      <w:r>
        <w:t>5. Przed dokonaniem bezpośredniej zapłaty Zamawiający umożliwi Wykonawcy zgłoszenie pisemnych uwag dotyczących zasadności bezpośredniej zapłaty wynagrodzenia Podwykonawcy lub dalszemu Podwykonawcy. Termin zgłoszenia uwag wynosi 7 dni licząc od dnia doręczenia Wykonawcy  informacji o możliwości ich zgłoszenia.</w:t>
      </w:r>
    </w:p>
    <w:p w:rsidR="000A64FE" w:rsidRDefault="000A64FE" w:rsidP="000A64FE">
      <w:pPr>
        <w:jc w:val="both"/>
      </w:pPr>
      <w:r>
        <w:t>6. W przypadku zgłoszenia uwag, o których mowa w ust. 5, w wyznaczonym terminie Zamawiający może:</w:t>
      </w:r>
    </w:p>
    <w:p w:rsidR="000A64FE" w:rsidRDefault="000A64FE" w:rsidP="000A64FE">
      <w:pPr>
        <w:jc w:val="both"/>
      </w:pPr>
      <w:r>
        <w:t>1) nie dokonywać bezpośredniej zapłaty wynagrodzenia Podwykonawcy lub dalszemu Podwykonawcy, jeżeli Wykonawca wykaże niezasadność takiej zapłaty, albo</w:t>
      </w:r>
    </w:p>
    <w:p w:rsidR="000A64FE" w:rsidRDefault="000A64FE" w:rsidP="000A64FE">
      <w:pPr>
        <w:jc w:val="both"/>
      </w:pPr>
      <w: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A64FE" w:rsidRDefault="000A64FE" w:rsidP="000A64FE">
      <w:pPr>
        <w:jc w:val="both"/>
      </w:pPr>
      <w:r>
        <w:t>3) dokonać bezpośredniej zapłaty wynagrodzenia Podwykonawcy lub dalszemu Podwykonawcy, jeżeli Podwykonawca lub dalszy Podwykonawca wykaże zasadność takiej zapłaty.</w:t>
      </w:r>
    </w:p>
    <w:p w:rsidR="000A64FE" w:rsidRDefault="000A64FE" w:rsidP="000A64FE">
      <w:pPr>
        <w:jc w:val="both"/>
      </w:pPr>
      <w:r>
        <w:t>7. W przypadku dokonania bezpośredniej zapłaty Podwykonawcy lub dalszemu Podwykonawcy, o których mowa w ust. 4, Zamawiający potrąca kwotę wypłaconego wynagrodzenia z wynagrodzenia należnego Wykonawcy.</w:t>
      </w:r>
    </w:p>
    <w:p w:rsidR="000A64FE" w:rsidRDefault="000A64FE" w:rsidP="000A64FE">
      <w:pPr>
        <w:autoSpaceDE w:val="0"/>
        <w:spacing w:line="276" w:lineRule="auto"/>
        <w:jc w:val="both"/>
      </w:pPr>
    </w:p>
    <w:p w:rsidR="000A64FE" w:rsidRDefault="000A64FE" w:rsidP="000A64FE">
      <w:pPr>
        <w:autoSpaceDE w:val="0"/>
        <w:spacing w:line="276" w:lineRule="auto"/>
        <w:jc w:val="center"/>
      </w:pPr>
      <w:r>
        <w:rPr>
          <w:b/>
          <w:sz w:val="22"/>
          <w:szCs w:val="22"/>
        </w:rPr>
        <w:t>§ 8.</w:t>
      </w:r>
    </w:p>
    <w:p w:rsidR="000A64FE" w:rsidRDefault="000A64FE" w:rsidP="000A64FE">
      <w:pPr>
        <w:autoSpaceDE w:val="0"/>
        <w:spacing w:line="276" w:lineRule="auto"/>
        <w:jc w:val="center"/>
      </w:pPr>
      <w:r>
        <w:rPr>
          <w:b/>
          <w:bCs/>
          <w:sz w:val="22"/>
          <w:szCs w:val="22"/>
        </w:rPr>
        <w:t>ROBOTY ZAMIENNE, KONIECZNE I DODATKOWE</w:t>
      </w:r>
    </w:p>
    <w:p w:rsidR="000A64FE" w:rsidRDefault="000A64FE" w:rsidP="000A64FE">
      <w:pPr>
        <w:numPr>
          <w:ilvl w:val="4"/>
          <w:numId w:val="51"/>
        </w:numPr>
        <w:suppressAutoHyphens/>
        <w:autoSpaceDE w:val="0"/>
        <w:spacing w:line="276" w:lineRule="auto"/>
        <w:ind w:left="426" w:hanging="426"/>
        <w:jc w:val="both"/>
      </w:pPr>
      <w:r>
        <w:rPr>
          <w:sz w:val="22"/>
          <w:szCs w:val="22"/>
        </w:rPr>
        <w:lastRenderedPageBreak/>
        <w:t>Zamawiaj</w:t>
      </w:r>
      <w:r>
        <w:rPr>
          <w:rFonts w:eastAsia="TTE188D4F0t00"/>
          <w:sz w:val="22"/>
          <w:szCs w:val="22"/>
        </w:rPr>
        <w:t>ą</w:t>
      </w:r>
      <w:r>
        <w:rPr>
          <w:sz w:val="22"/>
          <w:szCs w:val="22"/>
        </w:rPr>
        <w:t>cy ma prawo, je</w:t>
      </w:r>
      <w:r>
        <w:rPr>
          <w:rFonts w:eastAsia="TTE188D4F0t00"/>
          <w:sz w:val="22"/>
          <w:szCs w:val="22"/>
        </w:rPr>
        <w:t>ż</w:t>
      </w:r>
      <w:r>
        <w:rPr>
          <w:sz w:val="22"/>
          <w:szCs w:val="22"/>
        </w:rPr>
        <w:t>eli jest to niezb</w:t>
      </w:r>
      <w:r>
        <w:rPr>
          <w:rFonts w:eastAsia="TTE188D4F0t00"/>
          <w:sz w:val="22"/>
          <w:szCs w:val="22"/>
        </w:rPr>
        <w:t>ę</w:t>
      </w:r>
      <w:r>
        <w:rPr>
          <w:sz w:val="22"/>
          <w:szCs w:val="22"/>
        </w:rPr>
        <w:t>dne dla wykonania przedmiotu niniejszej umowy, poleci</w:t>
      </w:r>
      <w:r>
        <w:rPr>
          <w:rFonts w:eastAsia="TTE188D4F0t00"/>
          <w:sz w:val="22"/>
          <w:szCs w:val="22"/>
        </w:rPr>
        <w:t xml:space="preserve">ć </w:t>
      </w:r>
      <w:r>
        <w:rPr>
          <w:sz w:val="22"/>
          <w:szCs w:val="22"/>
        </w:rPr>
        <w:t>Wykonawcy na pi</w:t>
      </w:r>
      <w:r>
        <w:rPr>
          <w:rFonts w:eastAsia="TTE188D4F0t00"/>
          <w:sz w:val="22"/>
          <w:szCs w:val="22"/>
        </w:rPr>
        <w:t>ś</w:t>
      </w:r>
      <w:r>
        <w:rPr>
          <w:sz w:val="22"/>
          <w:szCs w:val="22"/>
        </w:rPr>
        <w:t>mie:</w:t>
      </w:r>
    </w:p>
    <w:p w:rsidR="000A64FE" w:rsidRDefault="000A64FE" w:rsidP="000A64FE">
      <w:pPr>
        <w:numPr>
          <w:ilvl w:val="1"/>
          <w:numId w:val="52"/>
        </w:numPr>
        <w:tabs>
          <w:tab w:val="left" w:pos="851"/>
        </w:tabs>
        <w:suppressAutoHyphens/>
        <w:autoSpaceDE w:val="0"/>
        <w:spacing w:line="276" w:lineRule="auto"/>
        <w:ind w:left="851" w:hanging="425"/>
        <w:jc w:val="both"/>
      </w:pPr>
      <w:r>
        <w:rPr>
          <w:sz w:val="22"/>
          <w:szCs w:val="22"/>
        </w:rPr>
        <w:t>wykonanie robót wynikających z dokumentacji projektowej lub zasad wiedzy technicznej, a nie wyszczególnionych w przedmiarze robót,</w:t>
      </w:r>
    </w:p>
    <w:p w:rsidR="000A64FE" w:rsidRDefault="000A64FE" w:rsidP="000A64FE">
      <w:pPr>
        <w:numPr>
          <w:ilvl w:val="1"/>
          <w:numId w:val="52"/>
        </w:numPr>
        <w:tabs>
          <w:tab w:val="left" w:pos="851"/>
        </w:tabs>
        <w:suppressAutoHyphens/>
        <w:autoSpaceDE w:val="0"/>
        <w:spacing w:line="276" w:lineRule="auto"/>
        <w:ind w:left="851" w:hanging="425"/>
        <w:jc w:val="both"/>
      </w:pPr>
      <w:r>
        <w:rPr>
          <w:sz w:val="22"/>
          <w:szCs w:val="22"/>
        </w:rPr>
        <w:t>wykonanie rozwi</w:t>
      </w:r>
      <w:r>
        <w:rPr>
          <w:rFonts w:eastAsia="TTE188D4F0t00"/>
          <w:sz w:val="22"/>
          <w:szCs w:val="22"/>
        </w:rPr>
        <w:t>ą</w:t>
      </w:r>
      <w:r>
        <w:rPr>
          <w:sz w:val="22"/>
          <w:szCs w:val="22"/>
        </w:rPr>
        <w:t>za</w:t>
      </w:r>
      <w:r>
        <w:rPr>
          <w:rFonts w:eastAsia="TTE188D4F0t00"/>
          <w:sz w:val="22"/>
          <w:szCs w:val="22"/>
        </w:rPr>
        <w:t xml:space="preserve">ń </w:t>
      </w:r>
      <w:r>
        <w:rPr>
          <w:sz w:val="22"/>
          <w:szCs w:val="22"/>
        </w:rPr>
        <w:t>zamiennych w stosunku do założonych w dokumentacji projektowej i przedmiarze robót,</w:t>
      </w:r>
    </w:p>
    <w:p w:rsidR="000A64FE" w:rsidRDefault="000A64FE" w:rsidP="000A64FE">
      <w:pPr>
        <w:numPr>
          <w:ilvl w:val="1"/>
          <w:numId w:val="52"/>
        </w:numPr>
        <w:tabs>
          <w:tab w:val="left" w:pos="851"/>
        </w:tabs>
        <w:suppressAutoHyphens/>
        <w:autoSpaceDE w:val="0"/>
        <w:spacing w:line="276" w:lineRule="auto"/>
        <w:ind w:left="851" w:hanging="425"/>
        <w:jc w:val="both"/>
      </w:pPr>
      <w:r>
        <w:rPr>
          <w:sz w:val="22"/>
          <w:szCs w:val="22"/>
        </w:rPr>
        <w:t>dokonanie zmiany okre</w:t>
      </w:r>
      <w:r>
        <w:rPr>
          <w:rFonts w:eastAsia="TTE188D4F0t00"/>
          <w:sz w:val="22"/>
          <w:szCs w:val="22"/>
        </w:rPr>
        <w:t>ś</w:t>
      </w:r>
      <w:r>
        <w:rPr>
          <w:sz w:val="22"/>
          <w:szCs w:val="22"/>
        </w:rPr>
        <w:t>lonej w uaktualnionym harmonogramie rzeczowo-finansowym kolejno</w:t>
      </w:r>
      <w:r>
        <w:rPr>
          <w:rFonts w:eastAsia="TTE188D4F0t00"/>
          <w:sz w:val="22"/>
          <w:szCs w:val="22"/>
        </w:rPr>
        <w:t>ś</w:t>
      </w:r>
      <w:r>
        <w:rPr>
          <w:sz w:val="22"/>
          <w:szCs w:val="22"/>
        </w:rPr>
        <w:t xml:space="preserve">ci wykonania robót, </w:t>
      </w:r>
    </w:p>
    <w:p w:rsidR="000A64FE" w:rsidRDefault="000A64FE" w:rsidP="000A64FE">
      <w:pPr>
        <w:autoSpaceDE w:val="0"/>
        <w:spacing w:line="276" w:lineRule="auto"/>
        <w:ind w:left="851" w:hanging="425"/>
        <w:jc w:val="both"/>
      </w:pPr>
      <w:r>
        <w:rPr>
          <w:sz w:val="22"/>
          <w:szCs w:val="22"/>
        </w:rPr>
        <w:t>a Wykonawca zobowi</w:t>
      </w:r>
      <w:r>
        <w:rPr>
          <w:rFonts w:eastAsia="TTE188D4F0t00"/>
          <w:sz w:val="22"/>
          <w:szCs w:val="22"/>
        </w:rPr>
        <w:t>ą</w:t>
      </w:r>
      <w:r>
        <w:rPr>
          <w:sz w:val="22"/>
          <w:szCs w:val="22"/>
        </w:rPr>
        <w:t>zany jest wykona</w:t>
      </w:r>
      <w:r>
        <w:rPr>
          <w:rFonts w:eastAsia="TTE188D4F0t00"/>
          <w:sz w:val="22"/>
          <w:szCs w:val="22"/>
        </w:rPr>
        <w:t xml:space="preserve">ć </w:t>
      </w:r>
      <w:r>
        <w:rPr>
          <w:sz w:val="22"/>
          <w:szCs w:val="22"/>
        </w:rPr>
        <w:t>ka</w:t>
      </w:r>
      <w:r>
        <w:rPr>
          <w:rFonts w:eastAsia="TTE188D4F0t00"/>
          <w:sz w:val="22"/>
          <w:szCs w:val="22"/>
        </w:rPr>
        <w:t>ż</w:t>
      </w:r>
      <w:r>
        <w:rPr>
          <w:sz w:val="22"/>
          <w:szCs w:val="22"/>
        </w:rPr>
        <w:t>de z powy</w:t>
      </w:r>
      <w:r>
        <w:rPr>
          <w:rFonts w:eastAsia="TTE188D4F0t00"/>
          <w:sz w:val="22"/>
          <w:szCs w:val="22"/>
        </w:rPr>
        <w:t>ż</w:t>
      </w:r>
      <w:r>
        <w:rPr>
          <w:sz w:val="22"/>
          <w:szCs w:val="22"/>
        </w:rPr>
        <w:t>szych polece</w:t>
      </w:r>
      <w:r>
        <w:rPr>
          <w:rFonts w:eastAsia="TTE188D4F0t00"/>
          <w:sz w:val="22"/>
          <w:szCs w:val="22"/>
        </w:rPr>
        <w:t>ń</w:t>
      </w:r>
      <w:r>
        <w:rPr>
          <w:sz w:val="22"/>
          <w:szCs w:val="22"/>
        </w:rPr>
        <w:t xml:space="preserve">. </w:t>
      </w:r>
    </w:p>
    <w:p w:rsidR="000A64FE" w:rsidRDefault="000A64FE" w:rsidP="000A64FE">
      <w:pPr>
        <w:numPr>
          <w:ilvl w:val="4"/>
          <w:numId w:val="51"/>
        </w:numPr>
        <w:suppressAutoHyphens/>
        <w:autoSpaceDE w:val="0"/>
        <w:spacing w:line="276" w:lineRule="auto"/>
        <w:ind w:left="426" w:hanging="426"/>
        <w:jc w:val="both"/>
      </w:pPr>
      <w:r>
        <w:rPr>
          <w:sz w:val="22"/>
          <w:szCs w:val="22"/>
        </w:rPr>
        <w:t>Strony przyjmuj</w:t>
      </w:r>
      <w:r>
        <w:rPr>
          <w:rFonts w:eastAsia="TTE188D4F0t00"/>
          <w:sz w:val="22"/>
          <w:szCs w:val="22"/>
        </w:rPr>
        <w:t xml:space="preserve">ą </w:t>
      </w:r>
      <w:r>
        <w:rPr>
          <w:sz w:val="22"/>
          <w:szCs w:val="22"/>
        </w:rPr>
        <w:t>nast</w:t>
      </w:r>
      <w:r>
        <w:rPr>
          <w:rFonts w:eastAsia="TTE188D4F0t00"/>
          <w:sz w:val="22"/>
          <w:szCs w:val="22"/>
        </w:rPr>
        <w:t>ę</w:t>
      </w:r>
      <w:r>
        <w:rPr>
          <w:sz w:val="22"/>
          <w:szCs w:val="22"/>
        </w:rPr>
        <w:t>puj</w:t>
      </w:r>
      <w:r>
        <w:rPr>
          <w:rFonts w:eastAsia="TTE188D4F0t00"/>
          <w:sz w:val="22"/>
          <w:szCs w:val="22"/>
        </w:rPr>
        <w:t>ą</w:t>
      </w:r>
      <w:r>
        <w:rPr>
          <w:sz w:val="22"/>
          <w:szCs w:val="22"/>
        </w:rPr>
        <w:t>c</w:t>
      </w:r>
      <w:r>
        <w:rPr>
          <w:rFonts w:eastAsia="TTE188D4F0t00"/>
          <w:sz w:val="22"/>
          <w:szCs w:val="22"/>
        </w:rPr>
        <w:t xml:space="preserve">ą </w:t>
      </w:r>
      <w:r>
        <w:rPr>
          <w:sz w:val="22"/>
          <w:szCs w:val="22"/>
        </w:rPr>
        <w:t>definicj</w:t>
      </w:r>
      <w:r>
        <w:rPr>
          <w:rFonts w:eastAsia="TTE188D4F0t00"/>
          <w:sz w:val="22"/>
          <w:szCs w:val="22"/>
        </w:rPr>
        <w:t xml:space="preserve">ę </w:t>
      </w:r>
      <w:r>
        <w:rPr>
          <w:sz w:val="22"/>
          <w:szCs w:val="22"/>
        </w:rPr>
        <w:t>robót zamiennych, koniecznych i dodatkowych oraz sposób ich zlecenia i rozliczenia:</w:t>
      </w:r>
    </w:p>
    <w:p w:rsidR="000A64FE" w:rsidRDefault="000A64FE" w:rsidP="000A64FE">
      <w:pPr>
        <w:numPr>
          <w:ilvl w:val="1"/>
          <w:numId w:val="53"/>
        </w:numPr>
        <w:tabs>
          <w:tab w:val="left" w:pos="709"/>
        </w:tabs>
        <w:suppressAutoHyphens/>
        <w:autoSpaceDE w:val="0"/>
        <w:spacing w:line="276" w:lineRule="auto"/>
        <w:ind w:left="709" w:hanging="425"/>
        <w:jc w:val="both"/>
      </w:pPr>
      <w:r>
        <w:rPr>
          <w:b/>
          <w:sz w:val="22"/>
          <w:szCs w:val="22"/>
        </w:rPr>
        <w:t>roboty zamienne</w:t>
      </w:r>
      <w:r>
        <w:rPr>
          <w:sz w:val="22"/>
          <w:szCs w:val="22"/>
        </w:rPr>
        <w:t xml:space="preserve"> s</w:t>
      </w:r>
      <w:r>
        <w:rPr>
          <w:rFonts w:eastAsia="TTE188D4F0t00"/>
          <w:sz w:val="22"/>
          <w:szCs w:val="22"/>
        </w:rPr>
        <w:t xml:space="preserve">ą </w:t>
      </w:r>
      <w:r>
        <w:rPr>
          <w:sz w:val="22"/>
          <w:szCs w:val="22"/>
        </w:rPr>
        <w:t>to roboty wynikaj</w:t>
      </w:r>
      <w:r>
        <w:rPr>
          <w:rFonts w:eastAsia="TTE188D4F0t00"/>
          <w:sz w:val="22"/>
          <w:szCs w:val="22"/>
        </w:rPr>
        <w:t>ą</w:t>
      </w:r>
      <w:r>
        <w:rPr>
          <w:sz w:val="22"/>
          <w:szCs w:val="22"/>
        </w:rPr>
        <w:t>ce ze zmiany technologii lub zmiany materiałów przewidzianych w dokumentacji projektowej. Roboty zamienne Wykonawca wykona</w:t>
      </w:r>
      <w:r>
        <w:rPr>
          <w:rFonts w:eastAsia="TTE188D4F0t00"/>
          <w:sz w:val="22"/>
          <w:szCs w:val="22"/>
        </w:rPr>
        <w:t xml:space="preserve"> </w:t>
      </w:r>
      <w:r>
        <w:rPr>
          <w:sz w:val="22"/>
          <w:szCs w:val="22"/>
        </w:rPr>
        <w:t>na podstawie protokołu konieczności podpisanego przez strony. Rozliczenie robót zamiennych nast</w:t>
      </w:r>
      <w:r>
        <w:rPr>
          <w:rFonts w:eastAsia="TTE188D4F0t00"/>
          <w:sz w:val="22"/>
          <w:szCs w:val="22"/>
        </w:rPr>
        <w:t>ą</w:t>
      </w:r>
      <w:r>
        <w:rPr>
          <w:sz w:val="22"/>
          <w:szCs w:val="22"/>
        </w:rPr>
        <w:t xml:space="preserve">pi w ramach wynagrodzenia brutto, o którym mowa w §6 ust.1; </w:t>
      </w:r>
    </w:p>
    <w:p w:rsidR="000A64FE" w:rsidRDefault="000A64FE" w:rsidP="000A64FE">
      <w:pPr>
        <w:numPr>
          <w:ilvl w:val="1"/>
          <w:numId w:val="53"/>
        </w:numPr>
        <w:tabs>
          <w:tab w:val="left" w:pos="709"/>
        </w:tabs>
        <w:suppressAutoHyphens/>
        <w:autoSpaceDE w:val="0"/>
        <w:spacing w:line="276" w:lineRule="auto"/>
        <w:ind w:left="709" w:hanging="425"/>
        <w:jc w:val="both"/>
      </w:pPr>
      <w:r>
        <w:rPr>
          <w:b/>
          <w:sz w:val="22"/>
          <w:szCs w:val="22"/>
        </w:rPr>
        <w:t>roboty konieczne</w:t>
      </w:r>
      <w:r>
        <w:rPr>
          <w:sz w:val="22"/>
          <w:szCs w:val="22"/>
        </w:rPr>
        <w:t xml:space="preserve"> s</w:t>
      </w:r>
      <w:r>
        <w:rPr>
          <w:rFonts w:eastAsia="TTE188D4F0t00"/>
          <w:sz w:val="22"/>
          <w:szCs w:val="22"/>
        </w:rPr>
        <w:t xml:space="preserve">ą </w:t>
      </w:r>
      <w:r>
        <w:rPr>
          <w:sz w:val="22"/>
          <w:szCs w:val="22"/>
        </w:rPr>
        <w:t xml:space="preserve">to roboty, które wynikają z różnicy pomiędzy przedmiarem robót, a faktyczną ilością wynikającą z obmiaru robót. Roboty konieczne Wykonawca realizować będzie za zgodą lub na polecenie Zamawiającego /inspektora nadzoru inwestorskiego. Rozliczenie robót koniecznych nastąpi w ramach wynagrodzenia brutto, o którym mowa w §6 ust.1; </w:t>
      </w:r>
    </w:p>
    <w:p w:rsidR="000A64FE" w:rsidRDefault="000A64FE" w:rsidP="000A64FE">
      <w:pPr>
        <w:numPr>
          <w:ilvl w:val="1"/>
          <w:numId w:val="53"/>
        </w:numPr>
        <w:tabs>
          <w:tab w:val="left" w:pos="709"/>
        </w:tabs>
        <w:suppressAutoHyphens/>
        <w:autoSpaceDE w:val="0"/>
        <w:spacing w:line="276" w:lineRule="auto"/>
        <w:ind w:left="709" w:hanging="425"/>
        <w:jc w:val="both"/>
      </w:pPr>
      <w:r>
        <w:rPr>
          <w:sz w:val="22"/>
          <w:szCs w:val="22"/>
        </w:rPr>
        <w:t xml:space="preserve">przez </w:t>
      </w:r>
      <w:r>
        <w:rPr>
          <w:b/>
          <w:sz w:val="22"/>
          <w:szCs w:val="22"/>
        </w:rPr>
        <w:t>roboty dodatkowe</w:t>
      </w:r>
      <w:r>
        <w:rPr>
          <w:sz w:val="22"/>
          <w:szCs w:val="22"/>
        </w:rPr>
        <w:t xml:space="preserve"> należy rozumieć </w:t>
      </w:r>
      <w:r>
        <w:rPr>
          <w:bCs/>
          <w:sz w:val="22"/>
          <w:szCs w:val="22"/>
        </w:rPr>
        <w:t xml:space="preserve">dodatkowe dostawy, usługi lub roboty budowlane od dotychczasowego Wykonawcy, nieobjęte zamówieniem podstawowym, o ile stały się niezbędne i zostały spełnione łącznie następujące warunki: </w:t>
      </w:r>
    </w:p>
    <w:p w:rsidR="000A64FE" w:rsidRDefault="000A64FE" w:rsidP="000A64FE">
      <w:pPr>
        <w:numPr>
          <w:ilvl w:val="0"/>
          <w:numId w:val="54"/>
        </w:numPr>
        <w:tabs>
          <w:tab w:val="left" w:pos="709"/>
        </w:tabs>
        <w:suppressAutoHyphens/>
        <w:autoSpaceDE w:val="0"/>
        <w:spacing w:line="276" w:lineRule="auto"/>
        <w:jc w:val="both"/>
      </w:pPr>
      <w:r>
        <w:rPr>
          <w:bCs/>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rsidR="000A64FE" w:rsidRDefault="000A64FE" w:rsidP="000A64FE">
      <w:pPr>
        <w:numPr>
          <w:ilvl w:val="0"/>
          <w:numId w:val="54"/>
        </w:numPr>
        <w:tabs>
          <w:tab w:val="left" w:pos="709"/>
        </w:tabs>
        <w:suppressAutoHyphens/>
        <w:autoSpaceDE w:val="0"/>
        <w:spacing w:line="276" w:lineRule="auto"/>
        <w:jc w:val="both"/>
      </w:pPr>
      <w:r>
        <w:rPr>
          <w:bCs/>
          <w:sz w:val="22"/>
          <w:szCs w:val="22"/>
        </w:rPr>
        <w:t xml:space="preserve">zmiana Wykonawcy spowodowałaby istotną niedogodność lub znaczne zwiększenie kosztów dla Zamawiającego, </w:t>
      </w:r>
    </w:p>
    <w:p w:rsidR="000A64FE" w:rsidRDefault="000A64FE" w:rsidP="000A64FE">
      <w:pPr>
        <w:numPr>
          <w:ilvl w:val="0"/>
          <w:numId w:val="54"/>
        </w:numPr>
        <w:tabs>
          <w:tab w:val="left" w:pos="709"/>
        </w:tabs>
        <w:suppressAutoHyphens/>
        <w:autoSpaceDE w:val="0"/>
        <w:spacing w:line="276" w:lineRule="auto"/>
        <w:jc w:val="both"/>
      </w:pPr>
      <w:r>
        <w:rPr>
          <w:bCs/>
          <w:sz w:val="22"/>
          <w:szCs w:val="22"/>
        </w:rPr>
        <w:t xml:space="preserve">wartość każdej kolejnej zmiany nie przekracza 50% wartości zamówienia określonej pierwotnie w umowie lub umowie ramowej. </w:t>
      </w:r>
    </w:p>
    <w:p w:rsidR="000A64FE" w:rsidRDefault="000A64FE" w:rsidP="000A64FE">
      <w:pPr>
        <w:tabs>
          <w:tab w:val="left" w:pos="709"/>
        </w:tabs>
        <w:autoSpaceDE w:val="0"/>
        <w:spacing w:line="276" w:lineRule="auto"/>
        <w:ind w:left="709"/>
        <w:jc w:val="both"/>
      </w:pPr>
      <w:r>
        <w:rPr>
          <w:bCs/>
          <w:sz w:val="22"/>
          <w:szCs w:val="22"/>
        </w:rPr>
        <w:t>R</w:t>
      </w:r>
      <w:r>
        <w:rPr>
          <w:sz w:val="22"/>
          <w:szCs w:val="22"/>
        </w:rPr>
        <w:t>oboty dodatkowe Wykonawca wykona na podstawie protokołu konieczno</w:t>
      </w:r>
      <w:r>
        <w:rPr>
          <w:rFonts w:eastAsia="TTE188D4F0t00"/>
          <w:sz w:val="22"/>
          <w:szCs w:val="22"/>
        </w:rPr>
        <w:t>ś</w:t>
      </w:r>
      <w:r>
        <w:rPr>
          <w:sz w:val="22"/>
          <w:szCs w:val="22"/>
        </w:rPr>
        <w:t>ci i zamówienia dodatkowego udzielonego w drodze zmiany umowy.</w:t>
      </w:r>
    </w:p>
    <w:p w:rsidR="000A64FE" w:rsidRDefault="000A64FE" w:rsidP="000A64FE">
      <w:pPr>
        <w:autoSpaceDE w:val="0"/>
        <w:spacing w:line="276" w:lineRule="auto"/>
        <w:jc w:val="center"/>
        <w:rPr>
          <w:b/>
          <w:sz w:val="16"/>
          <w:szCs w:val="16"/>
        </w:rPr>
      </w:pPr>
    </w:p>
    <w:p w:rsidR="000A64FE" w:rsidRDefault="000A64FE" w:rsidP="000A64FE">
      <w:pPr>
        <w:autoSpaceDE w:val="0"/>
        <w:spacing w:line="276" w:lineRule="auto"/>
        <w:jc w:val="center"/>
        <w:rPr>
          <w:b/>
          <w:sz w:val="22"/>
          <w:szCs w:val="22"/>
        </w:rPr>
      </w:pPr>
    </w:p>
    <w:p w:rsidR="000A64FE" w:rsidRDefault="000A64FE" w:rsidP="000A64FE">
      <w:pPr>
        <w:autoSpaceDE w:val="0"/>
        <w:spacing w:line="276" w:lineRule="auto"/>
        <w:jc w:val="center"/>
      </w:pPr>
      <w:r>
        <w:rPr>
          <w:b/>
          <w:sz w:val="22"/>
          <w:szCs w:val="22"/>
        </w:rPr>
        <w:t>§ 9.</w:t>
      </w:r>
    </w:p>
    <w:p w:rsidR="000A64FE" w:rsidRDefault="000A64FE" w:rsidP="000A64FE">
      <w:pPr>
        <w:autoSpaceDE w:val="0"/>
        <w:spacing w:line="276" w:lineRule="auto"/>
        <w:jc w:val="center"/>
      </w:pPr>
      <w:r>
        <w:rPr>
          <w:b/>
          <w:bCs/>
          <w:sz w:val="22"/>
          <w:szCs w:val="22"/>
        </w:rPr>
        <w:t>ROZLICZENIE ROBÓT DODATKOWYCH</w:t>
      </w:r>
    </w:p>
    <w:p w:rsidR="000A64FE" w:rsidRDefault="000A64FE" w:rsidP="000A64FE">
      <w:pPr>
        <w:numPr>
          <w:ilvl w:val="3"/>
          <w:numId w:val="55"/>
        </w:numPr>
        <w:suppressAutoHyphens/>
        <w:autoSpaceDE w:val="0"/>
        <w:spacing w:line="276" w:lineRule="auto"/>
        <w:ind w:left="426" w:hanging="426"/>
        <w:jc w:val="both"/>
      </w:pPr>
      <w:r>
        <w:rPr>
          <w:sz w:val="22"/>
          <w:szCs w:val="22"/>
        </w:rPr>
        <w:t>Je</w:t>
      </w:r>
      <w:r>
        <w:rPr>
          <w:rFonts w:eastAsia="TTE188D4F0t00"/>
          <w:sz w:val="22"/>
          <w:szCs w:val="22"/>
        </w:rPr>
        <w:t>ż</w:t>
      </w:r>
      <w:r>
        <w:rPr>
          <w:sz w:val="22"/>
          <w:szCs w:val="22"/>
        </w:rPr>
        <w:t>eli roboty wynikaj</w:t>
      </w:r>
      <w:r>
        <w:rPr>
          <w:rFonts w:eastAsia="TTE188D4F0t00"/>
          <w:sz w:val="22"/>
          <w:szCs w:val="22"/>
        </w:rPr>
        <w:t>ą</w:t>
      </w:r>
      <w:r>
        <w:rPr>
          <w:sz w:val="22"/>
          <w:szCs w:val="22"/>
        </w:rPr>
        <w:t>ce z polece</w:t>
      </w:r>
      <w:r>
        <w:rPr>
          <w:rFonts w:eastAsia="TTE188D4F0t00"/>
          <w:sz w:val="22"/>
          <w:szCs w:val="22"/>
        </w:rPr>
        <w:t xml:space="preserve">ń </w:t>
      </w:r>
      <w:r>
        <w:rPr>
          <w:sz w:val="22"/>
          <w:szCs w:val="22"/>
        </w:rPr>
        <w:t>wprowadzonych zgodnie z postanowieniami §8 ust.2 pkt.3) umowy, odpowiadaj</w:t>
      </w:r>
      <w:r>
        <w:rPr>
          <w:rFonts w:eastAsia="TTE188D4F0t00"/>
          <w:sz w:val="22"/>
          <w:szCs w:val="22"/>
        </w:rPr>
        <w:t xml:space="preserve">ą </w:t>
      </w:r>
      <w:r>
        <w:rPr>
          <w:sz w:val="22"/>
          <w:szCs w:val="22"/>
        </w:rPr>
        <w:t>opisowi pozycji w kosztorysie ofertowym, cena jednostkowa okre</w:t>
      </w:r>
      <w:r>
        <w:rPr>
          <w:rFonts w:eastAsia="TTE188D4F0t00"/>
          <w:sz w:val="22"/>
          <w:szCs w:val="22"/>
        </w:rPr>
        <w:t>ś</w:t>
      </w:r>
      <w:r>
        <w:rPr>
          <w:sz w:val="22"/>
          <w:szCs w:val="22"/>
        </w:rPr>
        <w:t>lona w kosztorysie ofertowym, u</w:t>
      </w:r>
      <w:r>
        <w:rPr>
          <w:rFonts w:eastAsia="TTE188D4F0t00"/>
          <w:sz w:val="22"/>
          <w:szCs w:val="22"/>
        </w:rPr>
        <w:t>ż</w:t>
      </w:r>
      <w:r>
        <w:rPr>
          <w:sz w:val="22"/>
          <w:szCs w:val="22"/>
        </w:rPr>
        <w:t>ywana jest do wyliczenia wysoko</w:t>
      </w:r>
      <w:r>
        <w:rPr>
          <w:rFonts w:eastAsia="TTE188D4F0t00"/>
          <w:sz w:val="22"/>
          <w:szCs w:val="22"/>
        </w:rPr>
        <w:t>ś</w:t>
      </w:r>
      <w:r>
        <w:rPr>
          <w:sz w:val="22"/>
          <w:szCs w:val="22"/>
        </w:rPr>
        <w:t>ci wynagrodzenia za te roboty.</w:t>
      </w:r>
    </w:p>
    <w:p w:rsidR="000A64FE" w:rsidRDefault="000A64FE" w:rsidP="000A64FE">
      <w:pPr>
        <w:numPr>
          <w:ilvl w:val="3"/>
          <w:numId w:val="55"/>
        </w:numPr>
        <w:suppressAutoHyphens/>
        <w:autoSpaceDE w:val="0"/>
        <w:spacing w:line="276" w:lineRule="auto"/>
        <w:ind w:left="426" w:hanging="426"/>
        <w:jc w:val="both"/>
      </w:pPr>
      <w:r>
        <w:rPr>
          <w:sz w:val="22"/>
          <w:szCs w:val="22"/>
        </w:rPr>
        <w:t>Je</w:t>
      </w:r>
      <w:r>
        <w:rPr>
          <w:rFonts w:eastAsia="TTE188D4F0t00"/>
          <w:sz w:val="22"/>
          <w:szCs w:val="22"/>
        </w:rPr>
        <w:t>ż</w:t>
      </w:r>
      <w:r>
        <w:rPr>
          <w:sz w:val="22"/>
          <w:szCs w:val="22"/>
        </w:rPr>
        <w:t>eli roboty wynikaj</w:t>
      </w:r>
      <w:r>
        <w:rPr>
          <w:rFonts w:eastAsia="TTE188D4F0t00"/>
          <w:sz w:val="22"/>
          <w:szCs w:val="22"/>
        </w:rPr>
        <w:t>ą</w:t>
      </w:r>
      <w:r>
        <w:rPr>
          <w:sz w:val="22"/>
          <w:szCs w:val="22"/>
        </w:rPr>
        <w:t>ce z polece</w:t>
      </w:r>
      <w:r>
        <w:rPr>
          <w:rFonts w:eastAsia="TTE188D4F0t00"/>
          <w:sz w:val="22"/>
          <w:szCs w:val="22"/>
        </w:rPr>
        <w:t xml:space="preserve">ń </w:t>
      </w:r>
      <w:r>
        <w:rPr>
          <w:sz w:val="22"/>
          <w:szCs w:val="22"/>
        </w:rPr>
        <w:t>wprowadzonych postanowieniami §8 ust.2 pkt.3) umowy nie odpowiadaj</w:t>
      </w:r>
      <w:r>
        <w:rPr>
          <w:rFonts w:eastAsia="TTE188D4F0t00"/>
          <w:sz w:val="22"/>
          <w:szCs w:val="22"/>
        </w:rPr>
        <w:t xml:space="preserve">ą </w:t>
      </w:r>
      <w:r>
        <w:rPr>
          <w:sz w:val="22"/>
          <w:szCs w:val="22"/>
        </w:rPr>
        <w:t>opisowi pozycji w kosztorysie ofertowym, Wykonawca powinien przedło</w:t>
      </w:r>
      <w:r>
        <w:rPr>
          <w:rFonts w:eastAsia="TTE188D4F0t00"/>
          <w:sz w:val="22"/>
          <w:szCs w:val="22"/>
        </w:rPr>
        <w:t>ż</w:t>
      </w:r>
      <w:r>
        <w:rPr>
          <w:sz w:val="22"/>
          <w:szCs w:val="22"/>
        </w:rPr>
        <w:t>y</w:t>
      </w:r>
      <w:r>
        <w:rPr>
          <w:rFonts w:eastAsia="TTE188D4F0t00"/>
          <w:sz w:val="22"/>
          <w:szCs w:val="22"/>
        </w:rPr>
        <w:t xml:space="preserve">ć </w:t>
      </w:r>
      <w:r>
        <w:rPr>
          <w:sz w:val="22"/>
          <w:szCs w:val="22"/>
        </w:rPr>
        <w:t>do akceptacji Zamawiaj</w:t>
      </w:r>
      <w:r>
        <w:rPr>
          <w:rFonts w:eastAsia="TTE188D4F0t00"/>
          <w:sz w:val="22"/>
          <w:szCs w:val="22"/>
        </w:rPr>
        <w:t>ą</w:t>
      </w:r>
      <w:r>
        <w:rPr>
          <w:sz w:val="22"/>
          <w:szCs w:val="22"/>
        </w:rPr>
        <w:t>cemu kalkulacj</w:t>
      </w:r>
      <w:r>
        <w:rPr>
          <w:rFonts w:eastAsia="TTE188D4F0t00"/>
          <w:sz w:val="22"/>
          <w:szCs w:val="22"/>
        </w:rPr>
        <w:t xml:space="preserve">ę </w:t>
      </w:r>
      <w:r>
        <w:rPr>
          <w:sz w:val="22"/>
          <w:szCs w:val="22"/>
        </w:rPr>
        <w:t>szczegółow</w:t>
      </w:r>
      <w:r>
        <w:rPr>
          <w:rFonts w:eastAsia="TTE188D4F0t00"/>
          <w:sz w:val="22"/>
          <w:szCs w:val="22"/>
        </w:rPr>
        <w:t xml:space="preserve">ą </w:t>
      </w:r>
      <w:r>
        <w:rPr>
          <w:sz w:val="22"/>
          <w:szCs w:val="22"/>
        </w:rPr>
        <w:t>ceny jednostkowej tych robót, sporządzoną w oparciu o wartości nie wyższe niż średnie wartości narzutów, roboczogodziny i materiałów zawarte w aktualnych na dzień sporządzenia zeszytach „</w:t>
      </w:r>
      <w:r>
        <w:rPr>
          <w:i/>
          <w:sz w:val="22"/>
          <w:szCs w:val="22"/>
        </w:rPr>
        <w:t>SEKOCENBUD</w:t>
      </w:r>
      <w:r>
        <w:rPr>
          <w:sz w:val="22"/>
          <w:szCs w:val="22"/>
        </w:rPr>
        <w:t>” lub równoważnych, obowiązujących dla miasta Ostrołęki.</w:t>
      </w:r>
    </w:p>
    <w:p w:rsidR="000A64FE" w:rsidRDefault="000A64FE" w:rsidP="000A64FE">
      <w:pPr>
        <w:numPr>
          <w:ilvl w:val="3"/>
          <w:numId w:val="55"/>
        </w:numPr>
        <w:suppressAutoHyphens/>
        <w:autoSpaceDE w:val="0"/>
        <w:spacing w:line="276" w:lineRule="auto"/>
        <w:ind w:left="426" w:hanging="426"/>
        <w:jc w:val="both"/>
      </w:pPr>
      <w:r>
        <w:rPr>
          <w:sz w:val="22"/>
          <w:szCs w:val="22"/>
        </w:rPr>
        <w:t>Je</w:t>
      </w:r>
      <w:r>
        <w:rPr>
          <w:rFonts w:eastAsia="TTE188D4F0t00"/>
          <w:sz w:val="22"/>
          <w:szCs w:val="22"/>
        </w:rPr>
        <w:t>ż</w:t>
      </w:r>
      <w:r>
        <w:rPr>
          <w:sz w:val="22"/>
          <w:szCs w:val="22"/>
        </w:rPr>
        <w:t>eli cena jednostkowa przedło</w:t>
      </w:r>
      <w:r>
        <w:rPr>
          <w:rFonts w:eastAsia="TTE188D4F0t00"/>
          <w:sz w:val="22"/>
          <w:szCs w:val="22"/>
        </w:rPr>
        <w:t>ż</w:t>
      </w:r>
      <w:r>
        <w:rPr>
          <w:sz w:val="22"/>
          <w:szCs w:val="22"/>
        </w:rPr>
        <w:t>ona przez Wykonawc</w:t>
      </w:r>
      <w:r>
        <w:rPr>
          <w:rFonts w:eastAsia="TTE188D4F0t00"/>
          <w:sz w:val="22"/>
          <w:szCs w:val="22"/>
        </w:rPr>
        <w:t xml:space="preserve">ę </w:t>
      </w:r>
      <w:r>
        <w:rPr>
          <w:sz w:val="22"/>
          <w:szCs w:val="22"/>
        </w:rPr>
        <w:t>do akceptacji Zamawiaj</w:t>
      </w:r>
      <w:r>
        <w:rPr>
          <w:rFonts w:eastAsia="TTE188D4F0t00"/>
          <w:sz w:val="22"/>
          <w:szCs w:val="22"/>
        </w:rPr>
        <w:t>ą</w:t>
      </w:r>
      <w:r>
        <w:rPr>
          <w:sz w:val="22"/>
          <w:szCs w:val="22"/>
        </w:rPr>
        <w:t>cemu b</w:t>
      </w:r>
      <w:r>
        <w:rPr>
          <w:rFonts w:eastAsia="TTE188D4F0t00"/>
          <w:sz w:val="22"/>
          <w:szCs w:val="22"/>
        </w:rPr>
        <w:t>ę</w:t>
      </w:r>
      <w:r>
        <w:rPr>
          <w:sz w:val="22"/>
          <w:szCs w:val="22"/>
        </w:rPr>
        <w:t>dzie skalkulowana niezgodnie z postanowieniami ust.2, Zamawiaj</w:t>
      </w:r>
      <w:r>
        <w:rPr>
          <w:rFonts w:eastAsia="TTE188D4F0t00"/>
          <w:sz w:val="22"/>
          <w:szCs w:val="22"/>
        </w:rPr>
        <w:t>ą</w:t>
      </w:r>
      <w:r>
        <w:rPr>
          <w:sz w:val="22"/>
          <w:szCs w:val="22"/>
        </w:rPr>
        <w:t>cy wprowadzi korekt</w:t>
      </w:r>
      <w:r>
        <w:rPr>
          <w:rFonts w:eastAsia="TTE188D4F0t00"/>
          <w:sz w:val="22"/>
          <w:szCs w:val="22"/>
        </w:rPr>
        <w:t xml:space="preserve">ę </w:t>
      </w:r>
      <w:r>
        <w:rPr>
          <w:sz w:val="22"/>
          <w:szCs w:val="22"/>
        </w:rPr>
        <w:t>ceny opart</w:t>
      </w:r>
      <w:r>
        <w:rPr>
          <w:rFonts w:eastAsia="TTE188D4F0t00"/>
          <w:sz w:val="22"/>
          <w:szCs w:val="22"/>
        </w:rPr>
        <w:t xml:space="preserve">ą </w:t>
      </w:r>
      <w:r>
        <w:rPr>
          <w:sz w:val="22"/>
          <w:szCs w:val="22"/>
        </w:rPr>
        <w:t>na własnych wyliczeniach.</w:t>
      </w:r>
    </w:p>
    <w:p w:rsidR="000A64FE" w:rsidRDefault="000A64FE" w:rsidP="000A64FE">
      <w:pPr>
        <w:numPr>
          <w:ilvl w:val="3"/>
          <w:numId w:val="55"/>
        </w:numPr>
        <w:suppressAutoHyphens/>
        <w:autoSpaceDE w:val="0"/>
        <w:spacing w:line="276" w:lineRule="auto"/>
        <w:ind w:left="426" w:hanging="426"/>
        <w:jc w:val="both"/>
      </w:pPr>
      <w:r>
        <w:rPr>
          <w:sz w:val="22"/>
          <w:szCs w:val="22"/>
        </w:rPr>
        <w:lastRenderedPageBreak/>
        <w:t>Wykonawca zobowi</w:t>
      </w:r>
      <w:r>
        <w:rPr>
          <w:rFonts w:eastAsia="TTE188D4F0t00"/>
          <w:sz w:val="22"/>
          <w:szCs w:val="22"/>
        </w:rPr>
        <w:t>ą</w:t>
      </w:r>
      <w:r>
        <w:rPr>
          <w:sz w:val="22"/>
          <w:szCs w:val="22"/>
        </w:rPr>
        <w:t>zany jest do dokonania wylicze</w:t>
      </w:r>
      <w:r>
        <w:rPr>
          <w:rFonts w:eastAsia="TTE188D4F0t00"/>
          <w:sz w:val="22"/>
          <w:szCs w:val="22"/>
        </w:rPr>
        <w:t xml:space="preserve">ń </w:t>
      </w:r>
      <w:r>
        <w:rPr>
          <w:sz w:val="22"/>
          <w:szCs w:val="22"/>
        </w:rPr>
        <w:t>cen, o których mowa w ust.2 oraz przedstawi</w:t>
      </w:r>
      <w:r>
        <w:rPr>
          <w:rFonts w:eastAsia="TTE188D4F0t00"/>
          <w:sz w:val="22"/>
          <w:szCs w:val="22"/>
        </w:rPr>
        <w:t xml:space="preserve">ć </w:t>
      </w:r>
      <w:r>
        <w:rPr>
          <w:sz w:val="22"/>
          <w:szCs w:val="22"/>
        </w:rPr>
        <w:t>Zamawiaj</w:t>
      </w:r>
      <w:r>
        <w:rPr>
          <w:rFonts w:eastAsia="TTE188D4F0t00"/>
          <w:sz w:val="22"/>
          <w:szCs w:val="22"/>
        </w:rPr>
        <w:t>ą</w:t>
      </w:r>
      <w:r>
        <w:rPr>
          <w:sz w:val="22"/>
          <w:szCs w:val="22"/>
        </w:rPr>
        <w:t>cemu do akceptacji wysoko</w:t>
      </w:r>
      <w:r>
        <w:rPr>
          <w:rFonts w:eastAsia="TTE188D4F0t00"/>
          <w:sz w:val="22"/>
          <w:szCs w:val="22"/>
        </w:rPr>
        <w:t xml:space="preserve">ść </w:t>
      </w:r>
      <w:r>
        <w:rPr>
          <w:sz w:val="22"/>
          <w:szCs w:val="22"/>
        </w:rPr>
        <w:t>wynagrodzenia wynikaj</w:t>
      </w:r>
      <w:r>
        <w:rPr>
          <w:rFonts w:eastAsia="TTE188D4F0t00"/>
          <w:sz w:val="22"/>
          <w:szCs w:val="22"/>
        </w:rPr>
        <w:t>ą</w:t>
      </w:r>
      <w:r>
        <w:rPr>
          <w:sz w:val="22"/>
          <w:szCs w:val="22"/>
        </w:rPr>
        <w:t>c</w:t>
      </w:r>
      <w:r>
        <w:rPr>
          <w:rFonts w:eastAsia="TTE188D4F0t00"/>
          <w:sz w:val="22"/>
          <w:szCs w:val="22"/>
        </w:rPr>
        <w:t xml:space="preserve">ą </w:t>
      </w:r>
      <w:r>
        <w:rPr>
          <w:sz w:val="22"/>
          <w:szCs w:val="22"/>
        </w:rPr>
        <w:t>ze zmian, przed rozpocz</w:t>
      </w:r>
      <w:r>
        <w:rPr>
          <w:rFonts w:eastAsia="TTE188D4F0t00"/>
          <w:sz w:val="22"/>
          <w:szCs w:val="22"/>
        </w:rPr>
        <w:t>ę</w:t>
      </w:r>
      <w:r>
        <w:rPr>
          <w:sz w:val="22"/>
          <w:szCs w:val="22"/>
        </w:rPr>
        <w:t>ciem robót wynikaj</w:t>
      </w:r>
      <w:r>
        <w:rPr>
          <w:rFonts w:eastAsia="TTE188D4F0t00"/>
          <w:sz w:val="22"/>
          <w:szCs w:val="22"/>
        </w:rPr>
        <w:t>ą</w:t>
      </w:r>
      <w:r>
        <w:rPr>
          <w:sz w:val="22"/>
          <w:szCs w:val="22"/>
        </w:rPr>
        <w:t>cych z tych zmian.</w:t>
      </w:r>
    </w:p>
    <w:p w:rsidR="000A64FE" w:rsidRDefault="000A64FE" w:rsidP="000A64FE">
      <w:pPr>
        <w:autoSpaceDE w:val="0"/>
        <w:spacing w:line="276" w:lineRule="auto"/>
        <w:rPr>
          <w:b/>
          <w:sz w:val="22"/>
          <w:szCs w:val="22"/>
        </w:rPr>
      </w:pPr>
    </w:p>
    <w:p w:rsidR="000A64FE" w:rsidRDefault="000A64FE" w:rsidP="000A64FE">
      <w:pPr>
        <w:autoSpaceDE w:val="0"/>
        <w:spacing w:line="276" w:lineRule="auto"/>
        <w:jc w:val="center"/>
      </w:pPr>
      <w:r>
        <w:rPr>
          <w:b/>
          <w:sz w:val="22"/>
          <w:szCs w:val="22"/>
        </w:rPr>
        <w:t>§ 10.</w:t>
      </w:r>
    </w:p>
    <w:p w:rsidR="000A64FE" w:rsidRDefault="000A64FE" w:rsidP="000A64FE">
      <w:pPr>
        <w:spacing w:line="276" w:lineRule="auto"/>
        <w:jc w:val="center"/>
      </w:pPr>
      <w:r>
        <w:rPr>
          <w:b/>
          <w:bCs/>
          <w:sz w:val="22"/>
          <w:szCs w:val="22"/>
        </w:rPr>
        <w:t xml:space="preserve">OBOWIĄZKI ZAMAWIAJĄCEGO </w:t>
      </w:r>
    </w:p>
    <w:p w:rsidR="000A64FE" w:rsidRDefault="000A64FE" w:rsidP="000A64FE">
      <w:pPr>
        <w:numPr>
          <w:ilvl w:val="0"/>
          <w:numId w:val="56"/>
        </w:numPr>
        <w:suppressAutoHyphens/>
        <w:autoSpaceDE w:val="0"/>
        <w:spacing w:line="276" w:lineRule="auto"/>
        <w:jc w:val="both"/>
      </w:pPr>
      <w:r>
        <w:rPr>
          <w:sz w:val="22"/>
          <w:szCs w:val="22"/>
        </w:rPr>
        <w:t>Do obowi</w:t>
      </w:r>
      <w:r>
        <w:rPr>
          <w:rFonts w:eastAsia="TTE188D4F0t00"/>
          <w:sz w:val="22"/>
          <w:szCs w:val="22"/>
        </w:rPr>
        <w:t>ą</w:t>
      </w:r>
      <w:r>
        <w:rPr>
          <w:sz w:val="22"/>
          <w:szCs w:val="22"/>
        </w:rPr>
        <w:t>zków Zamawiaj</w:t>
      </w:r>
      <w:r>
        <w:rPr>
          <w:rFonts w:eastAsia="TTE188D4F0t00"/>
          <w:sz w:val="22"/>
          <w:szCs w:val="22"/>
        </w:rPr>
        <w:t>ą</w:t>
      </w:r>
      <w:r>
        <w:rPr>
          <w:sz w:val="22"/>
          <w:szCs w:val="22"/>
        </w:rPr>
        <w:t>cego nale</w:t>
      </w:r>
      <w:r>
        <w:rPr>
          <w:rFonts w:eastAsia="TTE188D4F0t00"/>
          <w:sz w:val="22"/>
          <w:szCs w:val="22"/>
        </w:rPr>
        <w:t>ż</w:t>
      </w:r>
      <w:r>
        <w:rPr>
          <w:sz w:val="22"/>
          <w:szCs w:val="22"/>
        </w:rPr>
        <w:t>y:</w:t>
      </w:r>
    </w:p>
    <w:p w:rsidR="000A64FE" w:rsidRDefault="000A64FE" w:rsidP="000A64FE">
      <w:pPr>
        <w:numPr>
          <w:ilvl w:val="0"/>
          <w:numId w:val="57"/>
        </w:numPr>
        <w:suppressAutoHyphens/>
        <w:autoSpaceDE w:val="0"/>
        <w:spacing w:line="276" w:lineRule="auto"/>
        <w:jc w:val="both"/>
      </w:pPr>
      <w:r>
        <w:rPr>
          <w:sz w:val="22"/>
          <w:szCs w:val="22"/>
        </w:rPr>
        <w:t>przekazanie Wykonawcy protokołem zdawczo-odbiorczym terenu budowy oraz dokumentacji technicznej budowy,</w:t>
      </w:r>
      <w:r>
        <w:rPr>
          <w:strike/>
          <w:sz w:val="22"/>
          <w:szCs w:val="22"/>
        </w:rPr>
        <w:t xml:space="preserve"> </w:t>
      </w:r>
    </w:p>
    <w:p w:rsidR="000A64FE" w:rsidRDefault="000A64FE" w:rsidP="000A64FE">
      <w:pPr>
        <w:numPr>
          <w:ilvl w:val="0"/>
          <w:numId w:val="57"/>
        </w:numPr>
        <w:suppressAutoHyphens/>
        <w:autoSpaceDE w:val="0"/>
        <w:spacing w:line="276" w:lineRule="auto"/>
        <w:jc w:val="both"/>
      </w:pPr>
      <w:r>
        <w:rPr>
          <w:sz w:val="22"/>
          <w:szCs w:val="22"/>
        </w:rPr>
        <w:t>zapewnienie nadzoru inwestorskiego,</w:t>
      </w:r>
    </w:p>
    <w:p w:rsidR="000A64FE" w:rsidRDefault="000A64FE" w:rsidP="000A64FE">
      <w:pPr>
        <w:numPr>
          <w:ilvl w:val="0"/>
          <w:numId w:val="57"/>
        </w:numPr>
        <w:suppressAutoHyphens/>
        <w:autoSpaceDE w:val="0"/>
        <w:spacing w:line="276" w:lineRule="auto"/>
        <w:jc w:val="both"/>
      </w:pPr>
      <w:r>
        <w:rPr>
          <w:sz w:val="22"/>
          <w:szCs w:val="22"/>
        </w:rPr>
        <w:t>dokonanie odbioru końcowego przedmiotu umowy,</w:t>
      </w:r>
    </w:p>
    <w:p w:rsidR="000A64FE" w:rsidRDefault="000A64FE" w:rsidP="000A64FE">
      <w:pPr>
        <w:numPr>
          <w:ilvl w:val="0"/>
          <w:numId w:val="57"/>
        </w:numPr>
        <w:suppressAutoHyphens/>
        <w:autoSpaceDE w:val="0"/>
        <w:spacing w:line="276" w:lineRule="auto"/>
        <w:jc w:val="both"/>
      </w:pPr>
      <w:r>
        <w:rPr>
          <w:sz w:val="22"/>
          <w:szCs w:val="22"/>
        </w:rPr>
        <w:t>zapłata za prawidłowo wykonany przedmiot umowy.</w:t>
      </w:r>
    </w:p>
    <w:p w:rsidR="000A64FE" w:rsidRDefault="000A64FE" w:rsidP="000A64FE">
      <w:pPr>
        <w:numPr>
          <w:ilvl w:val="0"/>
          <w:numId w:val="56"/>
        </w:numPr>
        <w:suppressAutoHyphens/>
        <w:autoSpaceDE w:val="0"/>
        <w:spacing w:line="276" w:lineRule="auto"/>
        <w:jc w:val="both"/>
      </w:pPr>
      <w:r>
        <w:rPr>
          <w:sz w:val="22"/>
          <w:szCs w:val="22"/>
        </w:rPr>
        <w:t>Inspektor nadzoru inwestorskiego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rsidR="000A64FE" w:rsidRDefault="000A64FE" w:rsidP="000A64FE">
      <w:pPr>
        <w:autoSpaceDE w:val="0"/>
        <w:spacing w:line="276" w:lineRule="auto"/>
        <w:rPr>
          <w:b/>
          <w:color w:val="FF0000"/>
          <w:sz w:val="16"/>
          <w:szCs w:val="16"/>
        </w:rPr>
      </w:pPr>
    </w:p>
    <w:p w:rsidR="000A64FE" w:rsidRDefault="000A64FE" w:rsidP="000A64FE">
      <w:pPr>
        <w:autoSpaceDE w:val="0"/>
        <w:spacing w:line="276" w:lineRule="auto"/>
        <w:jc w:val="center"/>
      </w:pPr>
      <w:r>
        <w:rPr>
          <w:b/>
          <w:sz w:val="22"/>
          <w:szCs w:val="22"/>
        </w:rPr>
        <w:t>§ 11.</w:t>
      </w:r>
    </w:p>
    <w:p w:rsidR="000A64FE" w:rsidRDefault="000A64FE" w:rsidP="000A64FE">
      <w:pPr>
        <w:spacing w:line="276" w:lineRule="auto"/>
        <w:jc w:val="center"/>
      </w:pPr>
      <w:r>
        <w:rPr>
          <w:b/>
          <w:bCs/>
          <w:sz w:val="22"/>
          <w:szCs w:val="22"/>
        </w:rPr>
        <w:t>OBOWIĄZKI  WYKONAWCY</w:t>
      </w:r>
    </w:p>
    <w:p w:rsidR="000A64FE" w:rsidRDefault="000A64FE" w:rsidP="000A64FE">
      <w:pPr>
        <w:autoSpaceDE w:val="0"/>
        <w:spacing w:line="276" w:lineRule="auto"/>
        <w:jc w:val="both"/>
      </w:pPr>
      <w:r>
        <w:rPr>
          <w:sz w:val="22"/>
          <w:szCs w:val="22"/>
        </w:rPr>
        <w:t>Do obowi</w:t>
      </w:r>
      <w:r>
        <w:rPr>
          <w:rFonts w:eastAsia="TTE188D4F0t00"/>
          <w:sz w:val="22"/>
          <w:szCs w:val="22"/>
        </w:rPr>
        <w:t>ą</w:t>
      </w:r>
      <w:r>
        <w:rPr>
          <w:sz w:val="22"/>
          <w:szCs w:val="22"/>
        </w:rPr>
        <w:t>zków Wykonawcy nale</w:t>
      </w:r>
      <w:r>
        <w:rPr>
          <w:rFonts w:eastAsia="TTE188D4F0t00"/>
          <w:sz w:val="22"/>
          <w:szCs w:val="22"/>
        </w:rPr>
        <w:t>ż</w:t>
      </w:r>
      <w:r>
        <w:rPr>
          <w:sz w:val="22"/>
          <w:szCs w:val="22"/>
        </w:rPr>
        <w:t>y w szczególno</w:t>
      </w:r>
      <w:r>
        <w:rPr>
          <w:rFonts w:eastAsia="TTE188D4F0t00"/>
          <w:sz w:val="22"/>
          <w:szCs w:val="22"/>
        </w:rPr>
        <w:t>ś</w:t>
      </w:r>
      <w:r>
        <w:rPr>
          <w:sz w:val="22"/>
          <w:szCs w:val="22"/>
        </w:rPr>
        <w:t>ci:</w:t>
      </w:r>
    </w:p>
    <w:p w:rsidR="000A64FE" w:rsidRDefault="000A64FE" w:rsidP="000A64FE">
      <w:pPr>
        <w:numPr>
          <w:ilvl w:val="0"/>
          <w:numId w:val="58"/>
        </w:numPr>
        <w:suppressAutoHyphens/>
        <w:autoSpaceDE w:val="0"/>
        <w:spacing w:line="276" w:lineRule="auto"/>
        <w:ind w:left="283" w:hanging="283"/>
        <w:jc w:val="both"/>
      </w:pPr>
      <w:r>
        <w:rPr>
          <w:sz w:val="22"/>
          <w:szCs w:val="22"/>
        </w:rPr>
        <w:t>wykonanie czynno</w:t>
      </w:r>
      <w:r>
        <w:rPr>
          <w:rFonts w:eastAsia="TTE188D4F0t00"/>
          <w:sz w:val="22"/>
          <w:szCs w:val="22"/>
        </w:rPr>
        <w:t>ś</w:t>
      </w:r>
      <w:r>
        <w:rPr>
          <w:sz w:val="22"/>
          <w:szCs w:val="22"/>
        </w:rPr>
        <w:t>ci wymienionych w art.22 ustawy Prawo budowlane,</w:t>
      </w:r>
    </w:p>
    <w:p w:rsidR="000A64FE" w:rsidRDefault="000A64FE" w:rsidP="000A64FE">
      <w:pPr>
        <w:numPr>
          <w:ilvl w:val="0"/>
          <w:numId w:val="58"/>
        </w:numPr>
        <w:suppressAutoHyphens/>
        <w:autoSpaceDE w:val="0"/>
        <w:spacing w:line="276" w:lineRule="auto"/>
        <w:ind w:left="283" w:hanging="283"/>
        <w:jc w:val="both"/>
      </w:pPr>
      <w:r>
        <w:rPr>
          <w:sz w:val="22"/>
          <w:szCs w:val="22"/>
        </w:rPr>
        <w:t>przedłożenie przed rozpoczęciem robót projektu czasowej organizacji ruchu zatwierdzonego przez zarządcę drogi, jeżeli obowiązek taki wynika z obowiązujących przepisów</w:t>
      </w:r>
    </w:p>
    <w:p w:rsidR="000A64FE" w:rsidRDefault="000A64FE" w:rsidP="000A64FE">
      <w:pPr>
        <w:numPr>
          <w:ilvl w:val="0"/>
          <w:numId w:val="58"/>
        </w:numPr>
        <w:suppressAutoHyphens/>
        <w:autoSpaceDE w:val="0"/>
        <w:spacing w:line="276" w:lineRule="auto"/>
        <w:ind w:left="283" w:hanging="283"/>
        <w:jc w:val="both"/>
      </w:pPr>
      <w:r>
        <w:rPr>
          <w:sz w:val="22"/>
          <w:szCs w:val="22"/>
        </w:rPr>
        <w:t>przestrzeganie ogólnych wymaga</w:t>
      </w:r>
      <w:r>
        <w:rPr>
          <w:rFonts w:eastAsia="TTE188D4F0t00"/>
          <w:sz w:val="22"/>
          <w:szCs w:val="22"/>
        </w:rPr>
        <w:t xml:space="preserve">ń </w:t>
      </w:r>
      <w:r>
        <w:rPr>
          <w:sz w:val="22"/>
          <w:szCs w:val="22"/>
        </w:rPr>
        <w:t>dotycz</w:t>
      </w:r>
      <w:r>
        <w:rPr>
          <w:rFonts w:eastAsia="TTE188D4F0t00"/>
          <w:sz w:val="22"/>
          <w:szCs w:val="22"/>
        </w:rPr>
        <w:t>ą</w:t>
      </w:r>
      <w:r>
        <w:rPr>
          <w:sz w:val="22"/>
          <w:szCs w:val="22"/>
        </w:rPr>
        <w:t>cych robót w zakresie okre</w:t>
      </w:r>
      <w:r>
        <w:rPr>
          <w:rFonts w:eastAsia="TTE188D4F0t00"/>
          <w:sz w:val="22"/>
          <w:szCs w:val="22"/>
        </w:rPr>
        <w:t>ś</w:t>
      </w:r>
      <w:r>
        <w:rPr>
          <w:sz w:val="22"/>
          <w:szCs w:val="22"/>
        </w:rPr>
        <w:t>lonym w SST,</w:t>
      </w:r>
    </w:p>
    <w:p w:rsidR="000A64FE" w:rsidRDefault="000A64FE" w:rsidP="000A64FE">
      <w:pPr>
        <w:numPr>
          <w:ilvl w:val="0"/>
          <w:numId w:val="58"/>
        </w:numPr>
        <w:suppressAutoHyphens/>
        <w:autoSpaceDE w:val="0"/>
        <w:spacing w:line="276" w:lineRule="auto"/>
        <w:ind w:left="283" w:hanging="283"/>
        <w:jc w:val="both"/>
      </w:pPr>
      <w:r>
        <w:rPr>
          <w:sz w:val="22"/>
          <w:szCs w:val="22"/>
        </w:rPr>
        <w:t>wykonanie przedmiotu umowy w oparciu o dokumentacj</w:t>
      </w:r>
      <w:r>
        <w:rPr>
          <w:rFonts w:eastAsia="TTE188D4F0t00"/>
          <w:sz w:val="22"/>
          <w:szCs w:val="22"/>
        </w:rPr>
        <w:t xml:space="preserve">ę </w:t>
      </w:r>
      <w:r>
        <w:rPr>
          <w:sz w:val="22"/>
          <w:szCs w:val="22"/>
        </w:rPr>
        <w:t>projektow</w:t>
      </w:r>
      <w:r>
        <w:rPr>
          <w:rFonts w:eastAsia="TTE188D4F0t00"/>
          <w:sz w:val="22"/>
          <w:szCs w:val="22"/>
        </w:rPr>
        <w:t xml:space="preserve">ą </w:t>
      </w:r>
      <w:r>
        <w:rPr>
          <w:sz w:val="22"/>
          <w:szCs w:val="22"/>
        </w:rPr>
        <w:t>z uwzgl</w:t>
      </w:r>
      <w:r>
        <w:rPr>
          <w:rFonts w:eastAsia="TTE188D4F0t00"/>
          <w:sz w:val="22"/>
          <w:szCs w:val="22"/>
        </w:rPr>
        <w:t>ę</w:t>
      </w:r>
      <w:r>
        <w:rPr>
          <w:sz w:val="22"/>
          <w:szCs w:val="22"/>
        </w:rPr>
        <w:t>dnieniem wymaga</w:t>
      </w:r>
      <w:r>
        <w:rPr>
          <w:rFonts w:eastAsia="TTE188D4F0t00"/>
          <w:sz w:val="22"/>
          <w:szCs w:val="22"/>
        </w:rPr>
        <w:t xml:space="preserve">ń </w:t>
      </w:r>
      <w:r>
        <w:rPr>
          <w:sz w:val="22"/>
          <w:szCs w:val="22"/>
        </w:rPr>
        <w:t>okre</w:t>
      </w:r>
      <w:r>
        <w:rPr>
          <w:rFonts w:eastAsia="TTE188D4F0t00"/>
          <w:sz w:val="22"/>
          <w:szCs w:val="22"/>
        </w:rPr>
        <w:t>ś</w:t>
      </w:r>
      <w:r>
        <w:rPr>
          <w:sz w:val="22"/>
          <w:szCs w:val="22"/>
        </w:rPr>
        <w:t>lonych w SST, zgodnie z obowiązującymi w tym zakresie przepisami prawa, obowiązującymi normami, warunkami technicznymi wykonywanych robót, zasadami wiedzy technicznej oraz zaleceniami nadzoru inwestorskiego,</w:t>
      </w:r>
    </w:p>
    <w:p w:rsidR="000A64FE" w:rsidRDefault="000A64FE" w:rsidP="000A64FE">
      <w:pPr>
        <w:numPr>
          <w:ilvl w:val="0"/>
          <w:numId w:val="58"/>
        </w:numPr>
        <w:suppressAutoHyphens/>
        <w:autoSpaceDE w:val="0"/>
        <w:spacing w:line="276" w:lineRule="auto"/>
        <w:ind w:left="283" w:hanging="283"/>
        <w:jc w:val="both"/>
      </w:pPr>
      <w:r>
        <w:rPr>
          <w:sz w:val="22"/>
          <w:szCs w:val="22"/>
        </w:rPr>
        <w:t>realizacja polece</w:t>
      </w:r>
      <w:r>
        <w:rPr>
          <w:rFonts w:eastAsia="TTE188D4F0t00"/>
          <w:sz w:val="22"/>
          <w:szCs w:val="22"/>
        </w:rPr>
        <w:t xml:space="preserve">ń </w:t>
      </w:r>
      <w:r>
        <w:rPr>
          <w:sz w:val="22"/>
          <w:szCs w:val="22"/>
        </w:rPr>
        <w:t>wpisanych do dziennika budowy, jeżeli obowiązek jego prowadzenia wynika z obowiązujących przepisów,</w:t>
      </w:r>
    </w:p>
    <w:p w:rsidR="000A64FE" w:rsidRDefault="000A64FE" w:rsidP="000A64FE">
      <w:pPr>
        <w:numPr>
          <w:ilvl w:val="0"/>
          <w:numId w:val="58"/>
        </w:numPr>
        <w:suppressAutoHyphens/>
        <w:autoSpaceDE w:val="0"/>
        <w:spacing w:line="276" w:lineRule="auto"/>
        <w:ind w:left="283" w:hanging="283"/>
        <w:jc w:val="both"/>
      </w:pPr>
      <w:r>
        <w:rPr>
          <w:sz w:val="22"/>
          <w:szCs w:val="22"/>
        </w:rPr>
        <w:t>kompletowanie i przekazanie Zamawiaj</w:t>
      </w:r>
      <w:r>
        <w:rPr>
          <w:rFonts w:eastAsia="TTE188D4F0t00"/>
          <w:sz w:val="22"/>
          <w:szCs w:val="22"/>
        </w:rPr>
        <w:t>ą</w:t>
      </w:r>
      <w:r>
        <w:rPr>
          <w:sz w:val="22"/>
          <w:szCs w:val="22"/>
        </w:rPr>
        <w:t>cemu dokumentów pozwalaj</w:t>
      </w:r>
      <w:r>
        <w:rPr>
          <w:rFonts w:eastAsia="TTE188D4F0t00"/>
          <w:sz w:val="22"/>
          <w:szCs w:val="22"/>
        </w:rPr>
        <w:t>ą</w:t>
      </w:r>
      <w:r>
        <w:rPr>
          <w:sz w:val="22"/>
          <w:szCs w:val="22"/>
        </w:rPr>
        <w:t>cych na ocen</w:t>
      </w:r>
      <w:r>
        <w:rPr>
          <w:rFonts w:eastAsia="TTE188D4F0t00"/>
          <w:sz w:val="22"/>
          <w:szCs w:val="22"/>
        </w:rPr>
        <w:t xml:space="preserve">ę </w:t>
      </w:r>
      <w:r>
        <w:rPr>
          <w:sz w:val="22"/>
          <w:szCs w:val="22"/>
        </w:rPr>
        <w:t>prawidłowego wykonania przedmiotu odbioru cz</w:t>
      </w:r>
      <w:r>
        <w:rPr>
          <w:rFonts w:eastAsia="TTE188D4F0t00"/>
          <w:sz w:val="22"/>
          <w:szCs w:val="22"/>
        </w:rPr>
        <w:t>ęś</w:t>
      </w:r>
      <w:r>
        <w:rPr>
          <w:sz w:val="22"/>
          <w:szCs w:val="22"/>
        </w:rPr>
        <w:t>ciowego i odbioru końcowego robót,</w:t>
      </w:r>
    </w:p>
    <w:p w:rsidR="000A64FE" w:rsidRDefault="000A64FE" w:rsidP="000A64FE">
      <w:pPr>
        <w:numPr>
          <w:ilvl w:val="0"/>
          <w:numId w:val="58"/>
        </w:numPr>
        <w:suppressAutoHyphens/>
        <w:autoSpaceDE w:val="0"/>
        <w:spacing w:line="276" w:lineRule="auto"/>
        <w:ind w:left="283" w:hanging="283"/>
        <w:jc w:val="both"/>
      </w:pPr>
      <w:r>
        <w:rPr>
          <w:sz w:val="22"/>
          <w:szCs w:val="22"/>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rsidR="000A64FE" w:rsidRDefault="000A64FE" w:rsidP="000A64FE">
      <w:pPr>
        <w:numPr>
          <w:ilvl w:val="0"/>
          <w:numId w:val="58"/>
        </w:numPr>
        <w:suppressAutoHyphens/>
        <w:autoSpaceDE w:val="0"/>
        <w:spacing w:line="276" w:lineRule="auto"/>
        <w:ind w:left="283" w:hanging="283"/>
        <w:jc w:val="both"/>
      </w:pPr>
      <w:r>
        <w:rPr>
          <w:sz w:val="22"/>
          <w:szCs w:val="22"/>
        </w:rPr>
        <w:t>przestrzeganie przepisów BHP, ochrony znajdujących się na terenie budowy obiektów i sieci oraz urządzeń uzbrojenia terenu i utrzymanie ich w należytym stanie technicznym, a po zako</w:t>
      </w:r>
      <w:r>
        <w:rPr>
          <w:rFonts w:eastAsia="TTE188D4F0t00"/>
          <w:sz w:val="22"/>
          <w:szCs w:val="22"/>
        </w:rPr>
        <w:t>ń</w:t>
      </w:r>
      <w:r>
        <w:rPr>
          <w:sz w:val="22"/>
          <w:szCs w:val="22"/>
        </w:rPr>
        <w:t>czeniu robót usuni</w:t>
      </w:r>
      <w:r>
        <w:rPr>
          <w:rFonts w:eastAsia="TTE188D4F0t00"/>
          <w:sz w:val="22"/>
          <w:szCs w:val="22"/>
        </w:rPr>
        <w:t>ę</w:t>
      </w:r>
      <w:r>
        <w:rPr>
          <w:sz w:val="22"/>
          <w:szCs w:val="22"/>
        </w:rPr>
        <w:t>cie poza teren budowy wszelkich urz</w:t>
      </w:r>
      <w:r>
        <w:rPr>
          <w:rFonts w:eastAsia="TTE188D4F0t00"/>
          <w:sz w:val="22"/>
          <w:szCs w:val="22"/>
        </w:rPr>
        <w:t>ą</w:t>
      </w:r>
      <w:r>
        <w:rPr>
          <w:sz w:val="22"/>
          <w:szCs w:val="22"/>
        </w:rPr>
        <w:t>dze</w:t>
      </w:r>
      <w:r>
        <w:rPr>
          <w:rFonts w:eastAsia="TTE188D4F0t00"/>
          <w:sz w:val="22"/>
          <w:szCs w:val="22"/>
        </w:rPr>
        <w:t xml:space="preserve">ń </w:t>
      </w:r>
      <w:r>
        <w:rPr>
          <w:sz w:val="22"/>
          <w:szCs w:val="22"/>
        </w:rPr>
        <w:t>tymczasowego zaplecza oraz pozostawienie całego terenu  budowy i robót czystego i nadaj</w:t>
      </w:r>
      <w:r>
        <w:rPr>
          <w:rFonts w:eastAsia="TTE188D4F0t00"/>
          <w:sz w:val="22"/>
          <w:szCs w:val="22"/>
        </w:rPr>
        <w:t>ą</w:t>
      </w:r>
      <w:r>
        <w:rPr>
          <w:sz w:val="22"/>
          <w:szCs w:val="22"/>
        </w:rPr>
        <w:t>cego si</w:t>
      </w:r>
      <w:r>
        <w:rPr>
          <w:rFonts w:eastAsia="TTE188D4F0t00"/>
          <w:sz w:val="22"/>
          <w:szCs w:val="22"/>
        </w:rPr>
        <w:t xml:space="preserve">ę </w:t>
      </w:r>
      <w:r>
        <w:rPr>
          <w:sz w:val="22"/>
          <w:szCs w:val="22"/>
        </w:rPr>
        <w:t>do u</w:t>
      </w:r>
      <w:r>
        <w:rPr>
          <w:rFonts w:eastAsia="TTE188D4F0t00"/>
          <w:sz w:val="22"/>
          <w:szCs w:val="22"/>
        </w:rPr>
        <w:t>ż</w:t>
      </w:r>
      <w:r>
        <w:rPr>
          <w:sz w:val="22"/>
          <w:szCs w:val="22"/>
        </w:rPr>
        <w:t>ytkowania,</w:t>
      </w:r>
    </w:p>
    <w:p w:rsidR="000A64FE" w:rsidRDefault="000A64FE" w:rsidP="000A64FE">
      <w:pPr>
        <w:numPr>
          <w:ilvl w:val="0"/>
          <w:numId w:val="58"/>
        </w:numPr>
        <w:suppressAutoHyphens/>
        <w:autoSpaceDE w:val="0"/>
        <w:spacing w:line="276" w:lineRule="auto"/>
        <w:ind w:left="283" w:hanging="283"/>
        <w:jc w:val="both"/>
      </w:pPr>
      <w:r>
        <w:rPr>
          <w:sz w:val="22"/>
          <w:szCs w:val="22"/>
        </w:rPr>
        <w:t>zapewnienie materiałów, maszyn i urządzeń koniecznych do realizacji niniejszej umowy,</w:t>
      </w:r>
    </w:p>
    <w:p w:rsidR="000A64FE" w:rsidRDefault="000A64FE" w:rsidP="000A64FE">
      <w:pPr>
        <w:numPr>
          <w:ilvl w:val="0"/>
          <w:numId w:val="58"/>
        </w:numPr>
        <w:tabs>
          <w:tab w:val="left" w:pos="426"/>
        </w:tabs>
        <w:suppressAutoHyphens/>
        <w:autoSpaceDE w:val="0"/>
        <w:spacing w:line="276" w:lineRule="auto"/>
        <w:ind w:left="283" w:hanging="283"/>
        <w:jc w:val="both"/>
      </w:pPr>
      <w:r>
        <w:rPr>
          <w:sz w:val="22"/>
          <w:szCs w:val="22"/>
        </w:rPr>
        <w:t>zapewnienie właściwego i wymaganego oznakowania i zabezpieczenia terenu budowy,</w:t>
      </w:r>
    </w:p>
    <w:p w:rsidR="000A64FE" w:rsidRDefault="000A64FE" w:rsidP="000A64FE">
      <w:pPr>
        <w:numPr>
          <w:ilvl w:val="0"/>
          <w:numId w:val="58"/>
        </w:numPr>
        <w:tabs>
          <w:tab w:val="left" w:pos="426"/>
        </w:tabs>
        <w:suppressAutoHyphens/>
        <w:autoSpaceDE w:val="0"/>
        <w:spacing w:line="276" w:lineRule="auto"/>
        <w:ind w:left="426" w:hanging="426"/>
        <w:jc w:val="both"/>
      </w:pPr>
      <w:r>
        <w:rPr>
          <w:sz w:val="22"/>
          <w:szCs w:val="22"/>
        </w:rPr>
        <w:t>z chwilą przekazania przez Zamawiającego terenu budowy na Wykonawcę przechodzi pełna odpowiedzialność za:</w:t>
      </w:r>
    </w:p>
    <w:p w:rsidR="000A64FE" w:rsidRDefault="000A64FE" w:rsidP="000A64FE">
      <w:pPr>
        <w:numPr>
          <w:ilvl w:val="0"/>
          <w:numId w:val="59"/>
        </w:numPr>
        <w:shd w:val="clear" w:color="auto" w:fill="FFFFFF"/>
        <w:suppressAutoHyphens/>
        <w:spacing w:line="276" w:lineRule="auto"/>
        <w:ind w:left="708" w:hanging="283"/>
        <w:jc w:val="both"/>
      </w:pPr>
      <w:r>
        <w:rPr>
          <w:sz w:val="22"/>
          <w:szCs w:val="22"/>
        </w:rPr>
        <w:t>szkody i następstwa nieszczęśliwych wypadków dotyczące pracowników stron i osób trzecich przebywających w rejonie prowadzonych robót,</w:t>
      </w:r>
    </w:p>
    <w:p w:rsidR="000A64FE" w:rsidRDefault="000A64FE" w:rsidP="000A64FE">
      <w:pPr>
        <w:numPr>
          <w:ilvl w:val="0"/>
          <w:numId w:val="59"/>
        </w:numPr>
        <w:shd w:val="clear" w:color="auto" w:fill="FFFFFF"/>
        <w:suppressAutoHyphens/>
        <w:spacing w:line="276" w:lineRule="auto"/>
        <w:ind w:left="708" w:hanging="283"/>
        <w:jc w:val="both"/>
      </w:pPr>
      <w:r>
        <w:rPr>
          <w:sz w:val="22"/>
          <w:szCs w:val="22"/>
        </w:rPr>
        <w:t>szkody wynikające ze zniszczenia oraz innych zdarzeń w odniesieniu do robót podczas realizacji przedmiotu umowy,</w:t>
      </w:r>
    </w:p>
    <w:p w:rsidR="000A64FE" w:rsidRDefault="000A64FE" w:rsidP="000A64FE">
      <w:pPr>
        <w:numPr>
          <w:ilvl w:val="0"/>
          <w:numId w:val="59"/>
        </w:numPr>
        <w:shd w:val="clear" w:color="auto" w:fill="FFFFFF"/>
        <w:suppressAutoHyphens/>
        <w:spacing w:line="276" w:lineRule="auto"/>
        <w:ind w:left="708" w:hanging="283"/>
        <w:jc w:val="both"/>
      </w:pPr>
      <w:r>
        <w:rPr>
          <w:sz w:val="22"/>
          <w:szCs w:val="22"/>
        </w:rPr>
        <w:lastRenderedPageBreak/>
        <w:t>szkody wynikające ze zniszczenia własności osób trzecich spowodowane działaniem lub niedopatrzeniem Wykonawcy,</w:t>
      </w:r>
    </w:p>
    <w:p w:rsidR="000A64FE" w:rsidRDefault="000A64FE" w:rsidP="000A64FE">
      <w:pPr>
        <w:numPr>
          <w:ilvl w:val="0"/>
          <w:numId w:val="58"/>
        </w:numPr>
        <w:suppressAutoHyphens/>
        <w:autoSpaceDE w:val="0"/>
        <w:spacing w:line="276" w:lineRule="auto"/>
        <w:jc w:val="both"/>
      </w:pPr>
      <w:r>
        <w:rPr>
          <w:sz w:val="22"/>
          <w:szCs w:val="22"/>
        </w:rPr>
        <w:t>informowanie Zamawiaj</w:t>
      </w:r>
      <w:r>
        <w:rPr>
          <w:rFonts w:eastAsia="TTE188D4F0t00"/>
          <w:sz w:val="22"/>
          <w:szCs w:val="22"/>
        </w:rPr>
        <w:t>ą</w:t>
      </w:r>
      <w:r>
        <w:rPr>
          <w:sz w:val="22"/>
          <w:szCs w:val="22"/>
        </w:rPr>
        <w:t>cego /inspektora nadzoru o terminie zakrycia robót ulegaj</w:t>
      </w:r>
      <w:r>
        <w:rPr>
          <w:rFonts w:eastAsia="TTE188D4F0t00"/>
          <w:sz w:val="22"/>
          <w:szCs w:val="22"/>
        </w:rPr>
        <w:t>ą</w:t>
      </w:r>
      <w:r>
        <w:rPr>
          <w:sz w:val="22"/>
          <w:szCs w:val="22"/>
        </w:rPr>
        <w:t>cych zakryciu oraz terminie odbioru robót zanikaj</w:t>
      </w:r>
      <w:r>
        <w:rPr>
          <w:rFonts w:eastAsia="TTE188D4F0t00"/>
          <w:sz w:val="22"/>
          <w:szCs w:val="22"/>
        </w:rPr>
        <w:t>ą</w:t>
      </w:r>
      <w:r>
        <w:rPr>
          <w:sz w:val="22"/>
          <w:szCs w:val="22"/>
        </w:rPr>
        <w:t>cych,</w:t>
      </w:r>
    </w:p>
    <w:p w:rsidR="000A64FE" w:rsidRDefault="000A64FE" w:rsidP="000A64FE">
      <w:pPr>
        <w:numPr>
          <w:ilvl w:val="0"/>
          <w:numId w:val="58"/>
        </w:numPr>
        <w:suppressAutoHyphens/>
        <w:autoSpaceDE w:val="0"/>
        <w:spacing w:line="276" w:lineRule="auto"/>
        <w:jc w:val="both"/>
      </w:pPr>
      <w:r>
        <w:rPr>
          <w:sz w:val="22"/>
          <w:szCs w:val="22"/>
        </w:rPr>
        <w:t>informowanie Zamawiaj</w:t>
      </w:r>
      <w:r>
        <w:rPr>
          <w:rFonts w:eastAsia="TTE188D4F0t00"/>
          <w:sz w:val="22"/>
          <w:szCs w:val="22"/>
        </w:rPr>
        <w:t>ą</w:t>
      </w:r>
      <w:r>
        <w:rPr>
          <w:sz w:val="22"/>
          <w:szCs w:val="22"/>
        </w:rPr>
        <w:t>cego /inspektora nadzoru) o problemach lub okoliczno</w:t>
      </w:r>
      <w:r>
        <w:rPr>
          <w:rFonts w:eastAsia="TTE188D4F0t00"/>
          <w:sz w:val="22"/>
          <w:szCs w:val="22"/>
        </w:rPr>
        <w:t>ś</w:t>
      </w:r>
      <w:r>
        <w:rPr>
          <w:sz w:val="22"/>
          <w:szCs w:val="22"/>
        </w:rPr>
        <w:t>ciach mog</w:t>
      </w:r>
      <w:r>
        <w:rPr>
          <w:rFonts w:eastAsia="TTE188D4F0t00"/>
          <w:sz w:val="22"/>
          <w:szCs w:val="22"/>
        </w:rPr>
        <w:t>ą</w:t>
      </w:r>
      <w:r>
        <w:rPr>
          <w:sz w:val="22"/>
          <w:szCs w:val="22"/>
        </w:rPr>
        <w:t>cych wpłyn</w:t>
      </w:r>
      <w:r>
        <w:rPr>
          <w:rFonts w:eastAsia="TTE188D4F0t00"/>
          <w:sz w:val="22"/>
          <w:szCs w:val="22"/>
        </w:rPr>
        <w:t xml:space="preserve">ąć </w:t>
      </w:r>
      <w:r>
        <w:rPr>
          <w:sz w:val="22"/>
          <w:szCs w:val="22"/>
        </w:rPr>
        <w:t>na jako</w:t>
      </w:r>
      <w:r>
        <w:rPr>
          <w:rFonts w:eastAsia="TTE188D4F0t00"/>
          <w:sz w:val="22"/>
          <w:szCs w:val="22"/>
        </w:rPr>
        <w:t xml:space="preserve">ść </w:t>
      </w:r>
      <w:r>
        <w:rPr>
          <w:sz w:val="22"/>
          <w:szCs w:val="22"/>
        </w:rPr>
        <w:t>robót lub termin zako</w:t>
      </w:r>
      <w:r>
        <w:rPr>
          <w:rFonts w:eastAsia="TTE188D4F0t00"/>
          <w:sz w:val="22"/>
          <w:szCs w:val="22"/>
        </w:rPr>
        <w:t>ń</w:t>
      </w:r>
      <w:r>
        <w:rPr>
          <w:sz w:val="22"/>
          <w:szCs w:val="22"/>
        </w:rPr>
        <w:t>czenia robót,</w:t>
      </w:r>
    </w:p>
    <w:p w:rsidR="000A64FE" w:rsidRDefault="000A64FE" w:rsidP="000A64FE">
      <w:pPr>
        <w:numPr>
          <w:ilvl w:val="0"/>
          <w:numId w:val="58"/>
        </w:numPr>
        <w:suppressAutoHyphens/>
        <w:autoSpaceDE w:val="0"/>
        <w:spacing w:line="276" w:lineRule="auto"/>
        <w:jc w:val="both"/>
      </w:pPr>
      <w:r>
        <w:rPr>
          <w:sz w:val="22"/>
          <w:szCs w:val="22"/>
        </w:rPr>
        <w:t>niezwłoczne informowanie Zamawiaj</w:t>
      </w:r>
      <w:r>
        <w:rPr>
          <w:rFonts w:eastAsia="TTE188D4F0t00"/>
          <w:sz w:val="22"/>
          <w:szCs w:val="22"/>
        </w:rPr>
        <w:t>ą</w:t>
      </w:r>
      <w:r>
        <w:rPr>
          <w:sz w:val="22"/>
          <w:szCs w:val="22"/>
        </w:rPr>
        <w:t>cego o zaistniałych na terenie budowy kontrolach i wypadkach,</w:t>
      </w:r>
    </w:p>
    <w:p w:rsidR="000A64FE" w:rsidRDefault="000A64FE" w:rsidP="000A64FE">
      <w:pPr>
        <w:numPr>
          <w:ilvl w:val="0"/>
          <w:numId w:val="58"/>
        </w:numPr>
        <w:suppressAutoHyphens/>
        <w:autoSpaceDE w:val="0"/>
        <w:spacing w:line="276" w:lineRule="auto"/>
        <w:jc w:val="both"/>
      </w:pPr>
      <w:r>
        <w:rPr>
          <w:sz w:val="22"/>
          <w:szCs w:val="22"/>
        </w:rPr>
        <w:t>zgłoszenie zadania do odbioru, uczestniczenie w czynnościach odbiorowych oraz zapewnienie usunięcia stwierdzonych wad,</w:t>
      </w:r>
    </w:p>
    <w:p w:rsidR="000A64FE" w:rsidRDefault="000A64FE" w:rsidP="000A64FE">
      <w:pPr>
        <w:numPr>
          <w:ilvl w:val="0"/>
          <w:numId w:val="58"/>
        </w:numPr>
        <w:suppressAutoHyphens/>
        <w:autoSpaceDE w:val="0"/>
        <w:spacing w:line="276" w:lineRule="auto"/>
        <w:jc w:val="both"/>
      </w:pPr>
      <w:r>
        <w:rPr>
          <w:sz w:val="22"/>
          <w:szCs w:val="22"/>
        </w:rPr>
        <w:t>terminowe wykonanie obowiązków określonych w §3 umowy,</w:t>
      </w:r>
    </w:p>
    <w:p w:rsidR="000A64FE" w:rsidRDefault="000A64FE" w:rsidP="000A64FE">
      <w:pPr>
        <w:numPr>
          <w:ilvl w:val="0"/>
          <w:numId w:val="58"/>
        </w:numPr>
        <w:suppressAutoHyphens/>
        <w:autoSpaceDE w:val="0"/>
        <w:spacing w:line="276" w:lineRule="auto"/>
        <w:jc w:val="both"/>
      </w:pPr>
      <w:r>
        <w:rPr>
          <w:sz w:val="22"/>
          <w:szCs w:val="22"/>
        </w:rPr>
        <w:t>przygotowanie terenu do badań kontrolnych przeprowadzanych z ramienia Zamawiającego, o których mowa w §5 umowy,</w:t>
      </w:r>
    </w:p>
    <w:p w:rsidR="000A64FE" w:rsidRDefault="000A64FE" w:rsidP="000A64FE">
      <w:pPr>
        <w:numPr>
          <w:ilvl w:val="0"/>
          <w:numId w:val="58"/>
        </w:numPr>
        <w:suppressAutoHyphens/>
        <w:autoSpaceDE w:val="0"/>
        <w:spacing w:line="276" w:lineRule="auto"/>
        <w:jc w:val="both"/>
      </w:pPr>
      <w:r>
        <w:rPr>
          <w:sz w:val="22"/>
          <w:szCs w:val="22"/>
        </w:rPr>
        <w:t>wycinka drzew z terenu inwestycji zgodnie z obowiązującymi w tym zakresie przepisami prawa oraz zasadami określonymi w specyfikacjach technicznych (SST),</w:t>
      </w:r>
    </w:p>
    <w:p w:rsidR="000A64FE" w:rsidRDefault="000A64FE" w:rsidP="000A64FE">
      <w:pPr>
        <w:numPr>
          <w:ilvl w:val="0"/>
          <w:numId w:val="58"/>
        </w:numPr>
        <w:suppressAutoHyphens/>
        <w:autoSpaceDE w:val="0"/>
        <w:spacing w:line="276" w:lineRule="auto"/>
        <w:jc w:val="both"/>
      </w:pPr>
      <w:r>
        <w:rPr>
          <w:sz w:val="22"/>
          <w:szCs w:val="22"/>
        </w:rPr>
        <w:t>zagospodarowanie drewna pozyskanego z wycinki zgodnie z zasadami określonymi w Zarządzeniu Prezydenta Miasta Ostrołęki Nr 54/2013 z dnia 7 lutego 2013r. w sprawie zasad gospodarowania drewnem,</w:t>
      </w:r>
    </w:p>
    <w:p w:rsidR="000A64FE" w:rsidRDefault="000A64FE" w:rsidP="000A64FE">
      <w:pPr>
        <w:numPr>
          <w:ilvl w:val="0"/>
          <w:numId w:val="58"/>
        </w:numPr>
        <w:suppressAutoHyphens/>
        <w:autoSpaceDE w:val="0"/>
        <w:spacing w:line="276" w:lineRule="auto"/>
        <w:jc w:val="both"/>
      </w:pPr>
      <w:r>
        <w:rPr>
          <w:sz w:val="22"/>
          <w:szCs w:val="22"/>
        </w:rPr>
        <w:t>przygotowanie operatu kolaudacyjnego po zakończeniu budowy w dwóch egzemplarzach, zawierającego dokumentację powykonawczą, protokoły z przeprowadzonych badań i kontroli technicznych wynikających z SST wraz z dokumentami na wbudowane materiały /produkty, potwierdzające dopuszczenie ich do stosowania w budownictwie.</w:t>
      </w:r>
    </w:p>
    <w:p w:rsidR="000A64FE" w:rsidRDefault="000A64FE" w:rsidP="000A64FE">
      <w:pPr>
        <w:autoSpaceDE w:val="0"/>
        <w:spacing w:line="276" w:lineRule="auto"/>
        <w:jc w:val="center"/>
      </w:pPr>
      <w:r>
        <w:rPr>
          <w:b/>
          <w:sz w:val="22"/>
          <w:szCs w:val="22"/>
        </w:rPr>
        <w:t>§ 12.</w:t>
      </w:r>
    </w:p>
    <w:p w:rsidR="000A64FE" w:rsidRDefault="000A64FE" w:rsidP="000A64FE">
      <w:pPr>
        <w:autoSpaceDE w:val="0"/>
        <w:spacing w:line="276" w:lineRule="auto"/>
        <w:jc w:val="center"/>
      </w:pPr>
      <w:r>
        <w:rPr>
          <w:b/>
          <w:bCs/>
          <w:sz w:val="22"/>
          <w:szCs w:val="22"/>
        </w:rPr>
        <w:t>TEREN BUDOWY</w:t>
      </w:r>
    </w:p>
    <w:p w:rsidR="000A64FE" w:rsidRDefault="000A64FE" w:rsidP="000A64FE">
      <w:pPr>
        <w:autoSpaceDE w:val="0"/>
        <w:spacing w:line="276" w:lineRule="auto"/>
        <w:jc w:val="both"/>
      </w:pPr>
      <w:r>
        <w:rPr>
          <w:sz w:val="22"/>
          <w:szCs w:val="22"/>
        </w:rPr>
        <w:t>Wykonawca zobowiązuje się do umożliwienia wstępu na teren budowy pracownikom organów nadzoru budowlanego, do których należy wykonywanie zadań określonych ustawą Prawo budowlane oraz udostępnienia im danych i informacji wymaganych tą ustawą, a także innym pracownikom, których wskaże Zamawiający w okresie realizacji przedmiotu umowy.</w:t>
      </w:r>
    </w:p>
    <w:p w:rsidR="000A64FE" w:rsidRDefault="000A64FE" w:rsidP="000A64FE">
      <w:pPr>
        <w:autoSpaceDE w:val="0"/>
        <w:spacing w:line="276" w:lineRule="auto"/>
        <w:rPr>
          <w:b/>
          <w:color w:val="FF0000"/>
          <w:sz w:val="16"/>
          <w:szCs w:val="16"/>
        </w:rPr>
      </w:pPr>
    </w:p>
    <w:p w:rsidR="000A64FE" w:rsidRDefault="000A64FE" w:rsidP="000A64FE">
      <w:pPr>
        <w:autoSpaceDE w:val="0"/>
        <w:spacing w:line="276" w:lineRule="auto"/>
        <w:jc w:val="center"/>
      </w:pPr>
      <w:r>
        <w:rPr>
          <w:b/>
          <w:sz w:val="22"/>
          <w:szCs w:val="22"/>
        </w:rPr>
        <w:t>§ 13.</w:t>
      </w:r>
    </w:p>
    <w:p w:rsidR="000A64FE" w:rsidRDefault="000A64FE" w:rsidP="000A64FE">
      <w:pPr>
        <w:autoSpaceDE w:val="0"/>
        <w:spacing w:line="276" w:lineRule="auto"/>
        <w:jc w:val="center"/>
      </w:pPr>
      <w:r>
        <w:rPr>
          <w:b/>
          <w:bCs/>
          <w:sz w:val="22"/>
          <w:szCs w:val="22"/>
        </w:rPr>
        <w:t>NADZÓR INWESTORSKI</w:t>
      </w:r>
    </w:p>
    <w:p w:rsidR="000A64FE" w:rsidRDefault="000A64FE" w:rsidP="000A64FE">
      <w:pPr>
        <w:numPr>
          <w:ilvl w:val="0"/>
          <w:numId w:val="60"/>
        </w:numPr>
        <w:suppressAutoHyphens/>
        <w:autoSpaceDE w:val="0"/>
        <w:spacing w:line="276" w:lineRule="auto"/>
        <w:jc w:val="both"/>
      </w:pPr>
      <w:r>
        <w:rPr>
          <w:sz w:val="22"/>
          <w:szCs w:val="22"/>
        </w:rPr>
        <w:t xml:space="preserve">Na koordynatora zespołu nadzoru inwestorskiego Zamawiający wyznacza: </w:t>
      </w:r>
    </w:p>
    <w:p w:rsidR="000A64FE" w:rsidRDefault="000A64FE" w:rsidP="000A64FE">
      <w:pPr>
        <w:autoSpaceDE w:val="0"/>
        <w:spacing w:line="276" w:lineRule="auto"/>
        <w:ind w:left="360"/>
        <w:jc w:val="both"/>
      </w:pPr>
      <w:r>
        <w:rPr>
          <w:sz w:val="22"/>
          <w:szCs w:val="22"/>
        </w:rPr>
        <w:t>Pana Franciszka Dziczka inspektora ds. realizacji inwestycji kubaturowych</w:t>
      </w:r>
    </w:p>
    <w:p w:rsidR="000A64FE" w:rsidRDefault="000A64FE" w:rsidP="000A64FE">
      <w:pPr>
        <w:numPr>
          <w:ilvl w:val="0"/>
          <w:numId w:val="60"/>
        </w:numPr>
        <w:suppressAutoHyphens/>
        <w:autoSpaceDE w:val="0"/>
        <w:spacing w:line="276" w:lineRule="auto"/>
        <w:jc w:val="both"/>
      </w:pPr>
      <w:r>
        <w:rPr>
          <w:sz w:val="22"/>
          <w:szCs w:val="22"/>
        </w:rPr>
        <w:t>Osoba wskazana w ust.1 działać będzie w granicach umocowania określonego w ustawie Prawo budowlane.</w:t>
      </w:r>
    </w:p>
    <w:p w:rsidR="000A64FE" w:rsidRDefault="000A64FE" w:rsidP="000A64FE">
      <w:pPr>
        <w:numPr>
          <w:ilvl w:val="0"/>
          <w:numId w:val="60"/>
        </w:numPr>
        <w:suppressAutoHyphens/>
        <w:autoSpaceDE w:val="0"/>
        <w:spacing w:line="276" w:lineRule="auto"/>
        <w:jc w:val="both"/>
      </w:pPr>
      <w:r>
        <w:rPr>
          <w:sz w:val="22"/>
          <w:szCs w:val="22"/>
        </w:rPr>
        <w:t>Zamawiaj</w:t>
      </w:r>
      <w:r>
        <w:rPr>
          <w:rFonts w:eastAsia="TTE188D4F0t00"/>
          <w:sz w:val="22"/>
          <w:szCs w:val="22"/>
        </w:rPr>
        <w:t>ą</w:t>
      </w:r>
      <w:r>
        <w:rPr>
          <w:sz w:val="22"/>
          <w:szCs w:val="22"/>
        </w:rPr>
        <w:t>cy zastrzega sobie prawo zmiany inspektorów nadzoru inwestorskiego. Zmiana ta winna by</w:t>
      </w:r>
      <w:r>
        <w:rPr>
          <w:rFonts w:eastAsia="TTE188D4F0t00"/>
          <w:sz w:val="22"/>
          <w:szCs w:val="22"/>
        </w:rPr>
        <w:t xml:space="preserve">ć </w:t>
      </w:r>
      <w:r>
        <w:rPr>
          <w:sz w:val="22"/>
          <w:szCs w:val="22"/>
        </w:rPr>
        <w:t xml:space="preserve">dokonana wpisem do dziennika budowy, jeżeli obowiązek jego prowadzenia wynika z obowiązujących przepisów i nie wymaga aneksu do niniejszej umowy. </w:t>
      </w:r>
    </w:p>
    <w:p w:rsidR="000A64FE" w:rsidRDefault="000A64FE" w:rsidP="000A64FE">
      <w:pPr>
        <w:autoSpaceDE w:val="0"/>
        <w:spacing w:line="276" w:lineRule="auto"/>
        <w:rPr>
          <w:b/>
          <w:sz w:val="16"/>
          <w:szCs w:val="16"/>
        </w:rPr>
      </w:pPr>
    </w:p>
    <w:p w:rsidR="000A64FE" w:rsidRDefault="000A64FE" w:rsidP="000A64FE">
      <w:pPr>
        <w:autoSpaceDE w:val="0"/>
        <w:spacing w:line="276" w:lineRule="auto"/>
        <w:jc w:val="center"/>
      </w:pPr>
      <w:r>
        <w:rPr>
          <w:b/>
          <w:sz w:val="22"/>
          <w:szCs w:val="22"/>
        </w:rPr>
        <w:t>§ 14.</w:t>
      </w:r>
    </w:p>
    <w:p w:rsidR="000A64FE" w:rsidRDefault="000A64FE" w:rsidP="000A64FE">
      <w:pPr>
        <w:autoSpaceDE w:val="0"/>
        <w:spacing w:line="276" w:lineRule="auto"/>
        <w:jc w:val="center"/>
      </w:pPr>
      <w:r>
        <w:rPr>
          <w:b/>
          <w:bCs/>
          <w:sz w:val="22"/>
          <w:szCs w:val="22"/>
        </w:rPr>
        <w:t>POTENCJAŁ WYKONAWCY</w:t>
      </w:r>
    </w:p>
    <w:p w:rsidR="000A64FE" w:rsidRDefault="000A64FE" w:rsidP="000A64FE">
      <w:pPr>
        <w:numPr>
          <w:ilvl w:val="0"/>
          <w:numId w:val="61"/>
        </w:numPr>
        <w:suppressAutoHyphens/>
        <w:autoSpaceDE w:val="0"/>
        <w:spacing w:line="276" w:lineRule="auto"/>
        <w:jc w:val="both"/>
      </w:pPr>
      <w:r>
        <w:rPr>
          <w:sz w:val="22"/>
          <w:szCs w:val="22"/>
        </w:rPr>
        <w:t>Wykonawca oświadcza, że w celu realizacji umowy zapewni odpowiednie zasoby techniczne, personel posiadający zdolności, doświadczenie, wiedzę oraz wymagane uprawnienia w zakresie niezbędnym do wykonania przedmiotu umowy zgodnie z przepisami prawa i złożoną ofertą.</w:t>
      </w:r>
    </w:p>
    <w:p w:rsidR="000A64FE" w:rsidRDefault="000A64FE" w:rsidP="000A64FE">
      <w:pPr>
        <w:numPr>
          <w:ilvl w:val="0"/>
          <w:numId w:val="61"/>
        </w:numPr>
        <w:suppressAutoHyphens/>
        <w:autoSpaceDE w:val="0"/>
        <w:spacing w:line="276" w:lineRule="auto"/>
        <w:jc w:val="both"/>
      </w:pPr>
      <w:r>
        <w:rPr>
          <w:sz w:val="22"/>
          <w:szCs w:val="22"/>
        </w:rPr>
        <w:t xml:space="preserve">Wykonawca oświadcza, że podmiot trzeci …….…. </w:t>
      </w:r>
      <w:r>
        <w:rPr>
          <w:sz w:val="22"/>
          <w:szCs w:val="22"/>
          <w:vertAlign w:val="subscript"/>
        </w:rPr>
        <w:t>(nawa podmiotu trzeciego z oferty wykonawcy)</w:t>
      </w:r>
      <w:r>
        <w:rPr>
          <w:sz w:val="22"/>
          <w:szCs w:val="22"/>
        </w:rPr>
        <w:t xml:space="preserve"> …….…, na zasoby którego w zakresie wiedzy i/lub doświadczenia powoływał się w złożonej ofercie, celem wykazania spełnienia warunków udziału w postępowaniu o udzielenie zamówienia publicznego, będzie realizował przedmiot umowy w zakresie …..…....… </w:t>
      </w:r>
      <w:r>
        <w:rPr>
          <w:sz w:val="22"/>
          <w:szCs w:val="22"/>
          <w:vertAlign w:val="subscript"/>
        </w:rPr>
        <w:t>(wskazać zakres z oferty wykonawcy)</w:t>
      </w:r>
      <w:r>
        <w:rPr>
          <w:sz w:val="22"/>
          <w:szCs w:val="22"/>
        </w:rPr>
        <w:t xml:space="preserve"> ………....….. </w:t>
      </w:r>
      <w:r>
        <w:rPr>
          <w:sz w:val="22"/>
          <w:szCs w:val="22"/>
        </w:rPr>
        <w:lastRenderedPageBreak/>
        <w:t xml:space="preserve">W przypadku zaprzestania wykonywania umowy przez ………...…. </w:t>
      </w:r>
      <w:r>
        <w:rPr>
          <w:sz w:val="22"/>
          <w:szCs w:val="22"/>
          <w:vertAlign w:val="subscript"/>
        </w:rPr>
        <w:t>(nawa podmiotu trzeciego)</w:t>
      </w:r>
      <w:r>
        <w:rPr>
          <w:sz w:val="22"/>
          <w:szCs w:val="22"/>
        </w:rPr>
        <w:t xml:space="preserve"> …….…..… w powyższym zakresie z jakichkolwiek przyczyn, Wykonawca jest zobowiązany do zastąpienia tego podmiotu innym podmiotem posiadającym zasoby co najmniej takie, jak te, które stanowiły podstawę wykazania spełnienia przez Wykonawcę warunków udziału w postępowaniu o udzielenie zamówienia publicznego przy udziale podmiotu trzeciego.</w:t>
      </w:r>
    </w:p>
    <w:p w:rsidR="000A64FE" w:rsidRDefault="000A64FE" w:rsidP="000A64FE">
      <w:pPr>
        <w:numPr>
          <w:ilvl w:val="0"/>
          <w:numId w:val="61"/>
        </w:numPr>
        <w:suppressAutoHyphens/>
        <w:autoSpaceDE w:val="0"/>
        <w:spacing w:line="276" w:lineRule="auto"/>
        <w:jc w:val="both"/>
      </w:pPr>
      <w:r>
        <w:rPr>
          <w:sz w:val="22"/>
          <w:szCs w:val="22"/>
        </w:rPr>
        <w:t xml:space="preserve">Podmiot trzeci …….…. </w:t>
      </w:r>
      <w:r>
        <w:rPr>
          <w:sz w:val="22"/>
          <w:szCs w:val="22"/>
          <w:vertAlign w:val="subscript"/>
        </w:rPr>
        <w:t>(nawa podmiotu trzeciego z oferty wykonawcy)</w:t>
      </w:r>
      <w:r>
        <w:rPr>
          <w:sz w:val="22"/>
          <w:szCs w:val="22"/>
        </w:rPr>
        <w:t xml:space="preserve"> …….…, który zobowiązał się do udostępnienia zasobów w zakresie sytuacji finansowej lub ekonomicznej, zgodnie z art.22a ustawy Prawo zamówień publicznych odpowiada solidarnie z Wykonawcą za szkodę Zamawiającego, powstałą wskutek nieudostępnienia tych zasobów, chyba że za nieudostępnienie zasobów nie ponosi winy.</w:t>
      </w:r>
    </w:p>
    <w:p w:rsidR="000A64FE" w:rsidRDefault="000A64FE" w:rsidP="000A64FE">
      <w:pPr>
        <w:numPr>
          <w:ilvl w:val="0"/>
          <w:numId w:val="61"/>
        </w:numPr>
        <w:suppressAutoHyphens/>
        <w:autoSpaceDE w:val="0"/>
        <w:spacing w:line="276" w:lineRule="auto"/>
        <w:jc w:val="both"/>
      </w:pPr>
      <w:r>
        <w:rPr>
          <w:sz w:val="22"/>
          <w:szCs w:val="22"/>
        </w:rPr>
        <w:t>Wykonawca oświadcza, że posiada wiedzę i doświadczenie wymagane do realizacji robót budowlanych będących przedmiotem umowy.</w:t>
      </w:r>
    </w:p>
    <w:p w:rsidR="000A64FE" w:rsidRDefault="000A64FE" w:rsidP="000A64FE">
      <w:pPr>
        <w:numPr>
          <w:ilvl w:val="0"/>
          <w:numId w:val="61"/>
        </w:numPr>
        <w:suppressAutoHyphens/>
        <w:autoSpaceDE w:val="0"/>
        <w:spacing w:line="276" w:lineRule="auto"/>
        <w:jc w:val="both"/>
      </w:pPr>
      <w:r>
        <w:rPr>
          <w:sz w:val="22"/>
          <w:szCs w:val="22"/>
        </w:rPr>
        <w:t>Wykonawca oświadcza, że dysponuje środkami finansowymi umożliwiającymi wykonanie przedmiotu umowy.</w:t>
      </w:r>
    </w:p>
    <w:p w:rsidR="000A64FE" w:rsidRDefault="000A64FE" w:rsidP="000A64FE">
      <w:pPr>
        <w:autoSpaceDE w:val="0"/>
        <w:spacing w:line="276" w:lineRule="auto"/>
        <w:rPr>
          <w:b/>
          <w:sz w:val="22"/>
          <w:szCs w:val="22"/>
        </w:rPr>
      </w:pPr>
    </w:p>
    <w:p w:rsidR="000A64FE" w:rsidRDefault="000A64FE" w:rsidP="000A64FE">
      <w:pPr>
        <w:autoSpaceDE w:val="0"/>
        <w:spacing w:line="276" w:lineRule="auto"/>
        <w:jc w:val="center"/>
      </w:pPr>
      <w:r>
        <w:rPr>
          <w:b/>
          <w:sz w:val="22"/>
          <w:szCs w:val="22"/>
        </w:rPr>
        <w:t>§ 15.</w:t>
      </w:r>
    </w:p>
    <w:p w:rsidR="000A64FE" w:rsidRDefault="000A64FE" w:rsidP="000A64FE">
      <w:pPr>
        <w:autoSpaceDE w:val="0"/>
        <w:spacing w:line="276" w:lineRule="auto"/>
        <w:jc w:val="center"/>
      </w:pPr>
      <w:r>
        <w:rPr>
          <w:b/>
          <w:bCs/>
          <w:sz w:val="22"/>
          <w:szCs w:val="22"/>
        </w:rPr>
        <w:t>PERSONEL WYKONAWCY</w:t>
      </w:r>
    </w:p>
    <w:p w:rsidR="000A64FE" w:rsidRDefault="000A64FE" w:rsidP="000A64FE">
      <w:pPr>
        <w:numPr>
          <w:ilvl w:val="0"/>
          <w:numId w:val="62"/>
        </w:numPr>
        <w:suppressAutoHyphens/>
        <w:autoSpaceDE w:val="0"/>
        <w:spacing w:line="276" w:lineRule="auto"/>
        <w:jc w:val="both"/>
      </w:pPr>
      <w:r>
        <w:rPr>
          <w:sz w:val="22"/>
          <w:szCs w:val="22"/>
        </w:rPr>
        <w:t>Wykonawca zobowi</w:t>
      </w:r>
      <w:r>
        <w:rPr>
          <w:rFonts w:eastAsia="TTE188D4F0t00"/>
          <w:sz w:val="22"/>
          <w:szCs w:val="22"/>
        </w:rPr>
        <w:t>ą</w:t>
      </w:r>
      <w:r>
        <w:rPr>
          <w:sz w:val="22"/>
          <w:szCs w:val="22"/>
        </w:rPr>
        <w:t>zany jest zapewni</w:t>
      </w:r>
      <w:r>
        <w:rPr>
          <w:rFonts w:eastAsia="TTE188D4F0t00"/>
          <w:sz w:val="22"/>
          <w:szCs w:val="22"/>
        </w:rPr>
        <w:t xml:space="preserve">ć </w:t>
      </w:r>
      <w:r>
        <w:rPr>
          <w:sz w:val="22"/>
          <w:szCs w:val="22"/>
        </w:rPr>
        <w:t>wykonanie i kierowanie robotami obj</w:t>
      </w:r>
      <w:r>
        <w:rPr>
          <w:rFonts w:eastAsia="TTE188D4F0t00"/>
          <w:sz w:val="22"/>
          <w:szCs w:val="22"/>
        </w:rPr>
        <w:t>ę</w:t>
      </w:r>
      <w:r>
        <w:rPr>
          <w:sz w:val="22"/>
          <w:szCs w:val="22"/>
        </w:rPr>
        <w:t>tymi umow</w:t>
      </w:r>
      <w:r>
        <w:rPr>
          <w:rFonts w:eastAsia="TTE188D4F0t00"/>
          <w:sz w:val="22"/>
          <w:szCs w:val="22"/>
        </w:rPr>
        <w:t xml:space="preserve">ą </w:t>
      </w:r>
      <w:r>
        <w:rPr>
          <w:sz w:val="22"/>
          <w:szCs w:val="22"/>
        </w:rPr>
        <w:t>przez osoby posiadaj</w:t>
      </w:r>
      <w:r>
        <w:rPr>
          <w:rFonts w:eastAsia="TTE188D4F0t00"/>
          <w:sz w:val="22"/>
          <w:szCs w:val="22"/>
        </w:rPr>
        <w:t>ą</w:t>
      </w:r>
      <w:r>
        <w:rPr>
          <w:sz w:val="22"/>
          <w:szCs w:val="22"/>
        </w:rPr>
        <w:t>ce stosowne kwalifikacje zawodowe i uprawnienia budowlane.</w:t>
      </w:r>
    </w:p>
    <w:p w:rsidR="000A64FE" w:rsidRDefault="000A64FE" w:rsidP="000A64FE">
      <w:pPr>
        <w:numPr>
          <w:ilvl w:val="0"/>
          <w:numId w:val="62"/>
        </w:numPr>
        <w:suppressAutoHyphens/>
        <w:autoSpaceDE w:val="0"/>
        <w:spacing w:line="276" w:lineRule="auto"/>
        <w:jc w:val="both"/>
      </w:pPr>
      <w:r>
        <w:rPr>
          <w:sz w:val="22"/>
          <w:szCs w:val="22"/>
        </w:rPr>
        <w:t>Wykonawca zobowi</w:t>
      </w:r>
      <w:r>
        <w:rPr>
          <w:rFonts w:eastAsia="TTE188D4F0t00"/>
          <w:sz w:val="22"/>
          <w:szCs w:val="22"/>
        </w:rPr>
        <w:t>ą</w:t>
      </w:r>
      <w:r>
        <w:rPr>
          <w:sz w:val="22"/>
          <w:szCs w:val="22"/>
        </w:rPr>
        <w:t>zuje si</w:t>
      </w:r>
      <w:r>
        <w:rPr>
          <w:rFonts w:eastAsia="TTE188D4F0t00"/>
          <w:sz w:val="22"/>
          <w:szCs w:val="22"/>
        </w:rPr>
        <w:t xml:space="preserve">ę </w:t>
      </w:r>
      <w:r>
        <w:rPr>
          <w:sz w:val="22"/>
          <w:szCs w:val="22"/>
        </w:rPr>
        <w:t>skierowa</w:t>
      </w:r>
      <w:r>
        <w:rPr>
          <w:rFonts w:eastAsia="TTE188D4F0t00"/>
          <w:sz w:val="22"/>
          <w:szCs w:val="22"/>
        </w:rPr>
        <w:t xml:space="preserve">ć </w:t>
      </w:r>
      <w:r>
        <w:rPr>
          <w:sz w:val="22"/>
          <w:szCs w:val="22"/>
        </w:rPr>
        <w:t>do kierowania budow</w:t>
      </w:r>
      <w:r>
        <w:rPr>
          <w:rFonts w:eastAsia="TTE188D4F0t00"/>
          <w:sz w:val="22"/>
          <w:szCs w:val="22"/>
        </w:rPr>
        <w:t xml:space="preserve">ą </w:t>
      </w:r>
      <w:r>
        <w:rPr>
          <w:sz w:val="22"/>
          <w:szCs w:val="22"/>
        </w:rPr>
        <w:t>/robotami budowlanymi personel wskazany przez tego Wykonawc</w:t>
      </w:r>
      <w:r>
        <w:rPr>
          <w:rFonts w:eastAsia="TTE188D4F0t00"/>
          <w:sz w:val="22"/>
          <w:szCs w:val="22"/>
        </w:rPr>
        <w:t xml:space="preserve">ę </w:t>
      </w:r>
      <w:r>
        <w:rPr>
          <w:sz w:val="22"/>
          <w:szCs w:val="22"/>
        </w:rPr>
        <w:t>w złożonej ofercie. Zmiana którejkolwiek z osób, o których mowa w zdaniu poprzednim w trakcie realizacji przedmiotu umowy, musi by</w:t>
      </w:r>
      <w:r>
        <w:rPr>
          <w:rFonts w:eastAsia="TTE188D4F0t00"/>
          <w:sz w:val="22"/>
          <w:szCs w:val="22"/>
        </w:rPr>
        <w:t xml:space="preserve">ć </w:t>
      </w:r>
      <w:r>
        <w:rPr>
          <w:sz w:val="22"/>
          <w:szCs w:val="22"/>
        </w:rPr>
        <w:t>uzasadniona przez Wykonawc</w:t>
      </w:r>
      <w:r>
        <w:rPr>
          <w:rFonts w:eastAsia="TTE188D4F0t00"/>
          <w:sz w:val="22"/>
          <w:szCs w:val="22"/>
        </w:rPr>
        <w:t xml:space="preserve">ę </w:t>
      </w:r>
      <w:r>
        <w:rPr>
          <w:sz w:val="22"/>
          <w:szCs w:val="22"/>
        </w:rPr>
        <w:t>na pi</w:t>
      </w:r>
      <w:r>
        <w:rPr>
          <w:rFonts w:eastAsia="TTE188D4F0t00"/>
          <w:sz w:val="22"/>
          <w:szCs w:val="22"/>
        </w:rPr>
        <w:t>ś</w:t>
      </w:r>
      <w:r>
        <w:rPr>
          <w:sz w:val="22"/>
          <w:szCs w:val="22"/>
        </w:rPr>
        <w:t>mie i wymaga pisemnego zaakceptowania przez Zamawiaj</w:t>
      </w:r>
      <w:r>
        <w:rPr>
          <w:rFonts w:eastAsia="TTE188D4F0t00"/>
          <w:sz w:val="22"/>
          <w:szCs w:val="22"/>
        </w:rPr>
        <w:t>ą</w:t>
      </w:r>
      <w:r>
        <w:rPr>
          <w:sz w:val="22"/>
          <w:szCs w:val="22"/>
        </w:rPr>
        <w:t>cego. Zamawiaj</w:t>
      </w:r>
      <w:r>
        <w:rPr>
          <w:rFonts w:eastAsia="TTE188D4F0t00"/>
          <w:sz w:val="22"/>
          <w:szCs w:val="22"/>
        </w:rPr>
        <w:t>ą</w:t>
      </w:r>
      <w:r>
        <w:rPr>
          <w:sz w:val="22"/>
          <w:szCs w:val="22"/>
        </w:rPr>
        <w:t>cy zaakceptuje tak</w:t>
      </w:r>
      <w:r>
        <w:rPr>
          <w:rFonts w:eastAsia="TTE188D4F0t00"/>
          <w:sz w:val="22"/>
          <w:szCs w:val="22"/>
        </w:rPr>
        <w:t xml:space="preserve">ą </w:t>
      </w:r>
      <w:r>
        <w:rPr>
          <w:sz w:val="22"/>
          <w:szCs w:val="22"/>
        </w:rPr>
        <w:t>zmianę w terminie do 7 dni od daty przedło</w:t>
      </w:r>
      <w:r>
        <w:rPr>
          <w:rFonts w:eastAsia="TTE188D4F0t00"/>
          <w:sz w:val="22"/>
          <w:szCs w:val="22"/>
        </w:rPr>
        <w:t>ż</w:t>
      </w:r>
      <w:r>
        <w:rPr>
          <w:sz w:val="22"/>
          <w:szCs w:val="22"/>
        </w:rPr>
        <w:t>enia propozycji i wył</w:t>
      </w:r>
      <w:r>
        <w:rPr>
          <w:rFonts w:eastAsia="TTE188D4F0t00"/>
          <w:sz w:val="22"/>
          <w:szCs w:val="22"/>
        </w:rPr>
        <w:t>ą</w:t>
      </w:r>
      <w:r>
        <w:rPr>
          <w:sz w:val="22"/>
          <w:szCs w:val="22"/>
        </w:rPr>
        <w:t>cznie wtedy, gdy kwalifikacje i do</w:t>
      </w:r>
      <w:r>
        <w:rPr>
          <w:rFonts w:eastAsia="TTE188D4F0t00"/>
          <w:sz w:val="22"/>
          <w:szCs w:val="22"/>
        </w:rPr>
        <w:t>ś</w:t>
      </w:r>
      <w:r>
        <w:rPr>
          <w:sz w:val="22"/>
          <w:szCs w:val="22"/>
        </w:rPr>
        <w:t>wiadczenie wskazanych osób b</w:t>
      </w:r>
      <w:r>
        <w:rPr>
          <w:rFonts w:eastAsia="TTE188D4F0t00"/>
          <w:sz w:val="22"/>
          <w:szCs w:val="22"/>
        </w:rPr>
        <w:t>ę</w:t>
      </w:r>
      <w:r>
        <w:rPr>
          <w:sz w:val="22"/>
          <w:szCs w:val="22"/>
        </w:rPr>
        <w:t>d</w:t>
      </w:r>
      <w:r>
        <w:rPr>
          <w:rFonts w:eastAsia="TTE188D4F0t00"/>
          <w:sz w:val="22"/>
          <w:szCs w:val="22"/>
        </w:rPr>
        <w:t xml:space="preserve">ą </w:t>
      </w:r>
      <w:r>
        <w:rPr>
          <w:sz w:val="22"/>
          <w:szCs w:val="22"/>
        </w:rPr>
        <w:t>takie same lub wy</w:t>
      </w:r>
      <w:r>
        <w:rPr>
          <w:rFonts w:eastAsia="TTE188D4F0t00"/>
          <w:sz w:val="22"/>
          <w:szCs w:val="22"/>
        </w:rPr>
        <w:t>ż</w:t>
      </w:r>
      <w:r>
        <w:rPr>
          <w:sz w:val="22"/>
          <w:szCs w:val="22"/>
        </w:rPr>
        <w:t>sze od kwalifikacji i do</w:t>
      </w:r>
      <w:r>
        <w:rPr>
          <w:rFonts w:eastAsia="TTE188D4F0t00"/>
          <w:sz w:val="22"/>
          <w:szCs w:val="22"/>
        </w:rPr>
        <w:t>ś</w:t>
      </w:r>
      <w:r>
        <w:rPr>
          <w:sz w:val="22"/>
          <w:szCs w:val="22"/>
        </w:rPr>
        <w:t>wiadczenia wymaganego postanowieniami specyfikacji istotnych warunków zamówienia.</w:t>
      </w:r>
    </w:p>
    <w:p w:rsidR="000A64FE" w:rsidRDefault="000A64FE" w:rsidP="000A64FE">
      <w:pPr>
        <w:numPr>
          <w:ilvl w:val="0"/>
          <w:numId w:val="62"/>
        </w:numPr>
        <w:suppressAutoHyphens/>
        <w:autoSpaceDE w:val="0"/>
        <w:spacing w:line="276" w:lineRule="auto"/>
        <w:jc w:val="both"/>
      </w:pPr>
      <w:r>
        <w:rPr>
          <w:sz w:val="22"/>
          <w:szCs w:val="22"/>
        </w:rPr>
        <w:t>Zaakceptowana przez Zamawiaj</w:t>
      </w:r>
      <w:r>
        <w:rPr>
          <w:rFonts w:eastAsia="TTE188D4F0t00"/>
          <w:sz w:val="22"/>
          <w:szCs w:val="22"/>
        </w:rPr>
        <w:t>ą</w:t>
      </w:r>
      <w:r>
        <w:rPr>
          <w:sz w:val="22"/>
          <w:szCs w:val="22"/>
        </w:rPr>
        <w:t>cego zmiana osoby, o której mowa w ust.2, winna by</w:t>
      </w:r>
      <w:r>
        <w:rPr>
          <w:rFonts w:eastAsia="TTE188D4F0t00"/>
          <w:sz w:val="22"/>
          <w:szCs w:val="22"/>
        </w:rPr>
        <w:t xml:space="preserve">ć </w:t>
      </w:r>
      <w:r>
        <w:rPr>
          <w:sz w:val="22"/>
          <w:szCs w:val="22"/>
        </w:rPr>
        <w:t xml:space="preserve">dokonana wpisem do dziennika budowy, jeżeli obowiązek jego prowadzenia wynika z obowiązujących przepisów i nie wymaga aneksu do niniejszej umowy. </w:t>
      </w:r>
    </w:p>
    <w:p w:rsidR="000A64FE" w:rsidRDefault="000A64FE" w:rsidP="000A64FE">
      <w:pPr>
        <w:numPr>
          <w:ilvl w:val="0"/>
          <w:numId w:val="62"/>
        </w:numPr>
        <w:suppressAutoHyphens/>
        <w:autoSpaceDE w:val="0"/>
        <w:spacing w:line="276" w:lineRule="auto"/>
        <w:jc w:val="both"/>
      </w:pPr>
      <w:r>
        <w:rPr>
          <w:sz w:val="22"/>
          <w:szCs w:val="22"/>
        </w:rPr>
        <w:t>Skierowanie, bez akceptacji Zamawiaj</w:t>
      </w:r>
      <w:r>
        <w:rPr>
          <w:rFonts w:eastAsia="TTE188D4F0t00"/>
          <w:sz w:val="22"/>
          <w:szCs w:val="22"/>
        </w:rPr>
        <w:t>ą</w:t>
      </w:r>
      <w:r>
        <w:rPr>
          <w:sz w:val="22"/>
          <w:szCs w:val="22"/>
        </w:rPr>
        <w:t>cego, do kierowania robotami innych osób, ni</w:t>
      </w:r>
      <w:r>
        <w:rPr>
          <w:rFonts w:eastAsia="TTE188D4F0t00"/>
          <w:sz w:val="22"/>
          <w:szCs w:val="22"/>
        </w:rPr>
        <w:t xml:space="preserve">ż </w:t>
      </w:r>
      <w:r>
        <w:rPr>
          <w:sz w:val="22"/>
          <w:szCs w:val="22"/>
        </w:rPr>
        <w:t>wskazane w ofercie Wykonawcy, stanowi podstaw</w:t>
      </w:r>
      <w:r>
        <w:rPr>
          <w:rFonts w:eastAsia="TTE188D4F0t00"/>
          <w:sz w:val="22"/>
          <w:szCs w:val="22"/>
        </w:rPr>
        <w:t xml:space="preserve">ę </w:t>
      </w:r>
      <w:r>
        <w:rPr>
          <w:sz w:val="22"/>
          <w:szCs w:val="22"/>
        </w:rPr>
        <w:t>do odst</w:t>
      </w:r>
      <w:r>
        <w:rPr>
          <w:rFonts w:eastAsia="TTE188D4F0t00"/>
          <w:sz w:val="22"/>
          <w:szCs w:val="22"/>
        </w:rPr>
        <w:t>ą</w:t>
      </w:r>
      <w:r>
        <w:rPr>
          <w:sz w:val="22"/>
          <w:szCs w:val="22"/>
        </w:rPr>
        <w:t>pienia od umowy przez Zamawiaj</w:t>
      </w:r>
      <w:r>
        <w:rPr>
          <w:rFonts w:eastAsia="TTE188D4F0t00"/>
          <w:sz w:val="22"/>
          <w:szCs w:val="22"/>
        </w:rPr>
        <w:t>ą</w:t>
      </w:r>
      <w:r>
        <w:rPr>
          <w:sz w:val="22"/>
          <w:szCs w:val="22"/>
        </w:rPr>
        <w:t>cego z winy Wykonawcy na zasadach określonych w §23 ust.2.</w:t>
      </w:r>
    </w:p>
    <w:p w:rsidR="000A64FE" w:rsidRDefault="000A64FE" w:rsidP="000A64FE">
      <w:pPr>
        <w:numPr>
          <w:ilvl w:val="0"/>
          <w:numId w:val="62"/>
        </w:numPr>
        <w:suppressAutoHyphens/>
        <w:autoSpaceDE w:val="0"/>
        <w:spacing w:line="276" w:lineRule="auto"/>
        <w:jc w:val="both"/>
      </w:pPr>
      <w:r>
        <w:rPr>
          <w:sz w:val="22"/>
          <w:szCs w:val="22"/>
        </w:rPr>
        <w:t xml:space="preserve">Wykonawca ustanawia kierownika budowy /kierownika robót w osobie ….... </w:t>
      </w:r>
      <w:r>
        <w:rPr>
          <w:sz w:val="22"/>
          <w:szCs w:val="22"/>
          <w:vertAlign w:val="subscript"/>
        </w:rPr>
        <w:t>(wskazać osobę)</w:t>
      </w:r>
      <w:r>
        <w:rPr>
          <w:sz w:val="22"/>
          <w:szCs w:val="22"/>
        </w:rPr>
        <w:t xml:space="preserve"> ....... posiadającego uprawnienia budowlane do kierowania robotami budowlanymi w specjalności ….. </w:t>
      </w:r>
      <w:r>
        <w:rPr>
          <w:sz w:val="22"/>
          <w:szCs w:val="22"/>
          <w:vertAlign w:val="subscript"/>
        </w:rPr>
        <w:t>(wskazać specjalność)</w:t>
      </w:r>
      <w:r>
        <w:rPr>
          <w:sz w:val="22"/>
          <w:szCs w:val="22"/>
        </w:rPr>
        <w:t xml:space="preserve"> …..</w:t>
      </w:r>
    </w:p>
    <w:p w:rsidR="000A64FE" w:rsidRDefault="000A64FE" w:rsidP="000A64FE">
      <w:pPr>
        <w:numPr>
          <w:ilvl w:val="0"/>
          <w:numId w:val="62"/>
        </w:numPr>
        <w:suppressAutoHyphens/>
        <w:autoSpaceDE w:val="0"/>
        <w:spacing w:line="276" w:lineRule="auto"/>
        <w:jc w:val="both"/>
      </w:pPr>
      <w:r>
        <w:rPr>
          <w:sz w:val="22"/>
          <w:szCs w:val="22"/>
        </w:rPr>
        <w:t>Osoba wskazana w ust.5, b</w:t>
      </w:r>
      <w:r>
        <w:rPr>
          <w:rFonts w:eastAsia="TTE188D4F0t00"/>
          <w:sz w:val="22"/>
          <w:szCs w:val="22"/>
        </w:rPr>
        <w:t>ę</w:t>
      </w:r>
      <w:r>
        <w:rPr>
          <w:sz w:val="22"/>
          <w:szCs w:val="22"/>
        </w:rPr>
        <w:t>dzie działa</w:t>
      </w:r>
      <w:r>
        <w:rPr>
          <w:rFonts w:eastAsia="TTE188D4F0t00"/>
          <w:sz w:val="22"/>
          <w:szCs w:val="22"/>
        </w:rPr>
        <w:t xml:space="preserve">ć </w:t>
      </w:r>
      <w:r>
        <w:rPr>
          <w:sz w:val="22"/>
          <w:szCs w:val="22"/>
        </w:rPr>
        <w:t>w granicach umocowania okre</w:t>
      </w:r>
      <w:r>
        <w:rPr>
          <w:rFonts w:eastAsia="TTE188D4F0t00"/>
          <w:sz w:val="22"/>
          <w:szCs w:val="22"/>
        </w:rPr>
        <w:t>ś</w:t>
      </w:r>
      <w:r>
        <w:rPr>
          <w:sz w:val="22"/>
          <w:szCs w:val="22"/>
        </w:rPr>
        <w:t>lonego w ustawie Prawo budowlane.</w:t>
      </w:r>
    </w:p>
    <w:p w:rsidR="000A64FE" w:rsidRDefault="000A64FE" w:rsidP="000A64FE">
      <w:pPr>
        <w:numPr>
          <w:ilvl w:val="0"/>
          <w:numId w:val="62"/>
        </w:numPr>
        <w:suppressAutoHyphens/>
        <w:autoSpaceDE w:val="0"/>
        <w:spacing w:line="276" w:lineRule="auto"/>
        <w:jc w:val="both"/>
      </w:pPr>
      <w:r>
        <w:rPr>
          <w:sz w:val="22"/>
          <w:szCs w:val="22"/>
        </w:rPr>
        <w:t>Zamawiaj</w:t>
      </w:r>
      <w:r>
        <w:rPr>
          <w:rFonts w:eastAsia="TTE188D4F0t00"/>
          <w:sz w:val="22"/>
          <w:szCs w:val="22"/>
        </w:rPr>
        <w:t>ą</w:t>
      </w:r>
      <w:r>
        <w:rPr>
          <w:sz w:val="22"/>
          <w:szCs w:val="22"/>
        </w:rPr>
        <w:t>cy ma prawo wnioskowa</w:t>
      </w:r>
      <w:r>
        <w:rPr>
          <w:rFonts w:eastAsia="TTE188D4F0t00"/>
          <w:sz w:val="22"/>
          <w:szCs w:val="22"/>
        </w:rPr>
        <w:t xml:space="preserve">ć </w:t>
      </w:r>
      <w:r>
        <w:rPr>
          <w:sz w:val="22"/>
          <w:szCs w:val="22"/>
        </w:rPr>
        <w:t>o zmian</w:t>
      </w:r>
      <w:r>
        <w:rPr>
          <w:rFonts w:eastAsia="TTE188D4F0t00"/>
          <w:sz w:val="22"/>
          <w:szCs w:val="22"/>
        </w:rPr>
        <w:t xml:space="preserve">ę </w:t>
      </w:r>
      <w:r>
        <w:rPr>
          <w:sz w:val="22"/>
          <w:szCs w:val="22"/>
        </w:rPr>
        <w:t>osoby wskazanej w ust.5, w przypadku nienale</w:t>
      </w:r>
      <w:r>
        <w:rPr>
          <w:rFonts w:eastAsia="TTE188D4F0t00"/>
          <w:sz w:val="22"/>
          <w:szCs w:val="22"/>
        </w:rPr>
        <w:t>ż</w:t>
      </w:r>
      <w:r>
        <w:rPr>
          <w:sz w:val="22"/>
          <w:szCs w:val="22"/>
        </w:rPr>
        <w:t>ytego wykonywania przez t</w:t>
      </w:r>
      <w:r>
        <w:rPr>
          <w:rFonts w:eastAsia="TTE188D4F0t00"/>
          <w:sz w:val="22"/>
          <w:szCs w:val="22"/>
        </w:rPr>
        <w:t xml:space="preserve">ę </w:t>
      </w:r>
      <w:r>
        <w:rPr>
          <w:sz w:val="22"/>
          <w:szCs w:val="22"/>
        </w:rPr>
        <w:t>osob</w:t>
      </w:r>
      <w:r>
        <w:rPr>
          <w:rFonts w:eastAsia="TTE188D4F0t00"/>
          <w:sz w:val="22"/>
          <w:szCs w:val="22"/>
        </w:rPr>
        <w:t xml:space="preserve">ę </w:t>
      </w:r>
      <w:r>
        <w:rPr>
          <w:sz w:val="22"/>
          <w:szCs w:val="22"/>
        </w:rPr>
        <w:t>swoich obowi</w:t>
      </w:r>
      <w:r>
        <w:rPr>
          <w:rFonts w:eastAsia="TTE188D4F0t00"/>
          <w:sz w:val="22"/>
          <w:szCs w:val="22"/>
        </w:rPr>
        <w:t>ą</w:t>
      </w:r>
      <w:r>
        <w:rPr>
          <w:sz w:val="22"/>
          <w:szCs w:val="22"/>
        </w:rPr>
        <w:t>zków.</w:t>
      </w:r>
    </w:p>
    <w:p w:rsidR="000A64FE" w:rsidRDefault="000A64FE" w:rsidP="000A64FE">
      <w:pPr>
        <w:numPr>
          <w:ilvl w:val="0"/>
          <w:numId w:val="62"/>
        </w:numPr>
        <w:suppressAutoHyphens/>
        <w:autoSpaceDE w:val="0"/>
        <w:spacing w:line="276" w:lineRule="auto"/>
        <w:jc w:val="both"/>
      </w:pPr>
      <w:r>
        <w:rPr>
          <w:sz w:val="22"/>
          <w:szCs w:val="22"/>
        </w:rPr>
        <w:t>Przedmiot umowy będzie świadczony przez osoby wymienione w załączniku nr … do niniejszej umowy, które zostały wskazane przez Wykonawcę, zwane dalej pracownikami świadczącymi przedmiot umowy na podstawie umowy o pracę.</w:t>
      </w:r>
    </w:p>
    <w:p w:rsidR="000A64FE" w:rsidRDefault="000A64FE" w:rsidP="000A64FE">
      <w:pPr>
        <w:numPr>
          <w:ilvl w:val="0"/>
          <w:numId w:val="62"/>
        </w:numPr>
        <w:suppressAutoHyphens/>
        <w:autoSpaceDE w:val="0"/>
        <w:spacing w:line="276" w:lineRule="auto"/>
        <w:jc w:val="both"/>
      </w:pPr>
      <w:r>
        <w:rPr>
          <w:sz w:val="22"/>
          <w:szCs w:val="22"/>
        </w:rPr>
        <w:t>Wykonawca zobowiązuje się, że pracownicy świadczący przedmiot umowy na podstawie umowy o pracę będą w okresie realizacji umowy zatrudnieni na podstawie umowy o pracę w rozumieniu przepisów ustawy z dnia 26 czerwca 1974r. Kodeks pracy (Dz.U. z 2014r., poz.1502 ze zm.).</w:t>
      </w:r>
    </w:p>
    <w:p w:rsidR="000A64FE" w:rsidRDefault="000A64FE" w:rsidP="000A64FE">
      <w:pPr>
        <w:numPr>
          <w:ilvl w:val="0"/>
          <w:numId w:val="62"/>
        </w:numPr>
        <w:suppressAutoHyphens/>
        <w:autoSpaceDE w:val="0"/>
        <w:spacing w:line="276" w:lineRule="auto"/>
        <w:jc w:val="both"/>
      </w:pPr>
      <w:r>
        <w:rPr>
          <w:sz w:val="22"/>
          <w:szCs w:val="22"/>
        </w:rPr>
        <w:t xml:space="preserve">Każdorazowo na żądanie Zamawiającego, w terminie wskazanym przez Zamawiającego nie krótszym niż 3 dni robocze, Wykonawca zobowiązuje się przedłożyć do wglądu kopie umów o pracę zawartych przez Wykonawcę z pracownikami świadczącymi przedmiot umowy na podstawie </w:t>
      </w:r>
      <w:r>
        <w:rPr>
          <w:sz w:val="22"/>
          <w:szCs w:val="22"/>
        </w:rPr>
        <w:lastRenderedPageBreak/>
        <w:t>umowy o pracę. W tym celu Wykonawca zobowiązany jest do uzyskania od pracowników zgody na przetwarzanie danych osobowych zgodnie z przepisami o ochronie danych osobowych.</w:t>
      </w:r>
    </w:p>
    <w:p w:rsidR="000A64FE" w:rsidRDefault="000A64FE" w:rsidP="000A64FE">
      <w:pPr>
        <w:numPr>
          <w:ilvl w:val="0"/>
          <w:numId w:val="62"/>
        </w:numPr>
        <w:suppressAutoHyphens/>
        <w:autoSpaceDE w:val="0"/>
        <w:spacing w:line="276" w:lineRule="auto"/>
        <w:jc w:val="both"/>
      </w:pPr>
      <w:r>
        <w:rPr>
          <w:sz w:val="22"/>
          <w:szCs w:val="22"/>
        </w:rPr>
        <w:t>Nie przedłożenie przez Wykonawcę kopii umów zawartych przez Wykonawcę z pracownikami</w:t>
      </w:r>
      <w:r>
        <w:rPr>
          <w:i/>
          <w:sz w:val="22"/>
          <w:szCs w:val="22"/>
        </w:rPr>
        <w:t xml:space="preserve"> </w:t>
      </w:r>
      <w:r>
        <w:rPr>
          <w:sz w:val="22"/>
          <w:szCs w:val="22"/>
        </w:rPr>
        <w:t>świadczącymi przedmiot umowy na umowę o pracę w terminie wskazanym przez Zamawiającego zgodnie z ust.10 będzie traktowane, jako niewypełnienie obowiązku zatrudnienia pracowników świadczących usługi lub wykonujących roboty budowlane</w:t>
      </w:r>
      <w:r>
        <w:rPr>
          <w:i/>
          <w:sz w:val="22"/>
          <w:szCs w:val="22"/>
        </w:rPr>
        <w:t xml:space="preserve"> </w:t>
      </w:r>
      <w:r>
        <w:rPr>
          <w:sz w:val="22"/>
          <w:szCs w:val="22"/>
        </w:rPr>
        <w:t>na podstawie umowy o pracę.</w:t>
      </w:r>
    </w:p>
    <w:p w:rsidR="000A64FE" w:rsidRDefault="000A64FE" w:rsidP="000A64FE">
      <w:pPr>
        <w:autoSpaceDE w:val="0"/>
        <w:spacing w:line="276" w:lineRule="auto"/>
        <w:ind w:left="426" w:hanging="426"/>
        <w:rPr>
          <w:b/>
          <w:sz w:val="16"/>
          <w:szCs w:val="16"/>
        </w:rPr>
      </w:pPr>
    </w:p>
    <w:p w:rsidR="000A64FE" w:rsidRDefault="000A64FE" w:rsidP="000A64FE">
      <w:pPr>
        <w:autoSpaceDE w:val="0"/>
        <w:spacing w:line="276" w:lineRule="auto"/>
        <w:rPr>
          <w:b/>
          <w:sz w:val="22"/>
          <w:szCs w:val="22"/>
        </w:rPr>
      </w:pPr>
    </w:p>
    <w:p w:rsidR="000A64FE" w:rsidRDefault="000A64FE" w:rsidP="000A64FE">
      <w:pPr>
        <w:autoSpaceDE w:val="0"/>
        <w:spacing w:line="276" w:lineRule="auto"/>
        <w:ind w:left="426" w:hanging="426"/>
        <w:jc w:val="center"/>
      </w:pPr>
      <w:r>
        <w:rPr>
          <w:b/>
          <w:sz w:val="22"/>
          <w:szCs w:val="22"/>
        </w:rPr>
        <w:t>§ 16.</w:t>
      </w:r>
    </w:p>
    <w:p w:rsidR="000A64FE" w:rsidRDefault="000A64FE" w:rsidP="000A64FE">
      <w:pPr>
        <w:autoSpaceDE w:val="0"/>
        <w:spacing w:line="276" w:lineRule="auto"/>
        <w:jc w:val="center"/>
      </w:pPr>
      <w:r>
        <w:rPr>
          <w:b/>
          <w:bCs/>
          <w:sz w:val="22"/>
          <w:szCs w:val="22"/>
        </w:rPr>
        <w:t>PODWYKONAWCY</w:t>
      </w:r>
    </w:p>
    <w:p w:rsidR="000A64FE" w:rsidRDefault="000A64FE" w:rsidP="000A64FE">
      <w:pPr>
        <w:numPr>
          <w:ilvl w:val="0"/>
          <w:numId w:val="63"/>
        </w:numPr>
        <w:tabs>
          <w:tab w:val="left" w:pos="426"/>
        </w:tabs>
        <w:suppressAutoHyphens/>
        <w:autoSpaceDE w:val="0"/>
        <w:spacing w:line="276" w:lineRule="auto"/>
        <w:ind w:left="426" w:hanging="426"/>
        <w:jc w:val="both"/>
      </w:pPr>
      <w:r>
        <w:rPr>
          <w:sz w:val="22"/>
          <w:szCs w:val="22"/>
        </w:rPr>
        <w:t xml:space="preserve">Wykonawca wykona przy udziale Podwykonawców następujące roboty: …… </w:t>
      </w:r>
      <w:r>
        <w:rPr>
          <w:sz w:val="22"/>
          <w:szCs w:val="22"/>
          <w:vertAlign w:val="subscript"/>
        </w:rPr>
        <w:t>(wskazać zakres robót, które zlecone zostaną do wykonania Podwykonawcy)</w:t>
      </w:r>
      <w:r>
        <w:rPr>
          <w:sz w:val="22"/>
          <w:szCs w:val="22"/>
        </w:rPr>
        <w:t xml:space="preserve"> …….. Pozostałe roboty Wykonawca wykona siłami własnymi.</w:t>
      </w:r>
    </w:p>
    <w:p w:rsidR="000A64FE" w:rsidRDefault="000A64FE" w:rsidP="000A64FE">
      <w:pPr>
        <w:numPr>
          <w:ilvl w:val="0"/>
          <w:numId w:val="63"/>
        </w:numPr>
        <w:tabs>
          <w:tab w:val="left" w:pos="426"/>
        </w:tabs>
        <w:suppressAutoHyphens/>
        <w:autoSpaceDE w:val="0"/>
        <w:spacing w:line="276" w:lineRule="auto"/>
        <w:ind w:left="426" w:hanging="426"/>
        <w:jc w:val="both"/>
      </w:pPr>
      <w:r>
        <w:rPr>
          <w:sz w:val="22"/>
          <w:szCs w:val="22"/>
        </w:rPr>
        <w:t>Wykonawca, Podwykonawca lub dalszy Podwykonawca  zamierzający zawrzeć umowę 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rsidR="000A64FE" w:rsidRDefault="000A64FE" w:rsidP="000A64FE">
      <w:pPr>
        <w:numPr>
          <w:ilvl w:val="0"/>
          <w:numId w:val="63"/>
        </w:numPr>
        <w:suppressAutoHyphens/>
        <w:autoSpaceDE w:val="0"/>
        <w:spacing w:line="276" w:lineRule="auto"/>
        <w:ind w:left="426" w:hanging="426"/>
        <w:jc w:val="both"/>
      </w:pPr>
      <w:r>
        <w:rPr>
          <w:sz w:val="22"/>
          <w:szCs w:val="22"/>
        </w:rPr>
        <w:t>Umowa z Podwykonawcą lub dalszym Podwykonawcą musi zawierać:</w:t>
      </w:r>
    </w:p>
    <w:p w:rsidR="000A64FE" w:rsidRDefault="000A64FE" w:rsidP="000A64FE">
      <w:pPr>
        <w:numPr>
          <w:ilvl w:val="0"/>
          <w:numId w:val="64"/>
        </w:numPr>
        <w:tabs>
          <w:tab w:val="left" w:pos="851"/>
        </w:tabs>
        <w:suppressAutoHyphens/>
        <w:autoSpaceDE w:val="0"/>
        <w:spacing w:line="276" w:lineRule="auto"/>
        <w:ind w:left="851" w:hanging="425"/>
        <w:jc w:val="both"/>
      </w:pPr>
      <w:r>
        <w:rPr>
          <w:sz w:val="22"/>
          <w:szCs w:val="22"/>
        </w:rPr>
        <w:t>zakres robót zleconych Podwykonawcy lub dalszemu Podwykonawcy,</w:t>
      </w:r>
    </w:p>
    <w:p w:rsidR="000A64FE" w:rsidRDefault="000A64FE" w:rsidP="000A64FE">
      <w:pPr>
        <w:numPr>
          <w:ilvl w:val="0"/>
          <w:numId w:val="64"/>
        </w:numPr>
        <w:tabs>
          <w:tab w:val="left" w:pos="851"/>
        </w:tabs>
        <w:suppressAutoHyphens/>
        <w:autoSpaceDE w:val="0"/>
        <w:spacing w:line="276" w:lineRule="auto"/>
        <w:ind w:left="851" w:hanging="425"/>
        <w:jc w:val="both"/>
      </w:pPr>
      <w:r>
        <w:rPr>
          <w:sz w:val="22"/>
          <w:szCs w:val="22"/>
        </w:rPr>
        <w:t>kwotę wynagrodzenia za roboty, jednak wskazana kwota nie może być wyższa niż wartość tego zakresu robót wynikająca z oferty Wykonawcy,</w:t>
      </w:r>
    </w:p>
    <w:p w:rsidR="000A64FE" w:rsidRDefault="000A64FE" w:rsidP="000A64FE">
      <w:pPr>
        <w:numPr>
          <w:ilvl w:val="0"/>
          <w:numId w:val="64"/>
        </w:numPr>
        <w:tabs>
          <w:tab w:val="left" w:pos="851"/>
        </w:tabs>
        <w:suppressAutoHyphens/>
        <w:autoSpaceDE w:val="0"/>
        <w:spacing w:line="276" w:lineRule="auto"/>
        <w:ind w:left="851" w:hanging="425"/>
        <w:jc w:val="both"/>
      </w:pPr>
      <w:r>
        <w:rPr>
          <w:sz w:val="22"/>
          <w:szCs w:val="22"/>
        </w:rPr>
        <w:t>termin wykonania powierzonego zakresu robót,</w:t>
      </w:r>
    </w:p>
    <w:p w:rsidR="000A64FE" w:rsidRDefault="000A64FE" w:rsidP="000A64FE">
      <w:pPr>
        <w:numPr>
          <w:ilvl w:val="0"/>
          <w:numId w:val="64"/>
        </w:numPr>
        <w:tabs>
          <w:tab w:val="left" w:pos="851"/>
        </w:tabs>
        <w:suppressAutoHyphens/>
        <w:autoSpaceDE w:val="0"/>
        <w:spacing w:line="276" w:lineRule="auto"/>
        <w:ind w:left="851" w:hanging="425"/>
        <w:jc w:val="both"/>
      </w:pPr>
      <w:r>
        <w:rPr>
          <w:sz w:val="22"/>
          <w:szCs w:val="22"/>
        </w:rPr>
        <w:t>postanowienia dotyczące wysokości kar umownych, jednak nie mniejsze niż wynikające z §22 niniejszej umowy.</w:t>
      </w:r>
    </w:p>
    <w:p w:rsidR="000A64FE" w:rsidRDefault="000A64FE" w:rsidP="000A64FE">
      <w:pPr>
        <w:numPr>
          <w:ilvl w:val="0"/>
          <w:numId w:val="63"/>
        </w:numPr>
        <w:tabs>
          <w:tab w:val="left" w:pos="426"/>
        </w:tabs>
        <w:suppressAutoHyphens/>
        <w:autoSpaceDE w:val="0"/>
        <w:spacing w:line="276" w:lineRule="auto"/>
        <w:ind w:left="426" w:hanging="426"/>
        <w:jc w:val="both"/>
      </w:pPr>
      <w:r>
        <w:rPr>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A64FE" w:rsidRDefault="000A64FE" w:rsidP="000A64FE">
      <w:pPr>
        <w:numPr>
          <w:ilvl w:val="0"/>
          <w:numId w:val="63"/>
        </w:numPr>
        <w:tabs>
          <w:tab w:val="left" w:pos="426"/>
        </w:tabs>
        <w:suppressAutoHyphens/>
        <w:autoSpaceDE w:val="0"/>
        <w:spacing w:line="276" w:lineRule="auto"/>
        <w:ind w:left="426" w:hanging="426"/>
        <w:jc w:val="both"/>
      </w:pPr>
      <w:r>
        <w:rPr>
          <w:sz w:val="22"/>
          <w:szCs w:val="22"/>
        </w:rPr>
        <w:t>Zamawiający w terminie 7 dni od dnia przedłożenia mu projektu umowy, o której mowa w ust.2 zgłasza w formie pisemnej zastrzeżenia do projektu umowy o podwykonawstwo, której przedmiotem są roboty budowlane, jeżeli:</w:t>
      </w:r>
    </w:p>
    <w:p w:rsidR="000A64FE" w:rsidRDefault="000A64FE" w:rsidP="000A64FE">
      <w:pPr>
        <w:numPr>
          <w:ilvl w:val="0"/>
          <w:numId w:val="65"/>
        </w:numPr>
        <w:tabs>
          <w:tab w:val="left" w:pos="426"/>
        </w:tabs>
        <w:suppressAutoHyphens/>
        <w:autoSpaceDE w:val="0"/>
        <w:spacing w:line="276" w:lineRule="auto"/>
        <w:jc w:val="both"/>
      </w:pPr>
      <w:r>
        <w:rPr>
          <w:sz w:val="22"/>
          <w:szCs w:val="22"/>
        </w:rPr>
        <w:t>nie spełnia ona wymagań określonych w SIWZ,</w:t>
      </w:r>
    </w:p>
    <w:p w:rsidR="000A64FE" w:rsidRDefault="000A64FE" w:rsidP="000A64FE">
      <w:pPr>
        <w:numPr>
          <w:ilvl w:val="0"/>
          <w:numId w:val="65"/>
        </w:numPr>
        <w:tabs>
          <w:tab w:val="left" w:pos="426"/>
        </w:tabs>
        <w:suppressAutoHyphens/>
        <w:autoSpaceDE w:val="0"/>
        <w:spacing w:line="276" w:lineRule="auto"/>
        <w:jc w:val="both"/>
      </w:pPr>
      <w:r>
        <w:rPr>
          <w:sz w:val="22"/>
          <w:szCs w:val="22"/>
        </w:rPr>
        <w:t>przewiduje termin zapłaty wynagrodzenia dłuższy niż określony w ust 3.</w:t>
      </w:r>
    </w:p>
    <w:p w:rsidR="000A64FE" w:rsidRDefault="000A64FE" w:rsidP="000A64FE">
      <w:pPr>
        <w:numPr>
          <w:ilvl w:val="0"/>
          <w:numId w:val="63"/>
        </w:numPr>
        <w:tabs>
          <w:tab w:val="left" w:pos="426"/>
        </w:tabs>
        <w:suppressAutoHyphens/>
        <w:autoSpaceDE w:val="0"/>
        <w:spacing w:line="276" w:lineRule="auto"/>
        <w:ind w:left="426" w:hanging="426"/>
        <w:jc w:val="both"/>
      </w:pPr>
      <w:r>
        <w:rPr>
          <w:sz w:val="22"/>
          <w:szCs w:val="22"/>
        </w:rPr>
        <w:t>Niezgłoszenie w formie pisemnej zastrzeżeń do przedłożonego projektu umowy o podwykonawstwo, której przedmiotem są roboty budowlane w terminie określonym w ust.4, uważa się za akceptację projektu umowy przez Zamawiającego.</w:t>
      </w:r>
    </w:p>
    <w:p w:rsidR="000A64FE" w:rsidRDefault="000A64FE" w:rsidP="000A64FE">
      <w:pPr>
        <w:numPr>
          <w:ilvl w:val="0"/>
          <w:numId w:val="63"/>
        </w:numPr>
        <w:tabs>
          <w:tab w:val="left" w:pos="426"/>
        </w:tabs>
        <w:suppressAutoHyphens/>
        <w:autoSpaceDE w:val="0"/>
        <w:spacing w:line="276" w:lineRule="auto"/>
        <w:ind w:left="426" w:hanging="426"/>
        <w:jc w:val="both"/>
      </w:pPr>
      <w:r>
        <w:rPr>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0A64FE" w:rsidRDefault="000A64FE" w:rsidP="000A64FE">
      <w:pPr>
        <w:numPr>
          <w:ilvl w:val="0"/>
          <w:numId w:val="63"/>
        </w:numPr>
        <w:tabs>
          <w:tab w:val="left" w:pos="426"/>
        </w:tabs>
        <w:suppressAutoHyphens/>
        <w:autoSpaceDE w:val="0"/>
        <w:spacing w:line="276" w:lineRule="auto"/>
        <w:ind w:left="426" w:hanging="426"/>
        <w:jc w:val="both"/>
      </w:pPr>
      <w:r>
        <w:rPr>
          <w:sz w:val="22"/>
          <w:szCs w:val="22"/>
        </w:rPr>
        <w:t>Zamawiający w terminie 7 dni od dnia przekazania mu umowy o której mowa w ust.6, zgłasza w formie pisemnej sprzeciw do umowy o podwykonawstwo, której przedmiotem są roboty budowlane, jeżeli:</w:t>
      </w:r>
    </w:p>
    <w:p w:rsidR="000A64FE" w:rsidRDefault="000A64FE" w:rsidP="000A64FE">
      <w:pPr>
        <w:numPr>
          <w:ilvl w:val="0"/>
          <w:numId w:val="66"/>
        </w:numPr>
        <w:tabs>
          <w:tab w:val="left" w:pos="426"/>
        </w:tabs>
        <w:suppressAutoHyphens/>
        <w:autoSpaceDE w:val="0"/>
        <w:spacing w:line="276" w:lineRule="auto"/>
        <w:jc w:val="both"/>
      </w:pPr>
      <w:r>
        <w:rPr>
          <w:sz w:val="22"/>
          <w:szCs w:val="22"/>
        </w:rPr>
        <w:t>nie spełnia ona wymagań określonych w SIWZ,</w:t>
      </w:r>
    </w:p>
    <w:p w:rsidR="000A64FE" w:rsidRDefault="000A64FE" w:rsidP="000A64FE">
      <w:pPr>
        <w:numPr>
          <w:ilvl w:val="0"/>
          <w:numId w:val="66"/>
        </w:numPr>
        <w:tabs>
          <w:tab w:val="left" w:pos="426"/>
        </w:tabs>
        <w:suppressAutoHyphens/>
        <w:autoSpaceDE w:val="0"/>
        <w:spacing w:line="276" w:lineRule="auto"/>
        <w:jc w:val="both"/>
      </w:pPr>
      <w:r>
        <w:rPr>
          <w:sz w:val="22"/>
          <w:szCs w:val="22"/>
        </w:rPr>
        <w:t>przewiduje termin zapłaty wynagrodzenia dłuższy niż określony w ust.3.</w:t>
      </w:r>
    </w:p>
    <w:p w:rsidR="000A64FE" w:rsidRDefault="000A64FE" w:rsidP="000A64FE">
      <w:pPr>
        <w:numPr>
          <w:ilvl w:val="0"/>
          <w:numId w:val="63"/>
        </w:numPr>
        <w:tabs>
          <w:tab w:val="left" w:pos="426"/>
        </w:tabs>
        <w:suppressAutoHyphens/>
        <w:autoSpaceDE w:val="0"/>
        <w:spacing w:line="276" w:lineRule="auto"/>
        <w:ind w:left="426" w:hanging="426"/>
        <w:jc w:val="both"/>
      </w:pPr>
      <w:r>
        <w:rPr>
          <w:sz w:val="22"/>
          <w:szCs w:val="22"/>
        </w:rPr>
        <w:t xml:space="preserve">Niezgłoszenie w formie pisemnej sprzeciwu do przedłożonej umowy, w terminie określonym </w:t>
      </w:r>
      <w:r>
        <w:rPr>
          <w:sz w:val="22"/>
          <w:szCs w:val="22"/>
        </w:rPr>
        <w:br/>
        <w:t>w ust.7, uważa się za akceptację umowy przez Zamawiającego.</w:t>
      </w:r>
    </w:p>
    <w:p w:rsidR="000A64FE" w:rsidRDefault="000A64FE" w:rsidP="000A64FE">
      <w:pPr>
        <w:numPr>
          <w:ilvl w:val="0"/>
          <w:numId w:val="63"/>
        </w:numPr>
        <w:tabs>
          <w:tab w:val="left" w:pos="426"/>
        </w:tabs>
        <w:suppressAutoHyphens/>
        <w:autoSpaceDE w:val="0"/>
        <w:spacing w:line="276" w:lineRule="auto"/>
        <w:ind w:left="426" w:hanging="426"/>
        <w:jc w:val="both"/>
      </w:pPr>
      <w:r>
        <w:rPr>
          <w:sz w:val="22"/>
          <w:szCs w:val="22"/>
        </w:rPr>
        <w:lastRenderedPageBreak/>
        <w:t>Do zmian umowy o podwykonawstwo postanowienia ust. od 2 do 8 stosuje się odpowiednio.</w:t>
      </w:r>
    </w:p>
    <w:p w:rsidR="000A64FE" w:rsidRDefault="000A64FE" w:rsidP="000A64FE">
      <w:pPr>
        <w:numPr>
          <w:ilvl w:val="0"/>
          <w:numId w:val="63"/>
        </w:numPr>
        <w:tabs>
          <w:tab w:val="left" w:pos="426"/>
        </w:tabs>
        <w:suppressAutoHyphens/>
        <w:autoSpaceDE w:val="0"/>
        <w:spacing w:line="276" w:lineRule="auto"/>
        <w:ind w:left="426" w:hanging="426"/>
        <w:jc w:val="both"/>
      </w:pPr>
      <w:r>
        <w:rPr>
          <w:sz w:val="22"/>
          <w:szCs w:val="22"/>
        </w:rPr>
        <w:t>Każdorazowo na żądanie Zamawiającego, w terminie wskazanym przez Zamawiającego nie krótszym niż 3 dni robocze,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SIWZ, jako niepodlegający niniejszemu obowiązkowi. Wyłączenie, o którym mowa w zdaniu pierwszym nie dotyczy umów o podwykonawstwo o wartości większej niż 50.000zł. Powyższe zasady stosuje się odpowiednio do zmian umowy o podwykonawstwo, której przedmiotem są dostawy lub usługi.</w:t>
      </w:r>
    </w:p>
    <w:p w:rsidR="000A64FE" w:rsidRDefault="000A64FE" w:rsidP="000A64FE">
      <w:pPr>
        <w:numPr>
          <w:ilvl w:val="0"/>
          <w:numId w:val="63"/>
        </w:numPr>
        <w:tabs>
          <w:tab w:val="left" w:pos="426"/>
        </w:tabs>
        <w:suppressAutoHyphens/>
        <w:autoSpaceDE w:val="0"/>
        <w:spacing w:line="276" w:lineRule="auto"/>
        <w:ind w:left="426" w:hanging="426"/>
        <w:jc w:val="both"/>
      </w:pPr>
      <w:r>
        <w:rPr>
          <w:sz w:val="22"/>
          <w:szCs w:val="22"/>
        </w:rPr>
        <w:t>W przypadku, o którym mowa w ust.11, jeżeli termin zapłaty wynagrodzenia jest dłuższy niż określony w ust. 3, Zamawiający informuje o tym Wykonawcę i wzywa go do doprowadzenia do zmiany tej umowy pod rygorem wystąpienia o zapłatę kary umownej.</w:t>
      </w:r>
    </w:p>
    <w:p w:rsidR="000A64FE" w:rsidRDefault="000A64FE" w:rsidP="000A64FE">
      <w:pPr>
        <w:numPr>
          <w:ilvl w:val="0"/>
          <w:numId w:val="63"/>
        </w:numPr>
        <w:suppressAutoHyphens/>
        <w:autoSpaceDE w:val="0"/>
        <w:spacing w:line="276" w:lineRule="auto"/>
        <w:ind w:left="426" w:hanging="426"/>
        <w:jc w:val="both"/>
      </w:pPr>
      <w:r>
        <w:rPr>
          <w:sz w:val="22"/>
          <w:szCs w:val="22"/>
        </w:rPr>
        <w:t>Wykonawca zobowiązany jest na żądanie Zamawiającego udzielić wszelkich informacji dotyczących Podwykonawcy w zakresie niezbędnym, do potwierdzenia doświadczenia i kompetencji Podwykonawcy.</w:t>
      </w:r>
    </w:p>
    <w:p w:rsidR="000A64FE" w:rsidRDefault="000A64FE" w:rsidP="000A64FE">
      <w:pPr>
        <w:numPr>
          <w:ilvl w:val="0"/>
          <w:numId w:val="63"/>
        </w:numPr>
        <w:suppressAutoHyphens/>
        <w:autoSpaceDE w:val="0"/>
        <w:spacing w:line="276" w:lineRule="auto"/>
        <w:ind w:left="426" w:hanging="426"/>
        <w:jc w:val="both"/>
      </w:pPr>
      <w:r>
        <w:rPr>
          <w:sz w:val="22"/>
          <w:szCs w:val="22"/>
        </w:rPr>
        <w:t>W ka</w:t>
      </w:r>
      <w:r>
        <w:rPr>
          <w:rFonts w:eastAsia="TTE188D4F0t00"/>
          <w:sz w:val="22"/>
          <w:szCs w:val="22"/>
        </w:rPr>
        <w:t>ż</w:t>
      </w:r>
      <w:r>
        <w:rPr>
          <w:sz w:val="22"/>
          <w:szCs w:val="22"/>
        </w:rPr>
        <w:t xml:space="preserve">dym przypadku korzystania ze </w:t>
      </w:r>
      <w:r>
        <w:rPr>
          <w:rFonts w:eastAsia="TTE188D4F0t00"/>
          <w:sz w:val="22"/>
          <w:szCs w:val="22"/>
        </w:rPr>
        <w:t>ś</w:t>
      </w:r>
      <w:r>
        <w:rPr>
          <w:sz w:val="22"/>
          <w:szCs w:val="22"/>
        </w:rPr>
        <w:t>wiadcze</w:t>
      </w:r>
      <w:r>
        <w:rPr>
          <w:rFonts w:eastAsia="TTE188D4F0t00"/>
          <w:sz w:val="22"/>
          <w:szCs w:val="22"/>
        </w:rPr>
        <w:t xml:space="preserve">ń </w:t>
      </w:r>
      <w:r>
        <w:rPr>
          <w:sz w:val="22"/>
          <w:szCs w:val="22"/>
        </w:rPr>
        <w:t>Podwykonawcy i dalszego Podwykonawcy, Wykonawca ponosi pełn</w:t>
      </w:r>
      <w:r>
        <w:rPr>
          <w:rFonts w:eastAsia="TTE188D4F0t00"/>
          <w:sz w:val="22"/>
          <w:szCs w:val="22"/>
        </w:rPr>
        <w:t xml:space="preserve">ą </w:t>
      </w:r>
      <w:r>
        <w:rPr>
          <w:sz w:val="22"/>
          <w:szCs w:val="22"/>
        </w:rPr>
        <w:t>odpowiedzialno</w:t>
      </w:r>
      <w:r>
        <w:rPr>
          <w:rFonts w:eastAsia="TTE188D4F0t00"/>
          <w:sz w:val="22"/>
          <w:szCs w:val="22"/>
        </w:rPr>
        <w:t xml:space="preserve">ść </w:t>
      </w:r>
      <w:r>
        <w:rPr>
          <w:sz w:val="22"/>
          <w:szCs w:val="22"/>
        </w:rPr>
        <w:t>za wykonanie zobowi</w:t>
      </w:r>
      <w:r>
        <w:rPr>
          <w:rFonts w:eastAsia="TTE188D4F0t00"/>
          <w:sz w:val="22"/>
          <w:szCs w:val="22"/>
        </w:rPr>
        <w:t>ą</w:t>
      </w:r>
      <w:r>
        <w:rPr>
          <w:sz w:val="22"/>
          <w:szCs w:val="22"/>
        </w:rPr>
        <w:t>za</w:t>
      </w:r>
      <w:r>
        <w:rPr>
          <w:rFonts w:eastAsia="TTE188D4F0t00"/>
          <w:sz w:val="22"/>
          <w:szCs w:val="22"/>
        </w:rPr>
        <w:t xml:space="preserve">ń </w:t>
      </w:r>
      <w:r>
        <w:rPr>
          <w:sz w:val="22"/>
          <w:szCs w:val="22"/>
        </w:rPr>
        <w:t>przez Podwykonawc</w:t>
      </w:r>
      <w:r>
        <w:rPr>
          <w:rFonts w:eastAsia="TTE188D4F0t00"/>
          <w:sz w:val="22"/>
          <w:szCs w:val="22"/>
        </w:rPr>
        <w:t>ę</w:t>
      </w:r>
      <w:r>
        <w:rPr>
          <w:sz w:val="22"/>
          <w:szCs w:val="22"/>
        </w:rPr>
        <w:t>, jak za własne działania lub zaniechania, niezale</w:t>
      </w:r>
      <w:r>
        <w:rPr>
          <w:rFonts w:eastAsia="TTE188D4F0t00"/>
          <w:sz w:val="22"/>
          <w:szCs w:val="22"/>
        </w:rPr>
        <w:t>ż</w:t>
      </w:r>
      <w:r>
        <w:rPr>
          <w:sz w:val="22"/>
          <w:szCs w:val="22"/>
        </w:rPr>
        <w:t>nie od osobistej odpowiedzialno</w:t>
      </w:r>
      <w:r>
        <w:rPr>
          <w:rFonts w:eastAsia="TTE188D4F0t00"/>
          <w:sz w:val="22"/>
          <w:szCs w:val="22"/>
        </w:rPr>
        <w:t>ś</w:t>
      </w:r>
      <w:r>
        <w:rPr>
          <w:sz w:val="22"/>
          <w:szCs w:val="22"/>
        </w:rPr>
        <w:t>ci Podwykonawcy i dalszego Podwykonawcy wobec Zamawiaj</w:t>
      </w:r>
      <w:r>
        <w:rPr>
          <w:rFonts w:eastAsia="TTE188D4F0t00"/>
          <w:sz w:val="22"/>
          <w:szCs w:val="22"/>
        </w:rPr>
        <w:t>ą</w:t>
      </w:r>
      <w:r>
        <w:rPr>
          <w:sz w:val="22"/>
          <w:szCs w:val="22"/>
        </w:rPr>
        <w:t>cego.</w:t>
      </w:r>
    </w:p>
    <w:p w:rsidR="000A64FE" w:rsidRDefault="000A64FE" w:rsidP="000A64FE">
      <w:pPr>
        <w:numPr>
          <w:ilvl w:val="0"/>
          <w:numId w:val="63"/>
        </w:numPr>
        <w:tabs>
          <w:tab w:val="left" w:pos="426"/>
        </w:tabs>
        <w:suppressAutoHyphens/>
        <w:autoSpaceDE w:val="0"/>
        <w:spacing w:line="276" w:lineRule="auto"/>
        <w:ind w:left="426" w:hanging="426"/>
        <w:jc w:val="both"/>
      </w:pPr>
      <w:r>
        <w:rPr>
          <w:sz w:val="22"/>
          <w:szCs w:val="22"/>
        </w:rPr>
        <w:t>Wykonawca zawrze w umowach z Podwykonawcami klauzule umożliwiające Zamawiającemu przejęcie praw i obowiązków wynikających z tych umów, w przypadku rozwiązania niniejszej umowy.</w:t>
      </w:r>
    </w:p>
    <w:p w:rsidR="000A64FE" w:rsidRDefault="000A64FE" w:rsidP="000A64FE">
      <w:pPr>
        <w:numPr>
          <w:ilvl w:val="0"/>
          <w:numId w:val="63"/>
        </w:numPr>
        <w:tabs>
          <w:tab w:val="left" w:pos="426"/>
        </w:tabs>
        <w:suppressAutoHyphens/>
        <w:autoSpaceDE w:val="0"/>
        <w:spacing w:line="276" w:lineRule="auto"/>
        <w:ind w:left="426" w:hanging="426"/>
        <w:jc w:val="both"/>
      </w:pPr>
      <w:r>
        <w:rPr>
          <w:sz w:val="22"/>
          <w:szCs w:val="22"/>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rsidR="000A64FE" w:rsidRDefault="000A64FE" w:rsidP="000A64FE">
      <w:pPr>
        <w:numPr>
          <w:ilvl w:val="0"/>
          <w:numId w:val="63"/>
        </w:numPr>
        <w:tabs>
          <w:tab w:val="left" w:pos="426"/>
        </w:tabs>
        <w:suppressAutoHyphens/>
        <w:autoSpaceDE w:val="0"/>
        <w:spacing w:line="276" w:lineRule="auto"/>
        <w:ind w:left="426" w:hanging="426"/>
        <w:jc w:val="both"/>
      </w:pPr>
      <w:r>
        <w:rPr>
          <w:sz w:val="22"/>
          <w:szCs w:val="22"/>
        </w:rPr>
        <w:t>Przedmiot umowy określony w umowie z Podwykonawcą lub dalszym Podwykonawcą świadczony będzie przez osoby wymienione w załączniku nr … do umowy z Podwykonawcą lub dalszym Podwykonawcą, które zostały wskazane przez Podwykonawcę lub dalszego Podwykonawcę, zwane dalej pracownikami świadczącymi przedmiot umowy na podstawie umowy o pracę.</w:t>
      </w:r>
    </w:p>
    <w:p w:rsidR="000A64FE" w:rsidRDefault="000A64FE" w:rsidP="000A64FE">
      <w:pPr>
        <w:numPr>
          <w:ilvl w:val="0"/>
          <w:numId w:val="63"/>
        </w:numPr>
        <w:tabs>
          <w:tab w:val="left" w:pos="426"/>
        </w:tabs>
        <w:suppressAutoHyphens/>
        <w:autoSpaceDE w:val="0"/>
        <w:spacing w:line="276" w:lineRule="auto"/>
        <w:ind w:left="426" w:hanging="426"/>
        <w:jc w:val="both"/>
      </w:pPr>
      <w:r>
        <w:rPr>
          <w:sz w:val="22"/>
          <w:szCs w:val="22"/>
        </w:rPr>
        <w:t>Podwykonawca lub dalszy Podwykonawca zobowiązuje się, że pracownicy świadczący przedmiot umowy na podstawie umowy o pracę</w:t>
      </w:r>
      <w:r>
        <w:rPr>
          <w:i/>
          <w:sz w:val="22"/>
          <w:szCs w:val="22"/>
        </w:rPr>
        <w:t xml:space="preserve"> </w:t>
      </w:r>
      <w:r>
        <w:rPr>
          <w:sz w:val="22"/>
          <w:szCs w:val="22"/>
        </w:rPr>
        <w:t>będą w okresie realizacji umowy zatrudnieni na podstawie umowy o pracę w rozumieniu przepisów ustawy z dnia 26 czerwca 1974r. Kodeks pracy (Dz.U. z 2014r., poz.1502 ze zm.).</w:t>
      </w:r>
    </w:p>
    <w:p w:rsidR="000A64FE" w:rsidRDefault="000A64FE" w:rsidP="000A64FE">
      <w:pPr>
        <w:numPr>
          <w:ilvl w:val="0"/>
          <w:numId w:val="63"/>
        </w:numPr>
        <w:tabs>
          <w:tab w:val="left" w:pos="426"/>
        </w:tabs>
        <w:suppressAutoHyphens/>
        <w:autoSpaceDE w:val="0"/>
        <w:spacing w:line="276" w:lineRule="auto"/>
        <w:ind w:left="426" w:hanging="426"/>
        <w:jc w:val="both"/>
      </w:pPr>
      <w:r>
        <w:rPr>
          <w:sz w:val="22"/>
          <w:szCs w:val="22"/>
        </w:rPr>
        <w:t>Każdorazowo na żądanie Zamawiającego, w terminie wskazanym przez Zamawiającego nie krótszym niż 3 dni robocze, Podwykonawca lub dalszy Podwykonawca zobowiązuje się przedłożyć do wglądu kopie umów o pracę zawartych przez Podwykonawcę lub dalszego Podwykonawcę z pracownikami świadczącymi przedmiot umowy na podstawie umowy o pracę. W tym celu Podwykonawca lub dalszy Podwykonawca zobowiązany jest do uzyskania od pracowników zgody na przetwarzanie danych osobowych zgodnie z przepisami o ochronie danych osobowych.</w:t>
      </w:r>
    </w:p>
    <w:p w:rsidR="000A64FE" w:rsidRDefault="000A64FE" w:rsidP="000A64FE">
      <w:pPr>
        <w:numPr>
          <w:ilvl w:val="0"/>
          <w:numId w:val="63"/>
        </w:numPr>
        <w:tabs>
          <w:tab w:val="left" w:pos="426"/>
        </w:tabs>
        <w:suppressAutoHyphens/>
        <w:autoSpaceDE w:val="0"/>
        <w:spacing w:line="276" w:lineRule="auto"/>
        <w:ind w:left="426" w:hanging="426"/>
        <w:jc w:val="both"/>
      </w:pPr>
      <w:r>
        <w:rPr>
          <w:sz w:val="22"/>
          <w:szCs w:val="22"/>
        </w:rPr>
        <w:t>Nieprzedłożenie przez Podwykonawcę lub dalszego Podwykonawcę kopii umów zawartych przez Podwykonawcę lub dalszego Podwykonawcę z pracownikami</w:t>
      </w:r>
      <w:r>
        <w:rPr>
          <w:i/>
          <w:sz w:val="22"/>
          <w:szCs w:val="22"/>
        </w:rPr>
        <w:t xml:space="preserve"> </w:t>
      </w:r>
      <w:r>
        <w:rPr>
          <w:sz w:val="22"/>
          <w:szCs w:val="22"/>
        </w:rPr>
        <w:t>świadczącymi przedmiot umowy na podstawie umowy o pracę w terminie wskazanym przez Zamawiającego zgodnie z ust.10 będzie traktowane, jako niewypełnienie obowiązku zatrudnienia pracowników świadczących usługi lub wykonujących roboty budowlane na podstawie umowy o pracę.</w:t>
      </w:r>
    </w:p>
    <w:p w:rsidR="000A64FE" w:rsidRDefault="000A64FE" w:rsidP="000A64FE">
      <w:pPr>
        <w:numPr>
          <w:ilvl w:val="0"/>
          <w:numId w:val="63"/>
        </w:numPr>
        <w:tabs>
          <w:tab w:val="left" w:pos="426"/>
        </w:tabs>
        <w:suppressAutoHyphens/>
        <w:autoSpaceDE w:val="0"/>
        <w:spacing w:line="276" w:lineRule="auto"/>
        <w:ind w:left="426" w:hanging="426"/>
        <w:jc w:val="both"/>
      </w:pPr>
      <w:r>
        <w:rPr>
          <w:sz w:val="22"/>
          <w:szCs w:val="22"/>
        </w:rPr>
        <w:lastRenderedPageBreak/>
        <w:t>Wszelkie zmiany umów, o których mowa w ust.1 wymagają formy pisemnej i zgody Zamawiającego.</w:t>
      </w:r>
    </w:p>
    <w:p w:rsidR="000A64FE" w:rsidRDefault="000A64FE" w:rsidP="000A64FE">
      <w:pPr>
        <w:numPr>
          <w:ilvl w:val="0"/>
          <w:numId w:val="63"/>
        </w:numPr>
        <w:tabs>
          <w:tab w:val="left" w:pos="426"/>
        </w:tabs>
        <w:suppressAutoHyphens/>
        <w:autoSpaceDE w:val="0"/>
        <w:spacing w:line="276" w:lineRule="auto"/>
        <w:ind w:left="426" w:hanging="426"/>
        <w:jc w:val="both"/>
      </w:pPr>
      <w:r>
        <w:rPr>
          <w:sz w:val="22"/>
          <w:szCs w:val="22"/>
        </w:rPr>
        <w:t>Jeżeli zmiana albo rezygnacja z Podwykonawcy dotyczy podmiotu, na którego zasoby Wykonawca powoływał się, na zasadach określonych w art.22a ustawy Prawo zamówień publicznych w celu wykazania spełnienia warunków udziału w postępowaniu, o którym mowa w art.22 ust.1 ustawy Prawo zamówień publicznych Wykonawca zobowiązany jest wykazać Zamawiającemu, że proponowany inny Podwykonawca lub Wykonawca samodzielnie spełnia je w stopniu nie mniejszym niż wymagany w trakcie postępowania o udzielenie zamówienia.</w:t>
      </w:r>
    </w:p>
    <w:p w:rsidR="000A64FE" w:rsidRDefault="000A64FE" w:rsidP="000A64FE">
      <w:pPr>
        <w:numPr>
          <w:ilvl w:val="0"/>
          <w:numId w:val="63"/>
        </w:numPr>
        <w:tabs>
          <w:tab w:val="left" w:pos="426"/>
        </w:tabs>
        <w:suppressAutoHyphens/>
        <w:autoSpaceDE w:val="0"/>
        <w:spacing w:line="276" w:lineRule="auto"/>
        <w:ind w:left="426" w:hanging="426"/>
        <w:jc w:val="both"/>
      </w:pPr>
      <w:r>
        <w:rPr>
          <w:sz w:val="22"/>
          <w:szCs w:val="22"/>
        </w:rPr>
        <w:t>Wykonawca zobowiązany jest na żądanie Zamawiającego udzielić wszelkich informacji dotyczących Podwykonawcy w zakresie niezbędnym do potwierdzenia doświadczenia i kompetencji Podwykonawcy.</w:t>
      </w:r>
    </w:p>
    <w:p w:rsidR="000A64FE" w:rsidRDefault="000A64FE" w:rsidP="000A64FE">
      <w:pPr>
        <w:autoSpaceDE w:val="0"/>
        <w:spacing w:line="276" w:lineRule="auto"/>
        <w:rPr>
          <w:b/>
          <w:sz w:val="16"/>
          <w:szCs w:val="16"/>
        </w:rPr>
      </w:pPr>
    </w:p>
    <w:p w:rsidR="000A64FE" w:rsidRDefault="000A64FE" w:rsidP="000A64FE">
      <w:pPr>
        <w:autoSpaceDE w:val="0"/>
        <w:spacing w:line="276" w:lineRule="auto"/>
        <w:jc w:val="center"/>
      </w:pPr>
      <w:r>
        <w:rPr>
          <w:b/>
          <w:sz w:val="22"/>
          <w:szCs w:val="22"/>
        </w:rPr>
        <w:t>§ 17.</w:t>
      </w:r>
    </w:p>
    <w:p w:rsidR="000A64FE" w:rsidRDefault="000A64FE" w:rsidP="000A64FE">
      <w:pPr>
        <w:autoSpaceDE w:val="0"/>
        <w:spacing w:line="276" w:lineRule="auto"/>
        <w:jc w:val="center"/>
      </w:pPr>
      <w:r>
        <w:rPr>
          <w:b/>
          <w:bCs/>
          <w:sz w:val="22"/>
          <w:szCs w:val="22"/>
        </w:rPr>
        <w:t>PRZEKAZANIE PLACU BUDOWY</w:t>
      </w:r>
    </w:p>
    <w:p w:rsidR="000A64FE" w:rsidRDefault="000A64FE" w:rsidP="000A64FE">
      <w:pPr>
        <w:numPr>
          <w:ilvl w:val="0"/>
          <w:numId w:val="67"/>
        </w:numPr>
        <w:tabs>
          <w:tab w:val="num" w:pos="0"/>
          <w:tab w:val="num" w:pos="360"/>
        </w:tabs>
        <w:suppressAutoHyphens/>
        <w:autoSpaceDE w:val="0"/>
        <w:spacing w:line="276" w:lineRule="auto"/>
        <w:ind w:left="360"/>
        <w:jc w:val="both"/>
      </w:pPr>
      <w:r>
        <w:rPr>
          <w:sz w:val="22"/>
          <w:szCs w:val="22"/>
        </w:rPr>
        <w:t>Inspektor nadzoru przekaże Wykonawcy teren budowy nie później, niż w ciągu 5 dni roboczych od daty zawarcia niniejszej umowy.</w:t>
      </w:r>
    </w:p>
    <w:p w:rsidR="000A64FE" w:rsidRDefault="000A64FE" w:rsidP="000A64FE">
      <w:pPr>
        <w:numPr>
          <w:ilvl w:val="0"/>
          <w:numId w:val="67"/>
        </w:numPr>
        <w:tabs>
          <w:tab w:val="num" w:pos="0"/>
          <w:tab w:val="num" w:pos="360"/>
        </w:tabs>
        <w:suppressAutoHyphens/>
        <w:autoSpaceDE w:val="0"/>
        <w:spacing w:line="276" w:lineRule="auto"/>
        <w:ind w:left="360"/>
        <w:jc w:val="both"/>
      </w:pPr>
      <w:r>
        <w:rPr>
          <w:sz w:val="22"/>
          <w:szCs w:val="22"/>
        </w:rPr>
        <w:t>Nie przedło</w:t>
      </w:r>
      <w:r>
        <w:rPr>
          <w:rFonts w:eastAsia="TTE188D4F0t00"/>
          <w:sz w:val="22"/>
          <w:szCs w:val="22"/>
        </w:rPr>
        <w:t>ż</w:t>
      </w:r>
      <w:r>
        <w:rPr>
          <w:sz w:val="22"/>
          <w:szCs w:val="22"/>
        </w:rPr>
        <w:t>enie przez Wykonawc</w:t>
      </w:r>
      <w:r>
        <w:rPr>
          <w:rFonts w:eastAsia="TTE188D4F0t00"/>
          <w:sz w:val="22"/>
          <w:szCs w:val="22"/>
        </w:rPr>
        <w:t>ę</w:t>
      </w:r>
      <w:r>
        <w:rPr>
          <w:sz w:val="22"/>
          <w:szCs w:val="22"/>
        </w:rPr>
        <w:t>, dokumentów wymienionych w §3 ust.4 umowy we wskazanym terminie stanowi podstawę do wstrzymania prac przez Zamawiającego i będzie traktowane, jako opóźnienie powstałe z przyczyn zależnych od Wykonawcy, nie dające</w:t>
      </w:r>
      <w:r>
        <w:rPr>
          <w:rFonts w:eastAsia="TTE188D4F0t00"/>
          <w:sz w:val="22"/>
          <w:szCs w:val="22"/>
        </w:rPr>
        <w:t xml:space="preserve"> </w:t>
      </w:r>
      <w:r>
        <w:rPr>
          <w:sz w:val="22"/>
          <w:szCs w:val="22"/>
        </w:rPr>
        <w:t>podstawy do zmiany terminu zako</w:t>
      </w:r>
      <w:r>
        <w:rPr>
          <w:rFonts w:eastAsia="TTE188D4F0t00"/>
          <w:sz w:val="22"/>
          <w:szCs w:val="22"/>
        </w:rPr>
        <w:t>ń</w:t>
      </w:r>
      <w:r>
        <w:rPr>
          <w:sz w:val="22"/>
          <w:szCs w:val="22"/>
        </w:rPr>
        <w:t>czenia robót.</w:t>
      </w:r>
    </w:p>
    <w:p w:rsidR="000A64FE" w:rsidRDefault="000A64FE" w:rsidP="000A64FE">
      <w:pPr>
        <w:autoSpaceDE w:val="0"/>
        <w:spacing w:line="276" w:lineRule="auto"/>
        <w:rPr>
          <w:b/>
          <w:color w:val="FF0000"/>
          <w:sz w:val="16"/>
          <w:szCs w:val="16"/>
        </w:rPr>
      </w:pPr>
    </w:p>
    <w:p w:rsidR="000A64FE" w:rsidRDefault="000A64FE" w:rsidP="000A64FE">
      <w:pPr>
        <w:autoSpaceDE w:val="0"/>
        <w:spacing w:line="276" w:lineRule="auto"/>
        <w:ind w:left="360"/>
        <w:jc w:val="center"/>
      </w:pPr>
      <w:r>
        <w:rPr>
          <w:b/>
          <w:sz w:val="22"/>
          <w:szCs w:val="22"/>
        </w:rPr>
        <w:t>§ 18.</w:t>
      </w:r>
    </w:p>
    <w:p w:rsidR="000A64FE" w:rsidRDefault="000A64FE" w:rsidP="000A64FE">
      <w:pPr>
        <w:autoSpaceDE w:val="0"/>
        <w:spacing w:line="276" w:lineRule="auto"/>
        <w:jc w:val="center"/>
      </w:pPr>
      <w:r>
        <w:rPr>
          <w:b/>
          <w:bCs/>
          <w:sz w:val="22"/>
          <w:szCs w:val="22"/>
        </w:rPr>
        <w:t>ZASADY ODBIORU ROBÓT</w:t>
      </w:r>
    </w:p>
    <w:p w:rsidR="000A64FE" w:rsidRDefault="000A64FE" w:rsidP="000A64FE">
      <w:pPr>
        <w:numPr>
          <w:ilvl w:val="0"/>
          <w:numId w:val="68"/>
        </w:numPr>
        <w:suppressAutoHyphens/>
        <w:autoSpaceDE w:val="0"/>
        <w:spacing w:line="276" w:lineRule="auto"/>
        <w:jc w:val="both"/>
      </w:pPr>
      <w:r>
        <w:rPr>
          <w:sz w:val="22"/>
          <w:szCs w:val="22"/>
        </w:rPr>
        <w:t>Wszystkie odbiory robót zanikaj</w:t>
      </w:r>
      <w:r>
        <w:rPr>
          <w:rFonts w:eastAsia="TTE188D4F0t00"/>
          <w:sz w:val="22"/>
          <w:szCs w:val="22"/>
        </w:rPr>
        <w:t>ą</w:t>
      </w:r>
      <w:r>
        <w:rPr>
          <w:sz w:val="22"/>
          <w:szCs w:val="22"/>
        </w:rPr>
        <w:t>cych i ulegaj</w:t>
      </w:r>
      <w:r>
        <w:rPr>
          <w:rFonts w:eastAsia="TTE188D4F0t00"/>
          <w:sz w:val="22"/>
          <w:szCs w:val="22"/>
        </w:rPr>
        <w:t>ą</w:t>
      </w:r>
      <w:r>
        <w:rPr>
          <w:sz w:val="22"/>
          <w:szCs w:val="22"/>
        </w:rPr>
        <w:t>cych zakryciu, dokonywane b</w:t>
      </w:r>
      <w:r>
        <w:rPr>
          <w:rFonts w:eastAsia="TTE188D4F0t00"/>
          <w:sz w:val="22"/>
          <w:szCs w:val="22"/>
        </w:rPr>
        <w:t>ę</w:t>
      </w:r>
      <w:r>
        <w:rPr>
          <w:sz w:val="22"/>
          <w:szCs w:val="22"/>
        </w:rPr>
        <w:t>d</w:t>
      </w:r>
      <w:r>
        <w:rPr>
          <w:rFonts w:eastAsia="TTE188D4F0t00"/>
          <w:sz w:val="22"/>
          <w:szCs w:val="22"/>
        </w:rPr>
        <w:t xml:space="preserve">ą </w:t>
      </w:r>
      <w:r>
        <w:rPr>
          <w:sz w:val="22"/>
          <w:szCs w:val="22"/>
        </w:rPr>
        <w:t xml:space="preserve">w terminie do 2 </w:t>
      </w:r>
      <w:r>
        <w:rPr>
          <w:bCs/>
          <w:sz w:val="22"/>
          <w:szCs w:val="22"/>
        </w:rPr>
        <w:t>dni</w:t>
      </w:r>
      <w:r>
        <w:rPr>
          <w:b/>
          <w:bCs/>
          <w:sz w:val="22"/>
          <w:szCs w:val="22"/>
        </w:rPr>
        <w:t xml:space="preserve"> </w:t>
      </w:r>
      <w:r>
        <w:rPr>
          <w:sz w:val="22"/>
          <w:szCs w:val="22"/>
        </w:rPr>
        <w:t>od dnia zgłoszenia przez kierownika budowy /kierownika robót</w:t>
      </w:r>
      <w:r>
        <w:rPr>
          <w:rFonts w:eastAsia="TTE188D4F0t00"/>
          <w:sz w:val="22"/>
          <w:szCs w:val="22"/>
        </w:rPr>
        <w:t xml:space="preserve"> </w:t>
      </w:r>
      <w:r>
        <w:rPr>
          <w:sz w:val="22"/>
          <w:szCs w:val="22"/>
        </w:rPr>
        <w:t xml:space="preserve">wpisem do dziennika budowy, jeżeli obowiązek jego prowadzenia wynika z obowiązujących przepisów i powiadomieniu o tym fakcie inspektora nadzoru. </w:t>
      </w:r>
    </w:p>
    <w:p w:rsidR="000A64FE" w:rsidRDefault="000A64FE" w:rsidP="000A64FE">
      <w:pPr>
        <w:autoSpaceDE w:val="0"/>
        <w:spacing w:line="276" w:lineRule="auto"/>
        <w:ind w:left="360"/>
        <w:jc w:val="both"/>
      </w:pPr>
      <w:r>
        <w:rPr>
          <w:sz w:val="22"/>
          <w:szCs w:val="22"/>
        </w:rPr>
        <w:t>W razie nie dopełnienia tego warunku, Wykonawca obowiązany jest na własny koszt odkryć roboty niezbędne do zbadania wykonanych robót, a następnie przywrócić je do stanu poprzedniego.</w:t>
      </w:r>
    </w:p>
    <w:p w:rsidR="000A64FE" w:rsidRDefault="000A64FE" w:rsidP="000A64FE">
      <w:pPr>
        <w:numPr>
          <w:ilvl w:val="0"/>
          <w:numId w:val="68"/>
        </w:numPr>
        <w:suppressAutoHyphens/>
        <w:autoSpaceDE w:val="0"/>
        <w:spacing w:line="276" w:lineRule="auto"/>
        <w:jc w:val="both"/>
      </w:pPr>
      <w:r>
        <w:rPr>
          <w:sz w:val="22"/>
          <w:szCs w:val="22"/>
        </w:rPr>
        <w:t>Wszystkie odbiory cz</w:t>
      </w:r>
      <w:r>
        <w:rPr>
          <w:rFonts w:eastAsia="TTE188D4F0t00"/>
          <w:sz w:val="22"/>
          <w:szCs w:val="22"/>
        </w:rPr>
        <w:t>ęś</w:t>
      </w:r>
      <w:r>
        <w:rPr>
          <w:sz w:val="22"/>
          <w:szCs w:val="22"/>
        </w:rPr>
        <w:t>ciowe i odbiór końcowy, rozpoczęte b</w:t>
      </w:r>
      <w:r>
        <w:rPr>
          <w:rFonts w:eastAsia="TTE188D4F0t00"/>
          <w:sz w:val="22"/>
          <w:szCs w:val="22"/>
        </w:rPr>
        <w:t>ę</w:t>
      </w:r>
      <w:r>
        <w:rPr>
          <w:sz w:val="22"/>
          <w:szCs w:val="22"/>
        </w:rPr>
        <w:t>d</w:t>
      </w:r>
      <w:r>
        <w:rPr>
          <w:rFonts w:eastAsia="TTE188D4F0t00"/>
          <w:sz w:val="22"/>
          <w:szCs w:val="22"/>
        </w:rPr>
        <w:t xml:space="preserve">ą </w:t>
      </w:r>
      <w:r>
        <w:rPr>
          <w:sz w:val="22"/>
          <w:szCs w:val="22"/>
        </w:rPr>
        <w:t xml:space="preserve">w terminie nie późniejszym, niż 15 </w:t>
      </w:r>
      <w:r>
        <w:rPr>
          <w:bCs/>
          <w:sz w:val="22"/>
          <w:szCs w:val="22"/>
        </w:rPr>
        <w:t>dni</w:t>
      </w:r>
      <w:r>
        <w:rPr>
          <w:b/>
          <w:bCs/>
          <w:sz w:val="22"/>
          <w:szCs w:val="22"/>
        </w:rPr>
        <w:t xml:space="preserve"> </w:t>
      </w:r>
      <w:r>
        <w:rPr>
          <w:sz w:val="22"/>
          <w:szCs w:val="22"/>
        </w:rPr>
        <w:t>od dnia pisemnego zgłoszenia przez kierownika budowy /kierownika robót</w:t>
      </w:r>
      <w:r>
        <w:rPr>
          <w:rFonts w:eastAsia="TTE188D4F0t00"/>
          <w:sz w:val="22"/>
          <w:szCs w:val="22"/>
        </w:rPr>
        <w:t xml:space="preserve"> potwierdzonego przez inspektora nadzoru </w:t>
      </w:r>
      <w:r>
        <w:rPr>
          <w:sz w:val="22"/>
          <w:szCs w:val="22"/>
        </w:rPr>
        <w:t>wpisem do dziennika budowy i powiadomieniu o tym fakcie inspektora nadzoru.</w:t>
      </w:r>
    </w:p>
    <w:p w:rsidR="000A64FE" w:rsidRDefault="000A64FE" w:rsidP="000A64FE">
      <w:pPr>
        <w:numPr>
          <w:ilvl w:val="0"/>
          <w:numId w:val="68"/>
        </w:numPr>
        <w:suppressAutoHyphens/>
        <w:autoSpaceDE w:val="0"/>
        <w:spacing w:line="276" w:lineRule="auto"/>
        <w:jc w:val="both"/>
      </w:pPr>
      <w:r>
        <w:rPr>
          <w:sz w:val="22"/>
          <w:szCs w:val="22"/>
        </w:rPr>
        <w:t>Odbioru końcowego dokonuje, z udziałem kierownika budowy /kierownika robót</w:t>
      </w:r>
      <w:r>
        <w:rPr>
          <w:rFonts w:eastAsia="TTE188D4F0t00"/>
          <w:sz w:val="22"/>
          <w:szCs w:val="22"/>
        </w:rPr>
        <w:t xml:space="preserve"> </w:t>
      </w:r>
      <w:r>
        <w:rPr>
          <w:sz w:val="22"/>
          <w:szCs w:val="22"/>
        </w:rPr>
        <w:t xml:space="preserve">i inspektora nadzoru, powołana przez Zamawiającego komisja odbioru, z czego sporządzony zostaje protokół odbioru końcowego. Datę odbioru, a zarazem termin realizacji zadania będzie stanowił dzień zakończenia wszystkich robót budowlanych i podpisania bezusterkowego </w:t>
      </w:r>
      <w:proofErr w:type="spellStart"/>
      <w:r>
        <w:rPr>
          <w:sz w:val="22"/>
          <w:szCs w:val="22"/>
        </w:rPr>
        <w:t>protokółu</w:t>
      </w:r>
      <w:proofErr w:type="spellEnd"/>
      <w:r>
        <w:rPr>
          <w:sz w:val="22"/>
          <w:szCs w:val="22"/>
        </w:rPr>
        <w:t xml:space="preserve"> odbioru. </w:t>
      </w:r>
    </w:p>
    <w:p w:rsidR="000A64FE" w:rsidRDefault="000A64FE" w:rsidP="000A64FE">
      <w:pPr>
        <w:numPr>
          <w:ilvl w:val="0"/>
          <w:numId w:val="68"/>
        </w:numPr>
        <w:suppressAutoHyphens/>
        <w:autoSpaceDE w:val="0"/>
        <w:spacing w:line="276" w:lineRule="auto"/>
        <w:jc w:val="both"/>
      </w:pPr>
      <w:r>
        <w:rPr>
          <w:sz w:val="22"/>
          <w:szCs w:val="22"/>
        </w:rPr>
        <w:t>Warunkiem dokonania bezusterkowego odbioru końcowego jest wykonanie przedmiotu zamówienia zgodnie z umową oraz przekazanie kompletnej dokumentacji powykonawczej.</w:t>
      </w:r>
    </w:p>
    <w:p w:rsidR="000A64FE" w:rsidRDefault="000A64FE" w:rsidP="000A64FE">
      <w:pPr>
        <w:numPr>
          <w:ilvl w:val="0"/>
          <w:numId w:val="68"/>
        </w:numPr>
        <w:suppressAutoHyphens/>
        <w:autoSpaceDE w:val="0"/>
        <w:spacing w:line="276" w:lineRule="auto"/>
        <w:jc w:val="both"/>
      </w:pPr>
      <w:r>
        <w:rPr>
          <w:sz w:val="22"/>
          <w:szCs w:val="22"/>
        </w:rPr>
        <w:t>Z czynno</w:t>
      </w:r>
      <w:r>
        <w:rPr>
          <w:rFonts w:eastAsia="TTE188D4F0t00"/>
          <w:sz w:val="22"/>
          <w:szCs w:val="22"/>
        </w:rPr>
        <w:t>ś</w:t>
      </w:r>
      <w:r>
        <w:rPr>
          <w:sz w:val="22"/>
          <w:szCs w:val="22"/>
        </w:rPr>
        <w:t>ci odbioru końcowego i odbioru pogwarancyjnego b</w:t>
      </w:r>
      <w:r>
        <w:rPr>
          <w:rFonts w:eastAsia="TTE188D4F0t00"/>
          <w:sz w:val="22"/>
          <w:szCs w:val="22"/>
        </w:rPr>
        <w:t>ę</w:t>
      </w:r>
      <w:r>
        <w:rPr>
          <w:sz w:val="22"/>
          <w:szCs w:val="22"/>
        </w:rPr>
        <w:t>dzie spisany protokół zawieraj</w:t>
      </w:r>
      <w:r>
        <w:rPr>
          <w:rFonts w:eastAsia="TTE188D4F0t00"/>
          <w:sz w:val="22"/>
          <w:szCs w:val="22"/>
        </w:rPr>
        <w:t>ą</w:t>
      </w:r>
      <w:r>
        <w:rPr>
          <w:sz w:val="22"/>
          <w:szCs w:val="22"/>
        </w:rPr>
        <w:t>cy wszystkie ustalenia dokonane w toku odbioru oraz zostan</w:t>
      </w:r>
      <w:r>
        <w:rPr>
          <w:rFonts w:eastAsia="TTE188D4F0t00"/>
          <w:sz w:val="22"/>
          <w:szCs w:val="22"/>
        </w:rPr>
        <w:t xml:space="preserve">ą </w:t>
      </w:r>
      <w:r>
        <w:rPr>
          <w:sz w:val="22"/>
          <w:szCs w:val="22"/>
        </w:rPr>
        <w:t>wyznaczone terminy na usuniecie stwierdzonych w trakcie odbioru wad.</w:t>
      </w:r>
    </w:p>
    <w:p w:rsidR="000A64FE" w:rsidRDefault="000A64FE" w:rsidP="000A64FE">
      <w:pPr>
        <w:autoSpaceDE w:val="0"/>
        <w:spacing w:line="276" w:lineRule="auto"/>
        <w:rPr>
          <w:b/>
          <w:sz w:val="16"/>
          <w:szCs w:val="16"/>
        </w:rPr>
      </w:pPr>
    </w:p>
    <w:p w:rsidR="000A64FE" w:rsidRDefault="000A64FE" w:rsidP="000A64FE">
      <w:pPr>
        <w:autoSpaceDE w:val="0"/>
        <w:spacing w:line="276" w:lineRule="auto"/>
        <w:jc w:val="center"/>
      </w:pPr>
      <w:r>
        <w:rPr>
          <w:b/>
          <w:sz w:val="22"/>
          <w:szCs w:val="22"/>
        </w:rPr>
        <w:t>§ 19.</w:t>
      </w:r>
    </w:p>
    <w:p w:rsidR="000A64FE" w:rsidRDefault="000A64FE" w:rsidP="000A64FE">
      <w:pPr>
        <w:autoSpaceDE w:val="0"/>
        <w:spacing w:line="276" w:lineRule="auto"/>
        <w:jc w:val="center"/>
      </w:pPr>
      <w:r>
        <w:rPr>
          <w:b/>
          <w:bCs/>
          <w:sz w:val="22"/>
          <w:szCs w:val="22"/>
        </w:rPr>
        <w:t>GWARANCJA I RĘKOJMIA</w:t>
      </w:r>
    </w:p>
    <w:p w:rsidR="000A64FE" w:rsidRDefault="000A64FE" w:rsidP="000A64FE">
      <w:pPr>
        <w:numPr>
          <w:ilvl w:val="0"/>
          <w:numId w:val="69"/>
        </w:numPr>
        <w:suppressAutoHyphens/>
        <w:spacing w:line="276" w:lineRule="auto"/>
        <w:ind w:left="357" w:hanging="357"/>
        <w:jc w:val="both"/>
      </w:pPr>
      <w:r>
        <w:rPr>
          <w:sz w:val="22"/>
          <w:szCs w:val="22"/>
        </w:rPr>
        <w:t xml:space="preserve">Wykonawca udziela Zamawiającemu pisemnej gwarancji jakości na wykonane roboty będące przedmiotem umowy licząc od dnia odbioru końcowego inwestycji, na </w:t>
      </w:r>
      <w:r>
        <w:rPr>
          <w:color w:val="000000"/>
          <w:sz w:val="22"/>
          <w:szCs w:val="22"/>
        </w:rPr>
        <w:t>okres</w:t>
      </w:r>
      <w:r>
        <w:rPr>
          <w:b/>
          <w:color w:val="000000"/>
          <w:sz w:val="22"/>
          <w:szCs w:val="22"/>
        </w:rPr>
        <w:t xml:space="preserve"> </w:t>
      </w:r>
      <w:r>
        <w:rPr>
          <w:color w:val="000000"/>
          <w:sz w:val="22"/>
          <w:szCs w:val="22"/>
        </w:rPr>
        <w:t>…………. miesięcy na</w:t>
      </w:r>
      <w:r>
        <w:rPr>
          <w:sz w:val="22"/>
          <w:szCs w:val="22"/>
        </w:rPr>
        <w:t xml:space="preserve"> roboty budowlane oraz </w:t>
      </w:r>
      <w:r>
        <w:rPr>
          <w:spacing w:val="-2"/>
          <w:sz w:val="22"/>
          <w:szCs w:val="22"/>
        </w:rPr>
        <w:t xml:space="preserve">gwarancji na urządzenia </w:t>
      </w:r>
      <w:r>
        <w:rPr>
          <w:spacing w:val="-4"/>
          <w:sz w:val="22"/>
          <w:szCs w:val="22"/>
        </w:rPr>
        <w:t xml:space="preserve">będące przedmiotem umowy </w:t>
      </w:r>
      <w:r>
        <w:rPr>
          <w:sz w:val="22"/>
          <w:szCs w:val="22"/>
        </w:rPr>
        <w:t xml:space="preserve">zgodnie z </w:t>
      </w:r>
      <w:r>
        <w:rPr>
          <w:sz w:val="22"/>
          <w:szCs w:val="22"/>
        </w:rPr>
        <w:lastRenderedPageBreak/>
        <w:t>gwarancjami udzielanymi przez ich producentów</w:t>
      </w:r>
      <w:r>
        <w:rPr>
          <w:spacing w:val="-4"/>
          <w:sz w:val="22"/>
          <w:szCs w:val="22"/>
        </w:rPr>
        <w:t xml:space="preserve"> wraz z ich nieodpłatną, bieżącą konserwacją wynikającą z warunków gwarancji i naprawą </w:t>
      </w:r>
      <w:r>
        <w:rPr>
          <w:spacing w:val="-6"/>
          <w:sz w:val="22"/>
          <w:szCs w:val="22"/>
        </w:rPr>
        <w:t>w okresie gwarancyjnym.</w:t>
      </w:r>
    </w:p>
    <w:p w:rsidR="000A64FE" w:rsidRDefault="000A64FE" w:rsidP="000A64FE">
      <w:pPr>
        <w:numPr>
          <w:ilvl w:val="0"/>
          <w:numId w:val="69"/>
        </w:numPr>
        <w:suppressAutoHyphens/>
        <w:spacing w:line="276" w:lineRule="auto"/>
        <w:ind w:left="357" w:hanging="357"/>
        <w:jc w:val="both"/>
      </w:pPr>
      <w:r>
        <w:rPr>
          <w:sz w:val="22"/>
          <w:szCs w:val="22"/>
        </w:rPr>
        <w:t>Na 2 miesiące przed terminem upływu gwarancji Zamawiający wraz z Wykonawcą przeprowadzi przegląd przedmiotu umowy. Usunięcie stwierdzonych wad winno nastąpić do końca okresu gwarancyjnego.</w:t>
      </w:r>
    </w:p>
    <w:p w:rsidR="000A64FE" w:rsidRDefault="000A64FE" w:rsidP="000A64FE">
      <w:pPr>
        <w:numPr>
          <w:ilvl w:val="0"/>
          <w:numId w:val="69"/>
        </w:numPr>
        <w:suppressAutoHyphens/>
        <w:spacing w:line="276" w:lineRule="auto"/>
        <w:ind w:left="357" w:hanging="357"/>
        <w:jc w:val="both"/>
      </w:pPr>
      <w:r>
        <w:rPr>
          <w:sz w:val="22"/>
          <w:szCs w:val="22"/>
        </w:rPr>
        <w:t>Zamawiaj</w:t>
      </w:r>
      <w:r>
        <w:rPr>
          <w:rFonts w:eastAsia="TTE188D4F0t00"/>
          <w:sz w:val="22"/>
          <w:szCs w:val="22"/>
        </w:rPr>
        <w:t>ą</w:t>
      </w:r>
      <w:r>
        <w:rPr>
          <w:sz w:val="22"/>
          <w:szCs w:val="22"/>
        </w:rPr>
        <w:t>cy może dochodzi</w:t>
      </w:r>
      <w:r>
        <w:rPr>
          <w:rFonts w:eastAsia="TTE188D4F0t00"/>
          <w:sz w:val="22"/>
          <w:szCs w:val="22"/>
        </w:rPr>
        <w:t xml:space="preserve">ć </w:t>
      </w:r>
      <w:r>
        <w:rPr>
          <w:sz w:val="22"/>
          <w:szCs w:val="22"/>
        </w:rPr>
        <w:t>roszcze</w:t>
      </w:r>
      <w:r>
        <w:rPr>
          <w:rFonts w:eastAsia="TTE188D4F0t00"/>
          <w:sz w:val="22"/>
          <w:szCs w:val="22"/>
        </w:rPr>
        <w:t xml:space="preserve">ń </w:t>
      </w:r>
      <w:r>
        <w:rPr>
          <w:sz w:val="22"/>
          <w:szCs w:val="22"/>
        </w:rPr>
        <w:t>z tytułu gwarancji tak</w:t>
      </w:r>
      <w:r>
        <w:rPr>
          <w:rFonts w:eastAsia="TTE188D4F0t00"/>
          <w:sz w:val="22"/>
          <w:szCs w:val="22"/>
        </w:rPr>
        <w:t>ż</w:t>
      </w:r>
      <w:r>
        <w:rPr>
          <w:sz w:val="22"/>
          <w:szCs w:val="22"/>
        </w:rPr>
        <w:t>e po terminie okre</w:t>
      </w:r>
      <w:r>
        <w:rPr>
          <w:rFonts w:eastAsia="TTE188D4F0t00"/>
          <w:sz w:val="22"/>
          <w:szCs w:val="22"/>
        </w:rPr>
        <w:t>ś</w:t>
      </w:r>
      <w:r>
        <w:rPr>
          <w:sz w:val="22"/>
          <w:szCs w:val="22"/>
        </w:rPr>
        <w:t xml:space="preserve">lonym </w:t>
      </w:r>
      <w:r>
        <w:rPr>
          <w:sz w:val="22"/>
          <w:szCs w:val="22"/>
        </w:rPr>
        <w:br/>
        <w:t>w ust.1, je</w:t>
      </w:r>
      <w:r>
        <w:rPr>
          <w:rFonts w:eastAsia="TTE188D4F0t00"/>
          <w:sz w:val="22"/>
          <w:szCs w:val="22"/>
        </w:rPr>
        <w:t>ż</w:t>
      </w:r>
      <w:r>
        <w:rPr>
          <w:sz w:val="22"/>
          <w:szCs w:val="22"/>
        </w:rPr>
        <w:t>eli zgłosił wad</w:t>
      </w:r>
      <w:r>
        <w:rPr>
          <w:rFonts w:eastAsia="TTE188D4F0t00"/>
          <w:sz w:val="22"/>
          <w:szCs w:val="22"/>
        </w:rPr>
        <w:t xml:space="preserve">ę /usterkę </w:t>
      </w:r>
      <w:r>
        <w:rPr>
          <w:sz w:val="22"/>
          <w:szCs w:val="22"/>
        </w:rPr>
        <w:t>przed upływem tego okresu.</w:t>
      </w:r>
    </w:p>
    <w:p w:rsidR="000A64FE" w:rsidRDefault="000A64FE" w:rsidP="000A64FE">
      <w:pPr>
        <w:numPr>
          <w:ilvl w:val="0"/>
          <w:numId w:val="69"/>
        </w:numPr>
        <w:suppressAutoHyphens/>
        <w:spacing w:line="276" w:lineRule="auto"/>
        <w:ind w:left="357" w:hanging="357"/>
        <w:jc w:val="both"/>
      </w:pPr>
      <w:r>
        <w:rPr>
          <w:spacing w:val="2"/>
          <w:sz w:val="22"/>
          <w:szCs w:val="22"/>
        </w:rPr>
        <w:t xml:space="preserve">W okresie odpowiedzialności Wykonawca będzie usuwał wady /usterki swoim </w:t>
      </w:r>
      <w:r>
        <w:rPr>
          <w:spacing w:val="-3"/>
          <w:sz w:val="22"/>
          <w:szCs w:val="22"/>
        </w:rPr>
        <w:t>kosztem i staraniem  w terminie wyznaczonym przez Zamawiającego</w:t>
      </w:r>
      <w:r>
        <w:rPr>
          <w:spacing w:val="-5"/>
          <w:sz w:val="22"/>
          <w:szCs w:val="22"/>
        </w:rPr>
        <w:t xml:space="preserve">, </w:t>
      </w:r>
      <w:r>
        <w:rPr>
          <w:spacing w:val="-3"/>
          <w:sz w:val="22"/>
          <w:szCs w:val="22"/>
        </w:rPr>
        <w:t>nie później jednak niż w ciągu 14 dni od daty pisemnego zgłoszenia</w:t>
      </w:r>
      <w:r>
        <w:rPr>
          <w:spacing w:val="-5"/>
          <w:sz w:val="22"/>
          <w:szCs w:val="22"/>
        </w:rPr>
        <w:t xml:space="preserve">. </w:t>
      </w:r>
    </w:p>
    <w:p w:rsidR="000A64FE" w:rsidRDefault="000A64FE" w:rsidP="000A64FE">
      <w:pPr>
        <w:spacing w:line="276" w:lineRule="auto"/>
        <w:ind w:left="357"/>
        <w:jc w:val="both"/>
      </w:pPr>
      <w:r>
        <w:rPr>
          <w:spacing w:val="-5"/>
          <w:sz w:val="22"/>
          <w:szCs w:val="22"/>
        </w:rPr>
        <w:t>W przypadku wystąpienia warunków uniemożliwiających likwidację wady /usterki, Wykonawca wystąpi do Zamawiającego na piśmie o akceptację innego terminu naprawy z podaniem przyczyny przesunięcia terminu.</w:t>
      </w:r>
    </w:p>
    <w:p w:rsidR="000A64FE" w:rsidRDefault="000A64FE" w:rsidP="000A64FE">
      <w:pPr>
        <w:numPr>
          <w:ilvl w:val="0"/>
          <w:numId w:val="69"/>
        </w:numPr>
        <w:suppressAutoHyphens/>
        <w:spacing w:line="276" w:lineRule="auto"/>
        <w:jc w:val="both"/>
      </w:pPr>
      <w:r>
        <w:rPr>
          <w:sz w:val="22"/>
          <w:szCs w:val="22"/>
        </w:rPr>
        <w:t xml:space="preserve">Wykonawca nie może odmówić usunięcia wad /usterek bez względu na wysokość związanych z tym kosztów. </w:t>
      </w:r>
    </w:p>
    <w:p w:rsidR="000A64FE" w:rsidRDefault="000A64FE" w:rsidP="000A64FE">
      <w:pPr>
        <w:numPr>
          <w:ilvl w:val="0"/>
          <w:numId w:val="69"/>
        </w:numPr>
        <w:suppressAutoHyphens/>
        <w:spacing w:line="276" w:lineRule="auto"/>
        <w:ind w:left="357" w:hanging="357"/>
        <w:jc w:val="both"/>
      </w:pPr>
      <w:r>
        <w:rPr>
          <w:spacing w:val="-2"/>
          <w:sz w:val="22"/>
          <w:szCs w:val="22"/>
        </w:rPr>
        <w:t xml:space="preserve">Usunięcie wady /usterki będzie stwierdzone protokolarnie, po uprzednim </w:t>
      </w:r>
      <w:r>
        <w:rPr>
          <w:spacing w:val="-5"/>
          <w:sz w:val="22"/>
          <w:szCs w:val="22"/>
        </w:rPr>
        <w:t>zawiadomieniu Zamawiającego przez Wykonawcę o jej usunięciu.</w:t>
      </w:r>
    </w:p>
    <w:p w:rsidR="000A64FE" w:rsidRDefault="000A64FE" w:rsidP="000A64FE">
      <w:pPr>
        <w:numPr>
          <w:ilvl w:val="0"/>
          <w:numId w:val="69"/>
        </w:numPr>
        <w:suppressAutoHyphens/>
        <w:spacing w:line="276" w:lineRule="auto"/>
        <w:ind w:left="357" w:hanging="357"/>
        <w:jc w:val="both"/>
      </w:pPr>
      <w:r>
        <w:rPr>
          <w:sz w:val="22"/>
          <w:szCs w:val="22"/>
        </w:rPr>
        <w:t>Je</w:t>
      </w:r>
      <w:r>
        <w:rPr>
          <w:rFonts w:eastAsia="TTE188D4F0t00"/>
          <w:sz w:val="22"/>
          <w:szCs w:val="22"/>
        </w:rPr>
        <w:t>ż</w:t>
      </w:r>
      <w:r>
        <w:rPr>
          <w:sz w:val="22"/>
          <w:szCs w:val="22"/>
        </w:rPr>
        <w:t xml:space="preserve">eli Wykonawca </w:t>
      </w:r>
      <w:r>
        <w:rPr>
          <w:spacing w:val="-1"/>
          <w:sz w:val="22"/>
          <w:szCs w:val="22"/>
        </w:rPr>
        <w:t xml:space="preserve">z jakiegokolwiek powodu leżącego po jego stronie </w:t>
      </w:r>
      <w:r>
        <w:rPr>
          <w:sz w:val="22"/>
          <w:szCs w:val="22"/>
        </w:rPr>
        <w:t>nie usunie wad /usterek w terminie wskazanym przez Zamawiaj</w:t>
      </w:r>
      <w:r>
        <w:rPr>
          <w:rFonts w:eastAsia="TTE188D4F0t00"/>
          <w:sz w:val="22"/>
          <w:szCs w:val="22"/>
        </w:rPr>
        <w:t>ą</w:t>
      </w:r>
      <w:r>
        <w:rPr>
          <w:sz w:val="22"/>
          <w:szCs w:val="22"/>
        </w:rPr>
        <w:t>cego, to Zamawiaj</w:t>
      </w:r>
      <w:r>
        <w:rPr>
          <w:rFonts w:eastAsia="TTE188D4F0t00"/>
          <w:sz w:val="22"/>
          <w:szCs w:val="22"/>
        </w:rPr>
        <w:t>ą</w:t>
      </w:r>
      <w:r>
        <w:rPr>
          <w:sz w:val="22"/>
          <w:szCs w:val="22"/>
        </w:rPr>
        <w:t>cy mo</w:t>
      </w:r>
      <w:r>
        <w:rPr>
          <w:rFonts w:eastAsia="TTE188D4F0t00"/>
          <w:sz w:val="22"/>
          <w:szCs w:val="22"/>
        </w:rPr>
        <w:t>ż</w:t>
      </w:r>
      <w:r>
        <w:rPr>
          <w:sz w:val="22"/>
          <w:szCs w:val="22"/>
        </w:rPr>
        <w:t>e zleci</w:t>
      </w:r>
      <w:r>
        <w:rPr>
          <w:rFonts w:eastAsia="TTE188D4F0t00"/>
          <w:sz w:val="22"/>
          <w:szCs w:val="22"/>
        </w:rPr>
        <w:t xml:space="preserve">ć </w:t>
      </w:r>
      <w:r>
        <w:rPr>
          <w:sz w:val="22"/>
          <w:szCs w:val="22"/>
        </w:rPr>
        <w:t>usuni</w:t>
      </w:r>
      <w:r>
        <w:rPr>
          <w:rFonts w:eastAsia="TTE188D4F0t00"/>
          <w:sz w:val="22"/>
          <w:szCs w:val="22"/>
        </w:rPr>
        <w:t>ę</w:t>
      </w:r>
      <w:r>
        <w:rPr>
          <w:sz w:val="22"/>
          <w:szCs w:val="22"/>
        </w:rPr>
        <w:t>cie ich stronie trzeciej na koszt Wykonawcy. W takim przypadku koszty usuwania wad /usterek b</w:t>
      </w:r>
      <w:r>
        <w:rPr>
          <w:rFonts w:eastAsia="TTE188D4F0t00"/>
          <w:sz w:val="22"/>
          <w:szCs w:val="22"/>
        </w:rPr>
        <w:t>ę</w:t>
      </w:r>
      <w:r>
        <w:rPr>
          <w:sz w:val="22"/>
          <w:szCs w:val="22"/>
        </w:rPr>
        <w:t>d</w:t>
      </w:r>
      <w:r>
        <w:rPr>
          <w:rFonts w:eastAsia="TTE188D4F0t00"/>
          <w:sz w:val="22"/>
          <w:szCs w:val="22"/>
        </w:rPr>
        <w:t xml:space="preserve">ą </w:t>
      </w:r>
      <w:r>
        <w:rPr>
          <w:sz w:val="22"/>
          <w:szCs w:val="22"/>
        </w:rPr>
        <w:t>pokrywane w pierwszej kolejno</w:t>
      </w:r>
      <w:r>
        <w:rPr>
          <w:rFonts w:eastAsia="TTE188D4F0t00"/>
          <w:sz w:val="22"/>
          <w:szCs w:val="22"/>
        </w:rPr>
        <w:t>ś</w:t>
      </w:r>
      <w:r>
        <w:rPr>
          <w:sz w:val="22"/>
          <w:szCs w:val="22"/>
        </w:rPr>
        <w:t>ci z zatrzymanej kwoty b</w:t>
      </w:r>
      <w:r>
        <w:rPr>
          <w:rFonts w:eastAsia="TTE188D4F0t00"/>
          <w:sz w:val="22"/>
          <w:szCs w:val="22"/>
        </w:rPr>
        <w:t>ę</w:t>
      </w:r>
      <w:r>
        <w:rPr>
          <w:sz w:val="22"/>
          <w:szCs w:val="22"/>
        </w:rPr>
        <w:t>d</w:t>
      </w:r>
      <w:r>
        <w:rPr>
          <w:rFonts w:eastAsia="TTE188D4F0t00"/>
          <w:sz w:val="22"/>
          <w:szCs w:val="22"/>
        </w:rPr>
        <w:t>ą</w:t>
      </w:r>
      <w:r>
        <w:rPr>
          <w:sz w:val="22"/>
          <w:szCs w:val="22"/>
        </w:rPr>
        <w:t>cej zabezpieczeniem nale</w:t>
      </w:r>
      <w:r>
        <w:rPr>
          <w:rFonts w:eastAsia="TTE188D4F0t00"/>
          <w:sz w:val="22"/>
          <w:szCs w:val="22"/>
        </w:rPr>
        <w:t>ż</w:t>
      </w:r>
      <w:r>
        <w:rPr>
          <w:sz w:val="22"/>
          <w:szCs w:val="22"/>
        </w:rPr>
        <w:t>ytego wykonania umowy.</w:t>
      </w:r>
    </w:p>
    <w:p w:rsidR="000A64FE" w:rsidRDefault="000A64FE" w:rsidP="000A64FE">
      <w:pPr>
        <w:numPr>
          <w:ilvl w:val="0"/>
          <w:numId w:val="69"/>
        </w:numPr>
        <w:suppressAutoHyphens/>
        <w:spacing w:line="276" w:lineRule="auto"/>
        <w:ind w:left="357" w:hanging="357"/>
        <w:jc w:val="both"/>
      </w:pPr>
      <w:r>
        <w:rPr>
          <w:sz w:val="22"/>
          <w:szCs w:val="22"/>
        </w:rPr>
        <w:t>Drobne naprawy mogą być wykonane przez Zamawiającego na koszt Wykonawcy po wyrażeniu zgody przez Wykonawcę i bez utraty praw Zamawiającego wynikających z gwarancji.</w:t>
      </w:r>
    </w:p>
    <w:p w:rsidR="000A64FE" w:rsidRDefault="000A64FE" w:rsidP="000A64FE">
      <w:pPr>
        <w:numPr>
          <w:ilvl w:val="0"/>
          <w:numId w:val="69"/>
        </w:numPr>
        <w:suppressAutoHyphens/>
        <w:spacing w:line="276" w:lineRule="auto"/>
        <w:ind w:left="357" w:hanging="357"/>
        <w:jc w:val="both"/>
      </w:pPr>
      <w:r>
        <w:rPr>
          <w:sz w:val="22"/>
          <w:szCs w:val="22"/>
        </w:rPr>
        <w:t>Wykonawca jest odpowiedzialny wobec Zamawiaj</w:t>
      </w:r>
      <w:r>
        <w:rPr>
          <w:rFonts w:eastAsia="TimesNewRoman"/>
          <w:sz w:val="22"/>
          <w:szCs w:val="22"/>
        </w:rPr>
        <w:t>ą</w:t>
      </w:r>
      <w:r>
        <w:rPr>
          <w:sz w:val="22"/>
          <w:szCs w:val="22"/>
        </w:rPr>
        <w:t>cego z tytułu r</w:t>
      </w:r>
      <w:r>
        <w:rPr>
          <w:rFonts w:eastAsia="TimesNewRoman"/>
          <w:sz w:val="22"/>
          <w:szCs w:val="22"/>
        </w:rPr>
        <w:t>ę</w:t>
      </w:r>
      <w:r>
        <w:rPr>
          <w:sz w:val="22"/>
          <w:szCs w:val="22"/>
        </w:rPr>
        <w:t>kojmi za wady fizyczne przez okres</w:t>
      </w:r>
      <w:r>
        <w:rPr>
          <w:b/>
          <w:bCs/>
          <w:sz w:val="22"/>
          <w:szCs w:val="22"/>
        </w:rPr>
        <w:t xml:space="preserve">, </w:t>
      </w:r>
      <w:r>
        <w:rPr>
          <w:bCs/>
          <w:sz w:val="22"/>
          <w:szCs w:val="22"/>
        </w:rPr>
        <w:t>na który udzielono gwarancji jakości</w:t>
      </w:r>
      <w:r>
        <w:rPr>
          <w:sz w:val="22"/>
          <w:szCs w:val="22"/>
        </w:rPr>
        <w:t>. Okres r</w:t>
      </w:r>
      <w:r>
        <w:rPr>
          <w:rFonts w:eastAsia="TimesNewRoman"/>
          <w:sz w:val="22"/>
          <w:szCs w:val="22"/>
        </w:rPr>
        <w:t>ę</w:t>
      </w:r>
      <w:r>
        <w:rPr>
          <w:sz w:val="22"/>
          <w:szCs w:val="22"/>
        </w:rPr>
        <w:t>kojmi rozpoczyna si</w:t>
      </w:r>
      <w:r>
        <w:rPr>
          <w:rFonts w:eastAsia="TimesNewRoman"/>
          <w:sz w:val="22"/>
          <w:szCs w:val="22"/>
        </w:rPr>
        <w:t xml:space="preserve">ę </w:t>
      </w:r>
      <w:r>
        <w:rPr>
          <w:sz w:val="22"/>
          <w:szCs w:val="22"/>
        </w:rPr>
        <w:t>od dnia odbioru ko</w:t>
      </w:r>
      <w:r>
        <w:rPr>
          <w:rFonts w:eastAsia="TimesNewRoman"/>
          <w:sz w:val="22"/>
          <w:szCs w:val="22"/>
        </w:rPr>
        <w:t>ń</w:t>
      </w:r>
      <w:r>
        <w:rPr>
          <w:sz w:val="22"/>
          <w:szCs w:val="22"/>
        </w:rPr>
        <w:t xml:space="preserve">cowego i podpisania </w:t>
      </w:r>
      <w:proofErr w:type="spellStart"/>
      <w:r>
        <w:rPr>
          <w:sz w:val="22"/>
          <w:szCs w:val="22"/>
        </w:rPr>
        <w:t>protokółu</w:t>
      </w:r>
      <w:proofErr w:type="spellEnd"/>
      <w:r>
        <w:rPr>
          <w:sz w:val="22"/>
          <w:szCs w:val="22"/>
        </w:rPr>
        <w:t xml:space="preserve"> ko</w:t>
      </w:r>
      <w:r>
        <w:rPr>
          <w:rFonts w:eastAsia="TimesNewRoman"/>
          <w:sz w:val="22"/>
          <w:szCs w:val="22"/>
        </w:rPr>
        <w:t>ń</w:t>
      </w:r>
      <w:r>
        <w:rPr>
          <w:sz w:val="22"/>
          <w:szCs w:val="22"/>
        </w:rPr>
        <w:t>cowego odbioru robót, bez wad i usterek.</w:t>
      </w:r>
    </w:p>
    <w:p w:rsidR="000A64FE" w:rsidRDefault="000A64FE" w:rsidP="000A64FE">
      <w:pPr>
        <w:autoSpaceDE w:val="0"/>
        <w:spacing w:line="276" w:lineRule="auto"/>
        <w:rPr>
          <w:b/>
          <w:sz w:val="22"/>
          <w:szCs w:val="22"/>
        </w:rPr>
      </w:pPr>
    </w:p>
    <w:p w:rsidR="000A64FE" w:rsidRDefault="000A64FE" w:rsidP="000A64FE">
      <w:pPr>
        <w:autoSpaceDE w:val="0"/>
        <w:spacing w:line="276" w:lineRule="auto"/>
        <w:jc w:val="center"/>
      </w:pPr>
      <w:r>
        <w:rPr>
          <w:b/>
          <w:sz w:val="22"/>
          <w:szCs w:val="22"/>
        </w:rPr>
        <w:t>§ 20.</w:t>
      </w:r>
    </w:p>
    <w:p w:rsidR="000A64FE" w:rsidRDefault="000A64FE" w:rsidP="000A64FE">
      <w:pPr>
        <w:autoSpaceDE w:val="0"/>
        <w:spacing w:line="276" w:lineRule="auto"/>
        <w:jc w:val="center"/>
      </w:pPr>
      <w:r>
        <w:rPr>
          <w:b/>
          <w:bCs/>
          <w:sz w:val="22"/>
          <w:szCs w:val="22"/>
        </w:rPr>
        <w:t>ZABEZPIECZENIE NALE</w:t>
      </w:r>
      <w:r>
        <w:rPr>
          <w:rFonts w:eastAsia="TTE1883A60t00"/>
          <w:sz w:val="22"/>
          <w:szCs w:val="22"/>
        </w:rPr>
        <w:t>Ż</w:t>
      </w:r>
      <w:r>
        <w:rPr>
          <w:b/>
          <w:bCs/>
          <w:sz w:val="22"/>
          <w:szCs w:val="22"/>
        </w:rPr>
        <w:t>YTEGO WYKONANIA UMOWY</w:t>
      </w:r>
    </w:p>
    <w:p w:rsidR="000A64FE" w:rsidRDefault="000A64FE" w:rsidP="000A64FE">
      <w:pPr>
        <w:numPr>
          <w:ilvl w:val="3"/>
          <w:numId w:val="70"/>
        </w:numPr>
        <w:suppressAutoHyphens/>
        <w:autoSpaceDE w:val="0"/>
        <w:spacing w:line="276" w:lineRule="auto"/>
        <w:ind w:left="426" w:hanging="426"/>
        <w:jc w:val="both"/>
      </w:pPr>
      <w:r>
        <w:rPr>
          <w:sz w:val="22"/>
          <w:szCs w:val="22"/>
        </w:rPr>
        <w:t>Ustala si</w:t>
      </w:r>
      <w:r>
        <w:rPr>
          <w:rFonts w:eastAsia="TTE188D4F0t00"/>
          <w:sz w:val="22"/>
          <w:szCs w:val="22"/>
        </w:rPr>
        <w:t xml:space="preserve">ę </w:t>
      </w:r>
      <w:r>
        <w:rPr>
          <w:sz w:val="22"/>
          <w:szCs w:val="22"/>
        </w:rPr>
        <w:t>zabezpieczenie nale</w:t>
      </w:r>
      <w:r>
        <w:rPr>
          <w:rFonts w:eastAsia="TTE188D4F0t00"/>
          <w:sz w:val="22"/>
          <w:szCs w:val="22"/>
        </w:rPr>
        <w:t>ż</w:t>
      </w:r>
      <w:r>
        <w:rPr>
          <w:sz w:val="22"/>
          <w:szCs w:val="22"/>
        </w:rPr>
        <w:t>ytego wykonania umowy, w tym czystych strat finansowych w wysoko</w:t>
      </w:r>
      <w:r>
        <w:rPr>
          <w:rFonts w:eastAsia="TTE188D4F0t00"/>
          <w:sz w:val="22"/>
          <w:szCs w:val="22"/>
        </w:rPr>
        <w:t>ś</w:t>
      </w:r>
      <w:r>
        <w:rPr>
          <w:sz w:val="22"/>
          <w:szCs w:val="22"/>
        </w:rPr>
        <w:t xml:space="preserve">ci </w:t>
      </w:r>
      <w:r>
        <w:rPr>
          <w:bCs/>
          <w:iCs/>
          <w:sz w:val="22"/>
          <w:szCs w:val="22"/>
        </w:rPr>
        <w:t>…..%</w:t>
      </w:r>
      <w:r>
        <w:rPr>
          <w:b/>
          <w:bCs/>
          <w:i/>
          <w:iCs/>
          <w:sz w:val="22"/>
          <w:szCs w:val="22"/>
        </w:rPr>
        <w:t xml:space="preserve"> </w:t>
      </w:r>
      <w:r>
        <w:rPr>
          <w:sz w:val="22"/>
          <w:szCs w:val="22"/>
        </w:rPr>
        <w:t>wynagrodzenia brutto, o którym mowa w §6 ust.1 umowy, tj. kwot</w:t>
      </w:r>
      <w:r>
        <w:rPr>
          <w:rFonts w:eastAsia="TTE188D4F0t00"/>
          <w:sz w:val="22"/>
          <w:szCs w:val="22"/>
        </w:rPr>
        <w:t xml:space="preserve">ę </w:t>
      </w:r>
      <w:r>
        <w:rPr>
          <w:sz w:val="22"/>
          <w:szCs w:val="22"/>
        </w:rPr>
        <w:t>….….... zł (słownie: ………...…………….).</w:t>
      </w:r>
    </w:p>
    <w:p w:rsidR="000A64FE" w:rsidRDefault="000A64FE" w:rsidP="000A64FE">
      <w:pPr>
        <w:numPr>
          <w:ilvl w:val="3"/>
          <w:numId w:val="70"/>
        </w:numPr>
        <w:suppressAutoHyphens/>
        <w:autoSpaceDE w:val="0"/>
        <w:spacing w:line="276" w:lineRule="auto"/>
        <w:ind w:left="426" w:hanging="426"/>
        <w:jc w:val="both"/>
      </w:pPr>
      <w:r>
        <w:rPr>
          <w:sz w:val="22"/>
          <w:szCs w:val="22"/>
        </w:rPr>
        <w:t>W dniu podpisania umowy Wykonawca wniósł ustalon</w:t>
      </w:r>
      <w:r>
        <w:rPr>
          <w:rFonts w:eastAsia="TTE188D4F0t00"/>
          <w:sz w:val="22"/>
          <w:szCs w:val="22"/>
        </w:rPr>
        <w:t xml:space="preserve">ą </w:t>
      </w:r>
      <w:r>
        <w:rPr>
          <w:sz w:val="22"/>
          <w:szCs w:val="22"/>
        </w:rPr>
        <w:t>w ust.1 kwot</w:t>
      </w:r>
      <w:r>
        <w:rPr>
          <w:rFonts w:eastAsia="TTE188D4F0t00"/>
          <w:sz w:val="22"/>
          <w:szCs w:val="22"/>
        </w:rPr>
        <w:t xml:space="preserve">ę </w:t>
      </w:r>
      <w:r>
        <w:rPr>
          <w:sz w:val="22"/>
          <w:szCs w:val="22"/>
        </w:rPr>
        <w:t>zabezpieczenia nale</w:t>
      </w:r>
      <w:r>
        <w:rPr>
          <w:rFonts w:eastAsia="TTE188D4F0t00"/>
          <w:sz w:val="22"/>
          <w:szCs w:val="22"/>
        </w:rPr>
        <w:t>ż</w:t>
      </w:r>
      <w:r>
        <w:rPr>
          <w:sz w:val="22"/>
          <w:szCs w:val="22"/>
        </w:rPr>
        <w:t xml:space="preserve">ytego wykonania umowy w formie ……… </w:t>
      </w:r>
      <w:r>
        <w:rPr>
          <w:sz w:val="22"/>
          <w:szCs w:val="22"/>
          <w:vertAlign w:val="subscript"/>
        </w:rPr>
        <w:t>(wskazać formę zabezpieczenia)</w:t>
      </w:r>
      <w:r>
        <w:rPr>
          <w:sz w:val="22"/>
          <w:szCs w:val="22"/>
        </w:rPr>
        <w:t xml:space="preserve"> …………..</w:t>
      </w:r>
    </w:p>
    <w:p w:rsidR="000A64FE" w:rsidRDefault="000A64FE" w:rsidP="000A64FE">
      <w:pPr>
        <w:numPr>
          <w:ilvl w:val="3"/>
          <w:numId w:val="70"/>
        </w:numPr>
        <w:suppressAutoHyphens/>
        <w:autoSpaceDE w:val="0"/>
        <w:spacing w:line="276" w:lineRule="auto"/>
        <w:ind w:left="426" w:hanging="426"/>
        <w:jc w:val="both"/>
      </w:pPr>
      <w:r>
        <w:rPr>
          <w:sz w:val="22"/>
          <w:szCs w:val="22"/>
        </w:rPr>
        <w:t>Zabezpieczenie nale</w:t>
      </w:r>
      <w:r>
        <w:rPr>
          <w:rFonts w:eastAsia="TTE188D4F0t00"/>
          <w:sz w:val="22"/>
          <w:szCs w:val="22"/>
        </w:rPr>
        <w:t>ż</w:t>
      </w:r>
      <w:r>
        <w:rPr>
          <w:sz w:val="22"/>
          <w:szCs w:val="22"/>
        </w:rPr>
        <w:t>ytego wykonania umowy b</w:t>
      </w:r>
      <w:r>
        <w:rPr>
          <w:rFonts w:eastAsia="TTE188D4F0t00"/>
          <w:sz w:val="22"/>
          <w:szCs w:val="22"/>
        </w:rPr>
        <w:t>ę</w:t>
      </w:r>
      <w:r>
        <w:rPr>
          <w:sz w:val="22"/>
          <w:szCs w:val="22"/>
        </w:rPr>
        <w:t>dzie zwrócone Wykonawcy na jego pisemny wniosek w terminach i wysoko</w:t>
      </w:r>
      <w:r>
        <w:rPr>
          <w:rFonts w:eastAsia="TTE188D4F0t00"/>
          <w:sz w:val="22"/>
          <w:szCs w:val="22"/>
        </w:rPr>
        <w:t>ś</w:t>
      </w:r>
      <w:r>
        <w:rPr>
          <w:sz w:val="22"/>
          <w:szCs w:val="22"/>
        </w:rPr>
        <w:t>ciach jak ni</w:t>
      </w:r>
      <w:r>
        <w:rPr>
          <w:rFonts w:eastAsia="TTE188D4F0t00"/>
          <w:sz w:val="22"/>
          <w:szCs w:val="22"/>
        </w:rPr>
        <w:t>ż</w:t>
      </w:r>
      <w:r>
        <w:rPr>
          <w:sz w:val="22"/>
          <w:szCs w:val="22"/>
        </w:rPr>
        <w:t>ej:</w:t>
      </w:r>
    </w:p>
    <w:p w:rsidR="000A64FE" w:rsidRDefault="000A64FE" w:rsidP="000A64FE">
      <w:pPr>
        <w:spacing w:line="276" w:lineRule="auto"/>
        <w:ind w:left="709" w:hanging="283"/>
        <w:jc w:val="both"/>
      </w:pPr>
      <w:r>
        <w:rPr>
          <w:sz w:val="22"/>
          <w:szCs w:val="22"/>
        </w:rPr>
        <w:t>1)</w:t>
      </w:r>
      <w:r>
        <w:rPr>
          <w:sz w:val="22"/>
          <w:szCs w:val="22"/>
        </w:rPr>
        <w:tab/>
        <w:t>70% wartości zabezpieczenia – nie później niż 30 dni od dnia wykonania zamówienia i uznania przez Zamawiającego za należycie wykonane.</w:t>
      </w:r>
    </w:p>
    <w:p w:rsidR="000A64FE" w:rsidRDefault="000A64FE" w:rsidP="000A64FE">
      <w:pPr>
        <w:spacing w:line="276" w:lineRule="auto"/>
        <w:ind w:left="709" w:hanging="283"/>
        <w:jc w:val="both"/>
      </w:pPr>
      <w:r>
        <w:rPr>
          <w:sz w:val="22"/>
          <w:szCs w:val="22"/>
        </w:rPr>
        <w:t>2)</w:t>
      </w:r>
      <w:r>
        <w:rPr>
          <w:sz w:val="22"/>
          <w:szCs w:val="22"/>
        </w:rPr>
        <w:tab/>
        <w:t xml:space="preserve">30% wartości zabezpieczenia – nie później niż 30 dni po upływie okresu rękojmi za wady. </w:t>
      </w:r>
    </w:p>
    <w:p w:rsidR="000A64FE" w:rsidRDefault="000A64FE" w:rsidP="000A64FE">
      <w:pPr>
        <w:numPr>
          <w:ilvl w:val="3"/>
          <w:numId w:val="70"/>
        </w:numPr>
        <w:suppressAutoHyphens/>
        <w:autoSpaceDE w:val="0"/>
        <w:spacing w:line="276" w:lineRule="auto"/>
        <w:ind w:left="426" w:hanging="426"/>
        <w:jc w:val="both"/>
      </w:pPr>
      <w:r>
        <w:rPr>
          <w:sz w:val="22"/>
          <w:szCs w:val="22"/>
        </w:rPr>
        <w:t>Jeżeli w toku realizacji umowy ulegnie zmianie termin wykonania umowy okre</w:t>
      </w:r>
      <w:r>
        <w:rPr>
          <w:rFonts w:eastAsia="TTE188D4F0t00"/>
          <w:sz w:val="22"/>
          <w:szCs w:val="22"/>
        </w:rPr>
        <w:t>ś</w:t>
      </w:r>
      <w:r>
        <w:rPr>
          <w:sz w:val="22"/>
          <w:szCs w:val="22"/>
        </w:rPr>
        <w:t>lony w §3 ust.1 Wykonawca zobowi</w:t>
      </w:r>
      <w:r>
        <w:rPr>
          <w:rFonts w:eastAsia="TTE188D4F0t00"/>
          <w:sz w:val="22"/>
          <w:szCs w:val="22"/>
        </w:rPr>
        <w:t>ą</w:t>
      </w:r>
      <w:r>
        <w:rPr>
          <w:sz w:val="22"/>
          <w:szCs w:val="22"/>
        </w:rPr>
        <w:t>zany jest niezwłocznie, lecz nie później niż w terminie 5 dni roboczych, uaktualni</w:t>
      </w:r>
      <w:r>
        <w:rPr>
          <w:rFonts w:eastAsia="TTE188D4F0t00"/>
          <w:sz w:val="22"/>
          <w:szCs w:val="22"/>
        </w:rPr>
        <w:t xml:space="preserve">ć </w:t>
      </w:r>
      <w:r>
        <w:rPr>
          <w:sz w:val="22"/>
          <w:szCs w:val="22"/>
        </w:rPr>
        <w:t>wniesione zabezpieczenie na dzie</w:t>
      </w:r>
      <w:r>
        <w:rPr>
          <w:rFonts w:eastAsia="TTE188D4F0t00"/>
          <w:sz w:val="22"/>
          <w:szCs w:val="22"/>
        </w:rPr>
        <w:t xml:space="preserve">ń </w:t>
      </w:r>
      <w:r>
        <w:rPr>
          <w:sz w:val="22"/>
          <w:szCs w:val="22"/>
        </w:rPr>
        <w:t>podpisania aneksu.</w:t>
      </w:r>
    </w:p>
    <w:p w:rsidR="000A64FE" w:rsidRDefault="000A64FE" w:rsidP="000A64FE">
      <w:pPr>
        <w:numPr>
          <w:ilvl w:val="3"/>
          <w:numId w:val="70"/>
        </w:numPr>
        <w:suppressAutoHyphens/>
        <w:autoSpaceDE w:val="0"/>
        <w:spacing w:line="276" w:lineRule="auto"/>
        <w:ind w:left="426" w:hanging="426"/>
        <w:jc w:val="both"/>
      </w:pPr>
      <w:r>
        <w:rPr>
          <w:bCs/>
          <w:sz w:val="22"/>
          <w:szCs w:val="22"/>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0A64FE" w:rsidRDefault="000A64FE" w:rsidP="000A64FE">
      <w:pPr>
        <w:numPr>
          <w:ilvl w:val="3"/>
          <w:numId w:val="70"/>
        </w:numPr>
        <w:suppressAutoHyphens/>
        <w:autoSpaceDE w:val="0"/>
        <w:spacing w:line="276" w:lineRule="auto"/>
        <w:ind w:left="426" w:hanging="426"/>
        <w:jc w:val="both"/>
      </w:pPr>
      <w:r>
        <w:rPr>
          <w:bCs/>
          <w:sz w:val="22"/>
          <w:szCs w:val="22"/>
        </w:rPr>
        <w:lastRenderedPageBreak/>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0A64FE" w:rsidRDefault="000A64FE" w:rsidP="000A64FE">
      <w:pPr>
        <w:numPr>
          <w:ilvl w:val="3"/>
          <w:numId w:val="70"/>
        </w:numPr>
        <w:suppressAutoHyphens/>
        <w:autoSpaceDE w:val="0"/>
        <w:spacing w:line="276" w:lineRule="auto"/>
        <w:ind w:left="426" w:hanging="426"/>
        <w:jc w:val="both"/>
      </w:pPr>
      <w:r>
        <w:rPr>
          <w:bCs/>
          <w:sz w:val="22"/>
          <w:szCs w:val="22"/>
        </w:rPr>
        <w:t>Wypłata, o której mowa w ust.6, następuje nie później niż w ostatnim dniu ważności dotychczasowego zabezpieczenia.</w:t>
      </w:r>
    </w:p>
    <w:p w:rsidR="000A64FE" w:rsidRDefault="000A64FE" w:rsidP="000A64FE">
      <w:pPr>
        <w:autoSpaceDE w:val="0"/>
        <w:spacing w:line="276" w:lineRule="auto"/>
        <w:jc w:val="center"/>
        <w:rPr>
          <w:b/>
          <w:sz w:val="22"/>
          <w:szCs w:val="22"/>
        </w:rPr>
      </w:pPr>
    </w:p>
    <w:p w:rsidR="000A64FE" w:rsidRDefault="000A64FE" w:rsidP="000A64FE">
      <w:pPr>
        <w:autoSpaceDE w:val="0"/>
        <w:spacing w:line="276" w:lineRule="auto"/>
        <w:jc w:val="center"/>
      </w:pPr>
      <w:r>
        <w:rPr>
          <w:b/>
          <w:sz w:val="22"/>
          <w:szCs w:val="22"/>
        </w:rPr>
        <w:t>§ 21.</w:t>
      </w:r>
    </w:p>
    <w:p w:rsidR="000A64FE" w:rsidRDefault="000A64FE" w:rsidP="000A64FE">
      <w:pPr>
        <w:autoSpaceDE w:val="0"/>
        <w:spacing w:line="276" w:lineRule="auto"/>
        <w:jc w:val="center"/>
      </w:pPr>
      <w:r>
        <w:rPr>
          <w:b/>
          <w:bCs/>
          <w:sz w:val="22"/>
          <w:szCs w:val="22"/>
        </w:rPr>
        <w:t>UBEZPIECZENIE</w:t>
      </w:r>
    </w:p>
    <w:p w:rsidR="000A64FE" w:rsidRDefault="000A64FE" w:rsidP="000A64FE">
      <w:pPr>
        <w:numPr>
          <w:ilvl w:val="3"/>
          <w:numId w:val="71"/>
        </w:numPr>
        <w:suppressAutoHyphens/>
        <w:autoSpaceDE w:val="0"/>
        <w:spacing w:line="276" w:lineRule="auto"/>
        <w:ind w:left="284"/>
        <w:jc w:val="both"/>
      </w:pPr>
      <w:r>
        <w:rPr>
          <w:sz w:val="22"/>
          <w:szCs w:val="22"/>
        </w:rPr>
        <w:t>Wykonawca zobowi</w:t>
      </w:r>
      <w:r>
        <w:rPr>
          <w:rFonts w:eastAsia="TTE188D4F0t00"/>
          <w:sz w:val="22"/>
          <w:szCs w:val="22"/>
        </w:rPr>
        <w:t>ą</w:t>
      </w:r>
      <w:r>
        <w:rPr>
          <w:sz w:val="22"/>
          <w:szCs w:val="22"/>
        </w:rPr>
        <w:t>zany jest do zawarcia na własny koszt odpowiednich umów ubezpieczenia z tytułu szkód, które mog</w:t>
      </w:r>
      <w:r>
        <w:rPr>
          <w:rFonts w:eastAsia="TTE188D4F0t00"/>
          <w:sz w:val="22"/>
          <w:szCs w:val="22"/>
        </w:rPr>
        <w:t xml:space="preserve">ą </w:t>
      </w:r>
      <w:r>
        <w:rPr>
          <w:sz w:val="22"/>
          <w:szCs w:val="22"/>
        </w:rPr>
        <w:t>zaistnie</w:t>
      </w:r>
      <w:r>
        <w:rPr>
          <w:rFonts w:eastAsia="TTE188D4F0t00"/>
          <w:sz w:val="22"/>
          <w:szCs w:val="22"/>
        </w:rPr>
        <w:t xml:space="preserve">ć </w:t>
      </w:r>
      <w:r>
        <w:rPr>
          <w:sz w:val="22"/>
          <w:szCs w:val="22"/>
        </w:rPr>
        <w:t>w zwi</w:t>
      </w:r>
      <w:r>
        <w:rPr>
          <w:rFonts w:eastAsia="TTE188D4F0t00"/>
          <w:sz w:val="22"/>
          <w:szCs w:val="22"/>
        </w:rPr>
        <w:t>ą</w:t>
      </w:r>
      <w:r>
        <w:rPr>
          <w:sz w:val="22"/>
          <w:szCs w:val="22"/>
        </w:rPr>
        <w:t>zku z okre</w:t>
      </w:r>
      <w:r>
        <w:rPr>
          <w:rFonts w:eastAsia="TTE188D4F0t00"/>
          <w:sz w:val="22"/>
          <w:szCs w:val="22"/>
        </w:rPr>
        <w:t>ś</w:t>
      </w:r>
      <w:r>
        <w:rPr>
          <w:sz w:val="22"/>
          <w:szCs w:val="22"/>
        </w:rPr>
        <w:t>lonymi zdarzeniami losowymi oraz od odpowiedzialno</w:t>
      </w:r>
      <w:r>
        <w:rPr>
          <w:rFonts w:eastAsia="TTE188D4F0t00"/>
          <w:sz w:val="22"/>
          <w:szCs w:val="22"/>
        </w:rPr>
        <w:t>ś</w:t>
      </w:r>
      <w:r>
        <w:rPr>
          <w:sz w:val="22"/>
          <w:szCs w:val="22"/>
        </w:rPr>
        <w:t>ci cywilnej na czas realizacji robót, w tym czystych strat finansowych obj</w:t>
      </w:r>
      <w:r>
        <w:rPr>
          <w:rFonts w:eastAsia="TTE188D4F0t00"/>
          <w:sz w:val="22"/>
          <w:szCs w:val="22"/>
        </w:rPr>
        <w:t>ę</w:t>
      </w:r>
      <w:r>
        <w:rPr>
          <w:sz w:val="22"/>
          <w:szCs w:val="22"/>
        </w:rPr>
        <w:t>tych niniejsz</w:t>
      </w:r>
      <w:r>
        <w:rPr>
          <w:rFonts w:eastAsia="TTE188D4F0t00"/>
          <w:sz w:val="22"/>
          <w:szCs w:val="22"/>
        </w:rPr>
        <w:t xml:space="preserve">ą </w:t>
      </w:r>
      <w:r>
        <w:rPr>
          <w:sz w:val="22"/>
          <w:szCs w:val="22"/>
        </w:rPr>
        <w:t>umow</w:t>
      </w:r>
      <w:r>
        <w:rPr>
          <w:rFonts w:eastAsia="TTE188D4F0t00"/>
          <w:sz w:val="22"/>
          <w:szCs w:val="22"/>
        </w:rPr>
        <w:t>ą</w:t>
      </w:r>
      <w:r>
        <w:rPr>
          <w:sz w:val="22"/>
          <w:szCs w:val="22"/>
        </w:rPr>
        <w:t>.</w:t>
      </w:r>
    </w:p>
    <w:p w:rsidR="000A64FE" w:rsidRDefault="000A64FE" w:rsidP="000A64FE">
      <w:pPr>
        <w:numPr>
          <w:ilvl w:val="3"/>
          <w:numId w:val="71"/>
        </w:numPr>
        <w:tabs>
          <w:tab w:val="num" w:pos="0"/>
        </w:tabs>
        <w:suppressAutoHyphens/>
        <w:autoSpaceDE w:val="0"/>
        <w:spacing w:line="276" w:lineRule="auto"/>
        <w:ind w:left="426" w:hanging="426"/>
        <w:jc w:val="both"/>
      </w:pPr>
      <w:r>
        <w:rPr>
          <w:sz w:val="22"/>
          <w:szCs w:val="22"/>
        </w:rPr>
        <w:t>Ubezpieczeniu podlegaj</w:t>
      </w:r>
      <w:r>
        <w:rPr>
          <w:rFonts w:eastAsia="TTE188D4F0t00"/>
          <w:sz w:val="22"/>
          <w:szCs w:val="22"/>
        </w:rPr>
        <w:t xml:space="preserve">ą </w:t>
      </w:r>
      <w:r>
        <w:rPr>
          <w:sz w:val="22"/>
          <w:szCs w:val="22"/>
        </w:rPr>
        <w:t>w szczególno</w:t>
      </w:r>
      <w:r>
        <w:rPr>
          <w:rFonts w:eastAsia="TTE188D4F0t00"/>
          <w:sz w:val="22"/>
          <w:szCs w:val="22"/>
        </w:rPr>
        <w:t>ś</w:t>
      </w:r>
      <w:r>
        <w:rPr>
          <w:sz w:val="22"/>
          <w:szCs w:val="22"/>
        </w:rPr>
        <w:t>ci:</w:t>
      </w:r>
    </w:p>
    <w:p w:rsidR="000A64FE" w:rsidRDefault="000A64FE" w:rsidP="000A64FE">
      <w:pPr>
        <w:numPr>
          <w:ilvl w:val="1"/>
          <w:numId w:val="72"/>
        </w:numPr>
        <w:suppressAutoHyphens/>
        <w:autoSpaceDE w:val="0"/>
        <w:spacing w:line="276" w:lineRule="auto"/>
        <w:jc w:val="both"/>
      </w:pPr>
      <w:r>
        <w:t>roboty obj</w:t>
      </w:r>
      <w:r>
        <w:rPr>
          <w:rFonts w:eastAsia="TTE188D4F0t00"/>
        </w:rPr>
        <w:t>ę</w:t>
      </w:r>
      <w:r>
        <w:t>te umow</w:t>
      </w:r>
      <w:r>
        <w:rPr>
          <w:rFonts w:eastAsia="TTE188D4F0t00"/>
        </w:rPr>
        <w:t>ą</w:t>
      </w:r>
      <w:r>
        <w:t>, urz</w:t>
      </w:r>
      <w:r>
        <w:rPr>
          <w:rFonts w:eastAsia="TTE188D4F0t00"/>
        </w:rPr>
        <w:t>ą</w:t>
      </w:r>
      <w:r>
        <w:t>dzenia oraz wszelkie mienie ruchome zwi</w:t>
      </w:r>
      <w:r>
        <w:rPr>
          <w:rFonts w:eastAsia="TTE188D4F0t00"/>
        </w:rPr>
        <w:t>ą</w:t>
      </w:r>
      <w:r>
        <w:t>zane bezpo</w:t>
      </w:r>
      <w:r>
        <w:rPr>
          <w:rFonts w:eastAsia="TTE188D4F0t00"/>
        </w:rPr>
        <w:t>ś</w:t>
      </w:r>
      <w:r>
        <w:t>rednio z wykonawstwem robót,</w:t>
      </w:r>
    </w:p>
    <w:p w:rsidR="000A64FE" w:rsidRDefault="000A64FE" w:rsidP="000A64FE">
      <w:pPr>
        <w:numPr>
          <w:ilvl w:val="1"/>
          <w:numId w:val="72"/>
        </w:numPr>
        <w:suppressAutoHyphens/>
        <w:autoSpaceDE w:val="0"/>
        <w:spacing w:line="276" w:lineRule="auto"/>
        <w:jc w:val="both"/>
      </w:pPr>
      <w:r>
        <w:rPr>
          <w:sz w:val="22"/>
          <w:szCs w:val="22"/>
        </w:rPr>
        <w:t>odpowiedzialno</w:t>
      </w:r>
      <w:r>
        <w:rPr>
          <w:rFonts w:eastAsia="TTE188D4F0t00"/>
          <w:sz w:val="22"/>
          <w:szCs w:val="22"/>
        </w:rPr>
        <w:t xml:space="preserve">ść </w:t>
      </w:r>
      <w:r>
        <w:rPr>
          <w:sz w:val="22"/>
          <w:szCs w:val="22"/>
        </w:rPr>
        <w:t>cywilna za szkody oraz nast</w:t>
      </w:r>
      <w:r>
        <w:rPr>
          <w:rFonts w:eastAsia="TTE188D4F0t00"/>
          <w:sz w:val="22"/>
          <w:szCs w:val="22"/>
        </w:rPr>
        <w:t>ę</w:t>
      </w:r>
      <w:r>
        <w:rPr>
          <w:sz w:val="22"/>
          <w:szCs w:val="22"/>
        </w:rPr>
        <w:t>pstwa nieszcz</w:t>
      </w:r>
      <w:r>
        <w:rPr>
          <w:rFonts w:eastAsia="TTE188D4F0t00"/>
          <w:sz w:val="22"/>
          <w:szCs w:val="22"/>
        </w:rPr>
        <w:t>ęś</w:t>
      </w:r>
      <w:r>
        <w:rPr>
          <w:sz w:val="22"/>
          <w:szCs w:val="22"/>
        </w:rPr>
        <w:t>liwych wypadków dotycz</w:t>
      </w:r>
      <w:r>
        <w:rPr>
          <w:rFonts w:eastAsia="TTE188D4F0t00"/>
          <w:sz w:val="22"/>
          <w:szCs w:val="22"/>
        </w:rPr>
        <w:t>ą</w:t>
      </w:r>
      <w:r>
        <w:rPr>
          <w:sz w:val="22"/>
          <w:szCs w:val="22"/>
        </w:rPr>
        <w:t>ce pracowników i osób trzecich, a powstałe w zwi</w:t>
      </w:r>
      <w:r>
        <w:rPr>
          <w:rFonts w:eastAsia="TTE188D4F0t00"/>
          <w:sz w:val="22"/>
          <w:szCs w:val="22"/>
        </w:rPr>
        <w:t>ą</w:t>
      </w:r>
      <w:r>
        <w:rPr>
          <w:sz w:val="22"/>
          <w:szCs w:val="22"/>
        </w:rPr>
        <w:t>zku z prowadzonymi robotami, w tym równie</w:t>
      </w:r>
      <w:r>
        <w:rPr>
          <w:rFonts w:eastAsia="TTE188D4F0t00"/>
          <w:sz w:val="22"/>
          <w:szCs w:val="22"/>
        </w:rPr>
        <w:t xml:space="preserve">ż </w:t>
      </w:r>
      <w:r>
        <w:rPr>
          <w:sz w:val="22"/>
          <w:szCs w:val="22"/>
        </w:rPr>
        <w:t>ruchem pojazdów mechanicznych.</w:t>
      </w:r>
    </w:p>
    <w:p w:rsidR="000A64FE" w:rsidRDefault="000A64FE" w:rsidP="000A64FE">
      <w:pPr>
        <w:numPr>
          <w:ilvl w:val="3"/>
          <w:numId w:val="71"/>
        </w:numPr>
        <w:tabs>
          <w:tab w:val="left" w:pos="0"/>
        </w:tabs>
        <w:suppressAutoHyphens/>
        <w:autoSpaceDE w:val="0"/>
        <w:spacing w:line="276" w:lineRule="auto"/>
        <w:ind w:left="284" w:hanging="284"/>
        <w:jc w:val="both"/>
      </w:pPr>
      <w:r>
        <w:rPr>
          <w:sz w:val="22"/>
          <w:szCs w:val="22"/>
        </w:rPr>
        <w:t>Wykonawca ponosi pełną odpowiedzialność za szkody powstałe przy wykonywaniu przedmiotu umowy, odpowiada także w pełnym zakresie za wszelkie działania podwykonawców i innych osób działających w jego imieniu, jak za działania własne.</w:t>
      </w:r>
    </w:p>
    <w:p w:rsidR="000A64FE" w:rsidRDefault="000A64FE" w:rsidP="000A64FE">
      <w:pPr>
        <w:autoSpaceDE w:val="0"/>
        <w:spacing w:line="276" w:lineRule="auto"/>
        <w:rPr>
          <w:b/>
          <w:color w:val="FF0000"/>
          <w:sz w:val="16"/>
          <w:szCs w:val="16"/>
        </w:rPr>
      </w:pPr>
    </w:p>
    <w:p w:rsidR="000A64FE" w:rsidRDefault="000A64FE" w:rsidP="000A64FE">
      <w:pPr>
        <w:autoSpaceDE w:val="0"/>
        <w:spacing w:line="276" w:lineRule="auto"/>
        <w:jc w:val="center"/>
      </w:pPr>
      <w:r>
        <w:rPr>
          <w:b/>
          <w:sz w:val="22"/>
          <w:szCs w:val="22"/>
        </w:rPr>
        <w:t>§ 22.</w:t>
      </w:r>
    </w:p>
    <w:p w:rsidR="000A64FE" w:rsidRDefault="000A64FE" w:rsidP="000A64FE">
      <w:pPr>
        <w:autoSpaceDE w:val="0"/>
        <w:spacing w:line="276" w:lineRule="auto"/>
        <w:jc w:val="center"/>
      </w:pPr>
      <w:r>
        <w:rPr>
          <w:b/>
          <w:bCs/>
          <w:sz w:val="22"/>
          <w:szCs w:val="22"/>
        </w:rPr>
        <w:t>KARY UMOWNE</w:t>
      </w:r>
    </w:p>
    <w:p w:rsidR="000A64FE" w:rsidRDefault="000A64FE" w:rsidP="000A64FE">
      <w:pPr>
        <w:numPr>
          <w:ilvl w:val="3"/>
          <w:numId w:val="73"/>
        </w:numPr>
        <w:suppressAutoHyphens/>
        <w:autoSpaceDE w:val="0"/>
        <w:spacing w:line="276" w:lineRule="auto"/>
        <w:ind w:left="426" w:hanging="426"/>
        <w:jc w:val="both"/>
      </w:pPr>
      <w:r>
        <w:rPr>
          <w:sz w:val="22"/>
          <w:szCs w:val="22"/>
        </w:rPr>
        <w:t>Wykonawca zapłaci Zamawiaj</w:t>
      </w:r>
      <w:r>
        <w:rPr>
          <w:rFonts w:eastAsia="TTE188D4F0t00"/>
          <w:sz w:val="22"/>
          <w:szCs w:val="22"/>
        </w:rPr>
        <w:t>ą</w:t>
      </w:r>
      <w:r>
        <w:rPr>
          <w:sz w:val="22"/>
          <w:szCs w:val="22"/>
        </w:rPr>
        <w:t>cemu kary umowne:</w:t>
      </w:r>
    </w:p>
    <w:p w:rsidR="000A64FE" w:rsidRDefault="000A64FE" w:rsidP="000A64FE">
      <w:pPr>
        <w:numPr>
          <w:ilvl w:val="4"/>
          <w:numId w:val="74"/>
        </w:numPr>
        <w:tabs>
          <w:tab w:val="left" w:pos="851"/>
        </w:tabs>
        <w:suppressAutoHyphens/>
        <w:autoSpaceDE w:val="0"/>
        <w:spacing w:line="276" w:lineRule="auto"/>
        <w:ind w:left="851" w:hanging="425"/>
        <w:jc w:val="both"/>
      </w:pPr>
      <w:r>
        <w:rPr>
          <w:sz w:val="22"/>
          <w:szCs w:val="22"/>
        </w:rPr>
        <w:t xml:space="preserve">za zwłokę w realizacji przedmiotu umowy – w wysokości </w:t>
      </w:r>
      <w:r>
        <w:rPr>
          <w:b/>
          <w:sz w:val="22"/>
          <w:szCs w:val="22"/>
        </w:rPr>
        <w:t>0,5%</w:t>
      </w:r>
      <w:r>
        <w:rPr>
          <w:sz w:val="22"/>
          <w:szCs w:val="22"/>
        </w:rPr>
        <w:t xml:space="preserve"> wynagrodzenia umownego brutto, określonego w §6 ust.1 za każdy dzień zwłoki, licząc od umownego terminu zakończenia robót,</w:t>
      </w:r>
    </w:p>
    <w:p w:rsidR="000A64FE" w:rsidRDefault="000A64FE" w:rsidP="000A64FE">
      <w:pPr>
        <w:numPr>
          <w:ilvl w:val="4"/>
          <w:numId w:val="74"/>
        </w:numPr>
        <w:tabs>
          <w:tab w:val="left" w:pos="851"/>
        </w:tabs>
        <w:suppressAutoHyphens/>
        <w:autoSpaceDE w:val="0"/>
        <w:spacing w:line="276" w:lineRule="auto"/>
        <w:ind w:left="851" w:hanging="425"/>
        <w:jc w:val="both"/>
      </w:pPr>
      <w:r>
        <w:rPr>
          <w:sz w:val="22"/>
          <w:szCs w:val="22"/>
        </w:rPr>
        <w:t xml:space="preserve">za przekroczenie terminów realizacji pośrednich etapów robót, określonych w szczegółowym harmonogramie rzeczowo-finansowym, o którym mowa w §4 ust.1 – w wysokości </w:t>
      </w:r>
      <w:r>
        <w:rPr>
          <w:b/>
          <w:sz w:val="22"/>
          <w:szCs w:val="22"/>
        </w:rPr>
        <w:t>0,3%</w:t>
      </w:r>
      <w:r>
        <w:rPr>
          <w:sz w:val="22"/>
          <w:szCs w:val="22"/>
        </w:rPr>
        <w:t xml:space="preserve"> wynagrodzenia umownego brutto, określonego w §6 ust.1 za każdy dzień przekroczenia terminu, licząc od daty zakończenia pośredniego etapu robót, wynikającej z w/w harmonogramu,</w:t>
      </w:r>
    </w:p>
    <w:p w:rsidR="000A64FE" w:rsidRDefault="000A64FE" w:rsidP="000A64FE">
      <w:pPr>
        <w:numPr>
          <w:ilvl w:val="4"/>
          <w:numId w:val="74"/>
        </w:numPr>
        <w:tabs>
          <w:tab w:val="left" w:pos="851"/>
        </w:tabs>
        <w:suppressAutoHyphens/>
        <w:autoSpaceDE w:val="0"/>
        <w:spacing w:line="276" w:lineRule="auto"/>
        <w:ind w:left="851" w:hanging="425"/>
        <w:jc w:val="both"/>
      </w:pPr>
      <w:r>
        <w:rPr>
          <w:sz w:val="22"/>
          <w:szCs w:val="22"/>
        </w:rPr>
        <w:t>za zwłokę w dostarczeniu uaktualni</w:t>
      </w:r>
      <w:r>
        <w:rPr>
          <w:rFonts w:eastAsia="TTE188D4F0t00"/>
          <w:sz w:val="22"/>
          <w:szCs w:val="22"/>
        </w:rPr>
        <w:t>onego</w:t>
      </w:r>
      <w:r>
        <w:rPr>
          <w:sz w:val="22"/>
          <w:szCs w:val="22"/>
        </w:rPr>
        <w:t xml:space="preserve"> zabezpieczenia nale</w:t>
      </w:r>
      <w:r>
        <w:rPr>
          <w:rFonts w:eastAsia="TTE188D4F0t00"/>
          <w:sz w:val="22"/>
          <w:szCs w:val="22"/>
        </w:rPr>
        <w:t>ż</w:t>
      </w:r>
      <w:r>
        <w:rPr>
          <w:sz w:val="22"/>
          <w:szCs w:val="22"/>
        </w:rPr>
        <w:t xml:space="preserve">ytego wykonania umowy, o którym mowa w §20 ust.4 umowy – w wysokości </w:t>
      </w:r>
      <w:r>
        <w:rPr>
          <w:b/>
          <w:bCs/>
          <w:sz w:val="22"/>
          <w:szCs w:val="22"/>
        </w:rPr>
        <w:t xml:space="preserve">0,01% </w:t>
      </w:r>
      <w:r>
        <w:rPr>
          <w:sz w:val="22"/>
          <w:szCs w:val="22"/>
        </w:rPr>
        <w:t>wynagrodzenia umownego brutto określonego w §6 ust.1 za każdy dzień zwłoki, liczony od upływu terminu wyznaczonego na dostarczenie,</w:t>
      </w:r>
    </w:p>
    <w:p w:rsidR="000A64FE" w:rsidRDefault="000A64FE" w:rsidP="000A64FE">
      <w:pPr>
        <w:numPr>
          <w:ilvl w:val="4"/>
          <w:numId w:val="74"/>
        </w:numPr>
        <w:tabs>
          <w:tab w:val="left" w:pos="851"/>
        </w:tabs>
        <w:suppressAutoHyphens/>
        <w:autoSpaceDE w:val="0"/>
        <w:spacing w:line="276" w:lineRule="auto"/>
        <w:ind w:left="851" w:hanging="425"/>
        <w:jc w:val="both"/>
      </w:pPr>
      <w:r>
        <w:rPr>
          <w:sz w:val="22"/>
          <w:szCs w:val="22"/>
        </w:rPr>
        <w:t>za zwłokę w usuni</w:t>
      </w:r>
      <w:r>
        <w:rPr>
          <w:rFonts w:eastAsia="TTE188D4F0t00"/>
          <w:sz w:val="22"/>
          <w:szCs w:val="22"/>
        </w:rPr>
        <w:t>ę</w:t>
      </w:r>
      <w:r>
        <w:rPr>
          <w:sz w:val="22"/>
          <w:szCs w:val="22"/>
        </w:rPr>
        <w:t>ciu wad stwierdzonych podczas odbioru końcowego oraz w okresie gwarancji i rękojmi – w wysoko</w:t>
      </w:r>
      <w:r>
        <w:rPr>
          <w:rFonts w:eastAsia="TTE188D4F0t00"/>
          <w:sz w:val="22"/>
          <w:szCs w:val="22"/>
        </w:rPr>
        <w:t>ś</w:t>
      </w:r>
      <w:r>
        <w:rPr>
          <w:sz w:val="22"/>
          <w:szCs w:val="22"/>
        </w:rPr>
        <w:t xml:space="preserve">ci </w:t>
      </w:r>
      <w:r>
        <w:rPr>
          <w:b/>
          <w:bCs/>
          <w:sz w:val="22"/>
          <w:szCs w:val="22"/>
        </w:rPr>
        <w:t xml:space="preserve">0,5% </w:t>
      </w:r>
      <w:r>
        <w:rPr>
          <w:sz w:val="22"/>
          <w:szCs w:val="22"/>
        </w:rPr>
        <w:t>wynagrodzenia umownego brutto określonego w §6 ust.1, za ka</w:t>
      </w:r>
      <w:r>
        <w:rPr>
          <w:rFonts w:eastAsia="TTE188D4F0t00"/>
          <w:sz w:val="22"/>
          <w:szCs w:val="22"/>
        </w:rPr>
        <w:t>ż</w:t>
      </w:r>
      <w:r>
        <w:rPr>
          <w:sz w:val="22"/>
          <w:szCs w:val="22"/>
        </w:rPr>
        <w:t>dy dzie</w:t>
      </w:r>
      <w:r>
        <w:rPr>
          <w:rFonts w:eastAsia="TTE188D4F0t00"/>
          <w:sz w:val="22"/>
          <w:szCs w:val="22"/>
        </w:rPr>
        <w:t xml:space="preserve">ń </w:t>
      </w:r>
      <w:r>
        <w:rPr>
          <w:sz w:val="22"/>
          <w:szCs w:val="22"/>
        </w:rPr>
        <w:t>zwłoki, liczony od upływu terminu wyznaczonego na usuni</w:t>
      </w:r>
      <w:r>
        <w:rPr>
          <w:rFonts w:eastAsia="TTE188D4F0t00"/>
          <w:sz w:val="22"/>
          <w:szCs w:val="22"/>
        </w:rPr>
        <w:t>ę</w:t>
      </w:r>
      <w:r>
        <w:rPr>
          <w:sz w:val="22"/>
          <w:szCs w:val="22"/>
        </w:rPr>
        <w:t>cie wad zgodnie z postanowieniami §19 ust.4  umowy,</w:t>
      </w:r>
    </w:p>
    <w:p w:rsidR="000A64FE" w:rsidRDefault="000A64FE" w:rsidP="000A64FE">
      <w:pPr>
        <w:numPr>
          <w:ilvl w:val="4"/>
          <w:numId w:val="74"/>
        </w:numPr>
        <w:tabs>
          <w:tab w:val="left" w:pos="851"/>
        </w:tabs>
        <w:suppressAutoHyphens/>
        <w:autoSpaceDE w:val="0"/>
        <w:spacing w:line="276" w:lineRule="auto"/>
        <w:ind w:left="851" w:hanging="425"/>
        <w:jc w:val="both"/>
      </w:pPr>
      <w:r>
        <w:rPr>
          <w:sz w:val="22"/>
          <w:szCs w:val="22"/>
        </w:rPr>
        <w:t xml:space="preserve">za zwłokę w dostarczeniu dokumentów, o których mowa w §3 ust.4 pkt. od 1) do 6) umowy – w wysokości </w:t>
      </w:r>
      <w:r>
        <w:rPr>
          <w:b/>
          <w:bCs/>
          <w:sz w:val="22"/>
          <w:szCs w:val="22"/>
        </w:rPr>
        <w:t xml:space="preserve">0,01% </w:t>
      </w:r>
      <w:r>
        <w:rPr>
          <w:sz w:val="22"/>
          <w:szCs w:val="22"/>
        </w:rPr>
        <w:t>wynagrodzenia umownego brutto określonego w §6 ust.1 za każdy dzień zwłoki, liczony od upływu terminu wyznaczonego na dostarczenie,</w:t>
      </w:r>
    </w:p>
    <w:p w:rsidR="000A64FE" w:rsidRDefault="000A64FE" w:rsidP="000A64FE">
      <w:pPr>
        <w:numPr>
          <w:ilvl w:val="4"/>
          <w:numId w:val="74"/>
        </w:numPr>
        <w:tabs>
          <w:tab w:val="left" w:pos="851"/>
        </w:tabs>
        <w:suppressAutoHyphens/>
        <w:autoSpaceDE w:val="0"/>
        <w:spacing w:line="276" w:lineRule="auto"/>
        <w:ind w:left="851" w:hanging="425"/>
        <w:jc w:val="both"/>
      </w:pPr>
      <w:r>
        <w:rPr>
          <w:sz w:val="22"/>
          <w:szCs w:val="22"/>
        </w:rPr>
        <w:t xml:space="preserve">za zwłokę w realizacji obowiązków wynikających z zapisów §3 ust.4 pkt.7) umowy – w wysokości </w:t>
      </w:r>
      <w:r>
        <w:rPr>
          <w:b/>
          <w:bCs/>
          <w:sz w:val="22"/>
          <w:szCs w:val="22"/>
        </w:rPr>
        <w:t xml:space="preserve">0,01% </w:t>
      </w:r>
      <w:r>
        <w:rPr>
          <w:sz w:val="22"/>
          <w:szCs w:val="22"/>
        </w:rPr>
        <w:t>wynagrodzenia umownego brutto określonego w § 6 ust. 1 za każdy dzień zwłoki, liczony od upływu terminu wyznaczonego na realizację,</w:t>
      </w:r>
    </w:p>
    <w:p w:rsidR="000A64FE" w:rsidRDefault="000A64FE" w:rsidP="000A64FE">
      <w:pPr>
        <w:numPr>
          <w:ilvl w:val="4"/>
          <w:numId w:val="74"/>
        </w:numPr>
        <w:tabs>
          <w:tab w:val="left" w:pos="851"/>
        </w:tabs>
        <w:suppressAutoHyphens/>
        <w:autoSpaceDE w:val="0"/>
        <w:spacing w:line="276" w:lineRule="auto"/>
        <w:ind w:left="851" w:hanging="425"/>
        <w:jc w:val="both"/>
      </w:pPr>
      <w:r>
        <w:rPr>
          <w:sz w:val="22"/>
          <w:szCs w:val="22"/>
        </w:rPr>
        <w:lastRenderedPageBreak/>
        <w:t>za spowodowanie przerwy w realizacji robót z przyczyn zale</w:t>
      </w:r>
      <w:r>
        <w:rPr>
          <w:rFonts w:eastAsia="TTE188D4F0t00"/>
          <w:sz w:val="22"/>
          <w:szCs w:val="22"/>
        </w:rPr>
        <w:t>ż</w:t>
      </w:r>
      <w:r>
        <w:rPr>
          <w:sz w:val="22"/>
          <w:szCs w:val="22"/>
        </w:rPr>
        <w:t>nych od Wykonawcy, dłu</w:t>
      </w:r>
      <w:r>
        <w:rPr>
          <w:rFonts w:eastAsia="TTE188D4F0t00"/>
          <w:sz w:val="22"/>
          <w:szCs w:val="22"/>
        </w:rPr>
        <w:t>ż</w:t>
      </w:r>
      <w:r>
        <w:rPr>
          <w:sz w:val="22"/>
          <w:szCs w:val="22"/>
        </w:rPr>
        <w:t>szej ni</w:t>
      </w:r>
      <w:r>
        <w:rPr>
          <w:rFonts w:eastAsia="TTE188D4F0t00"/>
          <w:sz w:val="22"/>
          <w:szCs w:val="22"/>
        </w:rPr>
        <w:t xml:space="preserve">ż </w:t>
      </w:r>
      <w:r>
        <w:rPr>
          <w:sz w:val="22"/>
          <w:szCs w:val="22"/>
        </w:rPr>
        <w:t>5 dni roboczych – w wysoko</w:t>
      </w:r>
      <w:r>
        <w:rPr>
          <w:rFonts w:eastAsia="TTE188D4F0t00"/>
          <w:sz w:val="22"/>
          <w:szCs w:val="22"/>
        </w:rPr>
        <w:t>ś</w:t>
      </w:r>
      <w:r>
        <w:rPr>
          <w:sz w:val="22"/>
          <w:szCs w:val="22"/>
        </w:rPr>
        <w:t xml:space="preserve">ci </w:t>
      </w:r>
      <w:r>
        <w:rPr>
          <w:b/>
          <w:bCs/>
          <w:sz w:val="22"/>
          <w:szCs w:val="22"/>
        </w:rPr>
        <w:t xml:space="preserve">0,5% </w:t>
      </w:r>
      <w:r>
        <w:rPr>
          <w:sz w:val="22"/>
          <w:szCs w:val="22"/>
        </w:rPr>
        <w:t>wynagrodzenia umownego brutto określonego w §6 ust.1, za ka</w:t>
      </w:r>
      <w:r>
        <w:rPr>
          <w:rFonts w:eastAsia="TTE188D4F0t00"/>
          <w:sz w:val="22"/>
          <w:szCs w:val="22"/>
        </w:rPr>
        <w:t>ż</w:t>
      </w:r>
      <w:r>
        <w:rPr>
          <w:sz w:val="22"/>
          <w:szCs w:val="22"/>
        </w:rPr>
        <w:t>dy dzie</w:t>
      </w:r>
      <w:r>
        <w:rPr>
          <w:rFonts w:eastAsia="TTE188D4F0t00"/>
          <w:sz w:val="22"/>
          <w:szCs w:val="22"/>
        </w:rPr>
        <w:t xml:space="preserve">ń </w:t>
      </w:r>
      <w:r>
        <w:rPr>
          <w:sz w:val="22"/>
          <w:szCs w:val="22"/>
        </w:rPr>
        <w:t>przerwy, nie uwzględniając terminu wskazanego w §3 ust.3,</w:t>
      </w:r>
    </w:p>
    <w:p w:rsidR="000A64FE" w:rsidRDefault="000A64FE" w:rsidP="000A64FE">
      <w:pPr>
        <w:numPr>
          <w:ilvl w:val="4"/>
          <w:numId w:val="74"/>
        </w:numPr>
        <w:tabs>
          <w:tab w:val="left" w:pos="851"/>
        </w:tabs>
        <w:suppressAutoHyphens/>
        <w:autoSpaceDE w:val="0"/>
        <w:spacing w:line="276" w:lineRule="auto"/>
        <w:ind w:left="851" w:hanging="425"/>
        <w:jc w:val="both"/>
      </w:pPr>
      <w:r>
        <w:rPr>
          <w:sz w:val="22"/>
          <w:szCs w:val="22"/>
        </w:rPr>
        <w:t>z tytułu odst</w:t>
      </w:r>
      <w:r>
        <w:rPr>
          <w:rFonts w:eastAsia="TTE188D4F0t00"/>
          <w:sz w:val="22"/>
          <w:szCs w:val="22"/>
        </w:rPr>
        <w:t>ą</w:t>
      </w:r>
      <w:r>
        <w:rPr>
          <w:sz w:val="22"/>
          <w:szCs w:val="22"/>
        </w:rPr>
        <w:t>pienia od umowy z przyczyn le</w:t>
      </w:r>
      <w:r>
        <w:rPr>
          <w:rFonts w:eastAsia="TTE188D4F0t00"/>
          <w:sz w:val="22"/>
          <w:szCs w:val="22"/>
        </w:rPr>
        <w:t>żą</w:t>
      </w:r>
      <w:r>
        <w:rPr>
          <w:sz w:val="22"/>
          <w:szCs w:val="22"/>
        </w:rPr>
        <w:t>cych po stronie Wykonawcy – w wysoko</w:t>
      </w:r>
      <w:r>
        <w:rPr>
          <w:rFonts w:eastAsia="TTE188D4F0t00"/>
          <w:sz w:val="22"/>
          <w:szCs w:val="22"/>
        </w:rPr>
        <w:t>ś</w:t>
      </w:r>
      <w:r>
        <w:rPr>
          <w:sz w:val="22"/>
          <w:szCs w:val="22"/>
        </w:rPr>
        <w:t xml:space="preserve">ci </w:t>
      </w:r>
      <w:r>
        <w:rPr>
          <w:b/>
          <w:bCs/>
          <w:sz w:val="22"/>
          <w:szCs w:val="22"/>
        </w:rPr>
        <w:t xml:space="preserve">20% </w:t>
      </w:r>
      <w:r>
        <w:rPr>
          <w:sz w:val="22"/>
          <w:szCs w:val="22"/>
        </w:rPr>
        <w:t>wynagrodzenia umownego brutto określonego w §6 ust.1 umowy,</w:t>
      </w:r>
    </w:p>
    <w:p w:rsidR="000A64FE" w:rsidRDefault="000A64FE" w:rsidP="000A64FE">
      <w:pPr>
        <w:numPr>
          <w:ilvl w:val="4"/>
          <w:numId w:val="74"/>
        </w:numPr>
        <w:tabs>
          <w:tab w:val="left" w:pos="851"/>
        </w:tabs>
        <w:suppressAutoHyphens/>
        <w:autoSpaceDE w:val="0"/>
        <w:spacing w:line="276" w:lineRule="auto"/>
        <w:ind w:left="851" w:hanging="425"/>
        <w:jc w:val="both"/>
      </w:pPr>
      <w:r>
        <w:rPr>
          <w:sz w:val="22"/>
          <w:szCs w:val="22"/>
        </w:rPr>
        <w:t xml:space="preserve">z tytułu nieterminowej zapłaty wynagrodzenia należnego Podwykonawcom lub dalszym Podwykonawcom – w wysokości </w:t>
      </w:r>
      <w:r>
        <w:rPr>
          <w:b/>
          <w:sz w:val="22"/>
          <w:szCs w:val="22"/>
        </w:rPr>
        <w:t>0,5%</w:t>
      </w:r>
      <w:r>
        <w:rPr>
          <w:sz w:val="22"/>
          <w:szCs w:val="22"/>
        </w:rPr>
        <w:t xml:space="preserve"> wynagrodzenia umownego brutto należnego Podwykonawcom lub dalszym Podwykonawcom, za każdy dzień zwłoki licząc od umownego terminu zapłaty,</w:t>
      </w:r>
    </w:p>
    <w:p w:rsidR="000A64FE" w:rsidRDefault="000A64FE" w:rsidP="000A64FE">
      <w:pPr>
        <w:numPr>
          <w:ilvl w:val="4"/>
          <w:numId w:val="74"/>
        </w:numPr>
        <w:tabs>
          <w:tab w:val="left" w:pos="851"/>
        </w:tabs>
        <w:suppressAutoHyphens/>
        <w:autoSpaceDE w:val="0"/>
        <w:spacing w:line="276" w:lineRule="auto"/>
        <w:ind w:left="851" w:hanging="425"/>
        <w:jc w:val="both"/>
      </w:pPr>
      <w:r>
        <w:rPr>
          <w:sz w:val="22"/>
          <w:szCs w:val="22"/>
        </w:rPr>
        <w:t xml:space="preserve">w przypadku nie przedłożenia do zaakceptowania projektu umowy o podwykonawstwo, której przedmiotem są roboty budowlane lub projektu jej zmiany – w wysokości </w:t>
      </w:r>
      <w:r>
        <w:rPr>
          <w:b/>
          <w:sz w:val="22"/>
          <w:szCs w:val="22"/>
        </w:rPr>
        <w:t>10%</w:t>
      </w:r>
      <w:r>
        <w:rPr>
          <w:sz w:val="22"/>
          <w:szCs w:val="22"/>
        </w:rPr>
        <w:t xml:space="preserve"> wysokości wynagrodzenia umownego brutto należnego Podwykonawcom lub dalszym Podwykonawcom,</w:t>
      </w:r>
    </w:p>
    <w:p w:rsidR="000A64FE" w:rsidRDefault="000A64FE" w:rsidP="000A64FE">
      <w:pPr>
        <w:numPr>
          <w:ilvl w:val="4"/>
          <w:numId w:val="74"/>
        </w:numPr>
        <w:tabs>
          <w:tab w:val="left" w:pos="851"/>
        </w:tabs>
        <w:suppressAutoHyphens/>
        <w:autoSpaceDE w:val="0"/>
        <w:spacing w:line="276" w:lineRule="auto"/>
        <w:ind w:left="851" w:hanging="425"/>
        <w:jc w:val="both"/>
      </w:pPr>
      <w:r>
        <w:rPr>
          <w:sz w:val="22"/>
          <w:szCs w:val="22"/>
        </w:rPr>
        <w:t xml:space="preserve">w przypadku nie przedłożenia poświadczonej za zgodność z oryginałem kopii umowy o podwykonawstwo lub jej zmiany – w wysokości </w:t>
      </w:r>
      <w:r>
        <w:rPr>
          <w:b/>
          <w:sz w:val="22"/>
          <w:szCs w:val="22"/>
        </w:rPr>
        <w:t>10%</w:t>
      </w:r>
      <w:r>
        <w:rPr>
          <w:sz w:val="22"/>
          <w:szCs w:val="22"/>
        </w:rPr>
        <w:t xml:space="preserve"> wysokości wynagrodzenia umownego brutto należnego Podwykonawcom lub dalszym Podwykonawcom,</w:t>
      </w:r>
    </w:p>
    <w:p w:rsidR="000A64FE" w:rsidRDefault="000A64FE" w:rsidP="000A64FE">
      <w:pPr>
        <w:numPr>
          <w:ilvl w:val="4"/>
          <w:numId w:val="74"/>
        </w:numPr>
        <w:tabs>
          <w:tab w:val="left" w:pos="851"/>
        </w:tabs>
        <w:suppressAutoHyphens/>
        <w:autoSpaceDE w:val="0"/>
        <w:spacing w:line="276" w:lineRule="auto"/>
        <w:ind w:left="851" w:hanging="425"/>
        <w:jc w:val="both"/>
      </w:pPr>
      <w:r>
        <w:rPr>
          <w:sz w:val="22"/>
          <w:szCs w:val="22"/>
        </w:rPr>
        <w:t xml:space="preserve">w przypadku braku zmiany umowy o podwykonawstwo w zakresie terminu zapłaty – w wysokości </w:t>
      </w:r>
      <w:r>
        <w:rPr>
          <w:b/>
          <w:sz w:val="22"/>
          <w:szCs w:val="22"/>
        </w:rPr>
        <w:t>10%</w:t>
      </w:r>
      <w:r>
        <w:rPr>
          <w:sz w:val="22"/>
          <w:szCs w:val="22"/>
        </w:rPr>
        <w:t xml:space="preserve"> wysokości wynagrodzenia umownego brutto należnego Podwykonawcom lub dalszym Podwykonawcom,</w:t>
      </w:r>
    </w:p>
    <w:p w:rsidR="000A64FE" w:rsidRDefault="000A64FE" w:rsidP="000A64FE">
      <w:pPr>
        <w:numPr>
          <w:ilvl w:val="4"/>
          <w:numId w:val="74"/>
        </w:numPr>
        <w:tabs>
          <w:tab w:val="left" w:pos="851"/>
        </w:tabs>
        <w:suppressAutoHyphens/>
        <w:autoSpaceDE w:val="0"/>
        <w:spacing w:line="276" w:lineRule="auto"/>
        <w:ind w:left="851" w:hanging="425"/>
        <w:jc w:val="both"/>
      </w:pPr>
      <w:r>
        <w:rPr>
          <w:color w:val="000000"/>
        </w:rPr>
        <w:t>w przypadku niedopełnienia</w:t>
      </w:r>
      <w:r>
        <w:rPr>
          <w:color w:val="000000"/>
          <w:sz w:val="22"/>
          <w:szCs w:val="22"/>
        </w:rPr>
        <w:t xml:space="preserve"> wymogu zatrudniania pracowników świadczących przedmiot umowy na podstawie umowy o pracę w rozumieniu przepisów Kodeksu </w:t>
      </w:r>
      <w:r>
        <w:rPr>
          <w:color w:val="000000"/>
        </w:rPr>
        <w:t>pracy</w:t>
      </w:r>
      <w:r>
        <w:t xml:space="preserve"> </w:t>
      </w:r>
      <w:r>
        <w:rPr>
          <w:sz w:val="22"/>
          <w:szCs w:val="22"/>
        </w:rPr>
        <w:t>lub nie przedstawienia Zamawiającemu na jego żądanie umów o prac</w:t>
      </w:r>
      <w:r>
        <w:t>ę</w:t>
      </w:r>
      <w:r>
        <w:rPr>
          <w:sz w:val="22"/>
          <w:szCs w:val="22"/>
        </w:rPr>
        <w:t xml:space="preserve"> dokumentujących świadczenie pracy</w:t>
      </w:r>
      <w:r>
        <w:t xml:space="preserve">, </w:t>
      </w:r>
      <w:r>
        <w:rPr>
          <w:sz w:val="22"/>
          <w:szCs w:val="22"/>
        </w:rPr>
        <w:t>Wykonawca zapłaci Zamawiającemu karę umowną</w:t>
      </w:r>
      <w:r>
        <w:rPr>
          <w:color w:val="000000"/>
        </w:rPr>
        <w:t xml:space="preserve"> </w:t>
      </w:r>
      <w:r>
        <w:rPr>
          <w:color w:val="000000"/>
          <w:sz w:val="22"/>
          <w:szCs w:val="22"/>
        </w:rPr>
        <w:t xml:space="preserve">w wysokości iloczynu kwoty minimalnego wynagrodzenia </w:t>
      </w:r>
      <w:r>
        <w:rPr>
          <w:color w:val="000000"/>
        </w:rPr>
        <w:t xml:space="preserve">brutto </w:t>
      </w:r>
      <w:r>
        <w:rPr>
          <w:color w:val="000000"/>
          <w:sz w:val="22"/>
          <w:szCs w:val="22"/>
        </w:rPr>
        <w:t>za pracę</w:t>
      </w:r>
      <w:r>
        <w:rPr>
          <w:color w:val="000000"/>
        </w:rPr>
        <w:t>,</w:t>
      </w:r>
      <w:r>
        <w:rPr>
          <w:color w:val="000000"/>
          <w:sz w:val="22"/>
          <w:szCs w:val="22"/>
        </w:rPr>
        <w:t xml:space="preserve"> ustalonego na podstawie przepisów obowiązujących w chwili stwierdzenia przez Zamawiającego niedopełnienia przez Wykonawcę wymogu zatrudniania </w:t>
      </w:r>
      <w:r>
        <w:rPr>
          <w:color w:val="000000"/>
        </w:rPr>
        <w:t>p</w:t>
      </w:r>
      <w:r>
        <w:rPr>
          <w:color w:val="000000"/>
          <w:sz w:val="22"/>
          <w:szCs w:val="22"/>
        </w:rPr>
        <w:t xml:space="preserve">racowników świadczących usługi na podstawie umowy o pracę w rozumieniu przepisów Kodeksu </w:t>
      </w:r>
      <w:r>
        <w:rPr>
          <w:color w:val="000000"/>
        </w:rPr>
        <w:t>pracy</w:t>
      </w:r>
      <w:r>
        <w:rPr>
          <w:color w:val="000000"/>
          <w:sz w:val="22"/>
          <w:szCs w:val="22"/>
        </w:rPr>
        <w:t xml:space="preserve"> oraz liczby miesięcy w okresie realizacji </w:t>
      </w:r>
      <w:r>
        <w:rPr>
          <w:color w:val="000000"/>
        </w:rPr>
        <w:t>u</w:t>
      </w:r>
      <w:r>
        <w:rPr>
          <w:color w:val="000000"/>
          <w:sz w:val="22"/>
          <w:szCs w:val="22"/>
        </w:rPr>
        <w:t xml:space="preserve">mowy, w których nie dopełniono przedmiotowego wymogu – za każdą osobę poniżej liczby wymaganych </w:t>
      </w:r>
      <w:r>
        <w:rPr>
          <w:color w:val="000000"/>
        </w:rPr>
        <w:t>p</w:t>
      </w:r>
      <w:r>
        <w:rPr>
          <w:color w:val="000000"/>
          <w:sz w:val="22"/>
          <w:szCs w:val="22"/>
        </w:rPr>
        <w:t>racowników świadczących usługi na podstawie umowy o pracę wskazanej przez Zamawiającego w Specyfikacji Istotnych Warunków Zamówienia.</w:t>
      </w:r>
    </w:p>
    <w:p w:rsidR="000A64FE" w:rsidRDefault="000A64FE" w:rsidP="000A64FE">
      <w:pPr>
        <w:numPr>
          <w:ilvl w:val="5"/>
          <w:numId w:val="74"/>
        </w:numPr>
        <w:tabs>
          <w:tab w:val="left" w:pos="400"/>
        </w:tabs>
        <w:suppressAutoHyphens/>
        <w:autoSpaceDE w:val="0"/>
        <w:spacing w:line="276" w:lineRule="auto"/>
        <w:ind w:left="400" w:hanging="400"/>
        <w:jc w:val="both"/>
      </w:pPr>
      <w:r>
        <w:rPr>
          <w:sz w:val="22"/>
          <w:szCs w:val="22"/>
        </w:rPr>
        <w:t>Zamawiaj</w:t>
      </w:r>
      <w:r>
        <w:rPr>
          <w:rFonts w:eastAsia="TTE188D4F0t00"/>
          <w:sz w:val="22"/>
          <w:szCs w:val="22"/>
        </w:rPr>
        <w:t>ą</w:t>
      </w:r>
      <w:r>
        <w:rPr>
          <w:sz w:val="22"/>
          <w:szCs w:val="22"/>
        </w:rPr>
        <w:t>cy zapłaci Wykonawcy karę umowną z tytułu odst</w:t>
      </w:r>
      <w:r>
        <w:rPr>
          <w:rFonts w:eastAsia="TTE188D4F0t00"/>
          <w:sz w:val="22"/>
          <w:szCs w:val="22"/>
        </w:rPr>
        <w:t>ą</w:t>
      </w:r>
      <w:r>
        <w:rPr>
          <w:sz w:val="22"/>
          <w:szCs w:val="22"/>
        </w:rPr>
        <w:t>pienia od umowy z przyczyn le</w:t>
      </w:r>
      <w:r>
        <w:rPr>
          <w:rFonts w:eastAsia="TTE188D4F0t00"/>
          <w:sz w:val="22"/>
          <w:szCs w:val="22"/>
        </w:rPr>
        <w:t>żą</w:t>
      </w:r>
      <w:r>
        <w:rPr>
          <w:sz w:val="22"/>
          <w:szCs w:val="22"/>
        </w:rPr>
        <w:t>cych po stronie Zamawiaj</w:t>
      </w:r>
      <w:r>
        <w:rPr>
          <w:rFonts w:eastAsia="TTE188D4F0t00"/>
          <w:sz w:val="22"/>
          <w:szCs w:val="22"/>
        </w:rPr>
        <w:t>ą</w:t>
      </w:r>
      <w:r>
        <w:rPr>
          <w:sz w:val="22"/>
          <w:szCs w:val="22"/>
        </w:rPr>
        <w:t>cego, w wysoko</w:t>
      </w:r>
      <w:r>
        <w:rPr>
          <w:rFonts w:eastAsia="TTE188D4F0t00"/>
          <w:sz w:val="22"/>
          <w:szCs w:val="22"/>
        </w:rPr>
        <w:t>ś</w:t>
      </w:r>
      <w:r>
        <w:rPr>
          <w:sz w:val="22"/>
          <w:szCs w:val="22"/>
        </w:rPr>
        <w:t xml:space="preserve">ci </w:t>
      </w:r>
      <w:r>
        <w:rPr>
          <w:b/>
          <w:bCs/>
          <w:sz w:val="22"/>
          <w:szCs w:val="22"/>
        </w:rPr>
        <w:t>20</w:t>
      </w:r>
      <w:r>
        <w:rPr>
          <w:b/>
          <w:bCs/>
          <w:iCs/>
          <w:sz w:val="22"/>
          <w:szCs w:val="22"/>
        </w:rPr>
        <w:t>%</w:t>
      </w:r>
      <w:r>
        <w:rPr>
          <w:b/>
          <w:bCs/>
          <w:i/>
          <w:iCs/>
          <w:sz w:val="22"/>
          <w:szCs w:val="22"/>
        </w:rPr>
        <w:t xml:space="preserve"> </w:t>
      </w:r>
      <w:r>
        <w:rPr>
          <w:sz w:val="22"/>
          <w:szCs w:val="22"/>
        </w:rPr>
        <w:t>wynagrodzenia umownego brutto określonego w §6 ust.1 umowy. Kary nie obowi</w:t>
      </w:r>
      <w:r>
        <w:rPr>
          <w:rFonts w:eastAsia="TTE188D4F0t00"/>
          <w:sz w:val="22"/>
          <w:szCs w:val="22"/>
        </w:rPr>
        <w:t>ą</w:t>
      </w:r>
      <w:r>
        <w:rPr>
          <w:sz w:val="22"/>
          <w:szCs w:val="22"/>
        </w:rPr>
        <w:t>zuj</w:t>
      </w:r>
      <w:r>
        <w:rPr>
          <w:rFonts w:eastAsia="TTE188D4F0t00"/>
          <w:sz w:val="22"/>
          <w:szCs w:val="22"/>
        </w:rPr>
        <w:t>ą</w:t>
      </w:r>
      <w:r>
        <w:rPr>
          <w:sz w:val="22"/>
          <w:szCs w:val="22"/>
        </w:rPr>
        <w:t>, je</w:t>
      </w:r>
      <w:r>
        <w:rPr>
          <w:rFonts w:eastAsia="TTE188D4F0t00"/>
          <w:sz w:val="22"/>
          <w:szCs w:val="22"/>
        </w:rPr>
        <w:t>ż</w:t>
      </w:r>
      <w:r>
        <w:rPr>
          <w:sz w:val="22"/>
          <w:szCs w:val="22"/>
        </w:rPr>
        <w:t>eli odst</w:t>
      </w:r>
      <w:r>
        <w:rPr>
          <w:rFonts w:eastAsia="TTE188D4F0t00"/>
          <w:sz w:val="22"/>
          <w:szCs w:val="22"/>
        </w:rPr>
        <w:t>ą</w:t>
      </w:r>
      <w:r>
        <w:rPr>
          <w:sz w:val="22"/>
          <w:szCs w:val="22"/>
        </w:rPr>
        <w:t>pienie od umowy nast</w:t>
      </w:r>
      <w:r>
        <w:rPr>
          <w:rFonts w:eastAsia="TTE188D4F0t00"/>
          <w:sz w:val="22"/>
          <w:szCs w:val="22"/>
        </w:rPr>
        <w:t>ą</w:t>
      </w:r>
      <w:r>
        <w:rPr>
          <w:sz w:val="22"/>
          <w:szCs w:val="22"/>
        </w:rPr>
        <w:t>piło z przyczyn, o których mowa w §23 ust.1 niniejszej umowy.</w:t>
      </w:r>
    </w:p>
    <w:p w:rsidR="000A64FE" w:rsidRDefault="000A64FE" w:rsidP="000A64FE">
      <w:pPr>
        <w:numPr>
          <w:ilvl w:val="5"/>
          <w:numId w:val="74"/>
        </w:numPr>
        <w:tabs>
          <w:tab w:val="left" w:pos="400"/>
        </w:tabs>
        <w:suppressAutoHyphens/>
        <w:autoSpaceDE w:val="0"/>
        <w:spacing w:line="276" w:lineRule="auto"/>
        <w:ind w:left="400" w:hanging="400"/>
        <w:jc w:val="both"/>
      </w:pPr>
      <w:r>
        <w:rPr>
          <w:sz w:val="22"/>
          <w:szCs w:val="22"/>
        </w:rPr>
        <w:t>Naliczone kary za zwłokę łącznie nie mogą przekroczyć 40% wynagrodzenia umownego brutto, uwzględniając okres zwłoki w stosunku do terminu końcowego.</w:t>
      </w:r>
    </w:p>
    <w:p w:rsidR="000A64FE" w:rsidRDefault="000A64FE" w:rsidP="000A64FE">
      <w:pPr>
        <w:numPr>
          <w:ilvl w:val="5"/>
          <w:numId w:val="74"/>
        </w:numPr>
        <w:tabs>
          <w:tab w:val="left" w:pos="400"/>
        </w:tabs>
        <w:suppressAutoHyphens/>
        <w:autoSpaceDE w:val="0"/>
        <w:spacing w:line="276" w:lineRule="auto"/>
        <w:ind w:left="400" w:hanging="400"/>
        <w:jc w:val="both"/>
      </w:pPr>
      <w:r>
        <w:rPr>
          <w:sz w:val="22"/>
          <w:szCs w:val="22"/>
        </w:rPr>
        <w:t>Za zwłokę w zapłacie faktury Wykonawcy przysługują odsetki zgodnie z obowi</w:t>
      </w:r>
      <w:r>
        <w:rPr>
          <w:rFonts w:eastAsia="TTE188D4F0t00"/>
          <w:sz w:val="22"/>
          <w:szCs w:val="22"/>
        </w:rPr>
        <w:t>ą</w:t>
      </w:r>
      <w:r>
        <w:rPr>
          <w:sz w:val="22"/>
          <w:szCs w:val="22"/>
        </w:rPr>
        <w:t>zuj</w:t>
      </w:r>
      <w:r>
        <w:rPr>
          <w:rFonts w:eastAsia="TTE188D4F0t00"/>
          <w:sz w:val="22"/>
          <w:szCs w:val="22"/>
        </w:rPr>
        <w:t>ą</w:t>
      </w:r>
      <w:r>
        <w:rPr>
          <w:sz w:val="22"/>
          <w:szCs w:val="22"/>
        </w:rPr>
        <w:t>cymi przepisami.</w:t>
      </w:r>
    </w:p>
    <w:p w:rsidR="000A64FE" w:rsidRDefault="000A64FE" w:rsidP="000A64FE">
      <w:pPr>
        <w:numPr>
          <w:ilvl w:val="5"/>
          <w:numId w:val="74"/>
        </w:numPr>
        <w:tabs>
          <w:tab w:val="left" w:pos="400"/>
        </w:tabs>
        <w:suppressAutoHyphens/>
        <w:autoSpaceDE w:val="0"/>
        <w:spacing w:line="276" w:lineRule="auto"/>
        <w:ind w:left="400" w:hanging="400"/>
        <w:jc w:val="both"/>
      </w:pPr>
      <w:r>
        <w:rPr>
          <w:sz w:val="22"/>
          <w:szCs w:val="22"/>
        </w:rPr>
        <w:t>Zamawiaj</w:t>
      </w:r>
      <w:r>
        <w:rPr>
          <w:rFonts w:eastAsia="TTE188D4F0t00"/>
          <w:sz w:val="22"/>
          <w:szCs w:val="22"/>
        </w:rPr>
        <w:t>ą</w:t>
      </w:r>
      <w:r>
        <w:rPr>
          <w:sz w:val="22"/>
          <w:szCs w:val="22"/>
        </w:rPr>
        <w:t>cy zastrzega sobie prawo do odszkodowania uzupełniaj</w:t>
      </w:r>
      <w:r>
        <w:rPr>
          <w:rFonts w:eastAsia="TTE188D4F0t00"/>
          <w:sz w:val="22"/>
          <w:szCs w:val="22"/>
        </w:rPr>
        <w:t>ą</w:t>
      </w:r>
      <w:r>
        <w:rPr>
          <w:sz w:val="22"/>
          <w:szCs w:val="22"/>
        </w:rPr>
        <w:t>cego, przenosz</w:t>
      </w:r>
      <w:r>
        <w:rPr>
          <w:rFonts w:eastAsia="TTE188D4F0t00"/>
          <w:sz w:val="22"/>
          <w:szCs w:val="22"/>
        </w:rPr>
        <w:t>ą</w:t>
      </w:r>
      <w:r>
        <w:rPr>
          <w:sz w:val="22"/>
          <w:szCs w:val="22"/>
        </w:rPr>
        <w:t>cego wysoko</w:t>
      </w:r>
      <w:r>
        <w:rPr>
          <w:rFonts w:eastAsia="TTE188D4F0t00"/>
          <w:sz w:val="22"/>
          <w:szCs w:val="22"/>
        </w:rPr>
        <w:t xml:space="preserve">ść </w:t>
      </w:r>
      <w:r>
        <w:rPr>
          <w:sz w:val="22"/>
          <w:szCs w:val="22"/>
        </w:rPr>
        <w:t>kar umownych do wysoko</w:t>
      </w:r>
      <w:r>
        <w:rPr>
          <w:rFonts w:eastAsia="TTE188D4F0t00"/>
          <w:sz w:val="22"/>
          <w:szCs w:val="22"/>
        </w:rPr>
        <w:t>ś</w:t>
      </w:r>
      <w:r>
        <w:rPr>
          <w:sz w:val="22"/>
          <w:szCs w:val="22"/>
        </w:rPr>
        <w:t>ci rzeczywi</w:t>
      </w:r>
      <w:r>
        <w:rPr>
          <w:rFonts w:eastAsia="TTE188D4F0t00"/>
          <w:sz w:val="22"/>
          <w:szCs w:val="22"/>
        </w:rPr>
        <w:t>ś</w:t>
      </w:r>
      <w:r>
        <w:rPr>
          <w:sz w:val="22"/>
          <w:szCs w:val="22"/>
        </w:rPr>
        <w:t>cie poniesionej szkody i utraconych korzy</w:t>
      </w:r>
      <w:r>
        <w:rPr>
          <w:rFonts w:eastAsia="TTE188D4F0t00"/>
          <w:sz w:val="22"/>
          <w:szCs w:val="22"/>
        </w:rPr>
        <w:t>ś</w:t>
      </w:r>
      <w:r>
        <w:rPr>
          <w:sz w:val="22"/>
          <w:szCs w:val="22"/>
        </w:rPr>
        <w:t>ci.</w:t>
      </w:r>
    </w:p>
    <w:p w:rsidR="000A64FE" w:rsidRDefault="000A64FE" w:rsidP="000A64FE">
      <w:pPr>
        <w:numPr>
          <w:ilvl w:val="5"/>
          <w:numId w:val="74"/>
        </w:numPr>
        <w:tabs>
          <w:tab w:val="left" w:pos="400"/>
        </w:tabs>
        <w:suppressAutoHyphens/>
        <w:autoSpaceDE w:val="0"/>
        <w:spacing w:line="276" w:lineRule="auto"/>
        <w:ind w:left="400" w:hanging="400"/>
        <w:jc w:val="both"/>
      </w:pPr>
      <w:r>
        <w:rPr>
          <w:sz w:val="22"/>
          <w:szCs w:val="22"/>
        </w:rPr>
        <w:t>Strony ustalaj</w:t>
      </w:r>
      <w:r>
        <w:rPr>
          <w:rFonts w:eastAsia="TTE188D4F0t00"/>
          <w:sz w:val="22"/>
          <w:szCs w:val="22"/>
        </w:rPr>
        <w:t>ą</w:t>
      </w:r>
      <w:r>
        <w:rPr>
          <w:sz w:val="22"/>
          <w:szCs w:val="22"/>
        </w:rPr>
        <w:t xml:space="preserve">, </w:t>
      </w:r>
      <w:r>
        <w:rPr>
          <w:rFonts w:eastAsia="TTE188D4F0t00"/>
          <w:sz w:val="22"/>
          <w:szCs w:val="22"/>
        </w:rPr>
        <w:t>ż</w:t>
      </w:r>
      <w:r>
        <w:rPr>
          <w:sz w:val="22"/>
          <w:szCs w:val="22"/>
        </w:rPr>
        <w:t>e Zamawiaj</w:t>
      </w:r>
      <w:r>
        <w:rPr>
          <w:rFonts w:eastAsia="TTE188D4F0t00"/>
          <w:sz w:val="22"/>
          <w:szCs w:val="22"/>
        </w:rPr>
        <w:t>ą</w:t>
      </w:r>
      <w:r>
        <w:rPr>
          <w:sz w:val="22"/>
          <w:szCs w:val="22"/>
        </w:rPr>
        <w:t>cy swoj</w:t>
      </w:r>
      <w:r>
        <w:rPr>
          <w:rFonts w:eastAsia="TTE188D4F0t00"/>
          <w:sz w:val="22"/>
          <w:szCs w:val="22"/>
        </w:rPr>
        <w:t xml:space="preserve">ą </w:t>
      </w:r>
      <w:r>
        <w:rPr>
          <w:sz w:val="22"/>
          <w:szCs w:val="22"/>
        </w:rPr>
        <w:t>wierzytelno</w:t>
      </w:r>
      <w:r>
        <w:rPr>
          <w:rFonts w:eastAsia="TTE188D4F0t00"/>
          <w:sz w:val="22"/>
          <w:szCs w:val="22"/>
        </w:rPr>
        <w:t>ść</w:t>
      </w:r>
      <w:r>
        <w:rPr>
          <w:sz w:val="22"/>
          <w:szCs w:val="22"/>
        </w:rPr>
        <w:t>, z tytułu naliczonych kar na podstawie niniejszej umowy, zaspokoi w pierwszej kolejno</w:t>
      </w:r>
      <w:r>
        <w:rPr>
          <w:rFonts w:eastAsia="TTE188D4F0t00"/>
          <w:sz w:val="22"/>
          <w:szCs w:val="22"/>
        </w:rPr>
        <w:t>ś</w:t>
      </w:r>
      <w:r>
        <w:rPr>
          <w:sz w:val="22"/>
          <w:szCs w:val="22"/>
        </w:rPr>
        <w:t xml:space="preserve">ci z zabezpieczenia należytego wykonania umowy lub z zabezpieczenia z tytułu rękojmi, bądź też potrącenia kar umownych z dowolnej należności Wykonawcy, na co Wykonawca wyraża zgodę. </w:t>
      </w:r>
    </w:p>
    <w:p w:rsidR="000A64FE" w:rsidRDefault="000A64FE" w:rsidP="000A64FE">
      <w:pPr>
        <w:numPr>
          <w:ilvl w:val="5"/>
          <w:numId w:val="74"/>
        </w:numPr>
        <w:tabs>
          <w:tab w:val="left" w:pos="400"/>
        </w:tabs>
        <w:suppressAutoHyphens/>
        <w:autoSpaceDE w:val="0"/>
        <w:spacing w:line="276" w:lineRule="auto"/>
        <w:ind w:left="400" w:hanging="400"/>
        <w:jc w:val="both"/>
      </w:pPr>
      <w:r>
        <w:rPr>
          <w:sz w:val="22"/>
          <w:szCs w:val="22"/>
        </w:rPr>
        <w:t xml:space="preserve">Zamawiającemu przysługuje prawo kumulowania kar umownych, tj. naliczenia kar odrębnie w każdym przypadku, gdy zaistnieją przesłanki ich zastosowania. Łączna, maksymalna kwota kar </w:t>
      </w:r>
      <w:r>
        <w:rPr>
          <w:sz w:val="22"/>
          <w:szCs w:val="22"/>
        </w:rPr>
        <w:lastRenderedPageBreak/>
        <w:t>umownych nie może jednak przekroczyć 40% wartości wynagrodzenia umownego brutto określonego w §6 ust.1 umowy.</w:t>
      </w:r>
    </w:p>
    <w:p w:rsidR="000A64FE" w:rsidRDefault="000A64FE" w:rsidP="000A64FE">
      <w:pPr>
        <w:numPr>
          <w:ilvl w:val="5"/>
          <w:numId w:val="74"/>
        </w:numPr>
        <w:tabs>
          <w:tab w:val="left" w:pos="400"/>
        </w:tabs>
        <w:suppressAutoHyphens/>
        <w:autoSpaceDE w:val="0"/>
        <w:spacing w:line="276" w:lineRule="auto"/>
        <w:ind w:left="400" w:hanging="400"/>
        <w:jc w:val="both"/>
      </w:pPr>
      <w:r>
        <w:rPr>
          <w:sz w:val="22"/>
          <w:szCs w:val="22"/>
        </w:rPr>
        <w:t>Wykonawca ponosi odpowiedzialno</w:t>
      </w:r>
      <w:r>
        <w:rPr>
          <w:rFonts w:eastAsia="TTE188D4F0t00"/>
          <w:sz w:val="22"/>
          <w:szCs w:val="22"/>
        </w:rPr>
        <w:t xml:space="preserve">ść </w:t>
      </w:r>
      <w:r>
        <w:rPr>
          <w:sz w:val="22"/>
          <w:szCs w:val="22"/>
        </w:rPr>
        <w:t>z tytułu szkody wyrz</w:t>
      </w:r>
      <w:r>
        <w:rPr>
          <w:rFonts w:eastAsia="TTE188D4F0t00"/>
          <w:sz w:val="22"/>
          <w:szCs w:val="22"/>
        </w:rPr>
        <w:t>ą</w:t>
      </w:r>
      <w:r>
        <w:rPr>
          <w:sz w:val="22"/>
          <w:szCs w:val="22"/>
        </w:rPr>
        <w:t>dzonej osobie trzeciej w trakcie realizacji zamówienia.</w:t>
      </w:r>
    </w:p>
    <w:p w:rsidR="000A64FE" w:rsidRDefault="000A64FE" w:rsidP="000A64FE">
      <w:pPr>
        <w:autoSpaceDE w:val="0"/>
        <w:spacing w:line="276" w:lineRule="auto"/>
        <w:rPr>
          <w:b/>
          <w:color w:val="FF0000"/>
          <w:sz w:val="16"/>
          <w:szCs w:val="16"/>
        </w:rPr>
      </w:pPr>
    </w:p>
    <w:p w:rsidR="000A64FE" w:rsidRDefault="000A64FE" w:rsidP="000A64FE">
      <w:pPr>
        <w:autoSpaceDE w:val="0"/>
        <w:spacing w:line="276" w:lineRule="auto"/>
        <w:jc w:val="center"/>
        <w:rPr>
          <w:b/>
          <w:sz w:val="22"/>
          <w:szCs w:val="22"/>
        </w:rPr>
      </w:pPr>
    </w:p>
    <w:p w:rsidR="000A64FE" w:rsidRDefault="000A64FE" w:rsidP="000A64FE">
      <w:pPr>
        <w:autoSpaceDE w:val="0"/>
        <w:spacing w:line="276" w:lineRule="auto"/>
        <w:jc w:val="center"/>
      </w:pPr>
      <w:r>
        <w:rPr>
          <w:b/>
          <w:sz w:val="22"/>
          <w:szCs w:val="22"/>
        </w:rPr>
        <w:t>§ 23.</w:t>
      </w:r>
    </w:p>
    <w:p w:rsidR="000A64FE" w:rsidRDefault="000A64FE" w:rsidP="000A64FE">
      <w:pPr>
        <w:autoSpaceDE w:val="0"/>
        <w:spacing w:line="276" w:lineRule="auto"/>
        <w:jc w:val="center"/>
      </w:pPr>
      <w:r>
        <w:rPr>
          <w:b/>
          <w:bCs/>
          <w:sz w:val="22"/>
          <w:szCs w:val="22"/>
        </w:rPr>
        <w:t>ODST</w:t>
      </w:r>
      <w:r>
        <w:rPr>
          <w:rFonts w:eastAsia="TTE1883A60t00"/>
          <w:b/>
          <w:sz w:val="22"/>
          <w:szCs w:val="22"/>
        </w:rPr>
        <w:t>Ą</w:t>
      </w:r>
      <w:r>
        <w:rPr>
          <w:b/>
          <w:bCs/>
          <w:sz w:val="22"/>
          <w:szCs w:val="22"/>
        </w:rPr>
        <w:t>PIENIE OD UMOWY</w:t>
      </w:r>
    </w:p>
    <w:p w:rsidR="000A64FE" w:rsidRDefault="000A64FE" w:rsidP="000A64FE">
      <w:pPr>
        <w:numPr>
          <w:ilvl w:val="3"/>
          <w:numId w:val="75"/>
        </w:numPr>
        <w:suppressAutoHyphens/>
        <w:autoSpaceDE w:val="0"/>
        <w:spacing w:line="276" w:lineRule="auto"/>
        <w:ind w:left="426" w:hanging="426"/>
        <w:jc w:val="both"/>
      </w:pPr>
      <w:r>
        <w:rPr>
          <w:sz w:val="22"/>
          <w:szCs w:val="22"/>
        </w:rPr>
        <w:t>Zamawiaj</w:t>
      </w:r>
      <w:r>
        <w:rPr>
          <w:rFonts w:eastAsia="TTE188D4F0t00"/>
          <w:sz w:val="22"/>
          <w:szCs w:val="22"/>
        </w:rPr>
        <w:t>ą</w:t>
      </w:r>
      <w:r>
        <w:rPr>
          <w:sz w:val="22"/>
          <w:szCs w:val="22"/>
        </w:rPr>
        <w:t>cemu przysługuje prawo do odst</w:t>
      </w:r>
      <w:r>
        <w:rPr>
          <w:rFonts w:eastAsia="TTE188D4F0t00"/>
          <w:sz w:val="22"/>
          <w:szCs w:val="22"/>
        </w:rPr>
        <w:t>ą</w:t>
      </w:r>
      <w:r>
        <w:rPr>
          <w:sz w:val="22"/>
          <w:szCs w:val="22"/>
        </w:rPr>
        <w:t>pienia od umowy, je</w:t>
      </w:r>
      <w:r>
        <w:rPr>
          <w:rFonts w:eastAsia="TTE188D4F0t00"/>
          <w:sz w:val="22"/>
          <w:szCs w:val="22"/>
        </w:rPr>
        <w:t>ż</w:t>
      </w:r>
      <w:r>
        <w:rPr>
          <w:sz w:val="22"/>
          <w:szCs w:val="22"/>
        </w:rPr>
        <w:t>eli:</w:t>
      </w:r>
    </w:p>
    <w:p w:rsidR="000A64FE" w:rsidRDefault="000A64FE" w:rsidP="000A64FE">
      <w:pPr>
        <w:numPr>
          <w:ilvl w:val="0"/>
          <w:numId w:val="76"/>
        </w:numPr>
        <w:suppressAutoHyphens/>
        <w:autoSpaceDE w:val="0"/>
        <w:spacing w:line="276" w:lineRule="auto"/>
        <w:ind w:left="709" w:hanging="283"/>
        <w:jc w:val="both"/>
      </w:pPr>
      <w:r>
        <w:rPr>
          <w:sz w:val="22"/>
          <w:szCs w:val="22"/>
        </w:rPr>
        <w:t>Wykonawca nie przyst</w:t>
      </w:r>
      <w:r>
        <w:rPr>
          <w:rFonts w:eastAsia="TTE188D4F0t00"/>
          <w:sz w:val="22"/>
          <w:szCs w:val="22"/>
        </w:rPr>
        <w:t>ą</w:t>
      </w:r>
      <w:r>
        <w:rPr>
          <w:sz w:val="22"/>
          <w:szCs w:val="22"/>
        </w:rPr>
        <w:t>pił do odbioru terenu budowy lub nie rozpocz</w:t>
      </w:r>
      <w:r>
        <w:rPr>
          <w:rFonts w:eastAsia="TTE188D4F0t00"/>
          <w:sz w:val="22"/>
          <w:szCs w:val="22"/>
        </w:rPr>
        <w:t>ą</w:t>
      </w:r>
      <w:r>
        <w:rPr>
          <w:sz w:val="22"/>
          <w:szCs w:val="22"/>
        </w:rPr>
        <w:t>ł robót w terminach okre</w:t>
      </w:r>
      <w:r>
        <w:rPr>
          <w:rFonts w:eastAsia="TTE188D4F0t00"/>
          <w:sz w:val="22"/>
          <w:szCs w:val="22"/>
        </w:rPr>
        <w:t>ś</w:t>
      </w:r>
      <w:r>
        <w:rPr>
          <w:sz w:val="22"/>
          <w:szCs w:val="22"/>
        </w:rPr>
        <w:t xml:space="preserve">lonych w §3 ust.2 i 3 umowy, po bezskutecznym upływie wyznaczonego przez Zamawiającego dodatkowego terminu nie dłuższego niż 5 dni roboczych, z zastrzeżeniem prawa do odstąpienia od umowy, </w:t>
      </w:r>
    </w:p>
    <w:p w:rsidR="000A64FE" w:rsidRDefault="000A64FE" w:rsidP="000A64FE">
      <w:pPr>
        <w:numPr>
          <w:ilvl w:val="0"/>
          <w:numId w:val="76"/>
        </w:numPr>
        <w:suppressAutoHyphens/>
        <w:autoSpaceDE w:val="0"/>
        <w:spacing w:line="276" w:lineRule="auto"/>
        <w:ind w:left="709"/>
        <w:jc w:val="both"/>
      </w:pPr>
      <w:r>
        <w:rPr>
          <w:sz w:val="22"/>
          <w:szCs w:val="22"/>
        </w:rPr>
        <w:t>Wykonawca realizuje roboty w sposób niezgodny z dokumentacj</w:t>
      </w:r>
      <w:r>
        <w:rPr>
          <w:rFonts w:eastAsia="TTE188D4F0t00"/>
          <w:sz w:val="22"/>
          <w:szCs w:val="22"/>
        </w:rPr>
        <w:t xml:space="preserve">ą </w:t>
      </w:r>
      <w:r>
        <w:rPr>
          <w:sz w:val="22"/>
          <w:szCs w:val="22"/>
        </w:rPr>
        <w:t>projektow</w:t>
      </w:r>
      <w:r>
        <w:rPr>
          <w:rFonts w:eastAsia="TTE188D4F0t00"/>
          <w:sz w:val="22"/>
          <w:szCs w:val="22"/>
        </w:rPr>
        <w:t>ą</w:t>
      </w:r>
      <w:r>
        <w:rPr>
          <w:sz w:val="22"/>
          <w:szCs w:val="22"/>
        </w:rPr>
        <w:t>, SST, wskazaniami Zamawiaj</w:t>
      </w:r>
      <w:r>
        <w:rPr>
          <w:rFonts w:eastAsia="TTE188D4F0t00"/>
          <w:sz w:val="22"/>
          <w:szCs w:val="22"/>
        </w:rPr>
        <w:t>ą</w:t>
      </w:r>
      <w:r>
        <w:rPr>
          <w:sz w:val="22"/>
          <w:szCs w:val="22"/>
        </w:rPr>
        <w:t>cego lub niniejsz</w:t>
      </w:r>
      <w:r>
        <w:rPr>
          <w:rFonts w:eastAsia="TTE188D4F0t00"/>
          <w:sz w:val="22"/>
          <w:szCs w:val="22"/>
        </w:rPr>
        <w:t xml:space="preserve">ą </w:t>
      </w:r>
      <w:r>
        <w:rPr>
          <w:sz w:val="22"/>
          <w:szCs w:val="22"/>
        </w:rPr>
        <w:t>umow</w:t>
      </w:r>
      <w:r>
        <w:rPr>
          <w:rFonts w:eastAsia="TTE188D4F0t00"/>
          <w:sz w:val="22"/>
          <w:szCs w:val="22"/>
        </w:rPr>
        <w:t>ą</w:t>
      </w:r>
      <w:r>
        <w:rPr>
          <w:sz w:val="22"/>
          <w:szCs w:val="22"/>
        </w:rPr>
        <w:t>, pomimo wcze</w:t>
      </w:r>
      <w:r>
        <w:rPr>
          <w:rFonts w:eastAsia="TTE188D4F0t00"/>
          <w:sz w:val="22"/>
          <w:szCs w:val="22"/>
        </w:rPr>
        <w:t>ś</w:t>
      </w:r>
      <w:r>
        <w:rPr>
          <w:sz w:val="22"/>
          <w:szCs w:val="22"/>
        </w:rPr>
        <w:t>niejszego wezwania Wykonawcy do zmiany sposobu wykonania,</w:t>
      </w:r>
    </w:p>
    <w:p w:rsidR="000A64FE" w:rsidRDefault="000A64FE" w:rsidP="000A64FE">
      <w:pPr>
        <w:numPr>
          <w:ilvl w:val="0"/>
          <w:numId w:val="76"/>
        </w:numPr>
        <w:suppressAutoHyphens/>
        <w:autoSpaceDE w:val="0"/>
        <w:spacing w:line="276" w:lineRule="auto"/>
        <w:ind w:left="709" w:hanging="283"/>
        <w:jc w:val="both"/>
      </w:pPr>
      <w:r>
        <w:rPr>
          <w:sz w:val="22"/>
          <w:szCs w:val="22"/>
        </w:rPr>
        <w:t>bez uzasadnionej przyczyny przerwał wykonywanie robót na okres dłuższy niż 5 dni roboczych i pomimo dodatkowego pisemnego wezwania Zamawiającego nie podjął ich w okresie 3 dni roboczych od dnia doręczenia Wykonawcy dodatkowego wezwania,</w:t>
      </w:r>
    </w:p>
    <w:p w:rsidR="000A64FE" w:rsidRDefault="000A64FE" w:rsidP="000A64FE">
      <w:pPr>
        <w:numPr>
          <w:ilvl w:val="0"/>
          <w:numId w:val="76"/>
        </w:numPr>
        <w:suppressAutoHyphens/>
        <w:autoSpaceDE w:val="0"/>
        <w:spacing w:line="276" w:lineRule="auto"/>
        <w:ind w:left="709"/>
        <w:jc w:val="both"/>
      </w:pPr>
      <w:r>
        <w:rPr>
          <w:sz w:val="22"/>
          <w:szCs w:val="22"/>
        </w:rPr>
        <w:t>w wyniku wszcz</w:t>
      </w:r>
      <w:r>
        <w:rPr>
          <w:rFonts w:eastAsia="TTE188D4F0t00"/>
          <w:sz w:val="22"/>
          <w:szCs w:val="22"/>
        </w:rPr>
        <w:t>ę</w:t>
      </w:r>
      <w:r>
        <w:rPr>
          <w:sz w:val="22"/>
          <w:szCs w:val="22"/>
        </w:rPr>
        <w:t>tego przeciwko Wykonawcy post</w:t>
      </w:r>
      <w:r>
        <w:rPr>
          <w:rFonts w:eastAsia="TTE188D4F0t00"/>
          <w:sz w:val="22"/>
          <w:szCs w:val="22"/>
        </w:rPr>
        <w:t>ę</w:t>
      </w:r>
      <w:r>
        <w:rPr>
          <w:sz w:val="22"/>
          <w:szCs w:val="22"/>
        </w:rPr>
        <w:t>powania egzekucyjnego nast</w:t>
      </w:r>
      <w:r>
        <w:rPr>
          <w:rFonts w:eastAsia="TTE188D4F0t00"/>
          <w:sz w:val="22"/>
          <w:szCs w:val="22"/>
        </w:rPr>
        <w:t>ą</w:t>
      </w:r>
      <w:r>
        <w:rPr>
          <w:sz w:val="22"/>
          <w:szCs w:val="22"/>
        </w:rPr>
        <w:t>pi zaj</w:t>
      </w:r>
      <w:r>
        <w:rPr>
          <w:rFonts w:eastAsia="TTE188D4F0t00"/>
          <w:sz w:val="22"/>
          <w:szCs w:val="22"/>
        </w:rPr>
        <w:t>ę</w:t>
      </w:r>
      <w:r>
        <w:rPr>
          <w:sz w:val="22"/>
          <w:szCs w:val="22"/>
        </w:rPr>
        <w:t>cie maj</w:t>
      </w:r>
      <w:r>
        <w:rPr>
          <w:rFonts w:eastAsia="TTE188D4F0t00"/>
          <w:sz w:val="22"/>
          <w:szCs w:val="22"/>
        </w:rPr>
        <w:t>ą</w:t>
      </w:r>
      <w:r>
        <w:rPr>
          <w:sz w:val="22"/>
          <w:szCs w:val="22"/>
        </w:rPr>
        <w:t>tku Wykonawcy lub jego znacznej cz</w:t>
      </w:r>
      <w:r>
        <w:rPr>
          <w:rFonts w:eastAsia="TTE188D4F0t00"/>
          <w:sz w:val="22"/>
          <w:szCs w:val="22"/>
        </w:rPr>
        <w:t>ęś</w:t>
      </w:r>
      <w:r>
        <w:rPr>
          <w:sz w:val="22"/>
          <w:szCs w:val="22"/>
        </w:rPr>
        <w:t>ci,</w:t>
      </w:r>
    </w:p>
    <w:p w:rsidR="000A64FE" w:rsidRDefault="000A64FE" w:rsidP="000A64FE">
      <w:pPr>
        <w:numPr>
          <w:ilvl w:val="0"/>
          <w:numId w:val="76"/>
        </w:numPr>
        <w:suppressAutoHyphens/>
        <w:autoSpaceDE w:val="0"/>
        <w:spacing w:line="276" w:lineRule="auto"/>
        <w:ind w:left="709"/>
        <w:jc w:val="both"/>
      </w:pPr>
      <w:r>
        <w:rPr>
          <w:sz w:val="22"/>
          <w:szCs w:val="22"/>
        </w:rPr>
        <w:t>wyst</w:t>
      </w:r>
      <w:r>
        <w:rPr>
          <w:rFonts w:eastAsia="TTE188D4F0t00"/>
          <w:sz w:val="22"/>
          <w:szCs w:val="22"/>
        </w:rPr>
        <w:t>ą</w:t>
      </w:r>
      <w:r>
        <w:rPr>
          <w:sz w:val="22"/>
          <w:szCs w:val="22"/>
        </w:rPr>
        <w:t>pi istotna zmiana okoliczno</w:t>
      </w:r>
      <w:r>
        <w:rPr>
          <w:rFonts w:eastAsia="TTE188D4F0t00"/>
          <w:sz w:val="22"/>
          <w:szCs w:val="22"/>
        </w:rPr>
        <w:t>ś</w:t>
      </w:r>
      <w:r>
        <w:rPr>
          <w:sz w:val="22"/>
          <w:szCs w:val="22"/>
        </w:rPr>
        <w:t>ci powoduj</w:t>
      </w:r>
      <w:r>
        <w:rPr>
          <w:rFonts w:eastAsia="TTE188D4F0t00"/>
          <w:sz w:val="22"/>
          <w:szCs w:val="22"/>
        </w:rPr>
        <w:t>ą</w:t>
      </w:r>
      <w:r>
        <w:rPr>
          <w:sz w:val="22"/>
          <w:szCs w:val="22"/>
        </w:rPr>
        <w:t xml:space="preserve">ca, </w:t>
      </w:r>
      <w:r>
        <w:rPr>
          <w:rFonts w:eastAsia="TTE188D4F0t00"/>
          <w:sz w:val="22"/>
          <w:szCs w:val="22"/>
        </w:rPr>
        <w:t>ż</w:t>
      </w:r>
      <w:r>
        <w:rPr>
          <w:sz w:val="22"/>
          <w:szCs w:val="22"/>
        </w:rPr>
        <w:t>e wykonanie umowy nie le</w:t>
      </w:r>
      <w:r>
        <w:rPr>
          <w:rFonts w:eastAsia="TTE188D4F0t00"/>
          <w:sz w:val="22"/>
          <w:szCs w:val="22"/>
        </w:rPr>
        <w:t>ż</w:t>
      </w:r>
      <w:r>
        <w:rPr>
          <w:sz w:val="22"/>
          <w:szCs w:val="22"/>
        </w:rPr>
        <w:t>y w interesie publicznym, czego nie mo</w:t>
      </w:r>
      <w:r>
        <w:rPr>
          <w:rFonts w:eastAsia="TTE188D4F0t00"/>
          <w:sz w:val="22"/>
          <w:szCs w:val="22"/>
        </w:rPr>
        <w:t>ż</w:t>
      </w:r>
      <w:r>
        <w:rPr>
          <w:sz w:val="22"/>
          <w:szCs w:val="22"/>
        </w:rPr>
        <w:t>na było przewidzie</w:t>
      </w:r>
      <w:r>
        <w:rPr>
          <w:rFonts w:eastAsia="TTE188D4F0t00"/>
          <w:sz w:val="22"/>
          <w:szCs w:val="22"/>
        </w:rPr>
        <w:t xml:space="preserve">ć </w:t>
      </w:r>
      <w:r>
        <w:rPr>
          <w:sz w:val="22"/>
          <w:szCs w:val="22"/>
        </w:rPr>
        <w:t>w chwili zawarcia umowy. W tym przypadku odst</w:t>
      </w:r>
      <w:r>
        <w:rPr>
          <w:rFonts w:eastAsia="TTE188D4F0t00"/>
          <w:sz w:val="22"/>
          <w:szCs w:val="22"/>
        </w:rPr>
        <w:t>ą</w:t>
      </w:r>
      <w:r>
        <w:rPr>
          <w:sz w:val="22"/>
          <w:szCs w:val="22"/>
        </w:rPr>
        <w:t>pienie od umowy mo</w:t>
      </w:r>
      <w:r>
        <w:rPr>
          <w:rFonts w:eastAsia="TTE188D4F0t00"/>
          <w:sz w:val="22"/>
          <w:szCs w:val="22"/>
        </w:rPr>
        <w:t>ż</w:t>
      </w:r>
      <w:r>
        <w:rPr>
          <w:sz w:val="22"/>
          <w:szCs w:val="22"/>
        </w:rPr>
        <w:t>e nast</w:t>
      </w:r>
      <w:r>
        <w:rPr>
          <w:rFonts w:eastAsia="TTE188D4F0t00"/>
          <w:sz w:val="22"/>
          <w:szCs w:val="22"/>
        </w:rPr>
        <w:t>ą</w:t>
      </w:r>
      <w:r>
        <w:rPr>
          <w:sz w:val="22"/>
          <w:szCs w:val="22"/>
        </w:rPr>
        <w:t>pi</w:t>
      </w:r>
      <w:r>
        <w:rPr>
          <w:rFonts w:eastAsia="TTE188D4F0t00"/>
          <w:sz w:val="22"/>
          <w:szCs w:val="22"/>
        </w:rPr>
        <w:t xml:space="preserve">ć </w:t>
      </w:r>
      <w:r>
        <w:rPr>
          <w:sz w:val="22"/>
          <w:szCs w:val="22"/>
        </w:rPr>
        <w:t>w terminie 30 dni od powzi</w:t>
      </w:r>
      <w:r>
        <w:rPr>
          <w:rFonts w:eastAsia="TTE188D4F0t00"/>
          <w:sz w:val="22"/>
          <w:szCs w:val="22"/>
        </w:rPr>
        <w:t>ę</w:t>
      </w:r>
      <w:r>
        <w:rPr>
          <w:sz w:val="22"/>
          <w:szCs w:val="22"/>
        </w:rPr>
        <w:t>cia wiadomo</w:t>
      </w:r>
      <w:r>
        <w:rPr>
          <w:rFonts w:eastAsia="TTE188D4F0t00"/>
          <w:sz w:val="22"/>
          <w:szCs w:val="22"/>
        </w:rPr>
        <w:t>ś</w:t>
      </w:r>
      <w:r>
        <w:rPr>
          <w:sz w:val="22"/>
          <w:szCs w:val="22"/>
        </w:rPr>
        <w:t>ci o tych okoliczno</w:t>
      </w:r>
      <w:r>
        <w:rPr>
          <w:rFonts w:eastAsia="TTE188D4F0t00"/>
          <w:sz w:val="22"/>
          <w:szCs w:val="22"/>
        </w:rPr>
        <w:t>ś</w:t>
      </w:r>
      <w:r>
        <w:rPr>
          <w:sz w:val="22"/>
          <w:szCs w:val="22"/>
        </w:rPr>
        <w:t>ciach. W takim przypadku, Wykonawca mo</w:t>
      </w:r>
      <w:r>
        <w:rPr>
          <w:rFonts w:eastAsia="TTE188D4F0t00"/>
          <w:sz w:val="22"/>
          <w:szCs w:val="22"/>
        </w:rPr>
        <w:t>ż</w:t>
      </w:r>
      <w:r>
        <w:rPr>
          <w:sz w:val="22"/>
          <w:szCs w:val="22"/>
        </w:rPr>
        <w:t xml:space="preserve">e </w:t>
      </w:r>
      <w:r>
        <w:rPr>
          <w:rFonts w:eastAsia="TTE188D4F0t00"/>
          <w:sz w:val="22"/>
          <w:szCs w:val="22"/>
        </w:rPr>
        <w:t>żą</w:t>
      </w:r>
      <w:r>
        <w:rPr>
          <w:sz w:val="22"/>
          <w:szCs w:val="22"/>
        </w:rPr>
        <w:t>da</w:t>
      </w:r>
      <w:r>
        <w:rPr>
          <w:rFonts w:eastAsia="TTE188D4F0t00"/>
          <w:sz w:val="22"/>
          <w:szCs w:val="22"/>
        </w:rPr>
        <w:t xml:space="preserve">ć </w:t>
      </w:r>
      <w:r>
        <w:rPr>
          <w:sz w:val="22"/>
          <w:szCs w:val="22"/>
        </w:rPr>
        <w:t>wył</w:t>
      </w:r>
      <w:r>
        <w:rPr>
          <w:rFonts w:eastAsia="TTE188D4F0t00"/>
          <w:sz w:val="22"/>
          <w:szCs w:val="22"/>
        </w:rPr>
        <w:t>ą</w:t>
      </w:r>
      <w:r>
        <w:rPr>
          <w:sz w:val="22"/>
          <w:szCs w:val="22"/>
        </w:rPr>
        <w:t>cznie wynagrodzenia nale</w:t>
      </w:r>
      <w:r>
        <w:rPr>
          <w:rFonts w:eastAsia="TTE188D4F0t00"/>
          <w:sz w:val="22"/>
          <w:szCs w:val="22"/>
        </w:rPr>
        <w:t>ż</w:t>
      </w:r>
      <w:r>
        <w:rPr>
          <w:sz w:val="22"/>
          <w:szCs w:val="22"/>
        </w:rPr>
        <w:t>nego mu z tytułu wykonania cz</w:t>
      </w:r>
      <w:r>
        <w:rPr>
          <w:rFonts w:eastAsia="TTE188D4F0t00"/>
          <w:sz w:val="22"/>
          <w:szCs w:val="22"/>
        </w:rPr>
        <w:t>ęś</w:t>
      </w:r>
      <w:r>
        <w:rPr>
          <w:sz w:val="22"/>
          <w:szCs w:val="22"/>
        </w:rPr>
        <w:t>ci umowy,</w:t>
      </w:r>
    </w:p>
    <w:p w:rsidR="000A64FE" w:rsidRDefault="000A64FE" w:rsidP="000A64FE">
      <w:pPr>
        <w:numPr>
          <w:ilvl w:val="0"/>
          <w:numId w:val="76"/>
        </w:numPr>
        <w:suppressAutoHyphens/>
        <w:autoSpaceDE w:val="0"/>
        <w:spacing w:line="276" w:lineRule="auto"/>
        <w:ind w:left="709"/>
        <w:jc w:val="both"/>
      </w:pPr>
      <w:r>
        <w:rPr>
          <w:sz w:val="22"/>
          <w:szCs w:val="22"/>
        </w:rPr>
        <w:t>Zamawiający co najmniej trzykrotnie dokonał bezpośredniej zapłaty Podwykonawcy lub dalszemu Podwykonawcy lub dokonał bezpośrednich zapłat na sumę większą niż 5% wartości umowy.</w:t>
      </w:r>
    </w:p>
    <w:p w:rsidR="000A64FE" w:rsidRDefault="000A64FE" w:rsidP="000A64FE">
      <w:pPr>
        <w:numPr>
          <w:ilvl w:val="3"/>
          <w:numId w:val="75"/>
        </w:numPr>
        <w:suppressAutoHyphens/>
        <w:autoSpaceDE w:val="0"/>
        <w:spacing w:line="276" w:lineRule="auto"/>
        <w:ind w:left="426" w:hanging="426"/>
        <w:jc w:val="both"/>
      </w:pPr>
      <w:r>
        <w:rPr>
          <w:sz w:val="22"/>
          <w:szCs w:val="22"/>
        </w:rPr>
        <w:t>W przypadkach wskazanych w ust.1 pkt. od 1) do 5)</w:t>
      </w:r>
      <w:r>
        <w:rPr>
          <w:i/>
          <w:sz w:val="22"/>
          <w:szCs w:val="22"/>
        </w:rPr>
        <w:t xml:space="preserve"> </w:t>
      </w:r>
      <w:r>
        <w:rPr>
          <w:sz w:val="22"/>
          <w:szCs w:val="22"/>
        </w:rPr>
        <w:t>odst</w:t>
      </w:r>
      <w:r>
        <w:rPr>
          <w:rFonts w:eastAsia="TTE188D4F0t00"/>
          <w:sz w:val="22"/>
          <w:szCs w:val="22"/>
        </w:rPr>
        <w:t>ą</w:t>
      </w:r>
      <w:r>
        <w:rPr>
          <w:sz w:val="22"/>
          <w:szCs w:val="22"/>
        </w:rPr>
        <w:t>pienie od umowy mo</w:t>
      </w:r>
      <w:r>
        <w:rPr>
          <w:rFonts w:eastAsia="TTE188D4F0t00"/>
          <w:sz w:val="22"/>
          <w:szCs w:val="22"/>
        </w:rPr>
        <w:t>ż</w:t>
      </w:r>
      <w:r>
        <w:rPr>
          <w:sz w:val="22"/>
          <w:szCs w:val="22"/>
        </w:rPr>
        <w:t>e nast</w:t>
      </w:r>
      <w:r>
        <w:rPr>
          <w:rFonts w:eastAsia="TTE188D4F0t00"/>
          <w:sz w:val="22"/>
          <w:szCs w:val="22"/>
        </w:rPr>
        <w:t>ą</w:t>
      </w:r>
      <w:r>
        <w:rPr>
          <w:sz w:val="22"/>
          <w:szCs w:val="22"/>
        </w:rPr>
        <w:t>pi</w:t>
      </w:r>
      <w:r>
        <w:rPr>
          <w:rFonts w:eastAsia="TTE188D4F0t00"/>
          <w:sz w:val="22"/>
          <w:szCs w:val="22"/>
        </w:rPr>
        <w:t xml:space="preserve">ć </w:t>
      </w:r>
      <w:r>
        <w:rPr>
          <w:sz w:val="22"/>
          <w:szCs w:val="22"/>
        </w:rPr>
        <w:t>w terminie 30 dni od powzi</w:t>
      </w:r>
      <w:r>
        <w:rPr>
          <w:rFonts w:eastAsia="TTE188D4F0t00"/>
          <w:sz w:val="22"/>
          <w:szCs w:val="22"/>
        </w:rPr>
        <w:t>ę</w:t>
      </w:r>
      <w:r>
        <w:rPr>
          <w:sz w:val="22"/>
          <w:szCs w:val="22"/>
        </w:rPr>
        <w:t>cia wiadomo</w:t>
      </w:r>
      <w:r>
        <w:rPr>
          <w:rFonts w:eastAsia="TTE188D4F0t00"/>
          <w:sz w:val="22"/>
          <w:szCs w:val="22"/>
        </w:rPr>
        <w:t>ś</w:t>
      </w:r>
      <w:r>
        <w:rPr>
          <w:sz w:val="22"/>
          <w:szCs w:val="22"/>
        </w:rPr>
        <w:t>ci o tych okoliczno</w:t>
      </w:r>
      <w:r>
        <w:rPr>
          <w:rFonts w:eastAsia="TTE188D4F0t00"/>
          <w:sz w:val="22"/>
          <w:szCs w:val="22"/>
        </w:rPr>
        <w:t>ś</w:t>
      </w:r>
      <w:r>
        <w:rPr>
          <w:sz w:val="22"/>
          <w:szCs w:val="22"/>
        </w:rPr>
        <w:t>ciach. W takim przypadku, Wykonawca mo</w:t>
      </w:r>
      <w:r>
        <w:rPr>
          <w:rFonts w:eastAsia="TTE188D4F0t00"/>
          <w:sz w:val="22"/>
          <w:szCs w:val="22"/>
        </w:rPr>
        <w:t>ż</w:t>
      </w:r>
      <w:r>
        <w:rPr>
          <w:sz w:val="22"/>
          <w:szCs w:val="22"/>
        </w:rPr>
        <w:t xml:space="preserve">e </w:t>
      </w:r>
      <w:r>
        <w:rPr>
          <w:rFonts w:eastAsia="TTE188D4F0t00"/>
          <w:sz w:val="22"/>
          <w:szCs w:val="22"/>
        </w:rPr>
        <w:t>żą</w:t>
      </w:r>
      <w:r>
        <w:rPr>
          <w:sz w:val="22"/>
          <w:szCs w:val="22"/>
        </w:rPr>
        <w:t>da</w:t>
      </w:r>
      <w:r>
        <w:rPr>
          <w:rFonts w:eastAsia="TTE188D4F0t00"/>
          <w:sz w:val="22"/>
          <w:szCs w:val="22"/>
        </w:rPr>
        <w:t xml:space="preserve">ć </w:t>
      </w:r>
      <w:r>
        <w:rPr>
          <w:sz w:val="22"/>
          <w:szCs w:val="22"/>
        </w:rPr>
        <w:t>wył</w:t>
      </w:r>
      <w:r>
        <w:rPr>
          <w:rFonts w:eastAsia="TTE188D4F0t00"/>
          <w:sz w:val="22"/>
          <w:szCs w:val="22"/>
        </w:rPr>
        <w:t>ą</w:t>
      </w:r>
      <w:r>
        <w:rPr>
          <w:sz w:val="22"/>
          <w:szCs w:val="22"/>
        </w:rPr>
        <w:t>cznie wynagrodzenia nale</w:t>
      </w:r>
      <w:r>
        <w:rPr>
          <w:rFonts w:eastAsia="TTE188D4F0t00"/>
          <w:sz w:val="22"/>
          <w:szCs w:val="22"/>
        </w:rPr>
        <w:t>ż</w:t>
      </w:r>
      <w:r>
        <w:rPr>
          <w:sz w:val="22"/>
          <w:szCs w:val="22"/>
        </w:rPr>
        <w:t>nego mu z tytułu wykonania cz</w:t>
      </w:r>
      <w:r>
        <w:rPr>
          <w:rFonts w:eastAsia="TTE188D4F0t00"/>
          <w:sz w:val="22"/>
          <w:szCs w:val="22"/>
        </w:rPr>
        <w:t>ęś</w:t>
      </w:r>
      <w:r>
        <w:rPr>
          <w:sz w:val="22"/>
          <w:szCs w:val="22"/>
        </w:rPr>
        <w:t>ci umowy.</w:t>
      </w:r>
    </w:p>
    <w:p w:rsidR="000A64FE" w:rsidRDefault="000A64FE" w:rsidP="000A64FE">
      <w:pPr>
        <w:numPr>
          <w:ilvl w:val="3"/>
          <w:numId w:val="75"/>
        </w:numPr>
        <w:suppressAutoHyphens/>
        <w:autoSpaceDE w:val="0"/>
        <w:spacing w:line="276" w:lineRule="auto"/>
        <w:ind w:left="426" w:hanging="426"/>
        <w:jc w:val="both"/>
      </w:pPr>
      <w:r>
        <w:rPr>
          <w:sz w:val="22"/>
          <w:szCs w:val="22"/>
        </w:rPr>
        <w:t>Wykonawcy przysługuje prawo odst</w:t>
      </w:r>
      <w:r>
        <w:rPr>
          <w:rFonts w:eastAsia="TTE188D4F0t00"/>
          <w:sz w:val="22"/>
          <w:szCs w:val="22"/>
        </w:rPr>
        <w:t>ą</w:t>
      </w:r>
      <w:r>
        <w:rPr>
          <w:sz w:val="22"/>
          <w:szCs w:val="22"/>
        </w:rPr>
        <w:t>pienia od umowy w terminie określonym w ust. 2, je</w:t>
      </w:r>
      <w:r>
        <w:rPr>
          <w:rFonts w:eastAsia="TTE188D4F0t00"/>
          <w:sz w:val="22"/>
          <w:szCs w:val="22"/>
        </w:rPr>
        <w:t>ż</w:t>
      </w:r>
      <w:r>
        <w:rPr>
          <w:sz w:val="22"/>
          <w:szCs w:val="22"/>
        </w:rPr>
        <w:t>eli Zamawiaj</w:t>
      </w:r>
      <w:r>
        <w:rPr>
          <w:rFonts w:eastAsia="TTE188D4F0t00"/>
          <w:sz w:val="22"/>
          <w:szCs w:val="22"/>
        </w:rPr>
        <w:t>ą</w:t>
      </w:r>
      <w:r>
        <w:rPr>
          <w:sz w:val="22"/>
          <w:szCs w:val="22"/>
        </w:rPr>
        <w:t>cy zawiadomi Wykonawc</w:t>
      </w:r>
      <w:r>
        <w:rPr>
          <w:rFonts w:eastAsia="TTE188D4F0t00"/>
          <w:sz w:val="22"/>
          <w:szCs w:val="22"/>
        </w:rPr>
        <w:t>ę</w:t>
      </w:r>
      <w:r>
        <w:rPr>
          <w:sz w:val="22"/>
          <w:szCs w:val="22"/>
        </w:rPr>
        <w:t>, i</w:t>
      </w:r>
      <w:r>
        <w:rPr>
          <w:rFonts w:eastAsia="TTE188D4F0t00"/>
          <w:sz w:val="22"/>
          <w:szCs w:val="22"/>
        </w:rPr>
        <w:t xml:space="preserve">ż </w:t>
      </w:r>
      <w:r>
        <w:rPr>
          <w:sz w:val="22"/>
          <w:szCs w:val="22"/>
        </w:rPr>
        <w:t>wobec zaistnienia uprzednio nieprzewidzianych okoliczno</w:t>
      </w:r>
      <w:r>
        <w:rPr>
          <w:rFonts w:eastAsia="TTE188D4F0t00"/>
          <w:sz w:val="22"/>
          <w:szCs w:val="22"/>
        </w:rPr>
        <w:t>ś</w:t>
      </w:r>
      <w:r>
        <w:rPr>
          <w:sz w:val="22"/>
          <w:szCs w:val="22"/>
        </w:rPr>
        <w:t>ci nie b</w:t>
      </w:r>
      <w:r>
        <w:rPr>
          <w:rFonts w:eastAsia="TTE188D4F0t00"/>
          <w:sz w:val="22"/>
          <w:szCs w:val="22"/>
        </w:rPr>
        <w:t>ę</w:t>
      </w:r>
      <w:r>
        <w:rPr>
          <w:sz w:val="22"/>
          <w:szCs w:val="22"/>
        </w:rPr>
        <w:t>dzie mógł spełni</w:t>
      </w:r>
      <w:r>
        <w:rPr>
          <w:rFonts w:eastAsia="TTE188D4F0t00"/>
          <w:sz w:val="22"/>
          <w:szCs w:val="22"/>
        </w:rPr>
        <w:t xml:space="preserve">ć </w:t>
      </w:r>
      <w:r>
        <w:rPr>
          <w:sz w:val="22"/>
          <w:szCs w:val="22"/>
        </w:rPr>
        <w:t>swoich zobowi</w:t>
      </w:r>
      <w:r>
        <w:rPr>
          <w:rFonts w:eastAsia="TTE188D4F0t00"/>
          <w:sz w:val="22"/>
          <w:szCs w:val="22"/>
        </w:rPr>
        <w:t>ą</w:t>
      </w:r>
      <w:r>
        <w:rPr>
          <w:sz w:val="22"/>
          <w:szCs w:val="22"/>
        </w:rPr>
        <w:t>za</w:t>
      </w:r>
      <w:r>
        <w:rPr>
          <w:rFonts w:eastAsia="TTE188D4F0t00"/>
          <w:sz w:val="22"/>
          <w:szCs w:val="22"/>
        </w:rPr>
        <w:t xml:space="preserve">ń </w:t>
      </w:r>
      <w:r>
        <w:rPr>
          <w:sz w:val="22"/>
          <w:szCs w:val="22"/>
        </w:rPr>
        <w:t>umownych wobec Wykonawcy.</w:t>
      </w:r>
    </w:p>
    <w:p w:rsidR="000A64FE" w:rsidRDefault="000A64FE" w:rsidP="000A64FE">
      <w:pPr>
        <w:numPr>
          <w:ilvl w:val="3"/>
          <w:numId w:val="75"/>
        </w:numPr>
        <w:suppressAutoHyphens/>
        <w:autoSpaceDE w:val="0"/>
        <w:spacing w:line="276" w:lineRule="auto"/>
        <w:ind w:left="426" w:hanging="426"/>
        <w:jc w:val="both"/>
      </w:pPr>
      <w:r>
        <w:rPr>
          <w:sz w:val="22"/>
          <w:szCs w:val="22"/>
        </w:rPr>
        <w:t>Odst</w:t>
      </w:r>
      <w:r>
        <w:rPr>
          <w:rFonts w:eastAsia="TTE188D4F0t00"/>
          <w:sz w:val="22"/>
          <w:szCs w:val="22"/>
        </w:rPr>
        <w:t>ą</w:t>
      </w:r>
      <w:r>
        <w:rPr>
          <w:sz w:val="22"/>
          <w:szCs w:val="22"/>
        </w:rPr>
        <w:t>pienie od umowy przez strony winno nast</w:t>
      </w:r>
      <w:r>
        <w:rPr>
          <w:rFonts w:eastAsia="TTE188D4F0t00"/>
          <w:sz w:val="22"/>
          <w:szCs w:val="22"/>
        </w:rPr>
        <w:t>ą</w:t>
      </w:r>
      <w:r>
        <w:rPr>
          <w:sz w:val="22"/>
          <w:szCs w:val="22"/>
        </w:rPr>
        <w:t>pi</w:t>
      </w:r>
      <w:r>
        <w:rPr>
          <w:rFonts w:eastAsia="TTE188D4F0t00"/>
          <w:sz w:val="22"/>
          <w:szCs w:val="22"/>
        </w:rPr>
        <w:t xml:space="preserve">ć </w:t>
      </w:r>
      <w:r>
        <w:rPr>
          <w:sz w:val="22"/>
          <w:szCs w:val="22"/>
        </w:rPr>
        <w:t>w formie pisemnej w terminie 30 dni od daty powzi</w:t>
      </w:r>
      <w:r>
        <w:rPr>
          <w:rFonts w:eastAsia="TTE188D4F0t00"/>
          <w:sz w:val="22"/>
          <w:szCs w:val="22"/>
        </w:rPr>
        <w:t>ę</w:t>
      </w:r>
      <w:r>
        <w:rPr>
          <w:sz w:val="22"/>
          <w:szCs w:val="22"/>
        </w:rPr>
        <w:t>cia wiadomo</w:t>
      </w:r>
      <w:r>
        <w:rPr>
          <w:rFonts w:eastAsia="TTE188D4F0t00"/>
          <w:sz w:val="22"/>
          <w:szCs w:val="22"/>
        </w:rPr>
        <w:t>ś</w:t>
      </w:r>
      <w:r>
        <w:rPr>
          <w:sz w:val="22"/>
          <w:szCs w:val="22"/>
        </w:rPr>
        <w:t>ci o zaistnieniu okoliczno</w:t>
      </w:r>
      <w:r>
        <w:rPr>
          <w:rFonts w:eastAsia="TTE188D4F0t00"/>
          <w:sz w:val="22"/>
          <w:szCs w:val="22"/>
        </w:rPr>
        <w:t>ś</w:t>
      </w:r>
      <w:r>
        <w:rPr>
          <w:sz w:val="22"/>
          <w:szCs w:val="22"/>
        </w:rPr>
        <w:t>ci okre</w:t>
      </w:r>
      <w:r>
        <w:rPr>
          <w:rFonts w:eastAsia="TTE188D4F0t00"/>
          <w:sz w:val="22"/>
          <w:szCs w:val="22"/>
        </w:rPr>
        <w:t>ś</w:t>
      </w:r>
      <w:r>
        <w:rPr>
          <w:sz w:val="22"/>
          <w:szCs w:val="22"/>
        </w:rPr>
        <w:t>lonych w ust.1 pkt. od 1) do 5)</w:t>
      </w:r>
      <w:r>
        <w:rPr>
          <w:i/>
          <w:sz w:val="22"/>
          <w:szCs w:val="22"/>
        </w:rPr>
        <w:t xml:space="preserve"> </w:t>
      </w:r>
      <w:r>
        <w:rPr>
          <w:sz w:val="22"/>
          <w:szCs w:val="22"/>
        </w:rPr>
        <w:t>i ust. 3 niniejszego paragrafu i musi zawiera</w:t>
      </w:r>
      <w:r>
        <w:rPr>
          <w:rFonts w:eastAsia="TTE188D4F0t00"/>
          <w:sz w:val="22"/>
          <w:szCs w:val="22"/>
        </w:rPr>
        <w:t xml:space="preserve">ć </w:t>
      </w:r>
      <w:r>
        <w:rPr>
          <w:sz w:val="22"/>
          <w:szCs w:val="22"/>
        </w:rPr>
        <w:t>uzasadnienie.</w:t>
      </w:r>
    </w:p>
    <w:p w:rsidR="000A64FE" w:rsidRDefault="000A64FE" w:rsidP="000A64FE">
      <w:pPr>
        <w:numPr>
          <w:ilvl w:val="3"/>
          <w:numId w:val="75"/>
        </w:numPr>
        <w:suppressAutoHyphens/>
        <w:autoSpaceDE w:val="0"/>
        <w:spacing w:line="276" w:lineRule="auto"/>
        <w:ind w:left="426"/>
        <w:jc w:val="both"/>
      </w:pPr>
      <w:r>
        <w:rPr>
          <w:sz w:val="22"/>
          <w:szCs w:val="22"/>
        </w:rPr>
        <w:t>Wykonawca udziela rękojmi i gwarancji jakości w zakresie określonym w umowie na część zobowiązania wykonaną przed odstąpieniem od umowy.</w:t>
      </w:r>
    </w:p>
    <w:p w:rsidR="000A64FE" w:rsidRDefault="000A64FE" w:rsidP="000A64FE">
      <w:pPr>
        <w:numPr>
          <w:ilvl w:val="3"/>
          <w:numId w:val="75"/>
        </w:numPr>
        <w:suppressAutoHyphens/>
        <w:autoSpaceDE w:val="0"/>
        <w:spacing w:line="276" w:lineRule="auto"/>
        <w:ind w:left="426"/>
        <w:jc w:val="both"/>
      </w:pPr>
      <w:r>
        <w:rPr>
          <w:sz w:val="22"/>
          <w:szCs w:val="22"/>
        </w:rPr>
        <w:t>W przypadku odst</w:t>
      </w:r>
      <w:r>
        <w:rPr>
          <w:rFonts w:eastAsia="TTE188D4F0t00"/>
          <w:sz w:val="22"/>
          <w:szCs w:val="22"/>
        </w:rPr>
        <w:t>ą</w:t>
      </w:r>
      <w:r>
        <w:rPr>
          <w:sz w:val="22"/>
          <w:szCs w:val="22"/>
        </w:rPr>
        <w:t>pienia od umowy przez jedną ze stron Wykonawc</w:t>
      </w:r>
      <w:r>
        <w:rPr>
          <w:rFonts w:eastAsia="TTE188D4F0t00"/>
          <w:sz w:val="22"/>
          <w:szCs w:val="22"/>
        </w:rPr>
        <w:t xml:space="preserve">a </w:t>
      </w:r>
      <w:r>
        <w:rPr>
          <w:sz w:val="22"/>
          <w:szCs w:val="22"/>
        </w:rPr>
        <w:t>ma obowiązek:</w:t>
      </w:r>
    </w:p>
    <w:p w:rsidR="000A64FE" w:rsidRDefault="000A64FE" w:rsidP="000A64FE">
      <w:pPr>
        <w:numPr>
          <w:ilvl w:val="0"/>
          <w:numId w:val="77"/>
        </w:numPr>
        <w:suppressAutoHyphens/>
        <w:autoSpaceDE w:val="0"/>
        <w:spacing w:line="276" w:lineRule="auto"/>
        <w:ind w:hanging="294"/>
        <w:jc w:val="both"/>
      </w:pPr>
      <w:r>
        <w:rPr>
          <w:sz w:val="22"/>
          <w:szCs w:val="22"/>
        </w:rPr>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5 dni roboczych od daty odstąpienia od umowy,</w:t>
      </w:r>
    </w:p>
    <w:p w:rsidR="000A64FE" w:rsidRDefault="000A64FE" w:rsidP="000A64FE">
      <w:pPr>
        <w:numPr>
          <w:ilvl w:val="0"/>
          <w:numId w:val="77"/>
        </w:numPr>
        <w:suppressAutoHyphens/>
        <w:autoSpaceDE w:val="0"/>
        <w:spacing w:line="276" w:lineRule="auto"/>
        <w:ind w:hanging="294"/>
        <w:jc w:val="both"/>
      </w:pPr>
      <w:r>
        <w:rPr>
          <w:sz w:val="22"/>
          <w:szCs w:val="22"/>
        </w:rPr>
        <w:t xml:space="preserve">przekazać znajdujące się w jego posiadaniu dokumenty, a także należące do Zamawiającego urządzenia, materiały i inne opracowania, za które Wykonawca otrzymał płatność oraz inną </w:t>
      </w:r>
      <w:r>
        <w:rPr>
          <w:sz w:val="22"/>
          <w:szCs w:val="22"/>
        </w:rPr>
        <w:lastRenderedPageBreak/>
        <w:t>sporządzoną przez niego lub na jego rzecz dokumentację projektową, najpóźniej w terminie wskazanym przez Zamawiającego, jednak nie później, niż w terminie 5 dni roboczych od daty odstąpienia od umowy,</w:t>
      </w:r>
    </w:p>
    <w:p w:rsidR="000A64FE" w:rsidRDefault="000A64FE" w:rsidP="000A64FE">
      <w:pPr>
        <w:numPr>
          <w:ilvl w:val="0"/>
          <w:numId w:val="77"/>
        </w:numPr>
        <w:suppressAutoHyphens/>
        <w:autoSpaceDE w:val="0"/>
        <w:spacing w:line="276" w:lineRule="auto"/>
        <w:ind w:hanging="294"/>
        <w:jc w:val="both"/>
      </w:pPr>
      <w:r>
        <w:rPr>
          <w:sz w:val="22"/>
          <w:szCs w:val="22"/>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rsidR="000A64FE" w:rsidRDefault="000A64FE" w:rsidP="000A64FE">
      <w:pPr>
        <w:numPr>
          <w:ilvl w:val="0"/>
          <w:numId w:val="77"/>
        </w:numPr>
        <w:suppressAutoHyphens/>
        <w:autoSpaceDE w:val="0"/>
        <w:spacing w:line="276" w:lineRule="auto"/>
        <w:ind w:hanging="294"/>
        <w:jc w:val="both"/>
      </w:pPr>
      <w:r>
        <w:rPr>
          <w:sz w:val="22"/>
          <w:szCs w:val="22"/>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rsidR="000A64FE" w:rsidRDefault="000A64FE" w:rsidP="000A64FE">
      <w:pPr>
        <w:numPr>
          <w:ilvl w:val="0"/>
          <w:numId w:val="77"/>
        </w:numPr>
        <w:suppressAutoHyphens/>
        <w:autoSpaceDE w:val="0"/>
        <w:spacing w:line="276" w:lineRule="auto"/>
        <w:ind w:hanging="294"/>
        <w:jc w:val="both"/>
      </w:pPr>
      <w:r>
        <w:rPr>
          <w:sz w:val="22"/>
          <w:szCs w:val="22"/>
        </w:rPr>
        <w:t>Wykonawca ma obowiązek zastosowania się do zawartych w oświadczeniu o odstąpieniu od umowy poleceń Zamawiającego dotyczących ochrony własności lub bezpieczeństwa robót,</w:t>
      </w:r>
    </w:p>
    <w:p w:rsidR="000A64FE" w:rsidRDefault="000A64FE" w:rsidP="000A64FE">
      <w:pPr>
        <w:numPr>
          <w:ilvl w:val="0"/>
          <w:numId w:val="77"/>
        </w:numPr>
        <w:suppressAutoHyphens/>
        <w:autoSpaceDE w:val="0"/>
        <w:spacing w:line="276" w:lineRule="auto"/>
        <w:ind w:hanging="294"/>
        <w:jc w:val="both"/>
      </w:pPr>
      <w:r>
        <w:rPr>
          <w:sz w:val="22"/>
          <w:szCs w:val="22"/>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Pr>
          <w:rFonts w:eastAsia="TTE188D4F0t00"/>
          <w:sz w:val="22"/>
          <w:szCs w:val="22"/>
        </w:rPr>
        <w:t xml:space="preserve">ć </w:t>
      </w:r>
      <w:r>
        <w:rPr>
          <w:sz w:val="22"/>
          <w:szCs w:val="22"/>
        </w:rPr>
        <w:t>b</w:t>
      </w:r>
      <w:r>
        <w:rPr>
          <w:rFonts w:eastAsia="TTE188D4F0t00"/>
          <w:sz w:val="22"/>
          <w:szCs w:val="22"/>
        </w:rPr>
        <w:t>ę</w:t>
      </w:r>
      <w:r>
        <w:rPr>
          <w:sz w:val="22"/>
          <w:szCs w:val="22"/>
        </w:rPr>
        <w:t>dzie podstaw</w:t>
      </w:r>
      <w:r>
        <w:rPr>
          <w:rFonts w:eastAsia="TTE188D4F0t00"/>
          <w:sz w:val="22"/>
          <w:szCs w:val="22"/>
        </w:rPr>
        <w:t xml:space="preserve">ę </w:t>
      </w:r>
      <w:r>
        <w:rPr>
          <w:sz w:val="22"/>
          <w:szCs w:val="22"/>
        </w:rPr>
        <w:t>do wystawienia faktury VAT przez Wykonawc</w:t>
      </w:r>
      <w:r>
        <w:rPr>
          <w:rFonts w:eastAsia="TTE188D4F0t00"/>
          <w:sz w:val="22"/>
          <w:szCs w:val="22"/>
        </w:rPr>
        <w:t>ę</w:t>
      </w:r>
      <w:r>
        <w:rPr>
          <w:sz w:val="22"/>
          <w:szCs w:val="22"/>
        </w:rPr>
        <w:t>.</w:t>
      </w:r>
    </w:p>
    <w:p w:rsidR="000A64FE" w:rsidRDefault="000A64FE" w:rsidP="000A64FE">
      <w:pPr>
        <w:numPr>
          <w:ilvl w:val="0"/>
          <w:numId w:val="77"/>
        </w:numPr>
        <w:suppressAutoHyphens/>
        <w:autoSpaceDE w:val="0"/>
        <w:spacing w:line="276" w:lineRule="auto"/>
        <w:ind w:hanging="294"/>
        <w:jc w:val="both"/>
      </w:pPr>
      <w:r>
        <w:rPr>
          <w:sz w:val="22"/>
          <w:szCs w:val="22"/>
        </w:rPr>
        <w:t>w terminie 15 dni roboczych od daty odstąpienia Wykonawca zobowiązany jest dokonać i dostarczyć Zamawiającemu inwentaryzację geodezyjną robót według stanu na dzień odstąpienia,</w:t>
      </w:r>
    </w:p>
    <w:p w:rsidR="000A64FE" w:rsidRDefault="000A64FE" w:rsidP="000A64FE">
      <w:pPr>
        <w:numPr>
          <w:ilvl w:val="3"/>
          <w:numId w:val="75"/>
        </w:numPr>
        <w:suppressAutoHyphens/>
        <w:autoSpaceDE w:val="0"/>
        <w:spacing w:line="276" w:lineRule="auto"/>
        <w:ind w:left="426"/>
        <w:jc w:val="both"/>
      </w:pPr>
      <w:r>
        <w:rPr>
          <w:sz w:val="22"/>
          <w:szCs w:val="22"/>
        </w:rPr>
        <w:t>W przypadku odst</w:t>
      </w:r>
      <w:r>
        <w:rPr>
          <w:rFonts w:eastAsia="TTE188D4F0t00"/>
          <w:sz w:val="22"/>
          <w:szCs w:val="22"/>
        </w:rPr>
        <w:t>ą</w:t>
      </w:r>
      <w:r>
        <w:rPr>
          <w:sz w:val="22"/>
          <w:szCs w:val="22"/>
        </w:rPr>
        <w:t>pienia od umowy przez jedną ze stron Zamawiający</w:t>
      </w:r>
      <w:r>
        <w:rPr>
          <w:rFonts w:eastAsia="TTE188D4F0t00"/>
          <w:sz w:val="22"/>
          <w:szCs w:val="22"/>
        </w:rPr>
        <w:t xml:space="preserve"> </w:t>
      </w:r>
      <w:r>
        <w:rPr>
          <w:sz w:val="22"/>
          <w:szCs w:val="22"/>
        </w:rPr>
        <w:t>ma obowiązek:</w:t>
      </w:r>
    </w:p>
    <w:p w:rsidR="000A64FE" w:rsidRDefault="000A64FE" w:rsidP="000A64FE">
      <w:pPr>
        <w:numPr>
          <w:ilvl w:val="0"/>
          <w:numId w:val="78"/>
        </w:numPr>
        <w:suppressAutoHyphens/>
        <w:autoSpaceDE w:val="0"/>
        <w:spacing w:line="276" w:lineRule="auto"/>
        <w:ind w:hanging="294"/>
        <w:jc w:val="both"/>
      </w:pPr>
      <w:r>
        <w:rPr>
          <w:sz w:val="22"/>
          <w:szCs w:val="22"/>
        </w:rPr>
        <w:t>dokonać odbioru robót przerwanych i robót zabezpieczających w terminie 10 dni roboczych od daty zgłoszenia gotowości do odbioru przez Wykonawcę,</w:t>
      </w:r>
    </w:p>
    <w:p w:rsidR="000A64FE" w:rsidRDefault="000A64FE" w:rsidP="000A64FE">
      <w:pPr>
        <w:numPr>
          <w:ilvl w:val="0"/>
          <w:numId w:val="78"/>
        </w:numPr>
        <w:suppressAutoHyphens/>
        <w:autoSpaceDE w:val="0"/>
        <w:spacing w:line="276" w:lineRule="auto"/>
        <w:ind w:hanging="294"/>
        <w:jc w:val="both"/>
      </w:pPr>
      <w:r>
        <w:rPr>
          <w:sz w:val="22"/>
          <w:szCs w:val="22"/>
        </w:rPr>
        <w:t>zapłaty wynagrodzenia za roboty, które zostały wykonane do dnia odst</w:t>
      </w:r>
      <w:r>
        <w:rPr>
          <w:rFonts w:eastAsia="TTE188D4F0t00"/>
          <w:sz w:val="22"/>
          <w:szCs w:val="22"/>
        </w:rPr>
        <w:t>ą</w:t>
      </w:r>
      <w:r>
        <w:rPr>
          <w:sz w:val="22"/>
          <w:szCs w:val="22"/>
        </w:rPr>
        <w:t>pienia, w terminie okre</w:t>
      </w:r>
      <w:r>
        <w:rPr>
          <w:rFonts w:eastAsia="TTE188D4F0t00"/>
          <w:sz w:val="22"/>
          <w:szCs w:val="22"/>
        </w:rPr>
        <w:t>ś</w:t>
      </w:r>
      <w:r>
        <w:rPr>
          <w:sz w:val="22"/>
          <w:szCs w:val="22"/>
        </w:rPr>
        <w:t>lonym w §7 ust.14 umowy, pomniejszonego o roszczenia Zamawiającego z tytułu kar umownych oraz ewentualne roszczenia o obniżenie ceny na podstawie rękojmi i gwarancji lub inne roszczenia odszkodowawcze,</w:t>
      </w:r>
    </w:p>
    <w:p w:rsidR="000A64FE" w:rsidRDefault="000A64FE" w:rsidP="000A64FE">
      <w:pPr>
        <w:numPr>
          <w:ilvl w:val="0"/>
          <w:numId w:val="78"/>
        </w:numPr>
        <w:suppressAutoHyphens/>
        <w:autoSpaceDE w:val="0"/>
        <w:spacing w:line="276" w:lineRule="auto"/>
        <w:ind w:hanging="294"/>
        <w:jc w:val="both"/>
      </w:pPr>
      <w:r>
        <w:rPr>
          <w:sz w:val="22"/>
          <w:szCs w:val="22"/>
        </w:rPr>
        <w:t>przej</w:t>
      </w:r>
      <w:r>
        <w:rPr>
          <w:rFonts w:eastAsia="TTE188D4F0t00"/>
          <w:sz w:val="22"/>
          <w:szCs w:val="22"/>
        </w:rPr>
        <w:t>ę</w:t>
      </w:r>
      <w:r>
        <w:rPr>
          <w:sz w:val="22"/>
          <w:szCs w:val="22"/>
        </w:rPr>
        <w:t>cia od Wykonawcy terenu budowy pod swój nadzór w terminie 10 dni roboczych od daty odst</w:t>
      </w:r>
      <w:r>
        <w:rPr>
          <w:rFonts w:eastAsia="TTE188D4F0t00"/>
          <w:sz w:val="22"/>
          <w:szCs w:val="22"/>
        </w:rPr>
        <w:t>ą</w:t>
      </w:r>
      <w:r>
        <w:rPr>
          <w:sz w:val="22"/>
          <w:szCs w:val="22"/>
        </w:rPr>
        <w:t>pienia od umowy.</w:t>
      </w:r>
    </w:p>
    <w:p w:rsidR="000A64FE" w:rsidRDefault="000A64FE" w:rsidP="000A64FE">
      <w:pPr>
        <w:autoSpaceDE w:val="0"/>
        <w:spacing w:line="276" w:lineRule="auto"/>
        <w:rPr>
          <w:b/>
          <w:color w:val="FF0000"/>
          <w:sz w:val="16"/>
          <w:szCs w:val="16"/>
        </w:rPr>
      </w:pPr>
    </w:p>
    <w:p w:rsidR="000A64FE" w:rsidRDefault="000A64FE" w:rsidP="000A64FE">
      <w:pPr>
        <w:autoSpaceDE w:val="0"/>
        <w:spacing w:line="276" w:lineRule="auto"/>
        <w:jc w:val="center"/>
      </w:pPr>
      <w:r>
        <w:rPr>
          <w:b/>
          <w:sz w:val="22"/>
          <w:szCs w:val="22"/>
        </w:rPr>
        <w:t>§ 24.</w:t>
      </w:r>
    </w:p>
    <w:p w:rsidR="000A64FE" w:rsidRDefault="000A64FE" w:rsidP="000A64FE">
      <w:pPr>
        <w:autoSpaceDE w:val="0"/>
        <w:spacing w:line="276" w:lineRule="auto"/>
        <w:jc w:val="center"/>
      </w:pPr>
      <w:r>
        <w:rPr>
          <w:b/>
          <w:bCs/>
          <w:sz w:val="22"/>
          <w:szCs w:val="22"/>
        </w:rPr>
        <w:t>ZMIANY W UMOWIE</w:t>
      </w:r>
    </w:p>
    <w:p w:rsidR="000A64FE" w:rsidRDefault="000A64FE" w:rsidP="000A64FE">
      <w:pPr>
        <w:numPr>
          <w:ilvl w:val="1"/>
          <w:numId w:val="79"/>
        </w:numPr>
        <w:tabs>
          <w:tab w:val="left" w:pos="426"/>
        </w:tabs>
        <w:suppressAutoHyphens/>
        <w:spacing w:line="276" w:lineRule="auto"/>
        <w:ind w:left="426" w:hanging="426"/>
        <w:jc w:val="both"/>
      </w:pPr>
      <w:r>
        <w:rPr>
          <w:sz w:val="22"/>
          <w:szCs w:val="22"/>
        </w:rPr>
        <w:t xml:space="preserve">W trakcie realizacji umowy, jej postanowienia mogą ulec zmianom, przy czym zmiany mogą dotyczyć: </w:t>
      </w:r>
    </w:p>
    <w:p w:rsidR="000A64FE" w:rsidRDefault="000A64FE" w:rsidP="000A64FE">
      <w:pPr>
        <w:numPr>
          <w:ilvl w:val="0"/>
          <w:numId w:val="80"/>
        </w:numPr>
        <w:tabs>
          <w:tab w:val="left" w:pos="851"/>
        </w:tabs>
        <w:suppressAutoHyphens/>
        <w:spacing w:line="276" w:lineRule="auto"/>
        <w:ind w:left="851" w:hanging="425"/>
        <w:jc w:val="both"/>
        <w:rPr>
          <w:sz w:val="20"/>
          <w:szCs w:val="20"/>
          <w:lang w:val="x-none" w:eastAsia="zh-CN"/>
        </w:rPr>
      </w:pPr>
      <w:r>
        <w:rPr>
          <w:sz w:val="22"/>
          <w:szCs w:val="22"/>
          <w:lang w:val="x-none" w:eastAsia="zh-CN"/>
        </w:rPr>
        <w:t>terminu realizacji przedmiotu umowy w przypadku:</w:t>
      </w:r>
    </w:p>
    <w:p w:rsidR="000A64FE" w:rsidRDefault="000A64FE" w:rsidP="000A64FE">
      <w:pPr>
        <w:numPr>
          <w:ilvl w:val="0"/>
          <w:numId w:val="81"/>
        </w:numPr>
        <w:tabs>
          <w:tab w:val="left" w:pos="1134"/>
        </w:tabs>
        <w:suppressAutoHyphens/>
        <w:spacing w:line="276" w:lineRule="auto"/>
        <w:ind w:left="1134" w:hanging="284"/>
        <w:jc w:val="both"/>
        <w:rPr>
          <w:sz w:val="20"/>
          <w:szCs w:val="20"/>
          <w:lang w:val="x-none" w:eastAsia="zh-CN"/>
        </w:rPr>
      </w:pPr>
      <w:r>
        <w:rPr>
          <w:sz w:val="22"/>
          <w:szCs w:val="22"/>
          <w:lang w:val="x-none" w:eastAsia="zh-CN"/>
        </w:rPr>
        <w:t>wystąpienia okoliczności niezależnych od Wykonawcy przy zachowaniu przez niego należytej staranności, skutkujących niemożnością dotrzymania terminu realizacji przedmiotu zamówienia,</w:t>
      </w:r>
    </w:p>
    <w:p w:rsidR="000A64FE" w:rsidRDefault="000A64FE" w:rsidP="000A64FE">
      <w:pPr>
        <w:numPr>
          <w:ilvl w:val="0"/>
          <w:numId w:val="81"/>
        </w:numPr>
        <w:tabs>
          <w:tab w:val="left" w:pos="1134"/>
        </w:tabs>
        <w:suppressAutoHyphens/>
        <w:spacing w:line="276" w:lineRule="auto"/>
        <w:ind w:left="1134" w:hanging="284"/>
        <w:jc w:val="both"/>
        <w:rPr>
          <w:sz w:val="20"/>
          <w:szCs w:val="20"/>
          <w:lang w:val="x-none" w:eastAsia="zh-CN"/>
        </w:rPr>
      </w:pPr>
      <w:r>
        <w:rPr>
          <w:sz w:val="22"/>
          <w:szCs w:val="22"/>
          <w:lang w:val="x-none" w:eastAsia="zh-CN"/>
        </w:rPr>
        <w:t>wstrzymania przez Zamawiającego wykonania robót, które nie wynika z okoliczności leżących po stronie Wykonawcy (nie dotyczy okoliczności wstrzymania robót przez inspektorów nadzoru w przypadku stwierdzenia nieprawidłowości zawinionych przez Wykonawcę),</w:t>
      </w:r>
    </w:p>
    <w:p w:rsidR="000A64FE" w:rsidRDefault="000A64FE" w:rsidP="000A64FE">
      <w:pPr>
        <w:numPr>
          <w:ilvl w:val="0"/>
          <w:numId w:val="81"/>
        </w:numPr>
        <w:tabs>
          <w:tab w:val="left" w:pos="1134"/>
        </w:tabs>
        <w:suppressAutoHyphens/>
        <w:spacing w:line="276" w:lineRule="auto"/>
        <w:ind w:left="1134" w:hanging="284"/>
        <w:jc w:val="both"/>
        <w:rPr>
          <w:sz w:val="20"/>
          <w:szCs w:val="20"/>
          <w:lang w:val="x-none" w:eastAsia="zh-CN"/>
        </w:rPr>
      </w:pPr>
      <w:r>
        <w:rPr>
          <w:sz w:val="22"/>
          <w:szCs w:val="22"/>
          <w:lang w:val="x-none" w:eastAsia="zh-CN"/>
        </w:rPr>
        <w:t>konieczności wykonania przez Zamawiającego korekty projektu dla usunięcia wad dostarczonej dokumentacji,</w:t>
      </w:r>
    </w:p>
    <w:p w:rsidR="000A64FE" w:rsidRDefault="000A64FE" w:rsidP="000A64FE">
      <w:pPr>
        <w:numPr>
          <w:ilvl w:val="0"/>
          <w:numId w:val="81"/>
        </w:numPr>
        <w:tabs>
          <w:tab w:val="left" w:pos="1134"/>
        </w:tabs>
        <w:suppressAutoHyphens/>
        <w:spacing w:line="276" w:lineRule="auto"/>
        <w:ind w:left="1134" w:hanging="284"/>
        <w:jc w:val="both"/>
        <w:rPr>
          <w:sz w:val="20"/>
          <w:szCs w:val="20"/>
          <w:lang w:val="x-none" w:eastAsia="zh-CN"/>
        </w:rPr>
      </w:pPr>
      <w:r>
        <w:rPr>
          <w:sz w:val="22"/>
          <w:szCs w:val="22"/>
          <w:lang w:val="x-none" w:eastAsia="zh-CN"/>
        </w:rPr>
        <w:t xml:space="preserve">konieczności wykonania robót zamiennych, </w:t>
      </w:r>
      <w:r>
        <w:rPr>
          <w:sz w:val="22"/>
          <w:szCs w:val="22"/>
          <w:lang w:eastAsia="zh-CN"/>
        </w:rPr>
        <w:t xml:space="preserve">koniecznych i/lub </w:t>
      </w:r>
      <w:r>
        <w:rPr>
          <w:sz w:val="22"/>
          <w:szCs w:val="22"/>
          <w:lang w:val="x-none" w:eastAsia="zh-CN"/>
        </w:rPr>
        <w:t>dodatkowych, których wykonanie wpływa na zmianę terminu wykonania zamówienia podstawowego,</w:t>
      </w:r>
    </w:p>
    <w:p w:rsidR="000A64FE" w:rsidRDefault="000A64FE" w:rsidP="000A64FE">
      <w:pPr>
        <w:numPr>
          <w:ilvl w:val="0"/>
          <w:numId w:val="81"/>
        </w:numPr>
        <w:tabs>
          <w:tab w:val="left" w:pos="1134"/>
        </w:tabs>
        <w:suppressAutoHyphens/>
        <w:spacing w:line="276" w:lineRule="auto"/>
        <w:ind w:left="1134" w:hanging="284"/>
        <w:jc w:val="both"/>
        <w:rPr>
          <w:sz w:val="20"/>
          <w:szCs w:val="20"/>
          <w:lang w:val="x-none" w:eastAsia="zh-CN"/>
        </w:rPr>
      </w:pPr>
      <w:r>
        <w:rPr>
          <w:sz w:val="22"/>
          <w:szCs w:val="22"/>
          <w:lang w:val="x-none" w:eastAsia="zh-CN"/>
        </w:rPr>
        <w:lastRenderedPageBreak/>
        <w:t>okoliczności zaistniałych w trakcie realizacji przedmiotu umowy tj. warunków atmosferycznych, kolizji utrudniających lub uniemożliwiających terminowe wykonanie przedmiotu umowy.</w:t>
      </w:r>
    </w:p>
    <w:p w:rsidR="000A64FE" w:rsidRDefault="000A64FE" w:rsidP="000A64FE">
      <w:pPr>
        <w:numPr>
          <w:ilvl w:val="0"/>
          <w:numId w:val="81"/>
        </w:numPr>
        <w:tabs>
          <w:tab w:val="left" w:pos="1134"/>
        </w:tabs>
        <w:suppressAutoHyphens/>
        <w:spacing w:line="276" w:lineRule="auto"/>
        <w:ind w:left="1134" w:hanging="284"/>
        <w:jc w:val="both"/>
        <w:rPr>
          <w:sz w:val="20"/>
          <w:szCs w:val="20"/>
          <w:lang w:val="x-none" w:eastAsia="zh-CN"/>
        </w:rPr>
      </w:pPr>
      <w:r>
        <w:rPr>
          <w:sz w:val="22"/>
          <w:szCs w:val="22"/>
          <w:lang w:val="x-none" w:eastAsia="zh-CN"/>
        </w:rPr>
        <w:t xml:space="preserve">wystąpienia warunków geologicznych lub hydrologicznych odbiegających w sposób istotny od przyjętych w dokumentacji projektowej, rozpoznania terenu w zakresie znalezisk archeologicznych, występowania niewybuchów lub niewypałów utrudniających lub uniemożliwiających terminowe wykonanie przedmiotu umowy, </w:t>
      </w:r>
    </w:p>
    <w:p w:rsidR="000A64FE" w:rsidRDefault="000A64FE" w:rsidP="000A64FE">
      <w:pPr>
        <w:numPr>
          <w:ilvl w:val="0"/>
          <w:numId w:val="81"/>
        </w:numPr>
        <w:tabs>
          <w:tab w:val="left" w:pos="1134"/>
        </w:tabs>
        <w:suppressAutoHyphens/>
        <w:spacing w:line="276" w:lineRule="auto"/>
        <w:ind w:left="1134" w:hanging="284"/>
        <w:jc w:val="both"/>
        <w:rPr>
          <w:sz w:val="20"/>
          <w:szCs w:val="20"/>
          <w:lang w:val="x-none" w:eastAsia="zh-CN"/>
        </w:rPr>
      </w:pPr>
      <w:r>
        <w:rPr>
          <w:sz w:val="22"/>
          <w:szCs w:val="22"/>
          <w:lang w:val="x-none" w:eastAsia="zh-CN"/>
        </w:rPr>
        <w:t>wystąpienia warunków terenu budowy odbiegających w sposób istotny od przyjętych w dokumentacji projektowej, a w szczególności napotkania niezinwentaryzowanych lub błędnie zinwentaryzowanych sieci, instalacji lub innych obiektów budowlanych.</w:t>
      </w:r>
    </w:p>
    <w:p w:rsidR="000A64FE" w:rsidRDefault="000A64FE" w:rsidP="000A64FE">
      <w:pPr>
        <w:suppressAutoHyphens/>
        <w:spacing w:line="276" w:lineRule="auto"/>
        <w:ind w:left="851"/>
        <w:jc w:val="both"/>
        <w:rPr>
          <w:sz w:val="20"/>
          <w:szCs w:val="20"/>
          <w:lang w:val="x-none" w:eastAsia="zh-CN"/>
        </w:rPr>
      </w:pPr>
      <w:r>
        <w:rPr>
          <w:sz w:val="22"/>
          <w:szCs w:val="22"/>
          <w:lang w:val="x-none" w:eastAsia="zh-CN"/>
        </w:rPr>
        <w:t>W przypadku zmiany terminu realizacji przedmiotu umowy wynikającego z okoliczności wymienionych w literach od a) do g), termin może ulec przedłużeniu, nie dłużej jednak niż o czas trwania tych okoliczności;</w:t>
      </w:r>
    </w:p>
    <w:p w:rsidR="000A64FE" w:rsidRDefault="000A64FE" w:rsidP="000A64FE">
      <w:pPr>
        <w:numPr>
          <w:ilvl w:val="0"/>
          <w:numId w:val="80"/>
        </w:numPr>
        <w:tabs>
          <w:tab w:val="left" w:pos="851"/>
        </w:tabs>
        <w:suppressAutoHyphens/>
        <w:spacing w:line="276" w:lineRule="auto"/>
        <w:ind w:left="851" w:hanging="425"/>
        <w:jc w:val="both"/>
        <w:rPr>
          <w:sz w:val="20"/>
          <w:szCs w:val="20"/>
          <w:lang w:val="x-none" w:eastAsia="zh-CN"/>
        </w:rPr>
      </w:pPr>
      <w:r>
        <w:rPr>
          <w:sz w:val="22"/>
          <w:szCs w:val="22"/>
          <w:lang w:val="x-none" w:eastAsia="zh-CN"/>
        </w:rPr>
        <w:t>wysokości ceny brutto w przypadku</w:t>
      </w:r>
      <w:r>
        <w:rPr>
          <w:b/>
          <w:sz w:val="22"/>
          <w:szCs w:val="22"/>
          <w:lang w:val="x-none" w:eastAsia="zh-CN"/>
        </w:rPr>
        <w:t xml:space="preserve"> </w:t>
      </w:r>
      <w:r>
        <w:rPr>
          <w:sz w:val="22"/>
          <w:szCs w:val="22"/>
          <w:lang w:val="x-none" w:eastAsia="zh-CN"/>
        </w:rPr>
        <w:t>zmiany stawki podatku VAT dla robót objętych przedmiotem zamówienia,</w:t>
      </w:r>
    </w:p>
    <w:p w:rsidR="000A64FE" w:rsidRDefault="000A64FE" w:rsidP="000A64FE">
      <w:pPr>
        <w:suppressAutoHyphens/>
        <w:spacing w:line="276" w:lineRule="auto"/>
        <w:ind w:left="851"/>
        <w:jc w:val="both"/>
        <w:rPr>
          <w:sz w:val="20"/>
          <w:szCs w:val="20"/>
          <w:lang w:val="x-none" w:eastAsia="zh-CN"/>
        </w:rPr>
      </w:pPr>
      <w:r>
        <w:rPr>
          <w:sz w:val="22"/>
          <w:szCs w:val="22"/>
          <w:lang w:val="x-none" w:eastAsia="zh-CN"/>
        </w:rPr>
        <w:t xml:space="preserve">W trakcie realizacji przedmiotu umowy, strony dokonają odpowiedniej zmiany wynagrodzenia umownego – dotyczy to części wynagrodzenia za roboty, których </w:t>
      </w:r>
      <w:r>
        <w:rPr>
          <w:sz w:val="22"/>
          <w:szCs w:val="22"/>
          <w:lang w:val="x-none" w:eastAsia="zh-CN"/>
        </w:rPr>
        <w:br/>
        <w:t>w dniu zmiany stawki podatku VAT jeszcze nie wykonano;</w:t>
      </w:r>
    </w:p>
    <w:p w:rsidR="000A64FE" w:rsidRDefault="000A64FE" w:rsidP="000A64FE">
      <w:pPr>
        <w:numPr>
          <w:ilvl w:val="0"/>
          <w:numId w:val="80"/>
        </w:numPr>
        <w:tabs>
          <w:tab w:val="left" w:pos="851"/>
        </w:tabs>
        <w:suppressAutoHyphens/>
        <w:spacing w:line="276" w:lineRule="auto"/>
        <w:ind w:left="851" w:hanging="425"/>
        <w:jc w:val="both"/>
        <w:rPr>
          <w:sz w:val="20"/>
          <w:szCs w:val="20"/>
          <w:lang w:val="x-none" w:eastAsia="zh-CN"/>
        </w:rPr>
      </w:pPr>
      <w:r>
        <w:rPr>
          <w:sz w:val="22"/>
          <w:szCs w:val="22"/>
          <w:lang w:val="x-none" w:eastAsia="zh-CN"/>
        </w:rPr>
        <w:t>formy zabezpieczenia należytego wykonania umowy – zgodnie z art.149 ust.1 u</w:t>
      </w:r>
      <w:r>
        <w:rPr>
          <w:sz w:val="22"/>
          <w:szCs w:val="22"/>
          <w:lang w:eastAsia="zh-CN"/>
        </w:rPr>
        <w:t>stawy Prawo zamówień publicznych;</w:t>
      </w:r>
    </w:p>
    <w:p w:rsidR="000A64FE" w:rsidRDefault="000A64FE" w:rsidP="000A64FE">
      <w:pPr>
        <w:numPr>
          <w:ilvl w:val="0"/>
          <w:numId w:val="80"/>
        </w:numPr>
        <w:tabs>
          <w:tab w:val="left" w:pos="851"/>
        </w:tabs>
        <w:suppressAutoHyphens/>
        <w:spacing w:line="276" w:lineRule="auto"/>
        <w:ind w:left="851" w:hanging="425"/>
        <w:jc w:val="both"/>
        <w:rPr>
          <w:sz w:val="20"/>
          <w:szCs w:val="20"/>
          <w:lang w:val="x-none" w:eastAsia="zh-CN"/>
        </w:rPr>
      </w:pPr>
      <w:r>
        <w:rPr>
          <w:sz w:val="22"/>
          <w:szCs w:val="22"/>
          <w:lang w:val="x-none" w:eastAsia="zh-CN"/>
        </w:rPr>
        <w:t>oznaczenia danych dotyczących Zamawiającego i/lub Wykonawcy;</w:t>
      </w:r>
    </w:p>
    <w:p w:rsidR="000A64FE" w:rsidRDefault="000A64FE" w:rsidP="000A64FE">
      <w:pPr>
        <w:numPr>
          <w:ilvl w:val="0"/>
          <w:numId w:val="80"/>
        </w:numPr>
        <w:tabs>
          <w:tab w:val="left" w:pos="851"/>
        </w:tabs>
        <w:suppressAutoHyphens/>
        <w:spacing w:line="276" w:lineRule="auto"/>
        <w:ind w:left="851" w:hanging="425"/>
        <w:jc w:val="both"/>
        <w:rPr>
          <w:sz w:val="20"/>
          <w:szCs w:val="20"/>
          <w:lang w:val="x-none" w:eastAsia="zh-CN"/>
        </w:rPr>
      </w:pPr>
      <w:r>
        <w:rPr>
          <w:sz w:val="22"/>
          <w:szCs w:val="22"/>
          <w:lang w:val="x-none" w:eastAsia="zh-CN"/>
        </w:rPr>
        <w:t>rozszerzenia odpowiedzialności z tytułu rękojmi oraz przedłużenia terminu udzielonej gwarancji;</w:t>
      </w:r>
    </w:p>
    <w:p w:rsidR="000A64FE" w:rsidRDefault="000A64FE" w:rsidP="000A64FE">
      <w:pPr>
        <w:numPr>
          <w:ilvl w:val="0"/>
          <w:numId w:val="80"/>
        </w:numPr>
        <w:tabs>
          <w:tab w:val="left" w:pos="851"/>
        </w:tabs>
        <w:suppressAutoHyphens/>
        <w:spacing w:line="276" w:lineRule="auto"/>
        <w:ind w:left="851" w:hanging="425"/>
        <w:jc w:val="both"/>
        <w:rPr>
          <w:sz w:val="20"/>
          <w:szCs w:val="20"/>
          <w:lang w:val="x-none" w:eastAsia="zh-CN"/>
        </w:rPr>
      </w:pPr>
      <w:r>
        <w:rPr>
          <w:sz w:val="22"/>
          <w:szCs w:val="22"/>
          <w:lang w:val="x-none" w:eastAsia="zh-CN"/>
        </w:rPr>
        <w:t>zmiany zakresu rzeczowo-finansowego zamówienia w przypadku wystąpienia obiektywnych okoliczności skutkujących koniecznością zmiany w trakcie realizacji umowy zakresu rzeczowo – finansowego robót</w:t>
      </w:r>
      <w:r>
        <w:rPr>
          <w:sz w:val="22"/>
          <w:szCs w:val="22"/>
          <w:lang w:eastAsia="zh-CN"/>
        </w:rPr>
        <w:t>;</w:t>
      </w:r>
    </w:p>
    <w:p w:rsidR="000A64FE" w:rsidRDefault="000A64FE" w:rsidP="000A64FE">
      <w:pPr>
        <w:numPr>
          <w:ilvl w:val="0"/>
          <w:numId w:val="80"/>
        </w:numPr>
        <w:tabs>
          <w:tab w:val="left" w:pos="851"/>
        </w:tabs>
        <w:suppressAutoHyphens/>
        <w:spacing w:line="276" w:lineRule="auto"/>
        <w:ind w:left="851" w:hanging="425"/>
        <w:jc w:val="both"/>
        <w:rPr>
          <w:sz w:val="20"/>
          <w:szCs w:val="20"/>
          <w:lang w:val="x-none" w:eastAsia="zh-CN"/>
        </w:rPr>
      </w:pPr>
      <w:r>
        <w:rPr>
          <w:sz w:val="22"/>
          <w:szCs w:val="22"/>
          <w:lang w:eastAsia="zh-CN"/>
        </w:rPr>
        <w:t>powierzenia Podwykonawcy wykonania części zamówienia, które nie zostało wskazane przez Wykonawcę w ofercie, jako części zmówienia, której wykonanie zostanie powierzone Podwykonawcy;</w:t>
      </w:r>
    </w:p>
    <w:p w:rsidR="000A64FE" w:rsidRDefault="000A64FE" w:rsidP="000A64FE">
      <w:pPr>
        <w:numPr>
          <w:ilvl w:val="0"/>
          <w:numId w:val="80"/>
        </w:numPr>
        <w:tabs>
          <w:tab w:val="left" w:pos="851"/>
        </w:tabs>
        <w:suppressAutoHyphens/>
        <w:spacing w:line="276" w:lineRule="auto"/>
        <w:ind w:left="851" w:hanging="425"/>
        <w:jc w:val="both"/>
        <w:rPr>
          <w:sz w:val="20"/>
          <w:szCs w:val="20"/>
          <w:lang w:val="x-none" w:eastAsia="zh-CN"/>
        </w:rPr>
      </w:pPr>
      <w:r>
        <w:rPr>
          <w:sz w:val="22"/>
          <w:szCs w:val="22"/>
          <w:lang w:eastAsia="zh-CN"/>
        </w:rPr>
        <w:t>zmiany podmiotu, na którego zasoby powoływał się Wykonawca w celu wykazania spełnienia warunków udziału w postępowaniu o udzielenie zamówienia publicznego, pod warunkiem, że Wykonawca wykaże Zamawiającemu, że proponowany inny podmiot spełnia warunki udziału w postępowaniu w stopniu nie mniejszym niż wymagany w trakcie postępowania o udzielenie zamówienia publicznego,</w:t>
      </w:r>
    </w:p>
    <w:p w:rsidR="000A64FE" w:rsidRDefault="000A64FE" w:rsidP="000A64FE">
      <w:pPr>
        <w:numPr>
          <w:ilvl w:val="0"/>
          <w:numId w:val="80"/>
        </w:numPr>
        <w:tabs>
          <w:tab w:val="left" w:pos="851"/>
        </w:tabs>
        <w:suppressAutoHyphens/>
        <w:spacing w:line="276" w:lineRule="auto"/>
        <w:ind w:left="851" w:hanging="425"/>
        <w:jc w:val="both"/>
        <w:rPr>
          <w:sz w:val="20"/>
          <w:szCs w:val="20"/>
          <w:lang w:val="x-none" w:eastAsia="zh-CN"/>
        </w:rPr>
      </w:pPr>
      <w:r>
        <w:rPr>
          <w:sz w:val="22"/>
          <w:szCs w:val="22"/>
          <w:lang w:eastAsia="zh-CN"/>
        </w:rPr>
        <w:t>jeżeli zachodzi co najmniej jedna z okoliczności wskazanych w art.144 ust.1 pkt. od 2) do 6) ustawy Prawo zamówień publicznych.</w:t>
      </w:r>
    </w:p>
    <w:p w:rsidR="000A64FE" w:rsidRDefault="000A64FE" w:rsidP="000A64FE">
      <w:pPr>
        <w:numPr>
          <w:ilvl w:val="0"/>
          <w:numId w:val="73"/>
        </w:numPr>
        <w:suppressAutoHyphens/>
        <w:autoSpaceDE w:val="0"/>
        <w:spacing w:line="276" w:lineRule="auto"/>
        <w:ind w:left="426" w:hanging="426"/>
        <w:jc w:val="both"/>
      </w:pPr>
      <w:r>
        <w:rPr>
          <w:sz w:val="22"/>
          <w:szCs w:val="22"/>
        </w:rPr>
        <w:t>Zmiana może by</w:t>
      </w:r>
      <w:r>
        <w:rPr>
          <w:rFonts w:eastAsia="TTE188D4F0t00"/>
          <w:sz w:val="22"/>
          <w:szCs w:val="22"/>
        </w:rPr>
        <w:t xml:space="preserve">ć </w:t>
      </w:r>
      <w:r>
        <w:rPr>
          <w:sz w:val="22"/>
          <w:szCs w:val="22"/>
        </w:rPr>
        <w:t>dokonana przed upływem terminu realizacji niniejszej umowy okre</w:t>
      </w:r>
      <w:r>
        <w:rPr>
          <w:rFonts w:eastAsia="TTE188D4F0t00"/>
          <w:sz w:val="22"/>
          <w:szCs w:val="22"/>
        </w:rPr>
        <w:t>ś</w:t>
      </w:r>
      <w:r>
        <w:rPr>
          <w:sz w:val="22"/>
          <w:szCs w:val="22"/>
        </w:rPr>
        <w:t>lonego w §3 ust.1, na pisemny wniosek Wykonawcy lub Zamawiającego, zło</w:t>
      </w:r>
      <w:r>
        <w:rPr>
          <w:rFonts w:eastAsia="TTE188D4F0t00"/>
          <w:sz w:val="22"/>
          <w:szCs w:val="22"/>
        </w:rPr>
        <w:t>ż</w:t>
      </w:r>
      <w:r>
        <w:rPr>
          <w:sz w:val="22"/>
          <w:szCs w:val="22"/>
        </w:rPr>
        <w:t>ony w terminie 7 dni od daty wyst</w:t>
      </w:r>
      <w:r>
        <w:rPr>
          <w:rFonts w:eastAsia="TTE188D4F0t00"/>
          <w:sz w:val="22"/>
          <w:szCs w:val="22"/>
        </w:rPr>
        <w:t>ą</w:t>
      </w:r>
      <w:r>
        <w:rPr>
          <w:sz w:val="22"/>
          <w:szCs w:val="22"/>
        </w:rPr>
        <w:t>pienia lub powzi</w:t>
      </w:r>
      <w:r>
        <w:rPr>
          <w:rFonts w:eastAsia="TTE188D4F0t00"/>
          <w:sz w:val="22"/>
          <w:szCs w:val="22"/>
        </w:rPr>
        <w:t>ę</w:t>
      </w:r>
      <w:r>
        <w:rPr>
          <w:sz w:val="22"/>
          <w:szCs w:val="22"/>
        </w:rPr>
        <w:t>cia wiadomo</w:t>
      </w:r>
      <w:r>
        <w:rPr>
          <w:rFonts w:eastAsia="TTE188D4F0t00"/>
          <w:sz w:val="22"/>
          <w:szCs w:val="22"/>
        </w:rPr>
        <w:t>ś</w:t>
      </w:r>
      <w:r>
        <w:rPr>
          <w:sz w:val="22"/>
          <w:szCs w:val="22"/>
        </w:rPr>
        <w:t>ci o zaistniałych okoliczno</w:t>
      </w:r>
      <w:r>
        <w:rPr>
          <w:rFonts w:eastAsia="TTE188D4F0t00"/>
          <w:sz w:val="22"/>
          <w:szCs w:val="22"/>
        </w:rPr>
        <w:t>ś</w:t>
      </w:r>
      <w:r>
        <w:rPr>
          <w:sz w:val="22"/>
          <w:szCs w:val="22"/>
        </w:rPr>
        <w:t>ciach wymienionych w ust.1. Wniosek winien zawiera</w:t>
      </w:r>
      <w:r>
        <w:rPr>
          <w:rFonts w:eastAsia="TTE188D4F0t00"/>
          <w:sz w:val="22"/>
          <w:szCs w:val="22"/>
        </w:rPr>
        <w:t xml:space="preserve">ć </w:t>
      </w:r>
      <w:r>
        <w:rPr>
          <w:sz w:val="22"/>
          <w:szCs w:val="22"/>
        </w:rPr>
        <w:t>szczegółowe uzasadnienie.</w:t>
      </w:r>
    </w:p>
    <w:p w:rsidR="000A64FE" w:rsidRDefault="000A64FE" w:rsidP="000A64FE">
      <w:pPr>
        <w:widowControl w:val="0"/>
        <w:spacing w:line="276" w:lineRule="auto"/>
        <w:rPr>
          <w:b/>
          <w:snapToGrid w:val="0"/>
          <w:color w:val="FF0000"/>
          <w:sz w:val="16"/>
          <w:szCs w:val="16"/>
        </w:rPr>
      </w:pPr>
    </w:p>
    <w:p w:rsidR="000A64FE" w:rsidRDefault="000A64FE" w:rsidP="000A64FE">
      <w:pPr>
        <w:widowControl w:val="0"/>
        <w:spacing w:line="276" w:lineRule="auto"/>
        <w:rPr>
          <w:b/>
          <w:snapToGrid w:val="0"/>
          <w:sz w:val="22"/>
          <w:szCs w:val="22"/>
        </w:rPr>
      </w:pPr>
    </w:p>
    <w:p w:rsidR="000A64FE" w:rsidRDefault="000A64FE" w:rsidP="000A64FE">
      <w:pPr>
        <w:widowControl w:val="0"/>
        <w:spacing w:line="276" w:lineRule="auto"/>
        <w:jc w:val="center"/>
        <w:rPr>
          <w:rFonts w:ascii="Arial" w:hAnsi="Arial"/>
          <w:b/>
          <w:snapToGrid w:val="0"/>
          <w:sz w:val="22"/>
          <w:szCs w:val="20"/>
        </w:rPr>
      </w:pPr>
      <w:r>
        <w:rPr>
          <w:b/>
          <w:snapToGrid w:val="0"/>
          <w:sz w:val="22"/>
          <w:szCs w:val="22"/>
        </w:rPr>
        <w:t>§ 25.</w:t>
      </w:r>
    </w:p>
    <w:p w:rsidR="000A64FE" w:rsidRDefault="000A64FE" w:rsidP="000A64FE">
      <w:pPr>
        <w:widowControl w:val="0"/>
        <w:spacing w:line="276" w:lineRule="auto"/>
        <w:jc w:val="center"/>
        <w:rPr>
          <w:rFonts w:ascii="Arial" w:hAnsi="Arial"/>
          <w:b/>
          <w:snapToGrid w:val="0"/>
          <w:sz w:val="22"/>
          <w:szCs w:val="20"/>
        </w:rPr>
      </w:pPr>
      <w:r>
        <w:rPr>
          <w:b/>
          <w:snapToGrid w:val="0"/>
          <w:sz w:val="22"/>
          <w:szCs w:val="22"/>
        </w:rPr>
        <w:t>INFORMACJA PUBLICZNA</w:t>
      </w:r>
    </w:p>
    <w:p w:rsidR="000A64FE" w:rsidRDefault="000A64FE" w:rsidP="000A64FE">
      <w:pPr>
        <w:widowControl w:val="0"/>
        <w:numPr>
          <w:ilvl w:val="0"/>
          <w:numId w:val="2"/>
        </w:numPr>
        <w:tabs>
          <w:tab w:val="left" w:pos="440"/>
        </w:tabs>
        <w:suppressAutoHyphens/>
        <w:spacing w:line="276" w:lineRule="auto"/>
        <w:jc w:val="both"/>
      </w:pPr>
      <w:r>
        <w:rPr>
          <w:sz w:val="22"/>
          <w:szCs w:val="22"/>
        </w:rPr>
        <w:t xml:space="preserve">Wykonawca oświadcza, że znany jest mu fakt, iż treść niniejszej umowy, a w szczególności dotyczące go dane identyfikujące, przedmiot umowy i wysokość wynagrodzenia, stanowią informację publiczną w rozumieniu art.1 ust.1 ustawy z dnia 6 września 2001r. o dostępie do informacji publicznej (Dz.U. z 2015 r. poz.2058 ze zm.), która podlega udostępnieniu w trybie </w:t>
      </w:r>
      <w:r>
        <w:rPr>
          <w:sz w:val="22"/>
          <w:szCs w:val="22"/>
        </w:rPr>
        <w:lastRenderedPageBreak/>
        <w:t>przedmiotowej ustawy.</w:t>
      </w:r>
    </w:p>
    <w:p w:rsidR="000A64FE" w:rsidRDefault="000A64FE" w:rsidP="000A64FE">
      <w:pPr>
        <w:numPr>
          <w:ilvl w:val="0"/>
          <w:numId w:val="2"/>
        </w:numPr>
        <w:suppressAutoHyphens/>
        <w:spacing w:line="276" w:lineRule="auto"/>
        <w:jc w:val="both"/>
      </w:pPr>
      <w:r>
        <w:rPr>
          <w:sz w:val="22"/>
          <w:szCs w:val="22"/>
        </w:rPr>
        <w:t>Ze względu na tajemnicę przedsiębiorcy udostępnieniu, o którym mowa w ust.1, nie będą podlegały informacje zawarte w § ….. /załączniku nr…. do niniejszej umowy stanowiące informacje techniczne, technologiczne, organizacyjne przedsiębiorstwa lub inne posiadające wartość gospodarczą. Tajemnice przedsiębiorstwa stanowią informacje nie podane do publicznej wiadomości, w odniesieniu do których przedsiębiorca podjął działania do zachowania ich w tajemnicy</w:t>
      </w:r>
    </w:p>
    <w:p w:rsidR="000A64FE" w:rsidRDefault="000A64FE" w:rsidP="000A64FE">
      <w:pPr>
        <w:autoSpaceDE w:val="0"/>
        <w:spacing w:line="276" w:lineRule="auto"/>
        <w:rPr>
          <w:b/>
          <w:sz w:val="22"/>
          <w:szCs w:val="22"/>
        </w:rPr>
      </w:pPr>
    </w:p>
    <w:p w:rsidR="000A64FE" w:rsidRDefault="000A64FE" w:rsidP="000A64FE">
      <w:pPr>
        <w:autoSpaceDE w:val="0"/>
        <w:spacing w:line="276" w:lineRule="auto"/>
        <w:jc w:val="center"/>
      </w:pPr>
      <w:r>
        <w:rPr>
          <w:b/>
          <w:sz w:val="22"/>
          <w:szCs w:val="22"/>
        </w:rPr>
        <w:t>§ 26.</w:t>
      </w:r>
    </w:p>
    <w:p w:rsidR="000A64FE" w:rsidRDefault="000A64FE" w:rsidP="000A64FE">
      <w:pPr>
        <w:autoSpaceDE w:val="0"/>
        <w:spacing w:line="276" w:lineRule="auto"/>
        <w:jc w:val="center"/>
      </w:pPr>
      <w:r>
        <w:rPr>
          <w:b/>
          <w:bCs/>
          <w:sz w:val="22"/>
          <w:szCs w:val="22"/>
        </w:rPr>
        <w:t>POSTANOWIENIA KOŃCOWE</w:t>
      </w:r>
    </w:p>
    <w:p w:rsidR="000A64FE" w:rsidRDefault="000A64FE" w:rsidP="000A64FE">
      <w:pPr>
        <w:numPr>
          <w:ilvl w:val="0"/>
          <w:numId w:val="82"/>
        </w:numPr>
        <w:suppressAutoHyphens/>
        <w:autoSpaceDE w:val="0"/>
        <w:spacing w:line="276" w:lineRule="auto"/>
        <w:ind w:left="426" w:hanging="426"/>
        <w:jc w:val="both"/>
      </w:pPr>
      <w:r>
        <w:rPr>
          <w:sz w:val="22"/>
          <w:szCs w:val="22"/>
        </w:rPr>
        <w:t>Na zbycie przez Wykonawc</w:t>
      </w:r>
      <w:r>
        <w:rPr>
          <w:rFonts w:eastAsia="TTE188D4F0t00"/>
          <w:sz w:val="22"/>
          <w:szCs w:val="22"/>
        </w:rPr>
        <w:t xml:space="preserve">ę </w:t>
      </w:r>
      <w:r>
        <w:rPr>
          <w:sz w:val="22"/>
          <w:szCs w:val="22"/>
        </w:rPr>
        <w:t xml:space="preserve">swoich </w:t>
      </w:r>
      <w:r>
        <w:rPr>
          <w:rFonts w:eastAsia="TTE188D4F0t00"/>
          <w:sz w:val="22"/>
          <w:szCs w:val="22"/>
        </w:rPr>
        <w:t xml:space="preserve">wierzytelności </w:t>
      </w:r>
      <w:r>
        <w:rPr>
          <w:sz w:val="22"/>
          <w:szCs w:val="22"/>
        </w:rPr>
        <w:t>na rzecz innych podmiotów musi by</w:t>
      </w:r>
      <w:r>
        <w:rPr>
          <w:rFonts w:eastAsia="TTE188D4F0t00"/>
          <w:sz w:val="22"/>
          <w:szCs w:val="22"/>
        </w:rPr>
        <w:t xml:space="preserve">ć </w:t>
      </w:r>
      <w:r>
        <w:rPr>
          <w:sz w:val="22"/>
          <w:szCs w:val="22"/>
        </w:rPr>
        <w:t>wyra</w:t>
      </w:r>
      <w:r>
        <w:rPr>
          <w:rFonts w:eastAsia="TTE188D4F0t00"/>
          <w:sz w:val="22"/>
          <w:szCs w:val="22"/>
        </w:rPr>
        <w:t>ż</w:t>
      </w:r>
      <w:r>
        <w:rPr>
          <w:sz w:val="22"/>
          <w:szCs w:val="22"/>
        </w:rPr>
        <w:t>ona pisemna zgoda Zamawiaj</w:t>
      </w:r>
      <w:r>
        <w:rPr>
          <w:rFonts w:eastAsia="TTE188D4F0t00"/>
          <w:sz w:val="22"/>
          <w:szCs w:val="22"/>
        </w:rPr>
        <w:t>ą</w:t>
      </w:r>
      <w:r>
        <w:rPr>
          <w:sz w:val="22"/>
          <w:szCs w:val="22"/>
        </w:rPr>
        <w:t>cego.</w:t>
      </w:r>
    </w:p>
    <w:p w:rsidR="000A64FE" w:rsidRDefault="000A64FE" w:rsidP="000A64FE">
      <w:pPr>
        <w:numPr>
          <w:ilvl w:val="0"/>
          <w:numId w:val="82"/>
        </w:numPr>
        <w:suppressAutoHyphens/>
        <w:autoSpaceDE w:val="0"/>
        <w:spacing w:line="276" w:lineRule="auto"/>
        <w:ind w:left="426" w:hanging="426"/>
        <w:jc w:val="both"/>
      </w:pPr>
      <w:r>
        <w:rPr>
          <w:sz w:val="22"/>
          <w:szCs w:val="22"/>
        </w:rPr>
        <w:t xml:space="preserve">Wykonawca nie może dokonywać innych czynności rozporządzających lub zobowiązujących, których przedmiotem są prawa lub zobowiązania określone umową lub wynikające z umowy.  </w:t>
      </w:r>
    </w:p>
    <w:p w:rsidR="000A64FE" w:rsidRDefault="000A64FE" w:rsidP="000A64FE">
      <w:pPr>
        <w:numPr>
          <w:ilvl w:val="0"/>
          <w:numId w:val="82"/>
        </w:numPr>
        <w:suppressAutoHyphens/>
        <w:autoSpaceDE w:val="0"/>
        <w:spacing w:line="276" w:lineRule="auto"/>
        <w:ind w:left="426" w:hanging="426"/>
        <w:jc w:val="both"/>
      </w:pPr>
      <w:r>
        <w:rPr>
          <w:sz w:val="22"/>
          <w:szCs w:val="22"/>
        </w:rPr>
        <w:t>W sprawach nie uregulowanych niniejsz</w:t>
      </w:r>
      <w:r>
        <w:rPr>
          <w:rFonts w:eastAsia="TTE188D4F0t00"/>
          <w:sz w:val="22"/>
          <w:szCs w:val="22"/>
        </w:rPr>
        <w:t xml:space="preserve">ą </w:t>
      </w:r>
      <w:r>
        <w:rPr>
          <w:sz w:val="22"/>
          <w:szCs w:val="22"/>
        </w:rPr>
        <w:t>umow</w:t>
      </w:r>
      <w:r>
        <w:rPr>
          <w:rFonts w:eastAsia="TTE188D4F0t00"/>
          <w:sz w:val="22"/>
          <w:szCs w:val="22"/>
        </w:rPr>
        <w:t xml:space="preserve">ą </w:t>
      </w:r>
      <w:r>
        <w:rPr>
          <w:sz w:val="22"/>
          <w:szCs w:val="22"/>
        </w:rPr>
        <w:t>stosuje si</w:t>
      </w:r>
      <w:r>
        <w:rPr>
          <w:rFonts w:eastAsia="TTE188D4F0t00"/>
          <w:sz w:val="22"/>
          <w:szCs w:val="22"/>
        </w:rPr>
        <w:t xml:space="preserve">ę </w:t>
      </w:r>
      <w:r>
        <w:rPr>
          <w:sz w:val="22"/>
          <w:szCs w:val="22"/>
        </w:rPr>
        <w:t>przepisy Kodeksu cywilnego,  ustawy z dnia 7 lipca 1994 roku Prawo budowlane i ustawy z dnia 29 stycznia 2004r. Prawo zamówie</w:t>
      </w:r>
      <w:r>
        <w:rPr>
          <w:rFonts w:eastAsia="TTE188D4F0t00"/>
          <w:sz w:val="22"/>
          <w:szCs w:val="22"/>
        </w:rPr>
        <w:t>ń p</w:t>
      </w:r>
      <w:r>
        <w:rPr>
          <w:sz w:val="22"/>
          <w:szCs w:val="22"/>
        </w:rPr>
        <w:t>ublicznych.</w:t>
      </w:r>
    </w:p>
    <w:p w:rsidR="000A64FE" w:rsidRDefault="000A64FE" w:rsidP="000A64FE">
      <w:pPr>
        <w:numPr>
          <w:ilvl w:val="0"/>
          <w:numId w:val="82"/>
        </w:numPr>
        <w:suppressAutoHyphens/>
        <w:autoSpaceDE w:val="0"/>
        <w:spacing w:line="276" w:lineRule="auto"/>
        <w:ind w:left="426" w:hanging="426"/>
        <w:jc w:val="both"/>
      </w:pPr>
      <w:r>
        <w:rPr>
          <w:sz w:val="22"/>
          <w:szCs w:val="22"/>
        </w:rPr>
        <w:t>Wszelkie zmiany umowy, wymagaj</w:t>
      </w:r>
      <w:r>
        <w:rPr>
          <w:rFonts w:eastAsia="TTE188D4F0t00"/>
          <w:sz w:val="22"/>
          <w:szCs w:val="22"/>
        </w:rPr>
        <w:t xml:space="preserve">ą </w:t>
      </w:r>
      <w:r>
        <w:rPr>
          <w:sz w:val="22"/>
          <w:szCs w:val="22"/>
        </w:rPr>
        <w:t>aneksu sporz</w:t>
      </w:r>
      <w:r>
        <w:rPr>
          <w:rFonts w:eastAsia="TTE188D4F0t00"/>
          <w:sz w:val="22"/>
          <w:szCs w:val="22"/>
        </w:rPr>
        <w:t>ą</w:t>
      </w:r>
      <w:r>
        <w:rPr>
          <w:sz w:val="22"/>
          <w:szCs w:val="22"/>
        </w:rPr>
        <w:t>dzonego z zachowaniem formy pisemnej pod rygorem niewa</w:t>
      </w:r>
      <w:r>
        <w:rPr>
          <w:rFonts w:eastAsia="TTE188D4F0t00"/>
          <w:sz w:val="22"/>
          <w:szCs w:val="22"/>
        </w:rPr>
        <w:t>ż</w:t>
      </w:r>
      <w:r>
        <w:rPr>
          <w:sz w:val="22"/>
          <w:szCs w:val="22"/>
        </w:rPr>
        <w:t>no</w:t>
      </w:r>
      <w:r>
        <w:rPr>
          <w:rFonts w:eastAsia="TTE188D4F0t00"/>
          <w:sz w:val="22"/>
          <w:szCs w:val="22"/>
        </w:rPr>
        <w:t>ś</w:t>
      </w:r>
      <w:r>
        <w:rPr>
          <w:sz w:val="22"/>
          <w:szCs w:val="22"/>
        </w:rPr>
        <w:t>ci.</w:t>
      </w:r>
    </w:p>
    <w:p w:rsidR="000A64FE" w:rsidRDefault="000A64FE" w:rsidP="000A64FE">
      <w:pPr>
        <w:numPr>
          <w:ilvl w:val="0"/>
          <w:numId w:val="82"/>
        </w:numPr>
        <w:suppressAutoHyphens/>
        <w:autoSpaceDE w:val="0"/>
        <w:spacing w:line="276" w:lineRule="auto"/>
        <w:ind w:left="426" w:hanging="426"/>
        <w:jc w:val="both"/>
      </w:pPr>
      <w:r>
        <w:rPr>
          <w:sz w:val="22"/>
          <w:szCs w:val="22"/>
        </w:rPr>
        <w:t>Wszelkie spory mog</w:t>
      </w:r>
      <w:r>
        <w:rPr>
          <w:rFonts w:eastAsia="TTE188D4F0t00"/>
          <w:sz w:val="22"/>
          <w:szCs w:val="22"/>
        </w:rPr>
        <w:t>ą</w:t>
      </w:r>
      <w:r>
        <w:rPr>
          <w:sz w:val="22"/>
          <w:szCs w:val="22"/>
        </w:rPr>
        <w:t>ce wynika</w:t>
      </w:r>
      <w:r>
        <w:rPr>
          <w:rFonts w:eastAsia="TTE188D4F0t00"/>
          <w:sz w:val="22"/>
          <w:szCs w:val="22"/>
        </w:rPr>
        <w:t xml:space="preserve">ć </w:t>
      </w:r>
      <w:r>
        <w:rPr>
          <w:sz w:val="22"/>
          <w:szCs w:val="22"/>
        </w:rPr>
        <w:t>w zwi</w:t>
      </w:r>
      <w:r>
        <w:rPr>
          <w:rFonts w:eastAsia="TTE188D4F0t00"/>
          <w:sz w:val="22"/>
          <w:szCs w:val="22"/>
        </w:rPr>
        <w:t>ą</w:t>
      </w:r>
      <w:r>
        <w:rPr>
          <w:sz w:val="22"/>
          <w:szCs w:val="22"/>
        </w:rPr>
        <w:t>zku z realizacj</w:t>
      </w:r>
      <w:r>
        <w:rPr>
          <w:rFonts w:eastAsia="TTE188D4F0t00"/>
          <w:sz w:val="22"/>
          <w:szCs w:val="22"/>
        </w:rPr>
        <w:t xml:space="preserve">ą </w:t>
      </w:r>
      <w:r>
        <w:rPr>
          <w:sz w:val="22"/>
          <w:szCs w:val="22"/>
        </w:rPr>
        <w:t>mniejszej umowy, których strony nie rozwiążą polubownie, b</w:t>
      </w:r>
      <w:r>
        <w:rPr>
          <w:rFonts w:eastAsia="TTE188D4F0t00"/>
          <w:sz w:val="22"/>
          <w:szCs w:val="22"/>
        </w:rPr>
        <w:t>ę</w:t>
      </w:r>
      <w:r>
        <w:rPr>
          <w:sz w:val="22"/>
          <w:szCs w:val="22"/>
        </w:rPr>
        <w:t>d</w:t>
      </w:r>
      <w:r>
        <w:rPr>
          <w:rFonts w:eastAsia="TTE188D4F0t00"/>
          <w:sz w:val="22"/>
          <w:szCs w:val="22"/>
        </w:rPr>
        <w:t xml:space="preserve">ą </w:t>
      </w:r>
      <w:r>
        <w:rPr>
          <w:sz w:val="22"/>
          <w:szCs w:val="22"/>
        </w:rPr>
        <w:t>rozstrzygane przez s</w:t>
      </w:r>
      <w:r>
        <w:rPr>
          <w:rFonts w:eastAsia="TTE188D4F0t00"/>
          <w:sz w:val="22"/>
          <w:szCs w:val="22"/>
        </w:rPr>
        <w:t>ą</w:t>
      </w:r>
      <w:r>
        <w:rPr>
          <w:sz w:val="22"/>
          <w:szCs w:val="22"/>
        </w:rPr>
        <w:t>d wła</w:t>
      </w:r>
      <w:r>
        <w:rPr>
          <w:rFonts w:eastAsia="TTE188D4F0t00"/>
          <w:sz w:val="22"/>
          <w:szCs w:val="22"/>
        </w:rPr>
        <w:t>ś</w:t>
      </w:r>
      <w:r>
        <w:rPr>
          <w:sz w:val="22"/>
          <w:szCs w:val="22"/>
        </w:rPr>
        <w:t>ciwy dla siedziby Zamawiaj</w:t>
      </w:r>
      <w:r>
        <w:rPr>
          <w:rFonts w:eastAsia="TTE188D4F0t00"/>
          <w:sz w:val="22"/>
          <w:szCs w:val="22"/>
        </w:rPr>
        <w:t>ą</w:t>
      </w:r>
      <w:r>
        <w:rPr>
          <w:sz w:val="22"/>
          <w:szCs w:val="22"/>
        </w:rPr>
        <w:t>cego.</w:t>
      </w:r>
    </w:p>
    <w:p w:rsidR="000A64FE" w:rsidRDefault="000A64FE" w:rsidP="000A64FE">
      <w:pPr>
        <w:numPr>
          <w:ilvl w:val="0"/>
          <w:numId w:val="82"/>
        </w:numPr>
        <w:suppressAutoHyphens/>
        <w:autoSpaceDE w:val="0"/>
        <w:spacing w:line="276" w:lineRule="auto"/>
        <w:ind w:left="426" w:hanging="426"/>
        <w:jc w:val="both"/>
      </w:pPr>
      <w:r>
        <w:rPr>
          <w:sz w:val="22"/>
          <w:szCs w:val="22"/>
        </w:rPr>
        <w:t>Umow</w:t>
      </w:r>
      <w:r>
        <w:rPr>
          <w:rFonts w:eastAsia="TTE188D4F0t00"/>
          <w:sz w:val="22"/>
          <w:szCs w:val="22"/>
        </w:rPr>
        <w:t xml:space="preserve">ę </w:t>
      </w:r>
      <w:r>
        <w:rPr>
          <w:sz w:val="22"/>
          <w:szCs w:val="22"/>
        </w:rPr>
        <w:t>niniejsz</w:t>
      </w:r>
      <w:r>
        <w:rPr>
          <w:rFonts w:eastAsia="TTE188D4F0t00"/>
          <w:sz w:val="22"/>
          <w:szCs w:val="22"/>
        </w:rPr>
        <w:t xml:space="preserve">ą </w:t>
      </w:r>
      <w:r>
        <w:rPr>
          <w:sz w:val="22"/>
          <w:szCs w:val="22"/>
        </w:rPr>
        <w:t>sporz</w:t>
      </w:r>
      <w:r>
        <w:rPr>
          <w:rFonts w:eastAsia="TTE188D4F0t00"/>
          <w:sz w:val="22"/>
          <w:szCs w:val="22"/>
        </w:rPr>
        <w:t>ą</w:t>
      </w:r>
      <w:r>
        <w:rPr>
          <w:sz w:val="22"/>
          <w:szCs w:val="22"/>
        </w:rPr>
        <w:t>dzono w czterech jednobrzmi</w:t>
      </w:r>
      <w:r>
        <w:rPr>
          <w:rFonts w:eastAsia="TTE188D4F0t00"/>
          <w:sz w:val="22"/>
          <w:szCs w:val="22"/>
        </w:rPr>
        <w:t>ą</w:t>
      </w:r>
      <w:r>
        <w:rPr>
          <w:sz w:val="22"/>
          <w:szCs w:val="22"/>
        </w:rPr>
        <w:t>cych egzemplarzach, 3-egzemplarze dla Zamawiaj</w:t>
      </w:r>
      <w:r>
        <w:rPr>
          <w:rFonts w:eastAsia="TTE188D4F0t00"/>
          <w:sz w:val="22"/>
          <w:szCs w:val="22"/>
        </w:rPr>
        <w:t>ą</w:t>
      </w:r>
      <w:r>
        <w:rPr>
          <w:sz w:val="22"/>
          <w:szCs w:val="22"/>
        </w:rPr>
        <w:t>cego i 1-egzemplarz dla Wykonawcy.</w:t>
      </w:r>
    </w:p>
    <w:p w:rsidR="000A64FE" w:rsidRDefault="000A64FE" w:rsidP="000A64FE">
      <w:pPr>
        <w:autoSpaceDE w:val="0"/>
        <w:spacing w:line="276" w:lineRule="auto"/>
        <w:ind w:hanging="426"/>
        <w:jc w:val="both"/>
        <w:rPr>
          <w:sz w:val="22"/>
          <w:szCs w:val="22"/>
        </w:rPr>
      </w:pPr>
    </w:p>
    <w:p w:rsidR="000A64FE" w:rsidRDefault="000A64FE" w:rsidP="000A64FE">
      <w:pPr>
        <w:autoSpaceDE w:val="0"/>
        <w:spacing w:line="276" w:lineRule="auto"/>
        <w:ind w:left="709" w:firstLine="709"/>
        <w:jc w:val="both"/>
      </w:pPr>
      <w:r>
        <w:rPr>
          <w:b/>
          <w:bCs/>
          <w:sz w:val="22"/>
          <w:szCs w:val="22"/>
        </w:rPr>
        <w:t>ZAMAWIAJĄCY:</w:t>
      </w:r>
      <w:r>
        <w:rPr>
          <w:b/>
          <w:bCs/>
          <w:sz w:val="22"/>
          <w:szCs w:val="22"/>
        </w:rPr>
        <w:tab/>
      </w:r>
      <w:r>
        <w:rPr>
          <w:b/>
          <w:bCs/>
          <w:sz w:val="22"/>
          <w:szCs w:val="22"/>
        </w:rPr>
        <w:tab/>
      </w:r>
      <w:r>
        <w:rPr>
          <w:b/>
          <w:bCs/>
          <w:sz w:val="22"/>
          <w:szCs w:val="22"/>
        </w:rPr>
        <w:tab/>
      </w:r>
      <w:r>
        <w:rPr>
          <w:b/>
          <w:bCs/>
          <w:sz w:val="22"/>
          <w:szCs w:val="22"/>
        </w:rPr>
        <w:tab/>
      </w:r>
      <w:r>
        <w:rPr>
          <w:b/>
          <w:bCs/>
          <w:sz w:val="22"/>
          <w:szCs w:val="22"/>
        </w:rPr>
        <w:tab/>
        <w:t>WYKONAWCA:</w:t>
      </w:r>
    </w:p>
    <w:p w:rsidR="000A64FE" w:rsidRDefault="000A64FE" w:rsidP="000A64FE">
      <w:pPr>
        <w:autoSpaceDE w:val="0"/>
        <w:autoSpaceDN w:val="0"/>
        <w:adjustRightInd w:val="0"/>
        <w:spacing w:line="276" w:lineRule="auto"/>
        <w:ind w:left="709" w:firstLine="709"/>
        <w:jc w:val="both"/>
        <w:rPr>
          <w:b/>
          <w:bCs/>
          <w:sz w:val="22"/>
          <w:szCs w:val="22"/>
        </w:rPr>
      </w:pPr>
      <w:r>
        <w:rPr>
          <w:b/>
          <w:bCs/>
          <w:sz w:val="22"/>
          <w:szCs w:val="22"/>
        </w:rPr>
        <w:tab/>
      </w:r>
      <w:r>
        <w:rPr>
          <w:b/>
          <w:bCs/>
          <w:sz w:val="22"/>
          <w:szCs w:val="22"/>
        </w:rPr>
        <w:tab/>
      </w:r>
      <w:r>
        <w:rPr>
          <w:b/>
          <w:bCs/>
          <w:sz w:val="22"/>
          <w:szCs w:val="22"/>
        </w:rPr>
        <w:tab/>
      </w:r>
    </w:p>
    <w:p w:rsidR="000A64FE" w:rsidRDefault="000A64FE" w:rsidP="000A64FE">
      <w:pPr>
        <w:jc w:val="both"/>
      </w:pPr>
    </w:p>
    <w:p w:rsidR="000A64FE" w:rsidRDefault="000A64FE" w:rsidP="00B029A2">
      <w:pPr>
        <w:jc w:val="both"/>
        <w:rPr>
          <w:b/>
          <w:bCs/>
        </w:rPr>
      </w:pPr>
      <w:r>
        <w:br w:type="page"/>
      </w:r>
      <w:r>
        <w:rPr>
          <w:b/>
        </w:rPr>
        <w:lastRenderedPageBreak/>
        <w:t>Część III SIWZ</w:t>
      </w:r>
      <w:r>
        <w:t xml:space="preserve"> </w:t>
      </w:r>
      <w:r w:rsidR="00B029A2">
        <w:rPr>
          <w:b/>
        </w:rPr>
        <w:t>OPIS PRZEDMIOTU ZAMÓWIENIA</w:t>
      </w:r>
    </w:p>
    <w:p w:rsidR="00B029A2" w:rsidRDefault="00B029A2" w:rsidP="00B029A2">
      <w:pPr>
        <w:jc w:val="both"/>
        <w:rPr>
          <w:b/>
          <w:bCs/>
        </w:rPr>
      </w:pPr>
    </w:p>
    <w:p w:rsidR="00B029A2" w:rsidRDefault="00B029A2" w:rsidP="00B029A2">
      <w:pPr>
        <w:jc w:val="both"/>
        <w:rPr>
          <w:b/>
        </w:rPr>
      </w:pPr>
      <w:r>
        <w:rPr>
          <w:b/>
          <w:bCs/>
        </w:rPr>
        <w:t>„</w:t>
      </w:r>
      <w:r>
        <w:rPr>
          <w:b/>
        </w:rPr>
        <w:t>Rozbudowa remizy Ochotniczej Straży Pożarnej w Dąbrówce”,</w:t>
      </w:r>
    </w:p>
    <w:p w:rsidR="000A64FE" w:rsidRDefault="000A64FE" w:rsidP="000A64FE">
      <w:pPr>
        <w:jc w:val="both"/>
      </w:pPr>
    </w:p>
    <w:p w:rsidR="000A64FE" w:rsidRDefault="000A64FE" w:rsidP="000A64FE">
      <w:pPr>
        <w:spacing w:line="360" w:lineRule="auto"/>
        <w:jc w:val="both"/>
      </w:pPr>
      <w:r>
        <w:t xml:space="preserve">Inwestycja realizowana ze środków finansowych budżetu Gminy Lelis </w:t>
      </w:r>
    </w:p>
    <w:p w:rsidR="000A64FE" w:rsidRDefault="000A64FE" w:rsidP="000A64FE">
      <w:pPr>
        <w:spacing w:line="360" w:lineRule="auto"/>
        <w:jc w:val="both"/>
      </w:pPr>
    </w:p>
    <w:p w:rsidR="000A64FE" w:rsidRDefault="000A64FE" w:rsidP="000A64FE">
      <w:pPr>
        <w:spacing w:line="360" w:lineRule="auto"/>
        <w:jc w:val="both"/>
        <w:rPr>
          <w:b/>
        </w:rPr>
      </w:pPr>
      <w:r>
        <w:rPr>
          <w:b/>
        </w:rPr>
        <w:t>I . Przedmiot i zakres zamówienia</w:t>
      </w:r>
    </w:p>
    <w:p w:rsidR="000A64FE" w:rsidRPr="00EA6874" w:rsidRDefault="00EA6874" w:rsidP="00EA6874">
      <w:pPr>
        <w:autoSpaceDE w:val="0"/>
        <w:autoSpaceDN w:val="0"/>
        <w:adjustRightInd w:val="0"/>
        <w:spacing w:line="360" w:lineRule="auto"/>
        <w:jc w:val="both"/>
        <w:rPr>
          <w:rFonts w:eastAsiaTheme="minorHAnsi"/>
          <w:lang w:eastAsia="en-US"/>
        </w:rPr>
      </w:pPr>
      <w:r w:rsidRPr="00EA6874">
        <w:rPr>
          <w:rFonts w:eastAsiaTheme="minorHAnsi"/>
          <w:lang w:eastAsia="en-US"/>
        </w:rPr>
        <w:t>Prz</w:t>
      </w:r>
      <w:r w:rsidR="00305A0C">
        <w:rPr>
          <w:rFonts w:eastAsiaTheme="minorHAnsi"/>
          <w:lang w:eastAsia="en-US"/>
        </w:rPr>
        <w:t>edmiotem zamówienia</w:t>
      </w:r>
      <w:r>
        <w:rPr>
          <w:rFonts w:eastAsiaTheme="minorHAnsi"/>
          <w:lang w:eastAsia="en-US"/>
        </w:rPr>
        <w:t xml:space="preserve"> jest</w:t>
      </w:r>
      <w:r w:rsidRPr="00EA6874">
        <w:rPr>
          <w:rFonts w:eastAsiaTheme="minorHAnsi"/>
          <w:lang w:eastAsia="en-US"/>
        </w:rPr>
        <w:t xml:space="preserve"> rozbudowy budynku</w:t>
      </w:r>
      <w:r>
        <w:rPr>
          <w:rFonts w:eastAsiaTheme="minorHAnsi"/>
          <w:lang w:eastAsia="en-US"/>
        </w:rPr>
        <w:t xml:space="preserve"> </w:t>
      </w:r>
      <w:r w:rsidRPr="00EA6874">
        <w:rPr>
          <w:rFonts w:eastAsiaTheme="minorHAnsi"/>
          <w:lang w:eastAsia="en-US"/>
        </w:rPr>
        <w:t xml:space="preserve">remizy </w:t>
      </w:r>
      <w:r w:rsidR="000706BF">
        <w:rPr>
          <w:rFonts w:eastAsiaTheme="minorHAnsi"/>
          <w:lang w:eastAsia="en-US"/>
        </w:rPr>
        <w:t>Ochotniczej Straży P</w:t>
      </w:r>
      <w:r w:rsidRPr="00EA6874">
        <w:rPr>
          <w:rFonts w:eastAsiaTheme="minorHAnsi"/>
          <w:lang w:eastAsia="en-US"/>
        </w:rPr>
        <w:t>ożarnej poprzez nadbudowę ścian zewnętrznych</w:t>
      </w:r>
      <w:r>
        <w:rPr>
          <w:rFonts w:eastAsiaTheme="minorHAnsi"/>
          <w:lang w:eastAsia="en-US"/>
        </w:rPr>
        <w:t xml:space="preserve"> w górnej części oraz wykonanie </w:t>
      </w:r>
      <w:r w:rsidRPr="00EA6874">
        <w:rPr>
          <w:rFonts w:eastAsiaTheme="minorHAnsi"/>
          <w:lang w:eastAsia="en-US"/>
        </w:rPr>
        <w:t>nowej konstrukcji połaci dachowej. Remont dolnej c</w:t>
      </w:r>
      <w:r>
        <w:rPr>
          <w:rFonts w:eastAsiaTheme="minorHAnsi"/>
          <w:lang w:eastAsia="en-US"/>
        </w:rPr>
        <w:t xml:space="preserve">zęści budynku polegać będzie na </w:t>
      </w:r>
      <w:r w:rsidRPr="00EA6874">
        <w:rPr>
          <w:rFonts w:eastAsiaTheme="minorHAnsi"/>
          <w:lang w:eastAsia="en-US"/>
        </w:rPr>
        <w:t>wyrównaniu wieńcem żelbetowym krawędzi do posadowienia</w:t>
      </w:r>
      <w:r>
        <w:rPr>
          <w:rFonts w:eastAsiaTheme="minorHAnsi"/>
          <w:lang w:eastAsia="en-US"/>
        </w:rPr>
        <w:t xml:space="preserve"> murłaty wszystkich parterowych </w:t>
      </w:r>
      <w:r w:rsidRPr="00EA6874">
        <w:rPr>
          <w:rFonts w:eastAsiaTheme="minorHAnsi"/>
          <w:lang w:eastAsia="en-US"/>
        </w:rPr>
        <w:t>pomiesz</w:t>
      </w:r>
      <w:r>
        <w:rPr>
          <w:rFonts w:eastAsiaTheme="minorHAnsi"/>
          <w:lang w:eastAsia="en-US"/>
        </w:rPr>
        <w:t>czeń. W części górnej przewiduje</w:t>
      </w:r>
      <w:r w:rsidRPr="00EA6874">
        <w:rPr>
          <w:rFonts w:eastAsiaTheme="minorHAnsi"/>
          <w:lang w:eastAsia="en-US"/>
        </w:rPr>
        <w:t xml:space="preserve"> się domurowanie ( wyc</w:t>
      </w:r>
      <w:r>
        <w:rPr>
          <w:rFonts w:eastAsiaTheme="minorHAnsi"/>
          <w:lang w:eastAsia="en-US"/>
        </w:rPr>
        <w:t xml:space="preserve">iągnięcie) ścian i usztywnienie </w:t>
      </w:r>
      <w:r w:rsidRPr="00EA6874">
        <w:rPr>
          <w:rFonts w:eastAsiaTheme="minorHAnsi"/>
          <w:lang w:eastAsia="en-US"/>
        </w:rPr>
        <w:t>ich trzpieniami żelbetowymi zakotwionymi dołem w mu</w:t>
      </w:r>
      <w:r>
        <w:rPr>
          <w:rFonts w:eastAsiaTheme="minorHAnsi"/>
          <w:lang w:eastAsia="en-US"/>
        </w:rPr>
        <w:t xml:space="preserve">rze istniejącym a górą w wieńcu </w:t>
      </w:r>
      <w:r w:rsidRPr="00EA6874">
        <w:rPr>
          <w:rFonts w:eastAsiaTheme="minorHAnsi"/>
          <w:lang w:eastAsia="en-US"/>
        </w:rPr>
        <w:t>okalającym. Na now</w:t>
      </w:r>
      <w:r w:rsidR="000706BF">
        <w:rPr>
          <w:rFonts w:eastAsiaTheme="minorHAnsi"/>
          <w:lang w:eastAsia="en-US"/>
        </w:rPr>
        <w:t>o wykonanych wieńcach przewiduje</w:t>
      </w:r>
      <w:r w:rsidRPr="00EA6874">
        <w:rPr>
          <w:rFonts w:eastAsiaTheme="minorHAnsi"/>
          <w:lang w:eastAsia="en-US"/>
        </w:rPr>
        <w:t xml:space="preserve"> się n</w:t>
      </w:r>
      <w:r w:rsidR="000706BF">
        <w:rPr>
          <w:rFonts w:eastAsiaTheme="minorHAnsi"/>
          <w:lang w:eastAsia="en-US"/>
        </w:rPr>
        <w:t>ową konstrukcję</w:t>
      </w:r>
      <w:r>
        <w:rPr>
          <w:rFonts w:eastAsiaTheme="minorHAnsi"/>
          <w:lang w:eastAsia="en-US"/>
        </w:rPr>
        <w:t xml:space="preserve"> więźby dachowej </w:t>
      </w:r>
      <w:r w:rsidRPr="00EA6874">
        <w:rPr>
          <w:rFonts w:eastAsiaTheme="minorHAnsi"/>
          <w:lang w:eastAsia="en-US"/>
        </w:rPr>
        <w:t>w dwóch poziomach oraz nowe przykrycie połaci dachowej</w:t>
      </w:r>
      <w:r>
        <w:rPr>
          <w:rFonts w:eastAsiaTheme="minorHAnsi"/>
          <w:lang w:eastAsia="en-US"/>
        </w:rPr>
        <w:t xml:space="preserve"> blachą dachówkową. Rozbudowa </w:t>
      </w:r>
      <w:r w:rsidRPr="00EA6874">
        <w:rPr>
          <w:rFonts w:eastAsiaTheme="minorHAnsi"/>
          <w:lang w:eastAsia="en-US"/>
        </w:rPr>
        <w:t>obejmuje także docieplenie ścian budynku i fundame</w:t>
      </w:r>
      <w:r>
        <w:rPr>
          <w:rFonts w:eastAsiaTheme="minorHAnsi"/>
          <w:lang w:eastAsia="en-US"/>
        </w:rPr>
        <w:t>ntów oraz istniejących stropów. Przewiduje się</w:t>
      </w:r>
      <w:r w:rsidR="000706BF">
        <w:rPr>
          <w:rFonts w:eastAsiaTheme="minorHAnsi"/>
          <w:lang w:eastAsia="en-US"/>
        </w:rPr>
        <w:t xml:space="preserve"> też</w:t>
      </w:r>
      <w:r w:rsidRPr="00EA6874">
        <w:rPr>
          <w:rFonts w:eastAsiaTheme="minorHAnsi"/>
          <w:lang w:eastAsia="en-US"/>
        </w:rPr>
        <w:t xml:space="preserve"> wymianę posadzki w części garażowej.</w:t>
      </w:r>
    </w:p>
    <w:p w:rsidR="000A64FE" w:rsidRDefault="000A64FE" w:rsidP="00EA6874">
      <w:pPr>
        <w:spacing w:line="360" w:lineRule="auto"/>
        <w:jc w:val="both"/>
      </w:pPr>
    </w:p>
    <w:p w:rsidR="000A64FE" w:rsidRDefault="000A64FE" w:rsidP="000A64FE">
      <w:pPr>
        <w:spacing w:line="360" w:lineRule="auto"/>
        <w:jc w:val="both"/>
        <w:rPr>
          <w:b/>
        </w:rPr>
      </w:pPr>
      <w:r>
        <w:rPr>
          <w:b/>
        </w:rPr>
        <w:t>II . Stan istniejący</w:t>
      </w:r>
    </w:p>
    <w:p w:rsidR="000A64FE" w:rsidRDefault="000A64FE" w:rsidP="000A64FE">
      <w:pPr>
        <w:spacing w:line="360" w:lineRule="auto"/>
        <w:jc w:val="both"/>
        <w:rPr>
          <w:u w:val="single"/>
        </w:rPr>
      </w:pPr>
      <w:r>
        <w:rPr>
          <w:u w:val="single"/>
        </w:rPr>
        <w:t>Lokalizacja terenowa</w:t>
      </w:r>
    </w:p>
    <w:p w:rsidR="00DD2BD8" w:rsidRDefault="00DD2BD8" w:rsidP="000A64FE">
      <w:pPr>
        <w:spacing w:line="360" w:lineRule="auto"/>
        <w:jc w:val="both"/>
      </w:pPr>
      <w:r>
        <w:t>Budynek remizy OSP znajduje się na działce nr 387, obręb Dąbrówka, gm. Lelis.</w:t>
      </w:r>
    </w:p>
    <w:p w:rsidR="00DD2BD8" w:rsidRDefault="00DD2BD8" w:rsidP="000A64FE">
      <w:pPr>
        <w:spacing w:line="360" w:lineRule="auto"/>
        <w:jc w:val="both"/>
      </w:pPr>
      <w:r>
        <w:t>Zestawienie powierzchni:</w:t>
      </w:r>
    </w:p>
    <w:p w:rsidR="00DD2BD8" w:rsidRPr="00DD2BD8" w:rsidRDefault="00DD2BD8" w:rsidP="00DD2BD8">
      <w:pPr>
        <w:autoSpaceDE w:val="0"/>
        <w:autoSpaceDN w:val="0"/>
        <w:adjustRightInd w:val="0"/>
        <w:spacing w:line="360" w:lineRule="auto"/>
        <w:rPr>
          <w:rFonts w:eastAsiaTheme="minorHAnsi"/>
          <w:lang w:eastAsia="en-US"/>
        </w:rPr>
      </w:pPr>
      <w:r w:rsidRPr="00DD2BD8">
        <w:rPr>
          <w:rFonts w:eastAsiaTheme="minorHAnsi"/>
          <w:lang w:eastAsia="en-US"/>
        </w:rPr>
        <w:t>Kubatura budynku istniejąca.……………...............</w:t>
      </w:r>
      <w:r>
        <w:rPr>
          <w:rFonts w:eastAsiaTheme="minorHAnsi"/>
          <w:lang w:eastAsia="en-US"/>
        </w:rPr>
        <w:t>..</w:t>
      </w:r>
      <w:r w:rsidR="00AD787D">
        <w:rPr>
          <w:rFonts w:eastAsiaTheme="minorHAnsi"/>
          <w:lang w:eastAsia="en-US"/>
        </w:rPr>
        <w:t>...</w:t>
      </w:r>
      <w:r w:rsidRPr="00DD2BD8">
        <w:rPr>
          <w:rFonts w:eastAsiaTheme="minorHAnsi"/>
          <w:lang w:eastAsia="en-US"/>
        </w:rPr>
        <w:t>999,7 m</w:t>
      </w:r>
      <w:r w:rsidRPr="00DD2BD8">
        <w:rPr>
          <w:rFonts w:eastAsiaTheme="minorHAnsi"/>
          <w:vertAlign w:val="superscript"/>
          <w:lang w:eastAsia="en-US"/>
        </w:rPr>
        <w:t>3</w:t>
      </w:r>
    </w:p>
    <w:p w:rsidR="00DD2BD8" w:rsidRPr="00DD2BD8" w:rsidRDefault="00DD2BD8" w:rsidP="00DD2BD8">
      <w:pPr>
        <w:autoSpaceDE w:val="0"/>
        <w:autoSpaceDN w:val="0"/>
        <w:adjustRightInd w:val="0"/>
        <w:spacing w:line="360" w:lineRule="auto"/>
        <w:rPr>
          <w:rFonts w:eastAsiaTheme="minorHAnsi"/>
          <w:lang w:eastAsia="en-US"/>
        </w:rPr>
      </w:pPr>
      <w:r w:rsidRPr="00DD2BD8">
        <w:rPr>
          <w:rFonts w:eastAsiaTheme="minorHAnsi"/>
          <w:lang w:eastAsia="en-US"/>
        </w:rPr>
        <w:t>Kubatura budynku po rozbudowie…………...........</w:t>
      </w:r>
      <w:r w:rsidR="00AD787D">
        <w:rPr>
          <w:rFonts w:eastAsiaTheme="minorHAnsi"/>
          <w:lang w:eastAsia="en-US"/>
        </w:rPr>
        <w:t>...</w:t>
      </w:r>
      <w:r w:rsidRPr="00DD2BD8">
        <w:rPr>
          <w:rFonts w:eastAsiaTheme="minorHAnsi"/>
          <w:lang w:eastAsia="en-US"/>
        </w:rPr>
        <w:t>1336,8 m</w:t>
      </w:r>
      <w:r w:rsidRPr="00DD2BD8">
        <w:rPr>
          <w:rFonts w:eastAsiaTheme="minorHAnsi"/>
          <w:vertAlign w:val="superscript"/>
          <w:lang w:eastAsia="en-US"/>
        </w:rPr>
        <w:t>3</w:t>
      </w:r>
    </w:p>
    <w:p w:rsidR="00DD2BD8" w:rsidRPr="00DD2BD8" w:rsidRDefault="00DD2BD8" w:rsidP="00DD2BD8">
      <w:pPr>
        <w:autoSpaceDE w:val="0"/>
        <w:autoSpaceDN w:val="0"/>
        <w:adjustRightInd w:val="0"/>
        <w:spacing w:line="360" w:lineRule="auto"/>
        <w:rPr>
          <w:rFonts w:eastAsiaTheme="minorHAnsi"/>
          <w:lang w:eastAsia="en-US"/>
        </w:rPr>
      </w:pPr>
      <w:r w:rsidRPr="00DD2BD8">
        <w:rPr>
          <w:rFonts w:eastAsiaTheme="minorHAnsi"/>
          <w:lang w:eastAsia="en-US"/>
        </w:rPr>
        <w:t>Powierzchnia zabudowy istniejąca…………………. .169,3</w:t>
      </w:r>
      <w:r>
        <w:rPr>
          <w:rFonts w:eastAsiaTheme="minorHAnsi"/>
          <w:lang w:eastAsia="en-US"/>
        </w:rPr>
        <w:t xml:space="preserve"> </w:t>
      </w:r>
      <w:r w:rsidRPr="00DD2BD8">
        <w:rPr>
          <w:rFonts w:eastAsiaTheme="minorHAnsi"/>
          <w:lang w:eastAsia="en-US"/>
        </w:rPr>
        <w:t>m</w:t>
      </w:r>
      <w:r w:rsidRPr="00DD2BD8">
        <w:rPr>
          <w:rFonts w:eastAsiaTheme="minorHAnsi"/>
          <w:vertAlign w:val="superscript"/>
          <w:lang w:eastAsia="en-US"/>
        </w:rPr>
        <w:t>2</w:t>
      </w:r>
    </w:p>
    <w:p w:rsidR="00DD2BD8" w:rsidRPr="00DD2BD8" w:rsidRDefault="00DD2BD8" w:rsidP="00DD2BD8">
      <w:pPr>
        <w:autoSpaceDE w:val="0"/>
        <w:autoSpaceDN w:val="0"/>
        <w:adjustRightInd w:val="0"/>
        <w:spacing w:line="360" w:lineRule="auto"/>
        <w:rPr>
          <w:rFonts w:eastAsiaTheme="minorHAnsi"/>
          <w:lang w:eastAsia="en-US"/>
        </w:rPr>
      </w:pPr>
      <w:r w:rsidRPr="00DD2BD8">
        <w:rPr>
          <w:rFonts w:eastAsiaTheme="minorHAnsi"/>
          <w:lang w:eastAsia="en-US"/>
        </w:rPr>
        <w:t>Powierzchnia zabudowy po rozbudowie…………….</w:t>
      </w:r>
      <w:r w:rsidR="00AD787D">
        <w:rPr>
          <w:rFonts w:eastAsiaTheme="minorHAnsi"/>
          <w:lang w:eastAsia="en-US"/>
        </w:rPr>
        <w:t>.</w:t>
      </w:r>
      <w:r w:rsidRPr="00DD2BD8">
        <w:rPr>
          <w:rFonts w:eastAsiaTheme="minorHAnsi"/>
          <w:lang w:eastAsia="en-US"/>
        </w:rPr>
        <w:t>169,3</w:t>
      </w:r>
      <w:r>
        <w:rPr>
          <w:rFonts w:eastAsiaTheme="minorHAnsi"/>
          <w:lang w:eastAsia="en-US"/>
        </w:rPr>
        <w:t xml:space="preserve"> </w:t>
      </w:r>
      <w:r w:rsidRPr="00DD2BD8">
        <w:rPr>
          <w:rFonts w:eastAsiaTheme="minorHAnsi"/>
          <w:lang w:eastAsia="en-US"/>
        </w:rPr>
        <w:t>m</w:t>
      </w:r>
      <w:r w:rsidRPr="00DD2BD8">
        <w:rPr>
          <w:rFonts w:eastAsiaTheme="minorHAnsi"/>
          <w:vertAlign w:val="superscript"/>
          <w:lang w:eastAsia="en-US"/>
        </w:rPr>
        <w:t>2</w:t>
      </w:r>
    </w:p>
    <w:p w:rsidR="00DD2BD8" w:rsidRPr="00DD2BD8" w:rsidRDefault="00DD2BD8" w:rsidP="00DD2BD8">
      <w:pPr>
        <w:autoSpaceDE w:val="0"/>
        <w:autoSpaceDN w:val="0"/>
        <w:adjustRightInd w:val="0"/>
        <w:spacing w:line="360" w:lineRule="auto"/>
        <w:rPr>
          <w:rFonts w:eastAsiaTheme="minorHAnsi"/>
          <w:lang w:eastAsia="en-US"/>
        </w:rPr>
      </w:pPr>
      <w:r w:rsidRPr="00DD2BD8">
        <w:rPr>
          <w:rFonts w:eastAsiaTheme="minorHAnsi"/>
          <w:lang w:eastAsia="en-US"/>
        </w:rPr>
        <w:t>Powierzchnia całkowita istniejąca ........................</w:t>
      </w:r>
      <w:r w:rsidR="00AD787D">
        <w:rPr>
          <w:rFonts w:eastAsiaTheme="minorHAnsi"/>
          <w:lang w:eastAsia="en-US"/>
        </w:rPr>
        <w:t>.......</w:t>
      </w:r>
      <w:r w:rsidRPr="00DD2BD8">
        <w:rPr>
          <w:rFonts w:eastAsiaTheme="minorHAnsi"/>
          <w:lang w:eastAsia="en-US"/>
        </w:rPr>
        <w:t>133,5 m</w:t>
      </w:r>
      <w:r w:rsidRPr="00DD2BD8">
        <w:rPr>
          <w:rFonts w:eastAsiaTheme="minorHAnsi"/>
          <w:vertAlign w:val="superscript"/>
          <w:lang w:eastAsia="en-US"/>
        </w:rPr>
        <w:t>2</w:t>
      </w:r>
    </w:p>
    <w:p w:rsidR="00DD2BD8" w:rsidRPr="00DD2BD8" w:rsidRDefault="00DD2BD8" w:rsidP="00DD2BD8">
      <w:pPr>
        <w:autoSpaceDE w:val="0"/>
        <w:autoSpaceDN w:val="0"/>
        <w:adjustRightInd w:val="0"/>
        <w:spacing w:line="360" w:lineRule="auto"/>
        <w:rPr>
          <w:rFonts w:eastAsiaTheme="minorHAnsi"/>
          <w:lang w:eastAsia="en-US"/>
        </w:rPr>
      </w:pPr>
      <w:r w:rsidRPr="00DD2BD8">
        <w:rPr>
          <w:rFonts w:eastAsiaTheme="minorHAnsi"/>
          <w:lang w:eastAsia="en-US"/>
        </w:rPr>
        <w:t>Powierzchnia całkowita po rozbudowie .................</w:t>
      </w:r>
      <w:r w:rsidR="00AD787D">
        <w:rPr>
          <w:rFonts w:eastAsiaTheme="minorHAnsi"/>
          <w:lang w:eastAsia="en-US"/>
        </w:rPr>
        <w:t>......</w:t>
      </w:r>
      <w:r w:rsidRPr="00DD2BD8">
        <w:rPr>
          <w:rFonts w:eastAsiaTheme="minorHAnsi"/>
          <w:lang w:eastAsia="en-US"/>
        </w:rPr>
        <w:t>133,5 m</w:t>
      </w:r>
      <w:r w:rsidRPr="00DD2BD8">
        <w:rPr>
          <w:rFonts w:eastAsiaTheme="minorHAnsi"/>
          <w:vertAlign w:val="superscript"/>
          <w:lang w:eastAsia="en-US"/>
        </w:rPr>
        <w:t>2</w:t>
      </w:r>
    </w:p>
    <w:p w:rsidR="00DD2BD8" w:rsidRPr="00DD2BD8" w:rsidRDefault="00DD2BD8" w:rsidP="00DD2BD8">
      <w:pPr>
        <w:autoSpaceDE w:val="0"/>
        <w:autoSpaceDN w:val="0"/>
        <w:adjustRightInd w:val="0"/>
        <w:spacing w:line="360" w:lineRule="auto"/>
        <w:rPr>
          <w:rFonts w:eastAsiaTheme="minorHAnsi"/>
          <w:lang w:eastAsia="en-US"/>
        </w:rPr>
      </w:pPr>
      <w:r w:rsidRPr="00DD2BD8">
        <w:rPr>
          <w:rFonts w:eastAsiaTheme="minorHAnsi"/>
          <w:lang w:eastAsia="en-US"/>
        </w:rPr>
        <w:t>Powierzchnia użytkowa podstawowa istniejąca…</w:t>
      </w:r>
      <w:r w:rsidR="00AD787D">
        <w:rPr>
          <w:rFonts w:eastAsiaTheme="minorHAnsi"/>
          <w:lang w:eastAsia="en-US"/>
        </w:rPr>
        <w:t>……</w:t>
      </w:r>
      <w:r w:rsidRPr="00DD2BD8">
        <w:rPr>
          <w:rFonts w:eastAsiaTheme="minorHAnsi"/>
          <w:lang w:eastAsia="en-US"/>
        </w:rPr>
        <w:t>133,5 m</w:t>
      </w:r>
      <w:r w:rsidRPr="00DD2BD8">
        <w:rPr>
          <w:rFonts w:eastAsiaTheme="minorHAnsi"/>
          <w:vertAlign w:val="superscript"/>
          <w:lang w:eastAsia="en-US"/>
        </w:rPr>
        <w:t>2</w:t>
      </w:r>
    </w:p>
    <w:p w:rsidR="00DD2BD8" w:rsidRPr="00DD2BD8" w:rsidRDefault="00DD2BD8" w:rsidP="00DD2BD8">
      <w:pPr>
        <w:spacing w:line="360" w:lineRule="auto"/>
        <w:jc w:val="both"/>
      </w:pPr>
      <w:r w:rsidRPr="00DD2BD8">
        <w:rPr>
          <w:rFonts w:eastAsiaTheme="minorHAnsi"/>
          <w:lang w:eastAsia="en-US"/>
        </w:rPr>
        <w:t>Powierzchnia użytkowa po rozbudowie…….….......</w:t>
      </w:r>
      <w:r w:rsidR="00AD787D">
        <w:rPr>
          <w:rFonts w:eastAsiaTheme="minorHAnsi"/>
          <w:lang w:eastAsia="en-US"/>
        </w:rPr>
        <w:t>....</w:t>
      </w:r>
      <w:r w:rsidRPr="00DD2BD8">
        <w:rPr>
          <w:rFonts w:eastAsiaTheme="minorHAnsi"/>
          <w:lang w:eastAsia="en-US"/>
        </w:rPr>
        <w:t>133,5 m</w:t>
      </w:r>
      <w:r w:rsidRPr="00DD2BD8">
        <w:rPr>
          <w:rFonts w:eastAsiaTheme="minorHAnsi"/>
          <w:vertAlign w:val="superscript"/>
          <w:lang w:eastAsia="en-US"/>
        </w:rPr>
        <w:t>2</w:t>
      </w:r>
    </w:p>
    <w:p w:rsidR="000A64FE" w:rsidRDefault="000A64FE" w:rsidP="000A64FE">
      <w:pPr>
        <w:spacing w:line="360" w:lineRule="auto"/>
        <w:jc w:val="both"/>
        <w:rPr>
          <w:b/>
        </w:rPr>
      </w:pPr>
      <w:r>
        <w:rPr>
          <w:b/>
        </w:rPr>
        <w:t xml:space="preserve">III. Zakres robót </w:t>
      </w:r>
    </w:p>
    <w:p w:rsidR="009D50B6" w:rsidRPr="009D50B6" w:rsidRDefault="009D50B6" w:rsidP="009D50B6">
      <w:pPr>
        <w:autoSpaceDE w:val="0"/>
        <w:autoSpaceDN w:val="0"/>
        <w:adjustRightInd w:val="0"/>
        <w:spacing w:line="360" w:lineRule="auto"/>
        <w:rPr>
          <w:rFonts w:eastAsiaTheme="minorHAnsi"/>
          <w:b/>
          <w:bCs/>
          <w:lang w:eastAsia="en-US"/>
        </w:rPr>
      </w:pPr>
      <w:r w:rsidRPr="009D50B6">
        <w:rPr>
          <w:rFonts w:eastAsiaTheme="minorHAnsi"/>
          <w:b/>
          <w:bCs/>
          <w:lang w:eastAsia="en-US"/>
        </w:rPr>
        <w:t>Układ konstrukcyjny</w:t>
      </w:r>
    </w:p>
    <w:p w:rsidR="009D50B6" w:rsidRPr="009D50B6" w:rsidRDefault="009D50B6" w:rsidP="009D50B6">
      <w:pPr>
        <w:autoSpaceDE w:val="0"/>
        <w:autoSpaceDN w:val="0"/>
        <w:adjustRightInd w:val="0"/>
        <w:spacing w:line="360" w:lineRule="auto"/>
        <w:rPr>
          <w:rFonts w:eastAsiaTheme="minorHAnsi"/>
          <w:lang w:eastAsia="en-US"/>
        </w:rPr>
      </w:pPr>
      <w:r w:rsidRPr="009D50B6">
        <w:rPr>
          <w:rFonts w:eastAsiaTheme="minorHAnsi"/>
          <w:lang w:eastAsia="en-US"/>
        </w:rPr>
        <w:t>Ściany nośne zewnętrzne i wewnętrzne z pustaków gazobetonowych posadowionych na</w:t>
      </w:r>
    </w:p>
    <w:p w:rsidR="009D50B6" w:rsidRPr="009D50B6" w:rsidRDefault="009D50B6" w:rsidP="009D50B6">
      <w:pPr>
        <w:autoSpaceDE w:val="0"/>
        <w:autoSpaceDN w:val="0"/>
        <w:adjustRightInd w:val="0"/>
        <w:spacing w:line="360" w:lineRule="auto"/>
        <w:rPr>
          <w:rFonts w:eastAsiaTheme="minorHAnsi"/>
          <w:lang w:eastAsia="en-US"/>
        </w:rPr>
      </w:pPr>
      <w:r w:rsidRPr="009D50B6">
        <w:rPr>
          <w:rFonts w:eastAsiaTheme="minorHAnsi"/>
          <w:lang w:eastAsia="en-US"/>
        </w:rPr>
        <w:t>ścianach fundamentowych wykonanych na ławie żelbetowej. Dach krokwiowo-jętkowy z</w:t>
      </w:r>
    </w:p>
    <w:p w:rsidR="000A64FE" w:rsidRDefault="009D50B6" w:rsidP="009D50B6">
      <w:pPr>
        <w:pStyle w:val="Tekstpodstawowy"/>
        <w:rPr>
          <w:rFonts w:eastAsiaTheme="minorHAnsi"/>
          <w:sz w:val="24"/>
          <w:szCs w:val="24"/>
          <w:lang w:eastAsia="en-US"/>
        </w:rPr>
      </w:pPr>
      <w:r w:rsidRPr="009D50B6">
        <w:rPr>
          <w:rFonts w:eastAsiaTheme="minorHAnsi"/>
          <w:sz w:val="24"/>
          <w:szCs w:val="24"/>
          <w:lang w:eastAsia="en-US"/>
        </w:rPr>
        <w:t>konstrukcyjnego drzewa klasy C30.</w:t>
      </w:r>
    </w:p>
    <w:p w:rsidR="009D50B6" w:rsidRPr="009D50B6" w:rsidRDefault="009D50B6" w:rsidP="009D50B6">
      <w:pPr>
        <w:autoSpaceDE w:val="0"/>
        <w:autoSpaceDN w:val="0"/>
        <w:adjustRightInd w:val="0"/>
        <w:spacing w:line="360" w:lineRule="auto"/>
        <w:jc w:val="both"/>
        <w:rPr>
          <w:rFonts w:eastAsiaTheme="minorHAnsi"/>
          <w:b/>
          <w:bCs/>
          <w:lang w:eastAsia="en-US"/>
        </w:rPr>
      </w:pPr>
      <w:r w:rsidRPr="009D50B6">
        <w:rPr>
          <w:rFonts w:eastAsiaTheme="minorHAnsi"/>
          <w:b/>
          <w:bCs/>
          <w:lang w:eastAsia="en-US"/>
        </w:rPr>
        <w:lastRenderedPageBreak/>
        <w:t>Stopy fundamentowe.</w:t>
      </w:r>
    </w:p>
    <w:p w:rsidR="009D50B6" w:rsidRPr="009D50B6" w:rsidRDefault="009D50B6" w:rsidP="009D50B6">
      <w:pPr>
        <w:autoSpaceDE w:val="0"/>
        <w:autoSpaceDN w:val="0"/>
        <w:adjustRightInd w:val="0"/>
        <w:spacing w:line="360" w:lineRule="auto"/>
        <w:jc w:val="both"/>
        <w:rPr>
          <w:rFonts w:eastAsiaTheme="minorHAnsi"/>
          <w:lang w:eastAsia="en-US"/>
        </w:rPr>
      </w:pPr>
      <w:r w:rsidRPr="009D50B6">
        <w:rPr>
          <w:rFonts w:eastAsiaTheme="minorHAnsi"/>
          <w:lang w:eastAsia="en-US"/>
        </w:rPr>
        <w:t xml:space="preserve">Stopy fundamentowe żelbetowe zbrojone stalą A-IIIN RB500W </w:t>
      </w:r>
      <w:r w:rsidRPr="009D50B6">
        <w:rPr>
          <w:rFonts w:eastAsia="SymbolMT"/>
          <w:lang w:eastAsia="en-US"/>
        </w:rPr>
        <w:t></w:t>
      </w:r>
      <w:r w:rsidRPr="009D50B6">
        <w:rPr>
          <w:rFonts w:eastAsiaTheme="minorHAnsi"/>
          <w:lang w:eastAsia="en-US"/>
        </w:rPr>
        <w:t>12mm, beton C20/25.</w:t>
      </w:r>
    </w:p>
    <w:p w:rsidR="009D50B6" w:rsidRPr="009D50B6" w:rsidRDefault="009D50B6" w:rsidP="009D50B6">
      <w:pPr>
        <w:autoSpaceDE w:val="0"/>
        <w:autoSpaceDN w:val="0"/>
        <w:adjustRightInd w:val="0"/>
        <w:spacing w:line="360" w:lineRule="auto"/>
        <w:jc w:val="both"/>
        <w:rPr>
          <w:rFonts w:eastAsiaTheme="minorHAnsi"/>
          <w:lang w:eastAsia="en-US"/>
        </w:rPr>
      </w:pPr>
      <w:r w:rsidRPr="009D50B6">
        <w:rPr>
          <w:rFonts w:eastAsiaTheme="minorHAnsi"/>
          <w:lang w:eastAsia="en-US"/>
        </w:rPr>
        <w:t xml:space="preserve">Przyjęto grubość stóp 50 cm na 10 cm warstwie </w:t>
      </w:r>
      <w:r>
        <w:rPr>
          <w:rFonts w:eastAsiaTheme="minorHAnsi"/>
          <w:lang w:eastAsia="en-US"/>
        </w:rPr>
        <w:t xml:space="preserve">chudego betonu C8/10. W miejscu </w:t>
      </w:r>
      <w:r w:rsidRPr="009D50B6">
        <w:rPr>
          <w:rFonts w:eastAsiaTheme="minorHAnsi"/>
          <w:lang w:eastAsia="en-US"/>
        </w:rPr>
        <w:t>występowanie słupów żelbetowych przed betonowaniem należy zamontować startery do</w:t>
      </w:r>
    </w:p>
    <w:p w:rsidR="009D50B6" w:rsidRPr="009D50B6" w:rsidRDefault="009D50B6" w:rsidP="009D50B6">
      <w:pPr>
        <w:autoSpaceDE w:val="0"/>
        <w:autoSpaceDN w:val="0"/>
        <w:adjustRightInd w:val="0"/>
        <w:spacing w:line="360" w:lineRule="auto"/>
        <w:jc w:val="both"/>
        <w:rPr>
          <w:rFonts w:eastAsiaTheme="minorHAnsi"/>
          <w:lang w:eastAsia="en-US"/>
        </w:rPr>
      </w:pPr>
      <w:r w:rsidRPr="009D50B6">
        <w:rPr>
          <w:rFonts w:eastAsiaTheme="minorHAnsi"/>
          <w:lang w:eastAsia="en-US"/>
        </w:rPr>
        <w:t>zbrojenia głównego słupów. Wszystkie elementy, wylewane na budowie w szalunkach.. Przed</w:t>
      </w:r>
    </w:p>
    <w:p w:rsidR="009D50B6" w:rsidRPr="009D50B6" w:rsidRDefault="009D50B6" w:rsidP="009D50B6">
      <w:pPr>
        <w:autoSpaceDE w:val="0"/>
        <w:autoSpaceDN w:val="0"/>
        <w:adjustRightInd w:val="0"/>
        <w:spacing w:line="360" w:lineRule="auto"/>
        <w:jc w:val="both"/>
        <w:rPr>
          <w:rFonts w:eastAsiaTheme="minorHAnsi"/>
          <w:lang w:eastAsia="en-US"/>
        </w:rPr>
      </w:pPr>
      <w:r w:rsidRPr="009D50B6">
        <w:rPr>
          <w:rFonts w:eastAsiaTheme="minorHAnsi"/>
          <w:lang w:eastAsia="en-US"/>
        </w:rPr>
        <w:t>zasypaniem ściany zaizolować przeciwwilgociowo przez smar</w:t>
      </w:r>
      <w:r w:rsidR="00305A0C">
        <w:rPr>
          <w:rFonts w:eastAsiaTheme="minorHAnsi"/>
          <w:lang w:eastAsia="en-US"/>
        </w:rPr>
        <w:t>owanie „</w:t>
      </w:r>
      <w:proofErr w:type="spellStart"/>
      <w:r w:rsidR="00305A0C">
        <w:rPr>
          <w:rFonts w:eastAsiaTheme="minorHAnsi"/>
          <w:lang w:eastAsia="en-US"/>
        </w:rPr>
        <w:t>Dysperbitem</w:t>
      </w:r>
      <w:proofErr w:type="spellEnd"/>
      <w:r w:rsidR="00305A0C">
        <w:rPr>
          <w:rFonts w:eastAsiaTheme="minorHAnsi"/>
          <w:lang w:eastAsia="en-US"/>
        </w:rPr>
        <w:t xml:space="preserve">” na zimno i </w:t>
      </w:r>
      <w:r w:rsidRPr="009D50B6">
        <w:rPr>
          <w:rFonts w:eastAsiaTheme="minorHAnsi"/>
          <w:lang w:eastAsia="en-US"/>
        </w:rPr>
        <w:t>ocieplić płytami XPS (</w:t>
      </w:r>
      <w:proofErr w:type="spellStart"/>
      <w:r w:rsidRPr="009D50B6">
        <w:rPr>
          <w:rFonts w:eastAsiaTheme="minorHAnsi"/>
          <w:lang w:eastAsia="en-US"/>
        </w:rPr>
        <w:t>styroduru</w:t>
      </w:r>
      <w:proofErr w:type="spellEnd"/>
      <w:r w:rsidRPr="009D50B6">
        <w:rPr>
          <w:rFonts w:eastAsiaTheme="minorHAnsi"/>
          <w:lang w:eastAsia="en-US"/>
        </w:rPr>
        <w:t>) gr.5 cm. Całość elementu należy wykonać zgodnie z</w:t>
      </w:r>
    </w:p>
    <w:p w:rsidR="009D50B6" w:rsidRPr="009D50B6" w:rsidRDefault="009D50B6" w:rsidP="009D50B6">
      <w:pPr>
        <w:autoSpaceDE w:val="0"/>
        <w:autoSpaceDN w:val="0"/>
        <w:adjustRightInd w:val="0"/>
        <w:spacing w:line="360" w:lineRule="auto"/>
        <w:jc w:val="both"/>
        <w:rPr>
          <w:rFonts w:eastAsiaTheme="minorHAnsi"/>
          <w:lang w:eastAsia="en-US"/>
        </w:rPr>
      </w:pPr>
      <w:r w:rsidRPr="009D50B6">
        <w:rPr>
          <w:rFonts w:eastAsiaTheme="minorHAnsi"/>
          <w:lang w:eastAsia="en-US"/>
        </w:rPr>
        <w:t>rysunkiem nr 2 „ Rzut ławy i ściany fundamentowej”</w:t>
      </w:r>
    </w:p>
    <w:p w:rsidR="009D50B6" w:rsidRPr="009D50B6" w:rsidRDefault="009D50B6" w:rsidP="009D50B6">
      <w:pPr>
        <w:autoSpaceDE w:val="0"/>
        <w:autoSpaceDN w:val="0"/>
        <w:adjustRightInd w:val="0"/>
        <w:spacing w:line="360" w:lineRule="auto"/>
        <w:jc w:val="both"/>
        <w:rPr>
          <w:rFonts w:eastAsiaTheme="minorHAnsi"/>
          <w:b/>
          <w:bCs/>
          <w:lang w:eastAsia="en-US"/>
        </w:rPr>
      </w:pPr>
      <w:r w:rsidRPr="009D50B6">
        <w:rPr>
          <w:rFonts w:eastAsiaTheme="minorHAnsi"/>
          <w:b/>
          <w:bCs/>
          <w:lang w:eastAsia="en-US"/>
        </w:rPr>
        <w:t>Ściany zewnętrzne nośne nadbudowy</w:t>
      </w:r>
    </w:p>
    <w:p w:rsidR="009D50B6" w:rsidRPr="009D50B6" w:rsidRDefault="009D50B6" w:rsidP="009D50B6">
      <w:pPr>
        <w:autoSpaceDE w:val="0"/>
        <w:autoSpaceDN w:val="0"/>
        <w:adjustRightInd w:val="0"/>
        <w:spacing w:line="360" w:lineRule="auto"/>
        <w:jc w:val="both"/>
        <w:rPr>
          <w:rFonts w:eastAsiaTheme="minorHAnsi"/>
          <w:lang w:eastAsia="en-US"/>
        </w:rPr>
      </w:pPr>
      <w:r w:rsidRPr="009D50B6">
        <w:rPr>
          <w:rFonts w:eastAsiaTheme="minorHAnsi"/>
          <w:lang w:eastAsia="en-US"/>
        </w:rPr>
        <w:t>Ściany zewnętrzne i wewnętrzne nośne z bloczków gazobetonowych odmiany. min 600</w:t>
      </w:r>
    </w:p>
    <w:p w:rsidR="009D50B6" w:rsidRPr="009D50B6" w:rsidRDefault="009D50B6" w:rsidP="009D50B6">
      <w:pPr>
        <w:autoSpaceDE w:val="0"/>
        <w:autoSpaceDN w:val="0"/>
        <w:adjustRightInd w:val="0"/>
        <w:spacing w:line="360" w:lineRule="auto"/>
        <w:jc w:val="both"/>
        <w:rPr>
          <w:rFonts w:eastAsiaTheme="minorHAnsi"/>
          <w:lang w:eastAsia="en-US"/>
        </w:rPr>
      </w:pPr>
      <w:r w:rsidRPr="009D50B6">
        <w:rPr>
          <w:rFonts w:eastAsiaTheme="minorHAnsi"/>
          <w:lang w:eastAsia="en-US"/>
        </w:rPr>
        <w:t>kg/m3 (wytrzymałość na ściskanie 4N/mm2) grubości 24 cm murowane na zaprawie</w:t>
      </w:r>
    </w:p>
    <w:p w:rsidR="009D50B6" w:rsidRPr="009D50B6" w:rsidRDefault="009D50B6" w:rsidP="009D50B6">
      <w:pPr>
        <w:autoSpaceDE w:val="0"/>
        <w:autoSpaceDN w:val="0"/>
        <w:adjustRightInd w:val="0"/>
        <w:spacing w:line="360" w:lineRule="auto"/>
        <w:jc w:val="both"/>
        <w:rPr>
          <w:rFonts w:eastAsiaTheme="minorHAnsi"/>
          <w:lang w:eastAsia="en-US"/>
        </w:rPr>
      </w:pPr>
      <w:r w:rsidRPr="009D50B6">
        <w:rPr>
          <w:rFonts w:eastAsiaTheme="minorHAnsi"/>
          <w:lang w:eastAsia="en-US"/>
        </w:rPr>
        <w:t>cienkowarstwowej.</w:t>
      </w:r>
    </w:p>
    <w:p w:rsidR="009D50B6" w:rsidRPr="009D50B6" w:rsidRDefault="009D50B6" w:rsidP="009D50B6">
      <w:pPr>
        <w:autoSpaceDE w:val="0"/>
        <w:autoSpaceDN w:val="0"/>
        <w:adjustRightInd w:val="0"/>
        <w:spacing w:line="360" w:lineRule="auto"/>
        <w:jc w:val="both"/>
        <w:rPr>
          <w:rFonts w:eastAsiaTheme="minorHAnsi"/>
          <w:b/>
          <w:bCs/>
          <w:lang w:eastAsia="en-US"/>
        </w:rPr>
      </w:pPr>
      <w:r w:rsidRPr="009D50B6">
        <w:rPr>
          <w:rFonts w:eastAsiaTheme="minorHAnsi"/>
          <w:b/>
          <w:bCs/>
          <w:lang w:eastAsia="en-US"/>
        </w:rPr>
        <w:t>Komin.</w:t>
      </w:r>
    </w:p>
    <w:p w:rsidR="009D50B6" w:rsidRPr="009D50B6" w:rsidRDefault="009D50B6" w:rsidP="009D50B6">
      <w:pPr>
        <w:autoSpaceDE w:val="0"/>
        <w:autoSpaceDN w:val="0"/>
        <w:adjustRightInd w:val="0"/>
        <w:spacing w:line="360" w:lineRule="auto"/>
        <w:jc w:val="both"/>
        <w:rPr>
          <w:rFonts w:eastAsiaTheme="minorHAnsi"/>
          <w:lang w:eastAsia="en-US"/>
        </w:rPr>
      </w:pPr>
      <w:r w:rsidRPr="009D50B6">
        <w:rPr>
          <w:rFonts w:eastAsiaTheme="minorHAnsi"/>
          <w:lang w:eastAsia="en-US"/>
        </w:rPr>
        <w:t>Po dokładnym odkryciu i zdjęciu czapy komina należy wydłużyć komin do podanych</w:t>
      </w:r>
    </w:p>
    <w:p w:rsidR="009D50B6" w:rsidRPr="009D50B6" w:rsidRDefault="009D50B6" w:rsidP="009D50B6">
      <w:pPr>
        <w:autoSpaceDE w:val="0"/>
        <w:autoSpaceDN w:val="0"/>
        <w:adjustRightInd w:val="0"/>
        <w:spacing w:line="360" w:lineRule="auto"/>
        <w:jc w:val="both"/>
        <w:rPr>
          <w:rFonts w:eastAsiaTheme="minorHAnsi"/>
          <w:lang w:eastAsia="en-US"/>
        </w:rPr>
      </w:pPr>
      <w:r w:rsidRPr="009D50B6">
        <w:rPr>
          <w:rFonts w:eastAsiaTheme="minorHAnsi"/>
          <w:lang w:eastAsia="en-US"/>
        </w:rPr>
        <w:t>rzędnych jak na rysunkach. Jeżeli nie będzie możliwości zastosować systemowe kształtki</w:t>
      </w:r>
    </w:p>
    <w:p w:rsidR="009D50B6" w:rsidRPr="009D50B6" w:rsidRDefault="009D50B6" w:rsidP="009D50B6">
      <w:pPr>
        <w:autoSpaceDE w:val="0"/>
        <w:autoSpaceDN w:val="0"/>
        <w:adjustRightInd w:val="0"/>
        <w:spacing w:line="360" w:lineRule="auto"/>
        <w:jc w:val="both"/>
        <w:rPr>
          <w:rFonts w:eastAsiaTheme="minorHAnsi"/>
          <w:lang w:eastAsia="en-US"/>
        </w:rPr>
      </w:pPr>
      <w:r w:rsidRPr="009D50B6">
        <w:rPr>
          <w:rFonts w:eastAsiaTheme="minorHAnsi"/>
          <w:lang w:eastAsia="en-US"/>
        </w:rPr>
        <w:t>kominowe należy wydłużyć poprzez murowanie cegłą pełną na za</w:t>
      </w:r>
      <w:r>
        <w:rPr>
          <w:rFonts w:eastAsiaTheme="minorHAnsi"/>
          <w:lang w:eastAsia="en-US"/>
        </w:rPr>
        <w:t xml:space="preserve">prawie cementowej. </w:t>
      </w:r>
      <w:r w:rsidRPr="009D50B6">
        <w:rPr>
          <w:rFonts w:eastAsiaTheme="minorHAnsi"/>
          <w:b/>
          <w:bCs/>
          <w:lang w:eastAsia="en-US"/>
        </w:rPr>
        <w:t>Wieńce i trzpienie</w:t>
      </w:r>
    </w:p>
    <w:p w:rsidR="009D50B6" w:rsidRPr="009D50B6" w:rsidRDefault="009D50B6" w:rsidP="009D50B6">
      <w:pPr>
        <w:autoSpaceDE w:val="0"/>
        <w:autoSpaceDN w:val="0"/>
        <w:adjustRightInd w:val="0"/>
        <w:spacing w:line="360" w:lineRule="auto"/>
        <w:jc w:val="both"/>
        <w:rPr>
          <w:rFonts w:eastAsiaTheme="minorHAnsi"/>
          <w:lang w:eastAsia="en-US"/>
        </w:rPr>
      </w:pPr>
      <w:r w:rsidRPr="009D50B6">
        <w:rPr>
          <w:rFonts w:eastAsiaTheme="minorHAnsi"/>
          <w:lang w:eastAsia="en-US"/>
        </w:rPr>
        <w:t>Część górna połaci dachowej.</w:t>
      </w:r>
    </w:p>
    <w:p w:rsidR="009D50B6" w:rsidRPr="009D50B6" w:rsidRDefault="009D50B6" w:rsidP="009D50B6">
      <w:pPr>
        <w:autoSpaceDE w:val="0"/>
        <w:autoSpaceDN w:val="0"/>
        <w:adjustRightInd w:val="0"/>
        <w:spacing w:line="360" w:lineRule="auto"/>
        <w:jc w:val="both"/>
        <w:rPr>
          <w:rFonts w:eastAsiaTheme="minorHAnsi"/>
          <w:lang w:eastAsia="en-US"/>
        </w:rPr>
      </w:pPr>
      <w:r w:rsidRPr="009D50B6">
        <w:rPr>
          <w:rFonts w:eastAsiaTheme="minorHAnsi"/>
          <w:lang w:eastAsia="en-US"/>
        </w:rPr>
        <w:t>Na wszystkich ścianach zewnętrznych, nośnych wykonać trzpienie żelbetowe ( słupki)</w:t>
      </w:r>
    </w:p>
    <w:p w:rsidR="009D50B6" w:rsidRPr="009D50B6" w:rsidRDefault="009D50B6" w:rsidP="009D50B6">
      <w:pPr>
        <w:autoSpaceDE w:val="0"/>
        <w:autoSpaceDN w:val="0"/>
        <w:adjustRightInd w:val="0"/>
        <w:spacing w:line="360" w:lineRule="auto"/>
        <w:jc w:val="both"/>
        <w:rPr>
          <w:rFonts w:eastAsiaTheme="minorHAnsi"/>
          <w:lang w:eastAsia="en-US"/>
        </w:rPr>
      </w:pPr>
      <w:r w:rsidRPr="009D50B6">
        <w:rPr>
          <w:rFonts w:eastAsiaTheme="minorHAnsi"/>
          <w:lang w:eastAsia="en-US"/>
        </w:rPr>
        <w:t>zgodnie z rysunkiem K3 i K4. Zbrojenie trzpieni zakotwić po przez wklejenie prętów</w:t>
      </w:r>
    </w:p>
    <w:p w:rsidR="009D50B6" w:rsidRPr="009D50B6" w:rsidRDefault="009D50B6" w:rsidP="009D50B6">
      <w:pPr>
        <w:autoSpaceDE w:val="0"/>
        <w:autoSpaceDN w:val="0"/>
        <w:adjustRightInd w:val="0"/>
        <w:spacing w:line="360" w:lineRule="auto"/>
        <w:jc w:val="both"/>
        <w:rPr>
          <w:rFonts w:eastAsiaTheme="minorHAnsi"/>
          <w:lang w:eastAsia="en-US"/>
        </w:rPr>
      </w:pPr>
      <w:r w:rsidRPr="009D50B6">
        <w:rPr>
          <w:rFonts w:eastAsiaTheme="minorHAnsi"/>
          <w:lang w:eastAsia="en-US"/>
        </w:rPr>
        <w:t>zbrojeniowych na min 20 cm w istniejący mur. Do wklejenia nal</w:t>
      </w:r>
      <w:r>
        <w:rPr>
          <w:rFonts w:eastAsiaTheme="minorHAnsi"/>
          <w:lang w:eastAsia="en-US"/>
        </w:rPr>
        <w:t xml:space="preserve">eży użyć specjalnych klejów lub </w:t>
      </w:r>
      <w:r w:rsidRPr="009D50B6">
        <w:rPr>
          <w:rFonts w:eastAsiaTheme="minorHAnsi"/>
          <w:lang w:eastAsia="en-US"/>
        </w:rPr>
        <w:t>zapraw służących d</w:t>
      </w:r>
      <w:r w:rsidR="00305A0C">
        <w:rPr>
          <w:rFonts w:eastAsiaTheme="minorHAnsi"/>
          <w:lang w:eastAsia="en-US"/>
        </w:rPr>
        <w:t xml:space="preserve">o tego celu np. </w:t>
      </w:r>
      <w:proofErr w:type="spellStart"/>
      <w:r w:rsidR="00305A0C">
        <w:rPr>
          <w:rFonts w:eastAsiaTheme="minorHAnsi"/>
          <w:lang w:eastAsia="en-US"/>
        </w:rPr>
        <w:t>Ceresit</w:t>
      </w:r>
      <w:proofErr w:type="spellEnd"/>
      <w:r w:rsidR="00305A0C">
        <w:rPr>
          <w:rFonts w:eastAsiaTheme="minorHAnsi"/>
          <w:lang w:eastAsia="en-US"/>
        </w:rPr>
        <w:t xml:space="preserve"> CX15. Na</w:t>
      </w:r>
      <w:r w:rsidRPr="009D50B6">
        <w:rPr>
          <w:rFonts w:eastAsiaTheme="minorHAnsi"/>
          <w:lang w:eastAsia="en-US"/>
        </w:rPr>
        <w:t xml:space="preserve"> trzpie</w:t>
      </w:r>
      <w:r>
        <w:rPr>
          <w:rFonts w:eastAsiaTheme="minorHAnsi"/>
          <w:lang w:eastAsia="en-US"/>
        </w:rPr>
        <w:t xml:space="preserve">niach oprzeć wieńce żelbetowe o </w:t>
      </w:r>
      <w:r w:rsidRPr="009D50B6">
        <w:rPr>
          <w:rFonts w:eastAsiaTheme="minorHAnsi"/>
          <w:lang w:eastAsia="en-US"/>
        </w:rPr>
        <w:t>wymiarach 24</w:t>
      </w:r>
      <w:r w:rsidR="00305A0C">
        <w:rPr>
          <w:rFonts w:eastAsiaTheme="minorHAnsi"/>
          <w:lang w:eastAsia="en-US"/>
        </w:rPr>
        <w:t xml:space="preserve"> </w:t>
      </w:r>
      <w:r w:rsidRPr="009D50B6">
        <w:rPr>
          <w:rFonts w:eastAsiaTheme="minorHAnsi"/>
          <w:lang w:eastAsia="en-US"/>
        </w:rPr>
        <w:t>x</w:t>
      </w:r>
      <w:r w:rsidR="00305A0C">
        <w:rPr>
          <w:rFonts w:eastAsiaTheme="minorHAnsi"/>
          <w:lang w:eastAsia="en-US"/>
        </w:rPr>
        <w:t xml:space="preserve"> </w:t>
      </w:r>
      <w:r w:rsidRPr="009D50B6">
        <w:rPr>
          <w:rFonts w:eastAsiaTheme="minorHAnsi"/>
          <w:lang w:eastAsia="en-US"/>
        </w:rPr>
        <w:t xml:space="preserve">30 cm, zbrojone prętami żebrowanymi ze stali stal A-IIIN RB500W </w:t>
      </w:r>
      <w:r w:rsidR="00305A0C">
        <w:rPr>
          <w:rFonts w:eastAsiaTheme="minorHAnsi"/>
          <w:lang w:eastAsia="en-US"/>
        </w:rPr>
        <w:t xml:space="preserve">                  </w:t>
      </w:r>
      <w:r w:rsidRPr="009D50B6">
        <w:rPr>
          <w:rFonts w:eastAsiaTheme="minorHAnsi"/>
          <w:lang w:eastAsia="en-US"/>
        </w:rPr>
        <w:t xml:space="preserve">4 x </w:t>
      </w:r>
      <w:r w:rsidR="00305A0C">
        <w:rPr>
          <w:rFonts w:eastAsia="SymbolMT"/>
          <w:lang w:eastAsia="en-US"/>
        </w:rPr>
        <w:t>Ø</w:t>
      </w:r>
      <w:r w:rsidRPr="009D50B6">
        <w:rPr>
          <w:rFonts w:eastAsia="SymbolMT"/>
          <w:lang w:eastAsia="en-US"/>
        </w:rPr>
        <w:t xml:space="preserve"> </w:t>
      </w:r>
      <w:r w:rsidRPr="009D50B6">
        <w:rPr>
          <w:rFonts w:eastAsiaTheme="minorHAnsi"/>
          <w:lang w:eastAsia="en-US"/>
        </w:rPr>
        <w:t>12</w:t>
      </w:r>
      <w:r w:rsidR="00305A0C">
        <w:rPr>
          <w:rFonts w:eastAsiaTheme="minorHAnsi"/>
          <w:lang w:eastAsia="en-US"/>
        </w:rPr>
        <w:t xml:space="preserve"> </w:t>
      </w:r>
      <w:r w:rsidRPr="009D50B6">
        <w:rPr>
          <w:rFonts w:eastAsiaTheme="minorHAnsi"/>
          <w:lang w:eastAsia="en-US"/>
        </w:rPr>
        <w:t>mm,</w:t>
      </w:r>
      <w:r>
        <w:rPr>
          <w:rFonts w:eastAsiaTheme="minorHAnsi"/>
          <w:lang w:eastAsia="en-US"/>
        </w:rPr>
        <w:t xml:space="preserve"> </w:t>
      </w:r>
      <w:r w:rsidRPr="009D50B6">
        <w:rPr>
          <w:rFonts w:eastAsiaTheme="minorHAnsi"/>
          <w:lang w:eastAsia="en-US"/>
        </w:rPr>
        <w:t xml:space="preserve">strzemiona </w:t>
      </w:r>
      <w:r w:rsidR="00305A0C">
        <w:rPr>
          <w:rFonts w:eastAsia="SymbolMT"/>
          <w:lang w:eastAsia="en-US"/>
        </w:rPr>
        <w:t xml:space="preserve">Ø </w:t>
      </w:r>
      <w:r w:rsidRPr="009D50B6">
        <w:rPr>
          <w:rFonts w:eastAsiaTheme="minorHAnsi"/>
          <w:lang w:eastAsia="en-US"/>
        </w:rPr>
        <w:t>6</w:t>
      </w:r>
      <w:r w:rsidR="00305A0C">
        <w:rPr>
          <w:rFonts w:eastAsiaTheme="minorHAnsi"/>
          <w:lang w:eastAsia="en-US"/>
        </w:rPr>
        <w:t xml:space="preserve"> </w:t>
      </w:r>
      <w:r w:rsidRPr="009D50B6">
        <w:rPr>
          <w:rFonts w:eastAsiaTheme="minorHAnsi"/>
          <w:lang w:eastAsia="en-US"/>
        </w:rPr>
        <w:t>mm</w:t>
      </w:r>
      <w:r w:rsidR="00305A0C">
        <w:rPr>
          <w:rFonts w:eastAsiaTheme="minorHAnsi"/>
          <w:lang w:eastAsia="en-US"/>
        </w:rPr>
        <w:t>,</w:t>
      </w:r>
      <w:r w:rsidRPr="009D50B6">
        <w:rPr>
          <w:rFonts w:eastAsiaTheme="minorHAnsi"/>
          <w:lang w:eastAsia="en-US"/>
        </w:rPr>
        <w:t xml:space="preserve"> co 20 c</w:t>
      </w:r>
      <w:r>
        <w:rPr>
          <w:rFonts w:eastAsiaTheme="minorHAnsi"/>
          <w:lang w:eastAsia="en-US"/>
        </w:rPr>
        <w:t xml:space="preserve">m. Wieniec oprzeć na murze oraz </w:t>
      </w:r>
      <w:r w:rsidRPr="009D50B6">
        <w:rPr>
          <w:rFonts w:eastAsiaTheme="minorHAnsi"/>
          <w:lang w:eastAsia="en-US"/>
        </w:rPr>
        <w:t>tr</w:t>
      </w:r>
      <w:r>
        <w:rPr>
          <w:rFonts w:eastAsiaTheme="minorHAnsi"/>
          <w:lang w:eastAsia="en-US"/>
        </w:rPr>
        <w:t xml:space="preserve">zpieniach żelbetowych z których </w:t>
      </w:r>
      <w:r w:rsidRPr="009D50B6">
        <w:rPr>
          <w:rFonts w:eastAsiaTheme="minorHAnsi"/>
          <w:lang w:eastAsia="en-US"/>
        </w:rPr>
        <w:t>należy wypuścić zbrojenie wchodzące w wieniec. Przed betonowania należy obsadzić kotw</w:t>
      </w:r>
      <w:r>
        <w:rPr>
          <w:rFonts w:eastAsiaTheme="minorHAnsi"/>
          <w:lang w:eastAsia="en-US"/>
        </w:rPr>
        <w:t xml:space="preserve">y </w:t>
      </w:r>
      <w:r w:rsidRPr="009D50B6">
        <w:rPr>
          <w:rFonts w:eastAsiaTheme="minorHAnsi"/>
          <w:lang w:eastAsia="en-US"/>
        </w:rPr>
        <w:t>(śruby M16) w rozstawie co 1,2</w:t>
      </w:r>
      <w:r w:rsidR="00305A0C">
        <w:rPr>
          <w:rFonts w:eastAsiaTheme="minorHAnsi"/>
          <w:lang w:eastAsia="en-US"/>
        </w:rPr>
        <w:t xml:space="preserve"> </w:t>
      </w:r>
      <w:r w:rsidRPr="009D50B6">
        <w:rPr>
          <w:rFonts w:eastAsiaTheme="minorHAnsi"/>
          <w:lang w:eastAsia="en-US"/>
        </w:rPr>
        <w:t>m do mocowania murłat drewnianych.</w:t>
      </w:r>
    </w:p>
    <w:p w:rsidR="009D50B6" w:rsidRPr="009D50B6" w:rsidRDefault="009D50B6" w:rsidP="009D50B6">
      <w:pPr>
        <w:autoSpaceDE w:val="0"/>
        <w:autoSpaceDN w:val="0"/>
        <w:adjustRightInd w:val="0"/>
        <w:spacing w:line="360" w:lineRule="auto"/>
        <w:jc w:val="both"/>
        <w:rPr>
          <w:rFonts w:eastAsiaTheme="minorHAnsi"/>
          <w:b/>
          <w:bCs/>
          <w:lang w:eastAsia="en-US"/>
        </w:rPr>
      </w:pPr>
      <w:r w:rsidRPr="009D50B6">
        <w:rPr>
          <w:rFonts w:eastAsiaTheme="minorHAnsi"/>
          <w:b/>
          <w:bCs/>
          <w:lang w:eastAsia="en-US"/>
        </w:rPr>
        <w:t>Podciągi</w:t>
      </w:r>
    </w:p>
    <w:p w:rsidR="009D50B6" w:rsidRPr="009D50B6" w:rsidRDefault="009D50B6" w:rsidP="009D50B6">
      <w:pPr>
        <w:autoSpaceDE w:val="0"/>
        <w:autoSpaceDN w:val="0"/>
        <w:adjustRightInd w:val="0"/>
        <w:spacing w:line="360" w:lineRule="auto"/>
        <w:jc w:val="both"/>
        <w:rPr>
          <w:rFonts w:eastAsiaTheme="minorHAnsi"/>
          <w:lang w:eastAsia="en-US"/>
        </w:rPr>
      </w:pPr>
      <w:r w:rsidRPr="009D50B6">
        <w:rPr>
          <w:rFonts w:eastAsiaTheme="minorHAnsi"/>
          <w:lang w:eastAsia="en-US"/>
        </w:rPr>
        <w:t>Podciągi żelbetowe zbrojone prętami żebrowanymi ze stali A-IIIN RB500W, beton C20/25 –</w:t>
      </w:r>
    </w:p>
    <w:p w:rsidR="009D50B6" w:rsidRPr="009D50B6" w:rsidRDefault="009D50B6" w:rsidP="009D50B6">
      <w:pPr>
        <w:autoSpaceDE w:val="0"/>
        <w:autoSpaceDN w:val="0"/>
        <w:adjustRightInd w:val="0"/>
        <w:spacing w:line="360" w:lineRule="auto"/>
        <w:jc w:val="both"/>
        <w:rPr>
          <w:rFonts w:eastAsiaTheme="minorHAnsi"/>
          <w:lang w:eastAsia="en-US"/>
        </w:rPr>
      </w:pPr>
      <w:r w:rsidRPr="009D50B6">
        <w:rPr>
          <w:rFonts w:eastAsiaTheme="minorHAnsi"/>
          <w:lang w:eastAsia="en-US"/>
        </w:rPr>
        <w:t>szczegóły zbrojenia i szalowania wg rysunków konstrukcyjnych.</w:t>
      </w:r>
    </w:p>
    <w:p w:rsidR="009D50B6" w:rsidRPr="009D50B6" w:rsidRDefault="009D50B6" w:rsidP="009D50B6">
      <w:pPr>
        <w:autoSpaceDE w:val="0"/>
        <w:autoSpaceDN w:val="0"/>
        <w:adjustRightInd w:val="0"/>
        <w:spacing w:line="360" w:lineRule="auto"/>
        <w:jc w:val="both"/>
        <w:rPr>
          <w:rFonts w:eastAsiaTheme="minorHAnsi"/>
          <w:b/>
          <w:bCs/>
          <w:lang w:eastAsia="en-US"/>
        </w:rPr>
      </w:pPr>
      <w:r w:rsidRPr="009D50B6">
        <w:rPr>
          <w:rFonts w:eastAsiaTheme="minorHAnsi"/>
          <w:b/>
          <w:bCs/>
          <w:lang w:eastAsia="en-US"/>
        </w:rPr>
        <w:t>Dach</w:t>
      </w:r>
    </w:p>
    <w:p w:rsidR="009D50B6" w:rsidRPr="009D50B6" w:rsidRDefault="009D50B6" w:rsidP="009D50B6">
      <w:pPr>
        <w:autoSpaceDE w:val="0"/>
        <w:autoSpaceDN w:val="0"/>
        <w:adjustRightInd w:val="0"/>
        <w:spacing w:line="360" w:lineRule="auto"/>
        <w:rPr>
          <w:rFonts w:eastAsiaTheme="minorHAnsi"/>
          <w:lang w:eastAsia="en-US"/>
        </w:rPr>
      </w:pPr>
      <w:r w:rsidRPr="009D50B6">
        <w:rPr>
          <w:rFonts w:eastAsiaTheme="minorHAnsi"/>
          <w:lang w:eastAsia="en-US"/>
        </w:rPr>
        <w:t>Dach wielospadowy o konstrukcji drewnianej zaprojektowany w układzie z kleszczowo</w:t>
      </w:r>
      <w:r>
        <w:rPr>
          <w:rFonts w:eastAsiaTheme="minorHAnsi"/>
          <w:lang w:eastAsia="en-US"/>
        </w:rPr>
        <w:t xml:space="preserve"> płatwiowym </w:t>
      </w:r>
      <w:r w:rsidRPr="009D50B6">
        <w:rPr>
          <w:rFonts w:eastAsiaTheme="minorHAnsi"/>
          <w:lang w:eastAsia="en-US"/>
        </w:rPr>
        <w:t>o przekroju 8x16cm w rozstawie osiowym co ok. 70 cm. Elementy drewniane</w:t>
      </w:r>
    </w:p>
    <w:p w:rsidR="009D50B6" w:rsidRPr="009D50B6" w:rsidRDefault="009D50B6" w:rsidP="009D50B6">
      <w:pPr>
        <w:autoSpaceDE w:val="0"/>
        <w:autoSpaceDN w:val="0"/>
        <w:adjustRightInd w:val="0"/>
        <w:spacing w:line="360" w:lineRule="auto"/>
        <w:rPr>
          <w:rFonts w:eastAsiaTheme="minorHAnsi"/>
          <w:lang w:eastAsia="en-US"/>
        </w:rPr>
      </w:pPr>
      <w:r w:rsidRPr="009D50B6">
        <w:rPr>
          <w:rFonts w:eastAsiaTheme="minorHAnsi"/>
          <w:lang w:eastAsia="en-US"/>
        </w:rPr>
        <w:t>zabezpieczyć środkiem owadobójczym i grz</w:t>
      </w:r>
      <w:r w:rsidR="00305A0C">
        <w:rPr>
          <w:rFonts w:eastAsiaTheme="minorHAnsi"/>
          <w:lang w:eastAsia="en-US"/>
        </w:rPr>
        <w:t xml:space="preserve">ybobójczym oraz ognioochronnym. Murłaty leżące </w:t>
      </w:r>
      <w:r w:rsidRPr="009D50B6">
        <w:rPr>
          <w:rFonts w:eastAsiaTheme="minorHAnsi"/>
          <w:lang w:eastAsia="en-US"/>
        </w:rPr>
        <w:t xml:space="preserve">na wieńcu zabezpieczyć od spodu papą i przytwierdzić do </w:t>
      </w:r>
      <w:r w:rsidR="00305A0C">
        <w:rPr>
          <w:rFonts w:eastAsiaTheme="minorHAnsi"/>
          <w:lang w:eastAsia="en-US"/>
        </w:rPr>
        <w:t xml:space="preserve">wieńców żelbetowych </w:t>
      </w:r>
      <w:r w:rsidR="00305A0C">
        <w:rPr>
          <w:rFonts w:eastAsiaTheme="minorHAnsi"/>
          <w:lang w:eastAsia="en-US"/>
        </w:rPr>
        <w:lastRenderedPageBreak/>
        <w:t>śrubami M16 i zabetonować.</w:t>
      </w:r>
      <w:r w:rsidRPr="009D50B6">
        <w:rPr>
          <w:rFonts w:eastAsiaTheme="minorHAnsi"/>
          <w:lang w:eastAsia="en-US"/>
        </w:rPr>
        <w:t xml:space="preserve"> Połać dachową pokryć blachą d</w:t>
      </w:r>
      <w:r w:rsidR="00305A0C">
        <w:rPr>
          <w:rFonts w:eastAsiaTheme="minorHAnsi"/>
          <w:lang w:eastAsia="en-US"/>
        </w:rPr>
        <w:t xml:space="preserve">achówkową na ruszcie drewnianym </w:t>
      </w:r>
      <w:r w:rsidRPr="009D50B6">
        <w:rPr>
          <w:rFonts w:eastAsiaTheme="minorHAnsi"/>
          <w:lang w:eastAsia="en-US"/>
        </w:rPr>
        <w:t>( łaty 4</w:t>
      </w:r>
      <w:r w:rsidR="00305A0C">
        <w:rPr>
          <w:rFonts w:eastAsiaTheme="minorHAnsi"/>
          <w:lang w:eastAsia="en-US"/>
        </w:rPr>
        <w:t xml:space="preserve"> </w:t>
      </w:r>
      <w:r w:rsidRPr="009D50B6">
        <w:rPr>
          <w:rFonts w:eastAsiaTheme="minorHAnsi"/>
          <w:lang w:eastAsia="en-US"/>
        </w:rPr>
        <w:t>x</w:t>
      </w:r>
      <w:r w:rsidR="00305A0C">
        <w:rPr>
          <w:rFonts w:eastAsiaTheme="minorHAnsi"/>
          <w:lang w:eastAsia="en-US"/>
        </w:rPr>
        <w:t xml:space="preserve"> </w:t>
      </w:r>
      <w:r w:rsidRPr="009D50B6">
        <w:rPr>
          <w:rFonts w:eastAsiaTheme="minorHAnsi"/>
          <w:lang w:eastAsia="en-US"/>
        </w:rPr>
        <w:t xml:space="preserve">5cm, </w:t>
      </w:r>
      <w:proofErr w:type="spellStart"/>
      <w:r w:rsidRPr="009D50B6">
        <w:rPr>
          <w:rFonts w:eastAsiaTheme="minorHAnsi"/>
          <w:lang w:eastAsia="en-US"/>
        </w:rPr>
        <w:t>kontrłaty</w:t>
      </w:r>
      <w:proofErr w:type="spellEnd"/>
      <w:r w:rsidRPr="009D50B6">
        <w:rPr>
          <w:rFonts w:eastAsiaTheme="minorHAnsi"/>
          <w:lang w:eastAsia="en-US"/>
        </w:rPr>
        <w:t xml:space="preserve"> 2,5</w:t>
      </w:r>
      <w:r w:rsidR="00305A0C">
        <w:rPr>
          <w:rFonts w:eastAsiaTheme="minorHAnsi"/>
          <w:lang w:eastAsia="en-US"/>
        </w:rPr>
        <w:t xml:space="preserve"> </w:t>
      </w:r>
      <w:r w:rsidRPr="009D50B6">
        <w:rPr>
          <w:rFonts w:eastAsiaTheme="minorHAnsi"/>
          <w:lang w:eastAsia="en-US"/>
        </w:rPr>
        <w:t>x</w:t>
      </w:r>
      <w:r w:rsidR="00305A0C">
        <w:rPr>
          <w:rFonts w:eastAsiaTheme="minorHAnsi"/>
          <w:lang w:eastAsia="en-US"/>
        </w:rPr>
        <w:t xml:space="preserve"> </w:t>
      </w:r>
      <w:r w:rsidRPr="009D50B6">
        <w:rPr>
          <w:rFonts w:eastAsiaTheme="minorHAnsi"/>
          <w:lang w:eastAsia="en-US"/>
        </w:rPr>
        <w:t>5cm)</w:t>
      </w:r>
    </w:p>
    <w:p w:rsidR="009D50B6" w:rsidRPr="009D50B6" w:rsidRDefault="009D50B6" w:rsidP="009D50B6">
      <w:pPr>
        <w:autoSpaceDE w:val="0"/>
        <w:autoSpaceDN w:val="0"/>
        <w:adjustRightInd w:val="0"/>
        <w:spacing w:line="360" w:lineRule="auto"/>
        <w:rPr>
          <w:rFonts w:eastAsiaTheme="minorHAnsi"/>
          <w:b/>
          <w:bCs/>
          <w:lang w:eastAsia="en-US"/>
        </w:rPr>
      </w:pPr>
      <w:r w:rsidRPr="009D50B6">
        <w:rPr>
          <w:rFonts w:eastAsiaTheme="minorHAnsi"/>
          <w:b/>
          <w:bCs/>
          <w:lang w:eastAsia="en-US"/>
        </w:rPr>
        <w:t>Izolacje przeciwwilgociowe:</w:t>
      </w:r>
    </w:p>
    <w:p w:rsidR="009D50B6" w:rsidRPr="009D50B6" w:rsidRDefault="009D50B6" w:rsidP="009D50B6">
      <w:pPr>
        <w:autoSpaceDE w:val="0"/>
        <w:autoSpaceDN w:val="0"/>
        <w:adjustRightInd w:val="0"/>
        <w:spacing w:line="360" w:lineRule="auto"/>
        <w:rPr>
          <w:rFonts w:eastAsiaTheme="minorHAnsi"/>
          <w:lang w:eastAsia="en-US"/>
        </w:rPr>
      </w:pPr>
      <w:r w:rsidRPr="009D50B6">
        <w:rPr>
          <w:rFonts w:eastAsiaTheme="minorHAnsi"/>
          <w:lang w:eastAsia="en-US"/>
        </w:rPr>
        <w:t>- płyta fundamentowa – foli</w:t>
      </w:r>
      <w:r w:rsidR="00305A0C">
        <w:rPr>
          <w:rFonts w:eastAsiaTheme="minorHAnsi"/>
          <w:lang w:eastAsia="en-US"/>
        </w:rPr>
        <w:t>a polietylenowa gr 0,3mm</w:t>
      </w:r>
    </w:p>
    <w:p w:rsidR="009D50B6" w:rsidRPr="009D50B6" w:rsidRDefault="009D50B6" w:rsidP="009D50B6">
      <w:pPr>
        <w:autoSpaceDE w:val="0"/>
        <w:autoSpaceDN w:val="0"/>
        <w:adjustRightInd w:val="0"/>
        <w:spacing w:line="360" w:lineRule="auto"/>
        <w:rPr>
          <w:rFonts w:eastAsiaTheme="minorHAnsi"/>
          <w:lang w:eastAsia="en-US"/>
        </w:rPr>
      </w:pPr>
      <w:r w:rsidRPr="009D50B6">
        <w:rPr>
          <w:rFonts w:eastAsiaTheme="minorHAnsi"/>
          <w:lang w:eastAsia="en-US"/>
        </w:rPr>
        <w:t xml:space="preserve">- ścian fundamentowych - </w:t>
      </w:r>
      <w:proofErr w:type="spellStart"/>
      <w:r w:rsidRPr="009D50B6">
        <w:rPr>
          <w:rFonts w:eastAsiaTheme="minorHAnsi"/>
          <w:lang w:eastAsia="en-US"/>
        </w:rPr>
        <w:t>dysperbit</w:t>
      </w:r>
      <w:proofErr w:type="spellEnd"/>
    </w:p>
    <w:p w:rsidR="009D50B6" w:rsidRPr="009D50B6" w:rsidRDefault="009D50B6" w:rsidP="009D50B6">
      <w:pPr>
        <w:autoSpaceDE w:val="0"/>
        <w:autoSpaceDN w:val="0"/>
        <w:adjustRightInd w:val="0"/>
        <w:spacing w:line="360" w:lineRule="auto"/>
        <w:rPr>
          <w:rFonts w:eastAsiaTheme="minorHAnsi"/>
          <w:lang w:eastAsia="en-US"/>
        </w:rPr>
      </w:pPr>
      <w:r w:rsidRPr="009D50B6">
        <w:rPr>
          <w:rFonts w:eastAsiaTheme="minorHAnsi"/>
          <w:lang w:eastAsia="en-US"/>
        </w:rPr>
        <w:t>- podłoga parteru i</w:t>
      </w:r>
      <w:r w:rsidR="00305A0C">
        <w:rPr>
          <w:rFonts w:eastAsiaTheme="minorHAnsi"/>
          <w:lang w:eastAsia="en-US"/>
        </w:rPr>
        <w:t xml:space="preserve"> poddasza – folia polietylenowa</w:t>
      </w:r>
    </w:p>
    <w:p w:rsidR="009D50B6" w:rsidRPr="009D50B6" w:rsidRDefault="009D50B6" w:rsidP="009D50B6">
      <w:pPr>
        <w:autoSpaceDE w:val="0"/>
        <w:autoSpaceDN w:val="0"/>
        <w:adjustRightInd w:val="0"/>
        <w:spacing w:line="360" w:lineRule="auto"/>
        <w:rPr>
          <w:rFonts w:eastAsiaTheme="minorHAnsi"/>
          <w:lang w:eastAsia="en-US"/>
        </w:rPr>
      </w:pPr>
      <w:r w:rsidRPr="009D50B6">
        <w:rPr>
          <w:rFonts w:eastAsiaTheme="minorHAnsi"/>
          <w:lang w:eastAsia="en-US"/>
        </w:rPr>
        <w:t>- dachu – membrana dachowa min 160 g/m</w:t>
      </w:r>
      <w:r w:rsidRPr="00305A0C">
        <w:rPr>
          <w:rFonts w:eastAsiaTheme="minorHAnsi"/>
          <w:vertAlign w:val="superscript"/>
          <w:lang w:eastAsia="en-US"/>
        </w:rPr>
        <w:t>2</w:t>
      </w:r>
      <w:r w:rsidR="00305A0C">
        <w:rPr>
          <w:rFonts w:eastAsiaTheme="minorHAnsi"/>
          <w:lang w:eastAsia="en-US"/>
        </w:rPr>
        <w:t xml:space="preserve"> + folia paroizolacyjna</w:t>
      </w:r>
    </w:p>
    <w:p w:rsidR="009D50B6" w:rsidRPr="009D50B6" w:rsidRDefault="009D50B6" w:rsidP="009D50B6">
      <w:pPr>
        <w:autoSpaceDE w:val="0"/>
        <w:autoSpaceDN w:val="0"/>
        <w:adjustRightInd w:val="0"/>
        <w:spacing w:line="360" w:lineRule="auto"/>
        <w:rPr>
          <w:rFonts w:eastAsiaTheme="minorHAnsi"/>
          <w:lang w:eastAsia="en-US"/>
        </w:rPr>
      </w:pPr>
      <w:r w:rsidRPr="009D50B6">
        <w:rPr>
          <w:rFonts w:eastAsiaTheme="minorHAnsi"/>
          <w:lang w:eastAsia="en-US"/>
        </w:rPr>
        <w:t xml:space="preserve">- </w:t>
      </w:r>
      <w:r w:rsidR="00305A0C">
        <w:rPr>
          <w:rFonts w:eastAsiaTheme="minorHAnsi"/>
          <w:lang w:eastAsia="en-US"/>
        </w:rPr>
        <w:t>pod murłaty – papa</w:t>
      </w:r>
    </w:p>
    <w:p w:rsidR="009D50B6" w:rsidRPr="009D50B6" w:rsidRDefault="009D50B6" w:rsidP="009D50B6">
      <w:pPr>
        <w:autoSpaceDE w:val="0"/>
        <w:autoSpaceDN w:val="0"/>
        <w:adjustRightInd w:val="0"/>
        <w:spacing w:line="360" w:lineRule="auto"/>
        <w:rPr>
          <w:rFonts w:eastAsiaTheme="minorHAnsi"/>
          <w:b/>
          <w:bCs/>
          <w:lang w:eastAsia="en-US"/>
        </w:rPr>
      </w:pPr>
      <w:r w:rsidRPr="009D50B6">
        <w:rPr>
          <w:rFonts w:eastAsiaTheme="minorHAnsi"/>
          <w:b/>
          <w:bCs/>
          <w:lang w:eastAsia="en-US"/>
        </w:rPr>
        <w:t>Izolacje termiczne:</w:t>
      </w:r>
    </w:p>
    <w:p w:rsidR="009D50B6" w:rsidRPr="009D50B6" w:rsidRDefault="009D50B6" w:rsidP="009D50B6">
      <w:pPr>
        <w:autoSpaceDE w:val="0"/>
        <w:autoSpaceDN w:val="0"/>
        <w:adjustRightInd w:val="0"/>
        <w:spacing w:line="360" w:lineRule="auto"/>
        <w:rPr>
          <w:rFonts w:eastAsiaTheme="minorHAnsi"/>
          <w:lang w:eastAsia="en-US"/>
        </w:rPr>
      </w:pPr>
      <w:r w:rsidRPr="009D50B6">
        <w:rPr>
          <w:rFonts w:eastAsiaTheme="minorHAnsi"/>
          <w:lang w:eastAsia="en-US"/>
        </w:rPr>
        <w:t>- ścian fundamentowe – styropian EPS 100 gr. 5 cm</w:t>
      </w:r>
    </w:p>
    <w:p w:rsidR="009D50B6" w:rsidRPr="009D50B6" w:rsidRDefault="009D50B6" w:rsidP="009D50B6">
      <w:pPr>
        <w:autoSpaceDE w:val="0"/>
        <w:autoSpaceDN w:val="0"/>
        <w:adjustRightInd w:val="0"/>
        <w:spacing w:line="360" w:lineRule="auto"/>
        <w:rPr>
          <w:rFonts w:eastAsiaTheme="minorHAnsi"/>
          <w:lang w:eastAsia="en-US"/>
        </w:rPr>
      </w:pPr>
      <w:r w:rsidRPr="009D50B6">
        <w:rPr>
          <w:rFonts w:eastAsiaTheme="minorHAnsi"/>
          <w:lang w:eastAsia="en-US"/>
        </w:rPr>
        <w:t>- ścian przyziemia – styropian EPS 70 gr. 10 cm</w:t>
      </w:r>
    </w:p>
    <w:p w:rsidR="009D50B6" w:rsidRPr="009D50B6" w:rsidRDefault="009D50B6" w:rsidP="009D50B6">
      <w:pPr>
        <w:autoSpaceDE w:val="0"/>
        <w:autoSpaceDN w:val="0"/>
        <w:adjustRightInd w:val="0"/>
        <w:spacing w:line="360" w:lineRule="auto"/>
        <w:rPr>
          <w:rFonts w:eastAsiaTheme="minorHAnsi"/>
          <w:lang w:eastAsia="en-US"/>
        </w:rPr>
      </w:pPr>
      <w:r w:rsidRPr="009D50B6">
        <w:rPr>
          <w:rFonts w:eastAsiaTheme="minorHAnsi"/>
          <w:lang w:eastAsia="en-US"/>
        </w:rPr>
        <w:t>- dach – wełna mineralna twarda gr. 10+10 cm.</w:t>
      </w:r>
    </w:p>
    <w:p w:rsidR="009D50B6" w:rsidRPr="009D50B6" w:rsidRDefault="009D50B6" w:rsidP="009D50B6">
      <w:pPr>
        <w:autoSpaceDE w:val="0"/>
        <w:autoSpaceDN w:val="0"/>
        <w:adjustRightInd w:val="0"/>
        <w:spacing w:line="360" w:lineRule="auto"/>
        <w:rPr>
          <w:rFonts w:eastAsiaTheme="minorHAnsi"/>
          <w:b/>
          <w:bCs/>
          <w:lang w:eastAsia="en-US"/>
        </w:rPr>
      </w:pPr>
      <w:r w:rsidRPr="009D50B6">
        <w:rPr>
          <w:rFonts w:eastAsiaTheme="minorHAnsi"/>
          <w:b/>
          <w:bCs/>
          <w:lang w:eastAsia="en-US"/>
        </w:rPr>
        <w:t>ROBOTY WYKOŃCZENIOWE</w:t>
      </w:r>
    </w:p>
    <w:p w:rsidR="009D50B6" w:rsidRPr="009D50B6" w:rsidRDefault="009D50B6" w:rsidP="009D50B6">
      <w:pPr>
        <w:autoSpaceDE w:val="0"/>
        <w:autoSpaceDN w:val="0"/>
        <w:adjustRightInd w:val="0"/>
        <w:spacing w:line="360" w:lineRule="auto"/>
        <w:rPr>
          <w:rFonts w:eastAsiaTheme="minorHAnsi"/>
          <w:lang w:eastAsia="en-US"/>
        </w:rPr>
      </w:pPr>
      <w:r w:rsidRPr="009D50B6">
        <w:rPr>
          <w:rFonts w:eastAsiaTheme="minorHAnsi"/>
          <w:lang w:eastAsia="en-US"/>
        </w:rPr>
        <w:t>Podłogi i posadzki – betonowa z nawierzchnią żywiczną, wykonać wg wskazań na rzucie</w:t>
      </w:r>
    </w:p>
    <w:p w:rsidR="009D50B6" w:rsidRPr="009D50B6" w:rsidRDefault="009D50B6" w:rsidP="009D50B6">
      <w:pPr>
        <w:autoSpaceDE w:val="0"/>
        <w:autoSpaceDN w:val="0"/>
        <w:adjustRightInd w:val="0"/>
        <w:spacing w:line="360" w:lineRule="auto"/>
        <w:rPr>
          <w:rFonts w:eastAsiaTheme="minorHAnsi"/>
          <w:lang w:eastAsia="en-US"/>
        </w:rPr>
      </w:pPr>
      <w:r w:rsidRPr="009D50B6">
        <w:rPr>
          <w:rFonts w:eastAsiaTheme="minorHAnsi"/>
          <w:lang w:eastAsia="en-US"/>
        </w:rPr>
        <w:t>przyziemia.</w:t>
      </w:r>
    </w:p>
    <w:p w:rsidR="009D50B6" w:rsidRPr="009D50B6" w:rsidRDefault="009D50B6" w:rsidP="009D50B6">
      <w:pPr>
        <w:autoSpaceDE w:val="0"/>
        <w:autoSpaceDN w:val="0"/>
        <w:adjustRightInd w:val="0"/>
        <w:spacing w:line="360" w:lineRule="auto"/>
        <w:rPr>
          <w:rFonts w:eastAsiaTheme="minorHAnsi"/>
          <w:lang w:eastAsia="en-US"/>
        </w:rPr>
      </w:pPr>
      <w:r w:rsidRPr="009D50B6">
        <w:rPr>
          <w:rFonts w:eastAsiaTheme="minorHAnsi"/>
          <w:lang w:eastAsia="en-US"/>
        </w:rPr>
        <w:t>Tynki i okładziny:</w:t>
      </w:r>
    </w:p>
    <w:p w:rsidR="009D50B6" w:rsidRPr="00305A0C" w:rsidRDefault="009D50B6" w:rsidP="00305A0C">
      <w:pPr>
        <w:autoSpaceDE w:val="0"/>
        <w:autoSpaceDN w:val="0"/>
        <w:adjustRightInd w:val="0"/>
        <w:spacing w:line="360" w:lineRule="auto"/>
        <w:rPr>
          <w:rFonts w:eastAsiaTheme="minorHAnsi"/>
          <w:lang w:eastAsia="en-US"/>
        </w:rPr>
      </w:pPr>
      <w:r w:rsidRPr="009D50B6">
        <w:rPr>
          <w:rFonts w:eastAsiaTheme="minorHAnsi"/>
          <w:lang w:eastAsia="en-US"/>
        </w:rPr>
        <w:t>- tynki zewnę</w:t>
      </w:r>
      <w:r w:rsidR="00305A0C">
        <w:rPr>
          <w:rFonts w:eastAsiaTheme="minorHAnsi"/>
          <w:lang w:eastAsia="en-US"/>
        </w:rPr>
        <w:t>trzne – strukturalne mineralne</w:t>
      </w:r>
    </w:p>
    <w:p w:rsidR="000A64FE" w:rsidRPr="009D50B6" w:rsidRDefault="000A64FE" w:rsidP="009D50B6">
      <w:pPr>
        <w:spacing w:line="360" w:lineRule="auto"/>
        <w:jc w:val="both"/>
      </w:pPr>
    </w:p>
    <w:p w:rsidR="000A64FE" w:rsidRPr="009D50B6" w:rsidRDefault="000A64FE" w:rsidP="009D50B6">
      <w:pPr>
        <w:spacing w:line="360" w:lineRule="auto"/>
        <w:jc w:val="both"/>
        <w:rPr>
          <w:b/>
        </w:rPr>
      </w:pPr>
      <w:r w:rsidRPr="009D50B6">
        <w:rPr>
          <w:b/>
        </w:rPr>
        <w:t>IV. WARUNKI OGÓLNE</w:t>
      </w:r>
    </w:p>
    <w:p w:rsidR="000A64FE" w:rsidRPr="009D50B6" w:rsidRDefault="000A64FE" w:rsidP="009D50B6">
      <w:pPr>
        <w:spacing w:line="360" w:lineRule="auto"/>
        <w:jc w:val="both"/>
        <w:rPr>
          <w:b/>
        </w:rPr>
      </w:pPr>
    </w:p>
    <w:p w:rsidR="000A64FE" w:rsidRDefault="000A64FE" w:rsidP="000A64FE">
      <w:pPr>
        <w:autoSpaceDE w:val="0"/>
        <w:autoSpaceDN w:val="0"/>
        <w:adjustRightInd w:val="0"/>
        <w:spacing w:line="360" w:lineRule="auto"/>
        <w:ind w:firstLine="708"/>
        <w:jc w:val="both"/>
      </w:pPr>
      <w:r>
        <w:t>Wszystkie roboty w zakresie umowy należy wykonać pod nadzorem inspektora wskazanego przez Zamawiającego</w:t>
      </w:r>
      <w:r>
        <w:rPr>
          <w:b/>
        </w:rPr>
        <w:t>.</w:t>
      </w:r>
      <w:r>
        <w:t xml:space="preserve"> Wykonawca zobowiązuje się, że pracownicy wykonujący roboty budowlane będą w okresie realizacji umowy zatrudnieni na podstawie umowy o pracę                           w rozumieniu przepisów ustawy z dnia 26 czerwca 1974r. Kodeks pracy (Dz. U. z 2014r., poz.1502 ze zm.). Każdorazowo na żądanie Zamawiającego, w terminie wskazanym przez Zamawiającego nie krótszym niż 3 dni robocze, Wykonawca zobowiązuje się przedłożyć do wglądu kopie umów o pracę zawartych przez Wykonawcę z pracownikami wykonującymi roboty budowlane. W tym celu Wykonawca zobowiązany jest do uzyskania od pracowników zgody na przetwarzanie danych osobowych zgodnie z przepisami o ochronie danych osobowych. Nie przedłożenie przez Wykonawcę kopii umów zawartych przez Wykonawcę z pracownikami wykonującymi roboty budowlane w terminie wskazanym przez Zamawiającego będzie traktowane, jako niewypełnienie obowiązku zatrudnienia pracowników wykonujących roboty budowlane na podstawie umowy o pracę.</w:t>
      </w:r>
    </w:p>
    <w:p w:rsidR="000A64FE" w:rsidRDefault="000A64FE" w:rsidP="000A64FE">
      <w:pPr>
        <w:pStyle w:val="Tytu"/>
        <w:ind w:firstLine="708"/>
        <w:jc w:val="both"/>
        <w:rPr>
          <w:b w:val="0"/>
        </w:rPr>
      </w:pPr>
      <w:r>
        <w:rPr>
          <w:b w:val="0"/>
        </w:rPr>
        <w:lastRenderedPageBreak/>
        <w:t xml:space="preserve">Wykonawca zobowiązany jest do przedłożenia Inwestorowi certyfikatów, deklaracji jakości, atestów i aprobat technicznych stosowanych materiałów zgodnych z Polskimi Normami, przed ich wybudowaniem a po zakończeniu zadania złożenia geodezyjnej inwentaryzacji powykonawczej z obmiarem robót w trzech egzemplarzach. </w:t>
      </w:r>
    </w:p>
    <w:p w:rsidR="000A64FE" w:rsidRDefault="000A64FE" w:rsidP="000A64FE">
      <w:pPr>
        <w:pStyle w:val="Tytu"/>
        <w:ind w:firstLine="708"/>
        <w:jc w:val="both"/>
        <w:rPr>
          <w:b w:val="0"/>
        </w:rPr>
      </w:pPr>
      <w:r>
        <w:rPr>
          <w:b w:val="0"/>
        </w:rPr>
        <w:t>Szczegółowy zakres robót do realizacji określony jest w załączonym projekcie budowlanym wykonanym przez pracownię projektową Usługi Projektowo-Inwestycyjne Małgorzata Kraśniewska, ul. Kopernika 7 lok. 55, 07-410 Ostrołęka</w:t>
      </w:r>
      <w:r w:rsidR="00305A0C">
        <w:rPr>
          <w:b w:val="0"/>
        </w:rPr>
        <w:t xml:space="preserve">, asystent projektanta: Rafał Dzierzgowski, ul. Malinowa 17, 07-410 </w:t>
      </w:r>
      <w:proofErr w:type="spellStart"/>
      <w:r w:rsidR="00305A0C">
        <w:rPr>
          <w:b w:val="0"/>
        </w:rPr>
        <w:t>Dzbein</w:t>
      </w:r>
      <w:proofErr w:type="spellEnd"/>
      <w:r w:rsidR="00305A0C">
        <w:rPr>
          <w:b w:val="0"/>
        </w:rPr>
        <w:t>.</w:t>
      </w:r>
    </w:p>
    <w:p w:rsidR="000A64FE" w:rsidRDefault="000A64FE" w:rsidP="000A64FE">
      <w:pPr>
        <w:pStyle w:val="Tytu"/>
        <w:jc w:val="both"/>
        <w:rPr>
          <w:u w:val="single"/>
        </w:rPr>
      </w:pPr>
      <w:r>
        <w:rPr>
          <w:u w:val="single"/>
        </w:rPr>
        <w:t>Oferta na całość zamówienia powinna uwzględniać wszystkie niezbędne koszty.</w:t>
      </w:r>
    </w:p>
    <w:p w:rsidR="000A64FE" w:rsidRDefault="000A64FE" w:rsidP="000A64FE">
      <w:pPr>
        <w:spacing w:line="360" w:lineRule="auto"/>
        <w:jc w:val="both"/>
      </w:pPr>
      <w:r>
        <w:tab/>
      </w:r>
      <w:r>
        <w:rPr>
          <w:b/>
        </w:rPr>
        <w:t>Ofertę należy przygotować w oparciu o dokumentację techniczną, opis przedmiotu zamówienia, SST wykonania i obmiaru robót. Przedmiary robót mają charakter poglądowy i pomocniczy dla Wykonawcy</w:t>
      </w:r>
      <w:r>
        <w:t>.</w:t>
      </w:r>
    </w:p>
    <w:p w:rsidR="000A64FE" w:rsidRDefault="000A64FE" w:rsidP="000A64FE">
      <w:pPr>
        <w:jc w:val="both"/>
      </w:pPr>
    </w:p>
    <w:p w:rsidR="000A64FE" w:rsidRDefault="000A64FE" w:rsidP="000A64FE">
      <w:pPr>
        <w:jc w:val="both"/>
      </w:pPr>
    </w:p>
    <w:p w:rsidR="000A64FE" w:rsidRDefault="000A64FE" w:rsidP="000A64FE">
      <w:pPr>
        <w:jc w:val="both"/>
      </w:pPr>
      <w:r>
        <w:t xml:space="preserve">Załączniki: </w:t>
      </w:r>
    </w:p>
    <w:p w:rsidR="000A64FE" w:rsidRDefault="000A64FE" w:rsidP="000A64FE">
      <w:pPr>
        <w:jc w:val="both"/>
      </w:pPr>
      <w:r>
        <w:t xml:space="preserve">1) projekt budowlany, </w:t>
      </w:r>
    </w:p>
    <w:p w:rsidR="000A64FE" w:rsidRDefault="000A64FE" w:rsidP="000A64FE">
      <w:pPr>
        <w:jc w:val="both"/>
      </w:pPr>
      <w:r>
        <w:t xml:space="preserve">3) SST, </w:t>
      </w:r>
    </w:p>
    <w:p w:rsidR="000A64FE" w:rsidRDefault="000A64FE" w:rsidP="000A64FE">
      <w:pPr>
        <w:jc w:val="both"/>
      </w:pPr>
      <w:r>
        <w:t>3) przedmiar robót</w:t>
      </w:r>
    </w:p>
    <w:p w:rsidR="00E636EF" w:rsidRDefault="00E636EF"/>
    <w:sectPr w:rsidR="00E636E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902" w:rsidRDefault="00BB6902" w:rsidP="00D95D82">
      <w:r>
        <w:separator/>
      </w:r>
    </w:p>
  </w:endnote>
  <w:endnote w:type="continuationSeparator" w:id="0">
    <w:p w:rsidR="00BB6902" w:rsidRDefault="00BB6902" w:rsidP="00D9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TE188D4F0t00">
    <w:altName w:val="MS Mincho"/>
    <w:charset w:val="EE"/>
    <w:family w:val="auto"/>
    <w:pitch w:val="default"/>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Tahoma1">
    <w:altName w:val="Times New Roman"/>
    <w:charset w:val="00"/>
    <w:family w:val="auto"/>
    <w:pitch w:val="default"/>
    <w:sig w:usb0="00000003" w:usb1="00000000" w:usb2="00000000" w:usb3="00000000" w:csb0="00000001" w:csb1="00000000"/>
  </w:font>
  <w:font w:name="Arial1">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Verdana">
    <w:panose1 w:val="020B0604030504040204"/>
    <w:charset w:val="EE"/>
    <w:family w:val="swiss"/>
    <w:pitch w:val="variable"/>
    <w:sig w:usb0="A10006FF" w:usb1="4000205B" w:usb2="00000010" w:usb3="00000000" w:csb0="0000019F" w:csb1="00000000"/>
  </w:font>
  <w:font w:name="TTE1883A60t00">
    <w:charset w:val="80"/>
    <w:family w:val="auto"/>
    <w:pitch w:val="default"/>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874" w:rsidRDefault="00EA6874">
    <w:pPr>
      <w:pStyle w:val="Stopka"/>
    </w:pPr>
    <w:r>
      <w:t xml:space="preserve">                             SIWZ dla przetargu nieograniczonego na zadanie pn.:</w:t>
    </w:r>
  </w:p>
  <w:p w:rsidR="00EA6874" w:rsidRPr="00D95D82" w:rsidRDefault="00EA6874">
    <w:pPr>
      <w:pStyle w:val="Stopka"/>
      <w:rPr>
        <w:i/>
        <w:sz w:val="22"/>
        <w:szCs w:val="22"/>
      </w:rPr>
    </w:pPr>
    <w:r>
      <w:rPr>
        <w:i/>
        <w:sz w:val="22"/>
        <w:szCs w:val="22"/>
      </w:rPr>
      <w:t xml:space="preserve">                           </w:t>
    </w:r>
    <w:r w:rsidRPr="00D95D82">
      <w:rPr>
        <w:i/>
        <w:sz w:val="22"/>
        <w:szCs w:val="22"/>
      </w:rPr>
      <w:t>„Rozbudowa remizy Ochotniczej Straży Pożarnej w Dąbrówce”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902" w:rsidRDefault="00BB6902" w:rsidP="00D95D82">
      <w:r>
        <w:separator/>
      </w:r>
    </w:p>
  </w:footnote>
  <w:footnote w:type="continuationSeparator" w:id="0">
    <w:p w:rsidR="00BB6902" w:rsidRDefault="00BB6902" w:rsidP="00D95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360" w:hanging="360"/>
      </w:pPr>
      <w:rPr>
        <w:sz w:val="22"/>
        <w:szCs w:val="22"/>
      </w:rPr>
    </w:lvl>
  </w:abstractNum>
  <w:abstractNum w:abstractNumId="2" w15:restartNumberingAfterBreak="0">
    <w:nsid w:val="00000005"/>
    <w:multiLevelType w:val="multilevel"/>
    <w:tmpl w:val="00000005"/>
    <w:name w:val="WW8Num7"/>
    <w:lvl w:ilvl="0">
      <w:start w:val="1"/>
      <w:numFmt w:val="decimal"/>
      <w:lvlText w:val="%1)"/>
      <w:lvlJc w:val="left"/>
      <w:pPr>
        <w:tabs>
          <w:tab w:val="num" w:pos="4320"/>
        </w:tabs>
        <w:ind w:left="4320" w:hanging="360"/>
      </w:pPr>
      <w:rPr>
        <w:rFonts w:cs="Times New Roman"/>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3" w15:restartNumberingAfterBreak="0">
    <w:nsid w:val="00000006"/>
    <w:multiLevelType w:val="singleLevel"/>
    <w:tmpl w:val="00000006"/>
    <w:name w:val="WW8Num8"/>
    <w:lvl w:ilvl="0">
      <w:start w:val="1"/>
      <w:numFmt w:val="decimal"/>
      <w:lvlText w:val="%1)"/>
      <w:lvlJc w:val="left"/>
      <w:pPr>
        <w:tabs>
          <w:tab w:val="num" w:pos="0"/>
        </w:tabs>
        <w:ind w:left="786" w:hanging="360"/>
      </w:pPr>
      <w:rPr>
        <w:rFonts w:cs="Times New Roman"/>
        <w:sz w:val="22"/>
        <w:szCs w:val="22"/>
      </w:rPr>
    </w:lvl>
  </w:abstractNum>
  <w:abstractNum w:abstractNumId="4" w15:restartNumberingAfterBreak="0">
    <w:nsid w:val="00000007"/>
    <w:multiLevelType w:val="singleLevel"/>
    <w:tmpl w:val="00000007"/>
    <w:name w:val="WW8Num9"/>
    <w:lvl w:ilvl="0">
      <w:start w:val="1"/>
      <w:numFmt w:val="lowerLetter"/>
      <w:lvlText w:val="%1)"/>
      <w:lvlJc w:val="left"/>
      <w:pPr>
        <w:tabs>
          <w:tab w:val="num" w:pos="0"/>
        </w:tabs>
        <w:ind w:left="1211" w:hanging="360"/>
      </w:pPr>
      <w:rPr>
        <w:rFonts w:cs="Times New Roman"/>
        <w:color w:val="auto"/>
        <w:sz w:val="22"/>
        <w:szCs w:val="22"/>
      </w:rPr>
    </w:lvl>
  </w:abstractNum>
  <w:abstractNum w:abstractNumId="5" w15:restartNumberingAfterBreak="0">
    <w:nsid w:val="00000008"/>
    <w:multiLevelType w:val="multilevel"/>
    <w:tmpl w:val="3DC89BC6"/>
    <w:name w:val="WW8Num10"/>
    <w:lvl w:ilvl="0">
      <w:start w:val="1"/>
      <w:numFmt w:val="decimal"/>
      <w:lvlText w:val="%1)"/>
      <w:lvlJc w:val="left"/>
      <w:pPr>
        <w:tabs>
          <w:tab w:val="num" w:pos="0"/>
        </w:tabs>
        <w:ind w:left="720" w:hanging="360"/>
      </w:pPr>
      <w:rPr>
        <w:rFonts w:ascii="Times New Roman" w:eastAsia="SimSun" w:hAnsi="Times New Roman" w:cs="Symbol"/>
        <w:i/>
        <w:color w:val="auto"/>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Symbol"/>
        <w:i/>
        <w:color w:val="FF0000"/>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Symbol"/>
        <w:i/>
        <w:color w:val="FF0000"/>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9"/>
    <w:multiLevelType w:val="singleLevel"/>
    <w:tmpl w:val="00000009"/>
    <w:lvl w:ilvl="0">
      <w:start w:val="1"/>
      <w:numFmt w:val="decimal"/>
      <w:lvlText w:val="%1."/>
      <w:lvlJc w:val="left"/>
      <w:pPr>
        <w:tabs>
          <w:tab w:val="num" w:pos="1440"/>
        </w:tabs>
        <w:ind w:left="1440" w:hanging="360"/>
      </w:pPr>
      <w:rPr>
        <w:rFonts w:cs="Times New Roman"/>
        <w:b w:val="0"/>
        <w:i w:val="0"/>
        <w:sz w:val="22"/>
        <w:szCs w:val="22"/>
      </w:rPr>
    </w:lvl>
  </w:abstractNum>
  <w:abstractNum w:abstractNumId="7" w15:restartNumberingAfterBreak="0">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8" w15:restartNumberingAfterBreak="0">
    <w:nsid w:val="0000000B"/>
    <w:multiLevelType w:val="multilevel"/>
    <w:tmpl w:val="0000000B"/>
    <w:name w:val="WW8Num44"/>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9" w15:restartNumberingAfterBreak="0">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15:restartNumberingAfterBreak="0">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2" w15:restartNumberingAfterBreak="0">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1"/>
    <w:multiLevelType w:val="singleLevel"/>
    <w:tmpl w:val="00000011"/>
    <w:name w:val="WW8Num21"/>
    <w:lvl w:ilvl="0">
      <w:start w:val="1"/>
      <w:numFmt w:val="decimal"/>
      <w:lvlText w:val="%1."/>
      <w:lvlJc w:val="left"/>
      <w:pPr>
        <w:tabs>
          <w:tab w:val="num" w:pos="0"/>
        </w:tabs>
        <w:ind w:left="360" w:hanging="360"/>
      </w:pPr>
      <w:rPr>
        <w:i w:val="0"/>
        <w:iCs w:val="0"/>
        <w:sz w:val="22"/>
        <w:szCs w:val="22"/>
      </w:rPr>
    </w:lvl>
  </w:abstractNum>
  <w:abstractNum w:abstractNumId="14" w15:restartNumberingAfterBreak="0">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5" w15:restartNumberingAfterBreak="0">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6" w15:restartNumberingAfterBreak="0">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7" w15:restartNumberingAfterBreak="0">
    <w:nsid w:val="00000015"/>
    <w:multiLevelType w:val="singleLevel"/>
    <w:tmpl w:val="00000015"/>
    <w:name w:val="WW8Num25"/>
    <w:lvl w:ilvl="0">
      <w:start w:val="1"/>
      <w:numFmt w:val="lowerLetter"/>
      <w:lvlText w:val="%1)"/>
      <w:lvlJc w:val="left"/>
      <w:pPr>
        <w:tabs>
          <w:tab w:val="num" w:pos="0"/>
        </w:tabs>
        <w:ind w:left="1069" w:hanging="360"/>
      </w:pPr>
      <w:rPr>
        <w:i w:val="0"/>
        <w:sz w:val="22"/>
        <w:szCs w:val="22"/>
      </w:rPr>
    </w:lvl>
  </w:abstractNum>
  <w:abstractNum w:abstractNumId="18" w15:restartNumberingAfterBreak="0">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19" w15:restartNumberingAfterBreak="0">
    <w:nsid w:val="00000018"/>
    <w:multiLevelType w:val="singleLevel"/>
    <w:tmpl w:val="00000018"/>
    <w:name w:val="WW8Num28"/>
    <w:lvl w:ilvl="0">
      <w:start w:val="1"/>
      <w:numFmt w:val="lowerLetter"/>
      <w:lvlText w:val="%1)"/>
      <w:lvlJc w:val="left"/>
      <w:pPr>
        <w:tabs>
          <w:tab w:val="num" w:pos="0"/>
        </w:tabs>
        <w:ind w:left="1440" w:hanging="360"/>
      </w:pPr>
      <w:rPr>
        <w:sz w:val="24"/>
        <w:szCs w:val="22"/>
      </w:rPr>
    </w:lvl>
  </w:abstractNum>
  <w:abstractNum w:abstractNumId="20" w15:restartNumberingAfterBreak="0">
    <w:nsid w:val="00000019"/>
    <w:multiLevelType w:val="singleLevel"/>
    <w:tmpl w:val="00000019"/>
    <w:name w:val="WW8Num29"/>
    <w:lvl w:ilvl="0">
      <w:start w:val="1"/>
      <w:numFmt w:val="decimal"/>
      <w:lvlText w:val="%1."/>
      <w:lvlJc w:val="left"/>
      <w:pPr>
        <w:tabs>
          <w:tab w:val="num" w:pos="0"/>
        </w:tabs>
        <w:ind w:left="9360" w:hanging="360"/>
      </w:pPr>
      <w:rPr>
        <w:rFonts w:cs="Times New Roman"/>
        <w:sz w:val="22"/>
        <w:szCs w:val="22"/>
      </w:rPr>
    </w:lvl>
  </w:abstractNum>
  <w:abstractNum w:abstractNumId="21" w15:restartNumberingAfterBreak="0">
    <w:nsid w:val="0000001A"/>
    <w:multiLevelType w:val="singleLevel"/>
    <w:tmpl w:val="0000001A"/>
    <w:name w:val="WW8Num30"/>
    <w:lvl w:ilvl="0">
      <w:start w:val="4"/>
      <w:numFmt w:val="decimal"/>
      <w:lvlText w:val="%1."/>
      <w:lvlJc w:val="left"/>
      <w:pPr>
        <w:tabs>
          <w:tab w:val="num" w:pos="0"/>
        </w:tabs>
        <w:ind w:left="720" w:hanging="360"/>
      </w:pPr>
    </w:lvl>
  </w:abstractNum>
  <w:abstractNum w:abstractNumId="22" w15:restartNumberingAfterBreak="0">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3" w15:restartNumberingAfterBreak="0">
    <w:nsid w:val="0000001C"/>
    <w:multiLevelType w:val="singleLevel"/>
    <w:tmpl w:val="0000001C"/>
    <w:name w:val="WW8Num32"/>
    <w:lvl w:ilvl="0">
      <w:start w:val="1"/>
      <w:numFmt w:val="decimal"/>
      <w:lvlText w:val="%1."/>
      <w:lvlJc w:val="left"/>
      <w:pPr>
        <w:tabs>
          <w:tab w:val="num" w:pos="0"/>
        </w:tabs>
        <w:ind w:left="720" w:hanging="360"/>
      </w:pPr>
      <w:rPr>
        <w:rFonts w:cs="Times New Roman"/>
        <w:sz w:val="22"/>
        <w:szCs w:val="22"/>
      </w:rPr>
    </w:lvl>
  </w:abstractNum>
  <w:abstractNum w:abstractNumId="24" w15:restartNumberingAfterBreak="0">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5" w15:restartNumberingAfterBreak="0">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6" w15:restartNumberingAfterBreak="0">
    <w:nsid w:val="0000001F"/>
    <w:multiLevelType w:val="singleLevel"/>
    <w:tmpl w:val="0000001F"/>
    <w:name w:val="WW8Num36"/>
    <w:lvl w:ilvl="0">
      <w:start w:val="1"/>
      <w:numFmt w:val="decimal"/>
      <w:lvlText w:val="%1."/>
      <w:lvlJc w:val="left"/>
      <w:pPr>
        <w:tabs>
          <w:tab w:val="num" w:pos="0"/>
        </w:tabs>
        <w:ind w:left="720" w:hanging="360"/>
      </w:pPr>
      <w:rPr>
        <w:rFonts w:cs="Times New Roman"/>
        <w:sz w:val="22"/>
        <w:szCs w:val="22"/>
      </w:rPr>
    </w:lvl>
  </w:abstractNum>
  <w:abstractNum w:abstractNumId="27" w15:restartNumberingAfterBreak="0">
    <w:nsid w:val="00000020"/>
    <w:multiLevelType w:val="singleLevel"/>
    <w:tmpl w:val="00000020"/>
    <w:name w:val="WW8Num37"/>
    <w:lvl w:ilvl="0">
      <w:start w:val="1"/>
      <w:numFmt w:val="decimal"/>
      <w:lvlText w:val="%1)"/>
      <w:lvlJc w:val="left"/>
      <w:pPr>
        <w:tabs>
          <w:tab w:val="num" w:pos="708"/>
        </w:tabs>
        <w:ind w:left="720" w:hanging="360"/>
      </w:pPr>
      <w:rPr>
        <w:sz w:val="22"/>
        <w:szCs w:val="22"/>
      </w:rPr>
    </w:lvl>
  </w:abstractNum>
  <w:abstractNum w:abstractNumId="28" w15:restartNumberingAfterBreak="0">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u w:val="none"/>
        <w:effect w:val="none"/>
      </w:rPr>
    </w:lvl>
  </w:abstractNum>
  <w:abstractNum w:abstractNumId="29" w15:restartNumberingAfterBreak="0">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0" w15:restartNumberingAfterBreak="0">
    <w:nsid w:val="00000023"/>
    <w:multiLevelType w:val="singleLevel"/>
    <w:tmpl w:val="00000023"/>
    <w:name w:val="WW8Num41"/>
    <w:lvl w:ilvl="0">
      <w:start w:val="1"/>
      <w:numFmt w:val="decimal"/>
      <w:lvlText w:val="%1)"/>
      <w:lvlJc w:val="left"/>
      <w:pPr>
        <w:tabs>
          <w:tab w:val="num" w:pos="720"/>
        </w:tabs>
        <w:ind w:left="720" w:hanging="360"/>
      </w:pPr>
      <w:rPr>
        <w:rFonts w:cs="Times New Roman"/>
        <w:sz w:val="22"/>
        <w:szCs w:val="22"/>
      </w:rPr>
    </w:lvl>
  </w:abstractNum>
  <w:abstractNum w:abstractNumId="31" w15:restartNumberingAfterBreak="0">
    <w:nsid w:val="00000024"/>
    <w:multiLevelType w:val="singleLevel"/>
    <w:tmpl w:val="00000024"/>
    <w:name w:val="WW8Num42"/>
    <w:lvl w:ilvl="0">
      <w:start w:val="1"/>
      <w:numFmt w:val="decimal"/>
      <w:lvlText w:val="%1)"/>
      <w:lvlJc w:val="left"/>
      <w:pPr>
        <w:tabs>
          <w:tab w:val="num" w:pos="0"/>
        </w:tabs>
        <w:ind w:left="720" w:hanging="360"/>
      </w:pPr>
      <w:rPr>
        <w:strike w:val="0"/>
        <w:dstrike w:val="0"/>
        <w:sz w:val="22"/>
        <w:szCs w:val="22"/>
        <w:u w:val="none"/>
        <w:effect w:val="none"/>
      </w:rPr>
    </w:lvl>
  </w:abstractNum>
  <w:abstractNum w:abstractNumId="32" w15:restartNumberingAfterBreak="0">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3" w15:restartNumberingAfterBreak="0">
    <w:nsid w:val="00000026"/>
    <w:multiLevelType w:val="multilevel"/>
    <w:tmpl w:val="00000026"/>
    <w:lvl w:ilvl="0">
      <w:start w:val="1"/>
      <w:numFmt w:val="decimal"/>
      <w:lvlText w:val="%1."/>
      <w:lvlJc w:val="left"/>
      <w:pPr>
        <w:tabs>
          <w:tab w:val="num" w:pos="0"/>
        </w:tabs>
        <w:ind w:left="360" w:hanging="360"/>
      </w:pPr>
      <w:rPr>
        <w:rFonts w:eastAsia="TTE188D4F0t00" w:cs="Times New Roman"/>
        <w:color w:val="auto"/>
        <w:sz w:val="22"/>
        <w:szCs w:val="22"/>
      </w:rPr>
    </w:lvl>
    <w:lvl w:ilvl="1">
      <w:start w:val="1"/>
      <w:numFmt w:val="decimal"/>
      <w:lvlText w:val="%2)"/>
      <w:lvlJc w:val="left"/>
      <w:pPr>
        <w:tabs>
          <w:tab w:val="num" w:pos="0"/>
        </w:tabs>
        <w:ind w:left="1155" w:hanging="435"/>
      </w:pPr>
      <w:rPr>
        <w:rFonts w:cs="Times New Roman"/>
        <w:sz w:val="22"/>
        <w:szCs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4" w15:restartNumberingAfterBreak="0">
    <w:nsid w:val="00000027"/>
    <w:multiLevelType w:val="singleLevel"/>
    <w:tmpl w:val="00000027"/>
    <w:name w:val="WW8Num45"/>
    <w:lvl w:ilvl="0">
      <w:start w:val="1"/>
      <w:numFmt w:val="decimal"/>
      <w:lvlText w:val="%1)"/>
      <w:lvlJc w:val="left"/>
      <w:pPr>
        <w:tabs>
          <w:tab w:val="num" w:pos="720"/>
        </w:tabs>
        <w:ind w:left="720" w:hanging="360"/>
      </w:pPr>
      <w:rPr>
        <w:sz w:val="22"/>
        <w:szCs w:val="22"/>
      </w:rPr>
    </w:lvl>
  </w:abstractNum>
  <w:abstractNum w:abstractNumId="35" w15:restartNumberingAfterBreak="0">
    <w:nsid w:val="00000028"/>
    <w:multiLevelType w:val="singleLevel"/>
    <w:tmpl w:val="00000028"/>
    <w:name w:val="WW8Num46"/>
    <w:lvl w:ilvl="0">
      <w:start w:val="1"/>
      <w:numFmt w:val="decimal"/>
      <w:lvlText w:val="%1."/>
      <w:lvlJc w:val="left"/>
      <w:pPr>
        <w:tabs>
          <w:tab w:val="num" w:pos="0"/>
        </w:tabs>
        <w:ind w:left="360" w:hanging="360"/>
      </w:pPr>
    </w:lvl>
  </w:abstractNum>
  <w:abstractNum w:abstractNumId="36" w15:restartNumberingAfterBreak="0">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7" w15:restartNumberingAfterBreak="0">
    <w:nsid w:val="0000002A"/>
    <w:multiLevelType w:val="singleLevel"/>
    <w:tmpl w:val="0000002A"/>
    <w:name w:val="WW8Num48"/>
    <w:lvl w:ilvl="0">
      <w:start w:val="1"/>
      <w:numFmt w:val="decimal"/>
      <w:lvlText w:val="%1)"/>
      <w:lvlJc w:val="left"/>
      <w:pPr>
        <w:tabs>
          <w:tab w:val="num" w:pos="0"/>
        </w:tabs>
        <w:ind w:left="720" w:hanging="360"/>
      </w:pPr>
      <w:rPr>
        <w:rFonts w:cs="Times New Roman"/>
        <w:sz w:val="22"/>
        <w:szCs w:val="22"/>
      </w:rPr>
    </w:lvl>
  </w:abstractNum>
  <w:abstractNum w:abstractNumId="38" w15:restartNumberingAfterBreak="0">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9" w15:restartNumberingAfterBreak="0">
    <w:nsid w:val="0000002C"/>
    <w:multiLevelType w:val="singleLevel"/>
    <w:tmpl w:val="0000002C"/>
    <w:name w:val="WW8Num51"/>
    <w:lvl w:ilvl="0">
      <w:start w:val="1"/>
      <w:numFmt w:val="decimal"/>
      <w:lvlText w:val="%1."/>
      <w:lvlJc w:val="left"/>
      <w:pPr>
        <w:tabs>
          <w:tab w:val="num" w:pos="0"/>
        </w:tabs>
        <w:ind w:left="360" w:hanging="360"/>
      </w:pPr>
      <w:rPr>
        <w:rFonts w:cs="Times New Roman"/>
        <w:spacing w:val="-6"/>
        <w:sz w:val="22"/>
        <w:szCs w:val="22"/>
      </w:rPr>
    </w:lvl>
  </w:abstractNum>
  <w:abstractNum w:abstractNumId="40" w15:restartNumberingAfterBreak="0">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41" w15:restartNumberingAfterBreak="0">
    <w:nsid w:val="0000002E"/>
    <w:multiLevelType w:val="singleLevel"/>
    <w:tmpl w:val="0000002E"/>
    <w:name w:val="WW8Num53"/>
    <w:lvl w:ilvl="0">
      <w:start w:val="1"/>
      <w:numFmt w:val="decimal"/>
      <w:lvlText w:val="%1)"/>
      <w:lvlJc w:val="left"/>
      <w:pPr>
        <w:tabs>
          <w:tab w:val="num" w:pos="0"/>
        </w:tabs>
        <w:ind w:left="1800" w:hanging="360"/>
      </w:pPr>
      <w:rPr>
        <w:sz w:val="22"/>
        <w:szCs w:val="22"/>
      </w:rPr>
    </w:lvl>
  </w:abstractNum>
  <w:abstractNum w:abstractNumId="42" w15:restartNumberingAfterBreak="0">
    <w:nsid w:val="0000002F"/>
    <w:multiLevelType w:val="multilevel"/>
    <w:tmpl w:val="0000002F"/>
    <w:lvl w:ilvl="0">
      <w:start w:val="1"/>
      <w:numFmt w:val="decimal"/>
      <w:lvlText w:val="%1)"/>
      <w:lvlJc w:val="left"/>
      <w:pPr>
        <w:tabs>
          <w:tab w:val="num" w:pos="1125"/>
        </w:tabs>
        <w:ind w:left="1125" w:hanging="405"/>
      </w:pPr>
      <w:rPr>
        <w:rFonts w:cs="Times New Roman"/>
      </w:rPr>
    </w:lvl>
    <w:lvl w:ilvl="1">
      <w:start w:val="1"/>
      <w:numFmt w:val="decimal"/>
      <w:lvlText w:val="%2."/>
      <w:lvlJc w:val="left"/>
      <w:pPr>
        <w:tabs>
          <w:tab w:val="num" w:pos="1800"/>
        </w:tabs>
        <w:ind w:left="1800" w:hanging="360"/>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15:restartNumberingAfterBreak="0">
    <w:nsid w:val="00000030"/>
    <w:multiLevelType w:val="multilevel"/>
    <w:tmpl w:val="00000030"/>
    <w:lvl w:ilvl="0">
      <w:start w:val="1"/>
      <w:numFmt w:val="decimal"/>
      <w:lvlText w:val="%1."/>
      <w:lvlJc w:val="left"/>
      <w:pPr>
        <w:tabs>
          <w:tab w:val="num" w:pos="0"/>
        </w:tabs>
        <w:ind w:left="360" w:hanging="360"/>
      </w:pPr>
      <w:rPr>
        <w:rFonts w:cs="Times New Roman"/>
        <w:b w:val="0"/>
        <w:bCs w:val="0"/>
        <w:color w:val="auto"/>
        <w:sz w:val="22"/>
        <w:szCs w:val="22"/>
      </w:rPr>
    </w:lvl>
    <w:lvl w:ilvl="1">
      <w:start w:val="1"/>
      <w:numFmt w:val="decimal"/>
      <w:lvlText w:val="%2)"/>
      <w:lvlJc w:val="left"/>
      <w:pPr>
        <w:tabs>
          <w:tab w:val="num" w:pos="1080"/>
        </w:tabs>
        <w:ind w:left="1080" w:hanging="360"/>
      </w:pPr>
      <w:rPr>
        <w:rFonts w:cs="Times New Roman"/>
        <w:b w:val="0"/>
        <w:bCs w:val="0"/>
        <w:color w:val="000000"/>
      </w:rPr>
    </w:lvl>
    <w:lvl w:ilvl="2">
      <w:start w:val="1"/>
      <w:numFmt w:val="decimal"/>
      <w:lvlText w:val="%3."/>
      <w:lvlJc w:val="left"/>
      <w:pPr>
        <w:tabs>
          <w:tab w:val="num" w:pos="1980"/>
        </w:tabs>
        <w:ind w:left="1980" w:hanging="360"/>
      </w:pPr>
      <w:rPr>
        <w:rFonts w:ascii="Times New Roman" w:hAnsi="Times New Roman" w:cs="Times New Roman" w:hint="default"/>
        <w:b w:val="0"/>
        <w:bCs w:val="0"/>
        <w:i w:val="0"/>
        <w:iCs w:val="0"/>
        <w:color w:val="000000"/>
        <w:sz w:val="24"/>
        <w:szCs w:val="24"/>
      </w:rPr>
    </w:lvl>
    <w:lvl w:ilvl="3">
      <w:start w:val="1"/>
      <w:numFmt w:val="decimal"/>
      <w:lvlText w:val="%4)"/>
      <w:lvlJc w:val="left"/>
      <w:pPr>
        <w:tabs>
          <w:tab w:val="num" w:pos="2520"/>
        </w:tabs>
        <w:ind w:left="2520" w:hanging="360"/>
      </w:pPr>
      <w:rPr>
        <w:rFonts w:cs="Times New Roman"/>
        <w:b w:val="0"/>
        <w:bCs w:val="0"/>
        <w:color w:val="000000"/>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4" w15:restartNumberingAfterBreak="0">
    <w:nsid w:val="00000031"/>
    <w:multiLevelType w:val="multilevel"/>
    <w:tmpl w:val="00000031"/>
    <w:lvl w:ilvl="0">
      <w:start w:val="1"/>
      <w:numFmt w:val="decimal"/>
      <w:lvlText w:val="%1)"/>
      <w:lvlJc w:val="left"/>
      <w:pPr>
        <w:tabs>
          <w:tab w:val="num" w:pos="0"/>
        </w:tabs>
        <w:ind w:left="4895" w:hanging="360"/>
      </w:pPr>
      <w:rPr>
        <w:rFonts w:cs="Times New Roman"/>
        <w:color w:val="auto"/>
        <w:sz w:val="22"/>
        <w:szCs w:val="22"/>
        <w:lang w:val="pl-PL"/>
      </w:rPr>
    </w:lvl>
    <w:lvl w:ilvl="1">
      <w:start w:val="1"/>
      <w:numFmt w:val="lowerLetter"/>
      <w:lvlText w:val="%2."/>
      <w:lvlJc w:val="left"/>
      <w:pPr>
        <w:tabs>
          <w:tab w:val="num" w:pos="0"/>
        </w:tabs>
        <w:ind w:left="5178" w:hanging="360"/>
      </w:pPr>
      <w:rPr>
        <w:rFonts w:ascii="Times New Roman" w:eastAsia="Times New Roman" w:hAnsi="Times New Roman" w:cs="Times New Roman"/>
      </w:rPr>
    </w:lvl>
    <w:lvl w:ilvl="2">
      <w:start w:val="1"/>
      <w:numFmt w:val="decimal"/>
      <w:lvlText w:val="%3."/>
      <w:lvlJc w:val="left"/>
      <w:pPr>
        <w:tabs>
          <w:tab w:val="num" w:pos="5985"/>
        </w:tabs>
        <w:ind w:left="5985" w:hanging="360"/>
      </w:pPr>
      <w:rPr>
        <w:rFonts w:cs="Times New Roman"/>
      </w:rPr>
    </w:lvl>
    <w:lvl w:ilvl="3">
      <w:start w:val="1"/>
      <w:numFmt w:val="decimal"/>
      <w:lvlText w:val="%4."/>
      <w:lvlJc w:val="left"/>
      <w:pPr>
        <w:tabs>
          <w:tab w:val="num" w:pos="6705"/>
        </w:tabs>
        <w:ind w:left="6705" w:hanging="360"/>
      </w:pPr>
      <w:rPr>
        <w:rFonts w:cs="Times New Roman"/>
      </w:rPr>
    </w:lvl>
    <w:lvl w:ilvl="4">
      <w:start w:val="1"/>
      <w:numFmt w:val="decimal"/>
      <w:lvlText w:val="%5."/>
      <w:lvlJc w:val="left"/>
      <w:pPr>
        <w:tabs>
          <w:tab w:val="num" w:pos="7425"/>
        </w:tabs>
        <w:ind w:left="7425" w:hanging="360"/>
      </w:pPr>
      <w:rPr>
        <w:rFonts w:cs="Times New Roman"/>
      </w:rPr>
    </w:lvl>
    <w:lvl w:ilvl="5">
      <w:start w:val="1"/>
      <w:numFmt w:val="decimal"/>
      <w:lvlText w:val="%6."/>
      <w:lvlJc w:val="left"/>
      <w:pPr>
        <w:tabs>
          <w:tab w:val="num" w:pos="8145"/>
        </w:tabs>
        <w:ind w:left="8145" w:hanging="360"/>
      </w:pPr>
      <w:rPr>
        <w:rFonts w:cs="Times New Roman"/>
      </w:rPr>
    </w:lvl>
    <w:lvl w:ilvl="6">
      <w:start w:val="1"/>
      <w:numFmt w:val="decimal"/>
      <w:lvlText w:val="%7."/>
      <w:lvlJc w:val="left"/>
      <w:pPr>
        <w:tabs>
          <w:tab w:val="num" w:pos="8865"/>
        </w:tabs>
        <w:ind w:left="8865" w:hanging="360"/>
      </w:pPr>
      <w:rPr>
        <w:rFonts w:cs="Times New Roman"/>
      </w:rPr>
    </w:lvl>
    <w:lvl w:ilvl="7">
      <w:start w:val="1"/>
      <w:numFmt w:val="decimal"/>
      <w:lvlText w:val="%8."/>
      <w:lvlJc w:val="left"/>
      <w:pPr>
        <w:tabs>
          <w:tab w:val="num" w:pos="9585"/>
        </w:tabs>
        <w:ind w:left="9585" w:hanging="360"/>
      </w:pPr>
      <w:rPr>
        <w:rFonts w:cs="Times New Roman"/>
      </w:rPr>
    </w:lvl>
    <w:lvl w:ilvl="8">
      <w:start w:val="1"/>
      <w:numFmt w:val="decimal"/>
      <w:lvlText w:val="%9."/>
      <w:lvlJc w:val="left"/>
      <w:pPr>
        <w:tabs>
          <w:tab w:val="num" w:pos="10305"/>
        </w:tabs>
        <w:ind w:left="10305" w:hanging="360"/>
      </w:pPr>
      <w:rPr>
        <w:rFonts w:cs="Times New Roman"/>
      </w:rPr>
    </w:lvl>
  </w:abstractNum>
  <w:abstractNum w:abstractNumId="45"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020650A4"/>
    <w:multiLevelType w:val="hybridMultilevel"/>
    <w:tmpl w:val="CC34989E"/>
    <w:lvl w:ilvl="0" w:tplc="821C1548">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7"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05FD75F8"/>
    <w:multiLevelType w:val="multilevel"/>
    <w:tmpl w:val="7CC04E6A"/>
    <w:lvl w:ilvl="0">
      <w:start w:val="16"/>
      <w:numFmt w:val="decimal"/>
      <w:lvlText w:val="%1."/>
      <w:lvlJc w:val="left"/>
      <w:pPr>
        <w:tabs>
          <w:tab w:val="num" w:pos="660"/>
        </w:tabs>
        <w:ind w:left="660" w:hanging="660"/>
      </w:pPr>
    </w:lvl>
    <w:lvl w:ilvl="1">
      <w:start w:val="2"/>
      <w:numFmt w:val="decimal"/>
      <w:lvlText w:val="%1.%2."/>
      <w:lvlJc w:val="left"/>
      <w:pPr>
        <w:tabs>
          <w:tab w:val="num" w:pos="1020"/>
        </w:tabs>
        <w:ind w:left="1020" w:hanging="660"/>
      </w:p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9" w15:restartNumberingAfterBreak="0">
    <w:nsid w:val="0921657D"/>
    <w:multiLevelType w:val="multilevel"/>
    <w:tmpl w:val="67E41FF4"/>
    <w:lvl w:ilvl="0">
      <w:start w:val="17"/>
      <w:numFmt w:val="decimal"/>
      <w:lvlText w:val="%1."/>
      <w:lvlJc w:val="left"/>
      <w:pPr>
        <w:tabs>
          <w:tab w:val="num" w:pos="660"/>
        </w:tabs>
        <w:ind w:left="660" w:hanging="660"/>
      </w:pPr>
    </w:lvl>
    <w:lvl w:ilvl="1">
      <w:start w:val="2"/>
      <w:numFmt w:val="decimal"/>
      <w:lvlText w:val="%1.%2."/>
      <w:lvlJc w:val="left"/>
      <w:pPr>
        <w:tabs>
          <w:tab w:val="num" w:pos="600"/>
        </w:tabs>
        <w:ind w:left="600" w:hanging="660"/>
      </w:pPr>
    </w:lvl>
    <w:lvl w:ilvl="2">
      <w:start w:val="4"/>
      <w:numFmt w:val="decimal"/>
      <w:lvlText w:val="%1.%2.%3."/>
      <w:lvlJc w:val="left"/>
      <w:pPr>
        <w:tabs>
          <w:tab w:val="num" w:pos="600"/>
        </w:tabs>
        <w:ind w:left="600" w:hanging="720"/>
      </w:pPr>
      <w:rPr>
        <w:b/>
      </w:rPr>
    </w:lvl>
    <w:lvl w:ilvl="3">
      <w:start w:val="1"/>
      <w:numFmt w:val="decimal"/>
      <w:lvlText w:val="%1.%2.%3.%4."/>
      <w:lvlJc w:val="left"/>
      <w:pPr>
        <w:tabs>
          <w:tab w:val="num" w:pos="540"/>
        </w:tabs>
        <w:ind w:left="540" w:hanging="720"/>
      </w:pPr>
    </w:lvl>
    <w:lvl w:ilvl="4">
      <w:start w:val="1"/>
      <w:numFmt w:val="decimal"/>
      <w:lvlText w:val="%1.%2.%3.%4.%5."/>
      <w:lvlJc w:val="left"/>
      <w:pPr>
        <w:tabs>
          <w:tab w:val="num" w:pos="840"/>
        </w:tabs>
        <w:ind w:left="840" w:hanging="1080"/>
      </w:pPr>
    </w:lvl>
    <w:lvl w:ilvl="5">
      <w:start w:val="1"/>
      <w:numFmt w:val="decimal"/>
      <w:lvlText w:val="%1.%2.%3.%4.%5.%6."/>
      <w:lvlJc w:val="left"/>
      <w:pPr>
        <w:tabs>
          <w:tab w:val="num" w:pos="780"/>
        </w:tabs>
        <w:ind w:left="78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020"/>
        </w:tabs>
        <w:ind w:left="1020" w:hanging="1440"/>
      </w:pPr>
    </w:lvl>
    <w:lvl w:ilvl="8">
      <w:start w:val="1"/>
      <w:numFmt w:val="decimal"/>
      <w:lvlText w:val="%1.%2.%3.%4.%5.%6.%7.%8.%9."/>
      <w:lvlJc w:val="left"/>
      <w:pPr>
        <w:tabs>
          <w:tab w:val="num" w:pos="1320"/>
        </w:tabs>
        <w:ind w:left="1320" w:hanging="1800"/>
      </w:pPr>
    </w:lvl>
  </w:abstractNum>
  <w:abstractNum w:abstractNumId="50" w15:restartNumberingAfterBreak="0">
    <w:nsid w:val="0C0138B9"/>
    <w:multiLevelType w:val="multilevel"/>
    <w:tmpl w:val="9E9AE9D8"/>
    <w:lvl w:ilvl="0">
      <w:start w:val="34"/>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1"/>
      <w:numFmt w:val="decimal"/>
      <w:lvlText w:val="%1.%2.%3."/>
      <w:lvlJc w:val="left"/>
      <w:pPr>
        <w:tabs>
          <w:tab w:val="num" w:pos="720"/>
        </w:tabs>
        <w:ind w:left="720" w:hanging="720"/>
      </w:pPr>
      <w:rPr>
        <w:b/>
      </w:rPr>
    </w:lvl>
    <w:lvl w:ilvl="3">
      <w:start w:val="1"/>
      <w:numFmt w:val="decimal"/>
      <w:lvlText w:val="%4)"/>
      <w:lvlJc w:val="left"/>
      <w:pPr>
        <w:tabs>
          <w:tab w:val="num" w:pos="900"/>
        </w:tabs>
        <w:ind w:left="90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1"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11216130"/>
    <w:multiLevelType w:val="multilevel"/>
    <w:tmpl w:val="1D3A9456"/>
    <w:name w:val="WW8Num9222222"/>
    <w:lvl w:ilvl="0">
      <w:start w:val="2"/>
      <w:numFmt w:val="decimal"/>
      <w:lvlText w:val="%1)"/>
      <w:lvlJc w:val="left"/>
      <w:pPr>
        <w:tabs>
          <w:tab w:val="num" w:pos="1069"/>
        </w:tabs>
        <w:ind w:left="1069" w:hanging="360"/>
      </w:pPr>
    </w:lvl>
    <w:lvl w:ilvl="1">
      <w:start w:val="1"/>
      <w:numFmt w:val="lowerLetter"/>
      <w:lvlText w:val="%2."/>
      <w:lvlJc w:val="left"/>
      <w:pPr>
        <w:ind w:left="1440" w:hanging="360"/>
      </w:pPr>
    </w:lvl>
    <w:lvl w:ilvl="2">
      <w:start w:val="1"/>
      <w:numFmt w:val="lowerLetter"/>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14FF23DA"/>
    <w:multiLevelType w:val="multilevel"/>
    <w:tmpl w:val="B720C81A"/>
    <w:lvl w:ilvl="0">
      <w:start w:val="27"/>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4" w15:restartNumberingAfterBreak="0">
    <w:nsid w:val="16340737"/>
    <w:multiLevelType w:val="hybridMultilevel"/>
    <w:tmpl w:val="7E4C8E98"/>
    <w:lvl w:ilvl="0" w:tplc="A60EEE0A">
      <w:start w:val="1"/>
      <w:numFmt w:val="decimal"/>
      <w:lvlText w:val="%1)"/>
      <w:lvlJc w:val="left"/>
      <w:pPr>
        <w:tabs>
          <w:tab w:val="num" w:pos="750"/>
        </w:tabs>
        <w:ind w:left="750" w:hanging="39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1C0B14CA"/>
    <w:multiLevelType w:val="multilevel"/>
    <w:tmpl w:val="21D4108A"/>
    <w:lvl w:ilvl="0">
      <w:start w:val="16"/>
      <w:numFmt w:val="decimal"/>
      <w:lvlText w:val="%1."/>
      <w:lvlJc w:val="left"/>
      <w:pPr>
        <w:tabs>
          <w:tab w:val="num" w:pos="660"/>
        </w:tabs>
        <w:ind w:left="660" w:hanging="660"/>
      </w:pPr>
    </w:lvl>
    <w:lvl w:ilvl="1">
      <w:start w:val="3"/>
      <w:numFmt w:val="decimal"/>
      <w:lvlText w:val="%1.%2."/>
      <w:lvlJc w:val="left"/>
      <w:pPr>
        <w:tabs>
          <w:tab w:val="num" w:pos="1020"/>
        </w:tabs>
        <w:ind w:left="1020" w:hanging="660"/>
      </w:p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6" w15:restartNumberingAfterBreak="0">
    <w:nsid w:val="1EE86B8A"/>
    <w:multiLevelType w:val="hybridMultilevel"/>
    <w:tmpl w:val="EDDEEE5C"/>
    <w:lvl w:ilvl="0" w:tplc="680887CA">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7" w15:restartNumberingAfterBreak="0">
    <w:nsid w:val="29C345D6"/>
    <w:multiLevelType w:val="hybridMultilevel"/>
    <w:tmpl w:val="8BC0D1B0"/>
    <w:lvl w:ilvl="0" w:tplc="6EE84F82">
      <w:start w:val="1"/>
      <w:numFmt w:val="decimal"/>
      <w:lvlText w:val="%1)"/>
      <w:lvlJc w:val="left"/>
      <w:pPr>
        <w:tabs>
          <w:tab w:val="num" w:pos="1931"/>
        </w:tabs>
        <w:ind w:left="1931" w:hanging="360"/>
      </w:pPr>
    </w:lvl>
    <w:lvl w:ilvl="1" w:tplc="04150019">
      <w:start w:val="1"/>
      <w:numFmt w:val="lowerLetter"/>
      <w:lvlText w:val="%2."/>
      <w:lvlJc w:val="left"/>
      <w:pPr>
        <w:tabs>
          <w:tab w:val="num" w:pos="2651"/>
        </w:tabs>
        <w:ind w:left="2651" w:hanging="360"/>
      </w:pPr>
    </w:lvl>
    <w:lvl w:ilvl="2" w:tplc="0415001B">
      <w:start w:val="1"/>
      <w:numFmt w:val="lowerRoman"/>
      <w:lvlText w:val="%3."/>
      <w:lvlJc w:val="right"/>
      <w:pPr>
        <w:tabs>
          <w:tab w:val="num" w:pos="3371"/>
        </w:tabs>
        <w:ind w:left="3371" w:hanging="180"/>
      </w:pPr>
    </w:lvl>
    <w:lvl w:ilvl="3" w:tplc="0415000F">
      <w:start w:val="1"/>
      <w:numFmt w:val="decimal"/>
      <w:lvlText w:val="%4."/>
      <w:lvlJc w:val="left"/>
      <w:pPr>
        <w:tabs>
          <w:tab w:val="num" w:pos="4091"/>
        </w:tabs>
        <w:ind w:left="4091" w:hanging="360"/>
      </w:pPr>
    </w:lvl>
    <w:lvl w:ilvl="4" w:tplc="04150019">
      <w:start w:val="1"/>
      <w:numFmt w:val="lowerLetter"/>
      <w:lvlText w:val="%5."/>
      <w:lvlJc w:val="left"/>
      <w:pPr>
        <w:tabs>
          <w:tab w:val="num" w:pos="4811"/>
        </w:tabs>
        <w:ind w:left="4811" w:hanging="360"/>
      </w:pPr>
    </w:lvl>
    <w:lvl w:ilvl="5" w:tplc="0415001B">
      <w:start w:val="1"/>
      <w:numFmt w:val="lowerRoman"/>
      <w:lvlText w:val="%6."/>
      <w:lvlJc w:val="right"/>
      <w:pPr>
        <w:tabs>
          <w:tab w:val="num" w:pos="5531"/>
        </w:tabs>
        <w:ind w:left="5531" w:hanging="180"/>
      </w:pPr>
    </w:lvl>
    <w:lvl w:ilvl="6" w:tplc="0415000F">
      <w:start w:val="1"/>
      <w:numFmt w:val="decimal"/>
      <w:lvlText w:val="%7."/>
      <w:lvlJc w:val="left"/>
      <w:pPr>
        <w:tabs>
          <w:tab w:val="num" w:pos="6251"/>
        </w:tabs>
        <w:ind w:left="6251" w:hanging="360"/>
      </w:pPr>
    </w:lvl>
    <w:lvl w:ilvl="7" w:tplc="04150019">
      <w:start w:val="1"/>
      <w:numFmt w:val="lowerLetter"/>
      <w:lvlText w:val="%8."/>
      <w:lvlJc w:val="left"/>
      <w:pPr>
        <w:tabs>
          <w:tab w:val="num" w:pos="6971"/>
        </w:tabs>
        <w:ind w:left="6971" w:hanging="360"/>
      </w:pPr>
    </w:lvl>
    <w:lvl w:ilvl="8" w:tplc="0415001B">
      <w:start w:val="1"/>
      <w:numFmt w:val="lowerRoman"/>
      <w:lvlText w:val="%9."/>
      <w:lvlJc w:val="right"/>
      <w:pPr>
        <w:tabs>
          <w:tab w:val="num" w:pos="7691"/>
        </w:tabs>
        <w:ind w:left="7691" w:hanging="180"/>
      </w:pPr>
    </w:lvl>
  </w:abstractNum>
  <w:abstractNum w:abstractNumId="58" w15:restartNumberingAfterBreak="0">
    <w:nsid w:val="29E3312A"/>
    <w:multiLevelType w:val="hybridMultilevel"/>
    <w:tmpl w:val="A3928ECC"/>
    <w:lvl w:ilvl="0" w:tplc="BCA4513C">
      <w:start w:val="1"/>
      <w:numFmt w:val="decimal"/>
      <w:lvlText w:val="%1)"/>
      <w:lvlJc w:val="left"/>
      <w:pPr>
        <w:tabs>
          <w:tab w:val="num" w:pos="780"/>
        </w:tabs>
        <w:ind w:left="780" w:hanging="360"/>
      </w:pPr>
      <w:rPr>
        <w:rFonts w:ascii="Times New Roman" w:eastAsia="Times New Roman" w:hAnsi="Times New Roman" w:cs="Times New Roman"/>
      </w:rPr>
    </w:lvl>
    <w:lvl w:ilvl="1" w:tplc="FFFFFFFF">
      <w:start w:val="1"/>
      <w:numFmt w:val="lowerLetter"/>
      <w:lvlText w:val="%2."/>
      <w:lvlJc w:val="left"/>
      <w:pPr>
        <w:tabs>
          <w:tab w:val="num" w:pos="1500"/>
        </w:tabs>
        <w:ind w:left="1500" w:hanging="360"/>
      </w:pPr>
    </w:lvl>
    <w:lvl w:ilvl="2" w:tplc="FFFFFFFF">
      <w:start w:val="1"/>
      <w:numFmt w:val="lowerRoman"/>
      <w:lvlText w:val="%3."/>
      <w:lvlJc w:val="right"/>
      <w:pPr>
        <w:tabs>
          <w:tab w:val="num" w:pos="2220"/>
        </w:tabs>
        <w:ind w:left="2220" w:hanging="180"/>
      </w:pPr>
    </w:lvl>
    <w:lvl w:ilvl="3" w:tplc="FFFFFFFF">
      <w:start w:val="1"/>
      <w:numFmt w:val="decimal"/>
      <w:lvlText w:val="%4."/>
      <w:lvlJc w:val="left"/>
      <w:pPr>
        <w:tabs>
          <w:tab w:val="num" w:pos="2940"/>
        </w:tabs>
        <w:ind w:left="2940" w:hanging="360"/>
      </w:pPr>
    </w:lvl>
    <w:lvl w:ilvl="4" w:tplc="FFFFFFFF">
      <w:start w:val="1"/>
      <w:numFmt w:val="lowerLetter"/>
      <w:lvlText w:val="%5."/>
      <w:lvlJc w:val="left"/>
      <w:pPr>
        <w:tabs>
          <w:tab w:val="num" w:pos="3660"/>
        </w:tabs>
        <w:ind w:left="3660" w:hanging="360"/>
      </w:pPr>
    </w:lvl>
    <w:lvl w:ilvl="5" w:tplc="FFFFFFFF">
      <w:start w:val="1"/>
      <w:numFmt w:val="lowerRoman"/>
      <w:lvlText w:val="%6."/>
      <w:lvlJc w:val="right"/>
      <w:pPr>
        <w:tabs>
          <w:tab w:val="num" w:pos="4380"/>
        </w:tabs>
        <w:ind w:left="4380" w:hanging="180"/>
      </w:pPr>
    </w:lvl>
    <w:lvl w:ilvl="6" w:tplc="FFFFFFFF">
      <w:start w:val="1"/>
      <w:numFmt w:val="decimal"/>
      <w:lvlText w:val="%7."/>
      <w:lvlJc w:val="left"/>
      <w:pPr>
        <w:tabs>
          <w:tab w:val="num" w:pos="5100"/>
        </w:tabs>
        <w:ind w:left="5100" w:hanging="360"/>
      </w:pPr>
    </w:lvl>
    <w:lvl w:ilvl="7" w:tplc="FFFFFFFF">
      <w:start w:val="1"/>
      <w:numFmt w:val="lowerLetter"/>
      <w:lvlText w:val="%8."/>
      <w:lvlJc w:val="left"/>
      <w:pPr>
        <w:tabs>
          <w:tab w:val="num" w:pos="5820"/>
        </w:tabs>
        <w:ind w:left="5820" w:hanging="360"/>
      </w:pPr>
    </w:lvl>
    <w:lvl w:ilvl="8" w:tplc="FFFFFFFF">
      <w:start w:val="1"/>
      <w:numFmt w:val="lowerRoman"/>
      <w:lvlText w:val="%9."/>
      <w:lvlJc w:val="right"/>
      <w:pPr>
        <w:tabs>
          <w:tab w:val="num" w:pos="6540"/>
        </w:tabs>
        <w:ind w:left="6540" w:hanging="180"/>
      </w:pPr>
    </w:lvl>
  </w:abstractNum>
  <w:abstractNum w:abstractNumId="59" w15:restartNumberingAfterBreak="0">
    <w:nsid w:val="2CD35BC1"/>
    <w:multiLevelType w:val="multilevel"/>
    <w:tmpl w:val="63F0562E"/>
    <w:lvl w:ilvl="0">
      <w:start w:val="3"/>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0" w15:restartNumberingAfterBreak="0">
    <w:nsid w:val="328F503B"/>
    <w:multiLevelType w:val="multilevel"/>
    <w:tmpl w:val="67CEC36C"/>
    <w:lvl w:ilvl="0">
      <w:start w:val="33"/>
      <w:numFmt w:val="decimal"/>
      <w:lvlText w:val="%1."/>
      <w:lvlJc w:val="left"/>
      <w:pPr>
        <w:tabs>
          <w:tab w:val="num" w:pos="660"/>
        </w:tabs>
        <w:ind w:left="660" w:hanging="660"/>
      </w:pPr>
    </w:lvl>
    <w:lvl w:ilvl="1">
      <w:start w:val="3"/>
      <w:numFmt w:val="decimal"/>
      <w:lvlText w:val="%1.%2."/>
      <w:lvlJc w:val="left"/>
      <w:pPr>
        <w:tabs>
          <w:tab w:val="num" w:pos="660"/>
        </w:tabs>
        <w:ind w:left="660" w:hanging="660"/>
      </w:pPr>
    </w:lvl>
    <w:lvl w:ilvl="2">
      <w:start w:val="3"/>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1" w15:restartNumberingAfterBreak="0">
    <w:nsid w:val="34F854C7"/>
    <w:multiLevelType w:val="hybridMultilevel"/>
    <w:tmpl w:val="EC8A29FA"/>
    <w:lvl w:ilvl="0" w:tplc="A6C0B308">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0"/>
      <w:numFmt w:val="lowerLetter"/>
      <w:lvlText w:val="%2)"/>
      <w:lvlJc w:val="left"/>
      <w:pPr>
        <w:tabs>
          <w:tab w:val="num" w:pos="1440"/>
        </w:tabs>
        <w:ind w:left="1440" w:hanging="360"/>
      </w:pPr>
    </w:lvl>
    <w:lvl w:ilvl="2" w:tplc="0415001B">
      <w:start w:val="1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375918F9"/>
    <w:multiLevelType w:val="multilevel"/>
    <w:tmpl w:val="7B1445D2"/>
    <w:lvl w:ilvl="0">
      <w:start w:val="12"/>
      <w:numFmt w:val="decimal"/>
      <w:lvlText w:val="%1."/>
      <w:lvlJc w:val="left"/>
      <w:pPr>
        <w:ind w:left="480" w:hanging="480"/>
      </w:pPr>
    </w:lvl>
    <w:lvl w:ilvl="1">
      <w:start w:val="1"/>
      <w:numFmt w:val="decimal"/>
      <w:lvlText w:val="%1.%2."/>
      <w:lvlJc w:val="left"/>
      <w:pPr>
        <w:ind w:left="1140" w:hanging="480"/>
      </w:pPr>
    </w:lvl>
    <w:lvl w:ilvl="2">
      <w:start w:val="1"/>
      <w:numFmt w:val="lowerLetter"/>
      <w:lvlText w:val="%3)"/>
      <w:lvlJc w:val="left"/>
      <w:pPr>
        <w:ind w:left="2040" w:hanging="720"/>
      </w:pPr>
      <w:rPr>
        <w:rFonts w:ascii="Times New Roman" w:eastAsia="Times New Roman" w:hAnsi="Times New Roman" w:cs="Times New Roman"/>
      </w:rPr>
    </w:lvl>
    <w:lvl w:ilvl="3">
      <w:start w:val="1"/>
      <w:numFmt w:val="decimal"/>
      <w:lvlText w:val="%1.%2.%3.%4."/>
      <w:lvlJc w:val="left"/>
      <w:pPr>
        <w:ind w:left="2700" w:hanging="720"/>
      </w:pPr>
    </w:lvl>
    <w:lvl w:ilvl="4">
      <w:start w:val="1"/>
      <w:numFmt w:val="decimal"/>
      <w:lvlText w:val="%1.%2.%3.%4.%5."/>
      <w:lvlJc w:val="left"/>
      <w:pPr>
        <w:ind w:left="3720" w:hanging="1080"/>
      </w:pPr>
    </w:lvl>
    <w:lvl w:ilvl="5">
      <w:start w:val="1"/>
      <w:numFmt w:val="decimal"/>
      <w:lvlText w:val="%1.%2.%3.%4.%5.%6."/>
      <w:lvlJc w:val="left"/>
      <w:pPr>
        <w:ind w:left="4380" w:hanging="1080"/>
      </w:pPr>
    </w:lvl>
    <w:lvl w:ilvl="6">
      <w:start w:val="1"/>
      <w:numFmt w:val="decimal"/>
      <w:lvlText w:val="%1.%2.%3.%4.%5.%6.%7."/>
      <w:lvlJc w:val="left"/>
      <w:pPr>
        <w:ind w:left="5400" w:hanging="1440"/>
      </w:pPr>
    </w:lvl>
    <w:lvl w:ilvl="7">
      <w:start w:val="1"/>
      <w:numFmt w:val="decimal"/>
      <w:lvlText w:val="%1.%2.%3.%4.%5.%6.%7.%8."/>
      <w:lvlJc w:val="left"/>
      <w:pPr>
        <w:ind w:left="6060" w:hanging="1440"/>
      </w:pPr>
    </w:lvl>
    <w:lvl w:ilvl="8">
      <w:start w:val="1"/>
      <w:numFmt w:val="decimal"/>
      <w:lvlText w:val="%1.%2.%3.%4.%5.%6.%7.%8.%9."/>
      <w:lvlJc w:val="left"/>
      <w:pPr>
        <w:ind w:left="7080" w:hanging="1800"/>
      </w:pPr>
    </w:lvl>
  </w:abstractNum>
  <w:abstractNum w:abstractNumId="63" w15:restartNumberingAfterBreak="0">
    <w:nsid w:val="379762FF"/>
    <w:multiLevelType w:val="hybridMultilevel"/>
    <w:tmpl w:val="A1945186"/>
    <w:lvl w:ilvl="0" w:tplc="04150017">
      <w:start w:val="1"/>
      <w:numFmt w:val="decimal"/>
      <w:lvlText w:val="%1."/>
      <w:lvlJc w:val="left"/>
      <w:pPr>
        <w:tabs>
          <w:tab w:val="num" w:pos="720"/>
        </w:tabs>
        <w:ind w:left="720" w:hanging="360"/>
      </w:pPr>
    </w:lvl>
    <w:lvl w:ilvl="1" w:tplc="982A21E0">
      <w:start w:val="2"/>
      <w:numFmt w:val="lowerLetter"/>
      <w:lvlText w:val="%2)"/>
      <w:lvlJc w:val="left"/>
      <w:pPr>
        <w:tabs>
          <w:tab w:val="num" w:pos="1440"/>
        </w:tabs>
        <w:ind w:left="1440" w:hanging="360"/>
      </w:pPr>
      <w:rPr>
        <w:b w:val="0"/>
      </w:rPr>
    </w:lvl>
    <w:lvl w:ilvl="2" w:tplc="2FE854F0">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39204573"/>
    <w:multiLevelType w:val="hybridMultilevel"/>
    <w:tmpl w:val="E3049CC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65" w15:restartNumberingAfterBreak="0">
    <w:nsid w:val="3972790E"/>
    <w:multiLevelType w:val="multilevel"/>
    <w:tmpl w:val="B89A7D1E"/>
    <w:lvl w:ilvl="0">
      <w:start w:val="34"/>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3"/>
      <w:numFmt w:val="decimal"/>
      <w:lvlText w:val="%1.%2.%3."/>
      <w:lvlJc w:val="left"/>
      <w:pPr>
        <w:tabs>
          <w:tab w:val="num" w:pos="720"/>
        </w:tabs>
        <w:ind w:left="720" w:hanging="720"/>
      </w:pPr>
      <w:rPr>
        <w:b/>
      </w:r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6" w15:restartNumberingAfterBreak="0">
    <w:nsid w:val="43E43E37"/>
    <w:multiLevelType w:val="multilevel"/>
    <w:tmpl w:val="8AE630F4"/>
    <w:name w:val="WW8Num482"/>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48CF73B2"/>
    <w:multiLevelType w:val="hybridMultilevel"/>
    <w:tmpl w:val="A71425B6"/>
    <w:lvl w:ilvl="0" w:tplc="0446449E">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68" w15:restartNumberingAfterBreak="0">
    <w:nsid w:val="4B7A5799"/>
    <w:multiLevelType w:val="multilevel"/>
    <w:tmpl w:val="4B6A949E"/>
    <w:lvl w:ilvl="0">
      <w:start w:val="12"/>
      <w:numFmt w:val="decimal"/>
      <w:lvlText w:val="%1."/>
      <w:lvlJc w:val="left"/>
      <w:pPr>
        <w:ind w:left="480" w:hanging="480"/>
      </w:pPr>
    </w:lvl>
    <w:lvl w:ilvl="1">
      <w:start w:val="6"/>
      <w:numFmt w:val="decimal"/>
      <w:lvlText w:val="%1.%2."/>
      <w:lvlJc w:val="left"/>
      <w:pPr>
        <w:ind w:left="1986" w:hanging="480"/>
      </w:pPr>
      <w:rPr>
        <w:b/>
      </w:rPr>
    </w:lvl>
    <w:lvl w:ilvl="2">
      <w:start w:val="1"/>
      <w:numFmt w:val="decimal"/>
      <w:lvlText w:val="%1.%2.%3."/>
      <w:lvlJc w:val="left"/>
      <w:pPr>
        <w:ind w:left="3732" w:hanging="720"/>
      </w:pPr>
      <w:rPr>
        <w:b/>
      </w:rPr>
    </w:lvl>
    <w:lvl w:ilvl="3">
      <w:start w:val="1"/>
      <w:numFmt w:val="decimal"/>
      <w:lvlText w:val="%1.%2.%3.%4."/>
      <w:lvlJc w:val="left"/>
      <w:pPr>
        <w:ind w:left="5238" w:hanging="720"/>
      </w:pPr>
    </w:lvl>
    <w:lvl w:ilvl="4">
      <w:start w:val="1"/>
      <w:numFmt w:val="decimal"/>
      <w:lvlText w:val="%1.%2.%3.%4.%5."/>
      <w:lvlJc w:val="left"/>
      <w:pPr>
        <w:ind w:left="7104" w:hanging="1080"/>
      </w:pPr>
    </w:lvl>
    <w:lvl w:ilvl="5">
      <w:start w:val="1"/>
      <w:numFmt w:val="decimal"/>
      <w:lvlText w:val="%1.%2.%3.%4.%5.%6."/>
      <w:lvlJc w:val="left"/>
      <w:pPr>
        <w:ind w:left="8610" w:hanging="1080"/>
      </w:pPr>
    </w:lvl>
    <w:lvl w:ilvl="6">
      <w:start w:val="1"/>
      <w:numFmt w:val="decimal"/>
      <w:lvlText w:val="%1.%2.%3.%4.%5.%6.%7."/>
      <w:lvlJc w:val="left"/>
      <w:pPr>
        <w:ind w:left="10476" w:hanging="1440"/>
      </w:pPr>
    </w:lvl>
    <w:lvl w:ilvl="7">
      <w:start w:val="1"/>
      <w:numFmt w:val="decimal"/>
      <w:lvlText w:val="%1.%2.%3.%4.%5.%6.%7.%8."/>
      <w:lvlJc w:val="left"/>
      <w:pPr>
        <w:ind w:left="11982" w:hanging="1440"/>
      </w:pPr>
    </w:lvl>
    <w:lvl w:ilvl="8">
      <w:start w:val="1"/>
      <w:numFmt w:val="decimal"/>
      <w:lvlText w:val="%1.%2.%3.%4.%5.%6.%7.%8.%9."/>
      <w:lvlJc w:val="left"/>
      <w:pPr>
        <w:ind w:left="13848" w:hanging="1800"/>
      </w:pPr>
    </w:lvl>
  </w:abstractNum>
  <w:abstractNum w:abstractNumId="69" w15:restartNumberingAfterBreak="0">
    <w:nsid w:val="4DB84F03"/>
    <w:multiLevelType w:val="multilevel"/>
    <w:tmpl w:val="F20087F0"/>
    <w:lvl w:ilvl="0">
      <w:start w:val="30"/>
      <w:numFmt w:val="decimal"/>
      <w:lvlText w:val="%1."/>
      <w:lvlJc w:val="left"/>
      <w:pPr>
        <w:tabs>
          <w:tab w:val="num" w:pos="660"/>
        </w:tabs>
        <w:ind w:left="660" w:hanging="660"/>
      </w:pPr>
    </w:lvl>
    <w:lvl w:ilvl="1">
      <w:start w:val="3"/>
      <w:numFmt w:val="decimal"/>
      <w:lvlText w:val="%1.%2."/>
      <w:lvlJc w:val="left"/>
      <w:pPr>
        <w:tabs>
          <w:tab w:val="num" w:pos="1020"/>
        </w:tabs>
        <w:ind w:left="1020" w:hanging="660"/>
      </w:p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0" w15:restartNumberingAfterBreak="0">
    <w:nsid w:val="55347F9F"/>
    <w:multiLevelType w:val="hybridMultilevel"/>
    <w:tmpl w:val="75FCDF0C"/>
    <w:lvl w:ilvl="0" w:tplc="7CAC320A">
      <w:start w:val="1"/>
      <w:numFmt w:val="decimal"/>
      <w:lvlText w:val="%1)"/>
      <w:lvlJc w:val="left"/>
      <w:pPr>
        <w:ind w:left="6314" w:hanging="360"/>
      </w:pPr>
      <w:rPr>
        <w:b/>
      </w:rPr>
    </w:lvl>
    <w:lvl w:ilvl="1" w:tplc="04150019">
      <w:start w:val="1"/>
      <w:numFmt w:val="lowerLetter"/>
      <w:lvlText w:val="%2."/>
      <w:lvlJc w:val="left"/>
      <w:pPr>
        <w:ind w:left="7034" w:hanging="360"/>
      </w:pPr>
    </w:lvl>
    <w:lvl w:ilvl="2" w:tplc="0415001B">
      <w:start w:val="1"/>
      <w:numFmt w:val="lowerRoman"/>
      <w:lvlText w:val="%3."/>
      <w:lvlJc w:val="right"/>
      <w:pPr>
        <w:ind w:left="7754" w:hanging="180"/>
      </w:pPr>
    </w:lvl>
    <w:lvl w:ilvl="3" w:tplc="0415000F">
      <w:start w:val="1"/>
      <w:numFmt w:val="decimal"/>
      <w:lvlText w:val="%4."/>
      <w:lvlJc w:val="left"/>
      <w:pPr>
        <w:ind w:left="8474" w:hanging="360"/>
      </w:pPr>
    </w:lvl>
    <w:lvl w:ilvl="4" w:tplc="04150019">
      <w:start w:val="1"/>
      <w:numFmt w:val="lowerLetter"/>
      <w:lvlText w:val="%5."/>
      <w:lvlJc w:val="left"/>
      <w:pPr>
        <w:ind w:left="9194" w:hanging="360"/>
      </w:pPr>
    </w:lvl>
    <w:lvl w:ilvl="5" w:tplc="0415001B">
      <w:start w:val="1"/>
      <w:numFmt w:val="lowerRoman"/>
      <w:lvlText w:val="%6."/>
      <w:lvlJc w:val="right"/>
      <w:pPr>
        <w:ind w:left="9914" w:hanging="180"/>
      </w:pPr>
    </w:lvl>
    <w:lvl w:ilvl="6" w:tplc="0415000F">
      <w:start w:val="1"/>
      <w:numFmt w:val="decimal"/>
      <w:lvlText w:val="%7."/>
      <w:lvlJc w:val="left"/>
      <w:pPr>
        <w:ind w:left="10634" w:hanging="360"/>
      </w:pPr>
    </w:lvl>
    <w:lvl w:ilvl="7" w:tplc="04150019">
      <w:start w:val="1"/>
      <w:numFmt w:val="lowerLetter"/>
      <w:lvlText w:val="%8."/>
      <w:lvlJc w:val="left"/>
      <w:pPr>
        <w:ind w:left="11354" w:hanging="360"/>
      </w:pPr>
    </w:lvl>
    <w:lvl w:ilvl="8" w:tplc="0415001B">
      <w:start w:val="1"/>
      <w:numFmt w:val="lowerRoman"/>
      <w:lvlText w:val="%9."/>
      <w:lvlJc w:val="right"/>
      <w:pPr>
        <w:ind w:left="12074" w:hanging="180"/>
      </w:pPr>
    </w:lvl>
  </w:abstractNum>
  <w:abstractNum w:abstractNumId="71" w15:restartNumberingAfterBreak="0">
    <w:nsid w:val="5BF93AD3"/>
    <w:multiLevelType w:val="hybridMultilevel"/>
    <w:tmpl w:val="F76A3E00"/>
    <w:lvl w:ilvl="0" w:tplc="9CE8E43E">
      <w:start w:val="1"/>
      <w:numFmt w:val="decimal"/>
      <w:lvlText w:val="%1)"/>
      <w:lvlJc w:val="left"/>
      <w:pPr>
        <w:tabs>
          <w:tab w:val="num" w:pos="1069"/>
        </w:tabs>
        <w:ind w:left="1069" w:hanging="360"/>
      </w:pPr>
    </w:lvl>
    <w:lvl w:ilvl="1" w:tplc="B32C3B20">
      <w:start w:val="1"/>
      <w:numFmt w:val="lowerLetter"/>
      <w:lvlText w:val="%2)"/>
      <w:lvlJc w:val="left"/>
      <w:pPr>
        <w:tabs>
          <w:tab w:val="num" w:pos="1789"/>
        </w:tabs>
        <w:ind w:left="1789" w:hanging="360"/>
      </w:pPr>
    </w:lvl>
    <w:lvl w:ilvl="2" w:tplc="E5DEF42A">
      <w:start w:val="1"/>
      <w:numFmt w:val="decimal"/>
      <w:lvlText w:val="%3)"/>
      <w:lvlJc w:val="left"/>
      <w:pPr>
        <w:tabs>
          <w:tab w:val="num" w:pos="2689"/>
        </w:tabs>
        <w:ind w:left="2689" w:hanging="36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72" w15:restartNumberingAfterBreak="0">
    <w:nsid w:val="60A55EC3"/>
    <w:multiLevelType w:val="multilevel"/>
    <w:tmpl w:val="69B83D5A"/>
    <w:lvl w:ilvl="0">
      <w:start w:val="17"/>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3" w15:restartNumberingAfterBreak="0">
    <w:nsid w:val="63FC07FA"/>
    <w:multiLevelType w:val="multilevel"/>
    <w:tmpl w:val="4E2C5CFA"/>
    <w:styleLink w:val="mj1"/>
    <w:lvl w:ilvl="0">
      <w:start w:val="11"/>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4" w15:restartNumberingAfterBreak="0">
    <w:nsid w:val="67C675CA"/>
    <w:multiLevelType w:val="multilevel"/>
    <w:tmpl w:val="CBE8033A"/>
    <w:lvl w:ilvl="0">
      <w:start w:val="14"/>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5" w15:restartNumberingAfterBreak="0">
    <w:nsid w:val="6C956446"/>
    <w:multiLevelType w:val="hybridMultilevel"/>
    <w:tmpl w:val="16169A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D0E0941"/>
    <w:multiLevelType w:val="multilevel"/>
    <w:tmpl w:val="C556291C"/>
    <w:lvl w:ilvl="0">
      <w:start w:val="16"/>
      <w:numFmt w:val="decimal"/>
      <w:lvlText w:val="%1"/>
      <w:lvlJc w:val="left"/>
      <w:pPr>
        <w:tabs>
          <w:tab w:val="num" w:pos="600"/>
        </w:tabs>
        <w:ind w:left="600" w:hanging="600"/>
      </w:pPr>
    </w:lvl>
    <w:lvl w:ilvl="1">
      <w:start w:val="1"/>
      <w:numFmt w:val="decimal"/>
      <w:lvlText w:val="%1.%2"/>
      <w:lvlJc w:val="left"/>
      <w:pPr>
        <w:tabs>
          <w:tab w:val="num" w:pos="540"/>
        </w:tabs>
        <w:ind w:left="540" w:hanging="600"/>
      </w:pPr>
    </w:lvl>
    <w:lvl w:ilvl="2">
      <w:start w:val="6"/>
      <w:numFmt w:val="decimal"/>
      <w:lvlText w:val="%1.%2.%3"/>
      <w:lvlJc w:val="left"/>
      <w:pPr>
        <w:tabs>
          <w:tab w:val="num" w:pos="600"/>
        </w:tabs>
        <w:ind w:left="600" w:hanging="720"/>
      </w:pPr>
      <w:rPr>
        <w:b/>
      </w:rPr>
    </w:lvl>
    <w:lvl w:ilvl="3">
      <w:start w:val="1"/>
      <w:numFmt w:val="decimal"/>
      <w:lvlText w:val="%1.%2.%3.%4"/>
      <w:lvlJc w:val="left"/>
      <w:pPr>
        <w:tabs>
          <w:tab w:val="num" w:pos="540"/>
        </w:tabs>
        <w:ind w:left="540" w:hanging="720"/>
      </w:pPr>
    </w:lvl>
    <w:lvl w:ilvl="4">
      <w:start w:val="1"/>
      <w:numFmt w:val="decimal"/>
      <w:lvlText w:val="%1.%2.%3.%4.%5"/>
      <w:lvlJc w:val="left"/>
      <w:pPr>
        <w:tabs>
          <w:tab w:val="num" w:pos="840"/>
        </w:tabs>
        <w:ind w:left="840" w:hanging="1080"/>
      </w:pPr>
    </w:lvl>
    <w:lvl w:ilvl="5">
      <w:start w:val="1"/>
      <w:numFmt w:val="decimal"/>
      <w:lvlText w:val="%1.%2.%3.%4.%5.%6"/>
      <w:lvlJc w:val="left"/>
      <w:pPr>
        <w:tabs>
          <w:tab w:val="num" w:pos="780"/>
        </w:tabs>
        <w:ind w:left="78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020"/>
        </w:tabs>
        <w:ind w:left="1020" w:hanging="1440"/>
      </w:pPr>
    </w:lvl>
    <w:lvl w:ilvl="8">
      <w:start w:val="1"/>
      <w:numFmt w:val="decimal"/>
      <w:lvlText w:val="%1.%2.%3.%4.%5.%6.%7.%8.%9"/>
      <w:lvlJc w:val="left"/>
      <w:pPr>
        <w:tabs>
          <w:tab w:val="num" w:pos="1320"/>
        </w:tabs>
        <w:ind w:left="1320" w:hanging="1800"/>
      </w:pPr>
    </w:lvl>
  </w:abstractNum>
  <w:abstractNum w:abstractNumId="77" w15:restartNumberingAfterBreak="0">
    <w:nsid w:val="6D325817"/>
    <w:multiLevelType w:val="hybridMultilevel"/>
    <w:tmpl w:val="90AEEA9E"/>
    <w:lvl w:ilvl="0" w:tplc="FFFFFFFF">
      <w:start w:val="1"/>
      <w:numFmt w:val="decimal"/>
      <w:lvlText w:val="%1)"/>
      <w:lvlJc w:val="left"/>
      <w:pPr>
        <w:tabs>
          <w:tab w:val="num" w:pos="1068"/>
        </w:tabs>
        <w:ind w:left="1068" w:hanging="360"/>
      </w:pPr>
      <w:rPr>
        <w:rFonts w:ascii="Times New Roman" w:eastAsia="Times New Roman" w:hAnsi="Times New Roman" w:cs="Times New Roman"/>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78" w15:restartNumberingAfterBreak="0">
    <w:nsid w:val="71477F17"/>
    <w:multiLevelType w:val="multilevel"/>
    <w:tmpl w:val="3A0430DE"/>
    <w:lvl w:ilvl="0">
      <w:start w:val="14"/>
      <w:numFmt w:val="decimal"/>
      <w:lvlText w:val="%1."/>
      <w:lvlJc w:val="left"/>
      <w:pPr>
        <w:tabs>
          <w:tab w:val="num" w:pos="660"/>
        </w:tabs>
        <w:ind w:left="660" w:hanging="660"/>
      </w:pPr>
    </w:lvl>
    <w:lvl w:ilvl="1">
      <w:start w:val="3"/>
      <w:numFmt w:val="decimal"/>
      <w:lvlText w:val="%1.%2."/>
      <w:lvlJc w:val="left"/>
      <w:pPr>
        <w:tabs>
          <w:tab w:val="num" w:pos="660"/>
        </w:tabs>
        <w:ind w:left="660" w:hanging="660"/>
      </w:pPr>
    </w:lvl>
    <w:lvl w:ilvl="2">
      <w:start w:val="3"/>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9" w15:restartNumberingAfterBreak="0">
    <w:nsid w:val="72863EA4"/>
    <w:multiLevelType w:val="hybridMultilevel"/>
    <w:tmpl w:val="70029C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4BD42ED"/>
    <w:multiLevelType w:val="multilevel"/>
    <w:tmpl w:val="505EA384"/>
    <w:lvl w:ilvl="0">
      <w:start w:val="16"/>
      <w:numFmt w:val="decimal"/>
      <w:lvlText w:val="%1."/>
      <w:lvlJc w:val="left"/>
      <w:pPr>
        <w:tabs>
          <w:tab w:val="num" w:pos="660"/>
        </w:tabs>
        <w:ind w:left="660" w:hanging="660"/>
      </w:pPr>
    </w:lvl>
    <w:lvl w:ilvl="1">
      <w:start w:val="1"/>
      <w:numFmt w:val="decimal"/>
      <w:lvlText w:val="%1.%2."/>
      <w:lvlJc w:val="left"/>
      <w:pPr>
        <w:tabs>
          <w:tab w:val="num" w:pos="1012"/>
        </w:tabs>
        <w:ind w:left="1012" w:hanging="660"/>
      </w:pPr>
    </w:lvl>
    <w:lvl w:ilvl="2">
      <w:start w:val="1"/>
      <w:numFmt w:val="decimal"/>
      <w:lvlText w:val="%1.%2.%3."/>
      <w:lvlJc w:val="left"/>
      <w:pPr>
        <w:tabs>
          <w:tab w:val="num" w:pos="1424"/>
        </w:tabs>
        <w:ind w:left="1424" w:hanging="720"/>
      </w:pPr>
      <w:rPr>
        <w:b/>
      </w:r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81" w15:restartNumberingAfterBreak="0">
    <w:nsid w:val="7A155CA0"/>
    <w:multiLevelType w:val="multilevel"/>
    <w:tmpl w:val="383478A0"/>
    <w:lvl w:ilvl="0">
      <w:start w:val="16"/>
      <w:numFmt w:val="decimal"/>
      <w:lvlText w:val="%1."/>
      <w:lvlJc w:val="left"/>
      <w:pPr>
        <w:tabs>
          <w:tab w:val="num" w:pos="660"/>
        </w:tabs>
        <w:ind w:left="660" w:hanging="660"/>
      </w:pPr>
    </w:lvl>
    <w:lvl w:ilvl="1">
      <w:start w:val="1"/>
      <w:numFmt w:val="decimal"/>
      <w:lvlText w:val="%1.%2."/>
      <w:lvlJc w:val="left"/>
      <w:pPr>
        <w:tabs>
          <w:tab w:val="num" w:pos="1012"/>
        </w:tabs>
        <w:ind w:left="1012" w:hanging="660"/>
      </w:pPr>
    </w:lvl>
    <w:lvl w:ilvl="2">
      <w:start w:val="7"/>
      <w:numFmt w:val="decimal"/>
      <w:lvlText w:val="%1.%2.%3."/>
      <w:lvlJc w:val="left"/>
      <w:pPr>
        <w:tabs>
          <w:tab w:val="num" w:pos="720"/>
        </w:tabs>
        <w:ind w:left="720" w:hanging="720"/>
      </w:pPr>
      <w:rPr>
        <w:b/>
      </w:r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82" w15:restartNumberingAfterBreak="0">
    <w:nsid w:val="7A4C07D9"/>
    <w:multiLevelType w:val="hybridMultilevel"/>
    <w:tmpl w:val="3EF47820"/>
    <w:lvl w:ilvl="0" w:tplc="04150011">
      <w:start w:val="1"/>
      <w:numFmt w:val="decimal"/>
      <w:lvlText w:val="%1)"/>
      <w:lvlJc w:val="left"/>
      <w:pPr>
        <w:tabs>
          <w:tab w:val="num" w:pos="720"/>
        </w:tabs>
        <w:ind w:left="720" w:hanging="360"/>
      </w:pPr>
    </w:lvl>
    <w:lvl w:ilvl="1" w:tplc="EB1EA06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3" w15:restartNumberingAfterBreak="0">
    <w:nsid w:val="7EF72208"/>
    <w:multiLevelType w:val="hybridMultilevel"/>
    <w:tmpl w:val="957C2AC4"/>
    <w:lvl w:ilvl="0" w:tplc="9A3EC87C">
      <w:start w:val="1"/>
      <w:numFmt w:val="decimal"/>
      <w:lvlText w:val="%1)"/>
      <w:lvlJc w:val="left"/>
      <w:pPr>
        <w:ind w:left="720"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5"/>
  </w:num>
  <w:num w:numId="2">
    <w:abstractNumId w:val="4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8"/>
    <w:lvlOverride w:ilvl="0">
      <w:startOverride w:val="1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4"/>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1"/>
    <w:lvlOverride w:ilvl="0">
      <w:startOverride w:val="1"/>
    </w:lvlOverride>
    <w:lvlOverride w:ilvl="1">
      <w:startOverride w:val="10"/>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8"/>
    <w:lvlOverride w:ilvl="0">
      <w:startOverride w:val="14"/>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6"/>
    <w:lvlOverride w:ilvl="0">
      <w:startOverride w:val="16"/>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1"/>
    <w:lvlOverride w:ilvl="0">
      <w:startOverride w:val="16"/>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5"/>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2"/>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lvlOverride w:ilvl="0">
      <w:startOverride w:val="17"/>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9"/>
    <w:lvlOverride w:ilvl="0">
      <w:startOverride w:val="3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0"/>
    <w:lvlOverride w:ilvl="0">
      <w:startOverride w:val="3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lvlOverride w:ilvl="0">
      <w:startOverride w:val="3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lvlOverride w:ilvl="0">
      <w:startOverride w:val="34"/>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lvlOverride w:ilvl="2"/>
    <w:lvlOverride w:ilvl="3"/>
    <w:lvlOverride w:ilvl="4"/>
    <w:lvlOverride w:ilvl="5"/>
    <w:lvlOverride w:ilvl="6"/>
    <w:lvlOverride w:ilvl="7"/>
    <w:lvlOverride w:ilvl="8"/>
  </w:num>
  <w:num w:numId="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num>
  <w:num w:numId="40">
    <w:abstractNumId w:val="3"/>
    <w:lvlOverride w:ilvl="0">
      <w:startOverride w:val="1"/>
    </w:lvlOverride>
  </w:num>
  <w:num w:numId="41">
    <w:abstractNumId w:val="6"/>
    <w:lvlOverride w:ilvl="0">
      <w:startOverride w:val="1"/>
    </w:lvlOverride>
  </w:num>
  <w:num w:numId="42">
    <w:abstractNumId w:val="41"/>
    <w:lvlOverride w:ilvl="0">
      <w:startOverride w:val="1"/>
    </w:lvlOverride>
  </w:num>
  <w:num w:numId="43">
    <w:abstractNumId w:val="21"/>
    <w:lvlOverride w:ilvl="0">
      <w:startOverride w:val="4"/>
    </w:lvlOverride>
  </w:num>
  <w:num w:numId="44">
    <w:abstractNumId w:val="23"/>
    <w:lvlOverride w:ilvl="0">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1"/>
    </w:lvlOverride>
  </w:num>
  <w:num w:numId="57">
    <w:abstractNumId w:val="31"/>
    <w:lvlOverride w:ilvl="0">
      <w:startOverride w:val="1"/>
    </w:lvlOverride>
  </w:num>
  <w:num w:numId="58">
    <w:abstractNumId w:val="28"/>
    <w:lvlOverride w:ilvl="0">
      <w:startOverride w:val="1"/>
    </w:lvlOverride>
  </w:num>
  <w:num w:numId="59">
    <w:abstractNumId w:val="19"/>
    <w:lvlOverride w:ilvl="0">
      <w:startOverride w:val="1"/>
    </w:lvlOverride>
  </w:num>
  <w:num w:numId="60">
    <w:abstractNumId w:val="13"/>
    <w:lvlOverride w:ilvl="0">
      <w:startOverride w:val="1"/>
    </w:lvlOverride>
  </w:num>
  <w:num w:numId="61">
    <w:abstractNumId w:val="40"/>
    <w:lvlOverride w:ilvl="0">
      <w:startOverride w:val="1"/>
    </w:lvlOverride>
  </w:num>
  <w:num w:numId="62">
    <w:abstractNumId w:val="15"/>
    <w:lvlOverride w:ilvl="0">
      <w:startOverride w:val="1"/>
    </w:lvlOverride>
  </w:num>
  <w:num w:numId="63">
    <w:abstractNumId w:val="20"/>
    <w:lvlOverride w:ilvl="0">
      <w:startOverride w:val="1"/>
    </w:lvlOverride>
  </w:num>
  <w:num w:numId="64">
    <w:abstractNumId w:val="37"/>
    <w:lvlOverride w:ilvl="0">
      <w:startOverride w:val="1"/>
    </w:lvlOverride>
  </w:num>
  <w:num w:numId="65">
    <w:abstractNumId w:val="34"/>
    <w:lvlOverride w:ilvl="0">
      <w:startOverride w:val="1"/>
    </w:lvlOverride>
  </w:num>
  <w:num w:numId="66">
    <w:abstractNumId w:val="7"/>
    <w:lvlOverride w:ilvl="0">
      <w:startOverride w:val="1"/>
    </w:lvlOverride>
  </w:num>
  <w:num w:numId="67">
    <w:abstractNumId w:val="8"/>
  </w:num>
  <w:num w:numId="68">
    <w:abstractNumId w:val="1"/>
    <w:lvlOverride w:ilvl="0">
      <w:startOverride w:val="1"/>
    </w:lvlOverride>
  </w:num>
  <w:num w:numId="69">
    <w:abstractNumId w:val="39"/>
    <w:lvlOverride w:ilvl="0">
      <w:startOverride w:val="1"/>
    </w:lvlOverride>
  </w:num>
  <w:num w:numId="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
    <w:lvlOverride w:ilvl="0"/>
    <w:lvlOverride w:ilvl="1"/>
    <w:lvlOverride w:ilvl="2"/>
    <w:lvlOverride w:ilvl="3">
      <w:startOverride w:val="1"/>
    </w:lvlOverride>
    <w:lvlOverride w:ilvl="4"/>
    <w:lvlOverride w:ilvl="5"/>
    <w:lvlOverride w:ilvl="6"/>
    <w:lvlOverride w:ilvl="7"/>
    <w:lvlOverride w:ilvl="8"/>
  </w:num>
  <w:num w:numId="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7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lvlOverride w:ilvl="0">
      <w:startOverride w:val="1"/>
    </w:lvlOverride>
  </w:num>
  <w:num w:numId="77">
    <w:abstractNumId w:val="24"/>
    <w:lvlOverride w:ilvl="0">
      <w:startOverride w:val="1"/>
    </w:lvlOverride>
  </w:num>
  <w:num w:numId="78">
    <w:abstractNumId w:val="27"/>
    <w:lvlOverride w:ilvl="0">
      <w:startOverride w:val="1"/>
    </w:lvlOverride>
  </w:num>
  <w:num w:numId="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
    <w:lvlOverride w:ilvl="0">
      <w:startOverride w:val="1"/>
    </w:lvlOverride>
  </w:num>
  <w:num w:numId="82">
    <w:abstractNumId w:val="25"/>
    <w:lvlOverride w:ilvl="0">
      <w:startOverride w:val="1"/>
    </w:lvlOverride>
  </w:num>
  <w:num w:numId="8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1"/>
  </w:num>
  <w:num w:numId="85">
    <w:abstractNumId w:val="7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F49"/>
    <w:rsid w:val="00041400"/>
    <w:rsid w:val="000706BF"/>
    <w:rsid w:val="000858A3"/>
    <w:rsid w:val="000A64FE"/>
    <w:rsid w:val="00154D37"/>
    <w:rsid w:val="00274AC9"/>
    <w:rsid w:val="00305A0C"/>
    <w:rsid w:val="00376B1C"/>
    <w:rsid w:val="00391F49"/>
    <w:rsid w:val="003B0FA9"/>
    <w:rsid w:val="00422B29"/>
    <w:rsid w:val="004558B8"/>
    <w:rsid w:val="00491F72"/>
    <w:rsid w:val="00494732"/>
    <w:rsid w:val="004F2D4C"/>
    <w:rsid w:val="006444C8"/>
    <w:rsid w:val="00704AC6"/>
    <w:rsid w:val="007F0515"/>
    <w:rsid w:val="0082000B"/>
    <w:rsid w:val="008349A6"/>
    <w:rsid w:val="009844E7"/>
    <w:rsid w:val="009D50B6"/>
    <w:rsid w:val="00AD787D"/>
    <w:rsid w:val="00B029A2"/>
    <w:rsid w:val="00B5435E"/>
    <w:rsid w:val="00B70F9D"/>
    <w:rsid w:val="00BB6902"/>
    <w:rsid w:val="00C93AB2"/>
    <w:rsid w:val="00CD5189"/>
    <w:rsid w:val="00D95D82"/>
    <w:rsid w:val="00DD0A86"/>
    <w:rsid w:val="00DD2BD8"/>
    <w:rsid w:val="00DD4100"/>
    <w:rsid w:val="00DE4D9D"/>
    <w:rsid w:val="00E636EF"/>
    <w:rsid w:val="00EA6874"/>
    <w:rsid w:val="00FC70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lexAThandschemas/lexAThand" w:url=" " w:name="lexATakty"/>
  <w:shapeDefaults>
    <o:shapedefaults v:ext="edit" spidmax="1026"/>
    <o:shapelayout v:ext="edit">
      <o:idmap v:ext="edit" data="1"/>
    </o:shapelayout>
  </w:shapeDefaults>
  <w:decimalSymbol w:val=","/>
  <w:listSeparator w:val=";"/>
  <w15:chartTrackingRefBased/>
  <w15:docId w15:val="{81B38940-5E2C-4B40-B106-04AFF754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64F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A64FE"/>
    <w:pPr>
      <w:keepNext/>
      <w:spacing w:line="360" w:lineRule="auto"/>
      <w:jc w:val="both"/>
      <w:outlineLvl w:val="0"/>
    </w:pPr>
    <w:rPr>
      <w:szCs w:val="20"/>
    </w:rPr>
  </w:style>
  <w:style w:type="paragraph" w:styleId="Nagwek2">
    <w:name w:val="heading 2"/>
    <w:basedOn w:val="Normalny"/>
    <w:next w:val="Normalny"/>
    <w:link w:val="Nagwek2Znak"/>
    <w:semiHidden/>
    <w:unhideWhenUsed/>
    <w:qFormat/>
    <w:rsid w:val="000A64FE"/>
    <w:pPr>
      <w:keepNext/>
      <w:spacing w:line="360" w:lineRule="auto"/>
      <w:jc w:val="both"/>
      <w:outlineLvl w:val="1"/>
    </w:pPr>
    <w:rPr>
      <w:b/>
      <w:sz w:val="36"/>
      <w:szCs w:val="20"/>
    </w:rPr>
  </w:style>
  <w:style w:type="paragraph" w:styleId="Nagwek3">
    <w:name w:val="heading 3"/>
    <w:basedOn w:val="Normalny"/>
    <w:next w:val="Normalny"/>
    <w:link w:val="Nagwek3Znak"/>
    <w:semiHidden/>
    <w:unhideWhenUsed/>
    <w:qFormat/>
    <w:rsid w:val="000A64F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0A64FE"/>
    <w:pPr>
      <w:keepNext/>
      <w:spacing w:line="360" w:lineRule="auto"/>
      <w:jc w:val="center"/>
      <w:outlineLvl w:val="3"/>
    </w:pPr>
    <w:rPr>
      <w:b/>
      <w:szCs w:val="20"/>
    </w:rPr>
  </w:style>
  <w:style w:type="paragraph" w:styleId="Nagwek5">
    <w:name w:val="heading 5"/>
    <w:basedOn w:val="Normalny"/>
    <w:next w:val="Normalny"/>
    <w:link w:val="Nagwek5Znak"/>
    <w:semiHidden/>
    <w:unhideWhenUsed/>
    <w:qFormat/>
    <w:rsid w:val="000A64FE"/>
    <w:pPr>
      <w:keepNext/>
      <w:spacing w:line="360" w:lineRule="auto"/>
      <w:jc w:val="both"/>
      <w:outlineLvl w:val="4"/>
    </w:pPr>
    <w:rPr>
      <w:b/>
      <w:sz w:val="28"/>
      <w:szCs w:val="20"/>
    </w:rPr>
  </w:style>
  <w:style w:type="paragraph" w:styleId="Nagwek6">
    <w:name w:val="heading 6"/>
    <w:basedOn w:val="Normalny"/>
    <w:next w:val="Normalny"/>
    <w:link w:val="Nagwek6Znak"/>
    <w:semiHidden/>
    <w:unhideWhenUsed/>
    <w:qFormat/>
    <w:rsid w:val="000A64FE"/>
    <w:pPr>
      <w:keepNext/>
      <w:spacing w:line="360" w:lineRule="atLeast"/>
      <w:outlineLvl w:val="5"/>
    </w:pPr>
    <w:rPr>
      <w:b/>
      <w:szCs w:val="20"/>
    </w:rPr>
  </w:style>
  <w:style w:type="paragraph" w:styleId="Nagwek7">
    <w:name w:val="heading 7"/>
    <w:basedOn w:val="Normalny"/>
    <w:next w:val="Normalny"/>
    <w:link w:val="Nagwek7Znak1"/>
    <w:semiHidden/>
    <w:unhideWhenUsed/>
    <w:qFormat/>
    <w:rsid w:val="000A64FE"/>
    <w:pPr>
      <w:keepNext/>
      <w:spacing w:line="360" w:lineRule="auto"/>
      <w:jc w:val="both"/>
      <w:outlineLvl w:val="6"/>
    </w:pPr>
    <w:rPr>
      <w:b/>
      <w:szCs w:val="20"/>
    </w:rPr>
  </w:style>
  <w:style w:type="paragraph" w:styleId="Nagwek8">
    <w:name w:val="heading 8"/>
    <w:basedOn w:val="Normalny"/>
    <w:next w:val="Normalny"/>
    <w:link w:val="Nagwek8Znak"/>
    <w:semiHidden/>
    <w:unhideWhenUsed/>
    <w:qFormat/>
    <w:rsid w:val="000A64FE"/>
    <w:pPr>
      <w:keepNext/>
      <w:spacing w:line="360" w:lineRule="auto"/>
      <w:jc w:val="both"/>
      <w:outlineLvl w:val="7"/>
    </w:pPr>
    <w:rPr>
      <w:b/>
      <w:szCs w:val="20"/>
      <w:u w:val="single"/>
    </w:rPr>
  </w:style>
  <w:style w:type="paragraph" w:styleId="Nagwek9">
    <w:name w:val="heading 9"/>
    <w:basedOn w:val="Normalny"/>
    <w:next w:val="Normalny"/>
    <w:link w:val="Nagwek9Znak"/>
    <w:semiHidden/>
    <w:unhideWhenUsed/>
    <w:qFormat/>
    <w:rsid w:val="000A64FE"/>
    <w:pPr>
      <w:keepNext/>
      <w:outlineLvl w:val="8"/>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A64FE"/>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semiHidden/>
    <w:rsid w:val="000A64FE"/>
    <w:rPr>
      <w:rFonts w:ascii="Times New Roman" w:eastAsia="Times New Roman" w:hAnsi="Times New Roman" w:cs="Times New Roman"/>
      <w:b/>
      <w:sz w:val="36"/>
      <w:szCs w:val="20"/>
      <w:lang w:eastAsia="pl-PL"/>
    </w:rPr>
  </w:style>
  <w:style w:type="character" w:customStyle="1" w:styleId="Nagwek3Znak">
    <w:name w:val="Nagłówek 3 Znak"/>
    <w:basedOn w:val="Domylnaczcionkaakapitu"/>
    <w:link w:val="Nagwek3"/>
    <w:semiHidden/>
    <w:rsid w:val="000A64FE"/>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0A64FE"/>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semiHidden/>
    <w:rsid w:val="000A64FE"/>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semiHidden/>
    <w:rsid w:val="000A64FE"/>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semiHidden/>
    <w:rsid w:val="000A64FE"/>
    <w:rPr>
      <w:rFonts w:asciiTheme="majorHAnsi" w:eastAsiaTheme="majorEastAsia" w:hAnsiTheme="majorHAnsi" w:cstheme="majorBidi"/>
      <w:i/>
      <w:iCs/>
      <w:color w:val="1F4D78" w:themeColor="accent1" w:themeShade="7F"/>
      <w:sz w:val="24"/>
      <w:szCs w:val="24"/>
      <w:lang w:eastAsia="pl-PL"/>
    </w:rPr>
  </w:style>
  <w:style w:type="character" w:customStyle="1" w:styleId="Nagwek8Znak">
    <w:name w:val="Nagłówek 8 Znak"/>
    <w:basedOn w:val="Domylnaczcionkaakapitu"/>
    <w:link w:val="Nagwek8"/>
    <w:semiHidden/>
    <w:rsid w:val="000A64FE"/>
    <w:rPr>
      <w:rFonts w:ascii="Times New Roman" w:eastAsia="Times New Roman" w:hAnsi="Times New Roman" w:cs="Times New Roman"/>
      <w:b/>
      <w:sz w:val="24"/>
      <w:szCs w:val="20"/>
      <w:u w:val="single"/>
      <w:lang w:eastAsia="pl-PL"/>
    </w:rPr>
  </w:style>
  <w:style w:type="character" w:customStyle="1" w:styleId="Nagwek9Znak">
    <w:name w:val="Nagłówek 9 Znak"/>
    <w:basedOn w:val="Domylnaczcionkaakapitu"/>
    <w:link w:val="Nagwek9"/>
    <w:semiHidden/>
    <w:rsid w:val="000A64FE"/>
    <w:rPr>
      <w:rFonts w:ascii="Times New Roman" w:eastAsia="Times New Roman" w:hAnsi="Times New Roman" w:cs="Times New Roman"/>
      <w:sz w:val="24"/>
      <w:szCs w:val="20"/>
      <w:lang w:eastAsia="pl-PL"/>
    </w:rPr>
  </w:style>
  <w:style w:type="character" w:styleId="Hipercze">
    <w:name w:val="Hyperlink"/>
    <w:semiHidden/>
    <w:unhideWhenUsed/>
    <w:rsid w:val="000A64FE"/>
    <w:rPr>
      <w:color w:val="0000FF"/>
      <w:u w:val="single"/>
    </w:rPr>
  </w:style>
  <w:style w:type="character" w:styleId="UyteHipercze">
    <w:name w:val="FollowedHyperlink"/>
    <w:semiHidden/>
    <w:unhideWhenUsed/>
    <w:rsid w:val="000A64FE"/>
    <w:rPr>
      <w:color w:val="800000"/>
      <w:u w:val="single"/>
    </w:rPr>
  </w:style>
  <w:style w:type="paragraph" w:styleId="NormalnyWeb">
    <w:name w:val="Normal (Web)"/>
    <w:basedOn w:val="Normalny"/>
    <w:semiHidden/>
    <w:unhideWhenUsed/>
    <w:rsid w:val="000A64FE"/>
    <w:pPr>
      <w:spacing w:before="100" w:beforeAutospacing="1" w:after="100" w:afterAutospacing="1"/>
    </w:pPr>
  </w:style>
  <w:style w:type="paragraph" w:styleId="Spistreci1">
    <w:name w:val="toc 1"/>
    <w:basedOn w:val="Normalny"/>
    <w:next w:val="Normalny"/>
    <w:autoRedefine/>
    <w:semiHidden/>
    <w:unhideWhenUsed/>
    <w:rsid w:val="000A64FE"/>
    <w:pPr>
      <w:tabs>
        <w:tab w:val="right" w:leader="dot" w:pos="7371"/>
      </w:tabs>
      <w:spacing w:before="120" w:after="120"/>
    </w:pPr>
    <w:rPr>
      <w:b/>
      <w:caps/>
      <w:sz w:val="20"/>
      <w:szCs w:val="20"/>
    </w:rPr>
  </w:style>
  <w:style w:type="paragraph" w:styleId="Spistreci2">
    <w:name w:val="toc 2"/>
    <w:basedOn w:val="Normalny"/>
    <w:next w:val="Normalny"/>
    <w:autoRedefine/>
    <w:semiHidden/>
    <w:unhideWhenUsed/>
    <w:rsid w:val="000A64FE"/>
    <w:pPr>
      <w:spacing w:before="240"/>
    </w:pPr>
    <w:rPr>
      <w:rFonts w:ascii="Calibri" w:hAnsi="Calibri"/>
      <w:b/>
      <w:bCs/>
      <w:sz w:val="20"/>
      <w:szCs w:val="20"/>
    </w:rPr>
  </w:style>
  <w:style w:type="paragraph" w:styleId="Spistreci3">
    <w:name w:val="toc 3"/>
    <w:basedOn w:val="Normalny"/>
    <w:next w:val="Normalny"/>
    <w:autoRedefine/>
    <w:semiHidden/>
    <w:unhideWhenUsed/>
    <w:rsid w:val="000A64FE"/>
    <w:pPr>
      <w:ind w:left="240"/>
    </w:pPr>
    <w:rPr>
      <w:rFonts w:ascii="Calibri" w:hAnsi="Calibri"/>
      <w:sz w:val="20"/>
      <w:szCs w:val="20"/>
    </w:rPr>
  </w:style>
  <w:style w:type="paragraph" w:styleId="Spistreci5">
    <w:name w:val="toc 5"/>
    <w:basedOn w:val="Normalny"/>
    <w:next w:val="Normalny"/>
    <w:autoRedefine/>
    <w:semiHidden/>
    <w:unhideWhenUsed/>
    <w:rsid w:val="000A64FE"/>
    <w:pPr>
      <w:ind w:left="720"/>
    </w:pPr>
    <w:rPr>
      <w:rFonts w:ascii="Calibri" w:hAnsi="Calibri"/>
      <w:sz w:val="20"/>
      <w:szCs w:val="20"/>
    </w:rPr>
  </w:style>
  <w:style w:type="paragraph" w:styleId="Spistreci6">
    <w:name w:val="toc 6"/>
    <w:basedOn w:val="Normalny"/>
    <w:next w:val="Normalny"/>
    <w:autoRedefine/>
    <w:semiHidden/>
    <w:unhideWhenUsed/>
    <w:rsid w:val="000A64FE"/>
    <w:pPr>
      <w:ind w:left="960"/>
    </w:pPr>
    <w:rPr>
      <w:rFonts w:ascii="Calibri" w:hAnsi="Calibri"/>
      <w:sz w:val="20"/>
      <w:szCs w:val="20"/>
    </w:rPr>
  </w:style>
  <w:style w:type="paragraph" w:styleId="Spistreci7">
    <w:name w:val="toc 7"/>
    <w:basedOn w:val="Normalny"/>
    <w:next w:val="Normalny"/>
    <w:autoRedefine/>
    <w:semiHidden/>
    <w:unhideWhenUsed/>
    <w:rsid w:val="000A64FE"/>
    <w:pPr>
      <w:ind w:left="1200"/>
    </w:pPr>
    <w:rPr>
      <w:rFonts w:ascii="Calibri" w:hAnsi="Calibri"/>
      <w:sz w:val="20"/>
      <w:szCs w:val="20"/>
    </w:rPr>
  </w:style>
  <w:style w:type="paragraph" w:styleId="Spistreci8">
    <w:name w:val="toc 8"/>
    <w:basedOn w:val="Normalny"/>
    <w:next w:val="Normalny"/>
    <w:autoRedefine/>
    <w:semiHidden/>
    <w:unhideWhenUsed/>
    <w:rsid w:val="000A64FE"/>
    <w:pPr>
      <w:ind w:left="1440"/>
    </w:pPr>
    <w:rPr>
      <w:rFonts w:ascii="Calibri" w:hAnsi="Calibri"/>
      <w:sz w:val="20"/>
      <w:szCs w:val="20"/>
    </w:rPr>
  </w:style>
  <w:style w:type="paragraph" w:styleId="Spistreci9">
    <w:name w:val="toc 9"/>
    <w:basedOn w:val="Normalny"/>
    <w:next w:val="Normalny"/>
    <w:autoRedefine/>
    <w:semiHidden/>
    <w:unhideWhenUsed/>
    <w:rsid w:val="000A64FE"/>
    <w:pPr>
      <w:ind w:left="1680"/>
    </w:pPr>
    <w:rPr>
      <w:rFonts w:ascii="Calibri" w:hAnsi="Calibri"/>
      <w:sz w:val="20"/>
      <w:szCs w:val="20"/>
    </w:rPr>
  </w:style>
  <w:style w:type="paragraph" w:styleId="Tekstprzypisudolnego">
    <w:name w:val="footnote text"/>
    <w:basedOn w:val="Normalny"/>
    <w:link w:val="TekstprzypisudolnegoZnak"/>
    <w:semiHidden/>
    <w:unhideWhenUsed/>
    <w:rsid w:val="000A64FE"/>
    <w:rPr>
      <w:sz w:val="20"/>
      <w:szCs w:val="20"/>
    </w:rPr>
  </w:style>
  <w:style w:type="character" w:customStyle="1" w:styleId="TekstprzypisudolnegoZnak">
    <w:name w:val="Tekst przypisu dolnego Znak"/>
    <w:basedOn w:val="Domylnaczcionkaakapitu"/>
    <w:link w:val="Tekstprzypisudolnego"/>
    <w:semiHidden/>
    <w:rsid w:val="000A64FE"/>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0A64FE"/>
    <w:rPr>
      <w:sz w:val="20"/>
      <w:szCs w:val="20"/>
    </w:rPr>
  </w:style>
  <w:style w:type="character" w:customStyle="1" w:styleId="TekstkomentarzaZnak">
    <w:name w:val="Tekst komentarza Znak"/>
    <w:basedOn w:val="Domylnaczcionkaakapitu"/>
    <w:link w:val="Tekstkomentarza"/>
    <w:semiHidden/>
    <w:rsid w:val="000A64FE"/>
    <w:rPr>
      <w:rFonts w:ascii="Times New Roman" w:eastAsia="Times New Roman" w:hAnsi="Times New Roman" w:cs="Times New Roman"/>
      <w:sz w:val="20"/>
      <w:szCs w:val="20"/>
      <w:lang w:eastAsia="pl-PL"/>
    </w:rPr>
  </w:style>
  <w:style w:type="paragraph" w:styleId="Nagwek">
    <w:name w:val="header"/>
    <w:basedOn w:val="Normalny"/>
    <w:link w:val="NagwekZnak1"/>
    <w:uiPriority w:val="99"/>
    <w:unhideWhenUsed/>
    <w:rsid w:val="000A64FE"/>
    <w:pPr>
      <w:tabs>
        <w:tab w:val="center" w:pos="4536"/>
        <w:tab w:val="right" w:pos="9072"/>
      </w:tabs>
    </w:pPr>
  </w:style>
  <w:style w:type="character" w:customStyle="1" w:styleId="NagwekZnak">
    <w:name w:val="Nagłówek Znak"/>
    <w:basedOn w:val="Domylnaczcionkaakapitu"/>
    <w:uiPriority w:val="99"/>
    <w:rsid w:val="000A64FE"/>
    <w:rPr>
      <w:rFonts w:ascii="Times New Roman" w:eastAsia="Times New Roman" w:hAnsi="Times New Roman" w:cs="Times New Roman"/>
      <w:sz w:val="24"/>
      <w:szCs w:val="24"/>
      <w:lang w:eastAsia="pl-PL"/>
    </w:rPr>
  </w:style>
  <w:style w:type="paragraph" w:styleId="Stopka">
    <w:name w:val="footer"/>
    <w:basedOn w:val="Normalny"/>
    <w:link w:val="StopkaZnak1"/>
    <w:uiPriority w:val="99"/>
    <w:unhideWhenUsed/>
    <w:rsid w:val="000A64FE"/>
    <w:pPr>
      <w:tabs>
        <w:tab w:val="center" w:pos="4536"/>
        <w:tab w:val="right" w:pos="9072"/>
      </w:tabs>
    </w:pPr>
  </w:style>
  <w:style w:type="character" w:customStyle="1" w:styleId="StopkaZnak">
    <w:name w:val="Stopka Znak"/>
    <w:basedOn w:val="Domylnaczcionkaakapitu"/>
    <w:uiPriority w:val="99"/>
    <w:rsid w:val="000A64FE"/>
    <w:rPr>
      <w:rFonts w:ascii="Times New Roman" w:eastAsia="Times New Roman" w:hAnsi="Times New Roman" w:cs="Times New Roman"/>
      <w:sz w:val="24"/>
      <w:szCs w:val="24"/>
      <w:lang w:eastAsia="pl-PL"/>
    </w:rPr>
  </w:style>
  <w:style w:type="paragraph" w:styleId="Legenda">
    <w:name w:val="caption"/>
    <w:basedOn w:val="Normalny"/>
    <w:next w:val="Normalny"/>
    <w:semiHidden/>
    <w:unhideWhenUsed/>
    <w:qFormat/>
    <w:rsid w:val="000A64FE"/>
    <w:pPr>
      <w:spacing w:line="360" w:lineRule="auto"/>
    </w:pPr>
    <w:rPr>
      <w:b/>
      <w:color w:val="FF0000"/>
      <w:szCs w:val="20"/>
    </w:rPr>
  </w:style>
  <w:style w:type="paragraph" w:styleId="Tekstprzypisukocowego">
    <w:name w:val="endnote text"/>
    <w:basedOn w:val="Normalny"/>
    <w:link w:val="TekstprzypisukocowegoZnak"/>
    <w:semiHidden/>
    <w:unhideWhenUsed/>
    <w:rsid w:val="000A64FE"/>
    <w:rPr>
      <w:sz w:val="20"/>
      <w:szCs w:val="20"/>
    </w:rPr>
  </w:style>
  <w:style w:type="character" w:customStyle="1" w:styleId="TekstprzypisukocowegoZnak">
    <w:name w:val="Tekst przypisu końcowego Znak"/>
    <w:basedOn w:val="Domylnaczcionkaakapitu"/>
    <w:link w:val="Tekstprzypisukocowego"/>
    <w:semiHidden/>
    <w:rsid w:val="000A64FE"/>
    <w:rPr>
      <w:rFonts w:ascii="Times New Roman" w:eastAsia="Times New Roman" w:hAnsi="Times New Roman" w:cs="Times New Roman"/>
      <w:sz w:val="20"/>
      <w:szCs w:val="20"/>
      <w:lang w:eastAsia="pl-PL"/>
    </w:rPr>
  </w:style>
  <w:style w:type="paragraph" w:styleId="Nagwekwykazurde">
    <w:name w:val="toa heading"/>
    <w:basedOn w:val="Nagwek1"/>
    <w:next w:val="Normalny"/>
    <w:semiHidden/>
    <w:unhideWhenUsed/>
    <w:rsid w:val="000A64FE"/>
    <w:pPr>
      <w:keepLines/>
      <w:suppressAutoHyphens/>
      <w:spacing w:before="480" w:line="276" w:lineRule="auto"/>
      <w:jc w:val="left"/>
    </w:pPr>
    <w:rPr>
      <w:rFonts w:ascii="Cambria" w:hAnsi="Cambria" w:cs="Cambria"/>
      <w:b/>
      <w:bCs/>
      <w:color w:val="365F91"/>
      <w:sz w:val="28"/>
      <w:szCs w:val="28"/>
      <w:lang w:val="x-none" w:eastAsia="zh-CN"/>
    </w:rPr>
  </w:style>
  <w:style w:type="paragraph" w:styleId="Lista2">
    <w:name w:val="List 2"/>
    <w:basedOn w:val="Normalny"/>
    <w:semiHidden/>
    <w:unhideWhenUsed/>
    <w:rsid w:val="000A64FE"/>
    <w:pPr>
      <w:ind w:left="566" w:hanging="283"/>
    </w:pPr>
  </w:style>
  <w:style w:type="paragraph" w:styleId="Lista3">
    <w:name w:val="List 3"/>
    <w:basedOn w:val="Normalny"/>
    <w:semiHidden/>
    <w:unhideWhenUsed/>
    <w:rsid w:val="000A64FE"/>
    <w:pPr>
      <w:ind w:left="849" w:hanging="283"/>
      <w:contextualSpacing/>
    </w:pPr>
  </w:style>
  <w:style w:type="paragraph" w:styleId="Tytu">
    <w:name w:val="Title"/>
    <w:basedOn w:val="Normalny"/>
    <w:link w:val="TytuZnak1"/>
    <w:qFormat/>
    <w:rsid w:val="000A64FE"/>
    <w:pPr>
      <w:spacing w:line="360" w:lineRule="auto"/>
      <w:jc w:val="center"/>
    </w:pPr>
    <w:rPr>
      <w:b/>
    </w:rPr>
  </w:style>
  <w:style w:type="character" w:customStyle="1" w:styleId="TytuZnak">
    <w:name w:val="Tytuł Znak"/>
    <w:basedOn w:val="Domylnaczcionkaakapitu"/>
    <w:rsid w:val="000A64FE"/>
    <w:rPr>
      <w:rFonts w:asciiTheme="majorHAnsi" w:eastAsiaTheme="majorEastAsia" w:hAnsiTheme="majorHAnsi" w:cstheme="majorBidi"/>
      <w:spacing w:val="-10"/>
      <w:kern w:val="28"/>
      <w:sz w:val="56"/>
      <w:szCs w:val="56"/>
      <w:lang w:eastAsia="pl-PL"/>
    </w:rPr>
  </w:style>
  <w:style w:type="paragraph" w:styleId="Tekstpodstawowy">
    <w:name w:val="Body Text"/>
    <w:basedOn w:val="Normalny"/>
    <w:link w:val="TekstpodstawowyZnak1"/>
    <w:semiHidden/>
    <w:unhideWhenUsed/>
    <w:rsid w:val="000A64FE"/>
    <w:pPr>
      <w:spacing w:line="360" w:lineRule="auto"/>
      <w:jc w:val="both"/>
    </w:pPr>
    <w:rPr>
      <w:b/>
      <w:sz w:val="28"/>
      <w:szCs w:val="20"/>
    </w:rPr>
  </w:style>
  <w:style w:type="character" w:customStyle="1" w:styleId="TekstpodstawowyZnak">
    <w:name w:val="Tekst podstawowy Znak"/>
    <w:basedOn w:val="Domylnaczcionkaakapitu"/>
    <w:semiHidden/>
    <w:rsid w:val="000A64F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semiHidden/>
    <w:unhideWhenUsed/>
    <w:rsid w:val="000A64FE"/>
    <w:pPr>
      <w:spacing w:after="120"/>
      <w:ind w:left="283"/>
    </w:pPr>
  </w:style>
  <w:style w:type="character" w:customStyle="1" w:styleId="TekstpodstawowywcityZnak">
    <w:name w:val="Tekst podstawowy wcięty Znak"/>
    <w:basedOn w:val="Domylnaczcionkaakapitu"/>
    <w:semiHidden/>
    <w:rsid w:val="000A64FE"/>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0A64FE"/>
    <w:pPr>
      <w:spacing w:line="360" w:lineRule="auto"/>
      <w:jc w:val="center"/>
    </w:pPr>
    <w:rPr>
      <w:b/>
      <w:sz w:val="28"/>
      <w:szCs w:val="20"/>
      <w:u w:val="single"/>
    </w:rPr>
  </w:style>
  <w:style w:type="character" w:customStyle="1" w:styleId="PodtytuZnak">
    <w:name w:val="Podtytuł Znak"/>
    <w:basedOn w:val="Domylnaczcionkaakapitu"/>
    <w:link w:val="Podtytu"/>
    <w:rsid w:val="000A64FE"/>
    <w:rPr>
      <w:rFonts w:ascii="Times New Roman" w:eastAsia="Times New Roman" w:hAnsi="Times New Roman" w:cs="Times New Roman"/>
      <w:b/>
      <w:sz w:val="28"/>
      <w:szCs w:val="20"/>
      <w:u w:val="single"/>
      <w:lang w:eastAsia="pl-PL"/>
    </w:rPr>
  </w:style>
  <w:style w:type="paragraph" w:styleId="Tekstpodstawowy2">
    <w:name w:val="Body Text 2"/>
    <w:basedOn w:val="Normalny"/>
    <w:link w:val="Tekstpodstawowy2Znak"/>
    <w:semiHidden/>
    <w:unhideWhenUsed/>
    <w:rsid w:val="000A64FE"/>
    <w:pPr>
      <w:spacing w:after="120" w:line="480" w:lineRule="auto"/>
    </w:pPr>
  </w:style>
  <w:style w:type="character" w:customStyle="1" w:styleId="Tekstpodstawowy2Znak">
    <w:name w:val="Tekst podstawowy 2 Znak"/>
    <w:basedOn w:val="Domylnaczcionkaakapitu"/>
    <w:link w:val="Tekstpodstawowy2"/>
    <w:semiHidden/>
    <w:rsid w:val="000A64F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0A64FE"/>
    <w:pPr>
      <w:spacing w:after="120"/>
    </w:pPr>
    <w:rPr>
      <w:sz w:val="16"/>
      <w:szCs w:val="16"/>
    </w:rPr>
  </w:style>
  <w:style w:type="character" w:customStyle="1" w:styleId="Tekstpodstawowy3Znak">
    <w:name w:val="Tekst podstawowy 3 Znak"/>
    <w:basedOn w:val="Domylnaczcionkaakapitu"/>
    <w:link w:val="Tekstpodstawowy3"/>
    <w:semiHidden/>
    <w:rsid w:val="000A64FE"/>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1"/>
    <w:semiHidden/>
    <w:unhideWhenUsed/>
    <w:rsid w:val="000A64FE"/>
    <w:pPr>
      <w:spacing w:after="120" w:line="480" w:lineRule="auto"/>
      <w:ind w:left="283"/>
    </w:pPr>
  </w:style>
  <w:style w:type="character" w:customStyle="1" w:styleId="Tekstpodstawowywcity2Znak">
    <w:name w:val="Tekst podstawowy wcięty 2 Znak"/>
    <w:basedOn w:val="Domylnaczcionkaakapitu"/>
    <w:semiHidden/>
    <w:rsid w:val="000A64FE"/>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1"/>
    <w:semiHidden/>
    <w:unhideWhenUsed/>
    <w:rsid w:val="000A64FE"/>
    <w:pPr>
      <w:spacing w:line="360" w:lineRule="atLeast"/>
      <w:ind w:left="709" w:hanging="283"/>
      <w:jc w:val="both"/>
    </w:pPr>
    <w:rPr>
      <w:szCs w:val="20"/>
    </w:rPr>
  </w:style>
  <w:style w:type="character" w:customStyle="1" w:styleId="Tekstpodstawowywcity3Znak">
    <w:name w:val="Tekst podstawowy wcięty 3 Znak"/>
    <w:basedOn w:val="Domylnaczcionkaakapitu"/>
    <w:semiHidden/>
    <w:rsid w:val="000A64FE"/>
    <w:rPr>
      <w:rFonts w:ascii="Times New Roman" w:eastAsia="Times New Roman" w:hAnsi="Times New Roman" w:cs="Times New Roman"/>
      <w:sz w:val="16"/>
      <w:szCs w:val="16"/>
      <w:lang w:eastAsia="pl-PL"/>
    </w:rPr>
  </w:style>
  <w:style w:type="paragraph" w:styleId="Mapadokumentu">
    <w:name w:val="Document Map"/>
    <w:basedOn w:val="Normalny"/>
    <w:link w:val="MapadokumentuZnak"/>
    <w:uiPriority w:val="99"/>
    <w:semiHidden/>
    <w:unhideWhenUsed/>
    <w:rsid w:val="000A64FE"/>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0A64FE"/>
    <w:rPr>
      <w:rFonts w:ascii="Tahoma" w:eastAsia="Times New Roman" w:hAnsi="Tahoma" w:cs="Tahoma"/>
      <w:sz w:val="16"/>
      <w:szCs w:val="16"/>
      <w:lang w:eastAsia="pl-PL"/>
    </w:rPr>
  </w:style>
  <w:style w:type="paragraph" w:styleId="Zwykytekst">
    <w:name w:val="Plain Text"/>
    <w:basedOn w:val="Normalny"/>
    <w:link w:val="ZwykytekstZnak"/>
    <w:semiHidden/>
    <w:unhideWhenUsed/>
    <w:rsid w:val="000A64FE"/>
    <w:rPr>
      <w:rFonts w:ascii="Courier New" w:hAnsi="Courier New"/>
      <w:sz w:val="20"/>
      <w:szCs w:val="20"/>
      <w:lang w:val="x-none" w:eastAsia="x-none"/>
    </w:rPr>
  </w:style>
  <w:style w:type="character" w:customStyle="1" w:styleId="ZwykytekstZnak">
    <w:name w:val="Zwykły tekst Znak"/>
    <w:basedOn w:val="Domylnaczcionkaakapitu"/>
    <w:link w:val="Zwykytekst"/>
    <w:semiHidden/>
    <w:rsid w:val="000A64FE"/>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semiHidden/>
    <w:unhideWhenUsed/>
    <w:rsid w:val="000A64FE"/>
    <w:rPr>
      <w:b/>
      <w:bCs/>
    </w:rPr>
  </w:style>
  <w:style w:type="character" w:customStyle="1" w:styleId="TematkomentarzaZnak">
    <w:name w:val="Temat komentarza Znak"/>
    <w:basedOn w:val="TekstkomentarzaZnak"/>
    <w:link w:val="Tematkomentarza"/>
    <w:semiHidden/>
    <w:rsid w:val="000A64FE"/>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0A64FE"/>
    <w:rPr>
      <w:rFonts w:ascii="Tahoma" w:hAnsi="Tahoma" w:cs="Tahoma"/>
      <w:sz w:val="16"/>
      <w:szCs w:val="16"/>
    </w:rPr>
  </w:style>
  <w:style w:type="character" w:customStyle="1" w:styleId="TekstdymkaZnak">
    <w:name w:val="Tekst dymka Znak"/>
    <w:basedOn w:val="Domylnaczcionkaakapitu"/>
    <w:link w:val="Tekstdymka"/>
    <w:semiHidden/>
    <w:rsid w:val="000A64FE"/>
    <w:rPr>
      <w:rFonts w:ascii="Tahoma" w:eastAsia="Times New Roman" w:hAnsi="Tahoma" w:cs="Tahoma"/>
      <w:sz w:val="16"/>
      <w:szCs w:val="16"/>
      <w:lang w:eastAsia="pl-PL"/>
    </w:rPr>
  </w:style>
  <w:style w:type="paragraph" w:styleId="Bezodstpw">
    <w:name w:val="No Spacing"/>
    <w:basedOn w:val="Normalny"/>
    <w:qFormat/>
    <w:rsid w:val="000A64FE"/>
    <w:pPr>
      <w:widowControl w:val="0"/>
      <w:suppressAutoHyphens/>
      <w:spacing w:after="120"/>
      <w:ind w:left="714" w:hanging="357"/>
      <w:jc w:val="both"/>
    </w:pPr>
    <w:rPr>
      <w:rFonts w:eastAsia="Lucida Sans Unicode"/>
      <w:b/>
      <w:i/>
      <w:lang w:eastAsia="ar-SA"/>
    </w:rPr>
  </w:style>
  <w:style w:type="paragraph" w:styleId="Akapitzlist">
    <w:name w:val="List Paragraph"/>
    <w:basedOn w:val="Normalny"/>
    <w:qFormat/>
    <w:rsid w:val="000A64FE"/>
    <w:pPr>
      <w:spacing w:after="200" w:line="276" w:lineRule="auto"/>
      <w:ind w:left="720"/>
      <w:contextualSpacing/>
    </w:pPr>
    <w:rPr>
      <w:rFonts w:ascii="Calibri" w:eastAsia="Calibri" w:hAnsi="Calibri"/>
      <w:sz w:val="22"/>
      <w:szCs w:val="22"/>
      <w:lang w:eastAsia="en-US"/>
    </w:rPr>
  </w:style>
  <w:style w:type="paragraph" w:styleId="Nagwekspisutreci">
    <w:name w:val="TOC Heading"/>
    <w:basedOn w:val="Nagwek1"/>
    <w:next w:val="Normalny"/>
    <w:uiPriority w:val="99"/>
    <w:semiHidden/>
    <w:unhideWhenUsed/>
    <w:qFormat/>
    <w:rsid w:val="000A64FE"/>
    <w:pPr>
      <w:keepLines/>
      <w:spacing w:before="480" w:line="276" w:lineRule="auto"/>
      <w:jc w:val="left"/>
      <w:outlineLvl w:val="9"/>
    </w:pPr>
    <w:rPr>
      <w:rFonts w:ascii="Cambria" w:hAnsi="Cambria"/>
      <w:b/>
      <w:bCs/>
      <w:color w:val="365F91"/>
      <w:sz w:val="28"/>
      <w:szCs w:val="28"/>
      <w:lang w:eastAsia="en-US"/>
    </w:rPr>
  </w:style>
  <w:style w:type="paragraph" w:customStyle="1" w:styleId="naglowek-">
    <w:name w:val="naglowek -"/>
    <w:basedOn w:val="Normalny"/>
    <w:rsid w:val="000A64FE"/>
    <w:pPr>
      <w:widowControl w:val="0"/>
      <w:tabs>
        <w:tab w:val="num" w:pos="720"/>
      </w:tabs>
      <w:ind w:left="720" w:hanging="360"/>
      <w:jc w:val="both"/>
    </w:pPr>
    <w:rPr>
      <w:rFonts w:ascii="Arial" w:hAnsi="Arial" w:cs="Arial"/>
      <w:bCs/>
    </w:rPr>
  </w:style>
  <w:style w:type="paragraph" w:customStyle="1" w:styleId="tekstost">
    <w:name w:val="tekst ost"/>
    <w:basedOn w:val="Normalny"/>
    <w:rsid w:val="000A64FE"/>
    <w:pPr>
      <w:jc w:val="both"/>
    </w:pPr>
    <w:rPr>
      <w:sz w:val="20"/>
      <w:szCs w:val="20"/>
    </w:rPr>
  </w:style>
  <w:style w:type="paragraph" w:customStyle="1" w:styleId="Standardowytekst">
    <w:name w:val="Standardowy.tekst"/>
    <w:rsid w:val="000A64F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Standard">
    <w:name w:val="Standard"/>
    <w:rsid w:val="000A64F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Iwony">
    <w:name w:val="Styl Iwony"/>
    <w:basedOn w:val="Normalny"/>
    <w:rsid w:val="000A64FE"/>
    <w:pPr>
      <w:overflowPunct w:val="0"/>
      <w:adjustRightInd w:val="0"/>
      <w:spacing w:before="120" w:after="120"/>
      <w:jc w:val="both"/>
    </w:pPr>
    <w:rPr>
      <w:rFonts w:ascii="Bookman Old Style" w:hAnsi="Bookman Old Style"/>
      <w:szCs w:val="20"/>
    </w:rPr>
  </w:style>
  <w:style w:type="paragraph" w:customStyle="1" w:styleId="default-paragraph-style">
    <w:name w:val="default-paragraph-style"/>
    <w:rsid w:val="000A64FE"/>
    <w:pPr>
      <w:widowControl w:val="0"/>
      <w:adjustRightInd w:val="0"/>
      <w:spacing w:after="0" w:line="240" w:lineRule="auto"/>
    </w:pPr>
    <w:rPr>
      <w:rFonts w:ascii="Times New Roman" w:eastAsia="Lucida Sans Unicode" w:hAnsi="Times New Roman" w:cs="Tahoma"/>
      <w:sz w:val="24"/>
      <w:szCs w:val="20"/>
      <w:lang w:eastAsia="pl-PL"/>
    </w:rPr>
  </w:style>
  <w:style w:type="paragraph" w:customStyle="1" w:styleId="Text20body">
    <w:name w:val="Text_20_body"/>
    <w:basedOn w:val="Standard"/>
    <w:rsid w:val="000A64FE"/>
    <w:pPr>
      <w:autoSpaceDE/>
      <w:autoSpaceDN/>
      <w:spacing w:after="120"/>
    </w:pPr>
    <w:rPr>
      <w:rFonts w:eastAsia="Lucida Sans Unicode" w:cs="Tahoma"/>
      <w:szCs w:val="20"/>
    </w:rPr>
  </w:style>
  <w:style w:type="paragraph" w:customStyle="1" w:styleId="Nagwek10">
    <w:name w:val="Nagłówek1"/>
    <w:basedOn w:val="Standard"/>
    <w:next w:val="Text20body"/>
    <w:rsid w:val="000A64FE"/>
    <w:pPr>
      <w:autoSpaceDE/>
      <w:autoSpaceDN/>
      <w:spacing w:before="239" w:after="120"/>
    </w:pPr>
    <w:rPr>
      <w:rFonts w:ascii="Arial" w:eastAsia="Lucida Sans Unicode" w:hAnsi="Arial" w:cs="Tahoma"/>
      <w:sz w:val="28"/>
      <w:szCs w:val="20"/>
    </w:rPr>
  </w:style>
  <w:style w:type="paragraph" w:customStyle="1" w:styleId="Legenda1">
    <w:name w:val="Legenda1"/>
    <w:basedOn w:val="Standard"/>
    <w:rsid w:val="000A64FE"/>
    <w:pPr>
      <w:suppressLineNumbers/>
      <w:autoSpaceDE/>
      <w:autoSpaceDN/>
      <w:spacing w:before="120" w:after="120"/>
    </w:pPr>
    <w:rPr>
      <w:rFonts w:eastAsia="Lucida Sans Unicode" w:cs="Tahoma1"/>
      <w:i/>
      <w:szCs w:val="20"/>
    </w:rPr>
  </w:style>
  <w:style w:type="paragraph" w:customStyle="1" w:styleId="Index">
    <w:name w:val="Index"/>
    <w:basedOn w:val="Standard"/>
    <w:rsid w:val="000A64FE"/>
    <w:pPr>
      <w:suppressLineNumbers/>
      <w:autoSpaceDE/>
      <w:autoSpaceDN/>
    </w:pPr>
    <w:rPr>
      <w:rFonts w:eastAsia="Lucida Sans Unicode" w:cs="Tahoma1"/>
      <w:szCs w:val="20"/>
    </w:rPr>
  </w:style>
  <w:style w:type="paragraph" w:customStyle="1" w:styleId="Table20Contents">
    <w:name w:val="Table_20_Contents"/>
    <w:basedOn w:val="Standard"/>
    <w:rsid w:val="000A64FE"/>
    <w:pPr>
      <w:suppressLineNumbers/>
      <w:autoSpaceDE/>
      <w:autoSpaceDN/>
    </w:pPr>
    <w:rPr>
      <w:rFonts w:eastAsia="Lucida Sans Unicode" w:cs="Tahoma"/>
      <w:szCs w:val="20"/>
    </w:rPr>
  </w:style>
  <w:style w:type="paragraph" w:customStyle="1" w:styleId="Table20Heading">
    <w:name w:val="Table_20_Heading"/>
    <w:basedOn w:val="Table20Contents"/>
    <w:rsid w:val="000A64FE"/>
    <w:pPr>
      <w:jc w:val="center"/>
    </w:pPr>
    <w:rPr>
      <w:b/>
    </w:rPr>
  </w:style>
  <w:style w:type="paragraph" w:customStyle="1" w:styleId="P1">
    <w:name w:val="P1"/>
    <w:basedOn w:val="Table20Contents"/>
    <w:rsid w:val="000A64FE"/>
    <w:rPr>
      <w:sz w:val="4"/>
    </w:rPr>
  </w:style>
  <w:style w:type="paragraph" w:customStyle="1" w:styleId="P2">
    <w:name w:val="P2"/>
    <w:basedOn w:val="Table20Contents"/>
    <w:rsid w:val="000A64FE"/>
    <w:rPr>
      <w:sz w:val="20"/>
    </w:rPr>
  </w:style>
  <w:style w:type="paragraph" w:customStyle="1" w:styleId="P3">
    <w:name w:val="P3"/>
    <w:basedOn w:val="Table20Contents"/>
    <w:rsid w:val="000A64FE"/>
    <w:pPr>
      <w:spacing w:after="282"/>
    </w:pPr>
  </w:style>
  <w:style w:type="paragraph" w:customStyle="1" w:styleId="P4">
    <w:name w:val="P4"/>
    <w:basedOn w:val="Table20Contents"/>
    <w:rsid w:val="000A64FE"/>
    <w:pPr>
      <w:spacing w:after="282"/>
      <w:jc w:val="center"/>
    </w:pPr>
    <w:rPr>
      <w:rFonts w:ascii="Arial1" w:hAnsi="Arial1"/>
      <w:b/>
      <w:sz w:val="28"/>
    </w:rPr>
  </w:style>
  <w:style w:type="paragraph" w:customStyle="1" w:styleId="P5">
    <w:name w:val="P5"/>
    <w:basedOn w:val="Table20Contents"/>
    <w:rsid w:val="000A64FE"/>
    <w:pPr>
      <w:spacing w:after="282"/>
    </w:pPr>
    <w:rPr>
      <w:rFonts w:ascii="Arial1" w:hAnsi="Arial1"/>
      <w:sz w:val="14"/>
    </w:rPr>
  </w:style>
  <w:style w:type="paragraph" w:customStyle="1" w:styleId="P6">
    <w:name w:val="P6"/>
    <w:basedOn w:val="Table20Contents"/>
    <w:rsid w:val="000A64FE"/>
    <w:pPr>
      <w:spacing w:after="282"/>
      <w:jc w:val="right"/>
    </w:pPr>
    <w:rPr>
      <w:rFonts w:ascii="Arial1" w:hAnsi="Arial1"/>
      <w:sz w:val="14"/>
    </w:rPr>
  </w:style>
  <w:style w:type="paragraph" w:customStyle="1" w:styleId="P7">
    <w:name w:val="P7"/>
    <w:basedOn w:val="Table20Contents"/>
    <w:rsid w:val="000A64FE"/>
    <w:pPr>
      <w:spacing w:after="282"/>
    </w:pPr>
    <w:rPr>
      <w:rFonts w:ascii="Arial1" w:hAnsi="Arial1"/>
      <w:b/>
      <w:sz w:val="14"/>
    </w:rPr>
  </w:style>
  <w:style w:type="paragraph" w:customStyle="1" w:styleId="P8">
    <w:name w:val="P8"/>
    <w:basedOn w:val="Table20Contents"/>
    <w:rsid w:val="000A64FE"/>
    <w:pPr>
      <w:spacing w:after="282"/>
    </w:pPr>
    <w:rPr>
      <w:rFonts w:ascii="Arial1" w:hAnsi="Arial1"/>
      <w:sz w:val="20"/>
    </w:rPr>
  </w:style>
  <w:style w:type="paragraph" w:customStyle="1" w:styleId="P9">
    <w:name w:val="P9"/>
    <w:basedOn w:val="Table20Contents"/>
    <w:rsid w:val="000A64FE"/>
    <w:pPr>
      <w:spacing w:after="282"/>
      <w:jc w:val="center"/>
    </w:pPr>
    <w:rPr>
      <w:rFonts w:ascii="Arial1" w:hAnsi="Arial1"/>
      <w:sz w:val="20"/>
    </w:rPr>
  </w:style>
  <w:style w:type="paragraph" w:customStyle="1" w:styleId="P10">
    <w:name w:val="P10"/>
    <w:basedOn w:val="Table20Contents"/>
    <w:rsid w:val="000A64FE"/>
    <w:pPr>
      <w:spacing w:after="282"/>
      <w:jc w:val="right"/>
    </w:pPr>
    <w:rPr>
      <w:rFonts w:ascii="Arial1" w:hAnsi="Arial1"/>
      <w:sz w:val="20"/>
    </w:rPr>
  </w:style>
  <w:style w:type="paragraph" w:customStyle="1" w:styleId="P11">
    <w:name w:val="P11"/>
    <w:basedOn w:val="Table20Contents"/>
    <w:rsid w:val="000A64FE"/>
    <w:pPr>
      <w:spacing w:after="282"/>
      <w:jc w:val="right"/>
    </w:pPr>
    <w:rPr>
      <w:rFonts w:ascii="Arial1" w:hAnsi="Arial1"/>
      <w:b/>
      <w:sz w:val="20"/>
    </w:rPr>
  </w:style>
  <w:style w:type="paragraph" w:customStyle="1" w:styleId="P12">
    <w:name w:val="P12"/>
    <w:basedOn w:val="Table20Contents"/>
    <w:rsid w:val="000A64FE"/>
    <w:pPr>
      <w:spacing w:after="282"/>
    </w:pPr>
    <w:rPr>
      <w:rFonts w:ascii="Arial1" w:hAnsi="Arial1"/>
      <w:b/>
      <w:sz w:val="20"/>
    </w:rPr>
  </w:style>
  <w:style w:type="paragraph" w:customStyle="1" w:styleId="P13">
    <w:name w:val="P13"/>
    <w:basedOn w:val="Table20Contents"/>
    <w:rsid w:val="000A64FE"/>
    <w:pPr>
      <w:spacing w:after="282"/>
      <w:jc w:val="center"/>
    </w:pPr>
    <w:rPr>
      <w:rFonts w:ascii="Arial1" w:hAnsi="Arial1"/>
      <w:b/>
      <w:sz w:val="20"/>
    </w:rPr>
  </w:style>
  <w:style w:type="paragraph" w:customStyle="1" w:styleId="P14">
    <w:name w:val="P14"/>
    <w:basedOn w:val="Table20Contents"/>
    <w:rsid w:val="000A64FE"/>
    <w:pPr>
      <w:spacing w:after="282"/>
      <w:jc w:val="center"/>
    </w:pPr>
  </w:style>
  <w:style w:type="paragraph" w:customStyle="1" w:styleId="P15">
    <w:name w:val="P15"/>
    <w:basedOn w:val="Table20Contents"/>
    <w:rsid w:val="000A64FE"/>
    <w:pPr>
      <w:spacing w:after="282"/>
      <w:jc w:val="right"/>
    </w:pPr>
    <w:rPr>
      <w:sz w:val="20"/>
    </w:rPr>
  </w:style>
  <w:style w:type="paragraph" w:customStyle="1" w:styleId="P16">
    <w:name w:val="P16"/>
    <w:basedOn w:val="Table20Contents"/>
    <w:rsid w:val="000A64FE"/>
    <w:pPr>
      <w:spacing w:after="282"/>
    </w:pPr>
    <w:rPr>
      <w:sz w:val="20"/>
    </w:rPr>
  </w:style>
  <w:style w:type="paragraph" w:customStyle="1" w:styleId="P17">
    <w:name w:val="P17"/>
    <w:basedOn w:val="Text20body"/>
    <w:rsid w:val="000A64FE"/>
    <w:pPr>
      <w:jc w:val="center"/>
    </w:pPr>
    <w:rPr>
      <w:rFonts w:ascii="Arial1" w:hAnsi="Arial1"/>
      <w:sz w:val="14"/>
    </w:rPr>
  </w:style>
  <w:style w:type="paragraph" w:customStyle="1" w:styleId="P18">
    <w:name w:val="P18"/>
    <w:basedOn w:val="Text20body"/>
    <w:rsid w:val="000A64FE"/>
    <w:rPr>
      <w:rFonts w:ascii="Arial1" w:hAnsi="Arial1"/>
      <w:b/>
      <w:sz w:val="14"/>
    </w:rPr>
  </w:style>
  <w:style w:type="paragraph" w:customStyle="1" w:styleId="P19">
    <w:name w:val="P19"/>
    <w:basedOn w:val="Text20body"/>
    <w:rsid w:val="000A64FE"/>
    <w:rPr>
      <w:rFonts w:ascii="Arial1" w:hAnsi="Arial1"/>
      <w:b/>
      <w:sz w:val="20"/>
    </w:rPr>
  </w:style>
  <w:style w:type="paragraph" w:customStyle="1" w:styleId="P20">
    <w:name w:val="P20"/>
    <w:basedOn w:val="Table20Contents"/>
    <w:rsid w:val="000A64FE"/>
    <w:pPr>
      <w:spacing w:after="282"/>
    </w:pPr>
    <w:rPr>
      <w:rFonts w:ascii="Arial1" w:hAnsi="Arial1"/>
      <w:sz w:val="20"/>
    </w:rPr>
  </w:style>
  <w:style w:type="paragraph" w:customStyle="1" w:styleId="P21">
    <w:name w:val="P21"/>
    <w:basedOn w:val="Table20Contents"/>
    <w:rsid w:val="000A64FE"/>
    <w:pPr>
      <w:spacing w:after="282"/>
      <w:jc w:val="center"/>
    </w:pPr>
  </w:style>
  <w:style w:type="paragraph" w:customStyle="1" w:styleId="P22">
    <w:name w:val="P22"/>
    <w:basedOn w:val="Table20Contents"/>
    <w:rsid w:val="000A64FE"/>
    <w:pPr>
      <w:spacing w:after="282"/>
      <w:jc w:val="right"/>
    </w:pPr>
    <w:rPr>
      <w:sz w:val="20"/>
    </w:rPr>
  </w:style>
  <w:style w:type="paragraph" w:customStyle="1" w:styleId="P23">
    <w:name w:val="P23"/>
    <w:basedOn w:val="Table20Contents"/>
    <w:rsid w:val="000A64FE"/>
    <w:pPr>
      <w:spacing w:after="282"/>
    </w:pPr>
    <w:rPr>
      <w:sz w:val="20"/>
    </w:rPr>
  </w:style>
  <w:style w:type="paragraph" w:customStyle="1" w:styleId="P24">
    <w:name w:val="P24"/>
    <w:basedOn w:val="Table20Contents"/>
    <w:rsid w:val="000A64FE"/>
    <w:pPr>
      <w:spacing w:after="282"/>
    </w:pPr>
  </w:style>
  <w:style w:type="paragraph" w:customStyle="1" w:styleId="P25">
    <w:name w:val="P25"/>
    <w:basedOn w:val="Text20body"/>
    <w:rsid w:val="000A64FE"/>
    <w:pPr>
      <w:jc w:val="center"/>
    </w:pPr>
    <w:rPr>
      <w:rFonts w:ascii="Arial1" w:hAnsi="Arial1"/>
      <w:sz w:val="14"/>
    </w:rPr>
  </w:style>
  <w:style w:type="paragraph" w:customStyle="1" w:styleId="P26">
    <w:name w:val="P26"/>
    <w:basedOn w:val="Text20body"/>
    <w:rsid w:val="000A64FE"/>
    <w:rPr>
      <w:rFonts w:ascii="Arial1" w:hAnsi="Arial1"/>
      <w:b/>
      <w:sz w:val="14"/>
    </w:rPr>
  </w:style>
  <w:style w:type="paragraph" w:customStyle="1" w:styleId="P27">
    <w:name w:val="P27"/>
    <w:basedOn w:val="Text20body"/>
    <w:rsid w:val="000A64FE"/>
    <w:pPr>
      <w:jc w:val="center"/>
    </w:pPr>
    <w:rPr>
      <w:rFonts w:ascii="Arial1" w:hAnsi="Arial1"/>
      <w:b/>
      <w:sz w:val="20"/>
    </w:rPr>
  </w:style>
  <w:style w:type="paragraph" w:customStyle="1" w:styleId="P28">
    <w:name w:val="P28"/>
    <w:basedOn w:val="Text20body"/>
    <w:rsid w:val="000A64FE"/>
    <w:pPr>
      <w:jc w:val="center"/>
    </w:pPr>
    <w:rPr>
      <w:rFonts w:ascii="Arial1" w:hAnsi="Arial1"/>
      <w:sz w:val="20"/>
    </w:rPr>
  </w:style>
  <w:style w:type="paragraph" w:customStyle="1" w:styleId="P29">
    <w:name w:val="P29"/>
    <w:basedOn w:val="Text20body"/>
    <w:rsid w:val="000A64FE"/>
    <w:pPr>
      <w:jc w:val="center"/>
    </w:pPr>
  </w:style>
  <w:style w:type="paragraph" w:customStyle="1" w:styleId="Zawartotabeli">
    <w:name w:val="Zawartość tabeli"/>
    <w:basedOn w:val="Normalny"/>
    <w:rsid w:val="000A64FE"/>
    <w:pPr>
      <w:widowControl w:val="0"/>
      <w:suppressLineNumbers/>
      <w:suppressAutoHyphens/>
    </w:pPr>
    <w:rPr>
      <w:rFonts w:eastAsia="Lucida Sans Unicode"/>
      <w:kern w:val="2"/>
    </w:rPr>
  </w:style>
  <w:style w:type="paragraph" w:customStyle="1" w:styleId="Tekstpodstawowy21">
    <w:name w:val="Tekst podstawowy 21"/>
    <w:basedOn w:val="Normalny"/>
    <w:rsid w:val="000A64FE"/>
    <w:pPr>
      <w:overflowPunct w:val="0"/>
      <w:autoSpaceDE w:val="0"/>
      <w:autoSpaceDN w:val="0"/>
      <w:adjustRightInd w:val="0"/>
      <w:spacing w:line="360" w:lineRule="auto"/>
    </w:pPr>
    <w:rPr>
      <w:sz w:val="22"/>
      <w:szCs w:val="20"/>
    </w:rPr>
  </w:style>
  <w:style w:type="paragraph" w:customStyle="1" w:styleId="Akapitzlist1">
    <w:name w:val="Akapit z listą1"/>
    <w:basedOn w:val="Normalny"/>
    <w:rsid w:val="000A64FE"/>
    <w:pPr>
      <w:ind w:left="720"/>
      <w:jc w:val="both"/>
    </w:pPr>
    <w:rPr>
      <w:rFonts w:eastAsia="Calibri"/>
      <w:sz w:val="28"/>
      <w:szCs w:val="28"/>
    </w:rPr>
  </w:style>
  <w:style w:type="paragraph" w:customStyle="1" w:styleId="Default">
    <w:name w:val="Default"/>
    <w:rsid w:val="000A64F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ety">
    <w:name w:val="Tekst podstawowy wciety"/>
    <w:basedOn w:val="Default"/>
    <w:next w:val="Default"/>
    <w:rsid w:val="000A64FE"/>
    <w:rPr>
      <w:color w:val="auto"/>
    </w:rPr>
  </w:style>
  <w:style w:type="paragraph" w:customStyle="1" w:styleId="Tekstpodstawowy210">
    <w:name w:val="Tekst podstawowy 21"/>
    <w:basedOn w:val="Normalny"/>
    <w:rsid w:val="000A64FE"/>
    <w:pPr>
      <w:overflowPunct w:val="0"/>
      <w:autoSpaceDE w:val="0"/>
      <w:autoSpaceDN w:val="0"/>
      <w:adjustRightInd w:val="0"/>
      <w:ind w:left="1080"/>
      <w:jc w:val="both"/>
    </w:pPr>
    <w:rPr>
      <w:sz w:val="22"/>
      <w:szCs w:val="20"/>
    </w:rPr>
  </w:style>
  <w:style w:type="paragraph" w:customStyle="1" w:styleId="Tekstpodstawowy31">
    <w:name w:val="Tekst podstawowy 31"/>
    <w:basedOn w:val="Normalny"/>
    <w:rsid w:val="000A64FE"/>
    <w:pPr>
      <w:overflowPunct w:val="0"/>
      <w:autoSpaceDE w:val="0"/>
      <w:autoSpaceDN w:val="0"/>
      <w:adjustRightInd w:val="0"/>
      <w:jc w:val="both"/>
    </w:pPr>
    <w:rPr>
      <w:color w:val="000000"/>
      <w:sz w:val="22"/>
      <w:szCs w:val="20"/>
    </w:rPr>
  </w:style>
  <w:style w:type="paragraph" w:customStyle="1" w:styleId="NormalCyr">
    <w:name w:val="NormalCyr"/>
    <w:basedOn w:val="Normalny"/>
    <w:rsid w:val="000A64FE"/>
    <w:pPr>
      <w:suppressAutoHyphens/>
    </w:pPr>
    <w:rPr>
      <w:b/>
      <w:szCs w:val="20"/>
      <w:lang w:val="en-GB" w:eastAsia="ar-SA"/>
    </w:rPr>
  </w:style>
  <w:style w:type="paragraph" w:customStyle="1" w:styleId="Header1">
    <w:name w:val="Header1"/>
    <w:basedOn w:val="Standard"/>
    <w:next w:val="Text20body"/>
    <w:rsid w:val="000A64FE"/>
    <w:pPr>
      <w:autoSpaceDE/>
      <w:autoSpaceDN/>
      <w:spacing w:before="239" w:after="120"/>
    </w:pPr>
    <w:rPr>
      <w:rFonts w:ascii="Arial" w:hAnsi="Arial" w:cs="Tahoma"/>
      <w:sz w:val="28"/>
      <w:szCs w:val="20"/>
    </w:rPr>
  </w:style>
  <w:style w:type="paragraph" w:customStyle="1" w:styleId="Caption1">
    <w:name w:val="Caption1"/>
    <w:basedOn w:val="Standard"/>
    <w:rsid w:val="000A64FE"/>
    <w:pPr>
      <w:suppressLineNumbers/>
      <w:autoSpaceDE/>
      <w:autoSpaceDN/>
      <w:spacing w:before="120" w:after="120"/>
    </w:pPr>
    <w:rPr>
      <w:rFonts w:cs="Tahoma1"/>
      <w:i/>
      <w:szCs w:val="20"/>
    </w:rPr>
  </w:style>
  <w:style w:type="paragraph" w:customStyle="1" w:styleId="BodyText21">
    <w:name w:val="Body Text 21"/>
    <w:basedOn w:val="Normalny"/>
    <w:rsid w:val="000A64FE"/>
    <w:pPr>
      <w:overflowPunct w:val="0"/>
      <w:autoSpaceDE w:val="0"/>
      <w:autoSpaceDN w:val="0"/>
      <w:adjustRightInd w:val="0"/>
      <w:spacing w:line="360" w:lineRule="auto"/>
    </w:pPr>
    <w:rPr>
      <w:rFonts w:eastAsia="Calibri"/>
      <w:sz w:val="22"/>
      <w:szCs w:val="20"/>
    </w:rPr>
  </w:style>
  <w:style w:type="paragraph" w:customStyle="1" w:styleId="ListParagraph1">
    <w:name w:val="List Paragraph1"/>
    <w:basedOn w:val="Normalny"/>
    <w:rsid w:val="000A64FE"/>
    <w:pPr>
      <w:ind w:left="720"/>
      <w:jc w:val="both"/>
    </w:pPr>
    <w:rPr>
      <w:sz w:val="28"/>
      <w:szCs w:val="28"/>
    </w:rPr>
  </w:style>
  <w:style w:type="paragraph" w:customStyle="1" w:styleId="Nagwekspisutreci1">
    <w:name w:val="Nagłówek spisu treści1"/>
    <w:basedOn w:val="Nagwek1"/>
    <w:next w:val="Normalny"/>
    <w:rsid w:val="000A64FE"/>
    <w:pPr>
      <w:keepLines/>
      <w:spacing w:before="480" w:line="276" w:lineRule="auto"/>
      <w:jc w:val="left"/>
      <w:outlineLvl w:val="9"/>
    </w:pPr>
    <w:rPr>
      <w:rFonts w:ascii="Cambria" w:eastAsia="Calibri" w:hAnsi="Cambria"/>
      <w:b/>
      <w:bCs/>
      <w:color w:val="365F91"/>
      <w:sz w:val="28"/>
      <w:szCs w:val="28"/>
      <w:lang w:eastAsia="en-US"/>
    </w:rPr>
  </w:style>
  <w:style w:type="paragraph" w:customStyle="1" w:styleId="bold">
    <w:name w:val="bold"/>
    <w:basedOn w:val="Normalny"/>
    <w:rsid w:val="000A64FE"/>
    <w:pPr>
      <w:spacing w:before="100" w:beforeAutospacing="1" w:after="100" w:afterAutospacing="1"/>
    </w:pPr>
  </w:style>
  <w:style w:type="paragraph" w:customStyle="1" w:styleId="StandardowyStyl1">
    <w:name w:val="Standardowy.Styl 1"/>
    <w:rsid w:val="000A64FE"/>
    <w:pPr>
      <w:suppressAutoHyphens/>
      <w:autoSpaceDE w:val="0"/>
      <w:spacing w:after="120" w:line="278" w:lineRule="auto"/>
    </w:pPr>
    <w:rPr>
      <w:rFonts w:ascii="Arial" w:eastAsia="Times New Roman" w:hAnsi="Arial" w:cs="Arial"/>
      <w:sz w:val="20"/>
      <w:szCs w:val="20"/>
      <w:lang w:eastAsia="zh-CN"/>
    </w:rPr>
  </w:style>
  <w:style w:type="paragraph" w:customStyle="1" w:styleId="rozdzia">
    <w:name w:val="rozdział"/>
    <w:basedOn w:val="Normalny"/>
    <w:autoRedefine/>
    <w:rsid w:val="000A64FE"/>
    <w:pPr>
      <w:numPr>
        <w:ilvl w:val="6"/>
        <w:numId w:val="1"/>
      </w:numPr>
      <w:spacing w:line="360" w:lineRule="auto"/>
      <w:ind w:left="567"/>
      <w:jc w:val="both"/>
    </w:pPr>
    <w:rPr>
      <w:b/>
      <w:caps/>
      <w:spacing w:val="8"/>
      <w:szCs w:val="20"/>
    </w:rPr>
  </w:style>
  <w:style w:type="paragraph" w:customStyle="1" w:styleId="Tekstpodstawowywcity21">
    <w:name w:val="Tekst podstawowy wcięty 21"/>
    <w:basedOn w:val="Normalny"/>
    <w:rsid w:val="000A64FE"/>
    <w:pPr>
      <w:suppressAutoHyphens/>
      <w:spacing w:after="120" w:line="480" w:lineRule="auto"/>
      <w:ind w:left="283"/>
    </w:pPr>
    <w:rPr>
      <w:sz w:val="20"/>
      <w:szCs w:val="20"/>
      <w:lang w:val="x-none" w:eastAsia="zh-CN"/>
    </w:rPr>
  </w:style>
  <w:style w:type="paragraph" w:customStyle="1" w:styleId="FR1">
    <w:name w:val="FR1"/>
    <w:rsid w:val="000A64FE"/>
    <w:pPr>
      <w:widowControl w:val="0"/>
      <w:snapToGrid w:val="0"/>
      <w:spacing w:before="20" w:after="0" w:line="240" w:lineRule="auto"/>
    </w:pPr>
    <w:rPr>
      <w:rFonts w:ascii="Arial" w:eastAsia="Times New Roman" w:hAnsi="Arial" w:cs="Times New Roman"/>
      <w:b/>
      <w:szCs w:val="20"/>
      <w:lang w:eastAsia="pl-PL"/>
    </w:rPr>
  </w:style>
  <w:style w:type="paragraph" w:customStyle="1" w:styleId="Nagwek11">
    <w:name w:val="Nagłówek1"/>
    <w:basedOn w:val="Normalny"/>
    <w:next w:val="Tekstpodstawowy"/>
    <w:rsid w:val="000A64FE"/>
    <w:pPr>
      <w:suppressAutoHyphens/>
      <w:spacing w:line="360" w:lineRule="auto"/>
      <w:jc w:val="center"/>
    </w:pPr>
    <w:rPr>
      <w:b/>
      <w:sz w:val="20"/>
      <w:szCs w:val="20"/>
      <w:lang w:val="x-none" w:eastAsia="zh-CN"/>
    </w:rPr>
  </w:style>
  <w:style w:type="paragraph" w:customStyle="1" w:styleId="Indeks">
    <w:name w:val="Indeks"/>
    <w:basedOn w:val="Normalny"/>
    <w:rsid w:val="000A64FE"/>
    <w:pPr>
      <w:suppressLineNumbers/>
      <w:suppressAutoHyphens/>
    </w:pPr>
    <w:rPr>
      <w:rFonts w:cs="Mangal"/>
      <w:lang w:eastAsia="zh-CN"/>
    </w:rPr>
  </w:style>
  <w:style w:type="paragraph" w:customStyle="1" w:styleId="Tekstpodstawowywcity31">
    <w:name w:val="Tekst podstawowy wcięty 31"/>
    <w:basedOn w:val="Normalny"/>
    <w:rsid w:val="000A64FE"/>
    <w:pPr>
      <w:suppressAutoHyphens/>
      <w:spacing w:line="360" w:lineRule="atLeast"/>
      <w:ind w:left="709" w:hanging="283"/>
      <w:jc w:val="both"/>
    </w:pPr>
    <w:rPr>
      <w:sz w:val="20"/>
      <w:szCs w:val="20"/>
      <w:lang w:val="x-none" w:eastAsia="zh-CN"/>
    </w:rPr>
  </w:style>
  <w:style w:type="paragraph" w:customStyle="1" w:styleId="Tekstpodstawowy32">
    <w:name w:val="Tekst podstawowy 32"/>
    <w:basedOn w:val="Normalny"/>
    <w:rsid w:val="000A64FE"/>
    <w:pPr>
      <w:suppressAutoHyphens/>
      <w:spacing w:after="120"/>
    </w:pPr>
    <w:rPr>
      <w:sz w:val="16"/>
      <w:szCs w:val="16"/>
      <w:lang w:val="x-none" w:eastAsia="zh-CN"/>
    </w:rPr>
  </w:style>
  <w:style w:type="paragraph" w:customStyle="1" w:styleId="Tekstpodstawowy22">
    <w:name w:val="Tekst podstawowy 22"/>
    <w:basedOn w:val="Normalny"/>
    <w:rsid w:val="000A64FE"/>
    <w:pPr>
      <w:suppressAutoHyphens/>
      <w:spacing w:after="120" w:line="480" w:lineRule="auto"/>
    </w:pPr>
    <w:rPr>
      <w:sz w:val="20"/>
      <w:szCs w:val="20"/>
      <w:lang w:val="x-none" w:eastAsia="zh-CN"/>
    </w:rPr>
  </w:style>
  <w:style w:type="paragraph" w:customStyle="1" w:styleId="Tekstkomentarza1">
    <w:name w:val="Tekst komentarza1"/>
    <w:basedOn w:val="Normalny"/>
    <w:rsid w:val="000A64FE"/>
    <w:pPr>
      <w:suppressAutoHyphens/>
    </w:pPr>
    <w:rPr>
      <w:rFonts w:eastAsia="Calibri"/>
      <w:sz w:val="20"/>
      <w:szCs w:val="20"/>
      <w:lang w:val="x-none" w:eastAsia="zh-CN"/>
    </w:rPr>
  </w:style>
  <w:style w:type="paragraph" w:customStyle="1" w:styleId="Legenda10">
    <w:name w:val="Legenda1"/>
    <w:basedOn w:val="Normalny"/>
    <w:next w:val="Normalny"/>
    <w:rsid w:val="000A64FE"/>
    <w:pPr>
      <w:suppressAutoHyphens/>
      <w:spacing w:line="360" w:lineRule="auto"/>
    </w:pPr>
    <w:rPr>
      <w:b/>
      <w:color w:val="FF0000"/>
      <w:szCs w:val="20"/>
      <w:lang w:eastAsia="zh-CN"/>
    </w:rPr>
  </w:style>
  <w:style w:type="paragraph" w:customStyle="1" w:styleId="Plandokumentu1">
    <w:name w:val="Plan dokumentu1"/>
    <w:basedOn w:val="Normalny"/>
    <w:rsid w:val="000A64FE"/>
    <w:pPr>
      <w:suppressAutoHyphens/>
    </w:pPr>
    <w:rPr>
      <w:rFonts w:ascii="Tahoma" w:eastAsia="Calibri" w:hAnsi="Tahoma" w:cs="Tahoma"/>
      <w:sz w:val="16"/>
      <w:szCs w:val="16"/>
      <w:lang w:val="x-none" w:eastAsia="zh-CN"/>
    </w:rPr>
  </w:style>
  <w:style w:type="character" w:styleId="Odwoanieprzypisudolnego">
    <w:name w:val="footnote reference"/>
    <w:semiHidden/>
    <w:unhideWhenUsed/>
    <w:rsid w:val="000A64FE"/>
    <w:rPr>
      <w:vertAlign w:val="superscript"/>
    </w:rPr>
  </w:style>
  <w:style w:type="character" w:styleId="Odwoaniedokomentarza">
    <w:name w:val="annotation reference"/>
    <w:semiHidden/>
    <w:unhideWhenUsed/>
    <w:rsid w:val="000A64FE"/>
    <w:rPr>
      <w:sz w:val="16"/>
      <w:szCs w:val="16"/>
    </w:rPr>
  </w:style>
  <w:style w:type="character" w:styleId="Odwoanieprzypisukocowego">
    <w:name w:val="endnote reference"/>
    <w:semiHidden/>
    <w:unhideWhenUsed/>
    <w:rsid w:val="000A64FE"/>
    <w:rPr>
      <w:vertAlign w:val="superscript"/>
    </w:rPr>
  </w:style>
  <w:style w:type="character" w:customStyle="1" w:styleId="TytuZnak1">
    <w:name w:val="Tytuł Znak1"/>
    <w:link w:val="Tytu"/>
    <w:locked/>
    <w:rsid w:val="000A64FE"/>
    <w:rPr>
      <w:rFonts w:ascii="Times New Roman" w:eastAsia="Times New Roman" w:hAnsi="Times New Roman" w:cs="Times New Roman"/>
      <w:b/>
      <w:sz w:val="24"/>
      <w:szCs w:val="24"/>
      <w:lang w:eastAsia="pl-PL"/>
    </w:rPr>
  </w:style>
  <w:style w:type="character" w:customStyle="1" w:styleId="T1">
    <w:name w:val="T1"/>
    <w:rsid w:val="000A64FE"/>
    <w:rPr>
      <w:b/>
      <w:bCs w:val="0"/>
    </w:rPr>
  </w:style>
  <w:style w:type="character" w:customStyle="1" w:styleId="T2">
    <w:name w:val="T2"/>
    <w:rsid w:val="000A64FE"/>
    <w:rPr>
      <w:b/>
      <w:bCs w:val="0"/>
    </w:rPr>
  </w:style>
  <w:style w:type="character" w:customStyle="1" w:styleId="T3">
    <w:name w:val="T3"/>
    <w:rsid w:val="000A64FE"/>
    <w:rPr>
      <w:b/>
      <w:bCs w:val="0"/>
    </w:rPr>
  </w:style>
  <w:style w:type="character" w:customStyle="1" w:styleId="Nagwek7Znak1">
    <w:name w:val="Nagłówek 7 Znak1"/>
    <w:link w:val="Nagwek7"/>
    <w:semiHidden/>
    <w:locked/>
    <w:rsid w:val="000A64FE"/>
    <w:rPr>
      <w:rFonts w:ascii="Times New Roman" w:eastAsia="Times New Roman" w:hAnsi="Times New Roman" w:cs="Times New Roman"/>
      <w:b/>
      <w:sz w:val="24"/>
      <w:szCs w:val="20"/>
      <w:lang w:eastAsia="pl-PL"/>
    </w:rPr>
  </w:style>
  <w:style w:type="character" w:customStyle="1" w:styleId="TekstpodstawowyZnak1">
    <w:name w:val="Tekst podstawowy Znak1"/>
    <w:link w:val="Tekstpodstawowy"/>
    <w:semiHidden/>
    <w:locked/>
    <w:rsid w:val="000A64FE"/>
    <w:rPr>
      <w:rFonts w:ascii="Times New Roman" w:eastAsia="Times New Roman" w:hAnsi="Times New Roman" w:cs="Times New Roman"/>
      <w:b/>
      <w:sz w:val="28"/>
      <w:szCs w:val="20"/>
      <w:lang w:eastAsia="pl-PL"/>
    </w:rPr>
  </w:style>
  <w:style w:type="character" w:customStyle="1" w:styleId="Tekstpodstawowywcity3Znak1">
    <w:name w:val="Tekst podstawowy wcięty 3 Znak1"/>
    <w:link w:val="Tekstpodstawowywcity3"/>
    <w:semiHidden/>
    <w:locked/>
    <w:rsid w:val="000A64FE"/>
    <w:rPr>
      <w:rFonts w:ascii="Times New Roman" w:eastAsia="Times New Roman" w:hAnsi="Times New Roman" w:cs="Times New Roman"/>
      <w:sz w:val="24"/>
      <w:szCs w:val="20"/>
      <w:lang w:eastAsia="pl-PL"/>
    </w:rPr>
  </w:style>
  <w:style w:type="character" w:customStyle="1" w:styleId="ZnakZnak1">
    <w:name w:val="Znak Znak1"/>
    <w:locked/>
    <w:rsid w:val="000A64FE"/>
    <w:rPr>
      <w:b/>
      <w:bCs w:val="0"/>
      <w:sz w:val="24"/>
      <w:lang w:val="pl-PL" w:eastAsia="ar-SA" w:bidi="ar-SA"/>
    </w:rPr>
  </w:style>
  <w:style w:type="character" w:customStyle="1" w:styleId="TekstpodstawowywcityZnak1">
    <w:name w:val="Tekst podstawowy wcięty Znak1"/>
    <w:link w:val="Tekstpodstawowywcity"/>
    <w:semiHidden/>
    <w:locked/>
    <w:rsid w:val="000A64FE"/>
    <w:rPr>
      <w:rFonts w:ascii="Times New Roman" w:eastAsia="Times New Roman" w:hAnsi="Times New Roman" w:cs="Times New Roman"/>
      <w:sz w:val="24"/>
      <w:szCs w:val="24"/>
      <w:lang w:eastAsia="pl-PL"/>
    </w:rPr>
  </w:style>
  <w:style w:type="character" w:customStyle="1" w:styleId="displayonly">
    <w:name w:val="display_only"/>
    <w:basedOn w:val="Domylnaczcionkaakapitu"/>
    <w:rsid w:val="000A64FE"/>
  </w:style>
  <w:style w:type="character" w:customStyle="1" w:styleId="TekstkomentarzaZnak1">
    <w:name w:val="Tekst komentarza Znak1"/>
    <w:semiHidden/>
    <w:locked/>
    <w:rsid w:val="000A64FE"/>
  </w:style>
  <w:style w:type="character" w:customStyle="1" w:styleId="NagwekZnak1">
    <w:name w:val="Nagłówek Znak1"/>
    <w:link w:val="Nagwek"/>
    <w:locked/>
    <w:rsid w:val="000A64FE"/>
    <w:rPr>
      <w:rFonts w:ascii="Times New Roman" w:eastAsia="Times New Roman" w:hAnsi="Times New Roman" w:cs="Times New Roman"/>
      <w:sz w:val="24"/>
      <w:szCs w:val="24"/>
      <w:lang w:eastAsia="pl-PL"/>
    </w:rPr>
  </w:style>
  <w:style w:type="character" w:customStyle="1" w:styleId="StopkaZnak1">
    <w:name w:val="Stopka Znak1"/>
    <w:link w:val="Stopka"/>
    <w:locked/>
    <w:rsid w:val="000A64FE"/>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semiHidden/>
    <w:locked/>
    <w:rsid w:val="000A64FE"/>
    <w:rPr>
      <w:rFonts w:ascii="Times New Roman" w:eastAsia="Times New Roman" w:hAnsi="Times New Roman" w:cs="Times New Roman"/>
      <w:sz w:val="24"/>
      <w:szCs w:val="24"/>
      <w:lang w:eastAsia="pl-PL"/>
    </w:rPr>
  </w:style>
  <w:style w:type="character" w:customStyle="1" w:styleId="MapadokumentuZnak1">
    <w:name w:val="Mapa dokumentu Znak1"/>
    <w:basedOn w:val="Domylnaczcionkaakapitu"/>
    <w:uiPriority w:val="99"/>
    <w:semiHidden/>
    <w:rsid w:val="000A64FE"/>
    <w:rPr>
      <w:rFonts w:ascii="Segoe UI" w:hAnsi="Segoe UI" w:cs="Segoe UI" w:hint="default"/>
      <w:sz w:val="16"/>
      <w:szCs w:val="16"/>
    </w:rPr>
  </w:style>
  <w:style w:type="character" w:customStyle="1" w:styleId="normalny1">
    <w:name w:val="normalny1"/>
    <w:rsid w:val="000A64FE"/>
    <w:rPr>
      <w:rFonts w:ascii="Arial" w:hAnsi="Arial" w:cs="Arial" w:hint="default"/>
      <w:b w:val="0"/>
      <w:bCs w:val="0"/>
      <w:color w:val="000000"/>
      <w:sz w:val="16"/>
      <w:szCs w:val="16"/>
    </w:rPr>
  </w:style>
  <w:style w:type="character" w:customStyle="1" w:styleId="postbody">
    <w:name w:val="postbody"/>
    <w:basedOn w:val="Domylnaczcionkaakapitu"/>
    <w:rsid w:val="000A64FE"/>
  </w:style>
  <w:style w:type="character" w:customStyle="1" w:styleId="ZnakZnak10">
    <w:name w:val="Znak Znak10"/>
    <w:rsid w:val="000A64FE"/>
    <w:rPr>
      <w:b/>
      <w:bCs w:val="0"/>
      <w:sz w:val="24"/>
      <w:lang w:val="pl-PL" w:eastAsia="pl-PL" w:bidi="ar-SA"/>
    </w:rPr>
  </w:style>
  <w:style w:type="character" w:customStyle="1" w:styleId="ZnakZnak9">
    <w:name w:val="Znak Znak9"/>
    <w:rsid w:val="000A64FE"/>
    <w:rPr>
      <w:b/>
      <w:bCs w:val="0"/>
      <w:sz w:val="28"/>
      <w:lang w:val="pl-PL" w:eastAsia="pl-PL" w:bidi="ar-SA"/>
    </w:rPr>
  </w:style>
  <w:style w:type="character" w:customStyle="1" w:styleId="ZnakZnak8">
    <w:name w:val="Znak Znak8"/>
    <w:rsid w:val="000A64FE"/>
    <w:rPr>
      <w:sz w:val="24"/>
      <w:lang w:val="pl-PL" w:eastAsia="pl-PL" w:bidi="ar-SA"/>
    </w:rPr>
  </w:style>
  <w:style w:type="character" w:customStyle="1" w:styleId="ZnakZnak7">
    <w:name w:val="Znak Znak7"/>
    <w:rsid w:val="000A64FE"/>
    <w:rPr>
      <w:b/>
      <w:bCs w:val="0"/>
      <w:sz w:val="24"/>
      <w:szCs w:val="24"/>
      <w:lang w:val="pl-PL" w:eastAsia="pl-PL" w:bidi="ar-SA"/>
    </w:rPr>
  </w:style>
  <w:style w:type="character" w:customStyle="1" w:styleId="ZnakZnak6">
    <w:name w:val="Znak Znak6"/>
    <w:locked/>
    <w:rsid w:val="000A64FE"/>
    <w:rPr>
      <w:sz w:val="24"/>
      <w:szCs w:val="24"/>
      <w:lang w:val="pl-PL" w:eastAsia="pl-PL" w:bidi="ar-SA"/>
    </w:rPr>
  </w:style>
  <w:style w:type="character" w:customStyle="1" w:styleId="ZnakZnak5">
    <w:name w:val="Znak Znak5"/>
    <w:locked/>
    <w:rsid w:val="000A64FE"/>
    <w:rPr>
      <w:sz w:val="24"/>
      <w:szCs w:val="24"/>
      <w:lang w:val="pl-PL" w:eastAsia="pl-PL" w:bidi="ar-SA"/>
    </w:rPr>
  </w:style>
  <w:style w:type="character" w:customStyle="1" w:styleId="Heading7Char">
    <w:name w:val="Heading 7 Char"/>
    <w:locked/>
    <w:rsid w:val="000A64FE"/>
    <w:rPr>
      <w:rFonts w:ascii="Times New Roman" w:hAnsi="Times New Roman" w:cs="Times New Roman" w:hint="default"/>
      <w:b/>
      <w:bCs w:val="0"/>
      <w:sz w:val="20"/>
      <w:szCs w:val="20"/>
      <w:lang w:val="x-none" w:eastAsia="pl-PL"/>
    </w:rPr>
  </w:style>
  <w:style w:type="character" w:customStyle="1" w:styleId="BodyTextChar">
    <w:name w:val="Body Text Char"/>
    <w:locked/>
    <w:rsid w:val="000A64FE"/>
    <w:rPr>
      <w:rFonts w:ascii="Times New Roman" w:hAnsi="Times New Roman" w:cs="Times New Roman" w:hint="default"/>
      <w:b/>
      <w:bCs w:val="0"/>
      <w:sz w:val="20"/>
      <w:szCs w:val="20"/>
      <w:lang w:val="x-none" w:eastAsia="pl-PL"/>
    </w:rPr>
  </w:style>
  <w:style w:type="character" w:customStyle="1" w:styleId="BodyTextIndent3Char">
    <w:name w:val="Body Text Indent 3 Char"/>
    <w:locked/>
    <w:rsid w:val="000A64FE"/>
    <w:rPr>
      <w:rFonts w:ascii="Times New Roman" w:hAnsi="Times New Roman" w:cs="Times New Roman" w:hint="default"/>
      <w:sz w:val="20"/>
      <w:szCs w:val="20"/>
      <w:lang w:val="x-none" w:eastAsia="pl-PL"/>
    </w:rPr>
  </w:style>
  <w:style w:type="character" w:customStyle="1" w:styleId="TitleChar">
    <w:name w:val="Title Char"/>
    <w:locked/>
    <w:rsid w:val="000A64FE"/>
    <w:rPr>
      <w:rFonts w:ascii="Times New Roman" w:hAnsi="Times New Roman" w:cs="Times New Roman" w:hint="default"/>
      <w:b/>
      <w:bCs w:val="0"/>
      <w:sz w:val="24"/>
      <w:szCs w:val="24"/>
      <w:lang w:val="x-none" w:eastAsia="pl-PL"/>
    </w:rPr>
  </w:style>
  <w:style w:type="character" w:customStyle="1" w:styleId="HeaderChar">
    <w:name w:val="Header Char"/>
    <w:locked/>
    <w:rsid w:val="000A64FE"/>
    <w:rPr>
      <w:rFonts w:ascii="Times New Roman" w:hAnsi="Times New Roman" w:cs="Times New Roman" w:hint="default"/>
      <w:sz w:val="24"/>
      <w:szCs w:val="24"/>
      <w:lang w:val="x-none" w:eastAsia="pl-PL"/>
    </w:rPr>
  </w:style>
  <w:style w:type="character" w:customStyle="1" w:styleId="FooterChar">
    <w:name w:val="Footer Char"/>
    <w:locked/>
    <w:rsid w:val="000A64FE"/>
    <w:rPr>
      <w:rFonts w:ascii="Times New Roman" w:hAnsi="Times New Roman" w:cs="Times New Roman" w:hint="default"/>
      <w:sz w:val="24"/>
      <w:szCs w:val="24"/>
      <w:lang w:val="x-none" w:eastAsia="pl-PL"/>
    </w:rPr>
  </w:style>
  <w:style w:type="character" w:customStyle="1" w:styleId="BodyTextIndent2Char">
    <w:name w:val="Body Text Indent 2 Char"/>
    <w:locked/>
    <w:rsid w:val="000A64FE"/>
    <w:rPr>
      <w:rFonts w:ascii="Times New Roman" w:hAnsi="Times New Roman" w:cs="Times New Roman" w:hint="default"/>
      <w:sz w:val="24"/>
      <w:szCs w:val="24"/>
      <w:lang w:val="x-none" w:eastAsia="pl-PL"/>
    </w:rPr>
  </w:style>
  <w:style w:type="character" w:customStyle="1" w:styleId="BodyTextIndentChar">
    <w:name w:val="Body Text Indent Char"/>
    <w:locked/>
    <w:rsid w:val="000A64FE"/>
    <w:rPr>
      <w:rFonts w:ascii="Times New Roman" w:hAnsi="Times New Roman" w:cs="Times New Roman" w:hint="default"/>
      <w:sz w:val="24"/>
      <w:szCs w:val="24"/>
      <w:lang w:val="x-none" w:eastAsia="pl-PL"/>
    </w:rPr>
  </w:style>
  <w:style w:type="character" w:customStyle="1" w:styleId="CommentTextChar">
    <w:name w:val="Comment Text Char"/>
    <w:locked/>
    <w:rsid w:val="000A64FE"/>
    <w:rPr>
      <w:rFonts w:ascii="Times New Roman" w:hAnsi="Times New Roman" w:cs="Times New Roman" w:hint="default"/>
      <w:sz w:val="20"/>
      <w:lang w:val="x-none" w:eastAsia="pl-PL"/>
    </w:rPr>
  </w:style>
  <w:style w:type="character" w:customStyle="1" w:styleId="CommentTextChar1">
    <w:name w:val="Comment Text Char1"/>
    <w:locked/>
    <w:rsid w:val="000A64FE"/>
    <w:rPr>
      <w:rFonts w:ascii="Times New Roman" w:hAnsi="Times New Roman" w:cs="Times New Roman" w:hint="default"/>
      <w:sz w:val="20"/>
      <w:szCs w:val="20"/>
    </w:rPr>
  </w:style>
  <w:style w:type="character" w:customStyle="1" w:styleId="CommentTextChar2">
    <w:name w:val="Comment Text Char2"/>
    <w:semiHidden/>
    <w:locked/>
    <w:rsid w:val="000A64FE"/>
    <w:rPr>
      <w:rFonts w:ascii="Times New Roman" w:hAnsi="Times New Roman" w:cs="Times New Roman" w:hint="default"/>
      <w:sz w:val="20"/>
      <w:szCs w:val="20"/>
      <w:lang w:val="x-none" w:eastAsia="pl-PL"/>
    </w:rPr>
  </w:style>
  <w:style w:type="character" w:customStyle="1" w:styleId="ZnakZnak11">
    <w:name w:val="Znak Znak11"/>
    <w:rsid w:val="000A64FE"/>
    <w:rPr>
      <w:b/>
      <w:bCs w:val="0"/>
      <w:sz w:val="28"/>
      <w:lang w:val="pl-PL" w:eastAsia="pl-PL" w:bidi="ar-SA"/>
    </w:rPr>
  </w:style>
  <w:style w:type="character" w:customStyle="1" w:styleId="DocumentMapChar">
    <w:name w:val="Document Map Char"/>
    <w:locked/>
    <w:rsid w:val="000A64FE"/>
    <w:rPr>
      <w:rFonts w:ascii="Tahoma" w:hAnsi="Tahoma" w:cs="Tahoma" w:hint="default"/>
      <w:sz w:val="16"/>
    </w:rPr>
  </w:style>
  <w:style w:type="character" w:customStyle="1" w:styleId="DocumentMapChar1">
    <w:name w:val="Document Map Char1"/>
    <w:locked/>
    <w:rsid w:val="000A64FE"/>
    <w:rPr>
      <w:rFonts w:ascii="Times New Roman" w:hAnsi="Times New Roman" w:cs="Times New Roman" w:hint="default"/>
      <w:sz w:val="2"/>
    </w:rPr>
  </w:style>
  <w:style w:type="character" w:customStyle="1" w:styleId="DocumentMapChar2">
    <w:name w:val="Document Map Char2"/>
    <w:semiHidden/>
    <w:locked/>
    <w:rsid w:val="000A64FE"/>
    <w:rPr>
      <w:rFonts w:ascii="Tahoma" w:hAnsi="Tahoma" w:cs="Tahoma" w:hint="default"/>
      <w:sz w:val="16"/>
      <w:szCs w:val="16"/>
      <w:lang w:val="x-none" w:eastAsia="pl-PL"/>
    </w:rPr>
  </w:style>
  <w:style w:type="character" w:customStyle="1" w:styleId="PlandokumentuZnak">
    <w:name w:val="Plan dokumentu Znak"/>
    <w:locked/>
    <w:rsid w:val="000A64FE"/>
    <w:rPr>
      <w:rFonts w:ascii="Tahoma" w:hAnsi="Tahoma" w:cs="Tahoma" w:hint="default"/>
      <w:sz w:val="16"/>
      <w:szCs w:val="16"/>
      <w:lang w:val="pl-PL" w:eastAsia="pl-PL" w:bidi="ar-SA"/>
    </w:rPr>
  </w:style>
  <w:style w:type="character" w:customStyle="1" w:styleId="ZnakZnak12">
    <w:name w:val="Znak Znak12"/>
    <w:rsid w:val="000A64FE"/>
    <w:rPr>
      <w:b/>
      <w:bCs w:val="0"/>
      <w:sz w:val="24"/>
      <w:lang w:val="pl-PL" w:eastAsia="pl-PL" w:bidi="ar-SA"/>
    </w:rPr>
  </w:style>
  <w:style w:type="character" w:customStyle="1" w:styleId="ZnakZnak21">
    <w:name w:val="Znak Znak21"/>
    <w:rsid w:val="000A64FE"/>
    <w:rPr>
      <w:rFonts w:ascii="Times New Roman" w:eastAsia="Times New Roman" w:hAnsi="Times New Roman" w:cs="Times New Roman" w:hint="default"/>
      <w:szCs w:val="20"/>
      <w:lang w:eastAsia="pl-PL"/>
    </w:rPr>
  </w:style>
  <w:style w:type="character" w:customStyle="1" w:styleId="ZnakZnak20">
    <w:name w:val="Znak Znak20"/>
    <w:rsid w:val="000A64FE"/>
    <w:rPr>
      <w:rFonts w:ascii="Times New Roman" w:eastAsia="Times New Roman" w:hAnsi="Times New Roman" w:cs="Times New Roman" w:hint="default"/>
      <w:b/>
      <w:bCs w:val="0"/>
      <w:sz w:val="36"/>
      <w:szCs w:val="20"/>
      <w:lang w:eastAsia="pl-PL"/>
    </w:rPr>
  </w:style>
  <w:style w:type="character" w:customStyle="1" w:styleId="ZnakZnak19">
    <w:name w:val="Znak Znak19"/>
    <w:rsid w:val="000A64FE"/>
    <w:rPr>
      <w:rFonts w:ascii="Arial" w:eastAsia="Times New Roman" w:hAnsi="Arial" w:cs="Arial" w:hint="default"/>
      <w:b/>
      <w:bCs/>
      <w:sz w:val="26"/>
      <w:szCs w:val="26"/>
      <w:lang w:eastAsia="pl-PL"/>
    </w:rPr>
  </w:style>
  <w:style w:type="character" w:customStyle="1" w:styleId="ZnakZnak18">
    <w:name w:val="Znak Znak18"/>
    <w:rsid w:val="000A64FE"/>
    <w:rPr>
      <w:rFonts w:ascii="Times New Roman" w:eastAsia="Times New Roman" w:hAnsi="Times New Roman" w:cs="Times New Roman" w:hint="default"/>
      <w:b/>
      <w:bCs w:val="0"/>
      <w:szCs w:val="20"/>
      <w:lang w:eastAsia="pl-PL"/>
    </w:rPr>
  </w:style>
  <w:style w:type="character" w:customStyle="1" w:styleId="ZnakZnak17">
    <w:name w:val="Znak Znak17"/>
    <w:rsid w:val="000A64FE"/>
    <w:rPr>
      <w:rFonts w:ascii="Times New Roman" w:eastAsia="Times New Roman" w:hAnsi="Times New Roman" w:cs="Times New Roman" w:hint="default"/>
      <w:b/>
      <w:bCs w:val="0"/>
      <w:sz w:val="28"/>
      <w:szCs w:val="20"/>
      <w:lang w:eastAsia="pl-PL"/>
    </w:rPr>
  </w:style>
  <w:style w:type="character" w:customStyle="1" w:styleId="ZnakZnak16">
    <w:name w:val="Znak Znak16"/>
    <w:rsid w:val="000A64FE"/>
    <w:rPr>
      <w:rFonts w:ascii="Times New Roman" w:eastAsia="Times New Roman" w:hAnsi="Times New Roman" w:cs="Times New Roman" w:hint="default"/>
      <w:b/>
      <w:bCs w:val="0"/>
      <w:szCs w:val="20"/>
      <w:lang w:eastAsia="pl-PL"/>
    </w:rPr>
  </w:style>
  <w:style w:type="character" w:customStyle="1" w:styleId="ZnakZnak15">
    <w:name w:val="Znak Znak15"/>
    <w:rsid w:val="000A64FE"/>
    <w:rPr>
      <w:rFonts w:ascii="Times New Roman" w:eastAsia="Times New Roman" w:hAnsi="Times New Roman" w:cs="Times New Roman" w:hint="default"/>
      <w:b/>
      <w:bCs w:val="0"/>
      <w:szCs w:val="20"/>
      <w:lang w:eastAsia="pl-PL"/>
    </w:rPr>
  </w:style>
  <w:style w:type="character" w:customStyle="1" w:styleId="ZnakZnak14">
    <w:name w:val="Znak Znak14"/>
    <w:rsid w:val="000A64FE"/>
    <w:rPr>
      <w:rFonts w:ascii="Times New Roman" w:eastAsia="Times New Roman" w:hAnsi="Times New Roman" w:cs="Times New Roman" w:hint="default"/>
      <w:b/>
      <w:bCs w:val="0"/>
      <w:szCs w:val="20"/>
      <w:u w:val="single"/>
      <w:lang w:eastAsia="pl-PL"/>
    </w:rPr>
  </w:style>
  <w:style w:type="character" w:customStyle="1" w:styleId="ZnakZnak13">
    <w:name w:val="Znak Znak13"/>
    <w:rsid w:val="000A64FE"/>
    <w:rPr>
      <w:rFonts w:ascii="Times New Roman" w:eastAsia="Times New Roman" w:hAnsi="Times New Roman" w:cs="Times New Roman" w:hint="default"/>
      <w:szCs w:val="20"/>
      <w:lang w:eastAsia="pl-PL"/>
    </w:rPr>
  </w:style>
  <w:style w:type="character" w:customStyle="1" w:styleId="WW8Num4z0">
    <w:name w:val="WW8Num4z0"/>
    <w:rsid w:val="000A64FE"/>
    <w:rPr>
      <w:rFonts w:ascii="Wingdings 2" w:hAnsi="Wingdings 2" w:cs="OpenSymbol" w:hint="default"/>
    </w:rPr>
  </w:style>
  <w:style w:type="character" w:customStyle="1" w:styleId="WW8Num1z0">
    <w:name w:val="WW8Num1z0"/>
    <w:rsid w:val="000A64FE"/>
    <w:rPr>
      <w:b w:val="0"/>
      <w:bCs w:val="0"/>
    </w:rPr>
  </w:style>
  <w:style w:type="character" w:customStyle="1" w:styleId="WW8Num1z1">
    <w:name w:val="WW8Num1z1"/>
    <w:rsid w:val="000A64FE"/>
  </w:style>
  <w:style w:type="character" w:customStyle="1" w:styleId="WW8Num1z2">
    <w:name w:val="WW8Num1z2"/>
    <w:rsid w:val="000A64FE"/>
  </w:style>
  <w:style w:type="character" w:customStyle="1" w:styleId="WW8Num1z3">
    <w:name w:val="WW8Num1z3"/>
    <w:rsid w:val="000A64FE"/>
  </w:style>
  <w:style w:type="character" w:customStyle="1" w:styleId="WW8Num1z4">
    <w:name w:val="WW8Num1z4"/>
    <w:rsid w:val="000A64FE"/>
  </w:style>
  <w:style w:type="character" w:customStyle="1" w:styleId="WW8Num1z5">
    <w:name w:val="WW8Num1z5"/>
    <w:rsid w:val="000A64FE"/>
  </w:style>
  <w:style w:type="character" w:customStyle="1" w:styleId="WW8Num1z6">
    <w:name w:val="WW8Num1z6"/>
    <w:rsid w:val="000A64FE"/>
  </w:style>
  <w:style w:type="character" w:customStyle="1" w:styleId="WW8Num1z7">
    <w:name w:val="WW8Num1z7"/>
    <w:rsid w:val="000A64FE"/>
  </w:style>
  <w:style w:type="character" w:customStyle="1" w:styleId="WW8Num1z8">
    <w:name w:val="WW8Num1z8"/>
    <w:rsid w:val="000A64FE"/>
  </w:style>
  <w:style w:type="character" w:customStyle="1" w:styleId="WW8Num2z0">
    <w:name w:val="WW8Num2z0"/>
    <w:rsid w:val="000A64FE"/>
    <w:rPr>
      <w:rFonts w:ascii="Times New Roman" w:hAnsi="Times New Roman" w:cs="Times New Roman" w:hint="default"/>
    </w:rPr>
  </w:style>
  <w:style w:type="character" w:customStyle="1" w:styleId="WW8Num2z1">
    <w:name w:val="WW8Num2z1"/>
    <w:rsid w:val="000A64FE"/>
    <w:rPr>
      <w:rFonts w:ascii="Times New Roman" w:eastAsia="Times New Roman" w:hAnsi="Times New Roman" w:cs="Arial" w:hint="default"/>
      <w:bCs/>
      <w:sz w:val="22"/>
      <w:szCs w:val="22"/>
    </w:rPr>
  </w:style>
  <w:style w:type="character" w:customStyle="1" w:styleId="WW8Num3z0">
    <w:name w:val="WW8Num3z0"/>
    <w:rsid w:val="000A64FE"/>
  </w:style>
  <w:style w:type="character" w:customStyle="1" w:styleId="WW8Num3z1">
    <w:name w:val="WW8Num3z1"/>
    <w:rsid w:val="000A64FE"/>
  </w:style>
  <w:style w:type="character" w:customStyle="1" w:styleId="WW8Num3z2">
    <w:name w:val="WW8Num3z2"/>
    <w:rsid w:val="000A64FE"/>
  </w:style>
  <w:style w:type="character" w:customStyle="1" w:styleId="WW8Num3z3">
    <w:name w:val="WW8Num3z3"/>
    <w:rsid w:val="000A64FE"/>
  </w:style>
  <w:style w:type="character" w:customStyle="1" w:styleId="WW8Num3z4">
    <w:name w:val="WW8Num3z4"/>
    <w:rsid w:val="000A64FE"/>
  </w:style>
  <w:style w:type="character" w:customStyle="1" w:styleId="WW8Num3z5">
    <w:name w:val="WW8Num3z5"/>
    <w:rsid w:val="000A64FE"/>
  </w:style>
  <w:style w:type="character" w:customStyle="1" w:styleId="WW8Num3z6">
    <w:name w:val="WW8Num3z6"/>
    <w:rsid w:val="000A64FE"/>
  </w:style>
  <w:style w:type="character" w:customStyle="1" w:styleId="WW8Num3z7">
    <w:name w:val="WW8Num3z7"/>
    <w:rsid w:val="000A64FE"/>
  </w:style>
  <w:style w:type="character" w:customStyle="1" w:styleId="WW8Num3z8">
    <w:name w:val="WW8Num3z8"/>
    <w:rsid w:val="000A64FE"/>
  </w:style>
  <w:style w:type="character" w:customStyle="1" w:styleId="WW8Num4z1">
    <w:name w:val="WW8Num4z1"/>
    <w:rsid w:val="000A64FE"/>
  </w:style>
  <w:style w:type="character" w:customStyle="1" w:styleId="WW8Num4z2">
    <w:name w:val="WW8Num4z2"/>
    <w:rsid w:val="000A64FE"/>
  </w:style>
  <w:style w:type="character" w:customStyle="1" w:styleId="WW8Num4z3">
    <w:name w:val="WW8Num4z3"/>
    <w:rsid w:val="000A64FE"/>
  </w:style>
  <w:style w:type="character" w:customStyle="1" w:styleId="WW8Num4z4">
    <w:name w:val="WW8Num4z4"/>
    <w:rsid w:val="000A64FE"/>
  </w:style>
  <w:style w:type="character" w:customStyle="1" w:styleId="WW8Num4z5">
    <w:name w:val="WW8Num4z5"/>
    <w:rsid w:val="000A64FE"/>
  </w:style>
  <w:style w:type="character" w:customStyle="1" w:styleId="WW8Num4z6">
    <w:name w:val="WW8Num4z6"/>
    <w:rsid w:val="000A64FE"/>
  </w:style>
  <w:style w:type="character" w:customStyle="1" w:styleId="WW8Num4z7">
    <w:name w:val="WW8Num4z7"/>
    <w:rsid w:val="000A64FE"/>
  </w:style>
  <w:style w:type="character" w:customStyle="1" w:styleId="WW8Num4z8">
    <w:name w:val="WW8Num4z8"/>
    <w:rsid w:val="000A64FE"/>
  </w:style>
  <w:style w:type="character" w:customStyle="1" w:styleId="WW8Num5z0">
    <w:name w:val="WW8Num5z0"/>
    <w:rsid w:val="000A64FE"/>
  </w:style>
  <w:style w:type="character" w:customStyle="1" w:styleId="WW8Num5z1">
    <w:name w:val="WW8Num5z1"/>
    <w:rsid w:val="000A64FE"/>
  </w:style>
  <w:style w:type="character" w:customStyle="1" w:styleId="WW8Num5z2">
    <w:name w:val="WW8Num5z2"/>
    <w:rsid w:val="000A64FE"/>
  </w:style>
  <w:style w:type="character" w:customStyle="1" w:styleId="WW8Num5z3">
    <w:name w:val="WW8Num5z3"/>
    <w:rsid w:val="000A64FE"/>
  </w:style>
  <w:style w:type="character" w:customStyle="1" w:styleId="WW8Num5z4">
    <w:name w:val="WW8Num5z4"/>
    <w:rsid w:val="000A64FE"/>
  </w:style>
  <w:style w:type="character" w:customStyle="1" w:styleId="WW8Num5z5">
    <w:name w:val="WW8Num5z5"/>
    <w:rsid w:val="000A64FE"/>
  </w:style>
  <w:style w:type="character" w:customStyle="1" w:styleId="WW8Num5z6">
    <w:name w:val="WW8Num5z6"/>
    <w:rsid w:val="000A64FE"/>
  </w:style>
  <w:style w:type="character" w:customStyle="1" w:styleId="WW8Num5z7">
    <w:name w:val="WW8Num5z7"/>
    <w:rsid w:val="000A64FE"/>
  </w:style>
  <w:style w:type="character" w:customStyle="1" w:styleId="WW8Num5z8">
    <w:name w:val="WW8Num5z8"/>
    <w:rsid w:val="000A64FE"/>
  </w:style>
  <w:style w:type="character" w:customStyle="1" w:styleId="WW8Num6z0">
    <w:name w:val="WW8Num6z0"/>
    <w:rsid w:val="000A64FE"/>
    <w:rPr>
      <w:rFonts w:ascii="Times New Roman" w:hAnsi="Times New Roman" w:cs="Times New Roman" w:hint="default"/>
    </w:rPr>
  </w:style>
  <w:style w:type="character" w:customStyle="1" w:styleId="WW8Num6z4">
    <w:name w:val="WW8Num6z4"/>
    <w:rsid w:val="000A64FE"/>
    <w:rPr>
      <w:rFonts w:ascii="Times New Roman" w:eastAsia="Times New Roman" w:hAnsi="Times New Roman" w:cs="Arial" w:hint="default"/>
      <w:sz w:val="22"/>
      <w:szCs w:val="22"/>
    </w:rPr>
  </w:style>
  <w:style w:type="character" w:customStyle="1" w:styleId="WW8Num7z0">
    <w:name w:val="WW8Num7z0"/>
    <w:rsid w:val="000A64FE"/>
    <w:rPr>
      <w:rFonts w:ascii="Times New Roman" w:hAnsi="Times New Roman" w:cs="Times New Roman" w:hint="default"/>
    </w:rPr>
  </w:style>
  <w:style w:type="character" w:customStyle="1" w:styleId="WW8Num7z1">
    <w:name w:val="WW8Num7z1"/>
    <w:rsid w:val="000A64FE"/>
    <w:rPr>
      <w:rFonts w:ascii="Times New Roman" w:hAnsi="Times New Roman" w:cs="Times New Roman" w:hint="default"/>
      <w:sz w:val="22"/>
      <w:szCs w:val="22"/>
    </w:rPr>
  </w:style>
  <w:style w:type="character" w:customStyle="1" w:styleId="WW8Num8z0">
    <w:name w:val="WW8Num8z0"/>
    <w:rsid w:val="000A64FE"/>
    <w:rPr>
      <w:rFonts w:ascii="Times New Roman" w:hAnsi="Times New Roman" w:cs="Times New Roman" w:hint="default"/>
      <w:sz w:val="22"/>
      <w:szCs w:val="22"/>
    </w:rPr>
  </w:style>
  <w:style w:type="character" w:customStyle="1" w:styleId="WW8Num8z1">
    <w:name w:val="WW8Num8z1"/>
    <w:rsid w:val="000A64FE"/>
    <w:rPr>
      <w:rFonts w:ascii="Times New Roman" w:hAnsi="Times New Roman" w:cs="Times New Roman" w:hint="default"/>
    </w:rPr>
  </w:style>
  <w:style w:type="character" w:customStyle="1" w:styleId="WW8Num9z0">
    <w:name w:val="WW8Num9z0"/>
    <w:rsid w:val="000A64FE"/>
    <w:rPr>
      <w:rFonts w:ascii="Times New Roman" w:hAnsi="Times New Roman" w:cs="Times New Roman" w:hint="default"/>
      <w:color w:val="auto"/>
      <w:sz w:val="22"/>
      <w:szCs w:val="22"/>
    </w:rPr>
  </w:style>
  <w:style w:type="character" w:customStyle="1" w:styleId="WW8Num9z1">
    <w:name w:val="WW8Num9z1"/>
    <w:rsid w:val="000A64FE"/>
    <w:rPr>
      <w:rFonts w:ascii="Times New Roman" w:hAnsi="Times New Roman" w:cs="Times New Roman" w:hint="default"/>
    </w:rPr>
  </w:style>
  <w:style w:type="character" w:customStyle="1" w:styleId="WW8Num10z0">
    <w:name w:val="WW8Num10z0"/>
    <w:rsid w:val="000A64FE"/>
    <w:rPr>
      <w:b w:val="0"/>
      <w:bCs w:val="0"/>
      <w:sz w:val="24"/>
      <w:szCs w:val="24"/>
    </w:rPr>
  </w:style>
  <w:style w:type="character" w:customStyle="1" w:styleId="WW8Num10z1">
    <w:name w:val="WW8Num10z1"/>
    <w:rsid w:val="000A64FE"/>
    <w:rPr>
      <w:b w:val="0"/>
      <w:bCs w:val="0"/>
      <w:sz w:val="22"/>
      <w:szCs w:val="22"/>
    </w:rPr>
  </w:style>
  <w:style w:type="character" w:customStyle="1" w:styleId="WW8Num10z2">
    <w:name w:val="WW8Num10z2"/>
    <w:rsid w:val="000A64FE"/>
    <w:rPr>
      <w:rFonts w:ascii="Times New Roman" w:hAnsi="Times New Roman" w:cs="Times New Roman" w:hint="default"/>
    </w:rPr>
  </w:style>
  <w:style w:type="character" w:customStyle="1" w:styleId="WW8Num10z3">
    <w:name w:val="WW8Num10z3"/>
    <w:rsid w:val="000A64FE"/>
  </w:style>
  <w:style w:type="character" w:customStyle="1" w:styleId="WW8Num10z4">
    <w:name w:val="WW8Num10z4"/>
    <w:rsid w:val="000A64FE"/>
  </w:style>
  <w:style w:type="character" w:customStyle="1" w:styleId="WW8Num10z5">
    <w:name w:val="WW8Num10z5"/>
    <w:rsid w:val="000A64FE"/>
  </w:style>
  <w:style w:type="character" w:customStyle="1" w:styleId="WW8Num10z6">
    <w:name w:val="WW8Num10z6"/>
    <w:rsid w:val="000A64FE"/>
  </w:style>
  <w:style w:type="character" w:customStyle="1" w:styleId="WW8Num10z7">
    <w:name w:val="WW8Num10z7"/>
    <w:rsid w:val="000A64FE"/>
  </w:style>
  <w:style w:type="character" w:customStyle="1" w:styleId="WW8Num10z8">
    <w:name w:val="WW8Num10z8"/>
    <w:rsid w:val="000A64FE"/>
  </w:style>
  <w:style w:type="character" w:customStyle="1" w:styleId="WW8Num11z0">
    <w:name w:val="WW8Num11z0"/>
    <w:rsid w:val="000A64FE"/>
    <w:rPr>
      <w:rFonts w:ascii="Times New Roman" w:hAnsi="Times New Roman" w:cs="Times New Roman" w:hint="default"/>
      <w:b w:val="0"/>
      <w:bCs w:val="0"/>
      <w:i w:val="0"/>
      <w:iCs w:val="0"/>
      <w:sz w:val="22"/>
      <w:szCs w:val="22"/>
    </w:rPr>
  </w:style>
  <w:style w:type="character" w:customStyle="1" w:styleId="WW8Num11z1">
    <w:name w:val="WW8Num11z1"/>
    <w:rsid w:val="000A64FE"/>
    <w:rPr>
      <w:rFonts w:ascii="Times New Roman" w:hAnsi="Times New Roman" w:cs="Times New Roman" w:hint="default"/>
    </w:rPr>
  </w:style>
  <w:style w:type="character" w:customStyle="1" w:styleId="WW8Num12z0">
    <w:name w:val="WW8Num12z0"/>
    <w:rsid w:val="000A64FE"/>
  </w:style>
  <w:style w:type="character" w:customStyle="1" w:styleId="WW8Num12z2">
    <w:name w:val="WW8Num12z2"/>
    <w:rsid w:val="000A64FE"/>
  </w:style>
  <w:style w:type="character" w:customStyle="1" w:styleId="WW8Num12z3">
    <w:name w:val="WW8Num12z3"/>
    <w:rsid w:val="000A64FE"/>
  </w:style>
  <w:style w:type="character" w:customStyle="1" w:styleId="WW8Num12z4">
    <w:name w:val="WW8Num12z4"/>
    <w:rsid w:val="000A64FE"/>
  </w:style>
  <w:style w:type="character" w:customStyle="1" w:styleId="WW8Num12z5">
    <w:name w:val="WW8Num12z5"/>
    <w:rsid w:val="000A64FE"/>
  </w:style>
  <w:style w:type="character" w:customStyle="1" w:styleId="WW8Num12z6">
    <w:name w:val="WW8Num12z6"/>
    <w:rsid w:val="000A64FE"/>
  </w:style>
  <w:style w:type="character" w:customStyle="1" w:styleId="WW8Num12z7">
    <w:name w:val="WW8Num12z7"/>
    <w:rsid w:val="000A64FE"/>
  </w:style>
  <w:style w:type="character" w:customStyle="1" w:styleId="WW8Num12z8">
    <w:name w:val="WW8Num12z8"/>
    <w:rsid w:val="000A64FE"/>
  </w:style>
  <w:style w:type="character" w:customStyle="1" w:styleId="WW8Num13z0">
    <w:name w:val="WW8Num13z0"/>
    <w:rsid w:val="000A64FE"/>
    <w:rPr>
      <w:sz w:val="22"/>
      <w:szCs w:val="22"/>
    </w:rPr>
  </w:style>
  <w:style w:type="character" w:customStyle="1" w:styleId="WW8Num13z1">
    <w:name w:val="WW8Num13z1"/>
    <w:rsid w:val="000A64FE"/>
  </w:style>
  <w:style w:type="character" w:customStyle="1" w:styleId="WW8Num13z2">
    <w:name w:val="WW8Num13z2"/>
    <w:rsid w:val="000A64FE"/>
  </w:style>
  <w:style w:type="character" w:customStyle="1" w:styleId="WW8Num13z3">
    <w:name w:val="WW8Num13z3"/>
    <w:rsid w:val="000A64FE"/>
  </w:style>
  <w:style w:type="character" w:customStyle="1" w:styleId="WW8Num13z4">
    <w:name w:val="WW8Num13z4"/>
    <w:rsid w:val="000A64FE"/>
  </w:style>
  <w:style w:type="character" w:customStyle="1" w:styleId="WW8Num13z5">
    <w:name w:val="WW8Num13z5"/>
    <w:rsid w:val="000A64FE"/>
  </w:style>
  <w:style w:type="character" w:customStyle="1" w:styleId="WW8Num13z6">
    <w:name w:val="WW8Num13z6"/>
    <w:rsid w:val="000A64FE"/>
  </w:style>
  <w:style w:type="character" w:customStyle="1" w:styleId="WW8Num13z7">
    <w:name w:val="WW8Num13z7"/>
    <w:rsid w:val="000A64FE"/>
  </w:style>
  <w:style w:type="character" w:customStyle="1" w:styleId="WW8Num13z8">
    <w:name w:val="WW8Num13z8"/>
    <w:rsid w:val="000A64FE"/>
  </w:style>
  <w:style w:type="character" w:customStyle="1" w:styleId="WW8Num14z0">
    <w:name w:val="WW8Num14z0"/>
    <w:rsid w:val="000A64FE"/>
    <w:rPr>
      <w:sz w:val="22"/>
      <w:szCs w:val="22"/>
    </w:rPr>
  </w:style>
  <w:style w:type="character" w:customStyle="1" w:styleId="WW8Num14z1">
    <w:name w:val="WW8Num14z1"/>
    <w:rsid w:val="000A64FE"/>
  </w:style>
  <w:style w:type="character" w:customStyle="1" w:styleId="WW8Num14z2">
    <w:name w:val="WW8Num14z2"/>
    <w:rsid w:val="000A64FE"/>
  </w:style>
  <w:style w:type="character" w:customStyle="1" w:styleId="WW8Num14z3">
    <w:name w:val="WW8Num14z3"/>
    <w:rsid w:val="000A64FE"/>
  </w:style>
  <w:style w:type="character" w:customStyle="1" w:styleId="WW8Num14z4">
    <w:name w:val="WW8Num14z4"/>
    <w:rsid w:val="000A64FE"/>
  </w:style>
  <w:style w:type="character" w:customStyle="1" w:styleId="WW8Num14z5">
    <w:name w:val="WW8Num14z5"/>
    <w:rsid w:val="000A64FE"/>
  </w:style>
  <w:style w:type="character" w:customStyle="1" w:styleId="WW8Num14z6">
    <w:name w:val="WW8Num14z6"/>
    <w:rsid w:val="000A64FE"/>
  </w:style>
  <w:style w:type="character" w:customStyle="1" w:styleId="WW8Num14z7">
    <w:name w:val="WW8Num14z7"/>
    <w:rsid w:val="000A64FE"/>
  </w:style>
  <w:style w:type="character" w:customStyle="1" w:styleId="WW8Num14z8">
    <w:name w:val="WW8Num14z8"/>
    <w:rsid w:val="000A64FE"/>
  </w:style>
  <w:style w:type="character" w:customStyle="1" w:styleId="WW8Num15z0">
    <w:name w:val="WW8Num15z0"/>
    <w:rsid w:val="000A64FE"/>
    <w:rPr>
      <w:rFonts w:ascii="Times New Roman" w:hAnsi="Times New Roman" w:cs="Times New Roman" w:hint="default"/>
      <w:sz w:val="22"/>
      <w:szCs w:val="22"/>
    </w:rPr>
  </w:style>
  <w:style w:type="character" w:customStyle="1" w:styleId="WW8Num16z0">
    <w:name w:val="WW8Num16z0"/>
    <w:rsid w:val="000A64FE"/>
    <w:rPr>
      <w:rFonts w:ascii="Times New Roman" w:hAnsi="Times New Roman" w:cs="Times New Roman" w:hint="default"/>
      <w:sz w:val="22"/>
      <w:szCs w:val="22"/>
    </w:rPr>
  </w:style>
  <w:style w:type="character" w:customStyle="1" w:styleId="WW8Num17z0">
    <w:name w:val="WW8Num17z0"/>
    <w:rsid w:val="000A64FE"/>
    <w:rPr>
      <w:rFonts w:ascii="Times New Roman" w:hAnsi="Times New Roman" w:cs="Times New Roman" w:hint="default"/>
      <w:sz w:val="22"/>
      <w:szCs w:val="22"/>
    </w:rPr>
  </w:style>
  <w:style w:type="character" w:customStyle="1" w:styleId="WW8Num18z0">
    <w:name w:val="WW8Num18z0"/>
    <w:rsid w:val="000A64FE"/>
    <w:rPr>
      <w:rFonts w:ascii="Times New Roman" w:hAnsi="Times New Roman" w:cs="Times New Roman" w:hint="default"/>
      <w:sz w:val="22"/>
      <w:szCs w:val="22"/>
    </w:rPr>
  </w:style>
  <w:style w:type="character" w:customStyle="1" w:styleId="WW8Num19z0">
    <w:name w:val="WW8Num19z0"/>
    <w:rsid w:val="000A64FE"/>
    <w:rPr>
      <w:rFonts w:ascii="Times New Roman" w:hAnsi="Times New Roman" w:cs="Times New Roman" w:hint="default"/>
      <w:b w:val="0"/>
      <w:bCs w:val="0"/>
      <w:color w:val="auto"/>
      <w:sz w:val="22"/>
      <w:szCs w:val="22"/>
    </w:rPr>
  </w:style>
  <w:style w:type="character" w:customStyle="1" w:styleId="WW8Num19z1">
    <w:name w:val="WW8Num19z1"/>
    <w:rsid w:val="000A64FE"/>
    <w:rPr>
      <w:rFonts w:ascii="Times New Roman" w:hAnsi="Times New Roman" w:cs="Times New Roman" w:hint="default"/>
      <w:b w:val="0"/>
      <w:bCs w:val="0"/>
      <w:color w:val="000000"/>
    </w:rPr>
  </w:style>
  <w:style w:type="character" w:customStyle="1" w:styleId="WW8Num19z2">
    <w:name w:val="WW8Num19z2"/>
    <w:rsid w:val="000A64FE"/>
    <w:rPr>
      <w:rFonts w:ascii="Times New Roman" w:hAnsi="Times New Roman" w:cs="Times New Roman" w:hint="default"/>
      <w:b w:val="0"/>
      <w:bCs w:val="0"/>
      <w:i w:val="0"/>
      <w:iCs w:val="0"/>
      <w:color w:val="000000"/>
      <w:sz w:val="24"/>
      <w:szCs w:val="24"/>
    </w:rPr>
  </w:style>
  <w:style w:type="character" w:customStyle="1" w:styleId="WW8Num19z4">
    <w:name w:val="WW8Num19z4"/>
    <w:rsid w:val="000A64FE"/>
    <w:rPr>
      <w:rFonts w:ascii="Times New Roman" w:hAnsi="Times New Roman" w:cs="Times New Roman" w:hint="default"/>
    </w:rPr>
  </w:style>
  <w:style w:type="character" w:customStyle="1" w:styleId="WW8Num20z0">
    <w:name w:val="WW8Num20z0"/>
    <w:rsid w:val="000A64FE"/>
    <w:rPr>
      <w:rFonts w:ascii="Times New Roman" w:hAnsi="Times New Roman" w:cs="Times New Roman" w:hint="default"/>
    </w:rPr>
  </w:style>
  <w:style w:type="character" w:customStyle="1" w:styleId="WW8Num20z1">
    <w:name w:val="WW8Num20z1"/>
    <w:rsid w:val="000A64FE"/>
    <w:rPr>
      <w:rFonts w:ascii="Times New Roman" w:hAnsi="Times New Roman" w:cs="Times New Roman" w:hint="default"/>
      <w:color w:val="auto"/>
    </w:rPr>
  </w:style>
  <w:style w:type="character" w:customStyle="1" w:styleId="WW8Num21z0">
    <w:name w:val="WW8Num21z0"/>
    <w:rsid w:val="000A64FE"/>
    <w:rPr>
      <w:i w:val="0"/>
      <w:iCs w:val="0"/>
      <w:sz w:val="22"/>
      <w:szCs w:val="22"/>
    </w:rPr>
  </w:style>
  <w:style w:type="character" w:customStyle="1" w:styleId="WW8Num21z1">
    <w:name w:val="WW8Num21z1"/>
    <w:rsid w:val="000A64FE"/>
  </w:style>
  <w:style w:type="character" w:customStyle="1" w:styleId="WW8Num21z2">
    <w:name w:val="WW8Num21z2"/>
    <w:rsid w:val="000A64FE"/>
  </w:style>
  <w:style w:type="character" w:customStyle="1" w:styleId="WW8Num21z3">
    <w:name w:val="WW8Num21z3"/>
    <w:rsid w:val="000A64FE"/>
  </w:style>
  <w:style w:type="character" w:customStyle="1" w:styleId="WW8Num21z4">
    <w:name w:val="WW8Num21z4"/>
    <w:rsid w:val="000A64FE"/>
  </w:style>
  <w:style w:type="character" w:customStyle="1" w:styleId="WW8Num21z5">
    <w:name w:val="WW8Num21z5"/>
    <w:rsid w:val="000A64FE"/>
  </w:style>
  <w:style w:type="character" w:customStyle="1" w:styleId="WW8Num21z6">
    <w:name w:val="WW8Num21z6"/>
    <w:rsid w:val="000A64FE"/>
  </w:style>
  <w:style w:type="character" w:customStyle="1" w:styleId="WW8Num21z7">
    <w:name w:val="WW8Num21z7"/>
    <w:rsid w:val="000A64FE"/>
  </w:style>
  <w:style w:type="character" w:customStyle="1" w:styleId="WW8Num21z8">
    <w:name w:val="WW8Num21z8"/>
    <w:rsid w:val="000A64FE"/>
  </w:style>
  <w:style w:type="character" w:customStyle="1" w:styleId="WW8Num22z0">
    <w:name w:val="WW8Num22z0"/>
    <w:rsid w:val="000A64FE"/>
    <w:rPr>
      <w:rFonts w:ascii="Times New Roman" w:hAnsi="Times New Roman" w:cs="Times New Roman" w:hint="default"/>
      <w:bCs/>
      <w:sz w:val="22"/>
      <w:szCs w:val="22"/>
    </w:rPr>
  </w:style>
  <w:style w:type="character" w:customStyle="1" w:styleId="WW8Num23z0">
    <w:name w:val="WW8Num23z0"/>
    <w:rsid w:val="000A64FE"/>
    <w:rPr>
      <w:sz w:val="22"/>
      <w:szCs w:val="22"/>
    </w:rPr>
  </w:style>
  <w:style w:type="character" w:customStyle="1" w:styleId="WW8Num23z1">
    <w:name w:val="WW8Num23z1"/>
    <w:rsid w:val="000A64FE"/>
  </w:style>
  <w:style w:type="character" w:customStyle="1" w:styleId="WW8Num23z2">
    <w:name w:val="WW8Num23z2"/>
    <w:rsid w:val="000A64FE"/>
  </w:style>
  <w:style w:type="character" w:customStyle="1" w:styleId="WW8Num23z3">
    <w:name w:val="WW8Num23z3"/>
    <w:rsid w:val="000A64FE"/>
  </w:style>
  <w:style w:type="character" w:customStyle="1" w:styleId="WW8Num23z4">
    <w:name w:val="WW8Num23z4"/>
    <w:rsid w:val="000A64FE"/>
  </w:style>
  <w:style w:type="character" w:customStyle="1" w:styleId="WW8Num23z5">
    <w:name w:val="WW8Num23z5"/>
    <w:rsid w:val="000A64FE"/>
  </w:style>
  <w:style w:type="character" w:customStyle="1" w:styleId="WW8Num23z6">
    <w:name w:val="WW8Num23z6"/>
    <w:rsid w:val="000A64FE"/>
  </w:style>
  <w:style w:type="character" w:customStyle="1" w:styleId="WW8Num23z7">
    <w:name w:val="WW8Num23z7"/>
    <w:rsid w:val="000A64FE"/>
  </w:style>
  <w:style w:type="character" w:customStyle="1" w:styleId="WW8Num23z8">
    <w:name w:val="WW8Num23z8"/>
    <w:rsid w:val="000A64FE"/>
  </w:style>
  <w:style w:type="character" w:customStyle="1" w:styleId="WW8Num24z0">
    <w:name w:val="WW8Num24z0"/>
    <w:rsid w:val="000A64FE"/>
    <w:rPr>
      <w:color w:val="auto"/>
      <w:sz w:val="22"/>
      <w:szCs w:val="22"/>
    </w:rPr>
  </w:style>
  <w:style w:type="character" w:customStyle="1" w:styleId="WW8Num24z1">
    <w:name w:val="WW8Num24z1"/>
    <w:rsid w:val="000A64FE"/>
  </w:style>
  <w:style w:type="character" w:customStyle="1" w:styleId="WW8Num24z2">
    <w:name w:val="WW8Num24z2"/>
    <w:rsid w:val="000A64FE"/>
  </w:style>
  <w:style w:type="character" w:customStyle="1" w:styleId="WW8Num24z3">
    <w:name w:val="WW8Num24z3"/>
    <w:rsid w:val="000A64FE"/>
  </w:style>
  <w:style w:type="character" w:customStyle="1" w:styleId="WW8Num24z4">
    <w:name w:val="WW8Num24z4"/>
    <w:rsid w:val="000A64FE"/>
  </w:style>
  <w:style w:type="character" w:customStyle="1" w:styleId="WW8Num24z5">
    <w:name w:val="WW8Num24z5"/>
    <w:rsid w:val="000A64FE"/>
  </w:style>
  <w:style w:type="character" w:customStyle="1" w:styleId="WW8Num24z6">
    <w:name w:val="WW8Num24z6"/>
    <w:rsid w:val="000A64FE"/>
  </w:style>
  <w:style w:type="character" w:customStyle="1" w:styleId="WW8Num24z7">
    <w:name w:val="WW8Num24z7"/>
    <w:rsid w:val="000A64FE"/>
  </w:style>
  <w:style w:type="character" w:customStyle="1" w:styleId="WW8Num24z8">
    <w:name w:val="WW8Num24z8"/>
    <w:rsid w:val="000A64FE"/>
  </w:style>
  <w:style w:type="character" w:customStyle="1" w:styleId="WW8Num25z0">
    <w:name w:val="WW8Num25z0"/>
    <w:rsid w:val="000A64FE"/>
    <w:rPr>
      <w:i w:val="0"/>
      <w:iCs w:val="0"/>
      <w:sz w:val="22"/>
      <w:szCs w:val="22"/>
    </w:rPr>
  </w:style>
  <w:style w:type="character" w:customStyle="1" w:styleId="WW8Num25z1">
    <w:name w:val="WW8Num25z1"/>
    <w:rsid w:val="000A64FE"/>
  </w:style>
  <w:style w:type="character" w:customStyle="1" w:styleId="WW8Num25z2">
    <w:name w:val="WW8Num25z2"/>
    <w:rsid w:val="000A64FE"/>
  </w:style>
  <w:style w:type="character" w:customStyle="1" w:styleId="WW8Num25z3">
    <w:name w:val="WW8Num25z3"/>
    <w:rsid w:val="000A64FE"/>
  </w:style>
  <w:style w:type="character" w:customStyle="1" w:styleId="WW8Num25z4">
    <w:name w:val="WW8Num25z4"/>
    <w:rsid w:val="000A64FE"/>
  </w:style>
  <w:style w:type="character" w:customStyle="1" w:styleId="WW8Num25z5">
    <w:name w:val="WW8Num25z5"/>
    <w:rsid w:val="000A64FE"/>
  </w:style>
  <w:style w:type="character" w:customStyle="1" w:styleId="WW8Num25z6">
    <w:name w:val="WW8Num25z6"/>
    <w:rsid w:val="000A64FE"/>
  </w:style>
  <w:style w:type="character" w:customStyle="1" w:styleId="WW8Num25z7">
    <w:name w:val="WW8Num25z7"/>
    <w:rsid w:val="000A64FE"/>
  </w:style>
  <w:style w:type="character" w:customStyle="1" w:styleId="WW8Num25z8">
    <w:name w:val="WW8Num25z8"/>
    <w:rsid w:val="000A64FE"/>
  </w:style>
  <w:style w:type="character" w:customStyle="1" w:styleId="WW8Num26z0">
    <w:name w:val="WW8Num26z0"/>
    <w:rsid w:val="000A64FE"/>
    <w:rPr>
      <w:rFonts w:ascii="Times New Roman" w:hAnsi="Times New Roman" w:cs="Times New Roman" w:hint="default"/>
      <w:color w:val="auto"/>
      <w:sz w:val="22"/>
      <w:szCs w:val="22"/>
      <w:lang w:val="pl-PL"/>
    </w:rPr>
  </w:style>
  <w:style w:type="character" w:customStyle="1" w:styleId="WW8Num26z1">
    <w:name w:val="WW8Num26z1"/>
    <w:rsid w:val="000A64FE"/>
    <w:rPr>
      <w:rFonts w:ascii="Times New Roman" w:eastAsia="Times New Roman" w:hAnsi="Times New Roman" w:cs="Times New Roman" w:hint="default"/>
    </w:rPr>
  </w:style>
  <w:style w:type="character" w:customStyle="1" w:styleId="WW8Num26z2">
    <w:name w:val="WW8Num26z2"/>
    <w:rsid w:val="000A64FE"/>
    <w:rPr>
      <w:rFonts w:ascii="Times New Roman" w:hAnsi="Times New Roman" w:cs="Times New Roman" w:hint="default"/>
    </w:rPr>
  </w:style>
  <w:style w:type="character" w:customStyle="1" w:styleId="WW8Num27z0">
    <w:name w:val="WW8Num27z0"/>
    <w:rsid w:val="000A64FE"/>
    <w:rPr>
      <w:bCs/>
      <w:sz w:val="22"/>
      <w:szCs w:val="22"/>
    </w:rPr>
  </w:style>
  <w:style w:type="character" w:customStyle="1" w:styleId="WW8Num27z1">
    <w:name w:val="WW8Num27z1"/>
    <w:rsid w:val="000A64FE"/>
  </w:style>
  <w:style w:type="character" w:customStyle="1" w:styleId="WW8Num27z2">
    <w:name w:val="WW8Num27z2"/>
    <w:rsid w:val="000A64FE"/>
  </w:style>
  <w:style w:type="character" w:customStyle="1" w:styleId="WW8Num27z3">
    <w:name w:val="WW8Num27z3"/>
    <w:rsid w:val="000A64FE"/>
  </w:style>
  <w:style w:type="character" w:customStyle="1" w:styleId="WW8Num27z4">
    <w:name w:val="WW8Num27z4"/>
    <w:rsid w:val="000A64FE"/>
  </w:style>
  <w:style w:type="character" w:customStyle="1" w:styleId="WW8Num27z5">
    <w:name w:val="WW8Num27z5"/>
    <w:rsid w:val="000A64FE"/>
  </w:style>
  <w:style w:type="character" w:customStyle="1" w:styleId="WW8Num27z6">
    <w:name w:val="WW8Num27z6"/>
    <w:rsid w:val="000A64FE"/>
  </w:style>
  <w:style w:type="character" w:customStyle="1" w:styleId="WW8Num27z7">
    <w:name w:val="WW8Num27z7"/>
    <w:rsid w:val="000A64FE"/>
  </w:style>
  <w:style w:type="character" w:customStyle="1" w:styleId="WW8Num27z8">
    <w:name w:val="WW8Num27z8"/>
    <w:rsid w:val="000A64FE"/>
  </w:style>
  <w:style w:type="character" w:customStyle="1" w:styleId="WW8Num28z0">
    <w:name w:val="WW8Num28z0"/>
    <w:rsid w:val="000A64FE"/>
    <w:rPr>
      <w:sz w:val="24"/>
      <w:szCs w:val="22"/>
    </w:rPr>
  </w:style>
  <w:style w:type="character" w:customStyle="1" w:styleId="WW8Num28z1">
    <w:name w:val="WW8Num28z1"/>
    <w:rsid w:val="000A64FE"/>
  </w:style>
  <w:style w:type="character" w:customStyle="1" w:styleId="WW8Num28z2">
    <w:name w:val="WW8Num28z2"/>
    <w:rsid w:val="000A64FE"/>
  </w:style>
  <w:style w:type="character" w:customStyle="1" w:styleId="WW8Num28z3">
    <w:name w:val="WW8Num28z3"/>
    <w:rsid w:val="000A64FE"/>
  </w:style>
  <w:style w:type="character" w:customStyle="1" w:styleId="WW8Num28z4">
    <w:name w:val="WW8Num28z4"/>
    <w:rsid w:val="000A64FE"/>
  </w:style>
  <w:style w:type="character" w:customStyle="1" w:styleId="WW8Num28z5">
    <w:name w:val="WW8Num28z5"/>
    <w:rsid w:val="000A64FE"/>
  </w:style>
  <w:style w:type="character" w:customStyle="1" w:styleId="WW8Num28z6">
    <w:name w:val="WW8Num28z6"/>
    <w:rsid w:val="000A64FE"/>
  </w:style>
  <w:style w:type="character" w:customStyle="1" w:styleId="WW8Num28z7">
    <w:name w:val="WW8Num28z7"/>
    <w:rsid w:val="000A64FE"/>
  </w:style>
  <w:style w:type="character" w:customStyle="1" w:styleId="WW8Num28z8">
    <w:name w:val="WW8Num28z8"/>
    <w:rsid w:val="000A64FE"/>
  </w:style>
  <w:style w:type="character" w:customStyle="1" w:styleId="WW8Num29z0">
    <w:name w:val="WW8Num29z0"/>
    <w:rsid w:val="000A64FE"/>
    <w:rPr>
      <w:rFonts w:ascii="Times New Roman" w:hAnsi="Times New Roman" w:cs="Times New Roman" w:hint="default"/>
      <w:sz w:val="22"/>
      <w:szCs w:val="22"/>
    </w:rPr>
  </w:style>
  <w:style w:type="character" w:customStyle="1" w:styleId="WW8Num29z1">
    <w:name w:val="WW8Num29z1"/>
    <w:rsid w:val="000A64FE"/>
    <w:rPr>
      <w:rFonts w:ascii="Times New Roman" w:hAnsi="Times New Roman" w:cs="Times New Roman" w:hint="default"/>
    </w:rPr>
  </w:style>
  <w:style w:type="character" w:customStyle="1" w:styleId="WW8Num30z0">
    <w:name w:val="WW8Num30z0"/>
    <w:rsid w:val="000A64FE"/>
    <w:rPr>
      <w:rFonts w:ascii="Times New Roman" w:hAnsi="Times New Roman" w:cs="Times New Roman" w:hint="default"/>
      <w:sz w:val="22"/>
      <w:szCs w:val="22"/>
    </w:rPr>
  </w:style>
  <w:style w:type="character" w:customStyle="1" w:styleId="WW8Num30z1">
    <w:name w:val="WW8Num30z1"/>
    <w:rsid w:val="000A64FE"/>
    <w:rPr>
      <w:rFonts w:ascii="Times New Roman" w:hAnsi="Times New Roman" w:cs="Times New Roman" w:hint="default"/>
    </w:rPr>
  </w:style>
  <w:style w:type="character" w:customStyle="1" w:styleId="WW8Num31z0">
    <w:name w:val="WW8Num31z0"/>
    <w:rsid w:val="000A64FE"/>
    <w:rPr>
      <w:rFonts w:ascii="Times New Roman" w:hAnsi="Times New Roman" w:cs="Times New Roman" w:hint="default"/>
    </w:rPr>
  </w:style>
  <w:style w:type="character" w:customStyle="1" w:styleId="WW8Num31z4">
    <w:name w:val="WW8Num31z4"/>
    <w:rsid w:val="000A64FE"/>
    <w:rPr>
      <w:rFonts w:ascii="Times New Roman" w:eastAsia="Times New Roman" w:hAnsi="Times New Roman" w:cs="Times New Roman" w:hint="default"/>
      <w:sz w:val="22"/>
      <w:szCs w:val="22"/>
    </w:rPr>
  </w:style>
  <w:style w:type="character" w:customStyle="1" w:styleId="WW8Num31z5">
    <w:name w:val="WW8Num31z5"/>
    <w:rsid w:val="000A64FE"/>
    <w:rPr>
      <w:rFonts w:ascii="Times New Roman" w:hAnsi="Times New Roman" w:cs="Times New Roman" w:hint="default"/>
      <w:sz w:val="22"/>
      <w:szCs w:val="22"/>
    </w:rPr>
  </w:style>
  <w:style w:type="character" w:customStyle="1" w:styleId="WW8Num32z0">
    <w:name w:val="WW8Num32z0"/>
    <w:rsid w:val="000A64FE"/>
    <w:rPr>
      <w:rFonts w:ascii="Times New Roman" w:hAnsi="Times New Roman" w:cs="Times New Roman" w:hint="default"/>
      <w:sz w:val="22"/>
      <w:szCs w:val="22"/>
    </w:rPr>
  </w:style>
  <w:style w:type="character" w:customStyle="1" w:styleId="WW8Num33z0">
    <w:name w:val="WW8Num33z0"/>
    <w:rsid w:val="000A64FE"/>
    <w:rPr>
      <w:rFonts w:ascii="Times New Roman" w:hAnsi="Times New Roman" w:cs="Times New Roman" w:hint="default"/>
    </w:rPr>
  </w:style>
  <w:style w:type="character" w:customStyle="1" w:styleId="WW8Num33z1">
    <w:name w:val="WW8Num33z1"/>
    <w:rsid w:val="000A64FE"/>
    <w:rPr>
      <w:rFonts w:ascii="Times New Roman" w:hAnsi="Times New Roman" w:cs="Times New Roman" w:hint="default"/>
    </w:rPr>
  </w:style>
  <w:style w:type="character" w:customStyle="1" w:styleId="WW8Num34z0">
    <w:name w:val="WW8Num34z0"/>
    <w:rsid w:val="000A64FE"/>
    <w:rPr>
      <w:sz w:val="22"/>
      <w:szCs w:val="22"/>
    </w:rPr>
  </w:style>
  <w:style w:type="character" w:customStyle="1" w:styleId="WW8Num34z1">
    <w:name w:val="WW8Num34z1"/>
    <w:rsid w:val="000A64FE"/>
  </w:style>
  <w:style w:type="character" w:customStyle="1" w:styleId="WW8Num34z2">
    <w:name w:val="WW8Num34z2"/>
    <w:rsid w:val="000A64FE"/>
  </w:style>
  <w:style w:type="character" w:customStyle="1" w:styleId="WW8Num34z3">
    <w:name w:val="WW8Num34z3"/>
    <w:rsid w:val="000A64FE"/>
  </w:style>
  <w:style w:type="character" w:customStyle="1" w:styleId="WW8Num34z4">
    <w:name w:val="WW8Num34z4"/>
    <w:rsid w:val="000A64FE"/>
  </w:style>
  <w:style w:type="character" w:customStyle="1" w:styleId="WW8Num34z5">
    <w:name w:val="WW8Num34z5"/>
    <w:rsid w:val="000A64FE"/>
  </w:style>
  <w:style w:type="character" w:customStyle="1" w:styleId="WW8Num34z6">
    <w:name w:val="WW8Num34z6"/>
    <w:rsid w:val="000A64FE"/>
  </w:style>
  <w:style w:type="character" w:customStyle="1" w:styleId="WW8Num34z7">
    <w:name w:val="WW8Num34z7"/>
    <w:rsid w:val="000A64FE"/>
  </w:style>
  <w:style w:type="character" w:customStyle="1" w:styleId="WW8Num34z8">
    <w:name w:val="WW8Num34z8"/>
    <w:rsid w:val="000A64FE"/>
  </w:style>
  <w:style w:type="character" w:customStyle="1" w:styleId="WW8Num35z0">
    <w:name w:val="WW8Num35z0"/>
    <w:rsid w:val="000A64FE"/>
    <w:rPr>
      <w:rFonts w:ascii="Times New Roman" w:hAnsi="Times New Roman" w:cs="Times New Roman" w:hint="default"/>
      <w:sz w:val="22"/>
      <w:szCs w:val="22"/>
    </w:rPr>
  </w:style>
  <w:style w:type="character" w:customStyle="1" w:styleId="WW8Num35z2">
    <w:name w:val="WW8Num35z2"/>
    <w:rsid w:val="000A64FE"/>
    <w:rPr>
      <w:rFonts w:ascii="Times New Roman" w:eastAsia="Times New Roman" w:hAnsi="Times New Roman" w:cs="Arial" w:hint="default"/>
    </w:rPr>
  </w:style>
  <w:style w:type="character" w:customStyle="1" w:styleId="WW8Num36z0">
    <w:name w:val="WW8Num36z0"/>
    <w:rsid w:val="000A64FE"/>
    <w:rPr>
      <w:rFonts w:ascii="Times New Roman" w:hAnsi="Times New Roman" w:cs="Times New Roman" w:hint="default"/>
      <w:sz w:val="22"/>
      <w:szCs w:val="22"/>
    </w:rPr>
  </w:style>
  <w:style w:type="character" w:customStyle="1" w:styleId="WW8Num36z1">
    <w:name w:val="WW8Num36z1"/>
    <w:rsid w:val="000A64FE"/>
    <w:rPr>
      <w:rFonts w:ascii="Times New Roman" w:hAnsi="Times New Roman" w:cs="Times New Roman" w:hint="default"/>
    </w:rPr>
  </w:style>
  <w:style w:type="character" w:customStyle="1" w:styleId="WW8Num37z0">
    <w:name w:val="WW8Num37z0"/>
    <w:rsid w:val="000A64FE"/>
    <w:rPr>
      <w:sz w:val="22"/>
      <w:szCs w:val="22"/>
    </w:rPr>
  </w:style>
  <w:style w:type="character" w:customStyle="1" w:styleId="WW8Num37z1">
    <w:name w:val="WW8Num37z1"/>
    <w:rsid w:val="000A64FE"/>
  </w:style>
  <w:style w:type="character" w:customStyle="1" w:styleId="WW8Num37z2">
    <w:name w:val="WW8Num37z2"/>
    <w:rsid w:val="000A64FE"/>
  </w:style>
  <w:style w:type="character" w:customStyle="1" w:styleId="WW8Num37z3">
    <w:name w:val="WW8Num37z3"/>
    <w:rsid w:val="000A64FE"/>
  </w:style>
  <w:style w:type="character" w:customStyle="1" w:styleId="WW8Num37z4">
    <w:name w:val="WW8Num37z4"/>
    <w:rsid w:val="000A64FE"/>
  </w:style>
  <w:style w:type="character" w:customStyle="1" w:styleId="WW8Num37z5">
    <w:name w:val="WW8Num37z5"/>
    <w:rsid w:val="000A64FE"/>
  </w:style>
  <w:style w:type="character" w:customStyle="1" w:styleId="WW8Num37z6">
    <w:name w:val="WW8Num37z6"/>
    <w:rsid w:val="000A64FE"/>
  </w:style>
  <w:style w:type="character" w:customStyle="1" w:styleId="WW8Num37z7">
    <w:name w:val="WW8Num37z7"/>
    <w:rsid w:val="000A64FE"/>
  </w:style>
  <w:style w:type="character" w:customStyle="1" w:styleId="WW8Num37z8">
    <w:name w:val="WW8Num37z8"/>
    <w:rsid w:val="000A64FE"/>
  </w:style>
  <w:style w:type="character" w:customStyle="1" w:styleId="WW8Num38z0">
    <w:name w:val="WW8Num38z0"/>
    <w:rsid w:val="000A64FE"/>
    <w:rPr>
      <w:rFonts w:ascii="Times New Roman" w:hAnsi="Times New Roman" w:cs="Times New Roman" w:hint="default"/>
      <w:b w:val="0"/>
      <w:bCs w:val="0"/>
      <w:color w:val="auto"/>
      <w:sz w:val="22"/>
      <w:szCs w:val="22"/>
    </w:rPr>
  </w:style>
  <w:style w:type="character" w:customStyle="1" w:styleId="WW8Num38z1">
    <w:name w:val="WW8Num38z1"/>
    <w:rsid w:val="000A64FE"/>
    <w:rPr>
      <w:rFonts w:ascii="Times New Roman" w:hAnsi="Times New Roman" w:cs="Times New Roman" w:hint="default"/>
    </w:rPr>
  </w:style>
  <w:style w:type="character" w:customStyle="1" w:styleId="WW8Num39z0">
    <w:name w:val="WW8Num39z0"/>
    <w:rsid w:val="000A64FE"/>
    <w:rPr>
      <w:b w:val="0"/>
      <w:bCs w:val="0"/>
      <w:strike w:val="0"/>
      <w:dstrike w:val="0"/>
      <w:color w:val="auto"/>
      <w:sz w:val="22"/>
      <w:szCs w:val="22"/>
      <w:u w:val="none"/>
      <w:effect w:val="none"/>
    </w:rPr>
  </w:style>
  <w:style w:type="character" w:customStyle="1" w:styleId="WW8Num39z1">
    <w:name w:val="WW8Num39z1"/>
    <w:rsid w:val="000A64FE"/>
  </w:style>
  <w:style w:type="character" w:customStyle="1" w:styleId="WW8Num39z2">
    <w:name w:val="WW8Num39z2"/>
    <w:rsid w:val="000A64FE"/>
  </w:style>
  <w:style w:type="character" w:customStyle="1" w:styleId="WW8Num39z3">
    <w:name w:val="WW8Num39z3"/>
    <w:rsid w:val="000A64FE"/>
  </w:style>
  <w:style w:type="character" w:customStyle="1" w:styleId="WW8Num39z4">
    <w:name w:val="WW8Num39z4"/>
    <w:rsid w:val="000A64FE"/>
  </w:style>
  <w:style w:type="character" w:customStyle="1" w:styleId="WW8Num39z5">
    <w:name w:val="WW8Num39z5"/>
    <w:rsid w:val="000A64FE"/>
  </w:style>
  <w:style w:type="character" w:customStyle="1" w:styleId="WW8Num39z6">
    <w:name w:val="WW8Num39z6"/>
    <w:rsid w:val="000A64FE"/>
  </w:style>
  <w:style w:type="character" w:customStyle="1" w:styleId="WW8Num39z7">
    <w:name w:val="WW8Num39z7"/>
    <w:rsid w:val="000A64FE"/>
  </w:style>
  <w:style w:type="character" w:customStyle="1" w:styleId="WW8Num39z8">
    <w:name w:val="WW8Num39z8"/>
    <w:rsid w:val="000A64FE"/>
  </w:style>
  <w:style w:type="character" w:customStyle="1" w:styleId="WW8Num40z0">
    <w:name w:val="WW8Num40z0"/>
    <w:rsid w:val="000A64FE"/>
    <w:rPr>
      <w:rFonts w:ascii="Times New Roman" w:hAnsi="Times New Roman" w:cs="Times New Roman" w:hint="default"/>
    </w:rPr>
  </w:style>
  <w:style w:type="character" w:customStyle="1" w:styleId="WW8Num40z1">
    <w:name w:val="WW8Num40z1"/>
    <w:rsid w:val="000A64FE"/>
    <w:rPr>
      <w:rFonts w:ascii="Times New Roman" w:eastAsia="Times New Roman" w:hAnsi="Times New Roman" w:cs="Arial" w:hint="default"/>
      <w:sz w:val="22"/>
      <w:szCs w:val="22"/>
    </w:rPr>
  </w:style>
  <w:style w:type="character" w:customStyle="1" w:styleId="WW8Num41z0">
    <w:name w:val="WW8Num41z0"/>
    <w:rsid w:val="000A64FE"/>
    <w:rPr>
      <w:rFonts w:ascii="Times New Roman" w:hAnsi="Times New Roman" w:cs="Times New Roman" w:hint="default"/>
      <w:sz w:val="22"/>
      <w:szCs w:val="22"/>
    </w:rPr>
  </w:style>
  <w:style w:type="character" w:customStyle="1" w:styleId="WW8Num41z1">
    <w:name w:val="WW8Num41z1"/>
    <w:rsid w:val="000A64FE"/>
    <w:rPr>
      <w:rFonts w:ascii="Times New Roman" w:hAnsi="Times New Roman" w:cs="Times New Roman" w:hint="default"/>
    </w:rPr>
  </w:style>
  <w:style w:type="character" w:customStyle="1" w:styleId="WW8Num41z3">
    <w:name w:val="WW8Num41z3"/>
    <w:rsid w:val="000A64FE"/>
  </w:style>
  <w:style w:type="character" w:customStyle="1" w:styleId="WW8Num42z0">
    <w:name w:val="WW8Num42z0"/>
    <w:rsid w:val="000A64FE"/>
    <w:rPr>
      <w:strike w:val="0"/>
      <w:dstrike w:val="0"/>
      <w:sz w:val="22"/>
      <w:szCs w:val="22"/>
      <w:u w:val="none"/>
      <w:effect w:val="none"/>
    </w:rPr>
  </w:style>
  <w:style w:type="character" w:customStyle="1" w:styleId="WW8Num42z1">
    <w:name w:val="WW8Num42z1"/>
    <w:rsid w:val="000A64FE"/>
  </w:style>
  <w:style w:type="character" w:customStyle="1" w:styleId="WW8Num42z2">
    <w:name w:val="WW8Num42z2"/>
    <w:rsid w:val="000A64FE"/>
  </w:style>
  <w:style w:type="character" w:customStyle="1" w:styleId="WW8Num42z3">
    <w:name w:val="WW8Num42z3"/>
    <w:rsid w:val="000A64FE"/>
  </w:style>
  <w:style w:type="character" w:customStyle="1" w:styleId="WW8Num42z4">
    <w:name w:val="WW8Num42z4"/>
    <w:rsid w:val="000A64FE"/>
  </w:style>
  <w:style w:type="character" w:customStyle="1" w:styleId="WW8Num42z5">
    <w:name w:val="WW8Num42z5"/>
    <w:rsid w:val="000A64FE"/>
  </w:style>
  <w:style w:type="character" w:customStyle="1" w:styleId="WW8Num42z6">
    <w:name w:val="WW8Num42z6"/>
    <w:rsid w:val="000A64FE"/>
  </w:style>
  <w:style w:type="character" w:customStyle="1" w:styleId="WW8Num42z7">
    <w:name w:val="WW8Num42z7"/>
    <w:rsid w:val="000A64FE"/>
  </w:style>
  <w:style w:type="character" w:customStyle="1" w:styleId="WW8Num42z8">
    <w:name w:val="WW8Num42z8"/>
    <w:rsid w:val="000A64FE"/>
  </w:style>
  <w:style w:type="character" w:customStyle="1" w:styleId="WW8Num43z0">
    <w:name w:val="WW8Num43z0"/>
    <w:rsid w:val="000A64FE"/>
    <w:rPr>
      <w:rFonts w:ascii="Times New Roman" w:hAnsi="Times New Roman" w:cs="Times New Roman" w:hint="default"/>
    </w:rPr>
  </w:style>
  <w:style w:type="character" w:customStyle="1" w:styleId="WW8Num43z3">
    <w:name w:val="WW8Num43z3"/>
    <w:rsid w:val="000A64FE"/>
    <w:rPr>
      <w:color w:val="auto"/>
      <w:sz w:val="22"/>
      <w:szCs w:val="22"/>
    </w:rPr>
  </w:style>
  <w:style w:type="character" w:customStyle="1" w:styleId="WW8Num44z0">
    <w:name w:val="WW8Num44z0"/>
    <w:rsid w:val="000A64FE"/>
    <w:rPr>
      <w:rFonts w:ascii="TTE188D4F0t00" w:eastAsia="TTE188D4F0t00" w:hAnsi="TTE188D4F0t00" w:cs="Times New Roman" w:hint="default"/>
      <w:color w:val="auto"/>
      <w:sz w:val="22"/>
      <w:szCs w:val="22"/>
    </w:rPr>
  </w:style>
  <w:style w:type="character" w:customStyle="1" w:styleId="WW8Num44z1">
    <w:name w:val="WW8Num44z1"/>
    <w:rsid w:val="000A64FE"/>
    <w:rPr>
      <w:rFonts w:ascii="Times New Roman" w:hAnsi="Times New Roman" w:cs="Times New Roman" w:hint="default"/>
      <w:sz w:val="22"/>
      <w:szCs w:val="22"/>
    </w:rPr>
  </w:style>
  <w:style w:type="character" w:customStyle="1" w:styleId="WW8Num44z2">
    <w:name w:val="WW8Num44z2"/>
    <w:rsid w:val="000A64FE"/>
    <w:rPr>
      <w:rFonts w:ascii="Times New Roman" w:hAnsi="Times New Roman" w:cs="Times New Roman" w:hint="default"/>
    </w:rPr>
  </w:style>
  <w:style w:type="character" w:customStyle="1" w:styleId="WW8Num45z0">
    <w:name w:val="WW8Num45z0"/>
    <w:rsid w:val="000A64FE"/>
    <w:rPr>
      <w:sz w:val="22"/>
      <w:szCs w:val="22"/>
    </w:rPr>
  </w:style>
  <w:style w:type="character" w:customStyle="1" w:styleId="WW8Num45z2">
    <w:name w:val="WW8Num45z2"/>
    <w:rsid w:val="000A64FE"/>
  </w:style>
  <w:style w:type="character" w:customStyle="1" w:styleId="WW8Num45z3">
    <w:name w:val="WW8Num45z3"/>
    <w:rsid w:val="000A64FE"/>
  </w:style>
  <w:style w:type="character" w:customStyle="1" w:styleId="WW8Num45z4">
    <w:name w:val="WW8Num45z4"/>
    <w:rsid w:val="000A64FE"/>
  </w:style>
  <w:style w:type="character" w:customStyle="1" w:styleId="WW8Num45z5">
    <w:name w:val="WW8Num45z5"/>
    <w:rsid w:val="000A64FE"/>
  </w:style>
  <w:style w:type="character" w:customStyle="1" w:styleId="WW8Num45z6">
    <w:name w:val="WW8Num45z6"/>
    <w:rsid w:val="000A64FE"/>
  </w:style>
  <w:style w:type="character" w:customStyle="1" w:styleId="WW8Num45z7">
    <w:name w:val="WW8Num45z7"/>
    <w:rsid w:val="000A64FE"/>
  </w:style>
  <w:style w:type="character" w:customStyle="1" w:styleId="WW8Num45z8">
    <w:name w:val="WW8Num45z8"/>
    <w:rsid w:val="000A64FE"/>
  </w:style>
  <w:style w:type="character" w:customStyle="1" w:styleId="WW8Num46z0">
    <w:name w:val="WW8Num46z0"/>
    <w:rsid w:val="000A64FE"/>
    <w:rPr>
      <w:b w:val="0"/>
      <w:bCs w:val="0"/>
      <w:color w:val="auto"/>
      <w:sz w:val="22"/>
      <w:szCs w:val="22"/>
    </w:rPr>
  </w:style>
  <w:style w:type="character" w:customStyle="1" w:styleId="WW8Num46z1">
    <w:name w:val="WW8Num46z1"/>
    <w:rsid w:val="000A64FE"/>
  </w:style>
  <w:style w:type="character" w:customStyle="1" w:styleId="WW8Num46z2">
    <w:name w:val="WW8Num46z2"/>
    <w:rsid w:val="000A64FE"/>
  </w:style>
  <w:style w:type="character" w:customStyle="1" w:styleId="WW8Num46z3">
    <w:name w:val="WW8Num46z3"/>
    <w:rsid w:val="000A64FE"/>
  </w:style>
  <w:style w:type="character" w:customStyle="1" w:styleId="WW8Num46z4">
    <w:name w:val="WW8Num46z4"/>
    <w:rsid w:val="000A64FE"/>
  </w:style>
  <w:style w:type="character" w:customStyle="1" w:styleId="WW8Num46z5">
    <w:name w:val="WW8Num46z5"/>
    <w:rsid w:val="000A64FE"/>
  </w:style>
  <w:style w:type="character" w:customStyle="1" w:styleId="WW8Num46z6">
    <w:name w:val="WW8Num46z6"/>
    <w:rsid w:val="000A64FE"/>
  </w:style>
  <w:style w:type="character" w:customStyle="1" w:styleId="WW8Num46z7">
    <w:name w:val="WW8Num46z7"/>
    <w:rsid w:val="000A64FE"/>
  </w:style>
  <w:style w:type="character" w:customStyle="1" w:styleId="WW8Num46z8">
    <w:name w:val="WW8Num46z8"/>
    <w:rsid w:val="000A64FE"/>
  </w:style>
  <w:style w:type="character" w:customStyle="1" w:styleId="WW8Num47z0">
    <w:name w:val="WW8Num47z0"/>
    <w:rsid w:val="000A64FE"/>
    <w:rPr>
      <w:rFonts w:ascii="Times New Roman" w:hAnsi="Times New Roman" w:cs="Times New Roman" w:hint="default"/>
      <w:color w:val="auto"/>
      <w:sz w:val="22"/>
      <w:szCs w:val="22"/>
    </w:rPr>
  </w:style>
  <w:style w:type="character" w:customStyle="1" w:styleId="WW8Num47z1">
    <w:name w:val="WW8Num47z1"/>
    <w:rsid w:val="000A64FE"/>
    <w:rPr>
      <w:rFonts w:ascii="Times New Roman" w:hAnsi="Times New Roman" w:cs="Times New Roman" w:hint="default"/>
    </w:rPr>
  </w:style>
  <w:style w:type="character" w:customStyle="1" w:styleId="WW8Num47z3">
    <w:name w:val="WW8Num47z3"/>
    <w:rsid w:val="000A64FE"/>
    <w:rPr>
      <w:sz w:val="22"/>
      <w:szCs w:val="22"/>
    </w:rPr>
  </w:style>
  <w:style w:type="character" w:customStyle="1" w:styleId="WW8Num48z0">
    <w:name w:val="WW8Num48z0"/>
    <w:rsid w:val="000A64FE"/>
    <w:rPr>
      <w:rFonts w:ascii="Times New Roman" w:hAnsi="Times New Roman" w:cs="Times New Roman" w:hint="default"/>
      <w:sz w:val="22"/>
      <w:szCs w:val="22"/>
    </w:rPr>
  </w:style>
  <w:style w:type="character" w:customStyle="1" w:styleId="WW8Num48z1">
    <w:name w:val="WW8Num48z1"/>
    <w:rsid w:val="000A64FE"/>
    <w:rPr>
      <w:rFonts w:ascii="Times New Roman" w:hAnsi="Times New Roman" w:cs="Times New Roman" w:hint="default"/>
    </w:rPr>
  </w:style>
  <w:style w:type="character" w:customStyle="1" w:styleId="WW8Num49z0">
    <w:name w:val="WW8Num49z0"/>
    <w:rsid w:val="000A64FE"/>
    <w:rPr>
      <w:sz w:val="22"/>
      <w:szCs w:val="22"/>
    </w:rPr>
  </w:style>
  <w:style w:type="character" w:customStyle="1" w:styleId="WW8Num49z1">
    <w:name w:val="WW8Num49z1"/>
    <w:rsid w:val="000A64FE"/>
  </w:style>
  <w:style w:type="character" w:customStyle="1" w:styleId="WW8Num49z2">
    <w:name w:val="WW8Num49z2"/>
    <w:rsid w:val="000A64FE"/>
  </w:style>
  <w:style w:type="character" w:customStyle="1" w:styleId="WW8Num49z3">
    <w:name w:val="WW8Num49z3"/>
    <w:rsid w:val="000A64FE"/>
  </w:style>
  <w:style w:type="character" w:customStyle="1" w:styleId="WW8Num49z4">
    <w:name w:val="WW8Num49z4"/>
    <w:rsid w:val="000A64FE"/>
  </w:style>
  <w:style w:type="character" w:customStyle="1" w:styleId="WW8Num49z5">
    <w:name w:val="WW8Num49z5"/>
    <w:rsid w:val="000A64FE"/>
  </w:style>
  <w:style w:type="character" w:customStyle="1" w:styleId="WW8Num49z6">
    <w:name w:val="WW8Num49z6"/>
    <w:rsid w:val="000A64FE"/>
  </w:style>
  <w:style w:type="character" w:customStyle="1" w:styleId="WW8Num49z7">
    <w:name w:val="WW8Num49z7"/>
    <w:rsid w:val="000A64FE"/>
  </w:style>
  <w:style w:type="character" w:customStyle="1" w:styleId="WW8Num49z8">
    <w:name w:val="WW8Num49z8"/>
    <w:rsid w:val="000A64FE"/>
  </w:style>
  <w:style w:type="character" w:customStyle="1" w:styleId="WW8Num50z0">
    <w:name w:val="WW8Num50z0"/>
    <w:rsid w:val="000A64FE"/>
    <w:rPr>
      <w:rFonts w:ascii="Times New Roman" w:hAnsi="Times New Roman" w:cs="Times New Roman" w:hint="default"/>
    </w:rPr>
  </w:style>
  <w:style w:type="character" w:customStyle="1" w:styleId="WW8Num50z1">
    <w:name w:val="WW8Num50z1"/>
    <w:rsid w:val="000A64FE"/>
  </w:style>
  <w:style w:type="character" w:customStyle="1" w:styleId="WW8Num50z2">
    <w:name w:val="WW8Num50z2"/>
    <w:rsid w:val="000A64FE"/>
  </w:style>
  <w:style w:type="character" w:customStyle="1" w:styleId="WW8Num50z3">
    <w:name w:val="WW8Num50z3"/>
    <w:rsid w:val="000A64FE"/>
  </w:style>
  <w:style w:type="character" w:customStyle="1" w:styleId="WW8Num50z4">
    <w:name w:val="WW8Num50z4"/>
    <w:rsid w:val="000A64FE"/>
  </w:style>
  <w:style w:type="character" w:customStyle="1" w:styleId="WW8Num50z5">
    <w:name w:val="WW8Num50z5"/>
    <w:rsid w:val="000A64FE"/>
  </w:style>
  <w:style w:type="character" w:customStyle="1" w:styleId="WW8Num50z6">
    <w:name w:val="WW8Num50z6"/>
    <w:rsid w:val="000A64FE"/>
  </w:style>
  <w:style w:type="character" w:customStyle="1" w:styleId="WW8Num50z7">
    <w:name w:val="WW8Num50z7"/>
    <w:rsid w:val="000A64FE"/>
  </w:style>
  <w:style w:type="character" w:customStyle="1" w:styleId="WW8Num50z8">
    <w:name w:val="WW8Num50z8"/>
    <w:rsid w:val="000A64FE"/>
  </w:style>
  <w:style w:type="character" w:customStyle="1" w:styleId="WW8Num51z0">
    <w:name w:val="WW8Num51z0"/>
    <w:rsid w:val="000A64FE"/>
    <w:rPr>
      <w:rFonts w:ascii="Times New Roman" w:hAnsi="Times New Roman" w:cs="Times New Roman" w:hint="default"/>
      <w:spacing w:val="-6"/>
      <w:sz w:val="22"/>
      <w:szCs w:val="22"/>
    </w:rPr>
  </w:style>
  <w:style w:type="character" w:customStyle="1" w:styleId="WW8Num51z1">
    <w:name w:val="WW8Num51z1"/>
    <w:rsid w:val="000A64FE"/>
    <w:rPr>
      <w:rFonts w:ascii="Times New Roman" w:hAnsi="Times New Roman" w:cs="Times New Roman" w:hint="default"/>
    </w:rPr>
  </w:style>
  <w:style w:type="character" w:customStyle="1" w:styleId="WW8Num52z0">
    <w:name w:val="WW8Num52z0"/>
    <w:rsid w:val="000A64FE"/>
    <w:rPr>
      <w:b w:val="0"/>
      <w:bCs w:val="0"/>
      <w:sz w:val="22"/>
      <w:szCs w:val="22"/>
    </w:rPr>
  </w:style>
  <w:style w:type="character" w:customStyle="1" w:styleId="WW8Num52z1">
    <w:name w:val="WW8Num52z1"/>
    <w:rsid w:val="000A64FE"/>
  </w:style>
  <w:style w:type="character" w:customStyle="1" w:styleId="WW8Num52z2">
    <w:name w:val="WW8Num52z2"/>
    <w:rsid w:val="000A64FE"/>
  </w:style>
  <w:style w:type="character" w:customStyle="1" w:styleId="WW8Num52z3">
    <w:name w:val="WW8Num52z3"/>
    <w:rsid w:val="000A64FE"/>
  </w:style>
  <w:style w:type="character" w:customStyle="1" w:styleId="WW8Num52z4">
    <w:name w:val="WW8Num52z4"/>
    <w:rsid w:val="000A64FE"/>
  </w:style>
  <w:style w:type="character" w:customStyle="1" w:styleId="WW8Num52z5">
    <w:name w:val="WW8Num52z5"/>
    <w:rsid w:val="000A64FE"/>
  </w:style>
  <w:style w:type="character" w:customStyle="1" w:styleId="WW8Num52z6">
    <w:name w:val="WW8Num52z6"/>
    <w:rsid w:val="000A64FE"/>
  </w:style>
  <w:style w:type="character" w:customStyle="1" w:styleId="WW8Num52z7">
    <w:name w:val="WW8Num52z7"/>
    <w:rsid w:val="000A64FE"/>
  </w:style>
  <w:style w:type="character" w:customStyle="1" w:styleId="WW8Num52z8">
    <w:name w:val="WW8Num52z8"/>
    <w:rsid w:val="000A64FE"/>
  </w:style>
  <w:style w:type="character" w:customStyle="1" w:styleId="WW8Num53z0">
    <w:name w:val="WW8Num53z0"/>
    <w:rsid w:val="000A64FE"/>
    <w:rPr>
      <w:sz w:val="22"/>
      <w:szCs w:val="22"/>
    </w:rPr>
  </w:style>
  <w:style w:type="character" w:customStyle="1" w:styleId="WW8Num53z1">
    <w:name w:val="WW8Num53z1"/>
    <w:rsid w:val="000A64FE"/>
  </w:style>
  <w:style w:type="character" w:customStyle="1" w:styleId="WW8Num53z2">
    <w:name w:val="WW8Num53z2"/>
    <w:rsid w:val="000A64FE"/>
  </w:style>
  <w:style w:type="character" w:customStyle="1" w:styleId="WW8Num53z3">
    <w:name w:val="WW8Num53z3"/>
    <w:rsid w:val="000A64FE"/>
  </w:style>
  <w:style w:type="character" w:customStyle="1" w:styleId="WW8Num53z4">
    <w:name w:val="WW8Num53z4"/>
    <w:rsid w:val="000A64FE"/>
  </w:style>
  <w:style w:type="character" w:customStyle="1" w:styleId="WW8Num53z5">
    <w:name w:val="WW8Num53z5"/>
    <w:rsid w:val="000A64FE"/>
  </w:style>
  <w:style w:type="character" w:customStyle="1" w:styleId="WW8Num53z6">
    <w:name w:val="WW8Num53z6"/>
    <w:rsid w:val="000A64FE"/>
  </w:style>
  <w:style w:type="character" w:customStyle="1" w:styleId="WW8Num53z7">
    <w:name w:val="WW8Num53z7"/>
    <w:rsid w:val="000A64FE"/>
  </w:style>
  <w:style w:type="character" w:customStyle="1" w:styleId="WW8Num53z8">
    <w:name w:val="WW8Num53z8"/>
    <w:rsid w:val="000A64FE"/>
  </w:style>
  <w:style w:type="character" w:customStyle="1" w:styleId="Domylnaczcionkaakapitu1">
    <w:name w:val="Domyślna czcionka akapitu1"/>
    <w:rsid w:val="000A64FE"/>
  </w:style>
  <w:style w:type="character" w:customStyle="1" w:styleId="Odwoaniedokomentarza1">
    <w:name w:val="Odwołanie do komentarza1"/>
    <w:rsid w:val="000A64FE"/>
    <w:rPr>
      <w:sz w:val="16"/>
      <w:szCs w:val="16"/>
    </w:rPr>
  </w:style>
  <w:style w:type="table" w:styleId="Tabela-Siatka">
    <w:name w:val="Table Grid"/>
    <w:basedOn w:val="Standardowy"/>
    <w:rsid w:val="000A64FE"/>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
    <w:name w:val="Tabela1"/>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2">
    <w:name w:val="Tabela2"/>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3">
    <w:name w:val="Tabela3"/>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4">
    <w:name w:val="Tabela4"/>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5">
    <w:name w:val="Tabela5"/>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6">
    <w:name w:val="Tabela6"/>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7">
    <w:name w:val="Tabela7"/>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8">
    <w:name w:val="Tabela8"/>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9">
    <w:name w:val="Tabela9"/>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10">
    <w:name w:val="Tabela10"/>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11">
    <w:name w:val="Tabela11"/>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12">
    <w:name w:val="Tabela12"/>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13">
    <w:name w:val="Tabela13"/>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14">
    <w:name w:val="Tabela14"/>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15">
    <w:name w:val="Tabela15"/>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16">
    <w:name w:val="Tabela16"/>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17">
    <w:name w:val="Tabela17"/>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18">
    <w:name w:val="Tabela18"/>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19">
    <w:name w:val="Tabela19"/>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20">
    <w:name w:val="Tabela20"/>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21">
    <w:name w:val="Tabela21"/>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22">
    <w:name w:val="Tabela22"/>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23">
    <w:name w:val="Tabela23"/>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24">
    <w:name w:val="Tabela24"/>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25">
    <w:name w:val="Tabela25"/>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26">
    <w:name w:val="Tabela26"/>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27">
    <w:name w:val="Tabela27"/>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28">
    <w:name w:val="Tabela28"/>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29">
    <w:name w:val="Tabela29"/>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30">
    <w:name w:val="Tabela30"/>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31">
    <w:name w:val="Tabela31"/>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32">
    <w:name w:val="Tabela32"/>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33">
    <w:name w:val="Tabela33"/>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34">
    <w:name w:val="Tabela34"/>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35">
    <w:name w:val="Tabela35"/>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36">
    <w:name w:val="Tabela36"/>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37">
    <w:name w:val="Tabela37"/>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38">
    <w:name w:val="Tabela38"/>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39">
    <w:name w:val="Tabela39"/>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40">
    <w:name w:val="Tabela40"/>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41">
    <w:name w:val="Tabela41"/>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default-table-style">
    <w:name w:val="default-table-style"/>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42">
    <w:name w:val="Tabela42"/>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43">
    <w:name w:val="Tabela43"/>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44">
    <w:name w:val="Tabela44"/>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45">
    <w:name w:val="Tabela45"/>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46">
    <w:name w:val="Tabela46"/>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47">
    <w:name w:val="Tabela47"/>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48">
    <w:name w:val="Tabela48"/>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49">
    <w:name w:val="Tabela49"/>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50">
    <w:name w:val="Tabela50"/>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51">
    <w:name w:val="Tabela51"/>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52">
    <w:name w:val="Tabela52"/>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53">
    <w:name w:val="Tabela53"/>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54">
    <w:name w:val="Tabela54"/>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55">
    <w:name w:val="Tabela55"/>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56">
    <w:name w:val="Tabela56"/>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Tabela57">
    <w:name w:val="Tabela57"/>
    <w:rsid w:val="000A64F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paragraph" w:styleId="Lista">
    <w:name w:val="List"/>
    <w:basedOn w:val="Text20body"/>
    <w:semiHidden/>
    <w:unhideWhenUsed/>
    <w:rsid w:val="000A64FE"/>
    <w:rPr>
      <w:rFonts w:cs="Tahoma1"/>
    </w:rPr>
  </w:style>
  <w:style w:type="numbering" w:customStyle="1" w:styleId="mj">
    <w:name w:val="mój"/>
    <w:rsid w:val="000A64FE"/>
    <w:pPr>
      <w:numPr>
        <w:numId w:val="84"/>
      </w:numPr>
    </w:pPr>
  </w:style>
  <w:style w:type="numbering" w:customStyle="1" w:styleId="mj1">
    <w:name w:val="mój1"/>
    <w:rsid w:val="000A64FE"/>
    <w:pPr>
      <w:numPr>
        <w:numId w:val="8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0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26477-7913-4A4E-A305-CD3BB459D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64</Pages>
  <Words>22252</Words>
  <Characters>133514</Characters>
  <Application>Microsoft Office Word</Application>
  <DocSecurity>0</DocSecurity>
  <Lines>1112</Lines>
  <Paragraphs>310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Listwon</dc:creator>
  <cp:keywords/>
  <dc:description/>
  <cp:lastModifiedBy>Roman Listwon</cp:lastModifiedBy>
  <cp:revision>28</cp:revision>
  <cp:lastPrinted>2016-10-12T09:32:00Z</cp:lastPrinted>
  <dcterms:created xsi:type="dcterms:W3CDTF">2016-10-12T05:53:00Z</dcterms:created>
  <dcterms:modified xsi:type="dcterms:W3CDTF">2016-10-12T09:34:00Z</dcterms:modified>
</cp:coreProperties>
</file>