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8758F" w14:textId="54674C3A" w:rsidR="00745608" w:rsidRDefault="00225F86" w:rsidP="00745608">
      <w:pPr>
        <w:spacing w:after="0" w:line="254" w:lineRule="auto"/>
        <w:jc w:val="both"/>
        <w:rPr>
          <w:rFonts w:ascii="Calibri" w:eastAsia="Calibri" w:hAnsi="Calibri" w:cs="Times New Roman"/>
          <w:b/>
          <w:i/>
        </w:rPr>
      </w:pPr>
      <w:r>
        <w:rPr>
          <w:rFonts w:ascii="Calibri" w:eastAsia="Calibri" w:hAnsi="Calibri" w:cs="Times New Roman"/>
          <w:i/>
          <w:sz w:val="24"/>
          <w:szCs w:val="24"/>
        </w:rPr>
        <w:t xml:space="preserve">                                                                                                                                                    </w:t>
      </w:r>
      <w:r w:rsidR="00C412F5">
        <w:rPr>
          <w:rFonts w:ascii="Calibri" w:eastAsia="Calibri" w:hAnsi="Calibri" w:cs="Times New Roman"/>
          <w:i/>
          <w:sz w:val="24"/>
          <w:szCs w:val="24"/>
        </w:rPr>
        <w:t xml:space="preserve">                                                                               </w:t>
      </w:r>
      <w:r w:rsidR="00C412F5">
        <w:rPr>
          <w:rFonts w:ascii="Arial" w:hAnsi="Arial" w:cs="Arial"/>
          <w:noProof/>
          <w:lang w:eastAsia="pl-PL"/>
        </w:rPr>
        <w:drawing>
          <wp:inline distT="0" distB="0" distL="0" distR="0" wp14:anchorId="0725E950" wp14:editId="54745CBB">
            <wp:extent cx="5829300" cy="12973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726" cy="1320990"/>
                    </a:xfrm>
                    <a:prstGeom prst="rect">
                      <a:avLst/>
                    </a:prstGeom>
                    <a:noFill/>
                    <a:ln>
                      <a:noFill/>
                    </a:ln>
                  </pic:spPr>
                </pic:pic>
              </a:graphicData>
            </a:graphic>
          </wp:inline>
        </w:drawing>
      </w:r>
      <w:r w:rsidR="0047400E" w:rsidRPr="0047400E">
        <w:rPr>
          <w:rFonts w:ascii="Calibri" w:eastAsia="Calibri" w:hAnsi="Calibri" w:cs="Times New Roman"/>
          <w:b/>
          <w:i/>
        </w:rPr>
        <w:t xml:space="preserve">Adres :   </w:t>
      </w:r>
      <w:r w:rsidR="00745608">
        <w:rPr>
          <w:rFonts w:ascii="Calibri" w:eastAsia="Calibri" w:hAnsi="Calibri" w:cs="Times New Roman"/>
          <w:b/>
          <w:i/>
        </w:rPr>
        <w:t>GMINA  LELIS,  ul. Szkolna 37,  07-402 Lelis</w:t>
      </w:r>
    </w:p>
    <w:p w14:paraId="11E3E9F6" w14:textId="3EA00357" w:rsidR="00745608" w:rsidRDefault="00745608" w:rsidP="00745608">
      <w:pPr>
        <w:spacing w:after="0" w:line="254" w:lineRule="auto"/>
        <w:jc w:val="both"/>
        <w:rPr>
          <w:rFonts w:ascii="Calibri" w:eastAsia="Calibri" w:hAnsi="Calibri" w:cs="Times New Roman"/>
          <w:b/>
          <w:i/>
        </w:rPr>
      </w:pPr>
      <w:r>
        <w:rPr>
          <w:rFonts w:ascii="Calibri" w:eastAsia="Calibri" w:hAnsi="Calibri" w:cs="Times New Roman"/>
          <w:b/>
          <w:i/>
        </w:rPr>
        <w:t>Telefon:  (29) 761-19-88</w:t>
      </w:r>
      <w:r w:rsidR="0047400E" w:rsidRPr="0047400E">
        <w:rPr>
          <w:rFonts w:ascii="Calibri" w:eastAsia="Calibri" w:hAnsi="Calibri" w:cs="Times New Roman"/>
          <w:b/>
          <w:i/>
        </w:rPr>
        <w:tab/>
        <w:t xml:space="preserve">                               </w:t>
      </w:r>
    </w:p>
    <w:p w14:paraId="42648D73" w14:textId="6F933B89" w:rsidR="0047400E" w:rsidRPr="00EE1301" w:rsidRDefault="0047400E" w:rsidP="00745608">
      <w:pPr>
        <w:spacing w:after="0" w:line="254" w:lineRule="auto"/>
        <w:jc w:val="both"/>
        <w:rPr>
          <w:rFonts w:ascii="Calibri" w:eastAsia="Calibri" w:hAnsi="Calibri" w:cs="Times New Roman"/>
          <w:i/>
          <w:sz w:val="24"/>
          <w:szCs w:val="24"/>
        </w:rPr>
      </w:pPr>
      <w:r w:rsidRPr="0047400E">
        <w:rPr>
          <w:rFonts w:ascii="Calibri" w:eastAsia="Calibri" w:hAnsi="Calibri" w:cs="Times New Roman"/>
          <w:b/>
          <w:i/>
        </w:rPr>
        <w:t xml:space="preserve">Telefax : (29) 761-19-80 </w:t>
      </w:r>
    </w:p>
    <w:p w14:paraId="26935B6E" w14:textId="77777777" w:rsidR="0047400E" w:rsidRPr="0047400E" w:rsidRDefault="00EE1301" w:rsidP="0047400E">
      <w:pPr>
        <w:spacing w:after="0" w:line="254" w:lineRule="auto"/>
        <w:rPr>
          <w:rFonts w:ascii="Calibri" w:eastAsia="Calibri" w:hAnsi="Calibri" w:cs="Times New Roman"/>
          <w:b/>
          <w:i/>
        </w:rPr>
      </w:pPr>
      <w:r>
        <w:rPr>
          <w:rFonts w:ascii="Calibri" w:eastAsia="Calibri" w:hAnsi="Calibri" w:cs="Times New Roman"/>
          <w:b/>
          <w:i/>
        </w:rPr>
        <w:t xml:space="preserve">               </w:t>
      </w:r>
      <w:r w:rsidR="0047400E" w:rsidRPr="0047400E">
        <w:rPr>
          <w:rFonts w:ascii="Calibri" w:eastAsia="Calibri" w:hAnsi="Calibri" w:cs="Times New Roman"/>
          <w:b/>
          <w:i/>
        </w:rPr>
        <w:t xml:space="preserve">  pow. ostrołęcki                            </w:t>
      </w:r>
    </w:p>
    <w:p w14:paraId="7E275EF4" w14:textId="77777777" w:rsidR="0047400E" w:rsidRPr="0047400E" w:rsidRDefault="0047400E" w:rsidP="0047400E">
      <w:pPr>
        <w:spacing w:after="0" w:line="254" w:lineRule="auto"/>
        <w:rPr>
          <w:rFonts w:ascii="Calibri" w:eastAsia="Calibri" w:hAnsi="Calibri" w:cs="Times New Roman"/>
          <w:b/>
          <w:i/>
        </w:rPr>
      </w:pPr>
      <w:r w:rsidRPr="0047400E">
        <w:rPr>
          <w:rFonts w:ascii="Calibri" w:eastAsia="Calibri" w:hAnsi="Calibri" w:cs="Times New Roman"/>
          <w:b/>
          <w:i/>
        </w:rPr>
        <w:tab/>
        <w:t xml:space="preserve">  woj. mazowieckie</w:t>
      </w:r>
    </w:p>
    <w:p w14:paraId="4772A83B" w14:textId="77777777" w:rsidR="0047400E" w:rsidRPr="0047400E" w:rsidRDefault="0047400E" w:rsidP="00225F86">
      <w:pPr>
        <w:pBdr>
          <w:bottom w:val="single" w:sz="6" w:space="0" w:color="auto"/>
        </w:pBdr>
        <w:spacing w:line="254" w:lineRule="auto"/>
        <w:rPr>
          <w:rFonts w:ascii="Calibri" w:eastAsia="Calibri" w:hAnsi="Calibri" w:cs="Times New Roman"/>
          <w:b/>
          <w:i/>
          <w:color w:val="000000"/>
        </w:rPr>
      </w:pPr>
      <w:r w:rsidRPr="0047400E">
        <w:rPr>
          <w:rFonts w:ascii="Calibri" w:eastAsia="Calibri" w:hAnsi="Calibri" w:cs="Times New Roman"/>
          <w:b/>
          <w:i/>
        </w:rPr>
        <w:tab/>
        <w:t xml:space="preserve">  </w:t>
      </w:r>
      <w:r w:rsidRPr="0047400E">
        <w:rPr>
          <w:rFonts w:ascii="Calibri" w:eastAsia="Calibri" w:hAnsi="Calibri" w:cs="Times New Roman"/>
          <w:b/>
          <w:i/>
        </w:rPr>
        <w:tab/>
      </w:r>
      <w:r w:rsidRPr="0047400E">
        <w:rPr>
          <w:rFonts w:ascii="Calibri" w:eastAsia="Calibri" w:hAnsi="Calibri" w:cs="Times New Roman"/>
          <w:b/>
          <w:i/>
        </w:rPr>
        <w:tab/>
      </w:r>
      <w:r w:rsidRPr="0047400E">
        <w:rPr>
          <w:rFonts w:ascii="Calibri" w:eastAsia="Calibri" w:hAnsi="Calibri" w:cs="Times New Roman"/>
          <w:b/>
          <w:i/>
        </w:rPr>
        <w:tab/>
      </w:r>
      <w:r w:rsidRPr="0047400E">
        <w:rPr>
          <w:rFonts w:ascii="Calibri" w:eastAsia="Calibri" w:hAnsi="Calibri" w:cs="Times New Roman"/>
          <w:b/>
          <w:i/>
        </w:rPr>
        <w:tab/>
      </w:r>
    </w:p>
    <w:p w14:paraId="14ACC75D" w14:textId="6388906C" w:rsidR="0047400E" w:rsidRPr="0047400E" w:rsidRDefault="000D0465" w:rsidP="0047400E">
      <w:pPr>
        <w:spacing w:line="254" w:lineRule="auto"/>
        <w:rPr>
          <w:rFonts w:ascii="Calibri" w:eastAsia="Calibri" w:hAnsi="Calibri" w:cs="Times New Roman"/>
          <w:b/>
          <w:bCs/>
        </w:rPr>
      </w:pPr>
      <w:r>
        <w:rPr>
          <w:rFonts w:ascii="Calibri" w:eastAsia="Calibri" w:hAnsi="Calibri" w:cs="Times New Roman"/>
          <w:b/>
          <w:bCs/>
        </w:rPr>
        <w:t>Znak sprawy: INB.271.9</w:t>
      </w:r>
      <w:r w:rsidR="0047400E" w:rsidRPr="0047400E">
        <w:rPr>
          <w:rFonts w:ascii="Calibri" w:eastAsia="Calibri" w:hAnsi="Calibri" w:cs="Times New Roman"/>
          <w:b/>
          <w:bCs/>
        </w:rPr>
        <w:t>.2017</w:t>
      </w:r>
    </w:p>
    <w:p w14:paraId="4368EBCA" w14:textId="77777777" w:rsidR="0047400E" w:rsidRPr="0047400E" w:rsidRDefault="0047400E" w:rsidP="0047400E">
      <w:pPr>
        <w:spacing w:line="254" w:lineRule="auto"/>
        <w:rPr>
          <w:rFonts w:ascii="Calibri" w:eastAsia="Calibri" w:hAnsi="Calibri" w:cs="Times New Roman"/>
          <w:b/>
        </w:rPr>
      </w:pPr>
    </w:p>
    <w:p w14:paraId="2B2A7648" w14:textId="77777777" w:rsidR="0047400E" w:rsidRPr="0047400E" w:rsidRDefault="0047400E" w:rsidP="0047400E">
      <w:pPr>
        <w:spacing w:line="254" w:lineRule="auto"/>
        <w:jc w:val="center"/>
        <w:rPr>
          <w:rFonts w:ascii="Calibri" w:eastAsia="Calibri" w:hAnsi="Calibri" w:cs="Times New Roman"/>
          <w:b/>
          <w:sz w:val="32"/>
          <w:szCs w:val="32"/>
        </w:rPr>
      </w:pPr>
      <w:r w:rsidRPr="0047400E">
        <w:rPr>
          <w:rFonts w:ascii="Calibri" w:eastAsia="Calibri" w:hAnsi="Calibri" w:cs="Times New Roman"/>
          <w:b/>
          <w:sz w:val="32"/>
          <w:szCs w:val="32"/>
        </w:rPr>
        <w:t>SPECYFIKACJA ISTOTNYCH WARUNKÓW</w:t>
      </w:r>
    </w:p>
    <w:p w14:paraId="17087017" w14:textId="77777777" w:rsidR="0047400E" w:rsidRPr="0047400E" w:rsidRDefault="0047400E" w:rsidP="0047400E">
      <w:pPr>
        <w:spacing w:line="254" w:lineRule="auto"/>
        <w:jc w:val="center"/>
        <w:rPr>
          <w:rFonts w:ascii="Calibri" w:eastAsia="Calibri" w:hAnsi="Calibri" w:cs="Times New Roman"/>
          <w:b/>
          <w:sz w:val="32"/>
          <w:szCs w:val="32"/>
        </w:rPr>
      </w:pPr>
      <w:r w:rsidRPr="0047400E">
        <w:rPr>
          <w:rFonts w:ascii="Calibri" w:eastAsia="Calibri" w:hAnsi="Calibri" w:cs="Times New Roman"/>
          <w:b/>
          <w:sz w:val="32"/>
          <w:szCs w:val="32"/>
        </w:rPr>
        <w:t>ZAMÓWIENIA (SIWZ)</w:t>
      </w:r>
    </w:p>
    <w:p w14:paraId="39C0E438" w14:textId="77777777" w:rsidR="0047400E" w:rsidRPr="0047400E" w:rsidRDefault="0047400E" w:rsidP="0047400E">
      <w:pPr>
        <w:spacing w:line="254" w:lineRule="auto"/>
        <w:jc w:val="center"/>
        <w:rPr>
          <w:rFonts w:ascii="Calibri" w:eastAsia="Calibri" w:hAnsi="Calibri" w:cs="Times New Roman"/>
          <w:sz w:val="24"/>
          <w:szCs w:val="24"/>
        </w:rPr>
      </w:pPr>
      <w:r w:rsidRPr="0047400E">
        <w:rPr>
          <w:rFonts w:ascii="Calibri" w:eastAsia="Calibri" w:hAnsi="Calibri" w:cs="Times New Roman"/>
        </w:rPr>
        <w:t>DLA</w:t>
      </w:r>
    </w:p>
    <w:p w14:paraId="38000539" w14:textId="77777777" w:rsidR="0047400E" w:rsidRPr="0047400E" w:rsidRDefault="0047400E" w:rsidP="0047400E">
      <w:pPr>
        <w:spacing w:line="254" w:lineRule="auto"/>
        <w:jc w:val="center"/>
        <w:rPr>
          <w:rFonts w:ascii="Calibri" w:eastAsia="Calibri" w:hAnsi="Calibri" w:cs="Times New Roman"/>
        </w:rPr>
      </w:pPr>
      <w:bookmarkStart w:id="0" w:name="_GoBack"/>
      <w:bookmarkEnd w:id="0"/>
      <w:r w:rsidRPr="0047400E">
        <w:rPr>
          <w:rFonts w:ascii="Calibri" w:eastAsia="Calibri" w:hAnsi="Calibri" w:cs="Times New Roman"/>
        </w:rPr>
        <w:t>PRZETARGU NIEOGRANICZONEGO</w:t>
      </w:r>
    </w:p>
    <w:p w14:paraId="73D51D1E" w14:textId="77777777" w:rsidR="0047400E" w:rsidRPr="0047400E" w:rsidRDefault="0047400E" w:rsidP="0047400E">
      <w:pPr>
        <w:spacing w:line="254" w:lineRule="auto"/>
        <w:jc w:val="center"/>
        <w:rPr>
          <w:rFonts w:ascii="Calibri" w:eastAsia="Calibri" w:hAnsi="Calibri" w:cs="Times New Roman"/>
        </w:rPr>
      </w:pPr>
      <w:r w:rsidRPr="0047400E">
        <w:rPr>
          <w:rFonts w:ascii="Calibri" w:eastAsia="Calibri" w:hAnsi="Calibri" w:cs="Times New Roman"/>
        </w:rPr>
        <w:t>NA ROBOTY BUDOWLANE</w:t>
      </w:r>
    </w:p>
    <w:p w14:paraId="51CAF7B1" w14:textId="77777777" w:rsidR="0047400E" w:rsidRPr="0047400E" w:rsidRDefault="0047400E" w:rsidP="0047400E">
      <w:pPr>
        <w:spacing w:line="254" w:lineRule="auto"/>
        <w:jc w:val="center"/>
        <w:rPr>
          <w:rFonts w:ascii="Calibri" w:eastAsia="Calibri" w:hAnsi="Calibri" w:cs="Times New Roman"/>
        </w:rPr>
      </w:pPr>
      <w:r w:rsidRPr="0047400E">
        <w:rPr>
          <w:rFonts w:ascii="Calibri" w:eastAsia="Calibri" w:hAnsi="Calibri" w:cs="Times New Roman"/>
        </w:rPr>
        <w:t xml:space="preserve">przeprowadzonego zgodnie z postanowieniami ustawy z dnia 29 stycznia 2004 r. Prawo zamówień publicznych (Dz. U. z 2015 r. poz. 2164, ze zm.) zwanej dalej </w:t>
      </w:r>
      <w:proofErr w:type="spellStart"/>
      <w:r w:rsidRPr="0047400E">
        <w:rPr>
          <w:rFonts w:ascii="Calibri" w:eastAsia="Calibri" w:hAnsi="Calibri" w:cs="Times New Roman"/>
        </w:rPr>
        <w:t>u.p.z.p</w:t>
      </w:r>
      <w:proofErr w:type="spellEnd"/>
      <w:r w:rsidRPr="0047400E">
        <w:rPr>
          <w:rFonts w:ascii="Calibri" w:eastAsia="Calibri" w:hAnsi="Calibri" w:cs="Times New Roman"/>
        </w:rPr>
        <w:t xml:space="preserve">, dla postępowań o wartości  nie przekraczającej kwot określonych na podstawie art. 11 ust 8 </w:t>
      </w:r>
      <w:proofErr w:type="spellStart"/>
      <w:r w:rsidRPr="0047400E">
        <w:rPr>
          <w:rFonts w:ascii="Calibri" w:eastAsia="Calibri" w:hAnsi="Calibri" w:cs="Times New Roman"/>
        </w:rPr>
        <w:t>u.p.z.p</w:t>
      </w:r>
      <w:proofErr w:type="spellEnd"/>
      <w:r w:rsidRPr="0047400E">
        <w:rPr>
          <w:rFonts w:ascii="Calibri" w:eastAsia="Calibri" w:hAnsi="Calibri" w:cs="Times New Roman"/>
        </w:rPr>
        <w:t>.</w:t>
      </w:r>
    </w:p>
    <w:p w14:paraId="728D1B70" w14:textId="77777777" w:rsidR="0047400E" w:rsidRPr="0047400E" w:rsidRDefault="0047400E" w:rsidP="0047400E">
      <w:pPr>
        <w:spacing w:line="254" w:lineRule="auto"/>
        <w:jc w:val="center"/>
        <w:rPr>
          <w:rFonts w:ascii="Calibri" w:eastAsia="Calibri" w:hAnsi="Calibri" w:cs="Times New Roman"/>
        </w:rPr>
      </w:pPr>
    </w:p>
    <w:p w14:paraId="2A62853C" w14:textId="77777777" w:rsidR="0047400E" w:rsidRPr="0047400E" w:rsidRDefault="0047400E" w:rsidP="0047400E">
      <w:pPr>
        <w:spacing w:line="254" w:lineRule="auto"/>
        <w:jc w:val="center"/>
        <w:rPr>
          <w:rFonts w:ascii="Calibri" w:eastAsia="Calibri" w:hAnsi="Calibri" w:cs="Times New Roman"/>
          <w:b/>
          <w:sz w:val="28"/>
          <w:szCs w:val="28"/>
        </w:rPr>
      </w:pPr>
      <w:r w:rsidRPr="0047400E">
        <w:rPr>
          <w:rFonts w:ascii="Calibri" w:eastAsia="Calibri" w:hAnsi="Calibri" w:cs="Times New Roman"/>
          <w:b/>
          <w:bCs/>
          <w:sz w:val="28"/>
          <w:szCs w:val="28"/>
        </w:rPr>
        <w:t>„</w:t>
      </w:r>
      <w:r w:rsidR="002D6465">
        <w:rPr>
          <w:rFonts w:ascii="Calibri" w:eastAsia="Calibri" w:hAnsi="Calibri" w:cs="Times New Roman"/>
          <w:b/>
          <w:sz w:val="28"/>
          <w:szCs w:val="28"/>
        </w:rPr>
        <w:t xml:space="preserve">Rozbudowa oczyszczalni ścieków </w:t>
      </w:r>
      <w:r w:rsidR="0031557D">
        <w:rPr>
          <w:rFonts w:ascii="Calibri" w:eastAsia="Calibri" w:hAnsi="Calibri" w:cs="Times New Roman"/>
          <w:b/>
          <w:sz w:val="28"/>
          <w:szCs w:val="28"/>
        </w:rPr>
        <w:t>w Lelisie i budowa kanalizacji sanitarnej ciśnieniowej w obrębie ewidencyjnym: Lelis, Durlasy oraz budowa sieci wodociągowej rozdzielczej w obrębie ewidencyjnym Durlasy gm. Lelis</w:t>
      </w:r>
      <w:r w:rsidRPr="0047400E">
        <w:rPr>
          <w:rFonts w:ascii="Calibri" w:eastAsia="Calibri" w:hAnsi="Calibri" w:cs="Times New Roman"/>
          <w:b/>
          <w:sz w:val="28"/>
          <w:szCs w:val="28"/>
        </w:rPr>
        <w:t>”</w:t>
      </w:r>
    </w:p>
    <w:p w14:paraId="209E17DB" w14:textId="77777777" w:rsidR="0047400E" w:rsidRPr="0047400E" w:rsidRDefault="0047400E" w:rsidP="0047400E">
      <w:pPr>
        <w:spacing w:line="254" w:lineRule="auto"/>
        <w:rPr>
          <w:rFonts w:ascii="Calibri" w:eastAsia="Calibri" w:hAnsi="Calibri" w:cs="Times New Roman"/>
        </w:rPr>
      </w:pPr>
    </w:p>
    <w:p w14:paraId="6C05E3DA" w14:textId="77777777" w:rsidR="0047400E" w:rsidRPr="0047400E" w:rsidRDefault="0047400E" w:rsidP="0047400E">
      <w:pPr>
        <w:spacing w:line="254" w:lineRule="auto"/>
        <w:jc w:val="center"/>
        <w:rPr>
          <w:rFonts w:ascii="Calibri" w:eastAsia="Calibri" w:hAnsi="Calibri" w:cs="Times New Roman"/>
        </w:rPr>
      </w:pPr>
      <w:r w:rsidRPr="0047400E">
        <w:rPr>
          <w:rFonts w:ascii="Calibri" w:eastAsia="Calibri" w:hAnsi="Calibri" w:cs="Times New Roman"/>
        </w:rPr>
        <w:tab/>
      </w:r>
      <w:r w:rsidRPr="0047400E">
        <w:rPr>
          <w:rFonts w:ascii="Calibri" w:eastAsia="Calibri" w:hAnsi="Calibri" w:cs="Times New Roman"/>
        </w:rPr>
        <w:tab/>
        <w:t xml:space="preserve">             ZATWIERDZAM:</w:t>
      </w:r>
    </w:p>
    <w:p w14:paraId="39032459" w14:textId="77777777" w:rsidR="0047400E" w:rsidRPr="0047400E" w:rsidRDefault="0047400E" w:rsidP="0047400E">
      <w:pPr>
        <w:spacing w:line="254" w:lineRule="auto"/>
        <w:jc w:val="center"/>
        <w:rPr>
          <w:rFonts w:ascii="Calibri" w:eastAsia="Calibri" w:hAnsi="Calibri" w:cs="Times New Roman"/>
        </w:rPr>
      </w:pPr>
    </w:p>
    <w:p w14:paraId="48963170" w14:textId="77777777" w:rsidR="0047400E" w:rsidRPr="0047400E" w:rsidRDefault="0047400E" w:rsidP="0047400E">
      <w:pPr>
        <w:spacing w:line="254" w:lineRule="auto"/>
        <w:jc w:val="center"/>
        <w:rPr>
          <w:rFonts w:ascii="Calibri" w:eastAsia="Calibri" w:hAnsi="Calibri" w:cs="Times New Roman"/>
        </w:rPr>
      </w:pPr>
      <w:r w:rsidRPr="0047400E">
        <w:rPr>
          <w:rFonts w:ascii="Calibri" w:eastAsia="Calibri" w:hAnsi="Calibri" w:cs="Times New Roman"/>
        </w:rPr>
        <w:t xml:space="preserve">                                         W  ó  j  t </w:t>
      </w:r>
    </w:p>
    <w:p w14:paraId="44F37DFD" w14:textId="77777777" w:rsidR="0047400E" w:rsidRPr="0047400E" w:rsidRDefault="0047400E" w:rsidP="0047400E">
      <w:pPr>
        <w:spacing w:line="254" w:lineRule="auto"/>
        <w:jc w:val="both"/>
        <w:rPr>
          <w:rFonts w:ascii="Calibri" w:eastAsia="Calibri" w:hAnsi="Calibri" w:cs="Times New Roman"/>
        </w:rPr>
      </w:pPr>
      <w:r w:rsidRPr="0047400E">
        <w:rPr>
          <w:rFonts w:ascii="Calibri" w:eastAsia="Calibri" w:hAnsi="Calibri" w:cs="Times New Roman"/>
        </w:rPr>
        <w:tab/>
      </w:r>
      <w:r w:rsidRPr="0047400E">
        <w:rPr>
          <w:rFonts w:ascii="Calibri" w:eastAsia="Calibri" w:hAnsi="Calibri" w:cs="Times New Roman"/>
        </w:rPr>
        <w:tab/>
        <w:t xml:space="preserve">                                                                mgr inż. Stefan </w:t>
      </w:r>
      <w:proofErr w:type="spellStart"/>
      <w:r w:rsidRPr="0047400E">
        <w:rPr>
          <w:rFonts w:ascii="Calibri" w:eastAsia="Calibri" w:hAnsi="Calibri" w:cs="Times New Roman"/>
        </w:rPr>
        <w:t>Prusik</w:t>
      </w:r>
      <w:proofErr w:type="spellEnd"/>
    </w:p>
    <w:p w14:paraId="4C3526C1" w14:textId="77777777" w:rsidR="00225F86" w:rsidRDefault="00225F86" w:rsidP="0047400E">
      <w:pPr>
        <w:spacing w:line="254" w:lineRule="auto"/>
        <w:jc w:val="both"/>
        <w:rPr>
          <w:rFonts w:ascii="Calibri" w:eastAsia="Calibri" w:hAnsi="Calibri" w:cs="Times New Roman"/>
        </w:rPr>
      </w:pPr>
    </w:p>
    <w:p w14:paraId="2E1C9DC5" w14:textId="644ED353" w:rsidR="00225F86" w:rsidRDefault="00946E4E" w:rsidP="0047400E">
      <w:pPr>
        <w:spacing w:line="254" w:lineRule="auto"/>
        <w:jc w:val="both"/>
        <w:rPr>
          <w:rFonts w:ascii="Calibri" w:eastAsia="Calibri" w:hAnsi="Calibri" w:cs="Times New Roman"/>
        </w:rPr>
      </w:pPr>
      <w:r>
        <w:rPr>
          <w:rFonts w:ascii="Calibri" w:eastAsia="Calibri" w:hAnsi="Calibri" w:cs="Times New Roman"/>
          <w:noProof/>
          <w:lang w:eastAsia="pl-PL"/>
        </w:rPr>
        <mc:AlternateContent>
          <mc:Choice Requires="wps">
            <w:drawing>
              <wp:anchor distT="0" distB="0" distL="114300" distR="114300" simplePos="0" relativeHeight="251659264" behindDoc="0" locked="0" layoutInCell="1" allowOverlap="1" wp14:anchorId="0F165465" wp14:editId="66B04DBA">
                <wp:simplePos x="0" y="0"/>
                <wp:positionH relativeFrom="column">
                  <wp:posOffset>7120255</wp:posOffset>
                </wp:positionH>
                <wp:positionV relativeFrom="paragraph">
                  <wp:posOffset>471170</wp:posOffset>
                </wp:positionV>
                <wp:extent cx="5753100" cy="47625"/>
                <wp:effectExtent l="0" t="0" r="19050" b="28575"/>
                <wp:wrapNone/>
                <wp:docPr id="1" name="Łącznik prosty 1"/>
                <wp:cNvGraphicFramePr/>
                <a:graphic xmlns:a="http://schemas.openxmlformats.org/drawingml/2006/main">
                  <a:graphicData uri="http://schemas.microsoft.com/office/word/2010/wordprocessingShape">
                    <wps:wsp>
                      <wps:cNvCnPr/>
                      <wps:spPr>
                        <a:xfrm>
                          <a:off x="0" y="0"/>
                          <a:ext cx="57531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21FA5"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0.65pt,37.1pt" to="101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" strokecolor="#5b9bd5 [3204]" strokeweight=".5pt">
                <v:stroke joinstyle="miter"/>
              </v:line>
            </w:pict>
          </mc:Fallback>
        </mc:AlternateContent>
      </w:r>
      <w:r w:rsidR="0047400E" w:rsidRPr="0047400E">
        <w:rPr>
          <w:rFonts w:ascii="Calibri" w:eastAsia="Calibri" w:hAnsi="Calibri" w:cs="Times New Roman"/>
        </w:rPr>
        <w:t xml:space="preserve">Lelis, </w:t>
      </w:r>
      <w:r w:rsidR="008D4110">
        <w:rPr>
          <w:rFonts w:ascii="Calibri" w:eastAsia="Calibri" w:hAnsi="Calibri" w:cs="Times New Roman"/>
        </w:rPr>
        <w:t xml:space="preserve"> sierpień</w:t>
      </w:r>
      <w:r w:rsidR="0047400E" w:rsidRPr="0047400E">
        <w:rPr>
          <w:rFonts w:ascii="Calibri" w:eastAsia="Calibri" w:hAnsi="Calibri" w:cs="Times New Roman"/>
        </w:rPr>
        <w:t xml:space="preserve"> 2017 r.</w:t>
      </w:r>
    </w:p>
    <w:p w14:paraId="1ADD5860"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rPr>
        <w:lastRenderedPageBreak/>
        <w:t>Specyfikacja niniejsza zawiera :</w:t>
      </w:r>
    </w:p>
    <w:p w14:paraId="38940B21" w14:textId="77777777" w:rsidR="0047400E" w:rsidRPr="00CE60B0" w:rsidRDefault="0047400E" w:rsidP="0047400E">
      <w:pPr>
        <w:spacing w:line="254"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488"/>
        <w:gridCol w:w="5578"/>
      </w:tblGrid>
      <w:tr w:rsidR="0047400E" w:rsidRPr="00CE60B0" w14:paraId="2E360F50" w14:textId="77777777" w:rsidTr="0047400E">
        <w:tc>
          <w:tcPr>
            <w:tcW w:w="1008" w:type="dxa"/>
            <w:tcBorders>
              <w:top w:val="single" w:sz="4" w:space="0" w:color="auto"/>
              <w:left w:val="single" w:sz="4" w:space="0" w:color="auto"/>
              <w:bottom w:val="single" w:sz="4" w:space="0" w:color="auto"/>
              <w:right w:val="single" w:sz="4" w:space="0" w:color="auto"/>
            </w:tcBorders>
            <w:hideMark/>
          </w:tcPr>
          <w:p w14:paraId="227BC9EE"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L.p.</w:t>
            </w:r>
          </w:p>
        </w:tc>
        <w:tc>
          <w:tcPr>
            <w:tcW w:w="2520" w:type="dxa"/>
            <w:tcBorders>
              <w:top w:val="single" w:sz="4" w:space="0" w:color="auto"/>
              <w:left w:val="single" w:sz="4" w:space="0" w:color="auto"/>
              <w:bottom w:val="single" w:sz="4" w:space="0" w:color="auto"/>
              <w:right w:val="single" w:sz="4" w:space="0" w:color="auto"/>
            </w:tcBorders>
            <w:hideMark/>
          </w:tcPr>
          <w:p w14:paraId="01FE7A3E"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Oznaczenie części</w:t>
            </w:r>
          </w:p>
        </w:tc>
        <w:tc>
          <w:tcPr>
            <w:tcW w:w="5684" w:type="dxa"/>
            <w:tcBorders>
              <w:top w:val="single" w:sz="4" w:space="0" w:color="auto"/>
              <w:left w:val="single" w:sz="4" w:space="0" w:color="auto"/>
              <w:bottom w:val="single" w:sz="4" w:space="0" w:color="auto"/>
              <w:right w:val="single" w:sz="4" w:space="0" w:color="auto"/>
            </w:tcBorders>
            <w:hideMark/>
          </w:tcPr>
          <w:p w14:paraId="1AA45AA4"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Nazwa części</w:t>
            </w:r>
          </w:p>
        </w:tc>
      </w:tr>
      <w:tr w:rsidR="0047400E" w:rsidRPr="00CE60B0" w14:paraId="2F7A2FD7" w14:textId="77777777" w:rsidTr="0047400E">
        <w:tc>
          <w:tcPr>
            <w:tcW w:w="1008" w:type="dxa"/>
            <w:tcBorders>
              <w:top w:val="single" w:sz="4" w:space="0" w:color="auto"/>
              <w:left w:val="single" w:sz="4" w:space="0" w:color="auto"/>
              <w:bottom w:val="single" w:sz="4" w:space="0" w:color="auto"/>
              <w:right w:val="single" w:sz="4" w:space="0" w:color="auto"/>
            </w:tcBorders>
            <w:hideMark/>
          </w:tcPr>
          <w:p w14:paraId="6AF63059"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w:t>
            </w:r>
          </w:p>
        </w:tc>
        <w:tc>
          <w:tcPr>
            <w:tcW w:w="2520" w:type="dxa"/>
            <w:tcBorders>
              <w:top w:val="single" w:sz="4" w:space="0" w:color="auto"/>
              <w:left w:val="single" w:sz="4" w:space="0" w:color="auto"/>
              <w:bottom w:val="single" w:sz="4" w:space="0" w:color="auto"/>
              <w:right w:val="single" w:sz="4" w:space="0" w:color="auto"/>
            </w:tcBorders>
            <w:hideMark/>
          </w:tcPr>
          <w:p w14:paraId="01A9C0B2"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Część I</w:t>
            </w:r>
          </w:p>
        </w:tc>
        <w:tc>
          <w:tcPr>
            <w:tcW w:w="5684" w:type="dxa"/>
            <w:tcBorders>
              <w:top w:val="single" w:sz="4" w:space="0" w:color="auto"/>
              <w:left w:val="single" w:sz="4" w:space="0" w:color="auto"/>
              <w:bottom w:val="single" w:sz="4" w:space="0" w:color="auto"/>
              <w:right w:val="single" w:sz="4" w:space="0" w:color="auto"/>
            </w:tcBorders>
            <w:hideMark/>
          </w:tcPr>
          <w:p w14:paraId="6852119A"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 xml:space="preserve">Instrukcja dla Wykonawców </w:t>
            </w:r>
          </w:p>
        </w:tc>
      </w:tr>
      <w:tr w:rsidR="0047400E" w:rsidRPr="00CE60B0" w14:paraId="58964160" w14:textId="77777777" w:rsidTr="0047400E">
        <w:tc>
          <w:tcPr>
            <w:tcW w:w="1008" w:type="dxa"/>
            <w:tcBorders>
              <w:top w:val="single" w:sz="4" w:space="0" w:color="auto"/>
              <w:left w:val="single" w:sz="4" w:space="0" w:color="auto"/>
              <w:bottom w:val="single" w:sz="4" w:space="0" w:color="auto"/>
              <w:right w:val="single" w:sz="4" w:space="0" w:color="auto"/>
            </w:tcBorders>
            <w:hideMark/>
          </w:tcPr>
          <w:p w14:paraId="7D8A29D0"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w:t>
            </w:r>
          </w:p>
        </w:tc>
        <w:tc>
          <w:tcPr>
            <w:tcW w:w="2520" w:type="dxa"/>
            <w:tcBorders>
              <w:top w:val="single" w:sz="4" w:space="0" w:color="auto"/>
              <w:left w:val="single" w:sz="4" w:space="0" w:color="auto"/>
              <w:bottom w:val="single" w:sz="4" w:space="0" w:color="auto"/>
              <w:right w:val="single" w:sz="4" w:space="0" w:color="auto"/>
            </w:tcBorders>
            <w:hideMark/>
          </w:tcPr>
          <w:p w14:paraId="3873012E"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Część II</w:t>
            </w:r>
          </w:p>
        </w:tc>
        <w:tc>
          <w:tcPr>
            <w:tcW w:w="5684" w:type="dxa"/>
            <w:tcBorders>
              <w:top w:val="single" w:sz="4" w:space="0" w:color="auto"/>
              <w:left w:val="single" w:sz="4" w:space="0" w:color="auto"/>
              <w:bottom w:val="single" w:sz="4" w:space="0" w:color="auto"/>
              <w:right w:val="single" w:sz="4" w:space="0" w:color="auto"/>
            </w:tcBorders>
            <w:hideMark/>
          </w:tcPr>
          <w:p w14:paraId="2F011BDA"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Wzór umowy w sprawie zamówienia publicznego</w:t>
            </w:r>
          </w:p>
        </w:tc>
      </w:tr>
      <w:tr w:rsidR="0047400E" w:rsidRPr="00CE60B0" w14:paraId="5A0D0E3D" w14:textId="77777777" w:rsidTr="0047400E">
        <w:tc>
          <w:tcPr>
            <w:tcW w:w="1008" w:type="dxa"/>
            <w:vMerge w:val="restart"/>
            <w:tcBorders>
              <w:top w:val="single" w:sz="4" w:space="0" w:color="auto"/>
              <w:left w:val="single" w:sz="4" w:space="0" w:color="auto"/>
              <w:bottom w:val="single" w:sz="4" w:space="0" w:color="auto"/>
              <w:right w:val="single" w:sz="4" w:space="0" w:color="auto"/>
            </w:tcBorders>
            <w:hideMark/>
          </w:tcPr>
          <w:p w14:paraId="1756EF25"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7D212E29"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Część III</w:t>
            </w:r>
          </w:p>
        </w:tc>
        <w:tc>
          <w:tcPr>
            <w:tcW w:w="5684" w:type="dxa"/>
            <w:tcBorders>
              <w:top w:val="single" w:sz="4" w:space="0" w:color="auto"/>
              <w:left w:val="single" w:sz="4" w:space="0" w:color="auto"/>
              <w:bottom w:val="single" w:sz="4" w:space="0" w:color="auto"/>
              <w:right w:val="single" w:sz="4" w:space="0" w:color="auto"/>
            </w:tcBorders>
            <w:hideMark/>
          </w:tcPr>
          <w:p w14:paraId="7CF4E549"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 xml:space="preserve">Opis przedmiotu zamówienia </w:t>
            </w:r>
          </w:p>
        </w:tc>
      </w:tr>
      <w:tr w:rsidR="0047400E" w:rsidRPr="00CE60B0" w14:paraId="212FDA00" w14:textId="77777777"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14:paraId="41E82994" w14:textId="77777777" w:rsidR="0047400E" w:rsidRPr="00CE60B0" w:rsidRDefault="0047400E" w:rsidP="0047400E">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FF06E" w14:textId="77777777" w:rsidR="0047400E" w:rsidRPr="00CE60B0" w:rsidRDefault="0047400E" w:rsidP="0047400E">
            <w:pPr>
              <w:spacing w:after="0" w:line="256" w:lineRule="auto"/>
              <w:rPr>
                <w:rFonts w:ascii="Calibri" w:eastAsia="Calibri" w:hAnsi="Calibri" w:cs="Times New Roman"/>
              </w:rPr>
            </w:pPr>
          </w:p>
        </w:tc>
        <w:tc>
          <w:tcPr>
            <w:tcW w:w="5684" w:type="dxa"/>
            <w:tcBorders>
              <w:top w:val="single" w:sz="4" w:space="0" w:color="auto"/>
              <w:left w:val="single" w:sz="4" w:space="0" w:color="auto"/>
              <w:bottom w:val="single" w:sz="4" w:space="0" w:color="auto"/>
              <w:right w:val="single" w:sz="4" w:space="0" w:color="auto"/>
            </w:tcBorders>
            <w:hideMark/>
          </w:tcPr>
          <w:p w14:paraId="67076162" w14:textId="30C48F40" w:rsidR="0047400E" w:rsidRPr="00CE60B0" w:rsidRDefault="005C6A5B" w:rsidP="0047400E">
            <w:pPr>
              <w:spacing w:line="252" w:lineRule="auto"/>
              <w:jc w:val="both"/>
              <w:rPr>
                <w:rFonts w:ascii="Calibri" w:eastAsia="Calibri" w:hAnsi="Calibri" w:cs="Times New Roman"/>
              </w:rPr>
            </w:pPr>
            <w:r>
              <w:rPr>
                <w:rFonts w:ascii="Calibri" w:eastAsia="Calibri" w:hAnsi="Calibri" w:cs="Times New Roman"/>
              </w:rPr>
              <w:t>Projekt budowlany</w:t>
            </w:r>
          </w:p>
        </w:tc>
      </w:tr>
      <w:tr w:rsidR="0047400E" w:rsidRPr="00CE60B0" w14:paraId="464C8982" w14:textId="77777777"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14:paraId="43CB03F9" w14:textId="77777777" w:rsidR="0047400E" w:rsidRPr="00CE60B0" w:rsidRDefault="0047400E" w:rsidP="0047400E">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4365B" w14:textId="77777777" w:rsidR="0047400E" w:rsidRPr="00CE60B0" w:rsidRDefault="0047400E" w:rsidP="0047400E">
            <w:pPr>
              <w:spacing w:after="0" w:line="256" w:lineRule="auto"/>
              <w:rPr>
                <w:rFonts w:ascii="Calibri" w:eastAsia="Calibri" w:hAnsi="Calibri" w:cs="Times New Roman"/>
              </w:rPr>
            </w:pPr>
          </w:p>
        </w:tc>
        <w:tc>
          <w:tcPr>
            <w:tcW w:w="5684" w:type="dxa"/>
            <w:tcBorders>
              <w:top w:val="single" w:sz="4" w:space="0" w:color="auto"/>
              <w:left w:val="single" w:sz="4" w:space="0" w:color="auto"/>
              <w:bottom w:val="single" w:sz="4" w:space="0" w:color="auto"/>
              <w:right w:val="single" w:sz="4" w:space="0" w:color="auto"/>
            </w:tcBorders>
            <w:hideMark/>
          </w:tcPr>
          <w:p w14:paraId="4586252A"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SST</w:t>
            </w:r>
          </w:p>
        </w:tc>
      </w:tr>
      <w:tr w:rsidR="0047400E" w:rsidRPr="00CE60B0" w14:paraId="23519D9F" w14:textId="77777777" w:rsidTr="0047400E">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4247C" w14:textId="77777777" w:rsidR="0047400E" w:rsidRPr="00CE60B0" w:rsidRDefault="0047400E" w:rsidP="0047400E">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85DDF" w14:textId="77777777" w:rsidR="0047400E" w:rsidRPr="00CE60B0" w:rsidRDefault="0047400E" w:rsidP="0047400E">
            <w:pPr>
              <w:spacing w:after="0" w:line="256" w:lineRule="auto"/>
              <w:rPr>
                <w:rFonts w:ascii="Calibri" w:eastAsia="Calibri" w:hAnsi="Calibri" w:cs="Times New Roman"/>
              </w:rPr>
            </w:pPr>
          </w:p>
        </w:tc>
        <w:tc>
          <w:tcPr>
            <w:tcW w:w="5684" w:type="dxa"/>
            <w:tcBorders>
              <w:top w:val="single" w:sz="4" w:space="0" w:color="auto"/>
              <w:left w:val="single" w:sz="4" w:space="0" w:color="auto"/>
              <w:bottom w:val="single" w:sz="4" w:space="0" w:color="auto"/>
              <w:right w:val="single" w:sz="4" w:space="0" w:color="auto"/>
            </w:tcBorders>
            <w:hideMark/>
          </w:tcPr>
          <w:p w14:paraId="43761006" w14:textId="5FEA57C4" w:rsidR="0047400E" w:rsidRPr="00CE60B0" w:rsidRDefault="005C6A5B" w:rsidP="0047400E">
            <w:pPr>
              <w:spacing w:line="252" w:lineRule="auto"/>
              <w:jc w:val="both"/>
              <w:rPr>
                <w:rFonts w:ascii="Calibri" w:eastAsia="Calibri" w:hAnsi="Calibri" w:cs="Times New Roman"/>
              </w:rPr>
            </w:pPr>
            <w:r>
              <w:rPr>
                <w:rFonts w:ascii="Calibri" w:eastAsia="Calibri" w:hAnsi="Calibri" w:cs="Times New Roman"/>
              </w:rPr>
              <w:t>Przedmiar</w:t>
            </w:r>
            <w:r w:rsidR="0047400E" w:rsidRPr="00CE60B0">
              <w:rPr>
                <w:rFonts w:ascii="Calibri" w:eastAsia="Calibri" w:hAnsi="Calibri" w:cs="Times New Roman"/>
              </w:rPr>
              <w:t xml:space="preserve"> robót </w:t>
            </w:r>
          </w:p>
        </w:tc>
      </w:tr>
    </w:tbl>
    <w:p w14:paraId="0D189A0E" w14:textId="77777777" w:rsidR="0047400E" w:rsidRPr="00CE60B0" w:rsidRDefault="0047400E" w:rsidP="0047400E">
      <w:pPr>
        <w:spacing w:line="254" w:lineRule="auto"/>
        <w:jc w:val="both"/>
        <w:rPr>
          <w:rFonts w:ascii="Calibri" w:eastAsia="Times New Roman" w:hAnsi="Calibri" w:cs="Times New Roman"/>
          <w:b/>
          <w:lang w:eastAsia="pl-PL"/>
        </w:rPr>
      </w:pPr>
      <w:r w:rsidRPr="00CE60B0">
        <w:rPr>
          <w:rFonts w:ascii="Calibri" w:eastAsia="Calibri" w:hAnsi="Calibri" w:cs="Times New Roman"/>
        </w:rPr>
        <w:br w:type="page"/>
      </w:r>
      <w:r w:rsidRPr="00CE60B0">
        <w:rPr>
          <w:rFonts w:ascii="Calibri" w:eastAsia="Calibri" w:hAnsi="Calibri" w:cs="Times New Roman"/>
          <w:b/>
        </w:rPr>
        <w:lastRenderedPageBreak/>
        <w:t xml:space="preserve">CZĘŚĆ I – INSTRUKCJA DLA WYKONAWCÓW </w:t>
      </w:r>
    </w:p>
    <w:p w14:paraId="03DAD4E5" w14:textId="77777777" w:rsidR="0047400E" w:rsidRPr="00CE60B0" w:rsidRDefault="0047400E" w:rsidP="0047400E">
      <w:pPr>
        <w:spacing w:line="254" w:lineRule="auto"/>
        <w:jc w:val="both"/>
        <w:rPr>
          <w:rFonts w:ascii="Calibri" w:eastAsia="Calibri" w:hAnsi="Calibri" w:cs="Times New Roman"/>
        </w:rPr>
      </w:pPr>
    </w:p>
    <w:p w14:paraId="7D260571"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rPr>
        <w:t>Spis treści :</w:t>
      </w:r>
      <w:r w:rsidRPr="00CE60B0">
        <w:rPr>
          <w:rFonts w:ascii="Calibri" w:eastAsia="Calibri" w:hAnsi="Calibri" w:cs="Times New Roman"/>
        </w:rPr>
        <w:tab/>
      </w:r>
    </w:p>
    <w:p w14:paraId="36ABBF5B"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820"/>
      </w:tblGrid>
      <w:tr w:rsidR="0047400E" w:rsidRPr="00CE60B0" w14:paraId="5E006C7A"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75D8D0E9"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w:t>
            </w:r>
          </w:p>
        </w:tc>
        <w:tc>
          <w:tcPr>
            <w:tcW w:w="8820" w:type="dxa"/>
            <w:tcBorders>
              <w:top w:val="single" w:sz="4" w:space="0" w:color="auto"/>
              <w:left w:val="single" w:sz="4" w:space="0" w:color="auto"/>
              <w:bottom w:val="single" w:sz="4" w:space="0" w:color="auto"/>
              <w:right w:val="single" w:sz="4" w:space="0" w:color="auto"/>
            </w:tcBorders>
            <w:hideMark/>
          </w:tcPr>
          <w:p w14:paraId="19D36618"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Nazwa i adres Zamawiającego………………………………………………….………………….</w:t>
            </w:r>
          </w:p>
        </w:tc>
      </w:tr>
      <w:tr w:rsidR="0047400E" w:rsidRPr="00CE60B0" w14:paraId="4698800D"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514E6248"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w:t>
            </w:r>
          </w:p>
        </w:tc>
        <w:tc>
          <w:tcPr>
            <w:tcW w:w="8820" w:type="dxa"/>
            <w:tcBorders>
              <w:top w:val="single" w:sz="4" w:space="0" w:color="auto"/>
              <w:left w:val="single" w:sz="4" w:space="0" w:color="auto"/>
              <w:bottom w:val="single" w:sz="4" w:space="0" w:color="auto"/>
              <w:right w:val="single" w:sz="4" w:space="0" w:color="auto"/>
            </w:tcBorders>
            <w:hideMark/>
          </w:tcPr>
          <w:p w14:paraId="471D3574"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Oznaczenie Wykonawcy …………………………………………………………….…….……….</w:t>
            </w:r>
          </w:p>
        </w:tc>
      </w:tr>
      <w:tr w:rsidR="0047400E" w:rsidRPr="00CE60B0" w14:paraId="26E59CD1"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6375558D"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w:t>
            </w:r>
          </w:p>
        </w:tc>
        <w:tc>
          <w:tcPr>
            <w:tcW w:w="8820" w:type="dxa"/>
            <w:tcBorders>
              <w:top w:val="single" w:sz="4" w:space="0" w:color="auto"/>
              <w:left w:val="single" w:sz="4" w:space="0" w:color="auto"/>
              <w:bottom w:val="single" w:sz="4" w:space="0" w:color="auto"/>
              <w:right w:val="single" w:sz="4" w:space="0" w:color="auto"/>
            </w:tcBorders>
            <w:hideMark/>
          </w:tcPr>
          <w:p w14:paraId="275FF278"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Tryb udzielania zamówienia……………………………………………………………….……….</w:t>
            </w:r>
          </w:p>
        </w:tc>
      </w:tr>
      <w:tr w:rsidR="0047400E" w:rsidRPr="00CE60B0" w14:paraId="1EFCF318"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51BDD2BE"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4.</w:t>
            </w:r>
          </w:p>
        </w:tc>
        <w:tc>
          <w:tcPr>
            <w:tcW w:w="8820" w:type="dxa"/>
            <w:tcBorders>
              <w:top w:val="single" w:sz="4" w:space="0" w:color="auto"/>
              <w:left w:val="single" w:sz="4" w:space="0" w:color="auto"/>
              <w:bottom w:val="single" w:sz="4" w:space="0" w:color="auto"/>
              <w:right w:val="single" w:sz="4" w:space="0" w:color="auto"/>
            </w:tcBorders>
            <w:hideMark/>
          </w:tcPr>
          <w:p w14:paraId="7A4AB489"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Opis przedmiotu zamówienia……………………………………………………….…….………..</w:t>
            </w:r>
          </w:p>
        </w:tc>
      </w:tr>
      <w:tr w:rsidR="0047400E" w:rsidRPr="00CE60B0" w14:paraId="4991F682"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690694FE"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5.</w:t>
            </w:r>
          </w:p>
        </w:tc>
        <w:tc>
          <w:tcPr>
            <w:tcW w:w="8820" w:type="dxa"/>
            <w:tcBorders>
              <w:top w:val="single" w:sz="4" w:space="0" w:color="auto"/>
              <w:left w:val="single" w:sz="4" w:space="0" w:color="auto"/>
              <w:bottom w:val="single" w:sz="4" w:space="0" w:color="auto"/>
              <w:right w:val="single" w:sz="4" w:space="0" w:color="auto"/>
            </w:tcBorders>
            <w:hideMark/>
          </w:tcPr>
          <w:p w14:paraId="3C8EB3BC"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Zamówienia częściowe…………………………………………………………….……………….</w:t>
            </w:r>
          </w:p>
        </w:tc>
      </w:tr>
      <w:tr w:rsidR="0047400E" w:rsidRPr="00CE60B0" w14:paraId="741D381F"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7FAAB071"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6.</w:t>
            </w:r>
          </w:p>
        </w:tc>
        <w:tc>
          <w:tcPr>
            <w:tcW w:w="8820" w:type="dxa"/>
            <w:tcBorders>
              <w:top w:val="single" w:sz="4" w:space="0" w:color="auto"/>
              <w:left w:val="single" w:sz="4" w:space="0" w:color="auto"/>
              <w:bottom w:val="single" w:sz="4" w:space="0" w:color="auto"/>
              <w:right w:val="single" w:sz="4" w:space="0" w:color="auto"/>
            </w:tcBorders>
            <w:hideMark/>
          </w:tcPr>
          <w:p w14:paraId="523FC960"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Zamówienia uzupełniające…………………………….………………………………..…….……</w:t>
            </w:r>
          </w:p>
        </w:tc>
      </w:tr>
      <w:tr w:rsidR="0047400E" w:rsidRPr="00CE60B0" w14:paraId="0DC921F7"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1FFEEBB5"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7.</w:t>
            </w:r>
          </w:p>
        </w:tc>
        <w:tc>
          <w:tcPr>
            <w:tcW w:w="8820" w:type="dxa"/>
            <w:tcBorders>
              <w:top w:val="single" w:sz="4" w:space="0" w:color="auto"/>
              <w:left w:val="single" w:sz="4" w:space="0" w:color="auto"/>
              <w:bottom w:val="single" w:sz="4" w:space="0" w:color="auto"/>
              <w:right w:val="single" w:sz="4" w:space="0" w:color="auto"/>
            </w:tcBorders>
            <w:hideMark/>
          </w:tcPr>
          <w:p w14:paraId="11A54EB5"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Informacja o ofercie wariantowej……………………….…………………………………….……</w:t>
            </w:r>
          </w:p>
        </w:tc>
      </w:tr>
      <w:tr w:rsidR="0047400E" w:rsidRPr="00CE60B0" w14:paraId="4307BE16"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7828BAA6"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8.</w:t>
            </w:r>
          </w:p>
        </w:tc>
        <w:tc>
          <w:tcPr>
            <w:tcW w:w="8820" w:type="dxa"/>
            <w:tcBorders>
              <w:top w:val="single" w:sz="4" w:space="0" w:color="auto"/>
              <w:left w:val="single" w:sz="4" w:space="0" w:color="auto"/>
              <w:bottom w:val="single" w:sz="4" w:space="0" w:color="auto"/>
              <w:right w:val="single" w:sz="4" w:space="0" w:color="auto"/>
            </w:tcBorders>
            <w:hideMark/>
          </w:tcPr>
          <w:p w14:paraId="4D8D5BCE"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Wybór oferty z zastosowaniem aukcji elektronicznej……..……………….………………….……</w:t>
            </w:r>
          </w:p>
        </w:tc>
      </w:tr>
      <w:tr w:rsidR="0047400E" w:rsidRPr="00CE60B0" w14:paraId="42C23006" w14:textId="77777777" w:rsidTr="0047400E">
        <w:trPr>
          <w:trHeight w:val="335"/>
        </w:trPr>
        <w:tc>
          <w:tcPr>
            <w:tcW w:w="540" w:type="dxa"/>
            <w:tcBorders>
              <w:top w:val="single" w:sz="4" w:space="0" w:color="auto"/>
              <w:left w:val="single" w:sz="4" w:space="0" w:color="auto"/>
              <w:bottom w:val="single" w:sz="4" w:space="0" w:color="auto"/>
              <w:right w:val="single" w:sz="4" w:space="0" w:color="auto"/>
            </w:tcBorders>
            <w:hideMark/>
          </w:tcPr>
          <w:p w14:paraId="1B141A13"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9.</w:t>
            </w:r>
          </w:p>
        </w:tc>
        <w:tc>
          <w:tcPr>
            <w:tcW w:w="8820" w:type="dxa"/>
            <w:tcBorders>
              <w:top w:val="single" w:sz="4" w:space="0" w:color="auto"/>
              <w:left w:val="single" w:sz="4" w:space="0" w:color="auto"/>
              <w:bottom w:val="single" w:sz="4" w:space="0" w:color="auto"/>
              <w:right w:val="single" w:sz="4" w:space="0" w:color="auto"/>
            </w:tcBorders>
            <w:hideMark/>
          </w:tcPr>
          <w:p w14:paraId="6D391AB3"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Informacja o zamiarze zawarcia umowy ramowej………..………….……….…………………….</w:t>
            </w:r>
          </w:p>
        </w:tc>
      </w:tr>
      <w:tr w:rsidR="0047400E" w:rsidRPr="00CE60B0" w14:paraId="1853045F" w14:textId="77777777" w:rsidTr="0047400E">
        <w:trPr>
          <w:trHeight w:val="335"/>
        </w:trPr>
        <w:tc>
          <w:tcPr>
            <w:tcW w:w="540" w:type="dxa"/>
            <w:tcBorders>
              <w:top w:val="single" w:sz="4" w:space="0" w:color="auto"/>
              <w:left w:val="single" w:sz="4" w:space="0" w:color="auto"/>
              <w:bottom w:val="single" w:sz="4" w:space="0" w:color="auto"/>
              <w:right w:val="single" w:sz="4" w:space="0" w:color="auto"/>
            </w:tcBorders>
            <w:hideMark/>
          </w:tcPr>
          <w:p w14:paraId="2EB93EB5"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10.</w:t>
            </w:r>
          </w:p>
        </w:tc>
        <w:tc>
          <w:tcPr>
            <w:tcW w:w="8820" w:type="dxa"/>
            <w:tcBorders>
              <w:top w:val="single" w:sz="4" w:space="0" w:color="auto"/>
              <w:left w:val="single" w:sz="4" w:space="0" w:color="auto"/>
              <w:bottom w:val="single" w:sz="4" w:space="0" w:color="auto"/>
              <w:right w:val="single" w:sz="4" w:space="0" w:color="auto"/>
            </w:tcBorders>
            <w:hideMark/>
          </w:tcPr>
          <w:p w14:paraId="13A76825"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Termin wykonania zamówienia…………………..…….………………….………………….……</w:t>
            </w:r>
          </w:p>
        </w:tc>
      </w:tr>
      <w:tr w:rsidR="0047400E" w:rsidRPr="00CE60B0" w14:paraId="74C24F4B" w14:textId="77777777" w:rsidTr="0047400E">
        <w:trPr>
          <w:trHeight w:val="335"/>
        </w:trPr>
        <w:tc>
          <w:tcPr>
            <w:tcW w:w="540" w:type="dxa"/>
            <w:tcBorders>
              <w:top w:val="single" w:sz="4" w:space="0" w:color="auto"/>
              <w:left w:val="single" w:sz="4" w:space="0" w:color="auto"/>
              <w:bottom w:val="single" w:sz="4" w:space="0" w:color="auto"/>
              <w:right w:val="single" w:sz="4" w:space="0" w:color="auto"/>
            </w:tcBorders>
            <w:hideMark/>
          </w:tcPr>
          <w:p w14:paraId="43DB7B71"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11.</w:t>
            </w:r>
          </w:p>
        </w:tc>
        <w:tc>
          <w:tcPr>
            <w:tcW w:w="8820" w:type="dxa"/>
            <w:tcBorders>
              <w:top w:val="single" w:sz="4" w:space="0" w:color="auto"/>
              <w:left w:val="single" w:sz="4" w:space="0" w:color="auto"/>
              <w:bottom w:val="single" w:sz="4" w:space="0" w:color="auto"/>
              <w:right w:val="single" w:sz="4" w:space="0" w:color="auto"/>
            </w:tcBorders>
            <w:hideMark/>
          </w:tcPr>
          <w:p w14:paraId="561B6A1A"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Warunki udziału w postępowaniu ………………………………………………………………….</w:t>
            </w:r>
          </w:p>
        </w:tc>
      </w:tr>
      <w:tr w:rsidR="0047400E" w:rsidRPr="00CE60B0" w14:paraId="04E5FFD1" w14:textId="77777777" w:rsidTr="0047400E">
        <w:trPr>
          <w:trHeight w:val="320"/>
        </w:trPr>
        <w:tc>
          <w:tcPr>
            <w:tcW w:w="540" w:type="dxa"/>
            <w:tcBorders>
              <w:top w:val="single" w:sz="4" w:space="0" w:color="auto"/>
              <w:left w:val="single" w:sz="4" w:space="0" w:color="auto"/>
              <w:bottom w:val="single" w:sz="4" w:space="0" w:color="auto"/>
              <w:right w:val="single" w:sz="4" w:space="0" w:color="auto"/>
            </w:tcBorders>
            <w:hideMark/>
          </w:tcPr>
          <w:p w14:paraId="5D68E702"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12.</w:t>
            </w:r>
          </w:p>
        </w:tc>
        <w:tc>
          <w:tcPr>
            <w:tcW w:w="8820" w:type="dxa"/>
            <w:tcBorders>
              <w:top w:val="single" w:sz="4" w:space="0" w:color="auto"/>
              <w:left w:val="single" w:sz="4" w:space="0" w:color="auto"/>
              <w:bottom w:val="single" w:sz="4" w:space="0" w:color="auto"/>
              <w:right w:val="single" w:sz="4" w:space="0" w:color="auto"/>
            </w:tcBorders>
            <w:hideMark/>
          </w:tcPr>
          <w:p w14:paraId="1C730DD2" w14:textId="77777777" w:rsidR="0047400E" w:rsidRPr="00CE60B0" w:rsidRDefault="00B75D49" w:rsidP="0047400E">
            <w:pPr>
              <w:spacing w:line="252" w:lineRule="auto"/>
              <w:rPr>
                <w:rFonts w:ascii="Calibri" w:eastAsia="Calibri" w:hAnsi="Calibri" w:cs="Times New Roman"/>
              </w:rPr>
            </w:pPr>
            <w:r>
              <w:rPr>
                <w:rFonts w:ascii="Calibri" w:eastAsia="Calibri" w:hAnsi="Calibri" w:cs="Times New Roman"/>
              </w:rPr>
              <w:t>Wykaz oświadczeń lub dokumentów, potwierdzających spełnianie warunków udziału w postepowaniu oraz brak podstaw wykluczenia</w:t>
            </w:r>
            <w:r w:rsidR="0047400E" w:rsidRPr="00CE60B0">
              <w:rPr>
                <w:rFonts w:ascii="Calibri" w:eastAsia="Calibri" w:hAnsi="Calibri" w:cs="Times New Roman"/>
              </w:rPr>
              <w:t xml:space="preserve"> …………………………….…….    </w:t>
            </w:r>
          </w:p>
        </w:tc>
      </w:tr>
      <w:tr w:rsidR="0047400E" w:rsidRPr="00CE60B0" w14:paraId="6D8CECA0" w14:textId="77777777" w:rsidTr="0047400E">
        <w:trPr>
          <w:trHeight w:val="100"/>
        </w:trPr>
        <w:tc>
          <w:tcPr>
            <w:tcW w:w="540" w:type="dxa"/>
            <w:tcBorders>
              <w:top w:val="single" w:sz="4" w:space="0" w:color="auto"/>
              <w:left w:val="single" w:sz="4" w:space="0" w:color="auto"/>
              <w:bottom w:val="single" w:sz="4" w:space="0" w:color="auto"/>
              <w:right w:val="single" w:sz="4" w:space="0" w:color="auto"/>
            </w:tcBorders>
            <w:hideMark/>
          </w:tcPr>
          <w:p w14:paraId="0693B631"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13.</w:t>
            </w:r>
          </w:p>
        </w:tc>
        <w:tc>
          <w:tcPr>
            <w:tcW w:w="8820" w:type="dxa"/>
            <w:tcBorders>
              <w:top w:val="single" w:sz="4" w:space="0" w:color="auto"/>
              <w:left w:val="single" w:sz="4" w:space="0" w:color="auto"/>
              <w:bottom w:val="single" w:sz="4" w:space="0" w:color="auto"/>
              <w:right w:val="single" w:sz="4" w:space="0" w:color="auto"/>
            </w:tcBorders>
            <w:hideMark/>
          </w:tcPr>
          <w:p w14:paraId="6BC1314B"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Wymagania dotyczące wadium …………………………………………………………………….</w:t>
            </w:r>
          </w:p>
        </w:tc>
      </w:tr>
      <w:tr w:rsidR="0047400E" w:rsidRPr="00CE60B0" w14:paraId="7885E0E7" w14:textId="77777777" w:rsidTr="0047400E">
        <w:trPr>
          <w:trHeight w:val="100"/>
        </w:trPr>
        <w:tc>
          <w:tcPr>
            <w:tcW w:w="540" w:type="dxa"/>
            <w:tcBorders>
              <w:top w:val="single" w:sz="4" w:space="0" w:color="auto"/>
              <w:left w:val="single" w:sz="4" w:space="0" w:color="auto"/>
              <w:bottom w:val="single" w:sz="4" w:space="0" w:color="auto"/>
              <w:right w:val="single" w:sz="4" w:space="0" w:color="auto"/>
            </w:tcBorders>
            <w:hideMark/>
          </w:tcPr>
          <w:p w14:paraId="525EA2FF"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14.</w:t>
            </w:r>
          </w:p>
        </w:tc>
        <w:tc>
          <w:tcPr>
            <w:tcW w:w="8820" w:type="dxa"/>
            <w:tcBorders>
              <w:top w:val="single" w:sz="4" w:space="0" w:color="auto"/>
              <w:left w:val="single" w:sz="4" w:space="0" w:color="auto"/>
              <w:bottom w:val="single" w:sz="4" w:space="0" w:color="auto"/>
              <w:right w:val="single" w:sz="4" w:space="0" w:color="auto"/>
            </w:tcBorders>
            <w:hideMark/>
          </w:tcPr>
          <w:p w14:paraId="139FE7A2"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Wymagania dotyczące wniesienia zabezpieczenia należytego wykonania umowy………………..</w:t>
            </w:r>
          </w:p>
        </w:tc>
      </w:tr>
      <w:tr w:rsidR="0047400E" w:rsidRPr="00CE60B0" w14:paraId="7D9CBA25"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431200D1"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15.</w:t>
            </w:r>
          </w:p>
        </w:tc>
        <w:tc>
          <w:tcPr>
            <w:tcW w:w="8820" w:type="dxa"/>
            <w:tcBorders>
              <w:top w:val="single" w:sz="4" w:space="0" w:color="auto"/>
              <w:left w:val="single" w:sz="4" w:space="0" w:color="auto"/>
              <w:bottom w:val="single" w:sz="4" w:space="0" w:color="auto"/>
              <w:right w:val="single" w:sz="4" w:space="0" w:color="auto"/>
            </w:tcBorders>
            <w:hideMark/>
          </w:tcPr>
          <w:p w14:paraId="24B6385B"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Waluta, w jakiej będą prowadzone rozliczenia związane z realizacją niniejszego zamówienia publicznego…………………………………………………………………………………………</w:t>
            </w:r>
          </w:p>
        </w:tc>
      </w:tr>
      <w:tr w:rsidR="0047400E" w:rsidRPr="00CE60B0" w14:paraId="78BA1B93"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009E1B66"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16.</w:t>
            </w:r>
          </w:p>
        </w:tc>
        <w:tc>
          <w:tcPr>
            <w:tcW w:w="8820" w:type="dxa"/>
            <w:tcBorders>
              <w:top w:val="single" w:sz="4" w:space="0" w:color="auto"/>
              <w:left w:val="single" w:sz="4" w:space="0" w:color="auto"/>
              <w:bottom w:val="single" w:sz="4" w:space="0" w:color="auto"/>
              <w:right w:val="single" w:sz="4" w:space="0" w:color="auto"/>
            </w:tcBorders>
            <w:hideMark/>
          </w:tcPr>
          <w:p w14:paraId="4C8DD891"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Opis sposobu przygotowania oferty…………………………………………………..…………….</w:t>
            </w:r>
          </w:p>
        </w:tc>
      </w:tr>
      <w:tr w:rsidR="0047400E" w:rsidRPr="00CE60B0" w14:paraId="0B62DC36"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16C0C719"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17.</w:t>
            </w:r>
          </w:p>
        </w:tc>
        <w:tc>
          <w:tcPr>
            <w:tcW w:w="8820" w:type="dxa"/>
            <w:tcBorders>
              <w:top w:val="single" w:sz="4" w:space="0" w:color="auto"/>
              <w:left w:val="single" w:sz="4" w:space="0" w:color="auto"/>
              <w:bottom w:val="single" w:sz="4" w:space="0" w:color="auto"/>
              <w:right w:val="single" w:sz="4" w:space="0" w:color="auto"/>
            </w:tcBorders>
            <w:hideMark/>
          </w:tcPr>
          <w:p w14:paraId="7CA2C4BF"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Wyjaśnianie i zmiany w treści SIWZ………………………………..………….……….…….……</w:t>
            </w:r>
          </w:p>
        </w:tc>
      </w:tr>
      <w:tr w:rsidR="0047400E" w:rsidRPr="00CE60B0" w14:paraId="15B330A7"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6AA6AACD"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18.</w:t>
            </w:r>
          </w:p>
        </w:tc>
        <w:tc>
          <w:tcPr>
            <w:tcW w:w="8820" w:type="dxa"/>
            <w:tcBorders>
              <w:top w:val="single" w:sz="4" w:space="0" w:color="auto"/>
              <w:left w:val="single" w:sz="4" w:space="0" w:color="auto"/>
              <w:bottom w:val="single" w:sz="4" w:space="0" w:color="auto"/>
              <w:right w:val="single" w:sz="4" w:space="0" w:color="auto"/>
            </w:tcBorders>
            <w:hideMark/>
          </w:tcPr>
          <w:p w14:paraId="16F37A9A"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Zebranie Wykonawców, wizja lokalna……………………………………………………………..</w:t>
            </w:r>
          </w:p>
        </w:tc>
      </w:tr>
      <w:tr w:rsidR="0047400E" w:rsidRPr="00CE60B0" w14:paraId="30F63991"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165E2DD1"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19.</w:t>
            </w:r>
          </w:p>
        </w:tc>
        <w:tc>
          <w:tcPr>
            <w:tcW w:w="8820" w:type="dxa"/>
            <w:tcBorders>
              <w:top w:val="single" w:sz="4" w:space="0" w:color="auto"/>
              <w:left w:val="single" w:sz="4" w:space="0" w:color="auto"/>
              <w:bottom w:val="single" w:sz="4" w:space="0" w:color="auto"/>
              <w:right w:val="single" w:sz="4" w:space="0" w:color="auto"/>
            </w:tcBorders>
            <w:hideMark/>
          </w:tcPr>
          <w:p w14:paraId="361078C7"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Osoby uprawnione do porozumiewania się z Wykonawcami…………………………….….……..</w:t>
            </w:r>
          </w:p>
        </w:tc>
      </w:tr>
      <w:tr w:rsidR="0047400E" w:rsidRPr="00CE60B0" w14:paraId="1F34F3AD"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710B5041"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20.</w:t>
            </w:r>
          </w:p>
        </w:tc>
        <w:tc>
          <w:tcPr>
            <w:tcW w:w="8820" w:type="dxa"/>
            <w:tcBorders>
              <w:top w:val="single" w:sz="4" w:space="0" w:color="auto"/>
              <w:left w:val="single" w:sz="4" w:space="0" w:color="auto"/>
              <w:bottom w:val="single" w:sz="4" w:space="0" w:color="auto"/>
              <w:right w:val="single" w:sz="4" w:space="0" w:color="auto"/>
            </w:tcBorders>
            <w:hideMark/>
          </w:tcPr>
          <w:p w14:paraId="5A12D2FC"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Miejsce, termin i sposób złożenia oferty………………………………………….…….……..……</w:t>
            </w:r>
          </w:p>
        </w:tc>
      </w:tr>
      <w:tr w:rsidR="0047400E" w:rsidRPr="00CE60B0" w14:paraId="3E7779CA"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4D74FD6D"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21.</w:t>
            </w:r>
          </w:p>
        </w:tc>
        <w:tc>
          <w:tcPr>
            <w:tcW w:w="8820" w:type="dxa"/>
            <w:tcBorders>
              <w:top w:val="single" w:sz="4" w:space="0" w:color="auto"/>
              <w:left w:val="single" w:sz="4" w:space="0" w:color="auto"/>
              <w:bottom w:val="single" w:sz="4" w:space="0" w:color="auto"/>
              <w:right w:val="single" w:sz="4" w:space="0" w:color="auto"/>
            </w:tcBorders>
            <w:hideMark/>
          </w:tcPr>
          <w:p w14:paraId="1C2B26AD"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Zmiany lub wycofanie złożonej oferty…………………………….…………………………..……</w:t>
            </w:r>
          </w:p>
        </w:tc>
      </w:tr>
      <w:tr w:rsidR="0047400E" w:rsidRPr="00CE60B0" w14:paraId="27B82A3F"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0888040B"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22.</w:t>
            </w:r>
          </w:p>
        </w:tc>
        <w:tc>
          <w:tcPr>
            <w:tcW w:w="8820" w:type="dxa"/>
            <w:tcBorders>
              <w:top w:val="single" w:sz="4" w:space="0" w:color="auto"/>
              <w:left w:val="single" w:sz="4" w:space="0" w:color="auto"/>
              <w:bottom w:val="single" w:sz="4" w:space="0" w:color="auto"/>
              <w:right w:val="single" w:sz="4" w:space="0" w:color="auto"/>
            </w:tcBorders>
            <w:hideMark/>
          </w:tcPr>
          <w:p w14:paraId="650FBC50"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Miejsce i termin otwarcia ofert…………………………….……………….……………...….……</w:t>
            </w:r>
          </w:p>
        </w:tc>
      </w:tr>
      <w:tr w:rsidR="0047400E" w:rsidRPr="00CE60B0" w14:paraId="53A615FB"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5F397CEA"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23.</w:t>
            </w:r>
          </w:p>
        </w:tc>
        <w:tc>
          <w:tcPr>
            <w:tcW w:w="8820" w:type="dxa"/>
            <w:tcBorders>
              <w:top w:val="single" w:sz="4" w:space="0" w:color="auto"/>
              <w:left w:val="single" w:sz="4" w:space="0" w:color="auto"/>
              <w:bottom w:val="single" w:sz="4" w:space="0" w:color="auto"/>
              <w:right w:val="single" w:sz="4" w:space="0" w:color="auto"/>
            </w:tcBorders>
            <w:hideMark/>
          </w:tcPr>
          <w:p w14:paraId="3B7A0888"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Tryb otwarcia ofert…………………………….…………………………………………...….……</w:t>
            </w:r>
          </w:p>
        </w:tc>
      </w:tr>
      <w:tr w:rsidR="0047400E" w:rsidRPr="00CE60B0" w14:paraId="7D1EAFF0"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25A63073"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24.</w:t>
            </w:r>
          </w:p>
        </w:tc>
        <w:tc>
          <w:tcPr>
            <w:tcW w:w="8820" w:type="dxa"/>
            <w:tcBorders>
              <w:top w:val="single" w:sz="4" w:space="0" w:color="auto"/>
              <w:left w:val="single" w:sz="4" w:space="0" w:color="auto"/>
              <w:bottom w:val="single" w:sz="4" w:space="0" w:color="auto"/>
              <w:right w:val="single" w:sz="4" w:space="0" w:color="auto"/>
            </w:tcBorders>
            <w:hideMark/>
          </w:tcPr>
          <w:p w14:paraId="739D85B0"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Zwrot oferty bez otwierania…………………………….……….…………………………….……</w:t>
            </w:r>
          </w:p>
        </w:tc>
      </w:tr>
      <w:tr w:rsidR="0047400E" w:rsidRPr="00CE60B0" w14:paraId="2C5B17D2"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1D5085E6"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lastRenderedPageBreak/>
              <w:t>25.</w:t>
            </w:r>
          </w:p>
        </w:tc>
        <w:tc>
          <w:tcPr>
            <w:tcW w:w="8820" w:type="dxa"/>
            <w:tcBorders>
              <w:top w:val="single" w:sz="4" w:space="0" w:color="auto"/>
              <w:left w:val="single" w:sz="4" w:space="0" w:color="auto"/>
              <w:bottom w:val="single" w:sz="4" w:space="0" w:color="auto"/>
              <w:right w:val="single" w:sz="4" w:space="0" w:color="auto"/>
            </w:tcBorders>
            <w:hideMark/>
          </w:tcPr>
          <w:p w14:paraId="352D77D6"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Termin związania ofertą…………………………….…….….…………………….………….……</w:t>
            </w:r>
          </w:p>
        </w:tc>
      </w:tr>
      <w:tr w:rsidR="0047400E" w:rsidRPr="00CE60B0" w14:paraId="292EAC91"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3DADAD47"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26.</w:t>
            </w:r>
          </w:p>
        </w:tc>
        <w:tc>
          <w:tcPr>
            <w:tcW w:w="8820" w:type="dxa"/>
            <w:tcBorders>
              <w:top w:val="single" w:sz="4" w:space="0" w:color="auto"/>
              <w:left w:val="single" w:sz="4" w:space="0" w:color="auto"/>
              <w:bottom w:val="single" w:sz="4" w:space="0" w:color="auto"/>
              <w:right w:val="single" w:sz="4" w:space="0" w:color="auto"/>
            </w:tcBorders>
            <w:hideMark/>
          </w:tcPr>
          <w:p w14:paraId="4ADD5C67"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Opis sposobu obliczenia ceny……………………………….……………………………….…..…</w:t>
            </w:r>
          </w:p>
        </w:tc>
      </w:tr>
      <w:tr w:rsidR="0047400E" w:rsidRPr="00CE60B0" w14:paraId="2083FE72"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7E9F05A6"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27.</w:t>
            </w:r>
          </w:p>
        </w:tc>
        <w:tc>
          <w:tcPr>
            <w:tcW w:w="8820" w:type="dxa"/>
            <w:tcBorders>
              <w:top w:val="single" w:sz="4" w:space="0" w:color="auto"/>
              <w:left w:val="single" w:sz="4" w:space="0" w:color="auto"/>
              <w:bottom w:val="single" w:sz="4" w:space="0" w:color="auto"/>
              <w:right w:val="single" w:sz="4" w:space="0" w:color="auto"/>
            </w:tcBorders>
            <w:hideMark/>
          </w:tcPr>
          <w:p w14:paraId="35A89C61"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Kryteria oceny ofert…………………………….….………….……………………………....……</w:t>
            </w:r>
          </w:p>
        </w:tc>
      </w:tr>
      <w:tr w:rsidR="0047400E" w:rsidRPr="00CE60B0" w14:paraId="25D799FB"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02C520A7"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28.</w:t>
            </w:r>
          </w:p>
        </w:tc>
        <w:tc>
          <w:tcPr>
            <w:tcW w:w="8820" w:type="dxa"/>
            <w:tcBorders>
              <w:top w:val="single" w:sz="4" w:space="0" w:color="auto"/>
              <w:left w:val="single" w:sz="4" w:space="0" w:color="auto"/>
              <w:bottom w:val="single" w:sz="4" w:space="0" w:color="auto"/>
              <w:right w:val="single" w:sz="4" w:space="0" w:color="auto"/>
            </w:tcBorders>
            <w:hideMark/>
          </w:tcPr>
          <w:p w14:paraId="5F8253D9"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Oferta z rażąco niską ceną………………….……………….……………………………………...</w:t>
            </w:r>
          </w:p>
        </w:tc>
      </w:tr>
      <w:tr w:rsidR="0047400E" w:rsidRPr="00CE60B0" w14:paraId="6CCF1B57"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5B3AFD1C"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29.</w:t>
            </w:r>
          </w:p>
        </w:tc>
        <w:tc>
          <w:tcPr>
            <w:tcW w:w="8820" w:type="dxa"/>
            <w:tcBorders>
              <w:top w:val="single" w:sz="4" w:space="0" w:color="auto"/>
              <w:left w:val="single" w:sz="4" w:space="0" w:color="auto"/>
              <w:bottom w:val="single" w:sz="4" w:space="0" w:color="auto"/>
              <w:right w:val="single" w:sz="4" w:space="0" w:color="auto"/>
            </w:tcBorders>
            <w:hideMark/>
          </w:tcPr>
          <w:p w14:paraId="010D0D97"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Uzupełnienie oferty…………..……………………………….……………………………….……</w:t>
            </w:r>
          </w:p>
        </w:tc>
      </w:tr>
      <w:tr w:rsidR="0047400E" w:rsidRPr="00CE60B0" w14:paraId="1C2E0822"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6058CF5E"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30.</w:t>
            </w:r>
          </w:p>
        </w:tc>
        <w:tc>
          <w:tcPr>
            <w:tcW w:w="8820" w:type="dxa"/>
            <w:tcBorders>
              <w:top w:val="single" w:sz="4" w:space="0" w:color="auto"/>
              <w:left w:val="single" w:sz="4" w:space="0" w:color="auto"/>
              <w:bottom w:val="single" w:sz="4" w:space="0" w:color="auto"/>
              <w:right w:val="single" w:sz="4" w:space="0" w:color="auto"/>
            </w:tcBorders>
            <w:hideMark/>
          </w:tcPr>
          <w:p w14:paraId="4A182AC8"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Tryb oceny ofert…………………………….…………..…….………………………...….….……</w:t>
            </w:r>
          </w:p>
        </w:tc>
      </w:tr>
      <w:tr w:rsidR="0047400E" w:rsidRPr="00CE60B0" w14:paraId="1B9428A0"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2CFAD326"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31.</w:t>
            </w:r>
          </w:p>
        </w:tc>
        <w:tc>
          <w:tcPr>
            <w:tcW w:w="8820" w:type="dxa"/>
            <w:tcBorders>
              <w:top w:val="single" w:sz="4" w:space="0" w:color="auto"/>
              <w:left w:val="single" w:sz="4" w:space="0" w:color="auto"/>
              <w:bottom w:val="single" w:sz="4" w:space="0" w:color="auto"/>
              <w:right w:val="single" w:sz="4" w:space="0" w:color="auto"/>
            </w:tcBorders>
            <w:hideMark/>
          </w:tcPr>
          <w:p w14:paraId="2D8327A1"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Wykluczenie Wykonawcy…………………………………….………………….…………....……</w:t>
            </w:r>
          </w:p>
        </w:tc>
      </w:tr>
      <w:tr w:rsidR="0047400E" w:rsidRPr="00CE60B0" w14:paraId="62955F29"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1DE75380"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32.</w:t>
            </w:r>
          </w:p>
        </w:tc>
        <w:tc>
          <w:tcPr>
            <w:tcW w:w="8820" w:type="dxa"/>
            <w:tcBorders>
              <w:top w:val="single" w:sz="4" w:space="0" w:color="auto"/>
              <w:left w:val="single" w:sz="4" w:space="0" w:color="auto"/>
              <w:bottom w:val="single" w:sz="4" w:space="0" w:color="auto"/>
              <w:right w:val="single" w:sz="4" w:space="0" w:color="auto"/>
            </w:tcBorders>
            <w:hideMark/>
          </w:tcPr>
          <w:p w14:paraId="4E7B1304"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Odrzucenie oferty…………………………….……………….………………….……...…….……</w:t>
            </w:r>
          </w:p>
        </w:tc>
      </w:tr>
      <w:tr w:rsidR="0047400E" w:rsidRPr="00CE60B0" w14:paraId="37D3F43F"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17709884"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33.</w:t>
            </w:r>
          </w:p>
        </w:tc>
        <w:tc>
          <w:tcPr>
            <w:tcW w:w="8820" w:type="dxa"/>
            <w:tcBorders>
              <w:top w:val="single" w:sz="4" w:space="0" w:color="auto"/>
              <w:left w:val="single" w:sz="4" w:space="0" w:color="auto"/>
              <w:bottom w:val="single" w:sz="4" w:space="0" w:color="auto"/>
              <w:right w:val="single" w:sz="4" w:space="0" w:color="auto"/>
            </w:tcBorders>
            <w:hideMark/>
          </w:tcPr>
          <w:p w14:paraId="5597B3A7"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Wybór oferty i zawiadomienie o wyniku postępowania…………………………………...……….</w:t>
            </w:r>
          </w:p>
        </w:tc>
      </w:tr>
      <w:tr w:rsidR="0047400E" w:rsidRPr="00CE60B0" w14:paraId="1301939D"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594DE1E9"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34.</w:t>
            </w:r>
          </w:p>
        </w:tc>
        <w:tc>
          <w:tcPr>
            <w:tcW w:w="8820" w:type="dxa"/>
            <w:tcBorders>
              <w:top w:val="single" w:sz="4" w:space="0" w:color="auto"/>
              <w:left w:val="single" w:sz="4" w:space="0" w:color="auto"/>
              <w:bottom w:val="single" w:sz="4" w:space="0" w:color="auto"/>
              <w:right w:val="single" w:sz="4" w:space="0" w:color="auto"/>
            </w:tcBorders>
            <w:hideMark/>
          </w:tcPr>
          <w:p w14:paraId="1BE09D5C"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Informacje ogólne dotyczące kwestii formalnych umowy w sprawie niniejszego zamówienia……</w:t>
            </w:r>
          </w:p>
        </w:tc>
      </w:tr>
      <w:tr w:rsidR="0047400E" w:rsidRPr="00CE60B0" w14:paraId="65EFDE32"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3E88A28F"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35.</w:t>
            </w:r>
          </w:p>
        </w:tc>
        <w:tc>
          <w:tcPr>
            <w:tcW w:w="8820" w:type="dxa"/>
            <w:tcBorders>
              <w:top w:val="single" w:sz="4" w:space="0" w:color="auto"/>
              <w:left w:val="single" w:sz="4" w:space="0" w:color="auto"/>
              <w:bottom w:val="single" w:sz="4" w:space="0" w:color="auto"/>
              <w:right w:val="single" w:sz="4" w:space="0" w:color="auto"/>
            </w:tcBorders>
            <w:hideMark/>
          </w:tcPr>
          <w:p w14:paraId="1AD12E74"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Unieważnienie postępowania………………….…………….………………………………….…..</w:t>
            </w:r>
          </w:p>
        </w:tc>
      </w:tr>
      <w:tr w:rsidR="0047400E" w:rsidRPr="00CE60B0" w14:paraId="181757FA"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3E2C1DFF"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36.</w:t>
            </w:r>
          </w:p>
        </w:tc>
        <w:tc>
          <w:tcPr>
            <w:tcW w:w="8820" w:type="dxa"/>
            <w:tcBorders>
              <w:top w:val="single" w:sz="4" w:space="0" w:color="auto"/>
              <w:left w:val="single" w:sz="4" w:space="0" w:color="auto"/>
              <w:bottom w:val="single" w:sz="4" w:space="0" w:color="auto"/>
              <w:right w:val="single" w:sz="4" w:space="0" w:color="auto"/>
            </w:tcBorders>
            <w:hideMark/>
          </w:tcPr>
          <w:p w14:paraId="3D87A6D0"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Środki ochrony prawnej…………………………….…………………………...………………….</w:t>
            </w:r>
          </w:p>
        </w:tc>
      </w:tr>
      <w:tr w:rsidR="0047400E" w:rsidRPr="00CE60B0" w14:paraId="62DE70FB"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5296C033"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37.</w:t>
            </w:r>
          </w:p>
        </w:tc>
        <w:tc>
          <w:tcPr>
            <w:tcW w:w="8820" w:type="dxa"/>
            <w:tcBorders>
              <w:top w:val="single" w:sz="4" w:space="0" w:color="auto"/>
              <w:left w:val="single" w:sz="4" w:space="0" w:color="auto"/>
              <w:bottom w:val="single" w:sz="4" w:space="0" w:color="auto"/>
              <w:right w:val="single" w:sz="4" w:space="0" w:color="auto"/>
            </w:tcBorders>
            <w:hideMark/>
          </w:tcPr>
          <w:p w14:paraId="7C584F12"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Sposób porozumiewania się Zamawiającego z Wykonawcami……….………………...………….</w:t>
            </w:r>
          </w:p>
        </w:tc>
      </w:tr>
      <w:tr w:rsidR="0047400E" w:rsidRPr="00CE60B0" w14:paraId="2499109E"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0AA12860"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38.</w:t>
            </w:r>
          </w:p>
        </w:tc>
        <w:tc>
          <w:tcPr>
            <w:tcW w:w="8820" w:type="dxa"/>
            <w:tcBorders>
              <w:top w:val="single" w:sz="4" w:space="0" w:color="auto"/>
              <w:left w:val="single" w:sz="4" w:space="0" w:color="auto"/>
              <w:bottom w:val="single" w:sz="4" w:space="0" w:color="auto"/>
              <w:right w:val="single" w:sz="4" w:space="0" w:color="auto"/>
            </w:tcBorders>
            <w:hideMark/>
          </w:tcPr>
          <w:p w14:paraId="6396A086"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Podwykonawstwo……………………………………………….…………………...….….….……</w:t>
            </w:r>
          </w:p>
        </w:tc>
      </w:tr>
      <w:tr w:rsidR="0047400E" w:rsidRPr="00CE60B0" w14:paraId="307A31E0" w14:textId="77777777" w:rsidTr="0047400E">
        <w:tc>
          <w:tcPr>
            <w:tcW w:w="540" w:type="dxa"/>
            <w:tcBorders>
              <w:top w:val="single" w:sz="4" w:space="0" w:color="auto"/>
              <w:left w:val="single" w:sz="4" w:space="0" w:color="auto"/>
              <w:bottom w:val="single" w:sz="4" w:space="0" w:color="auto"/>
              <w:right w:val="single" w:sz="4" w:space="0" w:color="auto"/>
            </w:tcBorders>
            <w:hideMark/>
          </w:tcPr>
          <w:p w14:paraId="1F1F525F"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39.</w:t>
            </w:r>
          </w:p>
        </w:tc>
        <w:tc>
          <w:tcPr>
            <w:tcW w:w="8820" w:type="dxa"/>
            <w:tcBorders>
              <w:top w:val="single" w:sz="4" w:space="0" w:color="auto"/>
              <w:left w:val="single" w:sz="4" w:space="0" w:color="auto"/>
              <w:bottom w:val="single" w:sz="4" w:space="0" w:color="auto"/>
              <w:right w:val="single" w:sz="4" w:space="0" w:color="auto"/>
            </w:tcBorders>
            <w:hideMark/>
          </w:tcPr>
          <w:p w14:paraId="0FA7B93E" w14:textId="77777777" w:rsidR="0047400E" w:rsidRPr="00CE60B0" w:rsidRDefault="0047400E" w:rsidP="0047400E">
            <w:pPr>
              <w:spacing w:line="252" w:lineRule="auto"/>
              <w:rPr>
                <w:rFonts w:ascii="Calibri" w:eastAsia="Calibri" w:hAnsi="Calibri" w:cs="Times New Roman"/>
              </w:rPr>
            </w:pPr>
            <w:r w:rsidRPr="00CE60B0">
              <w:rPr>
                <w:rFonts w:ascii="Calibri" w:eastAsia="Calibri" w:hAnsi="Calibri" w:cs="Times New Roman"/>
              </w:rPr>
              <w:t>Wykaz załączników do niniejszej SIWZ………………………….…………………………….</w:t>
            </w:r>
          </w:p>
        </w:tc>
      </w:tr>
    </w:tbl>
    <w:p w14:paraId="5AD83A9C" w14:textId="77777777" w:rsidR="0047400E" w:rsidRPr="00CE60B0" w:rsidRDefault="0047400E" w:rsidP="0047400E">
      <w:pPr>
        <w:spacing w:line="254" w:lineRule="auto"/>
        <w:jc w:val="both"/>
        <w:rPr>
          <w:rFonts w:ascii="Calibri" w:eastAsia="Times New Roman" w:hAnsi="Calibri" w:cs="Times New Roman"/>
          <w:b/>
          <w:lang w:eastAsia="pl-PL"/>
        </w:rPr>
      </w:pPr>
    </w:p>
    <w:p w14:paraId="344D6384" w14:textId="77777777" w:rsidR="0047400E" w:rsidRPr="00CE60B0" w:rsidRDefault="0047400E" w:rsidP="0047400E">
      <w:pPr>
        <w:spacing w:line="254" w:lineRule="auto"/>
        <w:rPr>
          <w:rFonts w:ascii="Calibri" w:eastAsia="Calibri" w:hAnsi="Calibri" w:cs="Times New Roman"/>
          <w:b/>
        </w:rPr>
      </w:pPr>
      <w:r w:rsidRPr="00CE60B0">
        <w:rPr>
          <w:rFonts w:ascii="Calibri" w:eastAsia="Calibri" w:hAnsi="Calibri" w:cs="Times New Roman"/>
          <w:b/>
        </w:rPr>
        <w:t>CZĘŚĆ II  - WZÓR UMOWY W SPRAWIE ZAMÓWIENIA PUBLICZNEGO ……..</w:t>
      </w:r>
      <w:r w:rsidRPr="00CE60B0">
        <w:rPr>
          <w:rFonts w:ascii="Calibri" w:eastAsia="Calibri" w:hAnsi="Calibri" w:cs="Times New Roman"/>
        </w:rPr>
        <w:t xml:space="preserve">   </w:t>
      </w:r>
    </w:p>
    <w:p w14:paraId="17EF8790" w14:textId="77777777" w:rsidR="0047400E" w:rsidRPr="00CE60B0" w:rsidRDefault="0047400E" w:rsidP="0047400E">
      <w:pPr>
        <w:spacing w:line="254" w:lineRule="auto"/>
        <w:jc w:val="both"/>
        <w:rPr>
          <w:rFonts w:ascii="Calibri" w:eastAsia="Calibri" w:hAnsi="Calibri" w:cs="Times New Roman"/>
          <w:b/>
        </w:rPr>
      </w:pPr>
    </w:p>
    <w:p w14:paraId="5B305329" w14:textId="77777777" w:rsidR="0047400E" w:rsidRPr="00CE60B0" w:rsidRDefault="0047400E" w:rsidP="0047400E">
      <w:pPr>
        <w:spacing w:line="254" w:lineRule="auto"/>
        <w:rPr>
          <w:rFonts w:ascii="Calibri" w:eastAsia="Calibri" w:hAnsi="Calibri" w:cs="Times New Roman"/>
          <w:b/>
        </w:rPr>
      </w:pPr>
      <w:r w:rsidRPr="00CE60B0">
        <w:rPr>
          <w:rFonts w:ascii="Calibri" w:eastAsia="Calibri" w:hAnsi="Calibri" w:cs="Times New Roman"/>
          <w:b/>
        </w:rPr>
        <w:t>CZĘŚĆ III  - OPIS PRZEDMIOTU ZAMÓWIENIA ……………………………………</w:t>
      </w:r>
    </w:p>
    <w:p w14:paraId="67F34068" w14:textId="77777777" w:rsidR="0047400E" w:rsidRPr="00CE60B0" w:rsidRDefault="0047400E" w:rsidP="0047400E">
      <w:pPr>
        <w:spacing w:line="254" w:lineRule="auto"/>
        <w:jc w:val="both"/>
        <w:rPr>
          <w:rFonts w:ascii="Calibri" w:eastAsia="Calibri" w:hAnsi="Calibri" w:cs="Times New Roman"/>
          <w:b/>
        </w:rPr>
      </w:pPr>
    </w:p>
    <w:p w14:paraId="79FAC0ED" w14:textId="77777777" w:rsidR="0047400E" w:rsidRPr="00CE60B0" w:rsidRDefault="0047400E" w:rsidP="0047400E">
      <w:pPr>
        <w:spacing w:line="254" w:lineRule="auto"/>
        <w:jc w:val="both"/>
        <w:rPr>
          <w:rFonts w:ascii="Calibri" w:eastAsia="Calibri" w:hAnsi="Calibri" w:cs="Times New Roman"/>
        </w:rPr>
      </w:pPr>
    </w:p>
    <w:p w14:paraId="23C83A90" w14:textId="77777777" w:rsidR="0047400E" w:rsidRPr="00CE60B0" w:rsidRDefault="0047400E" w:rsidP="0047400E">
      <w:pPr>
        <w:spacing w:line="254" w:lineRule="auto"/>
        <w:jc w:val="both"/>
        <w:rPr>
          <w:rFonts w:ascii="Calibri" w:eastAsia="Calibri" w:hAnsi="Calibri" w:cs="Times New Roman"/>
        </w:rPr>
      </w:pPr>
    </w:p>
    <w:p w14:paraId="537B6088" w14:textId="77777777" w:rsidR="0047400E" w:rsidRPr="00CE60B0" w:rsidRDefault="0047400E" w:rsidP="0047400E">
      <w:pPr>
        <w:spacing w:line="254" w:lineRule="auto"/>
        <w:jc w:val="both"/>
        <w:rPr>
          <w:rFonts w:ascii="Calibri" w:eastAsia="Calibri" w:hAnsi="Calibri" w:cs="Times New Roman"/>
        </w:rPr>
      </w:pPr>
    </w:p>
    <w:p w14:paraId="3F33206A" w14:textId="77777777" w:rsidR="0047400E" w:rsidRPr="00CE60B0" w:rsidRDefault="0047400E" w:rsidP="0047400E">
      <w:pPr>
        <w:spacing w:line="254" w:lineRule="auto"/>
        <w:jc w:val="both"/>
        <w:rPr>
          <w:rFonts w:ascii="Calibri" w:eastAsia="Calibri" w:hAnsi="Calibri" w:cs="Times New Roman"/>
        </w:rPr>
      </w:pPr>
    </w:p>
    <w:p w14:paraId="276F68A3" w14:textId="77777777" w:rsidR="0047400E" w:rsidRPr="00CE60B0" w:rsidRDefault="0047400E" w:rsidP="0047400E">
      <w:pPr>
        <w:spacing w:line="254" w:lineRule="auto"/>
        <w:jc w:val="both"/>
        <w:rPr>
          <w:rFonts w:ascii="Calibri" w:eastAsia="Calibri" w:hAnsi="Calibri" w:cs="Times New Roman"/>
        </w:rPr>
      </w:pPr>
    </w:p>
    <w:p w14:paraId="780DFECB" w14:textId="77777777" w:rsidR="0047400E" w:rsidRPr="00CE60B0" w:rsidRDefault="0047400E" w:rsidP="0047400E">
      <w:pPr>
        <w:spacing w:line="254" w:lineRule="auto"/>
        <w:jc w:val="both"/>
        <w:rPr>
          <w:rFonts w:ascii="Calibri" w:eastAsia="Calibri" w:hAnsi="Calibri" w:cs="Times New Roman"/>
        </w:rPr>
      </w:pPr>
    </w:p>
    <w:p w14:paraId="4BF499D2" w14:textId="77777777" w:rsidR="0047400E" w:rsidRPr="00CE60B0" w:rsidRDefault="0047400E" w:rsidP="0047400E">
      <w:pPr>
        <w:spacing w:line="254" w:lineRule="auto"/>
        <w:jc w:val="both"/>
        <w:rPr>
          <w:rFonts w:ascii="Calibri" w:eastAsia="Calibri" w:hAnsi="Calibri" w:cs="Times New Roman"/>
        </w:rPr>
      </w:pPr>
    </w:p>
    <w:p w14:paraId="01BDF2AC" w14:textId="77777777" w:rsidR="0047400E" w:rsidRPr="00CE60B0" w:rsidRDefault="0047400E" w:rsidP="0047400E">
      <w:pPr>
        <w:spacing w:line="254" w:lineRule="auto"/>
        <w:jc w:val="both"/>
        <w:rPr>
          <w:rFonts w:ascii="Calibri" w:eastAsia="Calibri" w:hAnsi="Calibri" w:cs="Times New Roman"/>
        </w:rPr>
      </w:pPr>
    </w:p>
    <w:p w14:paraId="6F135ABE" w14:textId="77777777" w:rsidR="0047400E" w:rsidRPr="00CE60B0" w:rsidRDefault="0047400E" w:rsidP="0047400E">
      <w:pPr>
        <w:spacing w:line="254" w:lineRule="auto"/>
        <w:jc w:val="both"/>
        <w:rPr>
          <w:rFonts w:ascii="Calibri" w:eastAsia="Calibri" w:hAnsi="Calibri" w:cs="Times New Roman"/>
        </w:rPr>
      </w:pPr>
    </w:p>
    <w:p w14:paraId="548D15F3" w14:textId="77777777" w:rsidR="0047400E" w:rsidRPr="00CE60B0" w:rsidRDefault="0047400E" w:rsidP="0047400E">
      <w:pPr>
        <w:spacing w:line="254" w:lineRule="auto"/>
        <w:jc w:val="both"/>
        <w:rPr>
          <w:rFonts w:ascii="Calibri" w:eastAsia="Calibri" w:hAnsi="Calibri" w:cs="Times New Roman"/>
        </w:rPr>
      </w:pPr>
    </w:p>
    <w:p w14:paraId="438FDD79" w14:textId="77777777" w:rsidR="0047400E" w:rsidRPr="00CE60B0" w:rsidRDefault="0047400E" w:rsidP="0047400E">
      <w:pPr>
        <w:spacing w:line="254" w:lineRule="auto"/>
        <w:jc w:val="both"/>
        <w:rPr>
          <w:rFonts w:ascii="Calibri" w:eastAsia="Calibri" w:hAnsi="Calibri" w:cs="Times New Roman"/>
          <w:b/>
        </w:rPr>
      </w:pPr>
      <w:r w:rsidRPr="00CE60B0">
        <w:rPr>
          <w:rFonts w:ascii="Calibri" w:eastAsia="Calibri" w:hAnsi="Calibri" w:cs="Times New Roman"/>
          <w:b/>
        </w:rPr>
        <w:lastRenderedPageBreak/>
        <w:t xml:space="preserve">CZĘŚĆ I – INSTRUKCJA DLA WYKONAWCÓW </w:t>
      </w:r>
    </w:p>
    <w:p w14:paraId="01304EC4" w14:textId="77777777" w:rsidR="0047400E" w:rsidRPr="00CE60B0" w:rsidRDefault="0047400E" w:rsidP="0047400E">
      <w:pPr>
        <w:spacing w:line="254" w:lineRule="auto"/>
        <w:jc w:val="both"/>
        <w:rPr>
          <w:rFonts w:ascii="Calibri" w:eastAsia="Calibri" w:hAnsi="Calibri" w:cs="Times New Roman"/>
          <w:b/>
        </w:rPr>
      </w:pPr>
    </w:p>
    <w:p w14:paraId="354A6695" w14:textId="77777777" w:rsidR="0047400E" w:rsidRPr="00CE60B0" w:rsidRDefault="0047400E" w:rsidP="0047400E">
      <w:pPr>
        <w:numPr>
          <w:ilvl w:val="0"/>
          <w:numId w:val="2"/>
        </w:numPr>
        <w:spacing w:after="0" w:line="240" w:lineRule="auto"/>
        <w:ind w:left="360"/>
        <w:jc w:val="both"/>
        <w:rPr>
          <w:rFonts w:ascii="Calibri" w:eastAsia="Calibri" w:hAnsi="Calibri" w:cs="Times New Roman"/>
          <w:b/>
        </w:rPr>
      </w:pPr>
      <w:r w:rsidRPr="00CE60B0">
        <w:rPr>
          <w:rFonts w:ascii="Calibri" w:eastAsia="Calibri" w:hAnsi="Calibri" w:cs="Times New Roman"/>
          <w:b/>
        </w:rPr>
        <w:t>Nazwa i adres Zamawiającego.</w:t>
      </w:r>
    </w:p>
    <w:p w14:paraId="024E3082" w14:textId="77777777" w:rsidR="0047400E" w:rsidRPr="00CE60B0" w:rsidRDefault="0047400E" w:rsidP="0047400E">
      <w:pPr>
        <w:spacing w:line="254" w:lineRule="auto"/>
        <w:jc w:val="both"/>
        <w:rPr>
          <w:rFonts w:ascii="Calibri" w:eastAsia="Calibri" w:hAnsi="Calibri" w:cs="Times New Roman"/>
        </w:rPr>
      </w:pPr>
    </w:p>
    <w:p w14:paraId="0CA7AA0F" w14:textId="77777777" w:rsidR="0047400E" w:rsidRPr="00CE60B0" w:rsidRDefault="0047400E" w:rsidP="0047400E">
      <w:pPr>
        <w:spacing w:after="120" w:line="254" w:lineRule="auto"/>
        <w:ind w:left="3189" w:hanging="2829"/>
        <w:jc w:val="both"/>
        <w:rPr>
          <w:rFonts w:ascii="Calibri" w:eastAsia="Calibri" w:hAnsi="Calibri" w:cs="Times New Roman"/>
          <w:b/>
          <w:i/>
        </w:rPr>
      </w:pPr>
      <w:r w:rsidRPr="00CE60B0">
        <w:rPr>
          <w:rFonts w:ascii="Calibri" w:eastAsia="Calibri" w:hAnsi="Calibri" w:cs="Times New Roman"/>
          <w:b/>
          <w:i/>
        </w:rPr>
        <w:t>Zamawiający :</w:t>
      </w:r>
      <w:r w:rsidRPr="00CE60B0">
        <w:rPr>
          <w:rFonts w:ascii="Calibri" w:eastAsia="Calibri" w:hAnsi="Calibri" w:cs="Times New Roman"/>
          <w:b/>
          <w:i/>
        </w:rPr>
        <w:tab/>
      </w:r>
      <w:r w:rsidRPr="00CE60B0">
        <w:rPr>
          <w:rFonts w:ascii="Calibri" w:eastAsia="Calibri" w:hAnsi="Calibri" w:cs="Times New Roman"/>
          <w:b/>
          <w:i/>
        </w:rPr>
        <w:tab/>
        <w:t>Gmina Lelis</w:t>
      </w:r>
    </w:p>
    <w:p w14:paraId="1733AD7A" w14:textId="77777777" w:rsidR="0047400E" w:rsidRPr="00CE60B0" w:rsidRDefault="0047400E" w:rsidP="0047400E">
      <w:pPr>
        <w:spacing w:after="120" w:line="254" w:lineRule="auto"/>
        <w:ind w:left="357"/>
        <w:jc w:val="both"/>
        <w:rPr>
          <w:rFonts w:ascii="Calibri" w:eastAsia="Calibri" w:hAnsi="Calibri" w:cs="Times New Roman"/>
          <w:b/>
          <w:i/>
        </w:rPr>
      </w:pPr>
      <w:r w:rsidRPr="00CE60B0">
        <w:rPr>
          <w:rFonts w:ascii="Calibri" w:eastAsia="Calibri" w:hAnsi="Calibri" w:cs="Times New Roman"/>
          <w:b/>
          <w:i/>
        </w:rPr>
        <w:t>Adres :</w:t>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rPr>
        <w:tab/>
        <w:t>ul. Szkolna 37, 07-402 Lelis</w:t>
      </w:r>
    </w:p>
    <w:p w14:paraId="3492CDA2" w14:textId="77777777" w:rsidR="0047400E" w:rsidRPr="00CE60B0" w:rsidRDefault="0047400E" w:rsidP="0047400E">
      <w:pPr>
        <w:spacing w:after="120" w:line="254" w:lineRule="auto"/>
        <w:ind w:left="357"/>
        <w:jc w:val="both"/>
        <w:rPr>
          <w:rFonts w:ascii="Calibri" w:eastAsia="Calibri" w:hAnsi="Calibri" w:cs="Times New Roman"/>
          <w:b/>
          <w:i/>
        </w:rPr>
      </w:pPr>
      <w:r w:rsidRPr="00CE60B0">
        <w:rPr>
          <w:rFonts w:ascii="Calibri" w:eastAsia="Calibri" w:hAnsi="Calibri" w:cs="Times New Roman"/>
          <w:b/>
          <w:i/>
        </w:rPr>
        <w:t>Telefon :</w:t>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rPr>
        <w:tab/>
        <w:t>(29) 761-19-88</w:t>
      </w:r>
    </w:p>
    <w:p w14:paraId="7EE78827" w14:textId="77777777" w:rsidR="0047400E" w:rsidRPr="00CE60B0" w:rsidRDefault="0047400E" w:rsidP="0047400E">
      <w:pPr>
        <w:spacing w:after="120" w:line="254" w:lineRule="auto"/>
        <w:ind w:left="357"/>
        <w:jc w:val="both"/>
        <w:rPr>
          <w:rFonts w:ascii="Calibri" w:eastAsia="Calibri" w:hAnsi="Calibri" w:cs="Times New Roman"/>
          <w:b/>
          <w:i/>
        </w:rPr>
      </w:pPr>
      <w:r w:rsidRPr="00CE60B0">
        <w:rPr>
          <w:rFonts w:ascii="Calibri" w:eastAsia="Calibri" w:hAnsi="Calibri" w:cs="Times New Roman"/>
          <w:b/>
          <w:i/>
        </w:rPr>
        <w:t>Telefax :</w:t>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rPr>
        <w:tab/>
        <w:t>(29) 761-19-80</w:t>
      </w:r>
    </w:p>
    <w:p w14:paraId="135F4B3D" w14:textId="77777777" w:rsidR="0047400E" w:rsidRPr="00CE60B0" w:rsidRDefault="0047400E" w:rsidP="0047400E">
      <w:pPr>
        <w:spacing w:after="120" w:line="254" w:lineRule="auto"/>
        <w:ind w:left="357"/>
        <w:jc w:val="both"/>
        <w:rPr>
          <w:rFonts w:ascii="Calibri" w:eastAsia="Calibri" w:hAnsi="Calibri" w:cs="Times New Roman"/>
          <w:b/>
          <w:i/>
        </w:rPr>
      </w:pPr>
      <w:r w:rsidRPr="00CE60B0">
        <w:rPr>
          <w:rFonts w:ascii="Calibri" w:eastAsia="Calibri" w:hAnsi="Calibri" w:cs="Times New Roman"/>
          <w:b/>
          <w:i/>
        </w:rPr>
        <w:t>Konto bankowe :</w:t>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color w:val="000000"/>
        </w:rPr>
        <w:t>05 8922 0009 0000 0619 2000 0010</w:t>
      </w:r>
    </w:p>
    <w:p w14:paraId="49D61B6E" w14:textId="77777777" w:rsidR="0047400E" w:rsidRPr="00CE60B0" w:rsidRDefault="0047400E" w:rsidP="0047400E">
      <w:pPr>
        <w:spacing w:after="120" w:line="254" w:lineRule="auto"/>
        <w:ind w:left="357"/>
        <w:jc w:val="both"/>
        <w:rPr>
          <w:rFonts w:ascii="Calibri" w:eastAsia="Calibri" w:hAnsi="Calibri" w:cs="Times New Roman"/>
          <w:b/>
          <w:i/>
        </w:rPr>
      </w:pPr>
      <w:r w:rsidRPr="00CE60B0">
        <w:rPr>
          <w:rFonts w:ascii="Calibri" w:eastAsia="Calibri" w:hAnsi="Calibri" w:cs="Times New Roman"/>
          <w:b/>
          <w:i/>
        </w:rPr>
        <w:t>Numer NIP :</w:t>
      </w:r>
      <w:r w:rsidRPr="00CE60B0">
        <w:rPr>
          <w:rFonts w:ascii="Calibri" w:eastAsia="Calibri" w:hAnsi="Calibri" w:cs="Times New Roman"/>
          <w:b/>
          <w:i/>
        </w:rPr>
        <w:tab/>
      </w:r>
      <w:r w:rsidRPr="00CE60B0">
        <w:rPr>
          <w:rFonts w:ascii="Calibri" w:eastAsia="Calibri" w:hAnsi="Calibri" w:cs="Times New Roman"/>
          <w:b/>
          <w:i/>
        </w:rPr>
        <w:tab/>
      </w:r>
      <w:r w:rsidRPr="00CE60B0">
        <w:rPr>
          <w:rFonts w:ascii="Calibri" w:eastAsia="Calibri" w:hAnsi="Calibri" w:cs="Times New Roman"/>
          <w:b/>
          <w:i/>
        </w:rPr>
        <w:tab/>
        <w:t>758-21-23-571</w:t>
      </w:r>
    </w:p>
    <w:p w14:paraId="35E7349C" w14:textId="77777777" w:rsidR="0047400E" w:rsidRPr="00CE60B0" w:rsidRDefault="0047400E" w:rsidP="0047400E">
      <w:pPr>
        <w:spacing w:after="120" w:line="254" w:lineRule="auto"/>
        <w:ind w:left="357"/>
        <w:jc w:val="both"/>
        <w:rPr>
          <w:rFonts w:ascii="Calibri" w:eastAsia="Calibri" w:hAnsi="Calibri" w:cs="Times New Roman"/>
          <w:b/>
          <w:i/>
          <w:lang w:val="de-DE"/>
        </w:rPr>
      </w:pPr>
      <w:proofErr w:type="spellStart"/>
      <w:r w:rsidRPr="00CE60B0">
        <w:rPr>
          <w:rFonts w:ascii="Calibri" w:eastAsia="Calibri" w:hAnsi="Calibri" w:cs="Times New Roman"/>
          <w:b/>
          <w:i/>
          <w:lang w:val="en-US"/>
        </w:rPr>
        <w:t>Numer</w:t>
      </w:r>
      <w:proofErr w:type="spellEnd"/>
      <w:r w:rsidRPr="00CE60B0">
        <w:rPr>
          <w:rFonts w:ascii="Calibri" w:eastAsia="Calibri" w:hAnsi="Calibri" w:cs="Times New Roman"/>
          <w:b/>
          <w:i/>
          <w:lang w:val="en-US"/>
        </w:rPr>
        <w:t xml:space="preserve"> </w:t>
      </w:r>
      <w:r w:rsidRPr="00CE60B0">
        <w:rPr>
          <w:rFonts w:ascii="Calibri" w:eastAsia="Calibri" w:hAnsi="Calibri" w:cs="Times New Roman"/>
          <w:b/>
          <w:i/>
          <w:lang w:val="de-DE"/>
        </w:rPr>
        <w:t>REGON :</w:t>
      </w:r>
      <w:r w:rsidRPr="00CE60B0">
        <w:rPr>
          <w:rFonts w:ascii="Calibri" w:eastAsia="Calibri" w:hAnsi="Calibri" w:cs="Times New Roman"/>
          <w:b/>
          <w:i/>
          <w:lang w:val="de-DE"/>
        </w:rPr>
        <w:tab/>
      </w:r>
      <w:r w:rsidRPr="00CE60B0">
        <w:rPr>
          <w:rFonts w:ascii="Calibri" w:eastAsia="Calibri" w:hAnsi="Calibri" w:cs="Times New Roman"/>
          <w:b/>
          <w:i/>
          <w:lang w:val="de-DE"/>
        </w:rPr>
        <w:tab/>
      </w:r>
      <w:r w:rsidRPr="00CE60B0">
        <w:rPr>
          <w:rFonts w:ascii="Calibri" w:eastAsia="Calibri" w:hAnsi="Calibri" w:cs="Times New Roman"/>
          <w:b/>
          <w:i/>
          <w:lang w:val="de-DE"/>
        </w:rPr>
        <w:tab/>
        <w:t>550668189</w:t>
      </w:r>
    </w:p>
    <w:p w14:paraId="01DA22DC" w14:textId="77777777" w:rsidR="0047400E" w:rsidRPr="00CE60B0" w:rsidRDefault="0047400E" w:rsidP="0047400E">
      <w:pPr>
        <w:spacing w:after="120" w:line="254" w:lineRule="auto"/>
        <w:ind w:left="357"/>
        <w:jc w:val="both"/>
        <w:rPr>
          <w:rFonts w:ascii="Calibri" w:eastAsia="Calibri" w:hAnsi="Calibri" w:cs="Times New Roman"/>
          <w:b/>
          <w:i/>
          <w:lang w:val="fr-FR"/>
        </w:rPr>
      </w:pPr>
      <w:r w:rsidRPr="00CE60B0">
        <w:rPr>
          <w:rFonts w:ascii="Calibri" w:eastAsia="Calibri" w:hAnsi="Calibri" w:cs="Times New Roman"/>
          <w:b/>
          <w:i/>
          <w:lang w:val="fr-FR"/>
        </w:rPr>
        <w:t>e-mail :</w:t>
      </w:r>
      <w:r w:rsidRPr="00CE60B0">
        <w:rPr>
          <w:rFonts w:ascii="Calibri" w:eastAsia="Calibri" w:hAnsi="Calibri" w:cs="Times New Roman"/>
          <w:b/>
          <w:i/>
          <w:lang w:val="fr-FR"/>
        </w:rPr>
        <w:tab/>
      </w:r>
      <w:r w:rsidRPr="00CE60B0">
        <w:rPr>
          <w:rFonts w:ascii="Calibri" w:eastAsia="Calibri" w:hAnsi="Calibri" w:cs="Times New Roman"/>
          <w:b/>
          <w:i/>
          <w:lang w:val="fr-FR"/>
        </w:rPr>
        <w:tab/>
      </w:r>
      <w:r w:rsidRPr="00CE60B0">
        <w:rPr>
          <w:rFonts w:ascii="Calibri" w:eastAsia="Calibri" w:hAnsi="Calibri" w:cs="Times New Roman"/>
          <w:b/>
          <w:i/>
          <w:lang w:val="fr-FR"/>
        </w:rPr>
        <w:tab/>
      </w:r>
      <w:r w:rsidRPr="00CE60B0">
        <w:rPr>
          <w:rFonts w:ascii="Calibri" w:eastAsia="Calibri" w:hAnsi="Calibri" w:cs="Times New Roman"/>
          <w:b/>
          <w:i/>
          <w:lang w:val="fr-FR"/>
        </w:rPr>
        <w:tab/>
        <w:t>r.listwon@lelis.pl</w:t>
      </w:r>
    </w:p>
    <w:p w14:paraId="287811C3" w14:textId="77777777" w:rsidR="0047400E" w:rsidRPr="00CE60B0" w:rsidRDefault="0047400E" w:rsidP="0047400E">
      <w:pPr>
        <w:spacing w:after="120" w:line="254" w:lineRule="auto"/>
        <w:ind w:firstLine="357"/>
        <w:jc w:val="both"/>
        <w:rPr>
          <w:rFonts w:ascii="Calibri" w:eastAsia="Calibri" w:hAnsi="Calibri" w:cs="Times New Roman"/>
          <w:i/>
          <w:lang w:val="fr-FR"/>
        </w:rPr>
      </w:pPr>
      <w:r w:rsidRPr="00CE60B0">
        <w:rPr>
          <w:rFonts w:ascii="Calibri" w:eastAsia="Calibri" w:hAnsi="Calibri" w:cs="Times New Roman"/>
          <w:b/>
          <w:i/>
          <w:lang w:val="fr-FR"/>
        </w:rPr>
        <w:t>URL :</w:t>
      </w:r>
      <w:r w:rsidRPr="00CE60B0">
        <w:rPr>
          <w:rFonts w:ascii="Calibri" w:eastAsia="Calibri" w:hAnsi="Calibri" w:cs="Times New Roman"/>
          <w:b/>
          <w:i/>
          <w:lang w:val="fr-FR"/>
        </w:rPr>
        <w:tab/>
      </w:r>
      <w:r w:rsidRPr="00CE60B0">
        <w:rPr>
          <w:rFonts w:ascii="Calibri" w:eastAsia="Calibri" w:hAnsi="Calibri" w:cs="Times New Roman"/>
          <w:b/>
          <w:i/>
          <w:lang w:val="fr-FR"/>
        </w:rPr>
        <w:tab/>
      </w:r>
      <w:r w:rsidRPr="00CE60B0">
        <w:rPr>
          <w:rFonts w:ascii="Calibri" w:eastAsia="Calibri" w:hAnsi="Calibri" w:cs="Times New Roman"/>
          <w:b/>
          <w:i/>
          <w:lang w:val="fr-FR"/>
        </w:rPr>
        <w:tab/>
      </w:r>
      <w:r w:rsidRPr="00CE60B0">
        <w:rPr>
          <w:rFonts w:ascii="Calibri" w:eastAsia="Calibri" w:hAnsi="Calibri" w:cs="Times New Roman"/>
          <w:b/>
          <w:i/>
          <w:lang w:val="fr-FR"/>
        </w:rPr>
        <w:tab/>
      </w:r>
      <w:r w:rsidRPr="00CE60B0">
        <w:rPr>
          <w:rFonts w:ascii="Calibri" w:eastAsia="Calibri" w:hAnsi="Calibri" w:cs="Times New Roman"/>
          <w:i/>
          <w:lang w:val="fr-FR"/>
        </w:rPr>
        <w:t>www.bip.lelis.pl</w:t>
      </w:r>
    </w:p>
    <w:p w14:paraId="214E3664" w14:textId="77777777" w:rsidR="0047400E" w:rsidRPr="00CE60B0" w:rsidRDefault="0047400E" w:rsidP="0047400E">
      <w:pPr>
        <w:spacing w:after="120" w:line="254" w:lineRule="auto"/>
        <w:jc w:val="both"/>
        <w:rPr>
          <w:rFonts w:ascii="Calibri" w:eastAsia="Calibri" w:hAnsi="Calibri" w:cs="Times New Roman"/>
          <w:lang w:val="fr-FR"/>
        </w:rPr>
      </w:pPr>
    </w:p>
    <w:p w14:paraId="50896EEC" w14:textId="77777777" w:rsidR="0047400E" w:rsidRPr="00CE60B0" w:rsidRDefault="0047400E" w:rsidP="0047400E">
      <w:pPr>
        <w:spacing w:line="254" w:lineRule="auto"/>
        <w:jc w:val="both"/>
        <w:rPr>
          <w:rFonts w:ascii="Calibri" w:eastAsia="Calibri" w:hAnsi="Calibri" w:cs="Times New Roman"/>
          <w:b/>
        </w:rPr>
      </w:pPr>
      <w:r w:rsidRPr="00CE60B0">
        <w:rPr>
          <w:rFonts w:ascii="Calibri" w:eastAsia="Calibri" w:hAnsi="Calibri" w:cs="Times New Roman"/>
          <w:b/>
        </w:rPr>
        <w:t>2. Oznaczenie Wykonawcy</w:t>
      </w:r>
    </w:p>
    <w:p w14:paraId="43713059"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rPr>
        <w:t xml:space="preserve">Na potrzeby niniejszej SIWZ za </w:t>
      </w:r>
      <w:r w:rsidRPr="00CE60B0">
        <w:rPr>
          <w:rFonts w:ascii="Calibri" w:eastAsia="Calibri" w:hAnsi="Calibri" w:cs="Times New Roman"/>
          <w:b/>
          <w:i/>
        </w:rPr>
        <w:t>Wykonawcę</w:t>
      </w:r>
      <w:r w:rsidRPr="00CE60B0">
        <w:rPr>
          <w:rFonts w:ascii="Calibri" w:eastAsia="Calibri" w:hAnsi="Calibri" w:cs="Times New Roman"/>
        </w:rPr>
        <w:t xml:space="preserve"> – uważa się osobę fizyczną, osobę prawną albo jednostkę organizacyjną nie posiadającą osobowości prawnej, która ubiega się o udzielenie zamówienia publicznego, złożyła ofertę lub zawarła umowę w sprawie zamówienia publicznego.</w:t>
      </w:r>
    </w:p>
    <w:p w14:paraId="68588D49" w14:textId="77777777" w:rsidR="0047400E" w:rsidRPr="00CE60B0" w:rsidRDefault="0047400E" w:rsidP="0047400E">
      <w:pPr>
        <w:spacing w:line="254" w:lineRule="auto"/>
        <w:jc w:val="both"/>
        <w:rPr>
          <w:rFonts w:ascii="Calibri" w:eastAsia="Calibri" w:hAnsi="Calibri" w:cs="Times New Roman"/>
          <w:b/>
        </w:rPr>
      </w:pPr>
      <w:r w:rsidRPr="00CE60B0">
        <w:rPr>
          <w:rFonts w:ascii="Calibri" w:eastAsia="Calibri" w:hAnsi="Calibri" w:cs="Times New Roman"/>
          <w:b/>
        </w:rPr>
        <w:t>3. Tryb udzielania zamówienia.</w:t>
      </w:r>
    </w:p>
    <w:p w14:paraId="28312A40" w14:textId="77777777" w:rsidR="0047400E" w:rsidRPr="00CE60B0" w:rsidRDefault="0047400E" w:rsidP="0047400E">
      <w:pPr>
        <w:numPr>
          <w:ilvl w:val="1"/>
          <w:numId w:val="3"/>
        </w:numPr>
        <w:suppressAutoHyphens/>
        <w:spacing w:before="120" w:after="0" w:line="240" w:lineRule="auto"/>
        <w:ind w:left="426" w:hanging="426"/>
        <w:jc w:val="both"/>
        <w:rPr>
          <w:rFonts w:ascii="Calibri" w:eastAsia="SimSun" w:hAnsi="Calibri" w:cs="Mangal"/>
          <w:kern w:val="2"/>
          <w:lang w:eastAsia="hi-IN" w:bidi="hi-IN"/>
        </w:rPr>
      </w:pPr>
      <w:r w:rsidRPr="00CE60B0">
        <w:rPr>
          <w:rFonts w:ascii="Calibri" w:eastAsia="SimSun" w:hAnsi="Calibri" w:cs="Mangal"/>
          <w:kern w:val="2"/>
          <w:lang w:eastAsia="hi-IN" w:bidi="hi-IN"/>
        </w:rPr>
        <w:t>Postępowanie prowadzone będzie w trybie: przetargu nieograniczonego, zgodnie z art. 39 ustawy z dnia 29 stycznia 2004r. Prawo zamówień publicznych</w:t>
      </w:r>
      <w:r w:rsidRPr="00CE60B0">
        <w:rPr>
          <w:rFonts w:ascii="Calibri" w:eastAsia="SimSun" w:hAnsi="Calibri" w:cs="Mangal"/>
          <w:color w:val="FF0000"/>
          <w:kern w:val="2"/>
          <w:lang w:eastAsia="hi-IN" w:bidi="hi-IN"/>
        </w:rPr>
        <w:t xml:space="preserve"> </w:t>
      </w:r>
      <w:r w:rsidRPr="00CE60B0">
        <w:rPr>
          <w:rFonts w:ascii="Calibri" w:eastAsia="SimSun" w:hAnsi="Calibri" w:cs="Times New Roman"/>
          <w:kern w:val="2"/>
          <w:lang w:eastAsia="hi-IN" w:bidi="hi-IN"/>
        </w:rPr>
        <w:t xml:space="preserve">(Dz. U. z 2015, poz. 2164, ze zm.) </w:t>
      </w:r>
      <w:r w:rsidRPr="00CE60B0">
        <w:rPr>
          <w:rFonts w:ascii="Calibri" w:eastAsia="SimSun" w:hAnsi="Calibri" w:cs="Mangal"/>
          <w:kern w:val="2"/>
          <w:lang w:eastAsia="hi-IN" w:bidi="hi-IN"/>
        </w:rPr>
        <w:t xml:space="preserve">– zwanej dalej ustawą </w:t>
      </w:r>
      <w:proofErr w:type="spellStart"/>
      <w:r w:rsidRPr="00CE60B0">
        <w:rPr>
          <w:rFonts w:ascii="Calibri" w:eastAsia="SimSun" w:hAnsi="Calibri" w:cs="Mangal"/>
          <w:kern w:val="2"/>
          <w:lang w:eastAsia="hi-IN" w:bidi="hi-IN"/>
        </w:rPr>
        <w:t>Pzp</w:t>
      </w:r>
      <w:proofErr w:type="spellEnd"/>
      <w:r w:rsidRPr="00CE60B0">
        <w:rPr>
          <w:rFonts w:ascii="Calibri" w:eastAsia="SimSun" w:hAnsi="Calibri" w:cs="Mangal"/>
          <w:kern w:val="2"/>
          <w:lang w:eastAsia="hi-IN" w:bidi="hi-IN"/>
        </w:rPr>
        <w:t>.</w:t>
      </w:r>
    </w:p>
    <w:p w14:paraId="012E8EFA" w14:textId="77777777" w:rsidR="0047400E" w:rsidRPr="00CE60B0" w:rsidRDefault="0047400E" w:rsidP="0047400E">
      <w:pPr>
        <w:numPr>
          <w:ilvl w:val="1"/>
          <w:numId w:val="3"/>
        </w:numPr>
        <w:suppressAutoHyphens/>
        <w:spacing w:before="120" w:after="0" w:line="240" w:lineRule="auto"/>
        <w:ind w:left="426" w:hanging="426"/>
        <w:jc w:val="both"/>
        <w:rPr>
          <w:rFonts w:ascii="Calibri" w:eastAsia="SimSun" w:hAnsi="Calibri" w:cs="Mangal"/>
          <w:kern w:val="2"/>
          <w:lang w:eastAsia="hi-IN" w:bidi="hi-IN"/>
        </w:rPr>
      </w:pPr>
      <w:r w:rsidRPr="00CE60B0">
        <w:rPr>
          <w:rFonts w:ascii="Calibri" w:eastAsia="SimSun" w:hAnsi="Calibri" w:cs="Mangal"/>
          <w:kern w:val="2"/>
          <w:lang w:eastAsia="hi-IN" w:bidi="hi-IN"/>
        </w:rPr>
        <w:t xml:space="preserve">Do udzielenia przedmiotu zamówienia publicznego stosuje się przepisy dotyczące </w:t>
      </w:r>
      <w:r w:rsidRPr="00CE60B0">
        <w:rPr>
          <w:rFonts w:ascii="Calibri" w:eastAsia="SimSun" w:hAnsi="Calibri" w:cs="Mangal"/>
          <w:b/>
          <w:kern w:val="2"/>
          <w:lang w:eastAsia="hi-IN" w:bidi="hi-IN"/>
        </w:rPr>
        <w:t>robót budowlanych.</w:t>
      </w:r>
    </w:p>
    <w:p w14:paraId="722FC95C" w14:textId="77777777" w:rsidR="0047400E" w:rsidRPr="00CE60B0" w:rsidRDefault="0047400E" w:rsidP="0047400E">
      <w:pPr>
        <w:numPr>
          <w:ilvl w:val="1"/>
          <w:numId w:val="3"/>
        </w:numPr>
        <w:suppressAutoHyphens/>
        <w:spacing w:before="120" w:after="0" w:line="240" w:lineRule="auto"/>
        <w:ind w:left="426" w:hanging="426"/>
        <w:jc w:val="both"/>
        <w:rPr>
          <w:rFonts w:ascii="Calibri" w:eastAsia="SimSun" w:hAnsi="Calibri" w:cs="Mangal"/>
          <w:kern w:val="2"/>
          <w:lang w:eastAsia="hi-IN" w:bidi="hi-IN"/>
        </w:rPr>
      </w:pPr>
      <w:r w:rsidRPr="00CE60B0">
        <w:rPr>
          <w:rFonts w:ascii="Calibri" w:eastAsia="SimSun" w:hAnsi="Calibri" w:cs="Mangal"/>
          <w:kern w:val="2"/>
          <w:lang w:eastAsia="hi-IN" w:bidi="hi-IN"/>
        </w:rPr>
        <w:t>Szacunkowa wartość zamówienia publicznego nie przekracza równowartości kwoty</w:t>
      </w:r>
      <w:r w:rsidRPr="00CE60B0">
        <w:rPr>
          <w:rFonts w:ascii="Calibri" w:eastAsia="SimSun" w:hAnsi="Calibri" w:cs="Mangal"/>
          <w:b/>
          <w:kern w:val="2"/>
          <w:lang w:eastAsia="hi-IN" w:bidi="hi-IN"/>
        </w:rPr>
        <w:t xml:space="preserve"> </w:t>
      </w:r>
      <w:r w:rsidRPr="00CE60B0">
        <w:rPr>
          <w:rFonts w:ascii="Calibri" w:eastAsia="SimSun" w:hAnsi="Calibri" w:cs="Mangal"/>
          <w:b/>
          <w:kern w:val="2"/>
          <w:lang w:eastAsia="hi-IN" w:bidi="hi-IN"/>
        </w:rPr>
        <w:br/>
        <w:t>5 225 000 euro.</w:t>
      </w:r>
    </w:p>
    <w:p w14:paraId="2E4CC5A3" w14:textId="77777777" w:rsidR="0047400E" w:rsidRPr="00CE60B0" w:rsidRDefault="0047400E" w:rsidP="0047400E">
      <w:pPr>
        <w:spacing w:line="254" w:lineRule="auto"/>
        <w:jc w:val="both"/>
        <w:rPr>
          <w:rFonts w:ascii="Calibri" w:eastAsia="Times New Roman" w:hAnsi="Calibri" w:cs="Times New Roman"/>
          <w:lang w:eastAsia="pl-PL"/>
        </w:rPr>
      </w:pPr>
    </w:p>
    <w:p w14:paraId="5246BCEE" w14:textId="77777777" w:rsidR="0047400E" w:rsidRPr="00CE60B0" w:rsidRDefault="0047400E" w:rsidP="0047400E">
      <w:pPr>
        <w:spacing w:line="254" w:lineRule="auto"/>
        <w:jc w:val="both"/>
        <w:rPr>
          <w:rFonts w:ascii="Calibri" w:eastAsia="Calibri" w:hAnsi="Calibri" w:cs="Times New Roman"/>
          <w:b/>
        </w:rPr>
      </w:pPr>
      <w:r w:rsidRPr="00CD5B36">
        <w:rPr>
          <w:rFonts w:ascii="Calibri" w:eastAsia="Calibri" w:hAnsi="Calibri" w:cs="Times New Roman"/>
          <w:b/>
        </w:rPr>
        <w:t>4.</w:t>
      </w:r>
      <w:r w:rsidRPr="00CE60B0">
        <w:rPr>
          <w:rFonts w:ascii="Calibri" w:eastAsia="Calibri" w:hAnsi="Calibri" w:cs="Times New Roman"/>
          <w:b/>
        </w:rPr>
        <w:t xml:space="preserve"> Opis przedmiotu zamówienia.</w:t>
      </w:r>
    </w:p>
    <w:p w14:paraId="7ECAD192" w14:textId="5B3E98BD" w:rsidR="0047400E" w:rsidRDefault="0047400E" w:rsidP="0047400E">
      <w:pPr>
        <w:spacing w:line="254" w:lineRule="auto"/>
        <w:jc w:val="both"/>
        <w:rPr>
          <w:rFonts w:ascii="Calibri" w:eastAsia="Calibri" w:hAnsi="Calibri" w:cs="Times New Roman"/>
          <w:b/>
        </w:rPr>
      </w:pPr>
      <w:r w:rsidRPr="00CE60B0">
        <w:rPr>
          <w:rFonts w:ascii="Calibri" w:eastAsia="Calibri" w:hAnsi="Calibri" w:cs="Times New Roman"/>
        </w:rPr>
        <w:t>Przedmiotem zamówienia jest:</w:t>
      </w:r>
      <w:r w:rsidRPr="00CE60B0">
        <w:rPr>
          <w:rFonts w:ascii="Calibri" w:eastAsia="Calibri" w:hAnsi="Calibri" w:cs="Times New Roman"/>
          <w:b/>
          <w:color w:val="FF0000"/>
        </w:rPr>
        <w:t xml:space="preserve"> </w:t>
      </w:r>
      <w:r w:rsidR="00CE60B0" w:rsidRPr="00CE60B0">
        <w:rPr>
          <w:rFonts w:ascii="Calibri" w:eastAsia="Calibri" w:hAnsi="Calibri" w:cs="Times New Roman"/>
          <w:b/>
          <w:bCs/>
        </w:rPr>
        <w:t>„</w:t>
      </w:r>
      <w:r w:rsidR="00CE60B0" w:rsidRPr="00CE60B0">
        <w:rPr>
          <w:rFonts w:ascii="Calibri" w:eastAsia="Calibri" w:hAnsi="Calibri" w:cs="Times New Roman"/>
          <w:b/>
        </w:rPr>
        <w:t>Rozbudowa oczyszczalni ścieków w Lelisie i budowa kanalizacji sanitarnej ciśnieniowej w obrębie ewidencyjnym: Lelis, Durlasy oraz budowa sieci wodociągowej rozdzielczej w obrębie ewidencyjnym Durlasy gm. Lelis”</w:t>
      </w:r>
      <w:r w:rsidR="005A2357">
        <w:rPr>
          <w:rFonts w:ascii="Calibri" w:eastAsia="Calibri" w:hAnsi="Calibri" w:cs="Times New Roman"/>
          <w:b/>
        </w:rPr>
        <w:t>.</w:t>
      </w:r>
    </w:p>
    <w:p w14:paraId="0CD02F0E" w14:textId="77777777" w:rsidR="00A60444" w:rsidRPr="00A60444" w:rsidRDefault="00A60444" w:rsidP="0047400E">
      <w:pPr>
        <w:spacing w:line="254" w:lineRule="auto"/>
        <w:jc w:val="both"/>
        <w:rPr>
          <w:rFonts w:ascii="Calibri" w:eastAsia="Calibri" w:hAnsi="Calibri" w:cs="Times New Roman"/>
          <w:u w:val="single"/>
        </w:rPr>
      </w:pPr>
      <w:r w:rsidRPr="00A60444">
        <w:rPr>
          <w:rFonts w:ascii="Calibri" w:eastAsia="Calibri" w:hAnsi="Calibri" w:cs="Times New Roman"/>
          <w:u w:val="single"/>
        </w:rPr>
        <w:t>Wymagania w zakresie art. 29. Ust.5 ustawy PZP</w:t>
      </w:r>
    </w:p>
    <w:p w14:paraId="7995D8AE" w14:textId="59EE7E2F" w:rsidR="00530023" w:rsidRPr="00A60444" w:rsidRDefault="00A60444" w:rsidP="0047400E">
      <w:pPr>
        <w:spacing w:line="254" w:lineRule="auto"/>
        <w:jc w:val="both"/>
        <w:rPr>
          <w:rFonts w:ascii="Calibri" w:eastAsia="Calibri" w:hAnsi="Calibri" w:cs="Times New Roman"/>
        </w:rPr>
      </w:pPr>
      <w:r w:rsidRPr="00A60444">
        <w:rPr>
          <w:rFonts w:ascii="Calibri" w:eastAsia="Calibri" w:hAnsi="Calibri" w:cs="Times New Roman"/>
        </w:rPr>
        <w:t>Przedmiotowe zamówienie nie będzie przeznaczone do użytku dla osób</w:t>
      </w:r>
      <w:r>
        <w:rPr>
          <w:rFonts w:ascii="Calibri" w:eastAsia="Calibri" w:hAnsi="Calibri" w:cs="Times New Roman"/>
        </w:rPr>
        <w:t xml:space="preserve"> niepełnosprawnych, dostęp do obiektu </w:t>
      </w:r>
      <w:r w:rsidR="00443C3E">
        <w:rPr>
          <w:rFonts w:ascii="Calibri" w:eastAsia="Calibri" w:hAnsi="Calibri" w:cs="Times New Roman"/>
        </w:rPr>
        <w:t>oraz obsługi urządzeń wyłącznie dla osób przeszkolonych w obsłudze urządzeń technologicznych oczyszczalni ścieków</w:t>
      </w:r>
      <w:r w:rsidR="002D7FE5">
        <w:rPr>
          <w:rFonts w:ascii="Calibri" w:eastAsia="Calibri" w:hAnsi="Calibri" w:cs="Times New Roman"/>
        </w:rPr>
        <w:t>,</w:t>
      </w:r>
      <w:r w:rsidR="00443C3E">
        <w:rPr>
          <w:rFonts w:ascii="Calibri" w:eastAsia="Calibri" w:hAnsi="Calibri" w:cs="Times New Roman"/>
        </w:rPr>
        <w:t xml:space="preserve"> wykonujących prace eksploatacyjne na terenie obiektu tj. obsługa techniczna oczyszczalni ścieków. Nie przewiduje się dostępu do obiektu osób nie związanych z obiektem.</w:t>
      </w:r>
    </w:p>
    <w:p w14:paraId="45D6C972" w14:textId="77777777" w:rsidR="0047400E" w:rsidRPr="00CE60B0" w:rsidRDefault="0047400E" w:rsidP="0047400E">
      <w:pPr>
        <w:spacing w:after="120" w:line="240" w:lineRule="auto"/>
        <w:rPr>
          <w:rFonts w:ascii="Calibri" w:eastAsia="Times New Roman" w:hAnsi="Calibri" w:cs="Times New Roman"/>
          <w:lang w:eastAsia="pl-PL"/>
        </w:rPr>
      </w:pPr>
      <w:r w:rsidRPr="00CE60B0">
        <w:rPr>
          <w:rFonts w:ascii="Calibri" w:eastAsia="Times New Roman" w:hAnsi="Calibri" w:cs="Times New Roman"/>
          <w:lang w:eastAsia="pl-PL"/>
        </w:rPr>
        <w:lastRenderedPageBreak/>
        <w:t>Szczegółowy opis przedmiotu zamówienia przedstawiony został w Części III niniejszej SIWZ.</w:t>
      </w:r>
    </w:p>
    <w:p w14:paraId="5BFAFA8C" w14:textId="77777777" w:rsidR="0047400E" w:rsidRPr="00CE60B0" w:rsidRDefault="0047400E" w:rsidP="0047400E">
      <w:pPr>
        <w:spacing w:after="120" w:line="240" w:lineRule="auto"/>
        <w:rPr>
          <w:rFonts w:ascii="Calibri" w:eastAsia="Times New Roman" w:hAnsi="Calibri" w:cs="Times New Roman"/>
          <w:lang w:eastAsia="pl-PL"/>
        </w:rPr>
      </w:pPr>
    </w:p>
    <w:p w14:paraId="466AA86C" w14:textId="77777777" w:rsidR="0047400E" w:rsidRPr="00CE60B0" w:rsidRDefault="0047400E" w:rsidP="0047400E">
      <w:pPr>
        <w:spacing w:after="120" w:line="240" w:lineRule="auto"/>
        <w:rPr>
          <w:rFonts w:ascii="Calibri" w:eastAsia="Times New Roman" w:hAnsi="Calibri" w:cs="Times New Roman"/>
          <w:b/>
          <w:i/>
          <w:lang w:eastAsia="pl-PL"/>
        </w:rPr>
      </w:pPr>
      <w:r w:rsidRPr="00CE60B0">
        <w:rPr>
          <w:rFonts w:ascii="Calibri" w:eastAsia="Times New Roman" w:hAnsi="Calibri" w:cs="Times New Roman"/>
          <w:b/>
          <w:i/>
          <w:lang w:eastAsia="pl-PL"/>
        </w:rPr>
        <w:t xml:space="preserve">4.1.Wspólny Słownik Zamówień CPV: </w:t>
      </w:r>
    </w:p>
    <w:p w14:paraId="04CC0FBB" w14:textId="77777777" w:rsidR="0047400E"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45000000-7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Roboty budowlane</w:t>
      </w:r>
    </w:p>
    <w:p w14:paraId="238419E7"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45110000-1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Roboty w zakresie burzenia i rozbiórki obiektów budowlanych; roboty ziemne</w:t>
      </w:r>
    </w:p>
    <w:p w14:paraId="1DE289C3"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45223500-1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Konstrukcje z betonu zbrojonego</w:t>
      </w:r>
    </w:p>
    <w:p w14:paraId="16CBC553"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45252000-8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Roboty budowlane w zakresie budowy zakładów uzdatniania, oczyszczania oraz spalania odpadów</w:t>
      </w:r>
    </w:p>
    <w:p w14:paraId="225DBF92"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45252100-9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Zakłady oczyszczania ścieków</w:t>
      </w:r>
    </w:p>
    <w:p w14:paraId="018B0348"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45231100-6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Ogólne roboty budowlane związane z budową rurociągów</w:t>
      </w:r>
    </w:p>
    <w:p w14:paraId="4D09A052"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45231300-8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Roboty budowlane w zakresie budowy wodociągów i rurociągów do odprowadzania ścieków</w:t>
      </w:r>
    </w:p>
    <w:p w14:paraId="0558485B"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45232152-2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Roboty budowlane w zakresie przepompowni</w:t>
      </w:r>
    </w:p>
    <w:p w14:paraId="26DC6C7A"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45232421-9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Roboty w zakresie oczyszczania ścieków</w:t>
      </w:r>
    </w:p>
    <w:p w14:paraId="713A5E9B"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45232423-3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 xml:space="preserve">Roboty budowlane w zakresie przepompowni ścieków </w:t>
      </w:r>
    </w:p>
    <w:p w14:paraId="674C5BCA"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45310000-3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Roboty instalacyjne elektryczne</w:t>
      </w:r>
    </w:p>
    <w:p w14:paraId="776A3B68"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45231400-9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Roboty budowlane w zakresie budowy linii energetycznych</w:t>
      </w:r>
    </w:p>
    <w:p w14:paraId="4175FB9E" w14:textId="77777777" w:rsidR="00AA5AB4" w:rsidRDefault="00AA5AB4" w:rsidP="0047400E">
      <w:pPr>
        <w:spacing w:after="0" w:line="240" w:lineRule="auto"/>
        <w:rPr>
          <w:rFonts w:ascii="Calibri" w:eastAsia="Times New Roman" w:hAnsi="Calibri" w:cs="Times New Roman"/>
          <w:b/>
          <w:i/>
          <w:lang w:eastAsia="pl-PL"/>
        </w:rPr>
      </w:pPr>
      <w:r>
        <w:rPr>
          <w:rFonts w:ascii="Calibri" w:eastAsia="Times New Roman" w:hAnsi="Calibri" w:cs="Times New Roman"/>
          <w:b/>
          <w:i/>
          <w:lang w:eastAsia="pl-PL"/>
        </w:rPr>
        <w:t xml:space="preserve">45312310-3 </w:t>
      </w:r>
      <w:r w:rsidR="008E1DFC">
        <w:rPr>
          <w:rFonts w:ascii="Calibri" w:eastAsia="Times New Roman" w:hAnsi="Calibri" w:cs="Times New Roman"/>
          <w:b/>
          <w:i/>
          <w:lang w:eastAsia="pl-PL"/>
        </w:rPr>
        <w:t xml:space="preserve"> </w:t>
      </w:r>
      <w:r>
        <w:rPr>
          <w:rFonts w:ascii="Calibri" w:eastAsia="Times New Roman" w:hAnsi="Calibri" w:cs="Times New Roman"/>
          <w:b/>
          <w:i/>
          <w:lang w:eastAsia="pl-PL"/>
        </w:rPr>
        <w:t>Ochrona odgromowa</w:t>
      </w:r>
    </w:p>
    <w:p w14:paraId="6642B988" w14:textId="77777777" w:rsidR="00AA5AB4" w:rsidRPr="00CE60B0" w:rsidRDefault="00AA5AB4" w:rsidP="0047400E">
      <w:pPr>
        <w:spacing w:after="0" w:line="240" w:lineRule="auto"/>
        <w:rPr>
          <w:rFonts w:ascii="Calibri" w:eastAsia="Times New Roman" w:hAnsi="Calibri" w:cs="Times New Roman"/>
          <w:lang w:eastAsia="pl-PL"/>
        </w:rPr>
      </w:pPr>
    </w:p>
    <w:p w14:paraId="28D48E25" w14:textId="77777777" w:rsidR="0047400E" w:rsidRPr="00CE60B0" w:rsidRDefault="0047400E" w:rsidP="0047400E">
      <w:pPr>
        <w:spacing w:after="120" w:line="240" w:lineRule="auto"/>
        <w:ind w:left="360" w:hanging="360"/>
        <w:jc w:val="both"/>
        <w:rPr>
          <w:rFonts w:ascii="Calibri" w:eastAsia="Times New Roman" w:hAnsi="Calibri" w:cs="Times New Roman"/>
          <w:lang w:eastAsia="pl-PL"/>
        </w:rPr>
      </w:pPr>
      <w:r w:rsidRPr="00CE60B0">
        <w:rPr>
          <w:rFonts w:ascii="Calibri" w:eastAsia="Times New Roman" w:hAnsi="Calibri" w:cs="Times New Roman"/>
          <w:b/>
          <w:lang w:eastAsia="pl-PL"/>
        </w:rPr>
        <w:t>4.2.</w:t>
      </w:r>
      <w:r w:rsidRPr="00CE60B0">
        <w:rPr>
          <w:rFonts w:ascii="Calibri" w:eastAsia="Times New Roman" w:hAnsi="Calibri" w:cs="Times New Roman"/>
          <w:lang w:eastAsia="pl-PL"/>
        </w:rPr>
        <w:t xml:space="preserve">Zamawiający wymaga, aby okres  gwarancji  na roboty stanowiące przedmiot zamówienia był nie krótszy niż </w:t>
      </w:r>
      <w:r w:rsidRPr="00CE60B0">
        <w:rPr>
          <w:rFonts w:ascii="Calibri" w:eastAsia="Times New Roman" w:hAnsi="Calibri" w:cs="Times New Roman"/>
          <w:b/>
          <w:lang w:eastAsia="pl-PL"/>
        </w:rPr>
        <w:t>36</w:t>
      </w:r>
      <w:r w:rsidRPr="00CE60B0">
        <w:rPr>
          <w:rFonts w:ascii="Calibri" w:eastAsia="Times New Roman" w:hAnsi="Calibri" w:cs="Times New Roman"/>
          <w:lang w:eastAsia="pl-PL"/>
        </w:rPr>
        <w:t xml:space="preserve"> miesięcy i nie dłuższy niż </w:t>
      </w:r>
      <w:r w:rsidRPr="00CE60B0">
        <w:rPr>
          <w:rFonts w:ascii="Calibri" w:eastAsia="Times New Roman" w:hAnsi="Calibri" w:cs="Times New Roman"/>
          <w:b/>
          <w:lang w:eastAsia="pl-PL"/>
        </w:rPr>
        <w:t>60</w:t>
      </w:r>
      <w:r w:rsidRPr="00CE60B0">
        <w:rPr>
          <w:rFonts w:ascii="Calibri" w:eastAsia="Times New Roman" w:hAnsi="Calibri" w:cs="Times New Roman"/>
          <w:lang w:eastAsia="pl-PL"/>
        </w:rPr>
        <w:t xml:space="preserve"> miesięcy</w:t>
      </w:r>
      <w:r w:rsidRPr="00CE60B0">
        <w:rPr>
          <w:rFonts w:ascii="Calibri" w:eastAsia="Times New Roman" w:hAnsi="Calibri" w:cs="Times New Roman"/>
          <w:color w:val="000000"/>
          <w:lang w:eastAsia="pl-PL"/>
        </w:rPr>
        <w:t>, licząc</w:t>
      </w:r>
      <w:r w:rsidRPr="00CE60B0">
        <w:rPr>
          <w:rFonts w:ascii="Calibri" w:eastAsia="Times New Roman" w:hAnsi="Calibri" w:cs="Times New Roman"/>
          <w:lang w:eastAsia="pl-PL"/>
        </w:rPr>
        <w:t xml:space="preserve"> od daty odbioru końcowego robót. Okres gwarancji oprócz ceny jest jednym z kryterium oceny ofert.</w:t>
      </w:r>
    </w:p>
    <w:p w14:paraId="7D5DDEF4" w14:textId="77777777" w:rsidR="0047400E" w:rsidRPr="00CE60B0" w:rsidRDefault="0047400E" w:rsidP="0047400E">
      <w:pPr>
        <w:spacing w:after="120" w:line="240" w:lineRule="auto"/>
        <w:ind w:left="360" w:hanging="360"/>
        <w:jc w:val="both"/>
        <w:rPr>
          <w:rFonts w:ascii="Calibri" w:eastAsia="Times New Roman" w:hAnsi="Calibri" w:cs="Times New Roman"/>
          <w:lang w:eastAsia="pl-PL"/>
        </w:rPr>
      </w:pPr>
      <w:r w:rsidRPr="00CE60B0">
        <w:rPr>
          <w:rFonts w:ascii="Calibri" w:eastAsia="Times New Roman" w:hAnsi="Calibri" w:cs="Times New Roman"/>
          <w:b/>
          <w:lang w:eastAsia="pl-PL"/>
        </w:rPr>
        <w:t>4.3.</w:t>
      </w:r>
      <w:r w:rsidRPr="00CE60B0">
        <w:rPr>
          <w:rFonts w:ascii="Calibri" w:eastAsia="Times New Roman" w:hAnsi="Calibri" w:cs="Times New Roman"/>
          <w:lang w:eastAsia="pl-PL"/>
        </w:rPr>
        <w:t>Wszystkie nazwy własne materiałów i urządzeń użyte w dokumentacji przetargowej są podane przykładowo i określają jedynie minimalne oczekiwane parametry jakościowe oraz wymagany standard.</w:t>
      </w:r>
    </w:p>
    <w:p w14:paraId="153F3BB7" w14:textId="77777777" w:rsidR="00D1546E" w:rsidRPr="00CE60B0" w:rsidRDefault="0047400E" w:rsidP="00D1546E">
      <w:pPr>
        <w:spacing w:after="120" w:line="240" w:lineRule="auto"/>
        <w:ind w:left="357" w:hanging="360"/>
        <w:jc w:val="both"/>
        <w:rPr>
          <w:rFonts w:ascii="Calibri" w:eastAsia="Times New Roman" w:hAnsi="Calibri" w:cs="Times New Roman"/>
          <w:lang w:eastAsia="pl-PL"/>
        </w:rPr>
      </w:pPr>
      <w:r w:rsidRPr="004877BE">
        <w:rPr>
          <w:rFonts w:ascii="Calibri" w:eastAsia="Times New Roman" w:hAnsi="Calibri" w:cs="Times New Roman"/>
          <w:b/>
          <w:lang w:eastAsia="pl-PL"/>
        </w:rPr>
        <w:t>4.4.</w:t>
      </w:r>
      <w:r w:rsidRPr="004877BE">
        <w:rPr>
          <w:rFonts w:ascii="Calibri" w:eastAsia="Times New Roman" w:hAnsi="Calibri" w:cs="Times New Roman"/>
          <w:lang w:eastAsia="pl-PL"/>
        </w:rPr>
        <w:t>Jeśli</w:t>
      </w:r>
      <w:r w:rsidRPr="00CE60B0">
        <w:rPr>
          <w:rFonts w:ascii="Calibri" w:eastAsia="Times New Roman" w:hAnsi="Calibri" w:cs="Times New Roman"/>
          <w:lang w:eastAsia="pl-PL"/>
        </w:rPr>
        <w:t xml:space="preserve"> w opisie przedmiotu zamówienia lub dokumentacji projektowej zostały wskazane znaki towarowe, patenty oraz pochodzenie urządzeń  i materiałów należy je traktować, jako </w:t>
      </w:r>
      <w:r w:rsidR="00D1546E">
        <w:rPr>
          <w:rFonts w:ascii="Calibri" w:eastAsia="Times New Roman" w:hAnsi="Calibri" w:cs="Times New Roman"/>
          <w:lang w:eastAsia="pl-PL"/>
        </w:rPr>
        <w:br/>
      </w:r>
      <w:r w:rsidRPr="004877BE">
        <w:rPr>
          <w:rFonts w:ascii="Calibri" w:eastAsia="Times New Roman" w:hAnsi="Calibri" w:cs="Times New Roman"/>
          <w:lang w:eastAsia="pl-PL"/>
        </w:rPr>
        <w:t>propozycje projektanta</w:t>
      </w:r>
      <w:r w:rsidR="00D1546E" w:rsidRPr="004877BE">
        <w:rPr>
          <w:rFonts w:ascii="Calibri" w:eastAsia="Times New Roman" w:hAnsi="Calibri" w:cs="Times New Roman"/>
          <w:lang w:eastAsia="pl-PL"/>
        </w:rPr>
        <w:t xml:space="preserve"> (służące prawidłowemu zrozumieniu projektu). </w:t>
      </w:r>
      <w:r w:rsidRPr="00CE60B0">
        <w:rPr>
          <w:rFonts w:ascii="Calibri" w:eastAsia="Times New Roman" w:hAnsi="Calibri" w:cs="Times New Roman"/>
          <w:lang w:eastAsia="pl-PL"/>
        </w:rPr>
        <w:t xml:space="preserve"> Zamawiający dopuszcza zastosowanie równoważnych materiałów i urządzeń w stosunku do zaprojektowanych z zachowaniem tych samych lub lepszych standardów technicznych, technologicznych i jakościowych. Ponadto zamienne materiały lub urządzenia przyjęte do wyceny: winny spełniać funkcję, jakiej mają służyć, winny być kompatybilne z pozostałymi urządzeniami, aby zespół urządzeń dawał zamierzony (zaprojektowany) efekt, nie mogą wpływać na zmianę rodzaju i zakresu robót budowlanych. Zgodnie z art. 30 ust 5 ustawy Wykonawca, który powołuje się na rozwiązania równoważne opisywane przez Zamawiającego, jest obowiązany wykazać, że oferowane przez niego roboty budowlane spełniają wymagania określone przez Zamawiającego.</w:t>
      </w:r>
      <w:r w:rsidR="00D1546E">
        <w:rPr>
          <w:rFonts w:ascii="Calibri" w:eastAsia="Times New Roman" w:hAnsi="Calibri" w:cs="Times New Roman"/>
          <w:lang w:eastAsia="pl-PL"/>
        </w:rPr>
        <w:br/>
      </w:r>
      <w:r w:rsidR="00D1546E" w:rsidRPr="004877BE">
        <w:rPr>
          <w:rFonts w:ascii="Calibri" w:eastAsia="Times New Roman" w:hAnsi="Calibri" w:cs="Times New Roman"/>
          <w:lang w:eastAsia="pl-PL"/>
        </w:rPr>
        <w:t>Pod pojęciem równoważności należy rozumieć, iż proponowane rozwiązania zagwarantują realizację zamówienia zgodnie z wydanym pozwoleniem na budowę i opisem przedmiotu zamówienia oraz zapewnią uzyskanie parametrów technicznych nie gorszych od założonych w w/w dokumentacji. Jeżeli w dokumentacji podano konkretne typy urządzeń to należy je traktować jako pomocnicze wskazanie minimalnego poziomu jakościowego.</w:t>
      </w:r>
    </w:p>
    <w:p w14:paraId="35E2A5BC" w14:textId="77777777" w:rsidR="0047400E" w:rsidRPr="00CE60B0" w:rsidRDefault="0047400E" w:rsidP="0047400E">
      <w:pPr>
        <w:spacing w:after="120" w:line="240" w:lineRule="auto"/>
        <w:ind w:left="360" w:hanging="360"/>
        <w:rPr>
          <w:rFonts w:ascii="Calibri" w:eastAsia="Times New Roman" w:hAnsi="Calibri" w:cs="Times New Roman"/>
          <w:lang w:eastAsia="pl-PL"/>
        </w:rPr>
      </w:pPr>
      <w:r w:rsidRPr="00CE60B0">
        <w:rPr>
          <w:rFonts w:ascii="Calibri" w:eastAsia="Times New Roman" w:hAnsi="Calibri" w:cs="Times New Roman"/>
          <w:b/>
          <w:lang w:eastAsia="pl-PL"/>
        </w:rPr>
        <w:t>4.5.</w:t>
      </w:r>
      <w:r w:rsidRPr="00CE60B0">
        <w:rPr>
          <w:rFonts w:ascii="Calibri" w:eastAsia="Times New Roman" w:hAnsi="Calibri" w:cs="Times New Roman"/>
          <w:lang w:eastAsia="pl-PL"/>
        </w:rPr>
        <w:t xml:space="preserve"> Każda zmiana technologii wykonania robót z inicjatywy Wykonawcy wymaga akceptacji Projektanta, który wykonał dokumentację oraz Zamawiającego. Koszt wprowadzenia zmian obciąża Wykonawcę</w:t>
      </w:r>
    </w:p>
    <w:p w14:paraId="52FCF75C" w14:textId="77777777" w:rsidR="0047400E" w:rsidRPr="00CE60B0" w:rsidRDefault="0047400E" w:rsidP="0047400E">
      <w:pPr>
        <w:spacing w:after="0" w:line="276" w:lineRule="auto"/>
        <w:ind w:left="567" w:hanging="567"/>
        <w:contextualSpacing/>
        <w:jc w:val="both"/>
        <w:rPr>
          <w:rFonts w:ascii="Calibri" w:eastAsia="Times New Roman" w:hAnsi="Calibri" w:cs="Calibri"/>
          <w:lang w:eastAsia="pl-PL"/>
        </w:rPr>
      </w:pPr>
      <w:r w:rsidRPr="00CE60B0">
        <w:rPr>
          <w:rFonts w:ascii="Calibri" w:eastAsia="Times New Roman" w:hAnsi="Calibri" w:cs="Calibri"/>
          <w:b/>
          <w:lang w:eastAsia="pl-PL"/>
        </w:rPr>
        <w:t>4.6.1.</w:t>
      </w:r>
      <w:r w:rsidRPr="00CE60B0">
        <w:rPr>
          <w:rFonts w:ascii="Calibri" w:eastAsia="Times New Roman" w:hAnsi="Calibri" w:cs="Calibri"/>
          <w:lang w:eastAsia="pl-PL"/>
        </w:rPr>
        <w:tab/>
        <w:t xml:space="preserve">Zamawiający wymaga zatrudnienia </w:t>
      </w:r>
      <w:r w:rsidRPr="004877BE">
        <w:rPr>
          <w:rFonts w:ascii="Calibri" w:eastAsia="Times New Roman" w:hAnsi="Calibri" w:cs="Calibri"/>
          <w:lang w:eastAsia="pl-PL"/>
        </w:rPr>
        <w:t>na podstawie umowy o pracę</w:t>
      </w:r>
      <w:r w:rsidRPr="00CE60B0">
        <w:rPr>
          <w:rFonts w:ascii="Calibri" w:eastAsia="Times New Roman" w:hAnsi="Calibri" w:cs="Calibri"/>
          <w:lang w:eastAsia="pl-PL"/>
        </w:rPr>
        <w:t xml:space="preserve"> przez wykonawcę lub podwykonawcę osób wykonujących wskazane poniżej czynności w trakcie realizacji zamówienia:</w:t>
      </w:r>
    </w:p>
    <w:p w14:paraId="4DAA6B00" w14:textId="77777777" w:rsidR="0047400E" w:rsidRPr="00CE60B0" w:rsidRDefault="0047400E" w:rsidP="0047400E">
      <w:pPr>
        <w:spacing w:after="0" w:line="276" w:lineRule="auto"/>
        <w:ind w:left="1276" w:hanging="425"/>
        <w:contextualSpacing/>
        <w:jc w:val="both"/>
        <w:rPr>
          <w:rFonts w:ascii="Calibri" w:eastAsia="Times New Roman" w:hAnsi="Calibri" w:cs="Calibri"/>
          <w:lang w:eastAsia="pl-PL"/>
        </w:rPr>
      </w:pPr>
      <w:r w:rsidRPr="00CE60B0">
        <w:rPr>
          <w:rFonts w:ascii="Calibri" w:eastAsia="Times New Roman" w:hAnsi="Calibri" w:cs="Calibri"/>
          <w:lang w:eastAsia="pl-PL"/>
        </w:rPr>
        <w:lastRenderedPageBreak/>
        <w:t>1)</w:t>
      </w:r>
      <w:r w:rsidRPr="00CE60B0">
        <w:rPr>
          <w:rFonts w:ascii="Calibri" w:eastAsia="Times New Roman" w:hAnsi="Calibri" w:cs="Calibri"/>
          <w:lang w:eastAsia="pl-PL"/>
        </w:rPr>
        <w:tab/>
        <w:t xml:space="preserve">roboty budowlane ( np. wykonywanie żelbetowego fundamentu pod zbiorniki wyrównawcze przez zbrojarzy-betoniarzy),  </w:t>
      </w:r>
    </w:p>
    <w:p w14:paraId="1DD7AC07" w14:textId="77777777" w:rsidR="0047400E" w:rsidRPr="00CE60B0" w:rsidRDefault="0047400E" w:rsidP="0047400E">
      <w:pPr>
        <w:spacing w:after="0" w:line="276" w:lineRule="auto"/>
        <w:ind w:left="1276" w:hanging="425"/>
        <w:contextualSpacing/>
        <w:jc w:val="both"/>
        <w:rPr>
          <w:rFonts w:ascii="Calibri" w:eastAsia="Times New Roman" w:hAnsi="Calibri" w:cs="Calibri"/>
          <w:lang w:eastAsia="pl-PL"/>
        </w:rPr>
      </w:pPr>
      <w:r w:rsidRPr="00CE60B0">
        <w:rPr>
          <w:rFonts w:ascii="Calibri" w:eastAsia="Times New Roman" w:hAnsi="Calibri" w:cs="Calibri"/>
          <w:lang w:eastAsia="pl-PL"/>
        </w:rPr>
        <w:t>2)</w:t>
      </w:r>
      <w:r w:rsidRPr="00CE60B0">
        <w:rPr>
          <w:rFonts w:ascii="Calibri" w:eastAsia="Times New Roman" w:hAnsi="Calibri" w:cs="Calibri"/>
          <w:lang w:eastAsia="pl-PL"/>
        </w:rPr>
        <w:tab/>
        <w:t>roboty elektryczne (np. prace wykonywane przez automatyka związane z zasilaniem i sterowaniem elementów elektrycznych stacji uzdatniania wody).</w:t>
      </w:r>
    </w:p>
    <w:p w14:paraId="75EF57E4" w14:textId="77777777" w:rsidR="0047400E" w:rsidRPr="00CE60B0" w:rsidRDefault="0047400E" w:rsidP="0047400E">
      <w:pPr>
        <w:spacing w:after="0" w:line="276" w:lineRule="auto"/>
        <w:ind w:left="851" w:hanging="425"/>
        <w:contextualSpacing/>
        <w:jc w:val="both"/>
        <w:rPr>
          <w:rFonts w:ascii="Calibri" w:eastAsia="Times New Roman" w:hAnsi="Calibri" w:cs="Calibri"/>
          <w:lang w:eastAsia="pl-PL"/>
        </w:rPr>
      </w:pPr>
      <w:r w:rsidRPr="00CE60B0">
        <w:rPr>
          <w:rFonts w:ascii="Calibri" w:eastAsia="Times New Roman" w:hAnsi="Calibri" w:cs="Calibri"/>
          <w:lang w:eastAsia="pl-PL"/>
        </w:rPr>
        <w:tab/>
        <w:t xml:space="preserve">Konkretne funkcje wskazane powyżej mają jedynie charakter </w:t>
      </w:r>
      <w:r w:rsidRPr="004877BE">
        <w:rPr>
          <w:rFonts w:ascii="Calibri" w:eastAsia="Times New Roman" w:hAnsi="Calibri" w:cs="Calibri"/>
          <w:lang w:eastAsia="pl-PL"/>
        </w:rPr>
        <w:t>przykładowy i zostały wskazane celem doprecyzowania typu czynności, które winny być wykonywane na podstawie umowy o pracę.</w:t>
      </w:r>
    </w:p>
    <w:p w14:paraId="7A0BAD60" w14:textId="77777777" w:rsidR="0047400E" w:rsidRPr="00CE60B0" w:rsidRDefault="0047400E" w:rsidP="0047400E">
      <w:pPr>
        <w:spacing w:after="0" w:line="276" w:lineRule="auto"/>
        <w:ind w:left="851"/>
        <w:jc w:val="both"/>
        <w:rPr>
          <w:rFonts w:ascii="Calibri" w:eastAsia="Times New Roman" w:hAnsi="Calibri" w:cs="Calibri"/>
          <w:lang w:eastAsia="pl-PL"/>
        </w:rPr>
      </w:pPr>
      <w:r w:rsidRPr="00CE60B0">
        <w:rPr>
          <w:rFonts w:ascii="Calibri" w:eastAsia="Times New Roman" w:hAnsi="Calibri" w:cs="Calibri"/>
          <w:lang w:eastAsia="pl-PL"/>
        </w:rPr>
        <w:t>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poszczególnych robót.</w:t>
      </w:r>
    </w:p>
    <w:p w14:paraId="2D073D47" w14:textId="77777777" w:rsidR="0047400E" w:rsidRPr="00CE60B0" w:rsidRDefault="0047400E" w:rsidP="0047400E">
      <w:pPr>
        <w:spacing w:after="0" w:line="276" w:lineRule="auto"/>
        <w:ind w:left="567" w:hanging="567"/>
        <w:jc w:val="both"/>
        <w:rPr>
          <w:rFonts w:ascii="Calibri" w:eastAsia="Times New Roman" w:hAnsi="Calibri" w:cs="Calibri"/>
          <w:lang w:eastAsia="pl-PL"/>
        </w:rPr>
      </w:pPr>
      <w:r w:rsidRPr="00CE60B0">
        <w:rPr>
          <w:rFonts w:ascii="Calibri" w:eastAsia="Times New Roman" w:hAnsi="Calibri" w:cs="Calibri"/>
          <w:b/>
          <w:lang w:eastAsia="pl-PL"/>
        </w:rPr>
        <w:t>4.6.2.</w:t>
      </w:r>
      <w:r w:rsidRPr="00CE60B0">
        <w:rPr>
          <w:rFonts w:ascii="Calibri" w:eastAsia="Times New Roman" w:hAnsi="Calibri" w:cs="Calibri"/>
          <w:lang w:eastAsia="pl-PL"/>
        </w:rPr>
        <w:tab/>
        <w:t xml:space="preserve">W trakcie realizacji zamówienia Zamawiający uprawniony będzie do wykonywania   czynności kontrolnych wobec wykonawcy w zakresie spełniania przez wykonawcę lub podwykonawcę wymogu </w:t>
      </w:r>
      <w:r w:rsidRPr="004877BE">
        <w:rPr>
          <w:rFonts w:ascii="Calibri" w:eastAsia="Times New Roman" w:hAnsi="Calibri" w:cs="Calibri"/>
          <w:lang w:eastAsia="pl-PL"/>
        </w:rPr>
        <w:t>zatrudnienia na podstawie umowy o pracę</w:t>
      </w:r>
      <w:r w:rsidRPr="004877BE">
        <w:rPr>
          <w:rFonts w:ascii="Calibri" w:eastAsia="Times New Roman" w:hAnsi="Calibri" w:cs="Calibri"/>
          <w:color w:val="FF0000"/>
          <w:lang w:eastAsia="pl-PL"/>
        </w:rPr>
        <w:t xml:space="preserve"> </w:t>
      </w:r>
      <w:r w:rsidRPr="004877BE">
        <w:rPr>
          <w:rFonts w:ascii="Calibri" w:eastAsia="Times New Roman" w:hAnsi="Calibri" w:cs="Calibri"/>
          <w:lang w:eastAsia="pl-PL"/>
        </w:rPr>
        <w:t>osób</w:t>
      </w:r>
      <w:r w:rsidRPr="00CE60B0">
        <w:rPr>
          <w:rFonts w:ascii="Calibri" w:eastAsia="Times New Roman" w:hAnsi="Calibri" w:cs="Calibri"/>
          <w:lang w:eastAsia="pl-PL"/>
        </w:rPr>
        <w:t xml:space="preserve"> wykonujących wskazane w punkcie 4.6.1. czynności. Zamawiający uprawniony jest w szczególności do:</w:t>
      </w:r>
    </w:p>
    <w:p w14:paraId="09C69AF2" w14:textId="77777777" w:rsidR="0047400E" w:rsidRPr="00CE60B0" w:rsidRDefault="0047400E" w:rsidP="0047400E">
      <w:pPr>
        <w:tabs>
          <w:tab w:val="left" w:pos="1276"/>
        </w:tabs>
        <w:spacing w:after="0" w:line="276" w:lineRule="auto"/>
        <w:ind w:left="1276" w:hanging="425"/>
        <w:jc w:val="both"/>
        <w:rPr>
          <w:rFonts w:ascii="Calibri" w:eastAsia="Times New Roman" w:hAnsi="Calibri" w:cs="Calibri"/>
          <w:lang w:eastAsia="pl-PL"/>
        </w:rPr>
      </w:pPr>
      <w:r w:rsidRPr="00CE60B0">
        <w:rPr>
          <w:rFonts w:ascii="Calibri" w:eastAsia="Times New Roman" w:hAnsi="Calibri" w:cs="Calibri"/>
          <w:lang w:eastAsia="pl-PL"/>
        </w:rPr>
        <w:t xml:space="preserve">1) </w:t>
      </w:r>
      <w:r w:rsidRPr="00CE60B0">
        <w:rPr>
          <w:rFonts w:ascii="Calibri" w:eastAsia="Times New Roman" w:hAnsi="Calibri" w:cs="Calibri"/>
          <w:lang w:eastAsia="pl-PL"/>
        </w:rPr>
        <w:tab/>
        <w:t>żądania oświadczeń i dokumentów w zakresie potwierdzenia spełniania ww. wymogów i dokonywania ich oceny,</w:t>
      </w:r>
    </w:p>
    <w:p w14:paraId="2332FAB3" w14:textId="77777777" w:rsidR="0047400E" w:rsidRPr="00CE60B0" w:rsidRDefault="0047400E" w:rsidP="0047400E">
      <w:pPr>
        <w:tabs>
          <w:tab w:val="left" w:pos="1276"/>
        </w:tabs>
        <w:spacing w:after="0" w:line="276" w:lineRule="auto"/>
        <w:ind w:left="1276" w:hanging="425"/>
        <w:jc w:val="both"/>
        <w:rPr>
          <w:rFonts w:ascii="Calibri" w:eastAsia="Times New Roman" w:hAnsi="Calibri" w:cs="Calibri"/>
          <w:lang w:eastAsia="pl-PL"/>
        </w:rPr>
      </w:pPr>
      <w:r w:rsidRPr="00CE60B0">
        <w:rPr>
          <w:rFonts w:ascii="Calibri" w:eastAsia="Times New Roman" w:hAnsi="Calibri" w:cs="Calibri"/>
          <w:lang w:eastAsia="pl-PL"/>
        </w:rPr>
        <w:t>2)</w:t>
      </w:r>
      <w:r w:rsidRPr="00CE60B0">
        <w:rPr>
          <w:rFonts w:ascii="Calibri" w:eastAsia="Times New Roman" w:hAnsi="Calibri" w:cs="Calibri"/>
          <w:lang w:eastAsia="pl-PL"/>
        </w:rPr>
        <w:tab/>
        <w:t>żądania wyjaśnień w przypadku wątpliwości w zakresie potwierdzenia spełniania ww. wymogów,</w:t>
      </w:r>
    </w:p>
    <w:p w14:paraId="75C8751F" w14:textId="77777777" w:rsidR="0047400E" w:rsidRPr="00CE60B0" w:rsidRDefault="0047400E" w:rsidP="0047400E">
      <w:pPr>
        <w:tabs>
          <w:tab w:val="left" w:pos="1276"/>
        </w:tabs>
        <w:spacing w:after="0" w:line="276" w:lineRule="auto"/>
        <w:ind w:left="1276" w:hanging="425"/>
        <w:jc w:val="both"/>
        <w:rPr>
          <w:rFonts w:ascii="Calibri" w:eastAsia="Times New Roman" w:hAnsi="Calibri" w:cs="Calibri"/>
          <w:lang w:eastAsia="pl-PL"/>
        </w:rPr>
      </w:pPr>
      <w:r w:rsidRPr="00CE60B0">
        <w:rPr>
          <w:rFonts w:ascii="Calibri" w:eastAsia="Times New Roman" w:hAnsi="Calibri" w:cs="Calibri"/>
          <w:lang w:eastAsia="pl-PL"/>
        </w:rPr>
        <w:t xml:space="preserve">3) </w:t>
      </w:r>
      <w:r w:rsidRPr="00CE60B0">
        <w:rPr>
          <w:rFonts w:ascii="Calibri" w:eastAsia="Times New Roman" w:hAnsi="Calibri" w:cs="Calibri"/>
          <w:lang w:eastAsia="pl-PL"/>
        </w:rPr>
        <w:tab/>
        <w:t>przeprowadzania kontroli na miejscu wykonywania świadczenia.</w:t>
      </w:r>
    </w:p>
    <w:p w14:paraId="26422D22" w14:textId="77777777" w:rsidR="0047400E" w:rsidRPr="00CE60B0" w:rsidRDefault="0047400E" w:rsidP="0047400E">
      <w:pPr>
        <w:spacing w:after="0" w:line="276" w:lineRule="auto"/>
        <w:ind w:left="851" w:hanging="851"/>
        <w:jc w:val="both"/>
        <w:rPr>
          <w:rFonts w:ascii="Calibri" w:eastAsia="Times New Roman" w:hAnsi="Calibri" w:cs="Calibri"/>
          <w:lang w:eastAsia="pl-PL"/>
        </w:rPr>
      </w:pPr>
      <w:r w:rsidRPr="00CE60B0">
        <w:rPr>
          <w:rFonts w:ascii="Calibri" w:eastAsia="Times New Roman" w:hAnsi="Calibri" w:cs="Calibri"/>
          <w:b/>
          <w:lang w:eastAsia="pl-PL"/>
        </w:rPr>
        <w:t>4.6.3.</w:t>
      </w:r>
      <w:r w:rsidRPr="00CE60B0">
        <w:rPr>
          <w:rFonts w:ascii="Calibri" w:eastAsia="Times New Roman" w:hAnsi="Calibri" w:cs="Calibri"/>
          <w:lang w:eastAsia="pl-PL"/>
        </w:rPr>
        <w:t>W trakcie realizacji zamówienia na każde wezwanie Zamawiającego w wyzna</w:t>
      </w:r>
      <w:r w:rsidR="0021531D">
        <w:rPr>
          <w:rFonts w:ascii="Calibri" w:eastAsia="Times New Roman" w:hAnsi="Calibri" w:cs="Calibri"/>
          <w:lang w:eastAsia="pl-PL"/>
        </w:rPr>
        <w:t>czonym w tym wezwaniu terminie W</w:t>
      </w:r>
      <w:r w:rsidRPr="00CE60B0">
        <w:rPr>
          <w:rFonts w:ascii="Calibri" w:eastAsia="Times New Roman" w:hAnsi="Calibri" w:cs="Calibri"/>
          <w:lang w:eastAsia="pl-PL"/>
        </w:rPr>
        <w:t xml:space="preserve">ykonawca przedłoży Zamawiającemu wskazane poniżej dowody w celu potwierdzenia spełnienia wymogu zatrudnienia </w:t>
      </w:r>
      <w:r w:rsidRPr="004877BE">
        <w:rPr>
          <w:rFonts w:ascii="Calibri" w:eastAsia="Times New Roman" w:hAnsi="Calibri" w:cs="Calibri"/>
          <w:lang w:eastAsia="pl-PL"/>
        </w:rPr>
        <w:t>na podstawie umowy o pracę</w:t>
      </w:r>
      <w:r w:rsidRPr="00CE60B0">
        <w:rPr>
          <w:rFonts w:ascii="Calibri" w:eastAsia="Times New Roman" w:hAnsi="Calibri" w:cs="Calibri"/>
          <w:lang w:eastAsia="pl-PL"/>
        </w:rPr>
        <w:t xml:space="preserve"> przez wykonawcę lub podwykonawcę osób wykonujących wskazane w punkcie 4.6.1. czynności w trakcie realizacji zamówienia:</w:t>
      </w:r>
    </w:p>
    <w:p w14:paraId="53CA4964" w14:textId="77777777" w:rsidR="0047400E" w:rsidRPr="00CE60B0" w:rsidRDefault="0021531D" w:rsidP="0047400E">
      <w:pPr>
        <w:spacing w:after="0" w:line="276" w:lineRule="auto"/>
        <w:ind w:left="1276" w:hanging="425"/>
        <w:jc w:val="both"/>
        <w:rPr>
          <w:rFonts w:ascii="Calibri" w:eastAsia="Times New Roman" w:hAnsi="Calibri" w:cs="Calibri"/>
          <w:lang w:eastAsia="pl-PL"/>
        </w:rPr>
      </w:pPr>
      <w:r>
        <w:rPr>
          <w:rFonts w:ascii="Calibri" w:eastAsia="Times New Roman" w:hAnsi="Calibri" w:cs="Calibri"/>
          <w:lang w:eastAsia="pl-PL"/>
        </w:rPr>
        <w:t>a)</w:t>
      </w:r>
      <w:r>
        <w:rPr>
          <w:rFonts w:ascii="Calibri" w:eastAsia="Times New Roman" w:hAnsi="Calibri" w:cs="Calibri"/>
          <w:lang w:eastAsia="pl-PL"/>
        </w:rPr>
        <w:tab/>
        <w:t>oświadczenie W</w:t>
      </w:r>
      <w:r w:rsidR="0047400E" w:rsidRPr="00CE60B0">
        <w:rPr>
          <w:rFonts w:ascii="Calibri" w:eastAsia="Times New Roman" w:hAnsi="Calibri" w:cs="Calibri"/>
          <w:lang w:eastAsia="pl-PL"/>
        </w:rPr>
        <w:t>ykonawcy lub podwykonawcy o zatrudnieni</w:t>
      </w:r>
      <w:r w:rsidR="0047400E" w:rsidRPr="004877BE">
        <w:rPr>
          <w:rFonts w:ascii="Calibri" w:eastAsia="Times New Roman" w:hAnsi="Calibri" w:cs="Calibri"/>
          <w:lang w:eastAsia="pl-PL"/>
        </w:rPr>
        <w:t>u na podstawie umowy o pracę osób wykonujących</w:t>
      </w:r>
      <w:r w:rsidR="0047400E" w:rsidRPr="00CE60B0">
        <w:rPr>
          <w:rFonts w:ascii="Calibri" w:eastAsia="Times New Roman" w:hAnsi="Calibri" w:cs="Calibri"/>
          <w:lang w:eastAsia="pl-PL"/>
        </w:rPr>
        <w:t xml:space="preserve"> czynności, których dotyczy wezwanie Zamawiającego. Oświadczenie to powinno zawierać w szczególności: dokładne określenie podmiotu składającego oświadczenie, datę złożenia oświadczenia, wskazanie, że ujęte wezwaniem czynności wykonują osoby </w:t>
      </w:r>
      <w:r w:rsidR="0047400E" w:rsidRPr="004877BE">
        <w:rPr>
          <w:rFonts w:ascii="Calibri" w:eastAsia="Times New Roman" w:hAnsi="Calibri" w:cs="Calibri"/>
          <w:lang w:eastAsia="pl-PL"/>
        </w:rPr>
        <w:t>zatrudnione na podstawie umowy o pracę wraz ze wskazaniem liczby tych osób, rodzaju umowy o pracę i wymiaru etatu</w:t>
      </w:r>
      <w:r w:rsidR="0047400E" w:rsidRPr="00CE60B0">
        <w:rPr>
          <w:rFonts w:ascii="Calibri" w:eastAsia="Times New Roman" w:hAnsi="Calibri" w:cs="Calibri"/>
          <w:lang w:eastAsia="pl-PL"/>
        </w:rPr>
        <w:t xml:space="preserve"> oraz podpis osoby uprawnionej do złożenia oświadczenia w imieniu wykonawcy lub podwykonawcy.</w:t>
      </w:r>
    </w:p>
    <w:p w14:paraId="126E6B94" w14:textId="77777777" w:rsidR="0047400E" w:rsidRPr="00CE60B0" w:rsidRDefault="0047400E" w:rsidP="0047400E">
      <w:pPr>
        <w:spacing w:after="0" w:line="276" w:lineRule="auto"/>
        <w:ind w:left="851" w:hanging="851"/>
        <w:jc w:val="both"/>
        <w:rPr>
          <w:rFonts w:ascii="Calibri" w:eastAsia="Times New Roman" w:hAnsi="Calibri" w:cs="Calibri"/>
          <w:lang w:eastAsia="pl-PL"/>
        </w:rPr>
      </w:pPr>
      <w:r w:rsidRPr="00CE60B0">
        <w:rPr>
          <w:rFonts w:ascii="Calibri" w:eastAsia="Times New Roman" w:hAnsi="Calibri" w:cs="Calibri"/>
          <w:b/>
          <w:lang w:eastAsia="pl-PL"/>
        </w:rPr>
        <w:t>4.6.4.</w:t>
      </w:r>
      <w:r w:rsidRPr="00CE60B0">
        <w:rPr>
          <w:rFonts w:ascii="Calibri" w:eastAsia="Times New Roman" w:hAnsi="Calibri" w:cs="Calibri"/>
          <w:lang w:eastAsia="pl-PL"/>
        </w:rPr>
        <w:t>Z tytułu niespełnienia przez wykonawcę lub podwykonawcę wymogu zatrudnien</w:t>
      </w:r>
      <w:r w:rsidRPr="004877BE">
        <w:rPr>
          <w:rFonts w:ascii="Calibri" w:eastAsia="Times New Roman" w:hAnsi="Calibri" w:cs="Calibri"/>
          <w:lang w:eastAsia="pl-PL"/>
        </w:rPr>
        <w:t>ia na podstawie umowy o pracę osób wykonujących wskazane w punkcie 4.6.</w:t>
      </w:r>
      <w:r w:rsidRPr="00CE60B0">
        <w:rPr>
          <w:rFonts w:ascii="Calibri" w:eastAsia="Times New Roman" w:hAnsi="Calibri" w:cs="Calibri"/>
          <w:lang w:eastAsia="pl-PL"/>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w:t>
      </w:r>
      <w:r w:rsidRPr="004877BE">
        <w:rPr>
          <w:rFonts w:ascii="Calibri" w:eastAsia="Times New Roman" w:hAnsi="Calibri" w:cs="Calibri"/>
          <w:lang w:eastAsia="pl-PL"/>
        </w:rPr>
        <w:t>zatrudnienia na podstawie umowy o pracę traktowane będzie jako niespełnienie przez wykonawcę lub podwykonawcę wymogu zatrudnienia na podstawie umowy o pracę osób wykonujących wskazane</w:t>
      </w:r>
      <w:r w:rsidRPr="00CE60B0">
        <w:rPr>
          <w:rFonts w:ascii="Calibri" w:eastAsia="Times New Roman" w:hAnsi="Calibri" w:cs="Calibri"/>
          <w:lang w:eastAsia="pl-PL"/>
        </w:rPr>
        <w:t xml:space="preserve"> w punkcie 4.6.1. czynności.</w:t>
      </w:r>
    </w:p>
    <w:p w14:paraId="3121D5F9" w14:textId="77777777" w:rsidR="0047400E" w:rsidRPr="00CE60B0" w:rsidRDefault="0047400E" w:rsidP="0047400E">
      <w:pPr>
        <w:spacing w:after="200" w:line="276" w:lineRule="auto"/>
        <w:ind w:left="709" w:hanging="709"/>
        <w:jc w:val="both"/>
        <w:rPr>
          <w:rFonts w:ascii="Calibri" w:eastAsia="Times New Roman" w:hAnsi="Calibri" w:cs="Calibri"/>
          <w:lang w:eastAsia="pl-PL"/>
        </w:rPr>
      </w:pPr>
      <w:r w:rsidRPr="00CE60B0">
        <w:rPr>
          <w:rFonts w:ascii="Calibri" w:eastAsia="Times New Roman" w:hAnsi="Calibri" w:cs="Calibri"/>
          <w:b/>
          <w:lang w:eastAsia="pl-PL"/>
        </w:rPr>
        <w:lastRenderedPageBreak/>
        <w:t>4.6.5.</w:t>
      </w:r>
      <w:r w:rsidRPr="00CE60B0">
        <w:rPr>
          <w:rFonts w:ascii="Calibri" w:eastAsia="Times New Roman" w:hAnsi="Calibri" w:cs="Calibri"/>
          <w:lang w:eastAsia="pl-PL"/>
        </w:rPr>
        <w:t>W przypadku uzasadnionych wątpliwości co do przestrzegania prawa pracy przez wykonawcę lub podwykonawcę, Zamawiający może zwrócić się o przeprowadzenie kontroli przez Państwową Inspekcję Pracy.</w:t>
      </w:r>
    </w:p>
    <w:p w14:paraId="7A1A76B0" w14:textId="77777777" w:rsidR="0047400E" w:rsidRPr="00CE60B0" w:rsidRDefault="0047400E" w:rsidP="0047400E">
      <w:pPr>
        <w:spacing w:after="0" w:line="240" w:lineRule="auto"/>
        <w:rPr>
          <w:rFonts w:ascii="Calibri" w:eastAsia="Times New Roman" w:hAnsi="Calibri" w:cs="Times New Roman"/>
          <w:b/>
          <w:lang w:eastAsia="pl-PL"/>
        </w:rPr>
      </w:pPr>
      <w:r w:rsidRPr="00CE60B0">
        <w:rPr>
          <w:rFonts w:ascii="Calibri" w:eastAsia="Times New Roman" w:hAnsi="Calibri" w:cs="Times New Roman"/>
          <w:b/>
          <w:lang w:eastAsia="pl-PL"/>
        </w:rPr>
        <w:t>5. Zamówienia częściowe</w:t>
      </w:r>
    </w:p>
    <w:p w14:paraId="644837D8" w14:textId="77777777" w:rsidR="0047400E" w:rsidRPr="00CE60B0" w:rsidRDefault="0047400E" w:rsidP="0047400E">
      <w:pPr>
        <w:spacing w:after="120" w:line="240" w:lineRule="auto"/>
        <w:rPr>
          <w:rFonts w:ascii="Calibri" w:eastAsia="Times New Roman" w:hAnsi="Calibri" w:cs="Times New Roman"/>
          <w:lang w:eastAsia="pl-PL"/>
        </w:rPr>
      </w:pPr>
      <w:r w:rsidRPr="00CE60B0">
        <w:rPr>
          <w:rFonts w:ascii="Calibri" w:eastAsia="Times New Roman" w:hAnsi="Calibri" w:cs="Times New Roman"/>
          <w:lang w:eastAsia="pl-PL"/>
        </w:rPr>
        <w:t xml:space="preserve">Zamawiający  </w:t>
      </w:r>
      <w:r w:rsidRPr="00CE60B0">
        <w:rPr>
          <w:rFonts w:ascii="Calibri" w:eastAsia="Times New Roman" w:hAnsi="Calibri" w:cs="Times New Roman"/>
          <w:b/>
          <w:lang w:eastAsia="pl-PL"/>
        </w:rPr>
        <w:t>nie przewiduje</w:t>
      </w:r>
      <w:r w:rsidRPr="00CE60B0">
        <w:rPr>
          <w:rFonts w:ascii="Calibri" w:eastAsia="Times New Roman" w:hAnsi="Calibri" w:cs="Times New Roman"/>
          <w:lang w:eastAsia="pl-PL"/>
        </w:rPr>
        <w:t xml:space="preserve"> składania ofert częściowych.</w:t>
      </w:r>
    </w:p>
    <w:p w14:paraId="419347B0" w14:textId="77777777" w:rsidR="0047400E" w:rsidRPr="00CE60B0" w:rsidRDefault="0047400E" w:rsidP="0047400E">
      <w:pPr>
        <w:spacing w:after="120" w:line="240" w:lineRule="auto"/>
        <w:rPr>
          <w:rFonts w:ascii="Calibri" w:eastAsia="Times New Roman" w:hAnsi="Calibri" w:cs="Times New Roman"/>
          <w:b/>
          <w:lang w:eastAsia="pl-PL"/>
        </w:rPr>
      </w:pPr>
      <w:r w:rsidRPr="00CE60B0">
        <w:rPr>
          <w:rFonts w:ascii="Calibri" w:eastAsia="Times New Roman" w:hAnsi="Calibri" w:cs="Times New Roman"/>
          <w:b/>
          <w:lang w:eastAsia="pl-PL"/>
        </w:rPr>
        <w:t>6. Zamówienia uzupełniające.</w:t>
      </w:r>
    </w:p>
    <w:p w14:paraId="4A320C32" w14:textId="77777777" w:rsidR="0047400E" w:rsidRPr="00CE60B0" w:rsidRDefault="0047400E" w:rsidP="0047400E">
      <w:pPr>
        <w:spacing w:after="120" w:line="240" w:lineRule="auto"/>
        <w:rPr>
          <w:rFonts w:ascii="Calibri" w:eastAsia="Times New Roman" w:hAnsi="Calibri" w:cs="Times New Roman"/>
          <w:lang w:eastAsia="pl-PL"/>
        </w:rPr>
      </w:pPr>
      <w:r w:rsidRPr="00CE60B0">
        <w:rPr>
          <w:rFonts w:ascii="Calibri" w:eastAsia="Times New Roman" w:hAnsi="Calibri" w:cs="Times New Roman"/>
          <w:lang w:eastAsia="pl-PL"/>
        </w:rPr>
        <w:t>Zamawiający</w:t>
      </w:r>
      <w:r w:rsidRPr="00CE60B0">
        <w:rPr>
          <w:rFonts w:ascii="Calibri" w:eastAsia="Times New Roman" w:hAnsi="Calibri" w:cs="Times New Roman"/>
          <w:b/>
          <w:lang w:eastAsia="pl-PL"/>
        </w:rPr>
        <w:t xml:space="preserve"> nie  przewiduje</w:t>
      </w:r>
      <w:r w:rsidRPr="00CE60B0">
        <w:rPr>
          <w:rFonts w:ascii="Calibri" w:eastAsia="Times New Roman" w:hAnsi="Calibri" w:cs="Times New Roman"/>
          <w:lang w:eastAsia="pl-PL"/>
        </w:rPr>
        <w:t xml:space="preserve"> udzielenia zamówień uzupełniających.</w:t>
      </w:r>
    </w:p>
    <w:p w14:paraId="7D0AAB28" w14:textId="77777777" w:rsidR="0047400E" w:rsidRPr="00CE60B0" w:rsidRDefault="0047400E" w:rsidP="0047400E">
      <w:pPr>
        <w:spacing w:after="120" w:line="240" w:lineRule="auto"/>
        <w:rPr>
          <w:rFonts w:ascii="Calibri" w:eastAsia="Times New Roman" w:hAnsi="Calibri" w:cs="Times New Roman"/>
          <w:b/>
          <w:lang w:eastAsia="pl-PL"/>
        </w:rPr>
      </w:pPr>
      <w:r w:rsidRPr="00CE60B0">
        <w:rPr>
          <w:rFonts w:ascii="Calibri" w:eastAsia="Times New Roman" w:hAnsi="Calibri" w:cs="Times New Roman"/>
          <w:b/>
          <w:lang w:eastAsia="pl-PL"/>
        </w:rPr>
        <w:t>7. Informacja o ofercie wariantowej</w:t>
      </w:r>
    </w:p>
    <w:p w14:paraId="1D552B4C" w14:textId="77777777" w:rsidR="0047400E" w:rsidRPr="00CE60B0" w:rsidRDefault="0047400E" w:rsidP="0047400E">
      <w:pPr>
        <w:spacing w:after="120" w:line="240" w:lineRule="auto"/>
        <w:rPr>
          <w:rFonts w:ascii="Calibri" w:eastAsia="Times New Roman" w:hAnsi="Calibri" w:cs="Times New Roman"/>
          <w:lang w:eastAsia="pl-PL"/>
        </w:rPr>
      </w:pPr>
      <w:r w:rsidRPr="00CE60B0">
        <w:rPr>
          <w:rFonts w:ascii="Calibri" w:eastAsia="Times New Roman" w:hAnsi="Calibri" w:cs="Times New Roman"/>
          <w:lang w:eastAsia="pl-PL"/>
        </w:rPr>
        <w:t xml:space="preserve">Zamawiający </w:t>
      </w:r>
      <w:r w:rsidRPr="00CE60B0">
        <w:rPr>
          <w:rFonts w:ascii="Calibri" w:eastAsia="Times New Roman" w:hAnsi="Calibri" w:cs="Times New Roman"/>
          <w:b/>
          <w:lang w:eastAsia="pl-PL"/>
        </w:rPr>
        <w:t>nie dopuszcza</w:t>
      </w:r>
      <w:r w:rsidRPr="00CE60B0">
        <w:rPr>
          <w:rFonts w:ascii="Calibri" w:eastAsia="Times New Roman" w:hAnsi="Calibri" w:cs="Times New Roman"/>
          <w:lang w:eastAsia="pl-PL"/>
        </w:rPr>
        <w:t xml:space="preserve"> składania ofert wariantowych.</w:t>
      </w:r>
    </w:p>
    <w:p w14:paraId="676ACF8F" w14:textId="77777777" w:rsidR="0047400E" w:rsidRPr="00CE60B0" w:rsidRDefault="0047400E" w:rsidP="0047400E">
      <w:pPr>
        <w:autoSpaceDE w:val="0"/>
        <w:autoSpaceDN w:val="0"/>
        <w:adjustRightInd w:val="0"/>
        <w:spacing w:line="254" w:lineRule="auto"/>
        <w:rPr>
          <w:rFonts w:ascii="Calibri" w:eastAsia="Calibri" w:hAnsi="Calibri" w:cs="Times New Roman"/>
          <w:b/>
          <w:bCs/>
        </w:rPr>
      </w:pPr>
      <w:r w:rsidRPr="00CE60B0">
        <w:rPr>
          <w:rFonts w:ascii="Calibri" w:eastAsia="Calibri" w:hAnsi="Calibri" w:cs="Times New Roman"/>
          <w:b/>
          <w:bCs/>
        </w:rPr>
        <w:t>8. Wybór oferty z zastosowaniem aukcji elektronicznej</w:t>
      </w:r>
    </w:p>
    <w:p w14:paraId="07A98FB2" w14:textId="77777777" w:rsidR="0047400E" w:rsidRPr="00CE60B0" w:rsidRDefault="0047400E" w:rsidP="0047400E">
      <w:pPr>
        <w:autoSpaceDE w:val="0"/>
        <w:autoSpaceDN w:val="0"/>
        <w:adjustRightInd w:val="0"/>
        <w:spacing w:after="120" w:line="254" w:lineRule="auto"/>
        <w:rPr>
          <w:rFonts w:ascii="Calibri" w:eastAsia="Calibri" w:hAnsi="Calibri" w:cs="Times New Roman"/>
        </w:rPr>
      </w:pPr>
      <w:r w:rsidRPr="00CE60B0">
        <w:rPr>
          <w:rFonts w:ascii="Calibri" w:eastAsia="Calibri" w:hAnsi="Calibri" w:cs="Times New Roman"/>
        </w:rPr>
        <w:t>Zamawiający nie będzie korzystał z aukcji elektronicznej przy wyborze najkorzystniejszej oferty.</w:t>
      </w:r>
    </w:p>
    <w:p w14:paraId="0EFA64FA" w14:textId="77777777" w:rsidR="0047400E" w:rsidRPr="00CE60B0" w:rsidRDefault="0047400E" w:rsidP="0047400E">
      <w:pPr>
        <w:autoSpaceDE w:val="0"/>
        <w:autoSpaceDN w:val="0"/>
        <w:adjustRightInd w:val="0"/>
        <w:spacing w:line="254" w:lineRule="auto"/>
        <w:rPr>
          <w:rFonts w:ascii="Calibri" w:eastAsia="Calibri" w:hAnsi="Calibri" w:cs="Times New Roman"/>
          <w:b/>
          <w:bCs/>
        </w:rPr>
      </w:pPr>
      <w:r w:rsidRPr="00CE60B0">
        <w:rPr>
          <w:rFonts w:ascii="Calibri" w:eastAsia="Calibri" w:hAnsi="Calibri" w:cs="Times New Roman"/>
          <w:b/>
          <w:bCs/>
        </w:rPr>
        <w:t>9. Informacja o zamiarze zawarcia umowy ramowej</w:t>
      </w:r>
    </w:p>
    <w:p w14:paraId="37007EF9" w14:textId="77777777" w:rsidR="0047400E" w:rsidRPr="00CE60B0" w:rsidRDefault="0047400E" w:rsidP="0047400E">
      <w:pPr>
        <w:autoSpaceDE w:val="0"/>
        <w:autoSpaceDN w:val="0"/>
        <w:adjustRightInd w:val="0"/>
        <w:spacing w:line="254" w:lineRule="auto"/>
        <w:rPr>
          <w:rFonts w:ascii="Calibri" w:eastAsia="Calibri" w:hAnsi="Calibri" w:cs="Times New Roman"/>
          <w:b/>
          <w:bCs/>
        </w:rPr>
      </w:pPr>
      <w:r w:rsidRPr="00CE60B0">
        <w:rPr>
          <w:rFonts w:ascii="Calibri" w:eastAsia="Calibri" w:hAnsi="Calibri" w:cs="Times New Roman"/>
        </w:rPr>
        <w:t>Zamawiający nie zamierza zawierać umowy ramowej.</w:t>
      </w:r>
    </w:p>
    <w:p w14:paraId="2913DA1E" w14:textId="77777777" w:rsidR="0047400E" w:rsidRPr="00CE60B0" w:rsidRDefault="0047400E" w:rsidP="0047400E">
      <w:pPr>
        <w:spacing w:after="120" w:line="240" w:lineRule="auto"/>
        <w:rPr>
          <w:rFonts w:ascii="Calibri" w:eastAsia="Times New Roman" w:hAnsi="Calibri" w:cs="Times New Roman"/>
          <w:b/>
          <w:lang w:eastAsia="pl-PL"/>
        </w:rPr>
      </w:pPr>
      <w:r w:rsidRPr="00CE60B0">
        <w:rPr>
          <w:rFonts w:ascii="Calibri" w:eastAsia="Times New Roman" w:hAnsi="Calibri" w:cs="Times New Roman"/>
          <w:b/>
          <w:lang w:eastAsia="pl-PL"/>
        </w:rPr>
        <w:t>10. Termin wykonania zamówienia</w:t>
      </w:r>
    </w:p>
    <w:p w14:paraId="79A38B8F" w14:textId="77777777" w:rsidR="0047400E" w:rsidRPr="00CE60B0" w:rsidRDefault="0047400E" w:rsidP="0047400E">
      <w:pPr>
        <w:spacing w:after="120" w:line="240" w:lineRule="auto"/>
        <w:rPr>
          <w:rFonts w:ascii="Calibri" w:eastAsia="Times New Roman" w:hAnsi="Calibri" w:cs="Times New Roman"/>
          <w:b/>
          <w:lang w:eastAsia="pl-PL"/>
        </w:rPr>
      </w:pPr>
      <w:r w:rsidRPr="00CE60B0">
        <w:rPr>
          <w:rFonts w:ascii="Calibri" w:eastAsia="Times New Roman" w:hAnsi="Calibri" w:cs="Times New Roman"/>
          <w:lang w:eastAsia="pl-PL"/>
        </w:rPr>
        <w:t>Termin realizacji zamówienia</w:t>
      </w:r>
      <w:r w:rsidR="008E1DFC">
        <w:rPr>
          <w:rFonts w:ascii="Calibri" w:eastAsia="Times New Roman" w:hAnsi="Calibri" w:cs="Times New Roman"/>
          <w:b/>
          <w:lang w:eastAsia="pl-PL"/>
        </w:rPr>
        <w:t>:  do dnia  30 listopada 2018</w:t>
      </w:r>
      <w:r w:rsidRPr="00CE60B0">
        <w:rPr>
          <w:rFonts w:ascii="Calibri" w:eastAsia="Times New Roman" w:hAnsi="Calibri" w:cs="Times New Roman"/>
          <w:b/>
          <w:lang w:eastAsia="pl-PL"/>
        </w:rPr>
        <w:t xml:space="preserve"> r.</w:t>
      </w:r>
    </w:p>
    <w:p w14:paraId="122DE4EA" w14:textId="77777777" w:rsidR="0047400E" w:rsidRPr="00CE60B0" w:rsidRDefault="0047400E" w:rsidP="0047400E">
      <w:pPr>
        <w:spacing w:after="120" w:line="240" w:lineRule="auto"/>
        <w:rPr>
          <w:rFonts w:ascii="Calibri" w:eastAsia="Times New Roman" w:hAnsi="Calibri" w:cs="Times New Roman"/>
          <w:b/>
          <w:lang w:eastAsia="pl-PL"/>
        </w:rPr>
      </w:pPr>
      <w:r w:rsidRPr="00CE60B0">
        <w:rPr>
          <w:rFonts w:ascii="Calibri" w:eastAsia="Times New Roman" w:hAnsi="Calibri" w:cs="Times New Roman"/>
          <w:b/>
          <w:lang w:eastAsia="pl-PL"/>
        </w:rPr>
        <w:t>11.  Warunki udziału w postępowaniu:</w:t>
      </w:r>
    </w:p>
    <w:p w14:paraId="05B39125" w14:textId="77777777" w:rsidR="0047400E" w:rsidRPr="00CE60B0" w:rsidRDefault="0047400E" w:rsidP="0047400E">
      <w:pPr>
        <w:autoSpaceDE w:val="0"/>
        <w:autoSpaceDN w:val="0"/>
        <w:adjustRightInd w:val="0"/>
        <w:spacing w:line="254" w:lineRule="auto"/>
        <w:rPr>
          <w:rFonts w:ascii="Calibri" w:eastAsia="Calibri" w:hAnsi="Calibri" w:cs="Times New Roman"/>
          <w:b/>
        </w:rPr>
      </w:pPr>
      <w:r w:rsidRPr="00CE60B0">
        <w:rPr>
          <w:rFonts w:ascii="Calibri" w:eastAsia="Calibri" w:hAnsi="Calibri" w:cs="Times New Roman"/>
          <w:b/>
        </w:rPr>
        <w:t>O udzielenie zamówienia mogą ubiegać się Wykonawcy, którzy:</w:t>
      </w:r>
    </w:p>
    <w:p w14:paraId="54D3EB64" w14:textId="77777777" w:rsidR="0047400E" w:rsidRPr="00CE60B0" w:rsidRDefault="0047400E" w:rsidP="0047400E">
      <w:pPr>
        <w:spacing w:after="120" w:line="240" w:lineRule="auto"/>
        <w:rPr>
          <w:rFonts w:ascii="Calibri" w:eastAsia="Times New Roman" w:hAnsi="Calibri" w:cs="Times New Roman"/>
          <w:b/>
          <w:bCs/>
          <w:lang w:eastAsia="pl-PL"/>
        </w:rPr>
      </w:pPr>
      <w:r w:rsidRPr="00CE60B0">
        <w:rPr>
          <w:rFonts w:ascii="Calibri" w:eastAsia="Times New Roman" w:hAnsi="Calibri" w:cs="Times New Roman"/>
          <w:b/>
          <w:lang w:eastAsia="pl-PL"/>
        </w:rPr>
        <w:t>11.1.</w:t>
      </w:r>
      <w:r w:rsidRPr="00CE60B0">
        <w:rPr>
          <w:rFonts w:ascii="Calibri" w:eastAsia="Times New Roman" w:hAnsi="Calibri" w:cs="Times New Roman"/>
          <w:b/>
          <w:bCs/>
          <w:lang w:eastAsia="pl-PL"/>
        </w:rPr>
        <w:t xml:space="preserve"> Spełniają warunki udziału w postępowaniu:</w:t>
      </w:r>
    </w:p>
    <w:p w14:paraId="60FA48F2" w14:textId="77777777" w:rsidR="0047400E" w:rsidRPr="00CE60B0" w:rsidRDefault="0047400E" w:rsidP="0047400E">
      <w:pPr>
        <w:autoSpaceDE w:val="0"/>
        <w:autoSpaceDN w:val="0"/>
        <w:adjustRightInd w:val="0"/>
        <w:spacing w:line="254" w:lineRule="auto"/>
        <w:rPr>
          <w:rFonts w:ascii="Calibri" w:eastAsia="Calibri" w:hAnsi="Calibri" w:cs="Times New Roman"/>
          <w:iCs/>
        </w:rPr>
      </w:pPr>
      <w:r w:rsidRPr="00CE60B0">
        <w:rPr>
          <w:rFonts w:ascii="Calibri" w:eastAsia="Calibri" w:hAnsi="Calibri" w:cs="Times New Roman"/>
          <w:b/>
          <w:iCs/>
          <w:color w:val="000000" w:themeColor="text1"/>
        </w:rPr>
        <w:t>11.1.1.</w:t>
      </w:r>
      <w:r w:rsidRPr="00CE60B0">
        <w:rPr>
          <w:rFonts w:ascii="Calibri" w:eastAsia="Calibri" w:hAnsi="Calibri" w:cs="Times New Roman"/>
          <w:iCs/>
          <w:color w:val="000000" w:themeColor="text1"/>
        </w:rPr>
        <w:t xml:space="preserve"> </w:t>
      </w:r>
      <w:r w:rsidRPr="00CE60B0">
        <w:rPr>
          <w:rFonts w:ascii="Calibri" w:eastAsia="Calibri" w:hAnsi="Calibri" w:cs="Times New Roman"/>
          <w:b/>
          <w:iCs/>
        </w:rPr>
        <w:t>Sytuacja ekonomiczna lub finansowa</w:t>
      </w:r>
      <w:r w:rsidRPr="00CE60B0">
        <w:rPr>
          <w:rFonts w:ascii="Calibri" w:eastAsia="Calibri" w:hAnsi="Calibri" w:cs="Times New Roman"/>
          <w:iCs/>
        </w:rPr>
        <w:t>:</w:t>
      </w:r>
    </w:p>
    <w:p w14:paraId="7CCD6226" w14:textId="77777777" w:rsidR="0047400E" w:rsidRPr="00CE60B0" w:rsidRDefault="0047400E" w:rsidP="0047400E">
      <w:pPr>
        <w:autoSpaceDE w:val="0"/>
        <w:autoSpaceDN w:val="0"/>
        <w:adjustRightInd w:val="0"/>
        <w:spacing w:line="254" w:lineRule="auto"/>
        <w:jc w:val="both"/>
        <w:rPr>
          <w:rFonts w:ascii="Calibri" w:eastAsia="Calibri" w:hAnsi="Calibri" w:cs="Times New Roman"/>
          <w:iCs/>
        </w:rPr>
      </w:pPr>
      <w:r w:rsidRPr="00CD5B36">
        <w:rPr>
          <w:rFonts w:ascii="Calibri" w:eastAsia="Calibri" w:hAnsi="Calibri" w:cs="Times New Roman"/>
          <w:iCs/>
        </w:rPr>
        <w:t>O udzielenie zamówienia publicznego mogą ubiegać się wykonawcy, którzy  wykażą, że są ubezpieczeni</w:t>
      </w:r>
      <w:r w:rsidRPr="00CE60B0">
        <w:rPr>
          <w:rFonts w:ascii="Calibri" w:eastAsia="Calibri" w:hAnsi="Calibri" w:cs="Times New Roman"/>
          <w:iCs/>
        </w:rPr>
        <w:t xml:space="preserve"> od odpowiedzialności cywilnej w zakresie prowadzonej działalności związanej z przedmiotem zamówienia na sumę gwarancyjną nie mniejszą niż</w:t>
      </w:r>
      <w:r w:rsidRPr="00CE60B0">
        <w:rPr>
          <w:rFonts w:ascii="Calibri" w:eastAsia="Calibri" w:hAnsi="Calibri" w:cs="Times New Roman"/>
          <w:iCs/>
          <w:color w:val="FF0000"/>
        </w:rPr>
        <w:t xml:space="preserve"> </w:t>
      </w:r>
      <w:r w:rsidR="008E1DFC">
        <w:rPr>
          <w:rFonts w:ascii="Calibri" w:eastAsia="Calibri" w:hAnsi="Calibri" w:cs="Times New Roman"/>
          <w:b/>
          <w:iCs/>
        </w:rPr>
        <w:t>3 0</w:t>
      </w:r>
      <w:r w:rsidRPr="00CE60B0">
        <w:rPr>
          <w:rFonts w:ascii="Calibri" w:eastAsia="Calibri" w:hAnsi="Calibri" w:cs="Times New Roman"/>
          <w:b/>
          <w:iCs/>
        </w:rPr>
        <w:t xml:space="preserve">00.000,00 </w:t>
      </w:r>
      <w:r w:rsidRPr="00CE60B0">
        <w:rPr>
          <w:rFonts w:ascii="Calibri" w:eastAsia="Calibri" w:hAnsi="Calibri" w:cs="Times New Roman"/>
          <w:iCs/>
        </w:rPr>
        <w:t>zł br</w:t>
      </w:r>
      <w:r w:rsidR="008E1DFC">
        <w:rPr>
          <w:rFonts w:ascii="Calibri" w:eastAsia="Calibri" w:hAnsi="Calibri" w:cs="Times New Roman"/>
          <w:iCs/>
        </w:rPr>
        <w:t>utto ( słownie: trzy miliony</w:t>
      </w:r>
      <w:r w:rsidRPr="00CE60B0">
        <w:rPr>
          <w:rFonts w:ascii="Calibri" w:eastAsia="Calibri" w:hAnsi="Calibri" w:cs="Times New Roman"/>
          <w:iCs/>
        </w:rPr>
        <w:t xml:space="preserve">  złotych);</w:t>
      </w:r>
    </w:p>
    <w:p w14:paraId="6E3B3DC5" w14:textId="77777777" w:rsidR="0047400E" w:rsidRPr="00CE60B0" w:rsidRDefault="0047400E" w:rsidP="0047400E">
      <w:pPr>
        <w:autoSpaceDE w:val="0"/>
        <w:autoSpaceDN w:val="0"/>
        <w:adjustRightInd w:val="0"/>
        <w:spacing w:line="254" w:lineRule="auto"/>
        <w:rPr>
          <w:rFonts w:ascii="Calibri" w:eastAsia="Calibri" w:hAnsi="Calibri" w:cs="Times New Roman"/>
          <w:b/>
          <w:bCs/>
        </w:rPr>
      </w:pPr>
      <w:r w:rsidRPr="004877BE">
        <w:rPr>
          <w:rFonts w:ascii="Calibri" w:eastAsia="Calibri" w:hAnsi="Calibri" w:cs="Times New Roman"/>
          <w:b/>
          <w:iCs/>
        </w:rPr>
        <w:t>11.1.2.</w:t>
      </w:r>
      <w:r w:rsidRPr="00CE60B0">
        <w:rPr>
          <w:rFonts w:ascii="Calibri" w:eastAsia="Calibri" w:hAnsi="Calibri" w:cs="Times New Roman"/>
          <w:iCs/>
        </w:rPr>
        <w:t xml:space="preserve"> </w:t>
      </w:r>
      <w:r w:rsidRPr="00CE60B0">
        <w:rPr>
          <w:rFonts w:ascii="Calibri" w:eastAsia="Calibri" w:hAnsi="Calibri" w:cs="Times New Roman"/>
          <w:b/>
          <w:iCs/>
        </w:rPr>
        <w:t>Zdolność techniczna lub zawodowa:</w:t>
      </w:r>
    </w:p>
    <w:p w14:paraId="71BD930B" w14:textId="58618D61" w:rsidR="0047400E" w:rsidRPr="00CE60B0" w:rsidRDefault="0047400E" w:rsidP="0047400E">
      <w:pPr>
        <w:autoSpaceDE w:val="0"/>
        <w:autoSpaceDN w:val="0"/>
        <w:adjustRightInd w:val="0"/>
        <w:spacing w:line="254" w:lineRule="auto"/>
        <w:jc w:val="both"/>
        <w:rPr>
          <w:rFonts w:ascii="Calibri" w:eastAsia="Calibri" w:hAnsi="Calibri" w:cs="Times New Roman"/>
          <w:b/>
          <w:bCs/>
          <w:i/>
        </w:rPr>
      </w:pPr>
      <w:r w:rsidRPr="00CE60B0">
        <w:rPr>
          <w:rFonts w:ascii="Calibri" w:eastAsia="Calibri" w:hAnsi="Calibri" w:cs="Times New Roman"/>
          <w:bCs/>
        </w:rPr>
        <w:t xml:space="preserve">1) o udzielenie zamówienia publicznego mogą się ubiegać </w:t>
      </w:r>
      <w:r w:rsidRPr="00CE60B0">
        <w:rPr>
          <w:rFonts w:ascii="Calibri" w:eastAsia="Calibri" w:hAnsi="Calibri" w:cs="Times New Roman"/>
        </w:rPr>
        <w:t>wykonawcy, którzy</w:t>
      </w:r>
      <w:r w:rsidRPr="00CE60B0">
        <w:rPr>
          <w:rFonts w:ascii="Calibri" w:eastAsia="Calibri" w:hAnsi="Calibri" w:cs="Times New Roman"/>
          <w:color w:val="000000"/>
        </w:rPr>
        <w:t xml:space="preserve"> nie wcześniej niż w okresie ostatnich pięciu lat przed upływem  terminu składania ofert, a jeżeli okres prowadzenia działalności </w:t>
      </w:r>
      <w:r w:rsidRPr="004877BE">
        <w:rPr>
          <w:rFonts w:ascii="Calibri" w:eastAsia="Calibri" w:hAnsi="Calibri" w:cs="Times New Roman"/>
          <w:color w:val="000000"/>
        </w:rPr>
        <w:t xml:space="preserve">jest krótszy – w tym okresie, </w:t>
      </w:r>
      <w:r w:rsidRPr="004877BE">
        <w:rPr>
          <w:rFonts w:ascii="Calibri" w:eastAsia="Calibri" w:hAnsi="Calibri" w:cs="Times New Roman"/>
          <w:b/>
          <w:color w:val="000000"/>
        </w:rPr>
        <w:t>wykonali należycie, zgodnie z przepisami prawa budowlanego i prawid</w:t>
      </w:r>
      <w:r w:rsidR="00496983" w:rsidRPr="004877BE">
        <w:rPr>
          <w:rFonts w:ascii="Calibri" w:eastAsia="Calibri" w:hAnsi="Calibri" w:cs="Times New Roman"/>
          <w:b/>
          <w:color w:val="000000"/>
        </w:rPr>
        <w:t xml:space="preserve">łowo ukończyli co najmniej </w:t>
      </w:r>
      <w:r w:rsidR="00D1546E" w:rsidRPr="004877BE">
        <w:rPr>
          <w:rFonts w:ascii="Calibri" w:eastAsia="Calibri" w:hAnsi="Calibri" w:cs="Times New Roman"/>
          <w:b/>
          <w:color w:val="000000"/>
        </w:rPr>
        <w:t>je</w:t>
      </w:r>
      <w:r w:rsidR="00F746D2">
        <w:rPr>
          <w:rFonts w:ascii="Calibri" w:eastAsia="Calibri" w:hAnsi="Calibri" w:cs="Times New Roman"/>
          <w:b/>
          <w:color w:val="000000"/>
        </w:rPr>
        <w:t>dną robotę budowlaną, polegającą</w:t>
      </w:r>
      <w:r w:rsidR="00D1546E" w:rsidRPr="004877BE">
        <w:rPr>
          <w:rFonts w:ascii="Calibri" w:eastAsia="Calibri" w:hAnsi="Calibri" w:cs="Times New Roman"/>
          <w:b/>
          <w:color w:val="000000"/>
        </w:rPr>
        <w:t xml:space="preserve"> na budowie/rozbudowie oczyszczalni ścieków o</w:t>
      </w:r>
      <w:r w:rsidR="0006061D">
        <w:rPr>
          <w:rFonts w:ascii="Calibri" w:eastAsia="Calibri" w:hAnsi="Calibri" w:cs="Times New Roman"/>
          <w:b/>
          <w:color w:val="000000"/>
        </w:rPr>
        <w:t xml:space="preserve"> wartości nie mniejszej niż, 1 700 000,00 zł</w:t>
      </w:r>
      <w:r w:rsidR="00D1546E" w:rsidRPr="004877BE">
        <w:rPr>
          <w:rFonts w:ascii="Calibri" w:eastAsia="Calibri" w:hAnsi="Calibri" w:cs="Times New Roman"/>
          <w:b/>
          <w:color w:val="000000"/>
        </w:rPr>
        <w:t>,  budowie sieci kanalizacji sanitarnej ciśnieniowej o długości nie mniejszej niż</w:t>
      </w:r>
      <w:r w:rsidR="0006061D">
        <w:rPr>
          <w:rFonts w:ascii="Calibri" w:eastAsia="Calibri" w:hAnsi="Calibri" w:cs="Times New Roman"/>
          <w:b/>
          <w:color w:val="000000"/>
        </w:rPr>
        <w:t>,</w:t>
      </w:r>
      <w:r w:rsidR="00D1546E" w:rsidRPr="004877BE">
        <w:rPr>
          <w:rFonts w:ascii="Calibri" w:eastAsia="Calibri" w:hAnsi="Calibri" w:cs="Times New Roman"/>
          <w:b/>
          <w:color w:val="000000"/>
        </w:rPr>
        <w:t xml:space="preserve"> 3 km, budowie sieci wodociągowej</w:t>
      </w:r>
      <w:r w:rsidR="00E01A14">
        <w:rPr>
          <w:rFonts w:ascii="Calibri" w:eastAsia="Calibri" w:hAnsi="Calibri" w:cs="Times New Roman"/>
          <w:b/>
          <w:color w:val="000000"/>
        </w:rPr>
        <w:t xml:space="preserve"> o długości nie mniejszej  niż</w:t>
      </w:r>
      <w:r w:rsidR="0006061D">
        <w:rPr>
          <w:rFonts w:ascii="Calibri" w:eastAsia="Calibri" w:hAnsi="Calibri" w:cs="Times New Roman"/>
          <w:b/>
          <w:color w:val="000000"/>
        </w:rPr>
        <w:t>,</w:t>
      </w:r>
      <w:r w:rsidR="00E01A14">
        <w:rPr>
          <w:rFonts w:ascii="Calibri" w:eastAsia="Calibri" w:hAnsi="Calibri" w:cs="Times New Roman"/>
          <w:b/>
          <w:color w:val="000000"/>
        </w:rPr>
        <w:t xml:space="preserve"> 2</w:t>
      </w:r>
      <w:r w:rsidR="00D1546E" w:rsidRPr="004877BE">
        <w:rPr>
          <w:rFonts w:ascii="Calibri" w:eastAsia="Calibri" w:hAnsi="Calibri" w:cs="Times New Roman"/>
          <w:b/>
          <w:color w:val="000000"/>
        </w:rPr>
        <w:t xml:space="preserve"> km. Wykazane roboty mogą być wykonane łącznie lub jako odrębne inwestycje.</w:t>
      </w:r>
    </w:p>
    <w:p w14:paraId="10BEFD2B"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rPr>
        <w:t>2) o udzielenie zamówienia mogą się ubiegać wykonawcy, którzy dysponują osobą, która zostanie skierowana do realizacji zamówienia i posiada n/w uprawnienia i doświadczenie:</w:t>
      </w:r>
    </w:p>
    <w:p w14:paraId="0A030AF4" w14:textId="77777777" w:rsidR="002F0447" w:rsidRDefault="00692ABD" w:rsidP="008265E1">
      <w:pPr>
        <w:jc w:val="both"/>
        <w:rPr>
          <w:rFonts w:ascii="Calibri" w:eastAsia="Calibri" w:hAnsi="Calibri" w:cs="Times New Roman"/>
        </w:rPr>
      </w:pPr>
      <w:r>
        <w:rPr>
          <w:rFonts w:ascii="Calibri" w:eastAsia="Calibri" w:hAnsi="Calibri" w:cs="Times New Roman"/>
        </w:rPr>
        <w:t>a) K</w:t>
      </w:r>
      <w:r w:rsidR="0047400E" w:rsidRPr="00CE60B0">
        <w:rPr>
          <w:rFonts w:ascii="Calibri" w:eastAsia="Calibri" w:hAnsi="Calibri" w:cs="Times New Roman"/>
        </w:rPr>
        <w:t xml:space="preserve">ierownik </w:t>
      </w:r>
      <w:r w:rsidRPr="004877BE">
        <w:rPr>
          <w:rFonts w:ascii="Calibri" w:eastAsia="Calibri" w:hAnsi="Calibri" w:cs="Times New Roman"/>
        </w:rPr>
        <w:t>robót budowlanych</w:t>
      </w:r>
      <w:r w:rsidR="0047400E" w:rsidRPr="00CE60B0">
        <w:rPr>
          <w:rFonts w:ascii="Calibri" w:eastAsia="Calibri" w:hAnsi="Calibri" w:cs="Times New Roman"/>
          <w:b/>
        </w:rPr>
        <w:t xml:space="preserve"> posiadający uprawnienia do kierowania robotami budowlanymi </w:t>
      </w:r>
      <w:r w:rsidR="008265E1">
        <w:rPr>
          <w:rFonts w:ascii="Calibri" w:eastAsia="Calibri" w:hAnsi="Calibri" w:cs="Times New Roman"/>
          <w:b/>
        </w:rPr>
        <w:br/>
      </w:r>
      <w:r w:rsidR="0047400E" w:rsidRPr="004877BE">
        <w:rPr>
          <w:rFonts w:ascii="Calibri" w:eastAsia="Calibri" w:hAnsi="Calibri" w:cs="Times New Roman"/>
          <w:b/>
        </w:rPr>
        <w:t xml:space="preserve">w </w:t>
      </w:r>
      <w:r w:rsidR="002F0447" w:rsidRPr="004877BE">
        <w:rPr>
          <w:rFonts w:ascii="Calibri" w:eastAsia="Calibri" w:hAnsi="Calibri" w:cs="Times New Roman"/>
          <w:b/>
        </w:rPr>
        <w:t>zakresie branży konstrukcyjno-budowlanej</w:t>
      </w:r>
      <w:r w:rsidR="0047400E" w:rsidRPr="004877BE">
        <w:rPr>
          <w:rFonts w:ascii="Calibri" w:eastAsia="Calibri" w:hAnsi="Calibri" w:cs="Times New Roman"/>
          <w:b/>
        </w:rPr>
        <w:t xml:space="preserve"> </w:t>
      </w:r>
      <w:r w:rsidR="008830E8" w:rsidRPr="004877BE">
        <w:rPr>
          <w:rFonts w:ascii="Calibri" w:eastAsia="Calibri" w:hAnsi="Calibri" w:cs="Times New Roman"/>
          <w:b/>
        </w:rPr>
        <w:t>bez ograniczeń</w:t>
      </w:r>
      <w:r w:rsidR="008830E8">
        <w:rPr>
          <w:rFonts w:ascii="Calibri" w:eastAsia="Calibri" w:hAnsi="Calibri" w:cs="Times New Roman"/>
          <w:b/>
        </w:rPr>
        <w:t xml:space="preserve"> </w:t>
      </w:r>
      <w:r w:rsidR="0047400E" w:rsidRPr="00CE60B0">
        <w:rPr>
          <w:rFonts w:ascii="Calibri" w:eastAsia="Calibri" w:hAnsi="Calibri" w:cs="Times New Roman"/>
        </w:rPr>
        <w:t xml:space="preserve">zgodnie z ustawą z dnia 7 lipca 1994 r. Prawo Budowlane oraz Rozporządzeniem Ministra Transportu i Budownictwa z dnia 28 kwietnia 2006 </w:t>
      </w:r>
      <w:r w:rsidR="0047400E" w:rsidRPr="00CE60B0">
        <w:rPr>
          <w:rFonts w:ascii="Calibri" w:eastAsia="Calibri" w:hAnsi="Calibri" w:cs="Times New Roman"/>
        </w:rPr>
        <w:lastRenderedPageBreak/>
        <w:t>r. w sprawie samodzielnych funkcji technicznych w budownictwie</w:t>
      </w:r>
      <w:r w:rsidR="00097360">
        <w:rPr>
          <w:rFonts w:ascii="Calibri" w:eastAsia="Calibri" w:hAnsi="Calibri" w:cs="Times New Roman"/>
        </w:rPr>
        <w:t xml:space="preserve"> </w:t>
      </w:r>
      <w:r w:rsidR="00097360" w:rsidRPr="004877BE">
        <w:rPr>
          <w:rFonts w:ascii="Calibri" w:eastAsia="Calibri" w:hAnsi="Calibri" w:cs="Times New Roman"/>
        </w:rPr>
        <w:t>lub odpowiadające im ważne uprawnienia budowlane, które zostały wydane na podstawie wcześniej obowiązujących przepisów prawa</w:t>
      </w:r>
      <w:r w:rsidR="0047400E" w:rsidRPr="00CE60B0">
        <w:rPr>
          <w:rFonts w:ascii="Calibri" w:eastAsia="Calibri" w:hAnsi="Calibri" w:cs="Times New Roman"/>
        </w:rPr>
        <w:t xml:space="preserve">, minimum 3- letnie doświadczenie zawodowe w nadzorowaniu lub kierowaniu robotami </w:t>
      </w:r>
      <w:r w:rsidR="008265E1">
        <w:rPr>
          <w:rFonts w:ascii="Calibri" w:eastAsia="Calibri" w:hAnsi="Calibri" w:cs="Times New Roman"/>
        </w:rPr>
        <w:br/>
      </w:r>
      <w:r w:rsidR="0047400E" w:rsidRPr="00CE60B0">
        <w:rPr>
          <w:rFonts w:ascii="Calibri" w:eastAsia="Calibri" w:hAnsi="Calibri" w:cs="Times New Roman"/>
        </w:rPr>
        <w:t>w zakresie branży konstrukcyjno-budowlanej</w:t>
      </w:r>
      <w:r w:rsidR="008830E8">
        <w:rPr>
          <w:rFonts w:ascii="Calibri" w:eastAsia="Calibri" w:hAnsi="Calibri" w:cs="Times New Roman"/>
        </w:rPr>
        <w:t xml:space="preserve">, </w:t>
      </w:r>
      <w:r w:rsidR="008830E8" w:rsidRPr="004877BE">
        <w:rPr>
          <w:rFonts w:ascii="Calibri" w:eastAsia="Calibri" w:hAnsi="Calibri" w:cs="Times New Roman"/>
        </w:rPr>
        <w:t>w tym przy realizacji minimum jednej oczyszczalni ścieków</w:t>
      </w:r>
      <w:r w:rsidR="008830E8">
        <w:rPr>
          <w:rFonts w:ascii="Calibri" w:eastAsia="Calibri" w:hAnsi="Calibri" w:cs="Times New Roman"/>
        </w:rPr>
        <w:t>.</w:t>
      </w:r>
    </w:p>
    <w:p w14:paraId="31C7EC30" w14:textId="77777777" w:rsidR="002F0447" w:rsidRDefault="002F0447" w:rsidP="0047400E">
      <w:pPr>
        <w:spacing w:line="254" w:lineRule="auto"/>
        <w:jc w:val="both"/>
        <w:rPr>
          <w:rFonts w:ascii="Calibri" w:eastAsia="Calibri" w:hAnsi="Calibri" w:cs="Times New Roman"/>
        </w:rPr>
      </w:pPr>
      <w:r w:rsidRPr="004877BE">
        <w:rPr>
          <w:rFonts w:ascii="Calibri" w:eastAsia="Calibri" w:hAnsi="Calibri" w:cs="Times New Roman"/>
        </w:rPr>
        <w:t>b)</w:t>
      </w:r>
      <w:r w:rsidR="008830E8" w:rsidRPr="004877BE">
        <w:rPr>
          <w:rFonts w:ascii="Calibri" w:eastAsia="Calibri" w:hAnsi="Calibri" w:cs="Times New Roman"/>
        </w:rPr>
        <w:t xml:space="preserve"> </w:t>
      </w:r>
      <w:r w:rsidR="00692ABD" w:rsidRPr="004877BE">
        <w:rPr>
          <w:rFonts w:ascii="Calibri" w:eastAsia="Calibri" w:hAnsi="Calibri" w:cs="Times New Roman"/>
        </w:rPr>
        <w:t>K</w:t>
      </w:r>
      <w:r w:rsidRPr="004877BE">
        <w:rPr>
          <w:rFonts w:ascii="Calibri" w:eastAsia="Calibri" w:hAnsi="Calibri" w:cs="Times New Roman"/>
        </w:rPr>
        <w:t xml:space="preserve">ierownik robót sanitarnych </w:t>
      </w:r>
      <w:r w:rsidRPr="004877BE">
        <w:rPr>
          <w:rFonts w:ascii="Calibri" w:eastAsia="Calibri" w:hAnsi="Calibri" w:cs="Times New Roman"/>
          <w:b/>
        </w:rPr>
        <w:t>posiadający uprawnienia do kierowania robotami w specjalności instalacyjnej w zakresie sieci , instalacji i urządzeń cieplnych, wentylacyjnych, gazowych, wodociągowych i kanalizacyjnych bez ograniczeń</w:t>
      </w:r>
      <w:r w:rsidR="008830E8" w:rsidRPr="004877BE">
        <w:rPr>
          <w:rFonts w:ascii="Calibri" w:eastAsia="Calibri" w:hAnsi="Calibri" w:cs="Times New Roman"/>
          <w:b/>
        </w:rPr>
        <w:t xml:space="preserve"> </w:t>
      </w:r>
      <w:r w:rsidR="008830E8" w:rsidRPr="004877BE">
        <w:rPr>
          <w:rFonts w:ascii="Calibri" w:eastAsia="Calibri" w:hAnsi="Calibri" w:cs="Times New Roman"/>
        </w:rPr>
        <w:t xml:space="preserve">zgodnie z ustawą z dnia 7 lipca 1994 r. Prawo Budowlane oraz Rozporządzeniem Ministra Transportu i Budownictwa z dnia 28 kwietnia 2006 r. </w:t>
      </w:r>
      <w:r w:rsidR="008265E1" w:rsidRPr="004877BE">
        <w:rPr>
          <w:rFonts w:ascii="Calibri" w:eastAsia="Calibri" w:hAnsi="Calibri" w:cs="Times New Roman"/>
        </w:rPr>
        <w:br/>
      </w:r>
      <w:r w:rsidR="008830E8" w:rsidRPr="004877BE">
        <w:rPr>
          <w:rFonts w:ascii="Calibri" w:eastAsia="Calibri" w:hAnsi="Calibri" w:cs="Times New Roman"/>
        </w:rPr>
        <w:t>w sprawie samodzielnych funkcji technicznych w budownictwie</w:t>
      </w:r>
      <w:r w:rsidR="008265E1" w:rsidRPr="004877BE">
        <w:rPr>
          <w:rFonts w:ascii="Calibri" w:eastAsia="Calibri" w:hAnsi="Calibri" w:cs="Times New Roman"/>
        </w:rPr>
        <w:t xml:space="preserve"> lub odpowiadające im ważne uprawnienia budowlane, które zostały wydane na podstawie wcześniej obowiązujących przepisów prawa</w:t>
      </w:r>
      <w:r w:rsidR="008830E8" w:rsidRPr="004877BE">
        <w:rPr>
          <w:rFonts w:ascii="Calibri" w:eastAsia="Calibri" w:hAnsi="Calibri" w:cs="Times New Roman"/>
        </w:rPr>
        <w:t xml:space="preserve">, minimum 3- letnie doświadczenie zawodowe w nadzorowaniu lub kierowaniu robotami </w:t>
      </w:r>
      <w:r w:rsidR="008265E1" w:rsidRPr="004877BE">
        <w:rPr>
          <w:rFonts w:ascii="Calibri" w:eastAsia="Calibri" w:hAnsi="Calibri" w:cs="Times New Roman"/>
        </w:rPr>
        <w:br/>
      </w:r>
      <w:r w:rsidR="008830E8" w:rsidRPr="004877BE">
        <w:rPr>
          <w:rFonts w:ascii="Calibri" w:eastAsia="Calibri" w:hAnsi="Calibri" w:cs="Times New Roman"/>
        </w:rPr>
        <w:t>w zakresie branży sanitarnej, w tym przy realizacji minimum jednej oczyszczalni ścieków</w:t>
      </w:r>
      <w:r w:rsidR="008830E8">
        <w:rPr>
          <w:rFonts w:ascii="Calibri" w:eastAsia="Calibri" w:hAnsi="Calibri" w:cs="Times New Roman"/>
        </w:rPr>
        <w:t>.</w:t>
      </w:r>
    </w:p>
    <w:p w14:paraId="5DBCB418" w14:textId="77777777" w:rsidR="00692ABD" w:rsidRDefault="00692ABD" w:rsidP="00692ABD">
      <w:pPr>
        <w:spacing w:line="254" w:lineRule="auto"/>
        <w:jc w:val="both"/>
        <w:rPr>
          <w:rFonts w:ascii="Calibri" w:eastAsia="Calibri" w:hAnsi="Calibri" w:cs="Times New Roman"/>
        </w:rPr>
      </w:pPr>
      <w:r w:rsidRPr="004877BE">
        <w:rPr>
          <w:rFonts w:ascii="Calibri" w:eastAsia="Calibri" w:hAnsi="Calibri" w:cs="Times New Roman"/>
        </w:rPr>
        <w:t>c) K</w:t>
      </w:r>
      <w:r w:rsidR="008830E8" w:rsidRPr="004877BE">
        <w:rPr>
          <w:rFonts w:ascii="Calibri" w:eastAsia="Calibri" w:hAnsi="Calibri" w:cs="Times New Roman"/>
        </w:rPr>
        <w:t xml:space="preserve">ierownik robót elektrycznych </w:t>
      </w:r>
      <w:r w:rsidR="008830E8" w:rsidRPr="004877BE">
        <w:rPr>
          <w:rFonts w:ascii="Calibri" w:eastAsia="Calibri" w:hAnsi="Calibri" w:cs="Times New Roman"/>
          <w:b/>
        </w:rPr>
        <w:t>posiadający uprawnienia do kierowania robotami w specjalności instalacyjnej w zakresie sieci, instalacji i urządzeń elektrycznych i elektroenergetycznych bez ograniczeń</w:t>
      </w:r>
      <w:r w:rsidR="008830E8">
        <w:rPr>
          <w:rFonts w:ascii="Calibri" w:eastAsia="Calibri" w:hAnsi="Calibri" w:cs="Times New Roman"/>
          <w:b/>
        </w:rPr>
        <w:t xml:space="preserve"> </w:t>
      </w:r>
      <w:r w:rsidR="008830E8" w:rsidRPr="004877BE">
        <w:rPr>
          <w:rFonts w:ascii="Calibri" w:eastAsia="Calibri" w:hAnsi="Calibri" w:cs="Times New Roman"/>
        </w:rPr>
        <w:t xml:space="preserve">zgodnie z ustawą z dnia 7 lipca 1994 r. Prawo Budowlane oraz Rozporządzeniem Ministra Transportu i Budownictwa z dnia 28 kwietnia 2006 r. w sprawie samodzielnych funkcji technicznych </w:t>
      </w:r>
      <w:r w:rsidR="008265E1" w:rsidRPr="004877BE">
        <w:rPr>
          <w:rFonts w:ascii="Calibri" w:eastAsia="Calibri" w:hAnsi="Calibri" w:cs="Times New Roman"/>
        </w:rPr>
        <w:br/>
      </w:r>
      <w:r w:rsidR="008830E8" w:rsidRPr="004877BE">
        <w:rPr>
          <w:rFonts w:ascii="Calibri" w:eastAsia="Calibri" w:hAnsi="Calibri" w:cs="Times New Roman"/>
        </w:rPr>
        <w:t>w budownictwie</w:t>
      </w:r>
      <w:r w:rsidR="008265E1" w:rsidRPr="004877BE">
        <w:rPr>
          <w:rFonts w:ascii="Calibri" w:eastAsia="Calibri" w:hAnsi="Calibri" w:cs="Times New Roman"/>
        </w:rPr>
        <w:t xml:space="preserve"> lub odpowiadające im ważne uprawnienia budowlane, które zostały wydane na podstawie wcześniej obowiązujących przepisów prawa</w:t>
      </w:r>
      <w:r w:rsidR="008830E8" w:rsidRPr="004877BE">
        <w:rPr>
          <w:rFonts w:ascii="Calibri" w:eastAsia="Calibri" w:hAnsi="Calibri" w:cs="Times New Roman"/>
        </w:rPr>
        <w:t xml:space="preserve">, minimum 3- letnie doświadczenie zawodowe w nadzorowaniu lub kierowaniu robotami w zakresie branży </w:t>
      </w:r>
      <w:r w:rsidRPr="004877BE">
        <w:rPr>
          <w:rFonts w:ascii="Calibri" w:eastAsia="Calibri" w:hAnsi="Calibri" w:cs="Times New Roman"/>
        </w:rPr>
        <w:t>elektrycznej</w:t>
      </w:r>
      <w:r w:rsidR="008830E8" w:rsidRPr="004877BE">
        <w:rPr>
          <w:rFonts w:ascii="Calibri" w:eastAsia="Calibri" w:hAnsi="Calibri" w:cs="Times New Roman"/>
        </w:rPr>
        <w:t>, w tym przy realizacji minimum jednej oczyszczalni ścieków</w:t>
      </w:r>
    </w:p>
    <w:p w14:paraId="2B55E193" w14:textId="77777777" w:rsidR="00692ABD" w:rsidRPr="00692ABD" w:rsidRDefault="00692ABD" w:rsidP="0047400E">
      <w:pPr>
        <w:spacing w:after="120" w:line="240" w:lineRule="auto"/>
        <w:jc w:val="both"/>
        <w:rPr>
          <w:rFonts w:ascii="Calibri" w:eastAsia="Times New Roman" w:hAnsi="Calibri" w:cs="Tahoma"/>
          <w:b/>
          <w:u w:val="single"/>
          <w:lang w:eastAsia="pl-PL"/>
        </w:rPr>
      </w:pPr>
      <w:r w:rsidRPr="004877BE">
        <w:rPr>
          <w:rFonts w:ascii="Calibri" w:eastAsia="Times New Roman" w:hAnsi="Calibri" w:cs="Tahoma"/>
          <w:b/>
          <w:u w:val="single"/>
          <w:lang w:eastAsia="pl-PL"/>
        </w:rPr>
        <w:t>Zamawiający dopuszcza łączenie funkcji Kierownika budowy i Kierownika robót.</w:t>
      </w:r>
    </w:p>
    <w:p w14:paraId="18BB8A9D" w14:textId="77777777" w:rsidR="00692ABD" w:rsidRDefault="0047400E" w:rsidP="0047400E">
      <w:pPr>
        <w:spacing w:after="120" w:line="240" w:lineRule="auto"/>
        <w:jc w:val="both"/>
        <w:rPr>
          <w:rFonts w:ascii="Calibri" w:eastAsia="Times New Roman" w:hAnsi="Calibri" w:cs="Tahoma"/>
          <w:lang w:eastAsia="pl-PL"/>
        </w:rPr>
      </w:pPr>
      <w:r w:rsidRPr="00CE60B0">
        <w:rPr>
          <w:rFonts w:ascii="Calibri" w:eastAsia="Times New Roman" w:hAnsi="Calibri" w:cs="Tahoma"/>
          <w:lang w:eastAsia="pl-PL"/>
        </w:rPr>
        <w:t xml:space="preserve">Zamawiający określając wymogi dla osoby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oraz w państwach Europejskiego Obszaru Gospodarczego, stosownie do przepisu art. </w:t>
      </w:r>
      <w:smartTag w:uri="urn:schemas-microsoft-com:office:smarttags" w:element="metricconverter">
        <w:smartTagPr>
          <w:attr w:name="ProductID" w:val="12 a"/>
        </w:smartTagPr>
        <w:r w:rsidRPr="00CE60B0">
          <w:rPr>
            <w:rFonts w:ascii="Calibri" w:eastAsia="Times New Roman" w:hAnsi="Calibri" w:cs="Tahoma"/>
            <w:lang w:eastAsia="pl-PL"/>
          </w:rPr>
          <w:t>12 a</w:t>
        </w:r>
      </w:smartTag>
      <w:r w:rsidRPr="00CE60B0">
        <w:rPr>
          <w:rFonts w:ascii="Calibri" w:eastAsia="Times New Roman" w:hAnsi="Calibri" w:cs="Tahoma"/>
          <w:lang w:eastAsia="pl-PL"/>
        </w:rPr>
        <w:t xml:space="preserve"> ustawy Prawo budowlane oraz przepisów ustawy o zasadach uznawania kwalifikacji zawodowych nabytych w państwach członkowskich Unii Europejskiej (Dz. U. z 2008 r., Nr 63, poz. 394).</w:t>
      </w:r>
    </w:p>
    <w:p w14:paraId="6DC16414" w14:textId="77777777" w:rsidR="0047400E" w:rsidRPr="00CE60B0" w:rsidRDefault="0047400E" w:rsidP="0047400E">
      <w:pPr>
        <w:spacing w:after="120" w:line="240" w:lineRule="auto"/>
        <w:jc w:val="both"/>
        <w:rPr>
          <w:rFonts w:ascii="Calibri" w:eastAsia="Times New Roman" w:hAnsi="Calibri" w:cs="Tahoma"/>
          <w:lang w:eastAsia="pl-PL"/>
        </w:rPr>
      </w:pPr>
      <w:r w:rsidRPr="00CE60B0">
        <w:rPr>
          <w:rFonts w:ascii="Calibri" w:eastAsia="Times New Roman" w:hAnsi="Calibri" w:cs="Tahoma"/>
          <w:lang w:eastAsia="pl-PL"/>
        </w:rPr>
        <w:t xml:space="preserve"> </w:t>
      </w:r>
    </w:p>
    <w:p w14:paraId="2F293233" w14:textId="77777777" w:rsidR="0047400E" w:rsidRPr="00CE60B0" w:rsidRDefault="0047400E" w:rsidP="0047400E">
      <w:pPr>
        <w:autoSpaceDE w:val="0"/>
        <w:autoSpaceDN w:val="0"/>
        <w:adjustRightInd w:val="0"/>
        <w:spacing w:line="254" w:lineRule="auto"/>
        <w:rPr>
          <w:rFonts w:ascii="Calibri" w:eastAsia="Calibri" w:hAnsi="Calibri" w:cs="Times New Roman"/>
          <w:b/>
        </w:rPr>
      </w:pPr>
      <w:r w:rsidRPr="00CE60B0">
        <w:rPr>
          <w:rFonts w:ascii="Calibri" w:eastAsia="Calibri" w:hAnsi="Calibri" w:cs="Times New Roman"/>
          <w:b/>
        </w:rPr>
        <w:t xml:space="preserve">11.2. </w:t>
      </w:r>
      <w:r w:rsidRPr="00CE60B0">
        <w:rPr>
          <w:rFonts w:ascii="Calibri" w:eastAsia="Calibri" w:hAnsi="Calibri" w:cs="Times New Roman"/>
          <w:b/>
          <w:bCs/>
        </w:rPr>
        <w:t xml:space="preserve">Nie podlegają wykluczeniu zgodnie z art. 24 ust 1 pkt 12-23 </w:t>
      </w:r>
      <w:proofErr w:type="spellStart"/>
      <w:r w:rsidRPr="00CE60B0">
        <w:rPr>
          <w:rFonts w:ascii="Calibri" w:eastAsia="Calibri" w:hAnsi="Calibri" w:cs="Times New Roman"/>
          <w:b/>
          <w:bCs/>
        </w:rPr>
        <w:t>Pzp</w:t>
      </w:r>
      <w:proofErr w:type="spellEnd"/>
      <w:r w:rsidRPr="00CE60B0">
        <w:rPr>
          <w:rFonts w:ascii="Calibri" w:eastAsia="Calibri" w:hAnsi="Calibri" w:cs="Times New Roman"/>
          <w:b/>
          <w:bCs/>
        </w:rPr>
        <w:t>:</w:t>
      </w:r>
    </w:p>
    <w:p w14:paraId="5A77ADC3" w14:textId="77777777" w:rsidR="0047400E" w:rsidRPr="00CE60B0" w:rsidRDefault="0047400E" w:rsidP="0047400E">
      <w:pPr>
        <w:spacing w:after="200" w:line="276" w:lineRule="auto"/>
        <w:contextualSpacing/>
        <w:jc w:val="both"/>
        <w:rPr>
          <w:rFonts w:ascii="Calibri" w:eastAsia="Calibri" w:hAnsi="Calibri" w:cs="Times New Roman"/>
        </w:rPr>
      </w:pPr>
      <w:r w:rsidRPr="00CE60B0">
        <w:rPr>
          <w:rFonts w:ascii="Calibri" w:eastAsia="Calibri" w:hAnsi="Calibri" w:cs="Times New Roman"/>
        </w:rPr>
        <w:t>Z postępowania o udzielenie zamówienia wyklucza się:</w:t>
      </w:r>
    </w:p>
    <w:p w14:paraId="3C51E682" w14:textId="77777777" w:rsidR="0047400E" w:rsidRPr="00CE60B0" w:rsidRDefault="0047400E" w:rsidP="0047400E">
      <w:pPr>
        <w:spacing w:after="200" w:line="276" w:lineRule="auto"/>
        <w:contextualSpacing/>
        <w:jc w:val="both"/>
        <w:rPr>
          <w:rFonts w:ascii="Calibri" w:eastAsia="Calibri" w:hAnsi="Calibri" w:cs="Times New Roman"/>
        </w:rPr>
      </w:pPr>
      <w:r w:rsidRPr="00CE60B0">
        <w:rPr>
          <w:rFonts w:ascii="Calibri" w:eastAsia="Calibri" w:hAnsi="Calibri" w:cs="Times New Roman"/>
        </w:rPr>
        <w:t>1) wykonawcę, który nie wykazał spełniania warunków udziału w postępowaniu lub nie wykazał braku  podstaw wykluczenia;</w:t>
      </w:r>
    </w:p>
    <w:p w14:paraId="2D04ECCF" w14:textId="77777777" w:rsidR="0047400E" w:rsidRPr="00CE60B0" w:rsidRDefault="0047400E" w:rsidP="0047400E">
      <w:pPr>
        <w:spacing w:after="120" w:line="240" w:lineRule="auto"/>
        <w:contextualSpacing/>
        <w:jc w:val="both"/>
        <w:rPr>
          <w:rFonts w:ascii="Calibri" w:eastAsia="Calibri" w:hAnsi="Calibri" w:cs="Times New Roman"/>
        </w:rPr>
      </w:pPr>
      <w:r w:rsidRPr="00CE60B0">
        <w:rPr>
          <w:rFonts w:ascii="Calibri" w:eastAsia="Calibri" w:hAnsi="Calibri" w:cs="Times New Roman"/>
        </w:rPr>
        <w:t>2) wykonawcę będącego osobą fizyczną, którego prawomocnie skazano za przestępstwo:</w:t>
      </w:r>
    </w:p>
    <w:p w14:paraId="30FD8409" w14:textId="77777777" w:rsidR="0047400E" w:rsidRPr="00CE60B0" w:rsidRDefault="0047400E" w:rsidP="0047400E">
      <w:pPr>
        <w:spacing w:after="120" w:line="240" w:lineRule="auto"/>
        <w:jc w:val="both"/>
        <w:rPr>
          <w:rFonts w:ascii="Calibri" w:eastAsia="Calibri" w:hAnsi="Calibri" w:cs="Times New Roman"/>
        </w:rPr>
      </w:pPr>
      <w:r w:rsidRPr="00CE60B0">
        <w:rPr>
          <w:rFonts w:ascii="Calibri" w:eastAsia="Calibri" w:hAnsi="Calibri" w:cs="Times New Roman"/>
        </w:rPr>
        <w:t>a) o którym mowa w art. 165a, art. 181–188, art. 189a, art. 218–221, art. 228–230a, art. 250a, art. 258 lub art. 270–309 ustawy z dnia 6 czerwca 1997 r. – Kodeks karny (Dz. U. poz. 553, ze zm.) lub art. 46 lub art. 48 ustawy z dnia 25 czerwca 2010 r. o sporcie (Dz. U. z 2016 r. poz. 176),</w:t>
      </w:r>
    </w:p>
    <w:p w14:paraId="08BF2803" w14:textId="77777777" w:rsidR="0047400E" w:rsidRPr="00CE60B0" w:rsidRDefault="0047400E" w:rsidP="0047400E">
      <w:pPr>
        <w:spacing w:after="120" w:line="240" w:lineRule="auto"/>
        <w:jc w:val="both"/>
        <w:rPr>
          <w:rFonts w:ascii="Calibri" w:eastAsia="Calibri" w:hAnsi="Calibri" w:cs="Times New Roman"/>
        </w:rPr>
      </w:pPr>
      <w:r w:rsidRPr="00CE60B0">
        <w:rPr>
          <w:rFonts w:ascii="Calibri" w:eastAsia="Calibri" w:hAnsi="Calibri" w:cs="Times New Roman"/>
        </w:rPr>
        <w:t>b) o charakterze terrorystycznym, o którym mowa w art. 115 § 20 ustawy z dnia 6 czerwca 1997 r. – Kodeks karny,</w:t>
      </w:r>
    </w:p>
    <w:p w14:paraId="286EAD4B" w14:textId="77777777" w:rsidR="0047400E" w:rsidRPr="00CE60B0" w:rsidRDefault="0047400E" w:rsidP="0047400E">
      <w:pPr>
        <w:spacing w:after="120" w:line="240" w:lineRule="auto"/>
        <w:jc w:val="both"/>
        <w:rPr>
          <w:rFonts w:ascii="Calibri" w:eastAsia="Calibri" w:hAnsi="Calibri" w:cs="Times New Roman"/>
        </w:rPr>
      </w:pPr>
      <w:r w:rsidRPr="00CE60B0">
        <w:rPr>
          <w:rFonts w:ascii="Calibri" w:eastAsia="Calibri" w:hAnsi="Calibri" w:cs="Times New Roman"/>
        </w:rPr>
        <w:t>c) skarbowe,</w:t>
      </w:r>
    </w:p>
    <w:p w14:paraId="38FAE48C" w14:textId="77777777" w:rsidR="0047400E" w:rsidRPr="00CE60B0" w:rsidRDefault="0047400E" w:rsidP="0047400E">
      <w:pPr>
        <w:spacing w:after="120" w:line="240" w:lineRule="auto"/>
        <w:jc w:val="both"/>
        <w:rPr>
          <w:rFonts w:ascii="Calibri" w:eastAsia="Calibri" w:hAnsi="Calibri" w:cs="Times New Roman"/>
        </w:rPr>
      </w:pPr>
      <w:r w:rsidRPr="00CE60B0">
        <w:rPr>
          <w:rFonts w:ascii="Calibri" w:eastAsia="Calibri" w:hAnsi="Calibri" w:cs="Times New Roman"/>
        </w:rPr>
        <w:lastRenderedPageBreak/>
        <w:t>d) o którym mowa w art. 9 lub art. 10 ustawy z dnia 15 czerwca 2012 r. o skutkach powierzania wykonywania pracy cudzoziemcom przebywającym wbrew przepisom na terytorium Rzeczypospolitej Polskiej (Dz. U. poz. 769),</w:t>
      </w:r>
    </w:p>
    <w:p w14:paraId="0C1EA195"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14:paraId="0E2998FD"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CDEDCCD"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CC99BD5"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który w wyniku lekkomyślności lub niedbalstwa przedstawił informacje wprowadzające w błąd zamawiającego, mogące mieć istotny wpływ na decyzje podejmowane przez zamawiającego w postępowaniu o udzielenie zamówienia;</w:t>
      </w:r>
    </w:p>
    <w:p w14:paraId="1D6C21DB"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który bezprawnie wpływał lub próbował wpłynąć na czynności zamawiającego lub pozyskać informacje poufne, mogące dać mu przewagę w postępowaniu o udzielenie zamówienia;</w:t>
      </w:r>
    </w:p>
    <w:p w14:paraId="585BA27A"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E750CF1"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który z innymi wykonawcami zawarł porozumienie mające na celu zakłócenie konkurencji między wykonawcami w postępowaniu o udzielenie zamówienia, co zamawiający jest w stanie wykazać za pomocą stosownych środków dowodowych;</w:t>
      </w:r>
    </w:p>
    <w:p w14:paraId="7B7E6598"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3B0C7593"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wykonawcę, wobec którego orzeczono tytułem środka zapobiegawczego zakaz ubiegania się o zamówienia publiczne;</w:t>
      </w:r>
    </w:p>
    <w:p w14:paraId="68075DE5" w14:textId="77777777" w:rsidR="0047400E" w:rsidRPr="00CE60B0" w:rsidRDefault="0047400E" w:rsidP="0047400E">
      <w:pPr>
        <w:numPr>
          <w:ilvl w:val="0"/>
          <w:numId w:val="4"/>
        </w:numPr>
        <w:spacing w:after="120" w:line="240" w:lineRule="auto"/>
        <w:contextualSpacing/>
        <w:jc w:val="both"/>
        <w:rPr>
          <w:rFonts w:ascii="Calibri" w:eastAsia="Calibri" w:hAnsi="Calibri" w:cs="Times New Roman"/>
        </w:rPr>
      </w:pPr>
      <w:r w:rsidRPr="00CE60B0">
        <w:rPr>
          <w:rFonts w:ascii="Calibri" w:eastAsia="Calibri" w:hAnsi="Calibri"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7DA9FDB1" w14:textId="77777777" w:rsidR="0047400E" w:rsidRPr="00CE60B0" w:rsidRDefault="0047400E" w:rsidP="0047400E">
      <w:pPr>
        <w:spacing w:line="276" w:lineRule="auto"/>
        <w:ind w:left="851" w:hanging="851"/>
        <w:rPr>
          <w:rFonts w:ascii="Calibri" w:eastAsia="Calibri" w:hAnsi="Calibri" w:cs="Times New Roman"/>
          <w:b/>
        </w:rPr>
      </w:pPr>
      <w:r w:rsidRPr="00CE60B0">
        <w:rPr>
          <w:rFonts w:ascii="Calibri" w:eastAsia="Calibri" w:hAnsi="Calibri" w:cs="Times New Roman"/>
          <w:b/>
        </w:rPr>
        <w:t xml:space="preserve">11.3.Zamawiający nie przewiduje wykluczenia Wykonawców na podstawie art. 24 ust. 5 </w:t>
      </w:r>
      <w:proofErr w:type="spellStart"/>
      <w:r w:rsidRPr="00CE60B0">
        <w:rPr>
          <w:rFonts w:ascii="Calibri" w:eastAsia="Calibri" w:hAnsi="Calibri" w:cs="Times New Roman"/>
          <w:b/>
        </w:rPr>
        <w:t>Pzp</w:t>
      </w:r>
      <w:proofErr w:type="spellEnd"/>
      <w:r w:rsidRPr="00CE60B0">
        <w:rPr>
          <w:rFonts w:ascii="Calibri" w:eastAsia="Calibri" w:hAnsi="Calibri" w:cs="Times New Roman"/>
          <w:b/>
        </w:rPr>
        <w:t xml:space="preserve">, </w:t>
      </w:r>
    </w:p>
    <w:p w14:paraId="7D7677E4"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b/>
        </w:rPr>
        <w:t>11.4.</w:t>
      </w:r>
      <w:r w:rsidRPr="00CE60B0">
        <w:rPr>
          <w:rFonts w:ascii="Calibri" w:eastAsia="Calibri" w:hAnsi="Calibri" w:cs="Times New Roman"/>
        </w:rPr>
        <w:t xml:space="preserve"> Wykonawca zobowiązany jest wykazać brak podstaw do wykluczenia w oparciu o przesłanki określone w art. 24 ust. 1 pkt 12-23 ustawy. Zaniechanie tego obowiązku będzie stanowiło podstawę wykluczenia Wykonawcy z zastrzeżeniem art. 26 ust. 3 ustawy.</w:t>
      </w:r>
    </w:p>
    <w:p w14:paraId="44E26B20"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b/>
        </w:rPr>
        <w:t>11.5.</w:t>
      </w:r>
      <w:r w:rsidRPr="00CE60B0">
        <w:rPr>
          <w:rFonts w:ascii="Calibri" w:eastAsia="Calibri" w:hAnsi="Calibri" w:cs="Times New Roman"/>
        </w:rPr>
        <w:t xml:space="preserve"> Wykonawca, który podlega wykluczeniu na podstawie art. 24 ust. 1 pkt 13 i 14 oraz pkt 16–20, może przedstawić dowody na to, że podjęte przez niego środki są wystarczające do wykazania jego rzetelności, w szczególności udowodnić naprawienie szkody wyrządzonej przestępstwem lub </w:t>
      </w:r>
      <w:r w:rsidRPr="00CE60B0">
        <w:rPr>
          <w:rFonts w:ascii="Calibri" w:eastAsia="Calibri" w:hAnsi="Calibri" w:cs="Times New Roman"/>
        </w:rPr>
        <w:lastRenderedPageBreak/>
        <w:t xml:space="preserve">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3D3489DC"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rPr>
      </w:pPr>
      <w:r w:rsidRPr="00CE60B0">
        <w:rPr>
          <w:rFonts w:ascii="Calibri" w:eastAsia="Calibri" w:hAnsi="Calibri" w:cs="Times New Roman"/>
          <w:b/>
        </w:rPr>
        <w:t>11.6.</w:t>
      </w:r>
      <w:r w:rsidRPr="00CE60B0">
        <w:rPr>
          <w:rFonts w:ascii="Calibri" w:eastAsia="Calibri" w:hAnsi="Calibri" w:cs="Times New Roman"/>
        </w:rPr>
        <w:t xml:space="preserve"> Wykonawca nie podlega wykluczeniu, jeżeli Zamawiający, uwzględniając wagę i szczególne okoliczności czynu wykonawcy, uzna za wystarczające dowody przedstawione na podstawie pkt. 11.5.</w:t>
      </w:r>
    </w:p>
    <w:p w14:paraId="23999198" w14:textId="77777777" w:rsidR="0047400E" w:rsidRPr="00CE60B0" w:rsidRDefault="0047400E" w:rsidP="0047400E">
      <w:pPr>
        <w:spacing w:after="120" w:line="254" w:lineRule="auto"/>
        <w:jc w:val="both"/>
        <w:rPr>
          <w:rFonts w:ascii="Calibri" w:eastAsia="Calibri" w:hAnsi="Calibri" w:cs="Times New Roman"/>
        </w:rPr>
      </w:pPr>
      <w:r w:rsidRPr="00CE60B0">
        <w:rPr>
          <w:rFonts w:ascii="Calibri" w:eastAsia="Calibri" w:hAnsi="Calibri" w:cs="Times New Roman"/>
          <w:b/>
        </w:rPr>
        <w:t>11.7.</w:t>
      </w:r>
      <w:r w:rsidRPr="00CE60B0">
        <w:rPr>
          <w:rFonts w:ascii="Calibri" w:eastAsia="Calibri" w:hAnsi="Calibri" w:cs="Times New Roman"/>
        </w:rPr>
        <w:t xml:space="preserve"> Zamawiający może wykluczyć wykonawcę na każdym etapie postępowania.</w:t>
      </w:r>
    </w:p>
    <w:p w14:paraId="5573316F" w14:textId="77777777" w:rsidR="0047400E" w:rsidRPr="00CE60B0" w:rsidRDefault="0047400E" w:rsidP="0047400E">
      <w:pPr>
        <w:tabs>
          <w:tab w:val="left" w:pos="851"/>
        </w:tabs>
        <w:spacing w:after="40" w:line="240" w:lineRule="auto"/>
        <w:contextualSpacing/>
        <w:jc w:val="both"/>
        <w:rPr>
          <w:rFonts w:ascii="Calibri" w:eastAsia="Calibri" w:hAnsi="Calibri" w:cs="Times New Roman"/>
          <w:bCs/>
        </w:rPr>
      </w:pPr>
      <w:r w:rsidRPr="00CE60B0">
        <w:rPr>
          <w:rFonts w:ascii="Calibri" w:eastAsia="Calibri" w:hAnsi="Calibri" w:cs="Times New Roman"/>
          <w:b/>
          <w:bCs/>
        </w:rPr>
        <w:t>11.8.</w:t>
      </w:r>
      <w:r w:rsidRPr="00CE60B0">
        <w:rPr>
          <w:rFonts w:ascii="Calibri" w:eastAsia="Calibri" w:hAnsi="Calibri" w:cs="Times New Roman"/>
          <w:bCs/>
        </w:rPr>
        <w:t xml:space="preserve"> Z</w:t>
      </w:r>
      <w:r w:rsidRPr="00CE60B0">
        <w:rPr>
          <w:rFonts w:ascii="Calibri" w:eastAsia="Calibri" w:hAnsi="Calibri" w:cs="Times New Roman"/>
        </w:rPr>
        <w:t>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F3C5886" w14:textId="77777777" w:rsidR="0047400E" w:rsidRPr="00CE60B0" w:rsidRDefault="0047400E" w:rsidP="0047400E">
      <w:pPr>
        <w:spacing w:after="120" w:line="240" w:lineRule="auto"/>
        <w:rPr>
          <w:rFonts w:ascii="Calibri" w:eastAsia="Times New Roman" w:hAnsi="Calibri" w:cs="Times New Roman"/>
          <w:bCs/>
          <w:lang w:eastAsia="pl-PL"/>
        </w:rPr>
      </w:pPr>
    </w:p>
    <w:p w14:paraId="091CE76C" w14:textId="77777777" w:rsidR="0047400E" w:rsidRPr="00CE60B0" w:rsidRDefault="0047400E" w:rsidP="0047400E">
      <w:pPr>
        <w:spacing w:after="120" w:line="240" w:lineRule="auto"/>
        <w:rPr>
          <w:rFonts w:ascii="Calibri" w:eastAsia="Times New Roman" w:hAnsi="Calibri" w:cs="Times New Roman"/>
          <w:b/>
          <w:bCs/>
          <w:lang w:eastAsia="pl-PL"/>
        </w:rPr>
      </w:pPr>
      <w:r w:rsidRPr="00CE60B0">
        <w:rPr>
          <w:rFonts w:ascii="Calibri" w:eastAsia="Times New Roman" w:hAnsi="Calibri" w:cs="Times New Roman"/>
          <w:b/>
          <w:bCs/>
          <w:lang w:eastAsia="pl-PL"/>
        </w:rPr>
        <w:t xml:space="preserve">12. </w:t>
      </w:r>
      <w:r w:rsidRPr="00CE60B0">
        <w:rPr>
          <w:rFonts w:ascii="Calibri" w:eastAsia="Times New Roman" w:hAnsi="Calibri" w:cs="Times New Roman"/>
          <w:b/>
          <w:color w:val="000000"/>
          <w:lang w:eastAsia="pl-PL"/>
        </w:rPr>
        <w:t>Wykaz oświadczeń lub dokumentów, potwierdzających spełnianie warunków udziału w postępowaniu oraz brak podstaw wykluczenia.</w:t>
      </w:r>
    </w:p>
    <w:p w14:paraId="34E6CC70" w14:textId="77777777" w:rsidR="0047400E" w:rsidRPr="00CE60B0" w:rsidRDefault="0047400E" w:rsidP="0047400E">
      <w:pPr>
        <w:autoSpaceDE w:val="0"/>
        <w:autoSpaceDN w:val="0"/>
        <w:adjustRightInd w:val="0"/>
        <w:spacing w:line="254" w:lineRule="auto"/>
        <w:ind w:left="993" w:hanging="993"/>
        <w:jc w:val="both"/>
        <w:rPr>
          <w:rFonts w:ascii="Calibri" w:eastAsia="Calibri" w:hAnsi="Calibri" w:cs="Times New Roman"/>
          <w:b/>
          <w:bCs/>
        </w:rPr>
      </w:pPr>
      <w:r w:rsidRPr="00CE60B0">
        <w:rPr>
          <w:rFonts w:ascii="Calibri" w:eastAsia="Calibri" w:hAnsi="Calibri" w:cs="Times New Roman"/>
          <w:b/>
          <w:bCs/>
        </w:rPr>
        <w:t>UWAGA:   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punkcie 27 SIWZ oraz który nie zostanie wykluczony oraz spełnia warunki udziału w postępowaniu.</w:t>
      </w:r>
    </w:p>
    <w:p w14:paraId="153DB2FE" w14:textId="77777777" w:rsidR="0047400E" w:rsidRPr="00CE60B0" w:rsidRDefault="0047400E" w:rsidP="0047400E">
      <w:pPr>
        <w:autoSpaceDE w:val="0"/>
        <w:autoSpaceDN w:val="0"/>
        <w:adjustRightInd w:val="0"/>
        <w:spacing w:line="254" w:lineRule="auto"/>
        <w:ind w:left="993"/>
        <w:jc w:val="both"/>
        <w:rPr>
          <w:rFonts w:ascii="Calibri" w:eastAsia="Calibri" w:hAnsi="Calibri" w:cs="Times New Roman"/>
          <w:b/>
          <w:bCs/>
        </w:rPr>
      </w:pPr>
      <w:r w:rsidRPr="00CE60B0">
        <w:rPr>
          <w:rFonts w:ascii="Calibri" w:eastAsia="Calibri" w:hAnsi="Calibri" w:cs="Times New Roman"/>
          <w:b/>
          <w:bCs/>
        </w:rPr>
        <w:t>Jeżeli jednak  wybrany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14:paraId="7B0866A1" w14:textId="77777777" w:rsidR="0047400E" w:rsidRPr="00CE60B0" w:rsidRDefault="0047400E" w:rsidP="0047400E">
      <w:pPr>
        <w:autoSpaceDE w:val="0"/>
        <w:autoSpaceDN w:val="0"/>
        <w:adjustRightInd w:val="0"/>
        <w:spacing w:line="254" w:lineRule="auto"/>
        <w:jc w:val="both"/>
        <w:rPr>
          <w:rFonts w:ascii="Calibri" w:eastAsia="Calibri" w:hAnsi="Calibri" w:cs="Times New Roman"/>
          <w:bCs/>
        </w:rPr>
      </w:pPr>
    </w:p>
    <w:p w14:paraId="0C561CB6"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b/>
          <w:bCs/>
        </w:rPr>
      </w:pPr>
      <w:r w:rsidRPr="00CE60B0">
        <w:rPr>
          <w:rFonts w:ascii="Calibri" w:eastAsia="Calibri" w:hAnsi="Calibri" w:cs="Times New Roman"/>
          <w:b/>
          <w:bCs/>
        </w:rPr>
        <w:t xml:space="preserve">12.1. </w:t>
      </w:r>
      <w:r w:rsidRPr="00CE60B0">
        <w:rPr>
          <w:rFonts w:ascii="Calibri" w:eastAsia="Calibri" w:hAnsi="Calibri" w:cs="Times New Roman"/>
        </w:rPr>
        <w:t xml:space="preserve">W celu potwierdzenia spełniania warunków udziału w postępowaniu o udzielenie zamówienia i wykazania braku podstaw wykluczenia, Zamawiający </w:t>
      </w:r>
      <w:r w:rsidRPr="00CE60B0">
        <w:rPr>
          <w:rFonts w:ascii="Calibri" w:eastAsia="Calibri" w:hAnsi="Calibri" w:cs="Times New Roman"/>
          <w:b/>
          <w:bCs/>
        </w:rPr>
        <w:t>żąda aby Wykonawca złożył wraz z ofertą:</w:t>
      </w:r>
    </w:p>
    <w:p w14:paraId="5E982D16"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b/>
          <w:bCs/>
        </w:rPr>
      </w:pPr>
      <w:r w:rsidRPr="00CE60B0">
        <w:rPr>
          <w:rFonts w:ascii="Calibri" w:eastAsia="Calibri" w:hAnsi="Calibri" w:cs="Times New Roman"/>
          <w:b/>
          <w:bCs/>
        </w:rPr>
        <w:t xml:space="preserve">12.1.1. </w:t>
      </w:r>
      <w:r w:rsidRPr="00CE60B0">
        <w:rPr>
          <w:rFonts w:ascii="Calibri" w:eastAsia="Calibri" w:hAnsi="Calibri" w:cs="Times New Roman"/>
        </w:rPr>
        <w:t xml:space="preserve">Oświadczenie o spełnianiu warunków udziału w postępowaniu </w:t>
      </w:r>
      <w:r w:rsidRPr="00CE60B0">
        <w:rPr>
          <w:rFonts w:ascii="Calibri" w:eastAsia="Calibri" w:hAnsi="Calibri" w:cs="Times New Roman"/>
          <w:b/>
          <w:bCs/>
        </w:rPr>
        <w:t>sporządzone na podstawie wzoru stanowiącego załącznik nr 2 do SIWZ.</w:t>
      </w:r>
    </w:p>
    <w:p w14:paraId="0F067CF6"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b/>
          <w:bCs/>
        </w:rPr>
      </w:pPr>
      <w:r w:rsidRPr="00CE60B0">
        <w:rPr>
          <w:rFonts w:ascii="Calibri" w:eastAsia="Calibri" w:hAnsi="Calibri" w:cs="Times New Roman"/>
          <w:b/>
          <w:bCs/>
        </w:rPr>
        <w:t xml:space="preserve">12.1.2. </w:t>
      </w:r>
      <w:r w:rsidRPr="00CE60B0">
        <w:rPr>
          <w:rFonts w:ascii="Calibri" w:eastAsia="Calibri" w:hAnsi="Calibri" w:cs="Times New Roman"/>
        </w:rPr>
        <w:t xml:space="preserve">Oświadczenie o nie podleganiu wykluczeniu z postępowania </w:t>
      </w:r>
      <w:r w:rsidRPr="00CE60B0">
        <w:rPr>
          <w:rFonts w:ascii="Calibri" w:eastAsia="Calibri" w:hAnsi="Calibri" w:cs="Times New Roman"/>
          <w:b/>
          <w:bCs/>
        </w:rPr>
        <w:t>sporządzone na podstawie wzoru stanowiącego załącznik nr 3 do SIWZ.</w:t>
      </w:r>
    </w:p>
    <w:p w14:paraId="06F4A64A"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b/>
          <w:bCs/>
        </w:rPr>
      </w:pPr>
      <w:r w:rsidRPr="00CE60B0">
        <w:rPr>
          <w:rFonts w:ascii="Calibri" w:eastAsia="Calibri" w:hAnsi="Calibri" w:cs="Times New Roman"/>
          <w:b/>
          <w:bCs/>
        </w:rPr>
        <w:t xml:space="preserve">12.1.3. </w:t>
      </w:r>
      <w:r w:rsidRPr="00CE60B0">
        <w:rPr>
          <w:rFonts w:ascii="Calibri" w:eastAsia="Calibri" w:hAnsi="Calibri" w:cs="Times New Roman"/>
        </w:rPr>
        <w:t xml:space="preserve">Wykonawca, który powołuje się na zasoby innych podmiotów, w celu wykazania braku istnienia wobec nich podstaw wykluczenia oraz spełniania, w zakresie, w jakim powołuje się na ich zasoby – warunków udziału w postępowaniu – </w:t>
      </w:r>
      <w:r w:rsidRPr="00CE60B0">
        <w:rPr>
          <w:rFonts w:ascii="Calibri" w:eastAsia="Calibri" w:hAnsi="Calibri" w:cs="Times New Roman"/>
          <w:b/>
          <w:bCs/>
        </w:rPr>
        <w:t xml:space="preserve">zamieszcza w Oświadczeniu informację, o tych podmiotach. We wskazanym zakresie podmiot trzeci składa Oświadczenie, o którym mowa w </w:t>
      </w:r>
      <w:proofErr w:type="spellStart"/>
      <w:r w:rsidRPr="00CE60B0">
        <w:rPr>
          <w:rFonts w:ascii="Calibri" w:eastAsia="Calibri" w:hAnsi="Calibri" w:cs="Times New Roman"/>
          <w:b/>
          <w:bCs/>
        </w:rPr>
        <w:t>ppkt</w:t>
      </w:r>
      <w:proofErr w:type="spellEnd"/>
      <w:r w:rsidRPr="00CE60B0">
        <w:rPr>
          <w:rFonts w:ascii="Calibri" w:eastAsia="Calibri" w:hAnsi="Calibri" w:cs="Times New Roman"/>
          <w:b/>
          <w:bCs/>
        </w:rPr>
        <w:t xml:space="preserve"> 12.1.2;</w:t>
      </w:r>
    </w:p>
    <w:p w14:paraId="729C0BD8" w14:textId="77777777" w:rsidR="0047400E" w:rsidRPr="00AA6C6D" w:rsidRDefault="0047400E" w:rsidP="00AA6C6D">
      <w:pPr>
        <w:spacing w:after="120" w:line="254" w:lineRule="auto"/>
        <w:jc w:val="both"/>
        <w:rPr>
          <w:rFonts w:ascii="Calibri" w:eastAsia="Calibri" w:hAnsi="Calibri" w:cs="Calibri"/>
          <w:b/>
        </w:rPr>
      </w:pPr>
      <w:r w:rsidRPr="004E1B09">
        <w:rPr>
          <w:rFonts w:ascii="Calibri" w:eastAsia="Calibri" w:hAnsi="Calibri" w:cs="Times New Roman"/>
          <w:b/>
          <w:bCs/>
        </w:rPr>
        <w:t xml:space="preserve">12.1.4. </w:t>
      </w:r>
      <w:r w:rsidR="00AA6C6D" w:rsidRPr="004E1B09">
        <w:rPr>
          <w:rFonts w:ascii="Calibri" w:eastAsia="Calibri" w:hAnsi="Calibri" w:cs="Calibri"/>
        </w:rPr>
        <w:t xml:space="preserve">Wykonawca, który zamierza powierzyć wykonanie części zamówienia podwykonawcom, w celu wykazania braku istnienia wobec nich podstaw wykluczenia z udziału w postępowaniu,  </w:t>
      </w:r>
      <w:r w:rsidR="00AA6C6D" w:rsidRPr="004E1B09">
        <w:rPr>
          <w:rFonts w:ascii="Calibri" w:eastAsia="Calibri" w:hAnsi="Calibri" w:cs="Calibri"/>
          <w:b/>
        </w:rPr>
        <w:t>zamieszcza w Oświadczeniu informację o tych  podwykonawcach.</w:t>
      </w:r>
    </w:p>
    <w:p w14:paraId="677F48B0"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rPr>
      </w:pPr>
      <w:r w:rsidRPr="00CE60B0">
        <w:rPr>
          <w:rFonts w:ascii="Calibri" w:eastAsia="Calibri" w:hAnsi="Calibri" w:cs="Times New Roman"/>
          <w:b/>
          <w:bCs/>
        </w:rPr>
        <w:lastRenderedPageBreak/>
        <w:t xml:space="preserve">12.1.5. </w:t>
      </w:r>
      <w:r w:rsidRPr="00CE60B0">
        <w:rPr>
          <w:rFonts w:ascii="Calibri" w:eastAsia="Calibri" w:hAnsi="Calibri" w:cs="Times New Roman"/>
          <w:bCs/>
        </w:rPr>
        <w:t>W</w:t>
      </w:r>
      <w:r w:rsidRPr="00CE60B0">
        <w:rPr>
          <w:rFonts w:ascii="Calibri" w:eastAsia="Calibri" w:hAnsi="Calibri" w:cs="Times New Roman"/>
          <w:color w:val="000000"/>
        </w:rPr>
        <w:t xml:space="preserve"> przypadku Wykonawców wspólnie ubiegających się o udzielenie zamówienia</w:t>
      </w:r>
      <w:r w:rsidRPr="00CE60B0">
        <w:rPr>
          <w:rFonts w:ascii="Calibri" w:eastAsia="Calibri" w:hAnsi="Calibri" w:cs="Times New Roman"/>
        </w:rPr>
        <w:t>:</w:t>
      </w:r>
    </w:p>
    <w:p w14:paraId="19148572"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rPr>
      </w:pPr>
      <w:r w:rsidRPr="00CE60B0">
        <w:rPr>
          <w:rFonts w:ascii="Calibri" w:eastAsia="Calibri" w:hAnsi="Calibri" w:cs="Times New Roman"/>
        </w:rPr>
        <w:t>a) Oświadczenie składa każdy z Wykonawców ubiegających się o zamówienie, przy czym oświadczenie potwierdza spełnienie warunków udziału w postępowaniu oraz brak podstaw wykluczenia w zakresie, w którym każdy z Wykonawców wskazuje spełnienie warunków udziału w postepowaniu i brak podstaw wykluczenia.</w:t>
      </w:r>
    </w:p>
    <w:p w14:paraId="43502368"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b/>
          <w:bCs/>
        </w:rPr>
      </w:pPr>
      <w:r w:rsidRPr="00CE60B0">
        <w:rPr>
          <w:rFonts w:ascii="Calibri" w:eastAsia="Calibri" w:hAnsi="Calibri" w:cs="Times New Roman"/>
        </w:rPr>
        <w:t xml:space="preserve">b) </w:t>
      </w:r>
      <w:r w:rsidRPr="00CE60B0">
        <w:rPr>
          <w:rFonts w:ascii="Calibri" w:eastAsia="Calibri" w:hAnsi="Calibri" w:cs="Times New Roman"/>
          <w:b/>
          <w:bCs/>
        </w:rPr>
        <w:t>Zamawiający wskazuje, że nie określa szczególnego sposobu spełniania warunków udziału w postępowaniu, o których mowa w art. 22 ust. 1b ustawy oraz nie określa warunków realizacji zamówienia przez takich Wykonawców w inny sposób niż w przypadku pojedynczego Wykonawcy.</w:t>
      </w:r>
    </w:p>
    <w:p w14:paraId="746B2113"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rPr>
      </w:pPr>
      <w:r w:rsidRPr="00CE60B0">
        <w:rPr>
          <w:rFonts w:ascii="Calibri" w:eastAsia="Calibri" w:hAnsi="Calibri" w:cs="Times New Roman"/>
          <w:b/>
          <w:bCs/>
        </w:rPr>
        <w:t xml:space="preserve">12.2. </w:t>
      </w:r>
      <w:r w:rsidRPr="00CE60B0">
        <w:rPr>
          <w:rFonts w:ascii="Calibri" w:eastAsia="Calibri" w:hAnsi="Calibri" w:cs="Times New Roman"/>
        </w:rPr>
        <w:t xml:space="preserve">W celu wykazania braku podstaw wykluczenia, Zamawiający </w:t>
      </w:r>
      <w:r w:rsidRPr="00CE60B0">
        <w:rPr>
          <w:rFonts w:ascii="Calibri" w:eastAsia="Calibri" w:hAnsi="Calibri" w:cs="Times New Roman"/>
          <w:b/>
          <w:bCs/>
        </w:rPr>
        <w:t xml:space="preserve">żąda aby Wykonawca złożył w terminie 3 dni od dnia zamieszczenia na stronie internetowej informacji, o której mowa w art. 86 ust. 5 ustawy </w:t>
      </w:r>
      <w:r w:rsidRPr="00CE60B0">
        <w:rPr>
          <w:rFonts w:ascii="Calibri" w:eastAsia="Calibri" w:hAnsi="Calibri" w:cs="Times New Roman"/>
        </w:rPr>
        <w:t xml:space="preserve">– oświadczenia o przynależności lub braku przynależności, do tej samej grupy kapitałowej, o której mowa w art. 24 ust. 1 pkt 23 ustawy. Wykonawca może wraz ze złożeniem oświadczenia przedstawić dowody, że powiązania z innym Wykonawcą nie prowadzą do zakłócenia konkurencji w postępowaniu o udzielenie zamówienia </w:t>
      </w:r>
      <w:r w:rsidRPr="00CE60B0">
        <w:rPr>
          <w:rFonts w:ascii="Calibri" w:eastAsia="Calibri" w:hAnsi="Calibri" w:cs="Times New Roman"/>
          <w:b/>
          <w:bCs/>
        </w:rPr>
        <w:t>(wzór oświadczenia stanowi załącznik nr 6 do SIWZ)</w:t>
      </w:r>
      <w:r w:rsidRPr="00CE60B0">
        <w:rPr>
          <w:rFonts w:ascii="Calibri" w:eastAsia="Calibri" w:hAnsi="Calibri" w:cs="Times New Roman"/>
        </w:rPr>
        <w:t>.</w:t>
      </w:r>
    </w:p>
    <w:p w14:paraId="4CE0BD01" w14:textId="77777777" w:rsidR="0047400E" w:rsidRPr="00CE60B0" w:rsidRDefault="0047400E" w:rsidP="0047400E">
      <w:pPr>
        <w:autoSpaceDE w:val="0"/>
        <w:autoSpaceDN w:val="0"/>
        <w:adjustRightInd w:val="0"/>
        <w:spacing w:after="120" w:line="254" w:lineRule="auto"/>
        <w:jc w:val="both"/>
        <w:rPr>
          <w:rFonts w:ascii="Calibri" w:eastAsia="Calibri" w:hAnsi="Calibri" w:cs="Times New Roman"/>
          <w:b/>
          <w:bCs/>
        </w:rPr>
      </w:pPr>
      <w:r w:rsidRPr="00CE60B0">
        <w:rPr>
          <w:rFonts w:ascii="Calibri" w:eastAsia="Calibri" w:hAnsi="Calibri" w:cs="Times New Roman"/>
          <w:b/>
          <w:bCs/>
        </w:rPr>
        <w:t xml:space="preserve">12.3. </w:t>
      </w:r>
      <w:r w:rsidRPr="00CE60B0">
        <w:rPr>
          <w:rFonts w:ascii="Calibri" w:eastAsia="Calibri" w:hAnsi="Calibri" w:cs="Times New Roman"/>
        </w:rPr>
        <w:t xml:space="preserve">W celu potwierdzenia spełniania warunków udziału w postępowaniu o udzielenie zamówienia i wykazania braku podstaw wykluczenia, </w:t>
      </w:r>
      <w:r w:rsidRPr="00CE60B0">
        <w:rPr>
          <w:rFonts w:ascii="Calibri" w:eastAsia="Calibri" w:hAnsi="Calibri" w:cs="Times New Roman"/>
          <w:b/>
          <w:bCs/>
        </w:rPr>
        <w:t>Zamawiający wezwie Wykonawcę</w:t>
      </w:r>
      <w:r w:rsidRPr="00CE60B0">
        <w:rPr>
          <w:rFonts w:ascii="Calibri" w:eastAsia="Calibri" w:hAnsi="Calibri" w:cs="Times New Roman"/>
        </w:rPr>
        <w:t xml:space="preserve">, </w:t>
      </w:r>
      <w:r w:rsidRPr="00CE60B0">
        <w:rPr>
          <w:rFonts w:ascii="Calibri" w:eastAsia="Calibri" w:hAnsi="Calibri" w:cs="Times New Roman"/>
          <w:b/>
          <w:bCs/>
        </w:rPr>
        <w:t xml:space="preserve">którego oferta została oceniona najwyżej, </w:t>
      </w:r>
      <w:r w:rsidRPr="00CE60B0">
        <w:rPr>
          <w:rFonts w:ascii="Calibri" w:eastAsia="Calibri" w:hAnsi="Calibri" w:cs="Times New Roman"/>
        </w:rPr>
        <w:t xml:space="preserve">do złożenia w wyznaczonym przez Zamawiającego, nie krótszym niż 5 dni terminie, aktualnych na dzień złożenia niżej wymienionych oświadczeń lub dokumentów: </w:t>
      </w:r>
    </w:p>
    <w:p w14:paraId="64BFA6CD" w14:textId="77777777" w:rsidR="0047400E" w:rsidRPr="00CE60B0" w:rsidRDefault="0047400E" w:rsidP="0047400E">
      <w:pPr>
        <w:autoSpaceDE w:val="0"/>
        <w:autoSpaceDN w:val="0"/>
        <w:adjustRightInd w:val="0"/>
        <w:spacing w:line="254" w:lineRule="auto"/>
        <w:jc w:val="both"/>
        <w:rPr>
          <w:rFonts w:ascii="Calibri" w:eastAsia="Calibri" w:hAnsi="Calibri" w:cs="TimesNewRoman"/>
        </w:rPr>
      </w:pPr>
      <w:r w:rsidRPr="00CE60B0">
        <w:rPr>
          <w:rFonts w:ascii="Calibri" w:eastAsia="Calibri" w:hAnsi="Calibri" w:cs="Times New Roman"/>
          <w:b/>
          <w:bCs/>
        </w:rPr>
        <w:t xml:space="preserve">12.3.1. </w:t>
      </w:r>
      <w:r w:rsidRPr="00CE60B0">
        <w:rPr>
          <w:rFonts w:ascii="Calibri" w:eastAsia="Calibri" w:hAnsi="Calibri" w:cs="TimesNewRoman"/>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wykazu stanowi załącznik nr 4 do SIWZ );</w:t>
      </w:r>
    </w:p>
    <w:p w14:paraId="276F05B4" w14:textId="77777777" w:rsidR="0047400E" w:rsidRPr="00CE60B0" w:rsidRDefault="0047400E" w:rsidP="0047400E">
      <w:pPr>
        <w:autoSpaceDE w:val="0"/>
        <w:autoSpaceDN w:val="0"/>
        <w:adjustRightInd w:val="0"/>
        <w:spacing w:line="254" w:lineRule="auto"/>
        <w:jc w:val="both"/>
        <w:rPr>
          <w:rFonts w:ascii="Calibri" w:eastAsia="Calibri" w:hAnsi="Calibri" w:cs="TimesNewRoman"/>
        </w:rPr>
      </w:pPr>
      <w:r w:rsidRPr="00CE60B0">
        <w:rPr>
          <w:rFonts w:ascii="Calibri" w:eastAsia="Calibri" w:hAnsi="Calibri" w:cs="Times New Roman"/>
          <w:b/>
          <w:bCs/>
        </w:rPr>
        <w:t xml:space="preserve">12.3.2. </w:t>
      </w:r>
      <w:r w:rsidRPr="00CE60B0">
        <w:rPr>
          <w:rFonts w:ascii="Calibri" w:eastAsia="Calibri" w:hAnsi="Calibri" w:cs="TimesNewRoman"/>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stanowi załącznik nr 5 do SIWZ),</w:t>
      </w:r>
    </w:p>
    <w:p w14:paraId="693A8E33" w14:textId="77777777" w:rsidR="0047400E" w:rsidRPr="00CE60B0" w:rsidRDefault="0047400E" w:rsidP="0047400E">
      <w:pPr>
        <w:autoSpaceDE w:val="0"/>
        <w:autoSpaceDN w:val="0"/>
        <w:adjustRightInd w:val="0"/>
        <w:spacing w:line="254" w:lineRule="auto"/>
        <w:jc w:val="both"/>
        <w:rPr>
          <w:rFonts w:ascii="Calibri" w:eastAsia="Calibri" w:hAnsi="Calibri" w:cs="TimesNewRoman"/>
        </w:rPr>
      </w:pPr>
      <w:r w:rsidRPr="00CE60B0">
        <w:rPr>
          <w:rFonts w:ascii="Calibri" w:eastAsia="Calibri" w:hAnsi="Calibri" w:cs="TimesNewRoman"/>
          <w:b/>
        </w:rPr>
        <w:t>12.3.3.</w:t>
      </w:r>
      <w:r w:rsidRPr="00CE60B0">
        <w:rPr>
          <w:rFonts w:ascii="Calibri" w:eastAsia="Calibri" w:hAnsi="Calibri" w:cs="Times New Roman"/>
          <w:color w:val="000000"/>
        </w:rPr>
        <w:t xml:space="preserve"> dokumentu  potwierdzającego, że Wykonawca  jest ubezpieczony od odpowiedzialności cywilnej w zakresie prowadzonej </w:t>
      </w:r>
      <w:r w:rsidRPr="00CE60B0">
        <w:rPr>
          <w:rFonts w:ascii="Calibri" w:eastAsia="Calibri" w:hAnsi="Calibri" w:cs="Times New Roman"/>
        </w:rPr>
        <w:t>działalności związanej z przedmiotem zamówienia,</w:t>
      </w:r>
    </w:p>
    <w:p w14:paraId="066E2322" w14:textId="77777777" w:rsidR="0047400E" w:rsidRDefault="0047400E" w:rsidP="0047400E">
      <w:pPr>
        <w:autoSpaceDE w:val="0"/>
        <w:autoSpaceDN w:val="0"/>
        <w:adjustRightInd w:val="0"/>
        <w:spacing w:after="120" w:line="254" w:lineRule="auto"/>
        <w:jc w:val="both"/>
        <w:rPr>
          <w:rFonts w:ascii="Calibri" w:eastAsia="Calibri" w:hAnsi="Calibri" w:cs="TimesNewRoman"/>
        </w:rPr>
      </w:pPr>
      <w:r w:rsidRPr="004E1B09">
        <w:rPr>
          <w:rFonts w:ascii="Calibri" w:eastAsia="Calibri" w:hAnsi="Calibri" w:cs="Times New Roman"/>
          <w:b/>
          <w:bCs/>
        </w:rPr>
        <w:t xml:space="preserve">12.3.4. </w:t>
      </w:r>
      <w:r w:rsidR="00AA6C6D" w:rsidRPr="004E1B09">
        <w:rPr>
          <w:rFonts w:ascii="Calibri" w:eastAsia="Calibri" w:hAnsi="Calibri" w:cs="TimesNewRoman"/>
        </w:rPr>
        <w:t>Wykonawca, który polega na zdolnościach technicznych i zawodowych oraz/lub sytuacji finansowej lub ekonomicznej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(lub inny dokument) potwierdzające udostępnienie zasobów przez inne podmioty należy złożyć wraz z ofertą.</w:t>
      </w:r>
    </w:p>
    <w:p w14:paraId="3527CB10" w14:textId="77777777" w:rsidR="00EA6053" w:rsidRDefault="00EA6053" w:rsidP="00EA6053">
      <w:pPr>
        <w:autoSpaceDE w:val="0"/>
        <w:autoSpaceDN w:val="0"/>
        <w:adjustRightInd w:val="0"/>
        <w:spacing w:after="0" w:line="240" w:lineRule="auto"/>
        <w:jc w:val="both"/>
        <w:rPr>
          <w:rFonts w:ascii="Calibri" w:eastAsia="Calibri" w:hAnsi="Calibri" w:cs="TimesNewRoman"/>
        </w:rPr>
      </w:pPr>
      <w:r w:rsidRPr="00EA6053">
        <w:rPr>
          <w:rFonts w:ascii="Calibri" w:eastAsia="Calibri" w:hAnsi="Calibri" w:cs="Times New Roman"/>
          <w:b/>
          <w:bCs/>
        </w:rPr>
        <w:lastRenderedPageBreak/>
        <w:t>12.3.5</w:t>
      </w:r>
      <w:r>
        <w:rPr>
          <w:rFonts w:ascii="Calibri" w:eastAsia="Calibri" w:hAnsi="Calibri" w:cs="Times New Roman"/>
          <w:b/>
          <w:bCs/>
        </w:rPr>
        <w:t xml:space="preserve"> </w:t>
      </w:r>
      <w:r w:rsidRPr="00EA6053">
        <w:rPr>
          <w:rFonts w:ascii="Calibri" w:eastAsia="Calibri" w:hAnsi="Calibri" w:cs="TimesNewRoman"/>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42569444" w14:textId="77777777" w:rsidR="00EA6053" w:rsidRDefault="00EA6053" w:rsidP="00EA6053">
      <w:pPr>
        <w:autoSpaceDE w:val="0"/>
        <w:autoSpaceDN w:val="0"/>
        <w:adjustRightInd w:val="0"/>
        <w:spacing w:after="0" w:line="240" w:lineRule="auto"/>
        <w:jc w:val="both"/>
        <w:rPr>
          <w:rFonts w:ascii="Calibri" w:eastAsia="Calibri" w:hAnsi="Calibri" w:cs="TimesNewRoman"/>
        </w:rPr>
      </w:pPr>
    </w:p>
    <w:p w14:paraId="5AFF1E05" w14:textId="397A9912" w:rsidR="00EA6053" w:rsidRDefault="00EA6053" w:rsidP="00EA6053">
      <w:pPr>
        <w:autoSpaceDE w:val="0"/>
        <w:autoSpaceDN w:val="0"/>
        <w:adjustRightInd w:val="0"/>
        <w:spacing w:after="0" w:line="240" w:lineRule="auto"/>
        <w:jc w:val="both"/>
      </w:pPr>
      <w:r>
        <w:rPr>
          <w:rFonts w:ascii="Calibri" w:eastAsia="Calibri" w:hAnsi="Calibri" w:cs="Times New Roman"/>
          <w:b/>
          <w:bCs/>
        </w:rPr>
        <w:t>12.3.6</w:t>
      </w:r>
      <w:r w:rsidR="00AF340E">
        <w:rPr>
          <w:rFonts w:eastAsia="Calibri"/>
        </w:rPr>
        <w:t xml:space="preserve">  </w:t>
      </w:r>
      <w: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8E14E6A" w14:textId="77777777" w:rsidR="00EA6053" w:rsidRDefault="00EA6053" w:rsidP="00EA6053">
      <w:pPr>
        <w:autoSpaceDE w:val="0"/>
        <w:autoSpaceDN w:val="0"/>
        <w:adjustRightInd w:val="0"/>
        <w:spacing w:after="0" w:line="240" w:lineRule="auto"/>
        <w:jc w:val="both"/>
        <w:rPr>
          <w:rFonts w:ascii="Calibri" w:eastAsia="Calibri" w:hAnsi="Calibri" w:cs="Times New Roman"/>
          <w:b/>
          <w:bCs/>
        </w:rPr>
      </w:pPr>
    </w:p>
    <w:p w14:paraId="1FE6EB65" w14:textId="68994511" w:rsidR="00EA6053" w:rsidRDefault="00EA6053" w:rsidP="00EA6053">
      <w:pPr>
        <w:autoSpaceDE w:val="0"/>
        <w:autoSpaceDN w:val="0"/>
        <w:adjustRightInd w:val="0"/>
        <w:spacing w:after="0" w:line="240" w:lineRule="auto"/>
        <w:jc w:val="both"/>
      </w:pPr>
      <w:r>
        <w:rPr>
          <w:rFonts w:ascii="Calibri" w:eastAsia="Calibri" w:hAnsi="Calibri" w:cs="Times New Roman"/>
          <w:b/>
          <w:bCs/>
        </w:rPr>
        <w:t xml:space="preserve">12.3.7    </w:t>
      </w:r>
      <w:r>
        <w:t xml:space="preserve">zaświadczenia właściwej terenowej jednostki organizacyjnej Zakładu Ubezpieczeń Społecznych lub Kasy Rolniczego Ubezpieczenia Społecznego albo innego dokumentu potwierdzającego, </w:t>
      </w:r>
      <w:r>
        <w:br/>
        <w:t xml:space="preserve">że Wykonawca nie zalega z opłacaniem składek na ubezpieczenia społeczne lub zdrowotne, wystawionego nie wcześniej niż 3 miesiące przed upływem terminu składania ofert albo wniosków </w:t>
      </w:r>
      <w:r>
        <w:br/>
        <w:t xml:space="preserve">o dopuszczenie do udziału w postępowaniu, lub innego dokumentu potwierdzającego, że Wykonawca zawarł porozumienie z właściwym organem w sprawie spłat tych należności wraz </w:t>
      </w:r>
      <w:r>
        <w:br/>
        <w:t>z ewentualnymi odsetkami lub grzywnami, w szczególności uzyskał przewidziane prawem zwolnienie, odroczenie lub rozłożenie na raty zaległych płatności lub wstrzymanie w całości wykonania decyzji właściwego organu;</w:t>
      </w:r>
    </w:p>
    <w:p w14:paraId="223C6BF7" w14:textId="77777777" w:rsidR="00EA6053" w:rsidRDefault="00EA6053" w:rsidP="00EA6053">
      <w:pPr>
        <w:autoSpaceDE w:val="0"/>
        <w:autoSpaceDN w:val="0"/>
        <w:adjustRightInd w:val="0"/>
        <w:spacing w:after="0" w:line="240" w:lineRule="auto"/>
        <w:jc w:val="both"/>
      </w:pPr>
    </w:p>
    <w:p w14:paraId="3174E1A1" w14:textId="5376E0CF" w:rsidR="00EA6053" w:rsidRDefault="00EA6053" w:rsidP="00EA6053">
      <w:pPr>
        <w:autoSpaceDE w:val="0"/>
        <w:autoSpaceDN w:val="0"/>
        <w:adjustRightInd w:val="0"/>
        <w:spacing w:after="0" w:line="240" w:lineRule="auto"/>
        <w:jc w:val="both"/>
      </w:pPr>
      <w:r>
        <w:rPr>
          <w:rFonts w:ascii="Calibri" w:eastAsia="Calibri" w:hAnsi="Calibri" w:cs="Times New Roman"/>
          <w:b/>
          <w:bCs/>
        </w:rPr>
        <w:t xml:space="preserve">12.3.8 </w:t>
      </w:r>
      <w:r>
        <w:t xml:space="preserve">oświadczenia Wykonawcy o niezaleganiu z opłacaniem podatków i opłat lokalnych,  o których mowa w ustawie z dnia 12 stycznia 1991 r. o podatkach i opłatach lokalnych (Dz. U. z 2016 r. poz. 716) zgodnie ze wzorem stanowiącym załącznik nr  7 do SIWZ);  </w:t>
      </w:r>
    </w:p>
    <w:p w14:paraId="24D06750" w14:textId="6D3569C6" w:rsidR="00EA6053" w:rsidRDefault="00EA6053" w:rsidP="00361D67">
      <w:pPr>
        <w:autoSpaceDE w:val="0"/>
        <w:autoSpaceDN w:val="0"/>
        <w:adjustRightInd w:val="0"/>
        <w:spacing w:after="120" w:line="240" w:lineRule="auto"/>
        <w:jc w:val="both"/>
        <w:rPr>
          <w:rFonts w:ascii="Calibri" w:eastAsia="Calibri" w:hAnsi="Calibri" w:cs="Times New Roman"/>
          <w:b/>
          <w:bCs/>
        </w:rPr>
      </w:pPr>
    </w:p>
    <w:p w14:paraId="18C15D85" w14:textId="564EA55D" w:rsidR="00361D67" w:rsidRDefault="00361D67" w:rsidP="00361D67">
      <w:pPr>
        <w:spacing w:after="0" w:line="240" w:lineRule="auto"/>
        <w:ind w:left="709" w:right="-1" w:hanging="709"/>
        <w:jc w:val="both"/>
      </w:pPr>
      <w:r w:rsidRPr="00361D67">
        <w:rPr>
          <w:b/>
        </w:rPr>
        <w:t>12.4</w:t>
      </w:r>
      <w:r>
        <w:t xml:space="preserve"> Jeżeli Wykonawca ma siedzibę lub miejsce zamieszkania poza terytorium Rzeczypospolitej Polskiej, zamiast dokumentów, o których mowa w:</w:t>
      </w:r>
    </w:p>
    <w:p w14:paraId="78DF0E4F" w14:textId="77777777" w:rsidR="00361D67" w:rsidRDefault="00361D67" w:rsidP="00361D67">
      <w:pPr>
        <w:spacing w:after="0" w:line="240" w:lineRule="auto"/>
        <w:ind w:left="709" w:right="-1" w:hanging="709"/>
        <w:jc w:val="both"/>
      </w:pPr>
    </w:p>
    <w:p w14:paraId="4D2D85B1" w14:textId="1BF01C34" w:rsidR="00361D67" w:rsidRDefault="00361D67" w:rsidP="00361D67">
      <w:pPr>
        <w:spacing w:after="0" w:line="240" w:lineRule="auto"/>
        <w:ind w:left="709" w:right="-1" w:hanging="709"/>
        <w:jc w:val="both"/>
      </w:pPr>
      <w:r>
        <w:rPr>
          <w:b/>
        </w:rPr>
        <w:t>12.4.1</w:t>
      </w:r>
      <w:r>
        <w:rPr>
          <w:b/>
        </w:rPr>
        <w:tab/>
      </w:r>
      <w:r>
        <w:t>pkt 12.3.5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2034EDCE" w14:textId="77777777" w:rsidR="00361D67" w:rsidRDefault="00361D67" w:rsidP="00361D67">
      <w:pPr>
        <w:spacing w:after="0" w:line="240" w:lineRule="auto"/>
        <w:ind w:left="709" w:right="-1" w:hanging="709"/>
        <w:jc w:val="both"/>
      </w:pPr>
    </w:p>
    <w:p w14:paraId="666EB0FD" w14:textId="53C06E3F" w:rsidR="00361D67" w:rsidRDefault="00361D67" w:rsidP="00361D67">
      <w:pPr>
        <w:spacing w:after="0" w:line="240" w:lineRule="auto"/>
        <w:ind w:left="709" w:right="-1" w:hanging="709"/>
        <w:jc w:val="both"/>
        <w:rPr>
          <w:b/>
        </w:rPr>
      </w:pPr>
      <w:r>
        <w:rPr>
          <w:b/>
        </w:rPr>
        <w:t>12.4.2.</w:t>
      </w:r>
      <w:r>
        <w:tab/>
        <w:t xml:space="preserve">pkt 12.3.6 do 12.3.8. SIWZ składa dokument lub dokumenty wystawione w kraju, w którym Wykonawca ma siedzibę lub miejsce zamieszkania, potwierdzające odpowiednio, że: </w:t>
      </w:r>
    </w:p>
    <w:p w14:paraId="3F88C402" w14:textId="77777777" w:rsidR="00361D67" w:rsidRDefault="00361D67" w:rsidP="00361D67">
      <w:pPr>
        <w:spacing w:after="0" w:line="240" w:lineRule="auto"/>
        <w:ind w:left="709" w:right="-1"/>
        <w:jc w:val="both"/>
        <w:rPr>
          <w:b/>
        </w:rPr>
      </w:pPr>
      <w: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w:t>
      </w:r>
    </w:p>
    <w:p w14:paraId="7CD4625B" w14:textId="77777777" w:rsidR="00361D67" w:rsidRDefault="00361D67" w:rsidP="00361D67">
      <w:pPr>
        <w:spacing w:after="0" w:line="240" w:lineRule="auto"/>
        <w:ind w:left="709" w:right="-1"/>
        <w:jc w:val="both"/>
        <w:rPr>
          <w:b/>
        </w:rPr>
      </w:pPr>
      <w:r>
        <w:t>b) nie otwarto jego likwidacji ani nie ogłoszono upadłości, wystawiony nie wcześniej niż 6 miesięcy przed upływem terminu składania ofert.</w:t>
      </w:r>
    </w:p>
    <w:p w14:paraId="3E27D273" w14:textId="77777777" w:rsidR="00361D67" w:rsidRPr="00EA6053" w:rsidRDefault="00361D67" w:rsidP="0047400E">
      <w:pPr>
        <w:autoSpaceDE w:val="0"/>
        <w:autoSpaceDN w:val="0"/>
        <w:adjustRightInd w:val="0"/>
        <w:spacing w:after="120" w:line="254" w:lineRule="auto"/>
        <w:jc w:val="both"/>
        <w:rPr>
          <w:rFonts w:ascii="Calibri" w:eastAsia="Calibri" w:hAnsi="Calibri" w:cs="Times New Roman"/>
          <w:b/>
          <w:bCs/>
        </w:rPr>
      </w:pPr>
    </w:p>
    <w:p w14:paraId="14CF549A" w14:textId="6F57CB3B" w:rsidR="0047400E" w:rsidRPr="00CE60B0" w:rsidRDefault="00361D67" w:rsidP="0047400E">
      <w:pPr>
        <w:autoSpaceDE w:val="0"/>
        <w:autoSpaceDN w:val="0"/>
        <w:adjustRightInd w:val="0"/>
        <w:spacing w:after="120" w:line="254" w:lineRule="auto"/>
        <w:jc w:val="both"/>
        <w:rPr>
          <w:rFonts w:ascii="Calibri" w:eastAsia="Calibri" w:hAnsi="Calibri" w:cs="Times New Roman"/>
        </w:rPr>
      </w:pPr>
      <w:r>
        <w:rPr>
          <w:rFonts w:ascii="Calibri" w:eastAsia="Calibri" w:hAnsi="Calibri" w:cs="Times New Roman"/>
          <w:b/>
          <w:bCs/>
        </w:rPr>
        <w:t>12.5</w:t>
      </w:r>
      <w:r w:rsidR="0047400E" w:rsidRPr="00CE60B0">
        <w:rPr>
          <w:rFonts w:ascii="Calibri" w:eastAsia="Calibri" w:hAnsi="Calibri" w:cs="Times New Roman"/>
          <w:b/>
          <w:bCs/>
        </w:rPr>
        <w:t xml:space="preserve">. </w:t>
      </w:r>
      <w:r w:rsidR="0047400E" w:rsidRPr="00CE60B0">
        <w:rPr>
          <w:rFonts w:ascii="Calibri" w:eastAsia="Calibri" w:hAnsi="Calibri" w:cs="Times New Roman"/>
        </w:rPr>
        <w:t xml:space="preserve">Jeżeli </w:t>
      </w:r>
      <w:r w:rsidR="00AA6C6D">
        <w:rPr>
          <w:rFonts w:ascii="Calibri" w:eastAsia="Calibri" w:hAnsi="Calibri" w:cs="Calibri"/>
        </w:rPr>
        <w:t xml:space="preserve">zdolności techniczne lub </w:t>
      </w:r>
      <w:r w:rsidR="00AA6C6D" w:rsidRPr="004E1B09">
        <w:rPr>
          <w:rFonts w:ascii="Calibri" w:eastAsia="Calibri" w:hAnsi="Calibri" w:cs="TimesNewRoman"/>
        </w:rPr>
        <w:t>zawodowe lub sytuacja ekonomiczna lub fina</w:t>
      </w:r>
      <w:r w:rsidR="00333A2E" w:rsidRPr="004E1B09">
        <w:rPr>
          <w:rFonts w:ascii="Calibri" w:eastAsia="Calibri" w:hAnsi="Calibri" w:cs="TimesNewRoman"/>
        </w:rPr>
        <w:t>n</w:t>
      </w:r>
      <w:r w:rsidR="00AA6C6D" w:rsidRPr="004E1B09">
        <w:rPr>
          <w:rFonts w:ascii="Calibri" w:eastAsia="Calibri" w:hAnsi="Calibri" w:cs="TimesNewRoman"/>
        </w:rPr>
        <w:t xml:space="preserve">sowa podmiotu, na zasobach którego polegać będzie Wykonawca, nie potwierdzają spełniania przez Wykonawcę  warunków udziału w postępowaniu lub zachodzą wobec tych podmiotów podstawy wykluczenia, </w:t>
      </w:r>
      <w:r w:rsidR="00AA6C6D" w:rsidRPr="004E1B09">
        <w:rPr>
          <w:rFonts w:ascii="Calibri" w:eastAsia="Calibri" w:hAnsi="Calibri" w:cs="TimesNewRoman"/>
        </w:rPr>
        <w:lastRenderedPageBreak/>
        <w:t xml:space="preserve">Zamawiający zażąda aby Wykonawca, w terminie 3 dni od dnia przekazania mu pisemnego wezwania, zastąpił ten podmiot innym podmiotem lub podmiotami lub zobowiązał się do osobistego wykonania odpowiedniej części zamówienia, jeżeli wykaże zdolności techniczne lub zawodowe lub sytuację finansową lub ekonomiczną, o których mowa w art. 22a ust.1 </w:t>
      </w:r>
      <w:proofErr w:type="spellStart"/>
      <w:r w:rsidR="00AA6C6D" w:rsidRPr="004E1B09">
        <w:rPr>
          <w:rFonts w:ascii="Calibri" w:eastAsia="Calibri" w:hAnsi="Calibri" w:cs="TimesNewRoman"/>
        </w:rPr>
        <w:t>Pzp</w:t>
      </w:r>
      <w:proofErr w:type="spellEnd"/>
      <w:r w:rsidR="00AA6C6D" w:rsidRPr="004E1B09">
        <w:rPr>
          <w:rFonts w:ascii="Calibri" w:eastAsia="Calibri" w:hAnsi="Calibri" w:cs="TimesNewRoman"/>
        </w:rPr>
        <w:t>.</w:t>
      </w:r>
      <w:r w:rsidR="00AA6C6D">
        <w:rPr>
          <w:rFonts w:ascii="Calibri" w:eastAsia="Calibri" w:hAnsi="Calibri" w:cs="Calibri"/>
        </w:rPr>
        <w:t xml:space="preserve">   </w:t>
      </w:r>
    </w:p>
    <w:p w14:paraId="70ED43DA" w14:textId="60252FE5" w:rsidR="0047400E" w:rsidRPr="00CE60B0" w:rsidRDefault="00361D67" w:rsidP="0047400E">
      <w:pPr>
        <w:autoSpaceDE w:val="0"/>
        <w:autoSpaceDN w:val="0"/>
        <w:adjustRightInd w:val="0"/>
        <w:spacing w:after="120" w:line="254" w:lineRule="auto"/>
        <w:jc w:val="both"/>
        <w:rPr>
          <w:rFonts w:ascii="Calibri" w:eastAsia="Calibri" w:hAnsi="Calibri" w:cs="Times New Roman"/>
        </w:rPr>
      </w:pPr>
      <w:r>
        <w:rPr>
          <w:rFonts w:ascii="Calibri" w:eastAsia="Calibri" w:hAnsi="Calibri" w:cs="Times New Roman"/>
          <w:b/>
          <w:bCs/>
        </w:rPr>
        <w:t>12.6</w:t>
      </w:r>
      <w:r w:rsidR="0047400E" w:rsidRPr="00CE60B0">
        <w:rPr>
          <w:rFonts w:ascii="Calibri" w:eastAsia="Calibri" w:hAnsi="Calibri" w:cs="Times New Roman"/>
          <w:b/>
          <w:bCs/>
        </w:rPr>
        <w:t xml:space="preserve">. </w:t>
      </w:r>
      <w:r w:rsidR="0047400E" w:rsidRPr="00CE60B0">
        <w:rPr>
          <w:rFonts w:ascii="Calibri" w:eastAsia="Calibri" w:hAnsi="Calibri" w:cs="Times New Roman"/>
        </w:rPr>
        <w:t>Zamawiający wezwie Wykonawców, którzy nie złożyli oświadczeń, o których mowa w art. 25a ust.1 ustawy,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14:paraId="5950ECF8" w14:textId="01F276FB" w:rsidR="0047400E" w:rsidRPr="00361D67" w:rsidRDefault="0047400E" w:rsidP="00361D67">
      <w:pPr>
        <w:pStyle w:val="Akapitzlist"/>
        <w:numPr>
          <w:ilvl w:val="1"/>
          <w:numId w:val="92"/>
        </w:numPr>
        <w:tabs>
          <w:tab w:val="left" w:pos="-142"/>
        </w:tabs>
        <w:spacing w:after="120" w:line="240" w:lineRule="auto"/>
        <w:ind w:left="709" w:hanging="709"/>
        <w:rPr>
          <w:rFonts w:eastAsia="Times New Roman"/>
          <w:b/>
          <w:color w:val="000000"/>
          <w:lang w:eastAsia="pl-PL"/>
        </w:rPr>
      </w:pPr>
      <w:r w:rsidRPr="00361D67">
        <w:rPr>
          <w:rFonts w:eastAsia="Times New Roman"/>
          <w:b/>
          <w:color w:val="000000"/>
          <w:lang w:eastAsia="pl-PL"/>
        </w:rPr>
        <w:t>Inne dokumenty składane przez Wykonawcę wraz z ofertą:</w:t>
      </w:r>
    </w:p>
    <w:p w14:paraId="109FB9CB" w14:textId="78B7C942" w:rsidR="0047400E" w:rsidRPr="00361D67" w:rsidRDefault="0047400E" w:rsidP="00361D67">
      <w:pPr>
        <w:pStyle w:val="Akapitzlist"/>
        <w:numPr>
          <w:ilvl w:val="2"/>
          <w:numId w:val="92"/>
        </w:numPr>
        <w:tabs>
          <w:tab w:val="left" w:pos="-142"/>
        </w:tabs>
        <w:spacing w:after="120" w:line="240" w:lineRule="auto"/>
        <w:ind w:left="709" w:hanging="709"/>
        <w:jc w:val="both"/>
        <w:rPr>
          <w:rFonts w:eastAsia="Times New Roman"/>
          <w:color w:val="000000"/>
          <w:lang w:eastAsia="pl-PL"/>
        </w:rPr>
      </w:pPr>
      <w:r w:rsidRPr="00361D67">
        <w:rPr>
          <w:rFonts w:eastAsia="Times New Roman"/>
          <w:color w:val="000000"/>
          <w:lang w:eastAsia="pl-PL"/>
        </w:rPr>
        <w:t>Formularz oferty sporządzony wg wzoru stanowiącego załącznik nr 1 do SIWZ,</w:t>
      </w:r>
    </w:p>
    <w:p w14:paraId="5AA75019" w14:textId="77777777" w:rsidR="0047400E" w:rsidRPr="00CE60B0" w:rsidRDefault="0047400E" w:rsidP="00361D67">
      <w:pPr>
        <w:numPr>
          <w:ilvl w:val="2"/>
          <w:numId w:val="92"/>
        </w:numPr>
        <w:tabs>
          <w:tab w:val="left" w:pos="-142"/>
        </w:tabs>
        <w:spacing w:after="120" w:line="240" w:lineRule="auto"/>
        <w:ind w:left="709"/>
        <w:jc w:val="both"/>
        <w:rPr>
          <w:rFonts w:ascii="Calibri" w:eastAsia="Times New Roman" w:hAnsi="Calibri" w:cs="Times New Roman"/>
          <w:color w:val="000000"/>
          <w:lang w:eastAsia="pl-PL"/>
        </w:rPr>
      </w:pPr>
      <w:r w:rsidRPr="00CE60B0">
        <w:rPr>
          <w:rFonts w:ascii="Calibri" w:eastAsia="Times New Roman" w:hAnsi="Calibri" w:cs="Times New Roman"/>
          <w:lang w:eastAsia="pl-PL"/>
        </w:rPr>
        <w:t>dowód wniesienia wadium,</w:t>
      </w:r>
    </w:p>
    <w:p w14:paraId="5FB8C77D" w14:textId="77777777" w:rsidR="0047400E" w:rsidRPr="00CE60B0" w:rsidRDefault="0047400E" w:rsidP="00361D67">
      <w:pPr>
        <w:numPr>
          <w:ilvl w:val="2"/>
          <w:numId w:val="92"/>
        </w:numPr>
        <w:tabs>
          <w:tab w:val="left" w:pos="-142"/>
        </w:tabs>
        <w:spacing w:after="120" w:line="240" w:lineRule="auto"/>
        <w:ind w:left="709"/>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kosztorysy ofertowe sporządzone na podstawie  projektów wykonawczych, SST, opisu przedmiotu zamówienia,</w:t>
      </w:r>
    </w:p>
    <w:p w14:paraId="4ECA02A4" w14:textId="77777777" w:rsidR="0047400E" w:rsidRPr="00CE60B0" w:rsidRDefault="0047400E" w:rsidP="00361D67">
      <w:pPr>
        <w:numPr>
          <w:ilvl w:val="2"/>
          <w:numId w:val="92"/>
        </w:numPr>
        <w:tabs>
          <w:tab w:val="left" w:pos="-142"/>
        </w:tabs>
        <w:spacing w:after="120" w:line="240" w:lineRule="auto"/>
        <w:ind w:left="709"/>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stosowne Pełnomocnictwo(a) – zgodnie z  </w:t>
      </w:r>
      <w:r w:rsidRPr="00CE60B0">
        <w:rPr>
          <w:rFonts w:ascii="Calibri" w:eastAsia="Times New Roman" w:hAnsi="Calibri" w:cs="Times New Roman"/>
          <w:lang w:eastAsia="pl-PL"/>
        </w:rPr>
        <w:t>punktem 16.1.4) SIWZ,</w:t>
      </w:r>
    </w:p>
    <w:p w14:paraId="36D42D90" w14:textId="37967529" w:rsidR="0047400E" w:rsidRPr="00CE60B0" w:rsidRDefault="0047400E" w:rsidP="00361D67">
      <w:pPr>
        <w:numPr>
          <w:ilvl w:val="2"/>
          <w:numId w:val="92"/>
        </w:numPr>
        <w:tabs>
          <w:tab w:val="left" w:pos="-142"/>
        </w:tabs>
        <w:spacing w:after="120" w:line="240" w:lineRule="auto"/>
        <w:ind w:left="709"/>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 przypadku Wykonawców wspólnie ubiegających się o udzielenie zamówienia, dokument ustanawiający Pełnomocnika do reprezentowania ich w postępowaniu o udzielenie zamówienia albo reprezentowania w postępowaniu i zawarcia umowy w sprawie niniejszego zamówie</w:t>
      </w:r>
      <w:r w:rsidR="00361D67">
        <w:rPr>
          <w:rFonts w:ascii="Calibri" w:eastAsia="Times New Roman" w:hAnsi="Calibri" w:cs="Times New Roman"/>
          <w:color w:val="000000"/>
          <w:lang w:eastAsia="pl-PL"/>
        </w:rPr>
        <w:t>nia publicznego zgodnie z pkt 12.12</w:t>
      </w:r>
      <w:r w:rsidRPr="00CE60B0">
        <w:rPr>
          <w:rFonts w:ascii="Calibri" w:eastAsia="Times New Roman" w:hAnsi="Calibri" w:cs="Times New Roman"/>
          <w:color w:val="000000"/>
          <w:lang w:eastAsia="pl-PL"/>
        </w:rPr>
        <w:t xml:space="preserve">.1.SIWZ, </w:t>
      </w:r>
    </w:p>
    <w:p w14:paraId="04E4BAF1" w14:textId="77777777" w:rsidR="0047400E" w:rsidRPr="00CE60B0" w:rsidRDefault="0047400E" w:rsidP="00361D67">
      <w:pPr>
        <w:numPr>
          <w:ilvl w:val="1"/>
          <w:numId w:val="92"/>
        </w:numPr>
        <w:spacing w:after="120" w:line="240" w:lineRule="auto"/>
        <w:ind w:left="567" w:hanging="567"/>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Ocena spełniania warunków udziału w postępowaniu zostanie dokonana wg formuły: „spełnia – nie spełnia”.</w:t>
      </w:r>
    </w:p>
    <w:p w14:paraId="55E469EB" w14:textId="77777777" w:rsidR="0047400E" w:rsidRPr="00CE60B0" w:rsidRDefault="0047400E" w:rsidP="00361D67">
      <w:pPr>
        <w:numPr>
          <w:ilvl w:val="1"/>
          <w:numId w:val="92"/>
        </w:numPr>
        <w:spacing w:after="120" w:line="240" w:lineRule="auto"/>
        <w:ind w:left="709" w:hanging="709"/>
        <w:jc w:val="both"/>
        <w:rPr>
          <w:rFonts w:ascii="Calibri" w:eastAsia="Times New Roman" w:hAnsi="Calibri" w:cs="Times New Roman"/>
          <w:lang w:eastAsia="pl-PL"/>
        </w:rPr>
      </w:pPr>
      <w:r w:rsidRPr="00CE60B0">
        <w:rPr>
          <w:rFonts w:ascii="Calibri" w:eastAsia="Times New Roman" w:hAnsi="Calibri" w:cs="Times New Roman"/>
          <w:bCs/>
          <w:lang w:eastAsia="pl-PL"/>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6C04951" w14:textId="77777777" w:rsidR="0047400E" w:rsidRPr="00CE60B0" w:rsidRDefault="0047400E" w:rsidP="00361D67">
      <w:pPr>
        <w:numPr>
          <w:ilvl w:val="1"/>
          <w:numId w:val="92"/>
        </w:numPr>
        <w:spacing w:after="120" w:line="240" w:lineRule="auto"/>
        <w:ind w:left="709" w:hanging="709"/>
        <w:jc w:val="both"/>
        <w:rPr>
          <w:rFonts w:ascii="Calibri" w:eastAsia="Times New Roman" w:hAnsi="Calibri" w:cs="Times New Roman"/>
          <w:lang w:eastAsia="pl-PL"/>
        </w:rPr>
      </w:pPr>
      <w:r w:rsidRPr="00CE60B0">
        <w:rPr>
          <w:rFonts w:ascii="Calibri" w:eastAsia="Times New Roman" w:hAnsi="Calibri" w:cs="Times New Roman"/>
          <w:bCs/>
          <w:lang w:eastAsia="pl-PL"/>
        </w:rPr>
        <w:t>Wykonawca nie jest obowiązany do złożenia oświadczeń lub dokumentów potwierdzających okoliczności, o których mowa w art. 25 ust. 1 pkt 1-3, jeżeli zamawiający posiada oświadczenia lub dokumenty dotyczące tego wykonawcy lub może je uzyskać za pomocą bezpłatnych i ogólnodostępnych baz danych, w szczególności rejestrów publicznych</w:t>
      </w:r>
      <w:r w:rsidRPr="00CE60B0">
        <w:rPr>
          <w:rFonts w:ascii="Calibri" w:eastAsia="Times New Roman" w:hAnsi="Calibri" w:cs="Times New Roman"/>
          <w:lang w:eastAsia="pl-PL"/>
        </w:rPr>
        <w:t>.</w:t>
      </w:r>
    </w:p>
    <w:p w14:paraId="09C98651" w14:textId="77777777" w:rsidR="0047400E" w:rsidRPr="00CE60B0" w:rsidRDefault="0047400E" w:rsidP="00361D67">
      <w:pPr>
        <w:numPr>
          <w:ilvl w:val="1"/>
          <w:numId w:val="92"/>
        </w:numPr>
        <w:spacing w:after="120" w:line="240" w:lineRule="auto"/>
        <w:ind w:left="709" w:hanging="709"/>
        <w:jc w:val="both"/>
        <w:rPr>
          <w:rFonts w:ascii="Calibri" w:eastAsia="Times New Roman" w:hAnsi="Calibri" w:cs="Times New Roman"/>
          <w:lang w:eastAsia="pl-PL"/>
        </w:rPr>
      </w:pPr>
      <w:r w:rsidRPr="00CE60B0">
        <w:rPr>
          <w:rFonts w:ascii="Calibri" w:eastAsia="Times New Roman" w:hAnsi="Calibri" w:cs="Times New Roman"/>
          <w:lang w:eastAsia="pl-PL"/>
        </w:rPr>
        <w:t>Z treści składanych dokumentów i oświadczeń musi wynikać jednoznacznie, iż postawione przez Zamawiającego warunki i wymagania zostały spełnione.</w:t>
      </w:r>
    </w:p>
    <w:p w14:paraId="13327565" w14:textId="0DCA96E5" w:rsidR="0047400E" w:rsidRPr="00CE60B0" w:rsidRDefault="00361D67" w:rsidP="0047400E">
      <w:pPr>
        <w:spacing w:after="120" w:line="240" w:lineRule="auto"/>
        <w:rPr>
          <w:rFonts w:ascii="Calibri" w:eastAsia="Times New Roman" w:hAnsi="Calibri" w:cs="Times New Roman"/>
          <w:color w:val="000000"/>
          <w:lang w:eastAsia="pl-PL"/>
        </w:rPr>
      </w:pPr>
      <w:r>
        <w:rPr>
          <w:rFonts w:ascii="Calibri" w:eastAsia="Times New Roman" w:hAnsi="Calibri" w:cs="Times New Roman"/>
          <w:b/>
          <w:color w:val="000000"/>
          <w:lang w:eastAsia="pl-PL"/>
        </w:rPr>
        <w:t>12. 12</w:t>
      </w:r>
      <w:r w:rsidR="0047400E" w:rsidRPr="00CE60B0">
        <w:rPr>
          <w:rFonts w:ascii="Calibri" w:eastAsia="Times New Roman" w:hAnsi="Calibri" w:cs="Times New Roman"/>
          <w:b/>
          <w:color w:val="000000"/>
          <w:lang w:eastAsia="pl-PL"/>
        </w:rPr>
        <w:t xml:space="preserve">.   Wykonawcy wspólnie ubiegający się o udzielenie zamówienia. </w:t>
      </w:r>
    </w:p>
    <w:p w14:paraId="11CE5E5D" w14:textId="4879B321" w:rsidR="0047400E" w:rsidRPr="00CE60B0" w:rsidRDefault="00361D67" w:rsidP="0047400E">
      <w:pPr>
        <w:spacing w:after="0" w:line="240" w:lineRule="auto"/>
        <w:ind w:left="720" w:hanging="720"/>
        <w:jc w:val="both"/>
        <w:rPr>
          <w:rFonts w:ascii="Calibri" w:eastAsia="Times New Roman" w:hAnsi="Calibri" w:cs="Times New Roman"/>
          <w:color w:val="000000"/>
          <w:lang w:eastAsia="pl-PL"/>
        </w:rPr>
      </w:pPr>
      <w:r>
        <w:rPr>
          <w:rFonts w:ascii="Calibri" w:eastAsia="Times New Roman" w:hAnsi="Calibri" w:cs="Times New Roman"/>
          <w:b/>
          <w:color w:val="000000"/>
          <w:lang w:eastAsia="pl-PL"/>
        </w:rPr>
        <w:t>12.12</w:t>
      </w:r>
      <w:r w:rsidR="0047400E" w:rsidRPr="00CE60B0">
        <w:rPr>
          <w:rFonts w:ascii="Calibri" w:eastAsia="Times New Roman" w:hAnsi="Calibri" w:cs="Times New Roman"/>
          <w:b/>
          <w:color w:val="000000"/>
          <w:lang w:eastAsia="pl-PL"/>
        </w:rPr>
        <w:t>.1.</w:t>
      </w:r>
      <w:r w:rsidR="0047400E" w:rsidRPr="00CE60B0">
        <w:rPr>
          <w:rFonts w:ascii="Calibri" w:eastAsia="Times New Roman" w:hAnsi="Calibri" w:cs="Times New Roman"/>
          <w:color w:val="000000"/>
          <w:lang w:eastAsia="pl-PL"/>
        </w:rPr>
        <w:t xml:space="preserve">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 postępowaniu i zawarcia umowy w sprawie zamówienia publicznego.</w:t>
      </w:r>
    </w:p>
    <w:p w14:paraId="3506D1E1" w14:textId="77777777" w:rsidR="0047400E" w:rsidRPr="00CE60B0" w:rsidRDefault="0047400E" w:rsidP="0047400E">
      <w:pPr>
        <w:spacing w:after="120" w:line="240" w:lineRule="auto"/>
        <w:ind w:left="720" w:hanging="11"/>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Zaleca się, aby Pełnomocnikiem był jeden z Wykonawców wspólnie ubiegających się </w:t>
      </w:r>
      <w:r w:rsidRPr="00CE60B0">
        <w:rPr>
          <w:rFonts w:ascii="Calibri" w:eastAsia="Times New Roman" w:hAnsi="Calibri" w:cs="Times New Roman"/>
          <w:color w:val="000000"/>
          <w:lang w:eastAsia="pl-PL"/>
        </w:rPr>
        <w:br/>
        <w:t>o udzielenie zamówienia.</w:t>
      </w:r>
    </w:p>
    <w:p w14:paraId="61AE7223" w14:textId="65511FF7" w:rsidR="0047400E" w:rsidRPr="00CE60B0" w:rsidRDefault="00361D67" w:rsidP="0047400E">
      <w:pPr>
        <w:spacing w:after="120" w:line="240" w:lineRule="auto"/>
        <w:ind w:left="720" w:hanging="720"/>
        <w:jc w:val="both"/>
        <w:rPr>
          <w:rFonts w:ascii="Calibri" w:eastAsia="Times New Roman" w:hAnsi="Calibri" w:cs="Times New Roman"/>
          <w:lang w:eastAsia="pl-PL"/>
        </w:rPr>
      </w:pPr>
      <w:r>
        <w:rPr>
          <w:rFonts w:ascii="Calibri" w:eastAsia="Times New Roman" w:hAnsi="Calibri" w:cs="Times New Roman"/>
          <w:b/>
          <w:lang w:eastAsia="pl-PL"/>
        </w:rPr>
        <w:lastRenderedPageBreak/>
        <w:t>12.12</w:t>
      </w:r>
      <w:r w:rsidR="0047400E" w:rsidRPr="00CE60B0">
        <w:rPr>
          <w:rFonts w:ascii="Calibri" w:eastAsia="Times New Roman" w:hAnsi="Calibri" w:cs="Times New Roman"/>
          <w:b/>
          <w:lang w:eastAsia="pl-PL"/>
        </w:rPr>
        <w:t>.2.</w:t>
      </w:r>
      <w:r w:rsidR="0047400E" w:rsidRPr="00CE60B0">
        <w:rPr>
          <w:rFonts w:ascii="Calibri" w:eastAsia="Times New Roman" w:hAnsi="Calibri" w:cs="Times New Roman"/>
          <w:lang w:eastAsia="pl-PL"/>
        </w:rPr>
        <w:t xml:space="preserve"> Oferta musi być podpisana w taki sposób by prawnie zobowiązywała wszystkich partnerów.</w:t>
      </w:r>
    </w:p>
    <w:p w14:paraId="7C5D9AE7" w14:textId="794E1CE8" w:rsidR="0047400E" w:rsidRPr="00CE60B0" w:rsidRDefault="00361D67" w:rsidP="0047400E">
      <w:pPr>
        <w:spacing w:after="120" w:line="240" w:lineRule="auto"/>
        <w:ind w:left="720" w:hanging="720"/>
        <w:jc w:val="both"/>
        <w:rPr>
          <w:rFonts w:ascii="Calibri" w:eastAsia="Times New Roman" w:hAnsi="Calibri" w:cs="Times New Roman"/>
          <w:lang w:eastAsia="pl-PL"/>
        </w:rPr>
      </w:pPr>
      <w:r>
        <w:rPr>
          <w:rFonts w:ascii="Calibri" w:eastAsia="Times New Roman" w:hAnsi="Calibri" w:cs="Times New Roman"/>
          <w:b/>
          <w:lang w:eastAsia="pl-PL"/>
        </w:rPr>
        <w:t>12.12</w:t>
      </w:r>
      <w:r w:rsidR="0047400E" w:rsidRPr="00CE60B0">
        <w:rPr>
          <w:rFonts w:ascii="Calibri" w:eastAsia="Times New Roman" w:hAnsi="Calibri" w:cs="Times New Roman"/>
          <w:b/>
          <w:lang w:eastAsia="pl-PL"/>
        </w:rPr>
        <w:t>.3.</w:t>
      </w:r>
      <w:r w:rsidR="0047400E" w:rsidRPr="00CE60B0">
        <w:rPr>
          <w:rFonts w:ascii="Calibri" w:eastAsia="Times New Roman" w:hAnsi="Calibri" w:cs="Times New Roman"/>
          <w:lang w:eastAsia="pl-PL"/>
        </w:rPr>
        <w:t xml:space="preserve"> Wykonawcy wspólnie ubiegający się o niniejsze zamówienie, których oferta zostanie uznana za najkorzystniejszą, przed podpisaniem umowy o realizację zamówienia, są zobowiązani przedstawić Zamawiającemu kopię umowy określającej m.in. zakres obowiązków każdego z Wykonawców przy realizacji wspólnego zadania, wraz z ustanowieniem pełnomocnika do występowania w imieniu i na rzecz wszystkich wykonawców wspólnie ubiegających się o zamówienie. Umowa winna być zawarta co najmniej na okres umowy o realizację zamówienia. </w:t>
      </w:r>
    </w:p>
    <w:p w14:paraId="2E0C893A" w14:textId="6152029E" w:rsidR="0047400E" w:rsidRPr="00CE60B0" w:rsidRDefault="00361D67" w:rsidP="0047400E">
      <w:pPr>
        <w:spacing w:after="120" w:line="240" w:lineRule="auto"/>
        <w:ind w:left="720" w:hanging="720"/>
        <w:jc w:val="both"/>
        <w:rPr>
          <w:rFonts w:ascii="Calibri" w:eastAsia="Times New Roman" w:hAnsi="Calibri" w:cs="Times New Roman"/>
          <w:color w:val="000000"/>
          <w:lang w:eastAsia="pl-PL"/>
        </w:rPr>
      </w:pPr>
      <w:r>
        <w:rPr>
          <w:rFonts w:ascii="Calibri" w:eastAsia="Times New Roman" w:hAnsi="Calibri" w:cs="Times New Roman"/>
          <w:b/>
          <w:color w:val="000000"/>
          <w:lang w:eastAsia="pl-PL"/>
        </w:rPr>
        <w:t>12.12</w:t>
      </w:r>
      <w:r w:rsidR="0047400E" w:rsidRPr="00CE60B0">
        <w:rPr>
          <w:rFonts w:ascii="Calibri" w:eastAsia="Times New Roman" w:hAnsi="Calibri" w:cs="Times New Roman"/>
          <w:b/>
          <w:color w:val="000000"/>
          <w:lang w:eastAsia="pl-PL"/>
        </w:rPr>
        <w:t>.4</w:t>
      </w:r>
      <w:r w:rsidR="0047400E" w:rsidRPr="00CE60B0">
        <w:rPr>
          <w:rFonts w:ascii="Calibri" w:eastAsia="Times New Roman" w:hAnsi="Calibri" w:cs="Times New Roman"/>
          <w:color w:val="000000"/>
          <w:lang w:eastAsia="pl-PL"/>
        </w:rPr>
        <w:t>.Wszelka korespondencja prowadzona będzie wyłącznie z Pełnomocnikiem.</w:t>
      </w:r>
    </w:p>
    <w:p w14:paraId="31F952E8" w14:textId="77777777" w:rsidR="0047400E" w:rsidRPr="00CE60B0" w:rsidRDefault="0047400E" w:rsidP="0047400E">
      <w:pPr>
        <w:spacing w:after="0" w:line="240" w:lineRule="auto"/>
        <w:rPr>
          <w:rFonts w:ascii="Calibri" w:eastAsia="Times New Roman" w:hAnsi="Calibri" w:cs="Times New Roman"/>
          <w:b/>
          <w:lang w:eastAsia="pl-PL"/>
        </w:rPr>
      </w:pPr>
      <w:r w:rsidRPr="00CE60B0">
        <w:rPr>
          <w:rFonts w:ascii="Calibri" w:eastAsia="Times New Roman" w:hAnsi="Calibri" w:cs="Times New Roman"/>
          <w:b/>
          <w:lang w:eastAsia="pl-PL"/>
        </w:rPr>
        <w:t>13. Wymagania dotyczące wadium.</w:t>
      </w:r>
    </w:p>
    <w:p w14:paraId="44EE6A25" w14:textId="77777777" w:rsidR="0047400E" w:rsidRPr="00CE60B0" w:rsidRDefault="0047400E" w:rsidP="0047400E">
      <w:pPr>
        <w:spacing w:after="0" w:line="240" w:lineRule="auto"/>
        <w:jc w:val="both"/>
        <w:rPr>
          <w:rFonts w:ascii="Calibri" w:eastAsia="Times New Roman" w:hAnsi="Calibri" w:cs="Times New Roman"/>
          <w:bCs/>
          <w:lang w:eastAsia="pl-PL"/>
        </w:rPr>
      </w:pPr>
      <w:r w:rsidRPr="00CE60B0">
        <w:rPr>
          <w:rFonts w:ascii="Calibri" w:eastAsia="Times New Roman" w:hAnsi="Calibri" w:cs="Times New Roman"/>
          <w:b/>
          <w:lang w:eastAsia="pl-PL"/>
        </w:rPr>
        <w:t>13.1. Informacje ogólne.</w:t>
      </w:r>
    </w:p>
    <w:p w14:paraId="096ADB72" w14:textId="77777777" w:rsidR="0047400E" w:rsidRPr="00CE60B0" w:rsidRDefault="0047400E" w:rsidP="0047400E">
      <w:pPr>
        <w:numPr>
          <w:ilvl w:val="0"/>
          <w:numId w:val="6"/>
        </w:numPr>
        <w:tabs>
          <w:tab w:val="num" w:pos="851"/>
        </w:tabs>
        <w:spacing w:after="0" w:line="240" w:lineRule="auto"/>
        <w:ind w:left="851" w:hanging="284"/>
        <w:jc w:val="both"/>
        <w:rPr>
          <w:rFonts w:ascii="Calibri" w:eastAsia="Times New Roman" w:hAnsi="Calibri" w:cs="Times New Roman"/>
          <w:lang w:eastAsia="pl-PL"/>
        </w:rPr>
      </w:pPr>
      <w:r w:rsidRPr="00CE60B0">
        <w:rPr>
          <w:rFonts w:ascii="Calibri" w:eastAsia="Times New Roman" w:hAnsi="Calibri" w:cs="Times New Roman"/>
          <w:lang w:eastAsia="pl-PL"/>
        </w:rPr>
        <w:t>Zamawiający żąda wniesienia wadium.</w:t>
      </w:r>
    </w:p>
    <w:p w14:paraId="63715B42" w14:textId="77777777" w:rsidR="0047400E" w:rsidRPr="00CE60B0" w:rsidRDefault="0047400E" w:rsidP="0047400E">
      <w:pPr>
        <w:numPr>
          <w:ilvl w:val="0"/>
          <w:numId w:val="6"/>
        </w:numPr>
        <w:tabs>
          <w:tab w:val="num" w:pos="851"/>
        </w:tabs>
        <w:spacing w:after="0" w:line="240" w:lineRule="auto"/>
        <w:ind w:left="851" w:hanging="284"/>
        <w:jc w:val="both"/>
        <w:rPr>
          <w:rFonts w:ascii="Calibri" w:eastAsia="Times New Roman" w:hAnsi="Calibri" w:cs="Times New Roman"/>
          <w:lang w:eastAsia="pl-PL"/>
        </w:rPr>
      </w:pPr>
      <w:r w:rsidRPr="00CE60B0">
        <w:rPr>
          <w:rFonts w:ascii="Calibri" w:eastAsia="Times New Roman" w:hAnsi="Calibri" w:cs="Times New Roman"/>
          <w:lang w:eastAsia="pl-PL"/>
        </w:rPr>
        <w:t>Wadium wnosi się przed upływem terminu składania ofert.</w:t>
      </w:r>
    </w:p>
    <w:p w14:paraId="0EC6F1AF" w14:textId="77777777" w:rsidR="0047400E" w:rsidRPr="00CE60B0" w:rsidRDefault="0047400E" w:rsidP="0047400E">
      <w:pPr>
        <w:numPr>
          <w:ilvl w:val="0"/>
          <w:numId w:val="6"/>
        </w:numPr>
        <w:tabs>
          <w:tab w:val="num" w:pos="851"/>
        </w:tabs>
        <w:spacing w:after="0" w:line="240" w:lineRule="auto"/>
        <w:ind w:left="851" w:hanging="284"/>
        <w:jc w:val="both"/>
        <w:rPr>
          <w:rFonts w:ascii="Calibri" w:eastAsia="Times New Roman" w:hAnsi="Calibri" w:cs="Times New Roman"/>
          <w:lang w:eastAsia="pl-PL"/>
        </w:rPr>
      </w:pPr>
      <w:r w:rsidRPr="00CE60B0">
        <w:rPr>
          <w:rFonts w:ascii="Calibri" w:eastAsia="Times New Roman" w:hAnsi="Calibri" w:cs="Times New Roman"/>
          <w:lang w:eastAsia="pl-PL"/>
        </w:rPr>
        <w:t>Okres ważności wadium winien obejmować cały okres związania ofertą.</w:t>
      </w:r>
    </w:p>
    <w:p w14:paraId="01327FF9" w14:textId="77777777" w:rsidR="0047400E" w:rsidRPr="00CE60B0" w:rsidRDefault="00035B42" w:rsidP="0047400E">
      <w:pPr>
        <w:spacing w:after="0" w:line="240" w:lineRule="auto"/>
        <w:jc w:val="both"/>
        <w:rPr>
          <w:rFonts w:ascii="Calibri" w:eastAsia="Times New Roman" w:hAnsi="Calibri" w:cs="Times New Roman"/>
          <w:b/>
          <w:bCs/>
          <w:lang w:eastAsia="pl-PL"/>
        </w:rPr>
      </w:pPr>
      <w:r>
        <w:rPr>
          <w:rFonts w:ascii="Calibri" w:eastAsia="Times New Roman" w:hAnsi="Calibri" w:cs="Times New Roman"/>
          <w:b/>
          <w:bCs/>
          <w:lang w:eastAsia="pl-PL"/>
        </w:rPr>
        <w:t>13.2. Wysokość wadium wynosi: 60 100,00 zł ( słownie: sześćdziesiąt tysięcy sto</w:t>
      </w:r>
      <w:r w:rsidR="0047400E" w:rsidRPr="00CE60B0">
        <w:rPr>
          <w:rFonts w:ascii="Calibri" w:eastAsia="Times New Roman" w:hAnsi="Calibri" w:cs="Times New Roman"/>
          <w:b/>
          <w:bCs/>
          <w:lang w:eastAsia="pl-PL"/>
        </w:rPr>
        <w:t xml:space="preserve"> złotych)</w:t>
      </w:r>
    </w:p>
    <w:p w14:paraId="09642C2E" w14:textId="77777777" w:rsidR="0047400E" w:rsidRPr="00CE60B0" w:rsidRDefault="0047400E" w:rsidP="0047400E">
      <w:pPr>
        <w:spacing w:after="0" w:line="240" w:lineRule="auto"/>
        <w:rPr>
          <w:rFonts w:ascii="Calibri" w:eastAsia="Times New Roman" w:hAnsi="Calibri" w:cs="Times New Roman"/>
          <w:b/>
          <w:bCs/>
          <w:lang w:eastAsia="pl-PL"/>
        </w:rPr>
      </w:pPr>
      <w:r w:rsidRPr="00CE60B0">
        <w:rPr>
          <w:rFonts w:ascii="Calibri" w:eastAsia="Times New Roman" w:hAnsi="Calibri" w:cs="Times New Roman"/>
          <w:b/>
          <w:bCs/>
          <w:lang w:eastAsia="pl-PL"/>
        </w:rPr>
        <w:t>13.3. Forma wadium:</w:t>
      </w:r>
    </w:p>
    <w:p w14:paraId="62FFA771" w14:textId="77777777" w:rsidR="0047400E" w:rsidRPr="00CE60B0" w:rsidRDefault="0047400E" w:rsidP="0047400E">
      <w:pPr>
        <w:spacing w:after="0" w:line="240" w:lineRule="auto"/>
        <w:ind w:left="851" w:hanging="284"/>
        <w:jc w:val="both"/>
        <w:rPr>
          <w:rFonts w:ascii="Calibri" w:eastAsia="Times New Roman" w:hAnsi="Calibri" w:cs="Times New Roman"/>
          <w:lang w:eastAsia="pl-PL"/>
        </w:rPr>
      </w:pPr>
      <w:r w:rsidRPr="00CE60B0">
        <w:rPr>
          <w:rFonts w:ascii="Calibri" w:eastAsia="Times New Roman" w:hAnsi="Calibri" w:cs="Times New Roman"/>
          <w:lang w:eastAsia="pl-PL"/>
        </w:rPr>
        <w:t>1) Wadium może być wnoszone w jednej  lub w kilku następujących formach:</w:t>
      </w:r>
    </w:p>
    <w:p w14:paraId="04C79161" w14:textId="77777777" w:rsidR="0047400E" w:rsidRPr="00CE60B0" w:rsidRDefault="0047400E" w:rsidP="0047400E">
      <w:pPr>
        <w:numPr>
          <w:ilvl w:val="2"/>
          <w:numId w:val="7"/>
        </w:numPr>
        <w:tabs>
          <w:tab w:val="left" w:pos="1134"/>
        </w:tabs>
        <w:spacing w:after="0" w:line="240" w:lineRule="auto"/>
        <w:ind w:left="1134" w:hanging="283"/>
        <w:jc w:val="both"/>
        <w:rPr>
          <w:rFonts w:ascii="Calibri" w:eastAsia="Times New Roman" w:hAnsi="Calibri" w:cs="Times New Roman"/>
          <w:lang w:eastAsia="pl-PL"/>
        </w:rPr>
      </w:pPr>
      <w:r w:rsidRPr="00CE60B0">
        <w:rPr>
          <w:rFonts w:ascii="Calibri" w:eastAsia="Times New Roman" w:hAnsi="Calibri" w:cs="Times New Roman"/>
          <w:lang w:eastAsia="pl-PL"/>
        </w:rPr>
        <w:t>pieniądzu;</w:t>
      </w:r>
    </w:p>
    <w:p w14:paraId="7720E0A5" w14:textId="77777777" w:rsidR="0047400E" w:rsidRPr="00CE60B0" w:rsidRDefault="0047400E" w:rsidP="0047400E">
      <w:pPr>
        <w:numPr>
          <w:ilvl w:val="2"/>
          <w:numId w:val="7"/>
        </w:numPr>
        <w:tabs>
          <w:tab w:val="left" w:pos="1134"/>
        </w:tabs>
        <w:spacing w:after="0" w:line="240" w:lineRule="auto"/>
        <w:ind w:left="1134" w:hanging="283"/>
        <w:jc w:val="both"/>
        <w:rPr>
          <w:rFonts w:ascii="Calibri" w:eastAsia="Times New Roman" w:hAnsi="Calibri" w:cs="Times New Roman"/>
          <w:lang w:eastAsia="pl-PL"/>
        </w:rPr>
      </w:pPr>
      <w:r w:rsidRPr="00CE60B0">
        <w:rPr>
          <w:rFonts w:ascii="Calibri" w:eastAsia="Times New Roman" w:hAnsi="Calibri" w:cs="Times New Roman"/>
          <w:lang w:eastAsia="pl-PL"/>
        </w:rPr>
        <w:t>poręczeniach bankowych lub poręczeniach spółdzielczej kasy oszczędnościowo-kredytowej, z tym że poręczenie kasy jest zawsze poręczeniem pieniężnym;</w:t>
      </w:r>
    </w:p>
    <w:p w14:paraId="435712CD" w14:textId="77777777" w:rsidR="0047400E" w:rsidRPr="00CE60B0" w:rsidRDefault="0047400E" w:rsidP="0047400E">
      <w:pPr>
        <w:numPr>
          <w:ilvl w:val="2"/>
          <w:numId w:val="7"/>
        </w:numPr>
        <w:tabs>
          <w:tab w:val="left" w:pos="1134"/>
        </w:tabs>
        <w:spacing w:after="0" w:line="240" w:lineRule="auto"/>
        <w:ind w:left="1134" w:hanging="283"/>
        <w:jc w:val="both"/>
        <w:rPr>
          <w:rFonts w:ascii="Calibri" w:eastAsia="Times New Roman" w:hAnsi="Calibri" w:cs="Times New Roman"/>
          <w:lang w:eastAsia="pl-PL"/>
        </w:rPr>
      </w:pPr>
      <w:r w:rsidRPr="00CE60B0">
        <w:rPr>
          <w:rFonts w:ascii="Calibri" w:eastAsia="Times New Roman" w:hAnsi="Calibri" w:cs="Times New Roman"/>
          <w:lang w:eastAsia="pl-PL"/>
        </w:rPr>
        <w:t>gwarancjach bankowych;</w:t>
      </w:r>
    </w:p>
    <w:p w14:paraId="7E791BDC" w14:textId="77777777" w:rsidR="0047400E" w:rsidRPr="00CE60B0" w:rsidRDefault="0047400E" w:rsidP="0047400E">
      <w:pPr>
        <w:numPr>
          <w:ilvl w:val="2"/>
          <w:numId w:val="7"/>
        </w:numPr>
        <w:tabs>
          <w:tab w:val="left" w:pos="1134"/>
        </w:tabs>
        <w:spacing w:after="0" w:line="240" w:lineRule="auto"/>
        <w:ind w:left="1134" w:hanging="283"/>
        <w:jc w:val="both"/>
        <w:rPr>
          <w:rFonts w:ascii="Calibri" w:eastAsia="Times New Roman" w:hAnsi="Calibri" w:cs="Times New Roman"/>
          <w:lang w:eastAsia="pl-PL"/>
        </w:rPr>
      </w:pPr>
      <w:r w:rsidRPr="00CE60B0">
        <w:rPr>
          <w:rFonts w:ascii="Calibri" w:eastAsia="Times New Roman" w:hAnsi="Calibri" w:cs="Times New Roman"/>
          <w:lang w:eastAsia="pl-PL"/>
        </w:rPr>
        <w:t>gwarancjach ubezpieczeniowych;</w:t>
      </w:r>
    </w:p>
    <w:p w14:paraId="072EBB84" w14:textId="77777777" w:rsidR="0047400E" w:rsidRPr="00CE60B0" w:rsidRDefault="0047400E" w:rsidP="0047400E">
      <w:pPr>
        <w:numPr>
          <w:ilvl w:val="2"/>
          <w:numId w:val="7"/>
        </w:numPr>
        <w:tabs>
          <w:tab w:val="left" w:pos="1134"/>
        </w:tabs>
        <w:spacing w:after="0" w:line="240" w:lineRule="auto"/>
        <w:ind w:left="1134" w:hanging="283"/>
        <w:jc w:val="both"/>
        <w:rPr>
          <w:rFonts w:ascii="Calibri" w:eastAsia="Times New Roman" w:hAnsi="Calibri" w:cs="Times New Roman"/>
          <w:lang w:eastAsia="pl-PL"/>
        </w:rPr>
      </w:pPr>
      <w:r w:rsidRPr="00CE60B0">
        <w:rPr>
          <w:rFonts w:ascii="Calibri" w:eastAsia="Times New Roman" w:hAnsi="Calibri" w:cs="Times New Roman"/>
          <w:lang w:eastAsia="pl-PL"/>
        </w:rPr>
        <w:t>poręczeniach udzielanych przez podmioty, o których mowa w art. 6b ust. 5 pkt 2 ustawy z dnia 9 listopada 2000 r. o utworzeniu Polskiej Agencji Rozwoju Przedsiębiorczości (Dz. U. Nr 109, poz. 1158, ze zm.).</w:t>
      </w:r>
    </w:p>
    <w:p w14:paraId="26DC5C58" w14:textId="77777777" w:rsidR="0047400E" w:rsidRPr="00CE60B0" w:rsidRDefault="0047400E" w:rsidP="0047400E">
      <w:pPr>
        <w:numPr>
          <w:ilvl w:val="0"/>
          <w:numId w:val="8"/>
        </w:numPr>
        <w:tabs>
          <w:tab w:val="num" w:pos="851"/>
        </w:tabs>
        <w:spacing w:after="0" w:line="240" w:lineRule="auto"/>
        <w:ind w:left="851" w:hanging="284"/>
        <w:jc w:val="both"/>
        <w:rPr>
          <w:rFonts w:ascii="Calibri" w:eastAsia="Times New Roman" w:hAnsi="Calibri" w:cs="Times New Roman"/>
          <w:lang w:eastAsia="pl-PL"/>
        </w:rPr>
      </w:pPr>
      <w:r w:rsidRPr="00CE60B0">
        <w:rPr>
          <w:rFonts w:ascii="Calibri" w:eastAsia="Times New Roman" w:hAnsi="Calibri" w:cs="Times New Roman"/>
          <w:lang w:eastAsia="pl-PL"/>
        </w:rPr>
        <w:t xml:space="preserve">Wadium wnoszone w pieniądzu wpłaca się przelewem  na następujący  rachunek bankowy Zamawiającego: </w:t>
      </w:r>
      <w:r w:rsidRPr="00CE60B0">
        <w:rPr>
          <w:rFonts w:ascii="Calibri" w:eastAsia="Times New Roman" w:hAnsi="Calibri" w:cs="Times New Roman"/>
          <w:b/>
          <w:bCs/>
          <w:iCs/>
          <w:lang w:eastAsia="pl-PL"/>
        </w:rPr>
        <w:t>26 8922 0009 0000 0619 2000 0020</w:t>
      </w:r>
      <w:r w:rsidRPr="00CE60B0">
        <w:rPr>
          <w:rFonts w:ascii="Calibri" w:eastAsia="Times New Roman" w:hAnsi="Calibri" w:cs="Times New Roman"/>
          <w:lang w:eastAsia="pl-PL"/>
        </w:rPr>
        <w:t>. Na poleceniu przelewu należy zaznaczyć, jakiego przetargu dotyczy wadium. Do oferty należy dołączyć kopię dokumentu potwierdzającego wniesienie wadium.</w:t>
      </w:r>
    </w:p>
    <w:p w14:paraId="6ECF67F2" w14:textId="77777777" w:rsidR="0047400E" w:rsidRPr="00CE60B0" w:rsidRDefault="0047400E" w:rsidP="0047400E">
      <w:pPr>
        <w:numPr>
          <w:ilvl w:val="0"/>
          <w:numId w:val="8"/>
        </w:numPr>
        <w:tabs>
          <w:tab w:val="num" w:pos="851"/>
        </w:tabs>
        <w:spacing w:after="0" w:line="240" w:lineRule="auto"/>
        <w:ind w:left="851" w:hanging="284"/>
        <w:jc w:val="both"/>
        <w:rPr>
          <w:rFonts w:ascii="Calibri" w:eastAsia="Times New Roman" w:hAnsi="Calibri" w:cs="Times New Roman"/>
          <w:lang w:eastAsia="pl-PL"/>
        </w:rPr>
      </w:pPr>
      <w:r w:rsidRPr="00CE60B0">
        <w:rPr>
          <w:rFonts w:ascii="Calibri" w:eastAsia="Times New Roman" w:hAnsi="Calibri" w:cs="Times New Roman"/>
          <w:lang w:eastAsia="pl-PL"/>
        </w:rPr>
        <w:t>Jeżeli wadium wniesiono w pieniądzu, Zamawiający przechowuje je na rachunku bankowym.</w:t>
      </w:r>
    </w:p>
    <w:p w14:paraId="25D38FCC" w14:textId="77777777" w:rsidR="0047400E" w:rsidRPr="00CE60B0" w:rsidRDefault="0047400E" w:rsidP="0047400E">
      <w:pPr>
        <w:numPr>
          <w:ilvl w:val="0"/>
          <w:numId w:val="8"/>
        </w:numPr>
        <w:tabs>
          <w:tab w:val="num" w:pos="851"/>
        </w:tabs>
        <w:spacing w:after="0" w:line="240" w:lineRule="auto"/>
        <w:ind w:left="851" w:hanging="284"/>
        <w:jc w:val="both"/>
        <w:rPr>
          <w:rFonts w:ascii="Calibri" w:eastAsia="Times New Roman" w:hAnsi="Calibri" w:cs="Times New Roman"/>
          <w:lang w:eastAsia="pl-PL"/>
        </w:rPr>
      </w:pPr>
      <w:r w:rsidRPr="00CE60B0">
        <w:rPr>
          <w:rFonts w:ascii="Calibri" w:eastAsia="Times New Roman" w:hAnsi="Calibri" w:cs="Times New Roman"/>
          <w:lang w:eastAsia="pl-PL"/>
        </w:rPr>
        <w:t xml:space="preserve">W przypadku wniesienia wadium w formie poręczeń, gwarancji bankowych, gwarancji ubezpieczeniowych, poręczenie lub gwarancja powinny być sporządzone zgodnie </w:t>
      </w:r>
      <w:r w:rsidRPr="00CE60B0">
        <w:rPr>
          <w:rFonts w:ascii="Calibri" w:eastAsia="Times New Roman" w:hAnsi="Calibri" w:cs="Times New Roman"/>
          <w:lang w:eastAsia="pl-PL"/>
        </w:rPr>
        <w:br/>
        <w:t>z obowiązującym prawem i winny zawierać następujące elementy:</w:t>
      </w:r>
    </w:p>
    <w:p w14:paraId="404059B4" w14:textId="77777777" w:rsidR="0047400E" w:rsidRPr="00CE60B0" w:rsidRDefault="0047400E" w:rsidP="0047400E">
      <w:pPr>
        <w:numPr>
          <w:ilvl w:val="2"/>
          <w:numId w:val="8"/>
        </w:numPr>
        <w:spacing w:after="0" w:line="240" w:lineRule="auto"/>
        <w:ind w:left="1134" w:hanging="141"/>
        <w:jc w:val="both"/>
        <w:rPr>
          <w:rFonts w:ascii="Calibri" w:eastAsia="Times New Roman" w:hAnsi="Calibri" w:cs="Times New Roman"/>
          <w:lang w:eastAsia="pl-PL"/>
        </w:rPr>
      </w:pPr>
      <w:r w:rsidRPr="00CE60B0">
        <w:rPr>
          <w:rFonts w:ascii="Calibri" w:eastAsia="Times New Roman" w:hAnsi="Calibri" w:cs="Times New Roman"/>
          <w:lang w:eastAsia="pl-PL"/>
        </w:rPr>
        <w:t>nazwę dającego zlecenie (Wykonawcy), beneficjenta gwarancji (Zamawiającego), gwaranta (banku lub instytucji ubezpieczeniowej udzielających gwarancji) oraz wskazanie ich siedzib,</w:t>
      </w:r>
    </w:p>
    <w:p w14:paraId="7FBE2B00" w14:textId="77777777" w:rsidR="0047400E" w:rsidRPr="00CE60B0" w:rsidRDefault="0047400E" w:rsidP="0047400E">
      <w:pPr>
        <w:numPr>
          <w:ilvl w:val="2"/>
          <w:numId w:val="8"/>
        </w:numPr>
        <w:spacing w:after="0" w:line="240" w:lineRule="auto"/>
        <w:ind w:left="1134" w:hanging="141"/>
        <w:jc w:val="both"/>
        <w:rPr>
          <w:rFonts w:ascii="Calibri" w:eastAsia="Times New Roman" w:hAnsi="Calibri" w:cs="Times New Roman"/>
          <w:lang w:eastAsia="pl-PL"/>
        </w:rPr>
      </w:pPr>
      <w:r w:rsidRPr="00CE60B0">
        <w:rPr>
          <w:rFonts w:ascii="Calibri" w:eastAsia="Times New Roman" w:hAnsi="Calibri" w:cs="Times New Roman"/>
          <w:lang w:eastAsia="pl-PL"/>
        </w:rPr>
        <w:t>określenie wierzytelności, która ma być zabezpieczona gwarancją,</w:t>
      </w:r>
    </w:p>
    <w:p w14:paraId="3D848C52" w14:textId="77777777" w:rsidR="0047400E" w:rsidRPr="00CE60B0" w:rsidRDefault="0047400E" w:rsidP="0047400E">
      <w:pPr>
        <w:numPr>
          <w:ilvl w:val="2"/>
          <w:numId w:val="8"/>
        </w:numPr>
        <w:spacing w:after="0" w:line="240" w:lineRule="auto"/>
        <w:ind w:left="1134" w:hanging="141"/>
        <w:jc w:val="both"/>
        <w:rPr>
          <w:rFonts w:ascii="Calibri" w:eastAsia="Times New Roman" w:hAnsi="Calibri" w:cs="Times New Roman"/>
          <w:lang w:eastAsia="pl-PL"/>
        </w:rPr>
      </w:pPr>
      <w:r w:rsidRPr="00CE60B0">
        <w:rPr>
          <w:rFonts w:ascii="Calibri" w:eastAsia="Times New Roman" w:hAnsi="Calibri" w:cs="Times New Roman"/>
          <w:lang w:eastAsia="pl-PL"/>
        </w:rPr>
        <w:t>kwotę gwarancji,</w:t>
      </w:r>
    </w:p>
    <w:p w14:paraId="2108003B" w14:textId="77777777" w:rsidR="0047400E" w:rsidRPr="00CE60B0" w:rsidRDefault="0047400E" w:rsidP="0047400E">
      <w:pPr>
        <w:numPr>
          <w:ilvl w:val="2"/>
          <w:numId w:val="8"/>
        </w:numPr>
        <w:spacing w:after="0" w:line="240" w:lineRule="auto"/>
        <w:ind w:left="1134" w:hanging="141"/>
        <w:jc w:val="both"/>
        <w:rPr>
          <w:rFonts w:ascii="Calibri" w:eastAsia="Times New Roman" w:hAnsi="Calibri" w:cs="Times New Roman"/>
          <w:lang w:eastAsia="pl-PL"/>
        </w:rPr>
      </w:pPr>
      <w:r w:rsidRPr="00CE60B0">
        <w:rPr>
          <w:rFonts w:ascii="Calibri" w:eastAsia="Times New Roman" w:hAnsi="Calibri" w:cs="Times New Roman"/>
          <w:lang w:eastAsia="pl-PL"/>
        </w:rPr>
        <w:t>termin ważności gwarancji,</w:t>
      </w:r>
    </w:p>
    <w:p w14:paraId="4AFD9420" w14:textId="77777777" w:rsidR="0047400E" w:rsidRPr="00CE60B0" w:rsidRDefault="0047400E" w:rsidP="0047400E">
      <w:pPr>
        <w:numPr>
          <w:ilvl w:val="2"/>
          <w:numId w:val="8"/>
        </w:numPr>
        <w:spacing w:after="0" w:line="240" w:lineRule="auto"/>
        <w:ind w:left="1134" w:hanging="141"/>
        <w:jc w:val="both"/>
        <w:rPr>
          <w:rFonts w:ascii="Calibri" w:eastAsia="Times New Roman" w:hAnsi="Calibri" w:cs="Times New Roman"/>
          <w:lang w:eastAsia="pl-PL"/>
        </w:rPr>
      </w:pPr>
      <w:r w:rsidRPr="00CE60B0">
        <w:rPr>
          <w:rFonts w:ascii="Calibri" w:eastAsia="Times New Roman" w:hAnsi="Calibri" w:cs="Times New Roman"/>
          <w:lang w:eastAsia="pl-PL"/>
        </w:rPr>
        <w:t>zobowiązanie gwaranta do: zapłacenia kwoty gwarancji w ciągu 14 dni na pierwsze pisemne żądanie Zamawiającego zawierające oświadczenie, iż Wykonawca nie wywiązał się ze zobowiązań wynikających z warunków określonych w art. 46 ust. 4a, oraz z art. 46 ust. 5 ustawy z dnia 29 stycznia 2004 r. Prawo zamówień publicznych (</w:t>
      </w:r>
      <w:proofErr w:type="spellStart"/>
      <w:r w:rsidRPr="00CE60B0">
        <w:rPr>
          <w:rFonts w:ascii="Calibri" w:eastAsia="Times New Roman" w:hAnsi="Calibri" w:cs="Times New Roman"/>
          <w:lang w:eastAsia="pl-PL"/>
        </w:rPr>
        <w:t>t.j</w:t>
      </w:r>
      <w:proofErr w:type="spellEnd"/>
      <w:r w:rsidRPr="00CE60B0">
        <w:rPr>
          <w:rFonts w:ascii="Calibri" w:eastAsia="Times New Roman" w:hAnsi="Calibri" w:cs="Times New Roman"/>
          <w:lang w:eastAsia="pl-PL"/>
        </w:rPr>
        <w:t xml:space="preserve">. Dz. U. z 2015 r., poz. 2164 ze </w:t>
      </w:r>
      <w:proofErr w:type="spellStart"/>
      <w:r w:rsidRPr="00CE60B0">
        <w:rPr>
          <w:rFonts w:ascii="Calibri" w:eastAsia="Times New Roman" w:hAnsi="Calibri" w:cs="Times New Roman"/>
          <w:lang w:eastAsia="pl-PL"/>
        </w:rPr>
        <w:t>zm</w:t>
      </w:r>
      <w:proofErr w:type="spellEnd"/>
      <w:r w:rsidRPr="00CE60B0">
        <w:rPr>
          <w:rFonts w:ascii="Calibri" w:eastAsia="Times New Roman" w:hAnsi="Calibri" w:cs="Times New Roman"/>
          <w:lang w:eastAsia="pl-PL"/>
        </w:rPr>
        <w:t>).</w:t>
      </w:r>
    </w:p>
    <w:p w14:paraId="7D286E68" w14:textId="77777777" w:rsidR="0047400E" w:rsidRPr="00CE60B0" w:rsidRDefault="0047400E" w:rsidP="0047400E">
      <w:pPr>
        <w:spacing w:after="0" w:line="240" w:lineRule="auto"/>
        <w:jc w:val="both"/>
        <w:rPr>
          <w:rFonts w:ascii="Calibri" w:eastAsia="Times New Roman" w:hAnsi="Calibri" w:cs="Times New Roman"/>
          <w:b/>
          <w:bCs/>
          <w:lang w:eastAsia="pl-PL"/>
        </w:rPr>
      </w:pPr>
      <w:r w:rsidRPr="00CE60B0">
        <w:rPr>
          <w:rFonts w:ascii="Calibri" w:eastAsia="Times New Roman" w:hAnsi="Calibri" w:cs="Times New Roman"/>
          <w:b/>
          <w:bCs/>
          <w:lang w:eastAsia="pl-PL"/>
        </w:rPr>
        <w:t>13.4. Zwrot wadium:</w:t>
      </w:r>
    </w:p>
    <w:p w14:paraId="1320835F" w14:textId="77777777" w:rsidR="0047400E" w:rsidRPr="00CE60B0" w:rsidRDefault="0047400E" w:rsidP="0047400E">
      <w:pPr>
        <w:numPr>
          <w:ilvl w:val="0"/>
          <w:numId w:val="9"/>
        </w:numPr>
        <w:spacing w:after="0" w:line="240" w:lineRule="auto"/>
        <w:ind w:left="748" w:hanging="391"/>
        <w:jc w:val="both"/>
        <w:rPr>
          <w:rFonts w:ascii="Calibri" w:eastAsia="Times New Roman" w:hAnsi="Calibri" w:cs="Times New Roman"/>
          <w:lang w:eastAsia="pl-PL"/>
        </w:rPr>
      </w:pPr>
      <w:r w:rsidRPr="00CE60B0">
        <w:rPr>
          <w:rFonts w:ascii="Calibri" w:eastAsia="Times New Roman" w:hAnsi="Calibri" w:cs="Times New Roman"/>
          <w:lang w:eastAsia="pl-PL"/>
        </w:rPr>
        <w:t xml:space="preserve">Zamawiający zwróci wadium niezwłocznie po wyborze oferty najkorzystniejszej lub unieważnieniu postępowania. </w:t>
      </w:r>
    </w:p>
    <w:p w14:paraId="615C8317" w14:textId="77777777" w:rsidR="0047400E" w:rsidRPr="00CE60B0" w:rsidRDefault="0047400E" w:rsidP="0047400E">
      <w:pPr>
        <w:numPr>
          <w:ilvl w:val="0"/>
          <w:numId w:val="9"/>
        </w:numPr>
        <w:spacing w:after="0" w:line="240" w:lineRule="auto"/>
        <w:ind w:left="748" w:hanging="391"/>
        <w:jc w:val="both"/>
        <w:rPr>
          <w:rFonts w:ascii="Calibri" w:eastAsia="Times New Roman" w:hAnsi="Calibri" w:cs="Times New Roman"/>
          <w:lang w:eastAsia="pl-PL"/>
        </w:rPr>
      </w:pPr>
      <w:r w:rsidRPr="00CE60B0">
        <w:rPr>
          <w:rFonts w:ascii="Calibri" w:eastAsia="Times New Roman" w:hAnsi="Calibri" w:cs="Times New Roman"/>
          <w:lang w:eastAsia="pl-PL"/>
        </w:rPr>
        <w:t>Wykonawcy, którego oferta została wybrana jako najkorzystniejsza, Zamawiający zwróci wadium niezwłocznie po zawarciu umowy w sprawie zamówienia publicznego.</w:t>
      </w:r>
    </w:p>
    <w:p w14:paraId="351DF04F" w14:textId="77777777" w:rsidR="0047400E" w:rsidRPr="00CE60B0" w:rsidRDefault="0047400E" w:rsidP="0047400E">
      <w:pPr>
        <w:numPr>
          <w:ilvl w:val="0"/>
          <w:numId w:val="9"/>
        </w:numPr>
        <w:spacing w:after="0" w:line="240" w:lineRule="auto"/>
        <w:ind w:left="748" w:hanging="391"/>
        <w:jc w:val="both"/>
        <w:rPr>
          <w:rFonts w:ascii="Calibri" w:eastAsia="Times New Roman" w:hAnsi="Calibri" w:cs="Times New Roman"/>
          <w:lang w:eastAsia="pl-PL"/>
        </w:rPr>
      </w:pPr>
      <w:r w:rsidRPr="00CE60B0">
        <w:rPr>
          <w:rFonts w:ascii="Calibri" w:eastAsia="Times New Roman" w:hAnsi="Calibri" w:cs="Times New Roman"/>
          <w:lang w:eastAsia="pl-PL"/>
        </w:rPr>
        <w:lastRenderedPageBreak/>
        <w:t>Zamawiający zwraca niezwłocznie wadium, na wniosek Wykonawcy, który wycofał ofertę przed upływem terminu składania ofert.</w:t>
      </w:r>
    </w:p>
    <w:p w14:paraId="5898D034" w14:textId="77777777" w:rsidR="0047400E" w:rsidRPr="00CE60B0" w:rsidRDefault="0047400E" w:rsidP="0047400E">
      <w:pPr>
        <w:numPr>
          <w:ilvl w:val="0"/>
          <w:numId w:val="9"/>
        </w:numPr>
        <w:spacing w:after="0" w:line="240" w:lineRule="auto"/>
        <w:ind w:left="748" w:hanging="391"/>
        <w:jc w:val="both"/>
        <w:rPr>
          <w:rFonts w:ascii="Calibri" w:eastAsia="Times New Roman" w:hAnsi="Calibri" w:cs="Times New Roman"/>
          <w:lang w:eastAsia="pl-PL"/>
        </w:rPr>
      </w:pPr>
      <w:r w:rsidRPr="00CE60B0">
        <w:rPr>
          <w:rFonts w:ascii="Calibri" w:eastAsia="Times New Roman" w:hAnsi="Calibri" w:cs="Times New Roman"/>
          <w:lang w:eastAsia="pl-PL"/>
        </w:rPr>
        <w:t xml:space="preserve">Wadium wniesione w pieniądzu, Zamawiający zwraca wraz z odsetkami wynikającymi </w:t>
      </w:r>
      <w:r w:rsidRPr="00CE60B0">
        <w:rPr>
          <w:rFonts w:ascii="Calibri" w:eastAsia="Times New Roman" w:hAnsi="Calibri" w:cs="Times New Roman"/>
          <w:lang w:eastAsia="pl-PL"/>
        </w:rPr>
        <w:br/>
        <w:t xml:space="preserve">z umowy rachunku bankowego, na którym było ono przechowywane, pomniejszone </w:t>
      </w:r>
      <w:r w:rsidRPr="00CE60B0">
        <w:rPr>
          <w:rFonts w:ascii="Calibri" w:eastAsia="Times New Roman" w:hAnsi="Calibri" w:cs="Times New Roman"/>
          <w:lang w:eastAsia="pl-PL"/>
        </w:rPr>
        <w:br/>
        <w:t>o koszty prowadzenia rachunku bankowego oraz prowizji bankowej za przelew pieniędzy na rachunek bankowy wskazany przez Wykonawcę.</w:t>
      </w:r>
    </w:p>
    <w:p w14:paraId="79783BFF" w14:textId="77777777" w:rsidR="0047400E" w:rsidRPr="00CE60B0" w:rsidRDefault="0047400E" w:rsidP="0047400E">
      <w:pPr>
        <w:spacing w:after="0" w:line="240" w:lineRule="auto"/>
        <w:jc w:val="both"/>
        <w:rPr>
          <w:rFonts w:ascii="Calibri" w:eastAsia="Times New Roman" w:hAnsi="Calibri" w:cs="Times New Roman"/>
          <w:b/>
          <w:bCs/>
          <w:lang w:eastAsia="pl-PL"/>
        </w:rPr>
      </w:pPr>
      <w:r w:rsidRPr="00CE60B0">
        <w:rPr>
          <w:rFonts w:ascii="Calibri" w:eastAsia="Times New Roman" w:hAnsi="Calibri" w:cs="Times New Roman"/>
          <w:b/>
          <w:bCs/>
          <w:lang w:eastAsia="pl-PL"/>
        </w:rPr>
        <w:t>13.5. Ponowne wniesienie wadium:</w:t>
      </w:r>
    </w:p>
    <w:p w14:paraId="14A28F10" w14:textId="77777777" w:rsidR="0047400E" w:rsidRPr="00CE60B0" w:rsidRDefault="0047400E" w:rsidP="0047400E">
      <w:pPr>
        <w:spacing w:after="0" w:line="240" w:lineRule="auto"/>
        <w:ind w:left="567"/>
        <w:jc w:val="both"/>
        <w:rPr>
          <w:rFonts w:ascii="Calibri" w:eastAsia="Times New Roman" w:hAnsi="Calibri" w:cs="Times New Roman"/>
          <w:lang w:eastAsia="pl-PL"/>
        </w:rPr>
      </w:pPr>
      <w:r w:rsidRPr="00CE60B0">
        <w:rPr>
          <w:rFonts w:ascii="Calibri" w:eastAsia="Times New Roman" w:hAnsi="Calibri" w:cs="Times New Roman"/>
          <w:lang w:eastAsia="pl-PL"/>
        </w:rPr>
        <w:t>Zamawiający żąda ponownego wniesienia wadium przez Wykonawcę, któremu zwrócono wadium na podstawie pkt 13.4.1), jeżeli w wyniku rozstrzygnięcia odwołania jego oferta została wybrana jako najkorzystniejsza. Wykonawca wnosi wówczas wadium w terminie określonym przez Zamawiającego.</w:t>
      </w:r>
    </w:p>
    <w:p w14:paraId="3B57222B" w14:textId="77777777" w:rsidR="0047400E" w:rsidRPr="00CE60B0" w:rsidRDefault="0047400E" w:rsidP="0047400E">
      <w:pPr>
        <w:spacing w:after="0" w:line="240" w:lineRule="auto"/>
        <w:jc w:val="both"/>
        <w:rPr>
          <w:rFonts w:ascii="Calibri" w:eastAsia="Times New Roman" w:hAnsi="Calibri" w:cs="Times New Roman"/>
          <w:b/>
          <w:bCs/>
          <w:lang w:eastAsia="pl-PL"/>
        </w:rPr>
      </w:pPr>
      <w:r w:rsidRPr="00CE60B0">
        <w:rPr>
          <w:rFonts w:ascii="Calibri" w:eastAsia="Times New Roman" w:hAnsi="Calibri" w:cs="Times New Roman"/>
          <w:b/>
          <w:bCs/>
          <w:lang w:eastAsia="pl-PL"/>
        </w:rPr>
        <w:t>13.6. Zatrzymanie wadium:</w:t>
      </w:r>
    </w:p>
    <w:p w14:paraId="18C69ECB" w14:textId="77777777" w:rsidR="0047400E" w:rsidRPr="00CE60B0" w:rsidRDefault="0047400E" w:rsidP="0047400E">
      <w:pPr>
        <w:numPr>
          <w:ilvl w:val="0"/>
          <w:numId w:val="10"/>
        </w:numPr>
        <w:spacing w:after="0" w:line="240" w:lineRule="auto"/>
        <w:ind w:left="714" w:hanging="357"/>
        <w:jc w:val="both"/>
        <w:rPr>
          <w:rFonts w:ascii="Calibri" w:eastAsia="Times New Roman" w:hAnsi="Calibri" w:cs="Times New Roman"/>
          <w:lang w:eastAsia="pl-PL"/>
        </w:rPr>
      </w:pPr>
      <w:r w:rsidRPr="00CE60B0">
        <w:rPr>
          <w:rFonts w:ascii="Calibri" w:eastAsia="Times New Roman" w:hAnsi="Calibri" w:cs="Times New Roman"/>
          <w:lang w:eastAsia="pl-PL"/>
        </w:rPr>
        <w:t>Zamawiający zatrzymuje wadium wraz z odsetkami, jeżeli:</w:t>
      </w:r>
    </w:p>
    <w:p w14:paraId="16C69D0D" w14:textId="77777777" w:rsidR="0047400E" w:rsidRPr="00CE60B0" w:rsidRDefault="0047400E" w:rsidP="0047400E">
      <w:pPr>
        <w:numPr>
          <w:ilvl w:val="1"/>
          <w:numId w:val="10"/>
        </w:numPr>
        <w:tabs>
          <w:tab w:val="num" w:pos="993"/>
        </w:tabs>
        <w:spacing w:after="0" w:line="240" w:lineRule="auto"/>
        <w:ind w:left="1080"/>
        <w:jc w:val="both"/>
        <w:rPr>
          <w:rFonts w:ascii="Calibri" w:eastAsia="Times New Roman" w:hAnsi="Calibri" w:cs="Times New Roman"/>
          <w:lang w:eastAsia="pl-PL"/>
        </w:rPr>
      </w:pPr>
      <w:r w:rsidRPr="00CE60B0">
        <w:rPr>
          <w:rFonts w:ascii="Calibri" w:eastAsia="Times New Roman" w:hAnsi="Calibri" w:cs="Times New Roman"/>
          <w:bCs/>
          <w:lang w:eastAsia="pl-PL"/>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C83C440" w14:textId="77777777" w:rsidR="0047400E" w:rsidRPr="00CE60B0" w:rsidRDefault="0047400E" w:rsidP="0047400E">
      <w:pPr>
        <w:numPr>
          <w:ilvl w:val="1"/>
          <w:numId w:val="10"/>
        </w:numPr>
        <w:tabs>
          <w:tab w:val="num" w:pos="993"/>
        </w:tabs>
        <w:spacing w:after="0" w:line="240" w:lineRule="auto"/>
        <w:ind w:left="1080"/>
        <w:jc w:val="both"/>
        <w:rPr>
          <w:rFonts w:ascii="Calibri" w:eastAsia="Times New Roman" w:hAnsi="Calibri" w:cs="Times New Roman"/>
          <w:lang w:eastAsia="pl-PL"/>
        </w:rPr>
      </w:pPr>
      <w:r w:rsidRPr="00CE60B0">
        <w:rPr>
          <w:rFonts w:ascii="Calibri" w:eastAsia="Times New Roman" w:hAnsi="Calibri" w:cs="Times New Roman"/>
          <w:lang w:eastAsia="pl-PL"/>
        </w:rPr>
        <w:t>Wykonawca, którego oferta została wybrana:</w:t>
      </w:r>
    </w:p>
    <w:p w14:paraId="460CC4DC" w14:textId="77777777" w:rsidR="0047400E" w:rsidRPr="00CE60B0" w:rsidRDefault="0047400E" w:rsidP="0047400E">
      <w:pPr>
        <w:tabs>
          <w:tab w:val="left" w:pos="1134"/>
          <w:tab w:val="left" w:pos="1418"/>
        </w:tabs>
        <w:spacing w:after="0" w:line="240" w:lineRule="auto"/>
        <w:ind w:left="1134" w:hanging="141"/>
        <w:jc w:val="both"/>
        <w:rPr>
          <w:rFonts w:ascii="Calibri" w:eastAsia="Times New Roman" w:hAnsi="Calibri" w:cs="Times New Roman"/>
          <w:lang w:eastAsia="pl-PL"/>
        </w:rPr>
      </w:pPr>
      <w:r w:rsidRPr="00CE60B0">
        <w:rPr>
          <w:rFonts w:ascii="Calibri" w:eastAsia="Times New Roman" w:hAnsi="Calibri" w:cs="Times New Roman"/>
          <w:lang w:eastAsia="pl-PL"/>
        </w:rPr>
        <w:t>- odmówił podpisania umowy w sprawie zamówienia publicznego na warunkach określonych w ofercie;</w:t>
      </w:r>
    </w:p>
    <w:p w14:paraId="72E8FE31" w14:textId="77777777" w:rsidR="0047400E" w:rsidRPr="00CE60B0" w:rsidRDefault="0047400E" w:rsidP="0047400E">
      <w:pPr>
        <w:tabs>
          <w:tab w:val="left" w:pos="1134"/>
          <w:tab w:val="left" w:pos="1418"/>
        </w:tabs>
        <w:spacing w:after="0" w:line="240" w:lineRule="auto"/>
        <w:ind w:left="1134" w:hanging="141"/>
        <w:jc w:val="both"/>
        <w:rPr>
          <w:rFonts w:ascii="Calibri" w:eastAsia="Times New Roman" w:hAnsi="Calibri" w:cs="Times New Roman"/>
          <w:lang w:eastAsia="pl-PL"/>
        </w:rPr>
      </w:pPr>
      <w:r w:rsidRPr="00CE60B0">
        <w:rPr>
          <w:rFonts w:ascii="Calibri" w:eastAsia="Times New Roman" w:hAnsi="Calibri" w:cs="Times New Roman"/>
          <w:lang w:eastAsia="pl-PL"/>
        </w:rPr>
        <w:t>- nie wniósł wymaganego zabezpieczenia należytego wykonania umowy;</w:t>
      </w:r>
    </w:p>
    <w:p w14:paraId="6F6C8892" w14:textId="77777777" w:rsidR="0047400E" w:rsidRPr="00CE60B0" w:rsidRDefault="0047400E" w:rsidP="0047400E">
      <w:pPr>
        <w:tabs>
          <w:tab w:val="left" w:pos="1134"/>
          <w:tab w:val="left" w:pos="1418"/>
        </w:tabs>
        <w:spacing w:after="240" w:line="240" w:lineRule="auto"/>
        <w:ind w:left="1134" w:hanging="142"/>
        <w:jc w:val="both"/>
        <w:rPr>
          <w:rFonts w:ascii="Calibri" w:eastAsia="Times New Roman" w:hAnsi="Calibri" w:cs="Times New Roman"/>
          <w:lang w:eastAsia="pl-PL"/>
        </w:rPr>
      </w:pPr>
      <w:r w:rsidRPr="00CE60B0">
        <w:rPr>
          <w:rFonts w:ascii="Calibri" w:eastAsia="Times New Roman" w:hAnsi="Calibri" w:cs="Times New Roman"/>
          <w:lang w:eastAsia="pl-PL"/>
        </w:rPr>
        <w:t>- zawarcie umowy w sprawie zamówienia publicznego stało się niemożliwe z przyczyn leżących po stronie Wykonawcy.</w:t>
      </w:r>
    </w:p>
    <w:p w14:paraId="31C04319" w14:textId="77777777" w:rsidR="0047400E" w:rsidRPr="00CE60B0" w:rsidRDefault="0047400E" w:rsidP="0047400E">
      <w:pPr>
        <w:spacing w:after="120" w:line="240" w:lineRule="auto"/>
        <w:rPr>
          <w:rFonts w:ascii="Calibri" w:eastAsia="Times New Roman" w:hAnsi="Calibri" w:cs="Times New Roman"/>
          <w:b/>
          <w:lang w:eastAsia="pl-PL"/>
        </w:rPr>
      </w:pPr>
      <w:r w:rsidRPr="00CE60B0">
        <w:rPr>
          <w:rFonts w:ascii="Calibri" w:eastAsia="Times New Roman" w:hAnsi="Calibri" w:cs="Times New Roman"/>
          <w:b/>
          <w:lang w:eastAsia="pl-PL"/>
        </w:rPr>
        <w:t xml:space="preserve">14. Wymagania dotyczące wniesienia zabezpieczenia należytego wykonania umowy. </w:t>
      </w:r>
    </w:p>
    <w:p w14:paraId="37DAEBE0" w14:textId="77777777" w:rsidR="0047400E" w:rsidRPr="00CE60B0" w:rsidRDefault="0047400E" w:rsidP="0047400E">
      <w:pPr>
        <w:spacing w:after="0" w:line="240" w:lineRule="auto"/>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14.1.</w:t>
      </w:r>
      <w:r w:rsidRPr="00CE60B0">
        <w:rPr>
          <w:rFonts w:ascii="Calibri" w:eastAsia="Times New Roman" w:hAnsi="Calibri" w:cs="Times New Roman"/>
          <w:color w:val="000000"/>
          <w:lang w:eastAsia="pl-PL"/>
        </w:rPr>
        <w:t xml:space="preserve">   Zamawiający  wymaga wniesienia zabezpieczenia należytego wykonania umowy.</w:t>
      </w:r>
    </w:p>
    <w:p w14:paraId="6497C963" w14:textId="77777777" w:rsidR="0047400E" w:rsidRPr="00CE60B0" w:rsidRDefault="0047400E" w:rsidP="0047400E">
      <w:pPr>
        <w:spacing w:after="120" w:line="240" w:lineRule="auto"/>
        <w:ind w:left="720"/>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Zabezpieczenie służy pokryciu roszczeń z tytułu niewykonania lub nienależytego wykonania umowy.</w:t>
      </w:r>
    </w:p>
    <w:p w14:paraId="2E15D314" w14:textId="77777777" w:rsidR="0047400E" w:rsidRPr="00CE60B0" w:rsidRDefault="0047400E" w:rsidP="0047400E">
      <w:pPr>
        <w:spacing w:after="120" w:line="240" w:lineRule="auto"/>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14.2.   Wysokość zabezpieczenia należytego wykonania umowy.</w:t>
      </w:r>
    </w:p>
    <w:p w14:paraId="164F6043" w14:textId="77777777" w:rsidR="0047400E" w:rsidRPr="00CE60B0" w:rsidRDefault="0047400E" w:rsidP="0047400E">
      <w:pPr>
        <w:numPr>
          <w:ilvl w:val="2"/>
          <w:numId w:val="11"/>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Zamawiający ustala zabezpieczenie należytego wykonania umowy zawartej w wyniku postępowania o udzielenie niniejszego zamówienia w wysokości </w:t>
      </w:r>
      <w:r w:rsidRPr="00CE60B0">
        <w:rPr>
          <w:rFonts w:ascii="Calibri" w:eastAsia="Times New Roman" w:hAnsi="Calibri" w:cs="Times New Roman"/>
          <w:b/>
          <w:color w:val="000000"/>
          <w:lang w:eastAsia="pl-PL"/>
        </w:rPr>
        <w:t>10 %</w:t>
      </w:r>
      <w:r w:rsidRPr="00CE60B0">
        <w:rPr>
          <w:rFonts w:ascii="Calibri" w:eastAsia="Times New Roman" w:hAnsi="Calibri" w:cs="Times New Roman"/>
          <w:color w:val="000000"/>
          <w:lang w:eastAsia="pl-PL"/>
        </w:rPr>
        <w:t xml:space="preserve"> ceny całkowitej podanej w ofercie.</w:t>
      </w:r>
    </w:p>
    <w:p w14:paraId="7E2CB471" w14:textId="77777777" w:rsidR="0047400E" w:rsidRPr="00CE60B0" w:rsidRDefault="0047400E" w:rsidP="0047400E">
      <w:pPr>
        <w:numPr>
          <w:ilvl w:val="2"/>
          <w:numId w:val="11"/>
        </w:numPr>
        <w:spacing w:after="12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Wybrany Wykonawca zobowiązany jest wnieść zabezpieczenie należytego wykonania umowy przed podpisaniem umowy, nie później jednak niż przed upływem terminu związania ofertą.</w:t>
      </w:r>
    </w:p>
    <w:p w14:paraId="1413458B" w14:textId="77777777" w:rsidR="0047400E" w:rsidRPr="00CE60B0" w:rsidRDefault="0047400E" w:rsidP="0047400E">
      <w:pPr>
        <w:tabs>
          <w:tab w:val="num" w:pos="1080"/>
        </w:tabs>
        <w:spacing w:after="120" w:line="240" w:lineRule="auto"/>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14.3.  Forma zabezpieczenia należytego wykonania umowy</w:t>
      </w:r>
    </w:p>
    <w:p w14:paraId="425FADF4" w14:textId="77777777" w:rsidR="0047400E" w:rsidRPr="00CE60B0" w:rsidRDefault="0047400E" w:rsidP="0047400E">
      <w:pPr>
        <w:tabs>
          <w:tab w:val="num" w:pos="1080"/>
        </w:tabs>
        <w:spacing w:after="0" w:line="240" w:lineRule="auto"/>
        <w:ind w:left="720" w:hanging="720"/>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14.3.1.</w:t>
      </w:r>
      <w:r w:rsidRPr="00CE60B0">
        <w:rPr>
          <w:rFonts w:ascii="Calibri" w:eastAsia="Times New Roman" w:hAnsi="Calibri" w:cs="Times New Roman"/>
          <w:color w:val="000000"/>
          <w:lang w:eastAsia="pl-PL"/>
        </w:rPr>
        <w:t xml:space="preserve"> Zabezpieczenie należytego wykonania umowy może być wniesione według wyboru Wykonawcy w jednej lub w kilku następujących formach :</w:t>
      </w:r>
    </w:p>
    <w:p w14:paraId="6BA135EA" w14:textId="77777777" w:rsidR="0047400E" w:rsidRPr="00CE60B0" w:rsidRDefault="0047400E" w:rsidP="0047400E">
      <w:pPr>
        <w:numPr>
          <w:ilvl w:val="0"/>
          <w:numId w:val="12"/>
        </w:numPr>
        <w:tabs>
          <w:tab w:val="num" w:pos="1440"/>
        </w:tabs>
        <w:spacing w:after="0" w:line="240" w:lineRule="auto"/>
        <w:ind w:firstLine="36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pieniądzu,</w:t>
      </w:r>
    </w:p>
    <w:p w14:paraId="229E4EC4" w14:textId="77777777" w:rsidR="0047400E" w:rsidRPr="00CE60B0" w:rsidRDefault="0047400E" w:rsidP="0047400E">
      <w:pPr>
        <w:numPr>
          <w:ilvl w:val="0"/>
          <w:numId w:val="12"/>
        </w:numPr>
        <w:tabs>
          <w:tab w:val="num" w:pos="1440"/>
        </w:tabs>
        <w:spacing w:after="0" w:line="240" w:lineRule="auto"/>
        <w:ind w:left="144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poręczeniach bankowych lub poręczeniach spółdzielczej kasy oszczędnościowo-kredytowej, z tym że zobowiązanie kasy jest zawsze zobowiązaniem pieniężnym,</w:t>
      </w:r>
    </w:p>
    <w:p w14:paraId="2E407950" w14:textId="77777777" w:rsidR="0047400E" w:rsidRPr="00CE60B0" w:rsidRDefault="0047400E" w:rsidP="0047400E">
      <w:pPr>
        <w:numPr>
          <w:ilvl w:val="0"/>
          <w:numId w:val="12"/>
        </w:numPr>
        <w:tabs>
          <w:tab w:val="num" w:pos="1440"/>
        </w:tabs>
        <w:spacing w:after="0" w:line="240" w:lineRule="auto"/>
        <w:ind w:left="144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gwarancjach bankowych,</w:t>
      </w:r>
    </w:p>
    <w:p w14:paraId="7A7AD02B" w14:textId="77777777" w:rsidR="0047400E" w:rsidRPr="00CE60B0" w:rsidRDefault="0047400E" w:rsidP="0047400E">
      <w:pPr>
        <w:numPr>
          <w:ilvl w:val="0"/>
          <w:numId w:val="12"/>
        </w:numPr>
        <w:tabs>
          <w:tab w:val="num" w:pos="1440"/>
        </w:tabs>
        <w:spacing w:after="0" w:line="240" w:lineRule="auto"/>
        <w:ind w:left="144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gwarancjach ubezpieczeniowych,</w:t>
      </w:r>
    </w:p>
    <w:p w14:paraId="54910738" w14:textId="77777777" w:rsidR="0047400E" w:rsidRPr="00CE60B0" w:rsidRDefault="0047400E" w:rsidP="0047400E">
      <w:pPr>
        <w:numPr>
          <w:ilvl w:val="0"/>
          <w:numId w:val="12"/>
        </w:numPr>
        <w:tabs>
          <w:tab w:val="num" w:pos="1440"/>
        </w:tabs>
        <w:spacing w:after="0" w:line="240" w:lineRule="auto"/>
        <w:ind w:left="144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poręczeniach udzielanych przez podmioty, o których mowa w art.6 b ust.5 pkt 2 ustawy z dnia 9 listopada 2000 r. o utworzeniu Polskiej Agencji Rozwoju Przedsiębiorczości.</w:t>
      </w:r>
    </w:p>
    <w:p w14:paraId="5ACEC416" w14:textId="77777777" w:rsidR="0047400E" w:rsidRPr="00CE60B0" w:rsidRDefault="0047400E" w:rsidP="0047400E">
      <w:pPr>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lastRenderedPageBreak/>
        <w:t>14.3.2.</w:t>
      </w:r>
      <w:r w:rsidRPr="00CE60B0">
        <w:rPr>
          <w:rFonts w:ascii="Calibri" w:eastAsia="Times New Roman" w:hAnsi="Calibri" w:cs="Times New Roman"/>
          <w:color w:val="000000"/>
          <w:lang w:eastAsia="pl-PL"/>
        </w:rPr>
        <w:t xml:space="preserve">Zabezpieczenie wnoszone w pieniądzu Wykonawca wpłaci przelewem na następujący rachunek bankowy Zamawiającego :  </w:t>
      </w:r>
      <w:r w:rsidRPr="00CE60B0">
        <w:rPr>
          <w:rFonts w:ascii="Calibri" w:eastAsia="Times New Roman" w:hAnsi="Calibri" w:cs="Times New Roman"/>
          <w:b/>
          <w:bCs/>
          <w:iCs/>
          <w:lang w:eastAsia="pl-PL"/>
        </w:rPr>
        <w:t>26 8922 0009 0000 0619 2000 0020</w:t>
      </w:r>
      <w:r w:rsidRPr="00CE60B0">
        <w:rPr>
          <w:rFonts w:ascii="Calibri" w:eastAsia="Times New Roman" w:hAnsi="Calibri" w:cs="Times New Roman"/>
          <w:b/>
          <w:i/>
          <w:color w:val="000000"/>
          <w:lang w:eastAsia="pl-PL"/>
        </w:rPr>
        <w:t>.</w:t>
      </w:r>
    </w:p>
    <w:p w14:paraId="49456A8A" w14:textId="77777777" w:rsidR="0047400E" w:rsidRPr="00CE60B0" w:rsidRDefault="0047400E" w:rsidP="0047400E">
      <w:pPr>
        <w:numPr>
          <w:ilvl w:val="2"/>
          <w:numId w:val="13"/>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7151537" w14:textId="77777777" w:rsidR="0047400E" w:rsidRPr="00CE60B0" w:rsidRDefault="0047400E" w:rsidP="0047400E">
      <w:pPr>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14.3.4.</w:t>
      </w:r>
      <w:r w:rsidRPr="00CE60B0">
        <w:rPr>
          <w:rFonts w:ascii="Calibri" w:eastAsia="Times New Roman" w:hAnsi="Calibri" w:cs="Times New Roman"/>
          <w:color w:val="000000"/>
          <w:lang w:eastAsia="pl-PL"/>
        </w:rPr>
        <w:t xml:space="preserve"> W przypadku składania przez Wykonawcę zabezpieczenia w formie gwarancji, gwarancja powinna być sporządzona zgodnie z obowiązującym prawem i winna zawierać następujące elementy :</w:t>
      </w:r>
    </w:p>
    <w:p w14:paraId="4EDB93BB" w14:textId="77777777" w:rsidR="0047400E" w:rsidRPr="00CE60B0" w:rsidRDefault="0047400E" w:rsidP="0047400E">
      <w:pPr>
        <w:autoSpaceDE w:val="0"/>
        <w:autoSpaceDN w:val="0"/>
        <w:adjustRightInd w:val="0"/>
        <w:spacing w:line="254" w:lineRule="auto"/>
        <w:ind w:left="1440" w:hanging="360"/>
        <w:jc w:val="both"/>
        <w:rPr>
          <w:rFonts w:ascii="Calibri" w:eastAsia="Calibri" w:hAnsi="Calibri" w:cs="Times New Roman"/>
        </w:rPr>
      </w:pPr>
      <w:r w:rsidRPr="00CE60B0">
        <w:rPr>
          <w:rFonts w:ascii="Calibri" w:eastAsia="Calibri" w:hAnsi="Calibri" w:cs="Times New Roman"/>
        </w:rPr>
        <w:t>1) nazwę dającego zlecenie udzielenia gwarancji lub poręczenia (Wykonawcy), beneficjenta gwarancji lub poręczenia (Zamawiającego), gwaranta (banku lub instytucji ubezpieczeniowej udzielających gwarancji lub poręczenia) oraz wskazanie ich siedzib;</w:t>
      </w:r>
    </w:p>
    <w:p w14:paraId="58BF41FA" w14:textId="77777777" w:rsidR="0047400E" w:rsidRPr="00CE60B0" w:rsidRDefault="0047400E" w:rsidP="0047400E">
      <w:pPr>
        <w:autoSpaceDE w:val="0"/>
        <w:autoSpaceDN w:val="0"/>
        <w:adjustRightInd w:val="0"/>
        <w:spacing w:line="254" w:lineRule="auto"/>
        <w:ind w:left="1276" w:hanging="196"/>
        <w:rPr>
          <w:rFonts w:ascii="Calibri" w:eastAsia="Calibri" w:hAnsi="Calibri" w:cs="Times New Roman"/>
        </w:rPr>
      </w:pPr>
      <w:r w:rsidRPr="00CE60B0">
        <w:rPr>
          <w:rFonts w:ascii="Calibri" w:eastAsia="Calibri" w:hAnsi="Calibri" w:cs="Times New Roman"/>
        </w:rPr>
        <w:t>2) określenie wierzytelności, która ma być zabezpieczona gwarancją lub poręczeniem;</w:t>
      </w:r>
    </w:p>
    <w:p w14:paraId="3C52F3E1" w14:textId="77777777" w:rsidR="0047400E" w:rsidRPr="00CE60B0" w:rsidRDefault="0047400E" w:rsidP="0047400E">
      <w:pPr>
        <w:autoSpaceDE w:val="0"/>
        <w:autoSpaceDN w:val="0"/>
        <w:adjustRightInd w:val="0"/>
        <w:spacing w:line="254" w:lineRule="auto"/>
        <w:ind w:firstLine="1080"/>
        <w:jc w:val="both"/>
        <w:rPr>
          <w:rFonts w:ascii="Calibri" w:eastAsia="Calibri" w:hAnsi="Calibri" w:cs="Times New Roman"/>
        </w:rPr>
      </w:pPr>
      <w:r w:rsidRPr="00CE60B0">
        <w:rPr>
          <w:rFonts w:ascii="Calibri" w:eastAsia="Calibri" w:hAnsi="Calibri" w:cs="Times New Roman"/>
        </w:rPr>
        <w:t>3)  kwotę gwarancji lub poręczenia;</w:t>
      </w:r>
    </w:p>
    <w:p w14:paraId="5562D355" w14:textId="77777777" w:rsidR="0047400E" w:rsidRPr="00CE60B0" w:rsidRDefault="0047400E" w:rsidP="0047400E">
      <w:pPr>
        <w:spacing w:line="254" w:lineRule="auto"/>
        <w:ind w:firstLine="1080"/>
        <w:jc w:val="both"/>
        <w:rPr>
          <w:rFonts w:ascii="Calibri" w:eastAsia="Calibri" w:hAnsi="Calibri" w:cs="Times New Roman"/>
        </w:rPr>
      </w:pPr>
      <w:r w:rsidRPr="00CE60B0">
        <w:rPr>
          <w:rFonts w:ascii="Calibri" w:eastAsia="Calibri" w:hAnsi="Calibri" w:cs="Times New Roman"/>
        </w:rPr>
        <w:t>4)  termin ważności gwarancji lub poręczenia;</w:t>
      </w:r>
    </w:p>
    <w:p w14:paraId="4B52407D" w14:textId="77777777" w:rsidR="0047400E" w:rsidRPr="00CE60B0" w:rsidRDefault="0047400E" w:rsidP="0047400E">
      <w:pPr>
        <w:autoSpaceDE w:val="0"/>
        <w:autoSpaceDN w:val="0"/>
        <w:adjustRightInd w:val="0"/>
        <w:spacing w:line="254" w:lineRule="auto"/>
        <w:ind w:left="1440" w:hanging="360"/>
        <w:jc w:val="both"/>
        <w:rPr>
          <w:rFonts w:ascii="Calibri" w:eastAsia="Calibri" w:hAnsi="Calibri" w:cs="Times New Roman"/>
        </w:rPr>
      </w:pPr>
      <w:r w:rsidRPr="00CE60B0">
        <w:rPr>
          <w:rFonts w:ascii="Calibri" w:eastAsia="Calibri" w:hAnsi="Calibri" w:cs="Times New Roman"/>
        </w:rPr>
        <w:t>5) 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2D80E8BB" w14:textId="77777777" w:rsidR="0047400E" w:rsidRPr="00CE60B0" w:rsidRDefault="0047400E" w:rsidP="0047400E">
      <w:pPr>
        <w:autoSpaceDE w:val="0"/>
        <w:autoSpaceDN w:val="0"/>
        <w:adjustRightInd w:val="0"/>
        <w:spacing w:line="254" w:lineRule="auto"/>
        <w:ind w:left="720" w:hanging="720"/>
        <w:jc w:val="both"/>
        <w:rPr>
          <w:rFonts w:ascii="Calibri" w:eastAsia="Calibri" w:hAnsi="Calibri" w:cs="Times New Roman"/>
        </w:rPr>
      </w:pPr>
      <w:r w:rsidRPr="00CE60B0">
        <w:rPr>
          <w:rFonts w:ascii="Calibri" w:eastAsia="Calibri" w:hAnsi="Calibri" w:cs="Times New Roman"/>
          <w:b/>
        </w:rPr>
        <w:t>14.3.5.</w:t>
      </w:r>
      <w:r w:rsidRPr="00CE60B0">
        <w:rPr>
          <w:rFonts w:ascii="Calibri" w:eastAsia="Calibri" w:hAnsi="Calibri" w:cs="Times New Roman"/>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56D284C" w14:textId="77777777" w:rsidR="0047400E" w:rsidRPr="00CE60B0" w:rsidRDefault="0047400E" w:rsidP="0047400E">
      <w:pPr>
        <w:autoSpaceDE w:val="0"/>
        <w:autoSpaceDN w:val="0"/>
        <w:adjustRightInd w:val="0"/>
        <w:spacing w:line="254" w:lineRule="auto"/>
        <w:ind w:left="720" w:hanging="720"/>
        <w:jc w:val="both"/>
        <w:rPr>
          <w:rFonts w:ascii="Calibri" w:eastAsia="Calibri" w:hAnsi="Calibri" w:cs="Times New Roman"/>
          <w:bCs/>
        </w:rPr>
      </w:pPr>
      <w:r w:rsidRPr="00CE60B0">
        <w:rPr>
          <w:rFonts w:ascii="Calibri" w:eastAsia="Calibri" w:hAnsi="Calibri" w:cs="Times New Roman"/>
          <w:b/>
          <w:bCs/>
        </w:rPr>
        <w:t>14.3.6.</w:t>
      </w:r>
      <w:r w:rsidRPr="00CE60B0">
        <w:rPr>
          <w:rFonts w:ascii="Calibri" w:eastAsia="Calibri" w:hAnsi="Calibri" w:cs="Times New Roman"/>
          <w:bCs/>
        </w:rPr>
        <w:t xml:space="preserve"> Jeżeli okres na jaki ma zostać wniesione zabezpieczenie przekracza 5 lat, zabezpieczenie w pieniądzu wnosi się na cały ten okres, a zabezpieczenie w innej formie wnosi się na okres nie krótszy niż 5 lat, z jednoczesnym zobowiązaniem, wykonawcy do przedłużenia zabezpieczenia lub wniesienia nowego zabezpieczenia na kolejne okresy.</w:t>
      </w:r>
    </w:p>
    <w:p w14:paraId="07AFC7B3" w14:textId="77777777" w:rsidR="0047400E" w:rsidRPr="00CE60B0" w:rsidRDefault="0047400E" w:rsidP="0047400E">
      <w:pPr>
        <w:autoSpaceDE w:val="0"/>
        <w:autoSpaceDN w:val="0"/>
        <w:adjustRightInd w:val="0"/>
        <w:spacing w:line="254" w:lineRule="auto"/>
        <w:ind w:left="720" w:hanging="720"/>
        <w:jc w:val="both"/>
        <w:rPr>
          <w:rFonts w:ascii="Calibri" w:eastAsia="Calibri" w:hAnsi="Calibri" w:cs="Times New Roman"/>
          <w:bCs/>
        </w:rPr>
      </w:pPr>
      <w:r w:rsidRPr="00CE60B0">
        <w:rPr>
          <w:rFonts w:ascii="Calibri" w:eastAsia="Calibri" w:hAnsi="Calibri" w:cs="Times New Roman"/>
          <w:b/>
          <w:bCs/>
        </w:rPr>
        <w:t>14.3.7</w:t>
      </w:r>
      <w:r w:rsidRPr="00CE60B0">
        <w:rPr>
          <w:rFonts w:ascii="Calibri" w:eastAsia="Calibri" w:hAnsi="Calibri" w:cs="Times New Roman"/>
          <w:bCs/>
        </w:rPr>
        <w:t>.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D8CDA91" w14:textId="77777777" w:rsidR="0047400E" w:rsidRPr="00CE60B0" w:rsidRDefault="0047400E" w:rsidP="0047400E">
      <w:pPr>
        <w:autoSpaceDE w:val="0"/>
        <w:autoSpaceDN w:val="0"/>
        <w:adjustRightInd w:val="0"/>
        <w:spacing w:line="254" w:lineRule="auto"/>
        <w:ind w:left="720" w:hanging="720"/>
        <w:jc w:val="both"/>
        <w:rPr>
          <w:rFonts w:ascii="Calibri" w:eastAsia="Calibri" w:hAnsi="Calibri" w:cs="Times New Roman"/>
        </w:rPr>
      </w:pPr>
      <w:r w:rsidRPr="00CE60B0">
        <w:rPr>
          <w:rFonts w:ascii="Calibri" w:eastAsia="Calibri" w:hAnsi="Calibri" w:cs="Times New Roman"/>
          <w:b/>
          <w:bCs/>
        </w:rPr>
        <w:t>14.3.8.</w:t>
      </w:r>
      <w:r w:rsidRPr="00CE60B0">
        <w:rPr>
          <w:rFonts w:ascii="Calibri" w:eastAsia="Calibri" w:hAnsi="Calibri" w:cs="Times New Roman"/>
          <w:bCs/>
        </w:rPr>
        <w:t xml:space="preserve"> Wypłata, o której mowa w pkt 14.3.7., następuje nie później niż w ostatnim dniu ważności dotychczasowego zabezpieczenia.</w:t>
      </w:r>
    </w:p>
    <w:p w14:paraId="1FA9E3E4" w14:textId="77777777" w:rsidR="0047400E" w:rsidRPr="00CE60B0" w:rsidRDefault="0047400E" w:rsidP="0047400E">
      <w:pPr>
        <w:spacing w:after="0" w:line="240" w:lineRule="auto"/>
        <w:ind w:left="720" w:hanging="720"/>
        <w:jc w:val="both"/>
        <w:rPr>
          <w:rFonts w:ascii="Calibri" w:eastAsia="Times New Roman" w:hAnsi="Calibri" w:cs="Times New Roman"/>
          <w:lang w:eastAsia="pl-PL"/>
        </w:rPr>
      </w:pPr>
      <w:r w:rsidRPr="00CE60B0">
        <w:rPr>
          <w:rFonts w:ascii="Calibri" w:eastAsia="Times New Roman" w:hAnsi="Calibri" w:cs="Times New Roman"/>
          <w:b/>
          <w:lang w:eastAsia="pl-PL"/>
        </w:rPr>
        <w:t>14.3.9.</w:t>
      </w:r>
      <w:r w:rsidRPr="00CE60B0">
        <w:rPr>
          <w:rFonts w:ascii="Calibri" w:eastAsia="Times New Roman" w:hAnsi="Calibri" w:cs="Times New Roman"/>
          <w:lang w:eastAsia="pl-PL"/>
        </w:rPr>
        <w:t xml:space="preserve"> Jeżeli Wykonawca, którego oferta została wybrana nie wniesie zabezpieczenia należytego wykonania umowy, Zamawiający może wybrać najkorzystniejszą ofertę spośród pozostałych ofert stosownie do treści art.94 ust.3 </w:t>
      </w:r>
      <w:proofErr w:type="spellStart"/>
      <w:r w:rsidRPr="00CE60B0">
        <w:rPr>
          <w:rFonts w:ascii="Calibri" w:eastAsia="Times New Roman" w:hAnsi="Calibri" w:cs="Times New Roman"/>
          <w:lang w:eastAsia="pl-PL"/>
        </w:rPr>
        <w:t>u.p.z.p</w:t>
      </w:r>
      <w:proofErr w:type="spellEnd"/>
      <w:r w:rsidRPr="00CE60B0">
        <w:rPr>
          <w:rFonts w:ascii="Calibri" w:eastAsia="Times New Roman" w:hAnsi="Calibri" w:cs="Times New Roman"/>
          <w:lang w:eastAsia="pl-PL"/>
        </w:rPr>
        <w:t>.</w:t>
      </w:r>
    </w:p>
    <w:p w14:paraId="53985501" w14:textId="77777777" w:rsidR="0047400E" w:rsidRPr="00CE60B0" w:rsidRDefault="0047400E" w:rsidP="0047400E">
      <w:pPr>
        <w:spacing w:after="120" w:line="240" w:lineRule="auto"/>
        <w:ind w:left="720" w:hanging="720"/>
        <w:jc w:val="both"/>
        <w:rPr>
          <w:rFonts w:ascii="Calibri" w:eastAsia="Times New Roman" w:hAnsi="Calibri" w:cs="Times New Roman"/>
          <w:lang w:eastAsia="pl-PL"/>
        </w:rPr>
      </w:pPr>
      <w:r w:rsidRPr="00CE60B0">
        <w:rPr>
          <w:rFonts w:ascii="Calibri" w:eastAsia="Times New Roman" w:hAnsi="Calibri" w:cs="Times New Roman"/>
          <w:b/>
          <w:lang w:eastAsia="pl-PL"/>
        </w:rPr>
        <w:lastRenderedPageBreak/>
        <w:t>14.3.10.</w:t>
      </w:r>
      <w:r w:rsidRPr="00CE60B0">
        <w:rPr>
          <w:rFonts w:ascii="Calibri" w:eastAsia="Times New Roman" w:hAnsi="Calibri" w:cs="Times New Roman"/>
          <w:lang w:eastAsia="pl-PL"/>
        </w:rPr>
        <w:t xml:space="preserve"> Do zmiany formy zabezpieczenia umowy w trakcie realizacji umowy stosuje się art. 149 </w:t>
      </w:r>
      <w:proofErr w:type="spellStart"/>
      <w:r w:rsidRPr="00CE60B0">
        <w:rPr>
          <w:rFonts w:ascii="Calibri" w:eastAsia="Times New Roman" w:hAnsi="Calibri" w:cs="Times New Roman"/>
          <w:lang w:eastAsia="pl-PL"/>
        </w:rPr>
        <w:t>u.p.z.p</w:t>
      </w:r>
      <w:proofErr w:type="spellEnd"/>
      <w:r w:rsidRPr="00CE60B0">
        <w:rPr>
          <w:rFonts w:ascii="Calibri" w:eastAsia="Times New Roman" w:hAnsi="Calibri" w:cs="Times New Roman"/>
          <w:lang w:eastAsia="pl-PL"/>
        </w:rPr>
        <w:t>.</w:t>
      </w:r>
    </w:p>
    <w:p w14:paraId="1601E387" w14:textId="77777777" w:rsidR="0047400E" w:rsidRPr="00CE60B0" w:rsidRDefault="0047400E" w:rsidP="0047400E">
      <w:pPr>
        <w:spacing w:after="120" w:line="240" w:lineRule="auto"/>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14.4. Zwrot zabezpieczenia należytego wykonania umowy.</w:t>
      </w:r>
    </w:p>
    <w:p w14:paraId="6182758D" w14:textId="77777777" w:rsidR="0047400E" w:rsidRPr="00CE60B0" w:rsidRDefault="0047400E" w:rsidP="0047400E">
      <w:p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14.4.1.</w:t>
      </w:r>
      <w:r w:rsidRPr="00CE60B0">
        <w:rPr>
          <w:rFonts w:ascii="Calibri" w:eastAsia="Times New Roman" w:hAnsi="Calibri" w:cs="Times New Roman"/>
          <w:color w:val="000000"/>
          <w:lang w:eastAsia="pl-PL"/>
        </w:rPr>
        <w:t xml:space="preserve"> Zamawiający zwróci zabezpieczenie należytego wykonania umowy w następujący sposób :</w:t>
      </w:r>
    </w:p>
    <w:p w14:paraId="64E49550" w14:textId="77777777" w:rsidR="0047400E" w:rsidRPr="00CE60B0" w:rsidRDefault="0047400E" w:rsidP="0047400E">
      <w:pPr>
        <w:spacing w:after="0" w:line="240" w:lineRule="auto"/>
        <w:ind w:left="720" w:hanging="18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1) 70 % wartości zamówienia – Zamawiający zwróci lub zwolni w terminie 30 dni od dnia wykonania zamówienia i uznania przez zamawiającego za należycie wykonane,</w:t>
      </w:r>
    </w:p>
    <w:p w14:paraId="3040F7E7" w14:textId="77777777" w:rsidR="0047400E" w:rsidRPr="00CE60B0" w:rsidRDefault="0047400E" w:rsidP="0047400E">
      <w:pPr>
        <w:spacing w:after="120" w:line="240" w:lineRule="auto"/>
        <w:ind w:left="720" w:hanging="18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2) 30 % wartości zamówienia – Zamawiający zwróci lub zwolni nie później niż w 15 dniu po upływie okresu rękojmi za wady.  Okres rękojmi jest równy zaoferowanemu przez Wykonawcę okresowi gwarancji.</w:t>
      </w:r>
    </w:p>
    <w:p w14:paraId="47732A97" w14:textId="77777777" w:rsidR="0047400E" w:rsidRPr="00CE60B0" w:rsidRDefault="0047400E" w:rsidP="0047400E">
      <w:pPr>
        <w:spacing w:after="0" w:line="240" w:lineRule="auto"/>
        <w:ind w:left="540" w:hanging="54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15. Waluta, w jakiej będą prowadzone rozliczenia związane z realizacją niniejszego zamówienia publicznego.</w:t>
      </w:r>
    </w:p>
    <w:p w14:paraId="2835BC3F" w14:textId="77777777" w:rsidR="0047400E" w:rsidRPr="00CE60B0" w:rsidRDefault="0047400E" w:rsidP="0047400E">
      <w:pPr>
        <w:spacing w:after="120" w:line="240" w:lineRule="auto"/>
        <w:ind w:left="360"/>
        <w:jc w:val="both"/>
        <w:rPr>
          <w:rFonts w:ascii="Calibri" w:eastAsia="Times New Roman" w:hAnsi="Calibri" w:cs="Times New Roman"/>
          <w:color w:val="FF0000"/>
          <w:lang w:eastAsia="pl-PL"/>
        </w:rPr>
      </w:pPr>
      <w:r w:rsidRPr="00CE60B0">
        <w:rPr>
          <w:rFonts w:ascii="Calibri" w:eastAsia="Times New Roman" w:hAnsi="Calibri" w:cs="Times New Roman"/>
          <w:color w:val="000000"/>
          <w:lang w:eastAsia="pl-PL"/>
        </w:rPr>
        <w:t>Wszelkie rozliczenia związane z realizacją zamówienia publicznego, którego dotyczy niniejsza SIWZ dokonywane będą w PLN, w terminie 30 dni od daty otrzymania przez Zamawiającego prawidłowo wystawionej faktury Wykonawcy.</w:t>
      </w:r>
    </w:p>
    <w:p w14:paraId="30838B1D"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 xml:space="preserve">16.     Opis sposobu przygotowania oferty. </w:t>
      </w:r>
    </w:p>
    <w:p w14:paraId="417CA34A"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16.1.  Wymagania podstawowe.</w:t>
      </w:r>
    </w:p>
    <w:p w14:paraId="659119DC" w14:textId="77777777" w:rsidR="0047400E" w:rsidRPr="00CE60B0" w:rsidRDefault="0047400E" w:rsidP="0047400E">
      <w:pPr>
        <w:numPr>
          <w:ilvl w:val="2"/>
          <w:numId w:val="14"/>
        </w:numPr>
        <w:tabs>
          <w:tab w:val="left" w:pos="720"/>
        </w:tabs>
        <w:spacing w:after="0" w:line="240" w:lineRule="auto"/>
        <w:ind w:hanging="1424"/>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Każdy Wykonawca może złożyć tylko jedną ofertę.</w:t>
      </w:r>
    </w:p>
    <w:p w14:paraId="0A99EDCF" w14:textId="77777777" w:rsidR="0047400E" w:rsidRPr="00CE60B0" w:rsidRDefault="0047400E" w:rsidP="0047400E">
      <w:pPr>
        <w:numPr>
          <w:ilvl w:val="2"/>
          <w:numId w:val="14"/>
        </w:numPr>
        <w:tabs>
          <w:tab w:val="num" w:pos="720"/>
        </w:tabs>
        <w:spacing w:after="0" w:line="240" w:lineRule="auto"/>
        <w:ind w:hanging="1424"/>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Ofertę należy przygotować ściśle według wymagań określonych w niniejszej SIWZ.</w:t>
      </w:r>
    </w:p>
    <w:p w14:paraId="4E44CC5B" w14:textId="77777777" w:rsidR="0047400E" w:rsidRPr="00CE60B0" w:rsidRDefault="0047400E" w:rsidP="0047400E">
      <w:pPr>
        <w:numPr>
          <w:ilvl w:val="2"/>
          <w:numId w:val="14"/>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Oferta musi być podpisana przez osoby upoważnione do reprezentowania Wykonawcy (Wykonawców). Oznacza to, iż jeżeli z dokumentu(ów) określającego(</w:t>
      </w:r>
      <w:proofErr w:type="spellStart"/>
      <w:r w:rsidRPr="00CE60B0">
        <w:rPr>
          <w:rFonts w:ascii="Calibri" w:eastAsia="Times New Roman" w:hAnsi="Calibri" w:cs="Times New Roman"/>
          <w:color w:val="000000"/>
          <w:lang w:eastAsia="pl-PL"/>
        </w:rPr>
        <w:t>ych</w:t>
      </w:r>
      <w:proofErr w:type="spellEnd"/>
      <w:r w:rsidRPr="00CE60B0">
        <w:rPr>
          <w:rFonts w:ascii="Calibri" w:eastAsia="Times New Roman" w:hAnsi="Calibri" w:cs="Times New Roman"/>
          <w:color w:val="000000"/>
          <w:lang w:eastAsia="pl-PL"/>
        </w:rPr>
        <w:t>) status prawny Wykonawcy(ów) lub pełnomocnictwa(pełnomocnictw) wynika, iż do reprezentowania Wykonawcy(ów) upoważnionych jest łącznie kilka osób dokumenty wchodzące w skład oferty muszą być podpisane przez wszystkie te osoby.</w:t>
      </w:r>
    </w:p>
    <w:p w14:paraId="406094B4" w14:textId="77777777" w:rsidR="0047400E" w:rsidRPr="00CE60B0" w:rsidRDefault="0047400E" w:rsidP="0047400E">
      <w:pPr>
        <w:numPr>
          <w:ilvl w:val="2"/>
          <w:numId w:val="14"/>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14:paraId="54358878" w14:textId="77777777" w:rsidR="0047400E" w:rsidRPr="00CE60B0" w:rsidRDefault="0047400E" w:rsidP="0047400E">
      <w:pPr>
        <w:numPr>
          <w:ilvl w:val="2"/>
          <w:numId w:val="14"/>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Wzory dokumentów dołączonych do niniejszej SIWZ powinny zostać wypełnione przez Wykonawcę i dołączone do oferty bądź też przygotowane przez Wykonawcę w  formie zgodnej z niniejszą SIWZ.</w:t>
      </w:r>
    </w:p>
    <w:p w14:paraId="24C13D96" w14:textId="77777777" w:rsidR="0047400E" w:rsidRPr="00CE60B0" w:rsidRDefault="0047400E" w:rsidP="0047400E">
      <w:pPr>
        <w:numPr>
          <w:ilvl w:val="2"/>
          <w:numId w:val="15"/>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We wszystkich przypadkach, gdzie jest mowa o pieczątkach, Zamawiający dopuszcza złożenie czytelnego zapisu o treści pieczęci, zawierającego co najmniej oznaczenie nazwy (firmy) i siedziby.</w:t>
      </w:r>
    </w:p>
    <w:p w14:paraId="24645CBD" w14:textId="77777777" w:rsidR="0047400E" w:rsidRPr="00CE60B0" w:rsidRDefault="0047400E" w:rsidP="0047400E">
      <w:pPr>
        <w:numPr>
          <w:ilvl w:val="2"/>
          <w:numId w:val="15"/>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lang w:eastAsia="pl-PL"/>
        </w:rPr>
        <w:t xml:space="preserve">Dokumenty, o których mowa w pkt 12 SIWZ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w:t>
      </w:r>
      <w:r w:rsidR="00D028CD">
        <w:rPr>
          <w:rFonts w:ascii="Calibri" w:eastAsia="Times New Roman" w:hAnsi="Calibri" w:cs="Times New Roman"/>
          <w:lang w:eastAsia="pl-PL"/>
        </w:rPr>
        <w:br/>
      </w:r>
      <w:r w:rsidRPr="00CE60B0">
        <w:rPr>
          <w:rFonts w:ascii="Calibri" w:eastAsia="Times New Roman" w:hAnsi="Calibri" w:cs="Times New Roman"/>
          <w:lang w:eastAsia="pl-PL"/>
        </w:rPr>
        <w:t>o udzielenie zamówienia publicznego, na podstawie art. 23 ustawy.</w:t>
      </w:r>
    </w:p>
    <w:p w14:paraId="39468FCF" w14:textId="77777777" w:rsidR="00B75D49" w:rsidRDefault="00B75D49" w:rsidP="00CD3207">
      <w:pPr>
        <w:spacing w:after="0" w:line="240" w:lineRule="auto"/>
        <w:ind w:left="709" w:hanging="709"/>
        <w:jc w:val="both"/>
        <w:rPr>
          <w:rFonts w:ascii="Calibri" w:eastAsia="Times New Roman" w:hAnsi="Calibri" w:cs="Times New Roman"/>
          <w:color w:val="000000"/>
          <w:lang w:eastAsia="pl-PL"/>
        </w:rPr>
      </w:pPr>
      <w:r w:rsidRPr="00B75D49">
        <w:rPr>
          <w:rFonts w:ascii="Calibri" w:eastAsia="Times New Roman" w:hAnsi="Calibri" w:cs="Times New Roman"/>
          <w:b/>
          <w:color w:val="000000"/>
          <w:lang w:eastAsia="pl-PL"/>
        </w:rPr>
        <w:lastRenderedPageBreak/>
        <w:t>16.1.8</w:t>
      </w:r>
      <w:r>
        <w:rPr>
          <w:rFonts w:ascii="Calibri" w:eastAsia="Times New Roman" w:hAnsi="Calibri" w:cs="Times New Roman"/>
          <w:color w:val="000000"/>
          <w:lang w:eastAsia="pl-PL"/>
        </w:rPr>
        <w:t xml:space="preserve"> </w:t>
      </w:r>
      <w:r w:rsidR="00E3213C">
        <w:rPr>
          <w:rFonts w:ascii="Calibri" w:eastAsia="Times New Roman" w:hAnsi="Calibri" w:cs="Times New Roman"/>
          <w:color w:val="000000"/>
          <w:lang w:eastAsia="pl-PL"/>
        </w:rPr>
        <w:t xml:space="preserve"> </w:t>
      </w:r>
      <w:r w:rsidR="0047400E" w:rsidRPr="00CE60B0">
        <w:rPr>
          <w:rFonts w:ascii="Calibri" w:eastAsia="Times New Roman" w:hAnsi="Calibri" w:cs="Times New Roman"/>
          <w:color w:val="000000"/>
          <w:lang w:eastAsia="pl-PL"/>
        </w:rPr>
        <w:t>Zamawiający zwróci Wykonawcom, których oferty nie zostały wybrane, na ich wniosek,</w:t>
      </w:r>
      <w:r w:rsidR="00CD3207">
        <w:rPr>
          <w:rFonts w:ascii="Calibri" w:eastAsia="Times New Roman" w:hAnsi="Calibri" w:cs="Times New Roman"/>
          <w:color w:val="000000"/>
          <w:lang w:eastAsia="pl-PL"/>
        </w:rPr>
        <w:t xml:space="preserve"> </w:t>
      </w:r>
      <w:r w:rsidR="0084699C">
        <w:rPr>
          <w:rFonts w:ascii="Calibri" w:eastAsia="Times New Roman" w:hAnsi="Calibri" w:cs="Times New Roman"/>
          <w:color w:val="000000"/>
          <w:lang w:eastAsia="pl-PL"/>
        </w:rPr>
        <w:t xml:space="preserve">              </w:t>
      </w:r>
      <w:r w:rsidR="0047400E" w:rsidRPr="00CE60B0">
        <w:rPr>
          <w:rFonts w:ascii="Calibri" w:eastAsia="Times New Roman" w:hAnsi="Calibri" w:cs="Times New Roman"/>
          <w:color w:val="000000"/>
          <w:lang w:eastAsia="pl-PL"/>
        </w:rPr>
        <w:t xml:space="preserve">złożone </w:t>
      </w:r>
      <w:r>
        <w:rPr>
          <w:rFonts w:ascii="Calibri" w:eastAsia="Times New Roman" w:hAnsi="Calibri" w:cs="Times New Roman"/>
          <w:color w:val="000000"/>
          <w:lang w:eastAsia="pl-PL"/>
        </w:rPr>
        <w:t xml:space="preserve">  </w:t>
      </w:r>
      <w:r w:rsidR="0047400E" w:rsidRPr="00CE60B0">
        <w:rPr>
          <w:rFonts w:ascii="Calibri" w:eastAsia="Times New Roman" w:hAnsi="Calibri" w:cs="Times New Roman"/>
          <w:color w:val="000000"/>
          <w:lang w:eastAsia="pl-PL"/>
        </w:rPr>
        <w:t>przez nich plany, projekty, rysunki, modele, próbki, wzory, programy komputerowe</w:t>
      </w:r>
      <w:r w:rsidR="00CD3207">
        <w:rPr>
          <w:rFonts w:ascii="Calibri" w:eastAsia="Times New Roman" w:hAnsi="Calibri" w:cs="Times New Roman"/>
          <w:color w:val="000000"/>
          <w:lang w:eastAsia="pl-PL"/>
        </w:rPr>
        <w:t xml:space="preserve"> </w:t>
      </w:r>
      <w:r w:rsidR="0047400E" w:rsidRPr="00CE60B0">
        <w:rPr>
          <w:rFonts w:ascii="Calibri" w:eastAsia="Times New Roman" w:hAnsi="Calibri" w:cs="Times New Roman"/>
          <w:color w:val="000000"/>
          <w:lang w:eastAsia="pl-PL"/>
        </w:rPr>
        <w:t>oraz inne podobne materiały. Żadne inne dokumenty wchodzące w skład oferty, w tym</w:t>
      </w:r>
      <w:r w:rsidR="00CD3207">
        <w:rPr>
          <w:rFonts w:ascii="Calibri" w:eastAsia="Times New Roman" w:hAnsi="Calibri" w:cs="Times New Roman"/>
          <w:color w:val="000000"/>
          <w:lang w:eastAsia="pl-PL"/>
        </w:rPr>
        <w:t xml:space="preserve"> </w:t>
      </w:r>
      <w:r w:rsidR="0047400E" w:rsidRPr="00CE60B0">
        <w:rPr>
          <w:rFonts w:ascii="Calibri" w:eastAsia="Times New Roman" w:hAnsi="Calibri" w:cs="Times New Roman"/>
          <w:color w:val="000000"/>
          <w:lang w:eastAsia="pl-PL"/>
        </w:rPr>
        <w:t>również te przedstawione w formie oryginałów, nie pod</w:t>
      </w:r>
      <w:r>
        <w:rPr>
          <w:rFonts w:ascii="Calibri" w:eastAsia="Times New Roman" w:hAnsi="Calibri" w:cs="Times New Roman"/>
          <w:color w:val="000000"/>
          <w:lang w:eastAsia="pl-PL"/>
        </w:rPr>
        <w:t>legają zwrotowi przez</w:t>
      </w:r>
    </w:p>
    <w:p w14:paraId="6307C72C" w14:textId="77777777" w:rsidR="00CD3207" w:rsidRDefault="0084699C" w:rsidP="00CD3207">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              </w:t>
      </w:r>
      <w:r w:rsidR="0047400E" w:rsidRPr="00CE60B0">
        <w:rPr>
          <w:rFonts w:ascii="Calibri" w:eastAsia="Times New Roman" w:hAnsi="Calibri" w:cs="Times New Roman"/>
          <w:color w:val="000000"/>
          <w:lang w:eastAsia="pl-PL"/>
        </w:rPr>
        <w:t>Zamawiającego.</w:t>
      </w:r>
    </w:p>
    <w:p w14:paraId="3C70CE0F" w14:textId="77777777" w:rsidR="0047400E" w:rsidRPr="00CD3207" w:rsidRDefault="00CD3207" w:rsidP="00CD3207">
      <w:pPr>
        <w:spacing w:after="0" w:line="240" w:lineRule="auto"/>
        <w:ind w:left="709" w:hanging="709"/>
        <w:jc w:val="both"/>
        <w:rPr>
          <w:rFonts w:ascii="Calibri" w:eastAsia="Times New Roman" w:hAnsi="Calibri" w:cs="Times New Roman"/>
          <w:color w:val="000000"/>
          <w:lang w:eastAsia="pl-PL"/>
        </w:rPr>
      </w:pPr>
      <w:r w:rsidRPr="00CD3207">
        <w:rPr>
          <w:rFonts w:ascii="Calibri" w:eastAsia="Times New Roman" w:hAnsi="Calibri" w:cs="Times New Roman"/>
          <w:b/>
          <w:color w:val="000000"/>
          <w:lang w:eastAsia="pl-PL"/>
        </w:rPr>
        <w:t>16.1.9</w:t>
      </w:r>
      <w:r>
        <w:rPr>
          <w:rFonts w:ascii="Calibri" w:eastAsia="Times New Roman" w:hAnsi="Calibri" w:cs="Times New Roman"/>
          <w:color w:val="000000"/>
          <w:lang w:eastAsia="pl-PL"/>
        </w:rPr>
        <w:t xml:space="preserve"> </w:t>
      </w:r>
      <w:r w:rsidR="0047400E" w:rsidRPr="00CD3207">
        <w:rPr>
          <w:rFonts w:eastAsia="Times New Roman"/>
          <w:color w:val="000000"/>
          <w:lang w:eastAsia="pl-PL"/>
        </w:rPr>
        <w:t>Wykonawca ponosi wszelkie koszty związane z prz</w:t>
      </w:r>
      <w:r>
        <w:rPr>
          <w:rFonts w:eastAsia="Times New Roman"/>
          <w:color w:val="000000"/>
          <w:lang w:eastAsia="pl-PL"/>
        </w:rPr>
        <w:t xml:space="preserve">ygotowaniem i złożeniem oferty </w:t>
      </w:r>
      <w:r w:rsidR="0047400E" w:rsidRPr="00CD3207">
        <w:rPr>
          <w:rFonts w:eastAsia="Times New Roman"/>
          <w:color w:val="000000"/>
          <w:lang w:eastAsia="pl-PL"/>
        </w:rPr>
        <w:t xml:space="preserve">uwzględnieniem treści art. 93 ust.4 </w:t>
      </w:r>
      <w:proofErr w:type="spellStart"/>
      <w:r w:rsidR="0047400E" w:rsidRPr="00CD3207">
        <w:rPr>
          <w:rFonts w:eastAsia="Times New Roman"/>
          <w:color w:val="000000"/>
          <w:lang w:eastAsia="pl-PL"/>
        </w:rPr>
        <w:t>u.p.z.p</w:t>
      </w:r>
      <w:proofErr w:type="spellEnd"/>
      <w:r w:rsidR="0047400E" w:rsidRPr="00CD3207">
        <w:rPr>
          <w:rFonts w:eastAsia="Times New Roman"/>
          <w:color w:val="000000"/>
          <w:lang w:eastAsia="pl-PL"/>
        </w:rPr>
        <w:t>.</w:t>
      </w:r>
    </w:p>
    <w:p w14:paraId="4E9DDE94" w14:textId="77777777" w:rsidR="00CD3207" w:rsidRDefault="00CD3207" w:rsidP="0047400E">
      <w:pPr>
        <w:spacing w:after="120" w:line="240" w:lineRule="auto"/>
        <w:rPr>
          <w:rFonts w:ascii="Calibri" w:eastAsia="Times New Roman" w:hAnsi="Calibri" w:cs="Times New Roman"/>
          <w:b/>
          <w:color w:val="000000"/>
          <w:lang w:eastAsia="pl-PL"/>
        </w:rPr>
      </w:pPr>
    </w:p>
    <w:p w14:paraId="1970B866" w14:textId="77777777" w:rsidR="0047400E" w:rsidRPr="00CE60B0" w:rsidRDefault="0047400E" w:rsidP="0047400E">
      <w:pPr>
        <w:spacing w:after="120" w:line="240" w:lineRule="auto"/>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16.2.   Forma oferty.</w:t>
      </w:r>
    </w:p>
    <w:p w14:paraId="145ED25C"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Oferta musi być sporządzona w języku polskim, w 1 egzemplarzu, mieć formę pisemną i format nie większy niż A4. Arkusze o większych formatach należy złożyć do formatu A4.  Dokumenty sporządzone w języku obcym są składane wraz z tłumaczeniem na język polski, poświadczonym przez Wykonawcę.</w:t>
      </w:r>
    </w:p>
    <w:p w14:paraId="14B8DAD5"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Stosowne wypełnienia we wzorach dokumentów stanowiących załączniki do niniejszej SIWZ i wchodzących następnie w skład oferty mogą być dokonane komputerowo, maszynowo lub ręcznie.</w:t>
      </w:r>
    </w:p>
    <w:p w14:paraId="12AFD4D4"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Dokumenty przygotowywane samodzielnie przez Wykonawcę na podstawie wzorów stanowiących załączniki do niniejszej SIWZ powinny mieć formę wydruku komputerowego lub maszynopisu.</w:t>
      </w:r>
    </w:p>
    <w:p w14:paraId="7E848C5F"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Całość oferty powinna być złożona w formie uniemożliwiającej jej przypadkowe zdekompletowanie – arkusze (kartki) oferty muszą być zszyte, zbindowane lub trwale połączone w jedną całość inną techniką.</w:t>
      </w:r>
    </w:p>
    <w:p w14:paraId="3E0A2407"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261502C7"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0F1844CB"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lang w:eastAsia="pl-PL"/>
        </w:rPr>
        <w:t xml:space="preserve">Dokumenty wchodzące w skład oferty mogą być przedstawiane w formie oryginałów lub poświadczonych przez Wykonawcę za zgodność z oryginałem kopii. </w:t>
      </w:r>
      <w:r w:rsidRPr="00CE60B0">
        <w:rPr>
          <w:rFonts w:ascii="Calibri" w:eastAsia="Times New Roman" w:hAnsi="Calibri" w:cs="Times New Roman"/>
          <w:color w:val="000000"/>
          <w:lang w:eastAsia="pl-PL"/>
        </w:rPr>
        <w:t>Oświadczenia  sporządzane na podstawie wzorów stanowiących załączniki do niniejszej SIWZ oraz zobowiązania podmiotów trzecich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14:paraId="3113D193"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Zamawiający może żądać przedstawienia oryginału lub notarialnie poświadczonej kopii dokumentu wyłącznie wtedy, gdy złożona przez Wykonawcę kopia dokumentu jest nieczytelna lub budzi wątpliwości co do jej prawdziwości.</w:t>
      </w:r>
    </w:p>
    <w:p w14:paraId="605BC639" w14:textId="77777777" w:rsidR="0047400E" w:rsidRPr="00CE60B0" w:rsidRDefault="0047400E" w:rsidP="0047400E">
      <w:pPr>
        <w:numPr>
          <w:ilvl w:val="2"/>
          <w:numId w:val="17"/>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Pożądane przez zamawiającego jest złożenie w ofercie spisu treści z wyszczególnieniem ilości stron wchodzących w skład oferty.</w:t>
      </w:r>
    </w:p>
    <w:p w14:paraId="3BD06009" w14:textId="77777777" w:rsidR="0047400E" w:rsidRPr="00CE60B0" w:rsidRDefault="0047400E" w:rsidP="0047400E">
      <w:pPr>
        <w:spacing w:after="0" w:line="240" w:lineRule="auto"/>
        <w:ind w:left="720"/>
        <w:jc w:val="both"/>
        <w:rPr>
          <w:rFonts w:ascii="Calibri" w:eastAsia="Times New Roman" w:hAnsi="Calibri" w:cs="Times New Roman"/>
          <w:color w:val="000000"/>
          <w:lang w:eastAsia="pl-PL"/>
        </w:rPr>
      </w:pPr>
    </w:p>
    <w:p w14:paraId="4400FF41"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 xml:space="preserve">Wykonawca jest świadomy, że na podstawie  art. 297 § 1 ustawy z dnia 6 czerwca 1997 r. Kodeks Karny (Dz. U. Nr 88, poz.553 ze zm.) „kto w celu uzyskania dla siebie lub kogo innego(…) zamówienia publicznego, przedkłada podrobiony, przerobiony, poświadczający nieprawdę albo  nierzetelny </w:t>
      </w:r>
      <w:r w:rsidRPr="00CE60B0">
        <w:rPr>
          <w:rFonts w:ascii="Calibri" w:eastAsia="Times New Roman" w:hAnsi="Calibri" w:cs="Times New Roman"/>
          <w:b/>
          <w:color w:val="000000"/>
          <w:lang w:eastAsia="pl-PL"/>
        </w:rPr>
        <w:lastRenderedPageBreak/>
        <w:t xml:space="preserve">dokument albo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sidRPr="00CE60B0">
          <w:rPr>
            <w:rFonts w:ascii="Calibri" w:eastAsia="Times New Roman" w:hAnsi="Calibri" w:cs="Times New Roman"/>
            <w:b/>
            <w:color w:val="000000"/>
            <w:lang w:eastAsia="pl-PL"/>
          </w:rPr>
          <w:t>5.”</w:t>
        </w:r>
      </w:smartTag>
    </w:p>
    <w:p w14:paraId="754D2D1D" w14:textId="77777777" w:rsidR="0047400E" w:rsidRPr="00CE60B0" w:rsidRDefault="0047400E" w:rsidP="0047400E">
      <w:pPr>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16.3. Informacje stanowiące tajemnicę przedsiębiorstwa w rozumieniu przepisów o zwalczaniu nieuczciwej konkurencji.</w:t>
      </w:r>
    </w:p>
    <w:p w14:paraId="2CC89CD5" w14:textId="77777777" w:rsidR="0047400E" w:rsidRPr="00CE60B0" w:rsidRDefault="0047400E" w:rsidP="0047400E">
      <w:pPr>
        <w:numPr>
          <w:ilvl w:val="2"/>
          <w:numId w:val="18"/>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Wykonawca może zastrzec w ofercie (oświadczeniem zawartym w Formularzu Oferty),   że Zamawiający nie będzie mógł ujawnić informacji stanowiących tajemnicę przedsiębiorstwa w rozumieniu przepisów o zwalczaniu nieuczciwej konkurencji.</w:t>
      </w:r>
    </w:p>
    <w:p w14:paraId="2735756A" w14:textId="77777777" w:rsidR="0047400E" w:rsidRPr="00CE60B0" w:rsidRDefault="0047400E" w:rsidP="0047400E">
      <w:pPr>
        <w:numPr>
          <w:ilvl w:val="2"/>
          <w:numId w:val="18"/>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Nie ujawnia się informacji stanowiących tajemnicę przedsiębiorstwa w rozumieniu ustawy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w:t>
      </w:r>
      <w:proofErr w:type="spellStart"/>
      <w:r w:rsidRPr="00CE60B0">
        <w:rPr>
          <w:rFonts w:ascii="Calibri" w:eastAsia="Times New Roman" w:hAnsi="Calibri" w:cs="Times New Roman"/>
          <w:color w:val="000000"/>
          <w:lang w:eastAsia="pl-PL"/>
        </w:rPr>
        <w:t>u.p.z.p</w:t>
      </w:r>
      <w:proofErr w:type="spellEnd"/>
      <w:r w:rsidRPr="00CE60B0">
        <w:rPr>
          <w:rFonts w:ascii="Calibri" w:eastAsia="Times New Roman" w:hAnsi="Calibri" w:cs="Times New Roman"/>
          <w:color w:val="000000"/>
          <w:lang w:eastAsia="pl-PL"/>
        </w:rPr>
        <w:t>.</w:t>
      </w:r>
    </w:p>
    <w:p w14:paraId="48E63BC6" w14:textId="77777777" w:rsidR="0047400E" w:rsidRPr="00CE60B0" w:rsidRDefault="0047400E" w:rsidP="0047400E">
      <w:pPr>
        <w:numPr>
          <w:ilvl w:val="2"/>
          <w:numId w:val="18"/>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 przypadku zastrzeżenia informacji Wykonawca ma obowiązek wydzielić z oferty informacje stanowiące tajemnicę jego przedsiębiorstwa, w rozumieniu ustawy o zwalczaniu nieuczciwej konkurencji ( np. poprzez zamieszczenie w odrębnej kopercie) i oznaczyć je klauzulą np. „nie udostępniać” lub „ tajemnica przedsiębiorstwa” lub równoważną. Wykonawca nie może zastrzec m. in. informacji dotyczących: ceny, terminu wykonania zamówienia, okresu gwarancji i warunków płatności zawartych w ofercie.</w:t>
      </w:r>
    </w:p>
    <w:p w14:paraId="438FF3B8" w14:textId="77777777" w:rsidR="0047400E" w:rsidRPr="00CE60B0" w:rsidRDefault="0047400E" w:rsidP="0047400E">
      <w:pPr>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pozostałe niezastrzeżone dokumenty.</w:t>
      </w:r>
    </w:p>
    <w:p w14:paraId="0485BD0E" w14:textId="77777777" w:rsidR="0047400E" w:rsidRPr="00CE60B0" w:rsidRDefault="0047400E" w:rsidP="0047400E">
      <w:pPr>
        <w:spacing w:after="0" w:line="240" w:lineRule="auto"/>
        <w:ind w:left="720"/>
        <w:jc w:val="both"/>
        <w:rPr>
          <w:rFonts w:ascii="Calibri" w:eastAsia="Times New Roman" w:hAnsi="Calibri" w:cs="Times New Roman"/>
          <w:color w:val="000000"/>
          <w:lang w:eastAsia="pl-PL"/>
        </w:rPr>
      </w:pPr>
    </w:p>
    <w:p w14:paraId="19B26215"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17.      Wyjaśnienie i zmiany w treści SIWZ</w:t>
      </w:r>
    </w:p>
    <w:p w14:paraId="6B69889B" w14:textId="77777777" w:rsidR="0047400E" w:rsidRPr="00CE60B0" w:rsidRDefault="0047400E" w:rsidP="0047400E">
      <w:pPr>
        <w:spacing w:after="120" w:line="240" w:lineRule="auto"/>
        <w:ind w:left="720" w:hanging="720"/>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17.1.   Wyjaśnianie treści SIWZ.</w:t>
      </w:r>
      <w:r w:rsidRPr="00CE60B0">
        <w:rPr>
          <w:rFonts w:ascii="Calibri" w:eastAsia="Times New Roman" w:hAnsi="Calibri" w:cs="Times New Roman"/>
          <w:color w:val="000000"/>
          <w:lang w:eastAsia="pl-PL"/>
        </w:rPr>
        <w:t xml:space="preserve"> </w:t>
      </w:r>
    </w:p>
    <w:p w14:paraId="4AAA9F5D" w14:textId="77777777" w:rsidR="0047400E" w:rsidRPr="00CE60B0" w:rsidRDefault="0047400E" w:rsidP="0047400E">
      <w:pPr>
        <w:spacing w:after="0" w:line="240" w:lineRule="auto"/>
        <w:ind w:left="720" w:hanging="720"/>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17.1.1.</w:t>
      </w:r>
      <w:r w:rsidRPr="00CE60B0">
        <w:rPr>
          <w:rFonts w:ascii="Calibri" w:eastAsia="Times New Roman" w:hAnsi="Calibri" w:cs="Times New Roman"/>
          <w:color w:val="000000"/>
          <w:lang w:eastAsia="pl-PL"/>
        </w:rPr>
        <w:t xml:space="preserve">Wykonawca może zwrócić się do Zamawiającego o wyjaśnienie treści specyfikacji istotnych warunków zamówienia zgodnie z art.38 ust.1 </w:t>
      </w:r>
      <w:proofErr w:type="spellStart"/>
      <w:r w:rsidRPr="00CE60B0">
        <w:rPr>
          <w:rFonts w:ascii="Calibri" w:eastAsia="Times New Roman" w:hAnsi="Calibri" w:cs="Times New Roman"/>
          <w:color w:val="000000"/>
          <w:lang w:eastAsia="pl-PL"/>
        </w:rPr>
        <w:t>u.p.z.p</w:t>
      </w:r>
      <w:proofErr w:type="spellEnd"/>
      <w:r w:rsidRPr="00CE60B0">
        <w:rPr>
          <w:rFonts w:ascii="Calibri" w:eastAsia="Times New Roman" w:hAnsi="Calibri" w:cs="Times New Roman"/>
          <w:color w:val="000000"/>
          <w:lang w:eastAsia="pl-PL"/>
        </w:rPr>
        <w:t xml:space="preserve">. </w:t>
      </w:r>
    </w:p>
    <w:p w14:paraId="0EB092C6" w14:textId="77777777" w:rsidR="0047400E" w:rsidRPr="00CE60B0" w:rsidRDefault="0047400E" w:rsidP="0047400E">
      <w:pPr>
        <w:spacing w:after="0" w:line="240" w:lineRule="auto"/>
        <w:ind w:left="720" w:hanging="720"/>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17.1.2.</w:t>
      </w:r>
      <w:r w:rsidRPr="00CE60B0">
        <w:rPr>
          <w:rFonts w:ascii="Calibri" w:eastAsia="Times New Roman" w:hAnsi="Calibri" w:cs="Times New Roman"/>
          <w:color w:val="000000"/>
          <w:lang w:eastAsia="pl-PL"/>
        </w:rPr>
        <w:t xml:space="preserve"> Zamawiający jest zobowiązany udzielić wyjaśnień, w terminach i na zasadach określonych w art. 38 ust 1 ust. 1a i 1b.</w:t>
      </w:r>
    </w:p>
    <w:p w14:paraId="26FB5D32" w14:textId="77777777" w:rsidR="0047400E" w:rsidRPr="00CE60B0" w:rsidRDefault="0047400E" w:rsidP="0047400E">
      <w:pPr>
        <w:spacing w:after="0" w:line="240" w:lineRule="auto"/>
        <w:ind w:left="720" w:hanging="720"/>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17.1.3.</w:t>
      </w:r>
      <w:r w:rsidRPr="00CE60B0">
        <w:rPr>
          <w:rFonts w:ascii="Calibri" w:eastAsia="Times New Roman" w:hAnsi="Calibri" w:cs="Times New Roman"/>
          <w:color w:val="000000"/>
          <w:lang w:eastAsia="pl-PL"/>
        </w:rPr>
        <w:t>Zamawiający jednocześnie przekaże treść wyjaśnienia wszystkim Wykonawcom, którym doręczono SIWZ i zamieści jego treść na stronie internetowej. Udzielając wyjaśnień Zamawiający nie ujawni źródła zapytania.</w:t>
      </w:r>
    </w:p>
    <w:p w14:paraId="14330189" w14:textId="77777777" w:rsidR="0047400E" w:rsidRPr="00CE60B0" w:rsidRDefault="0047400E" w:rsidP="0047400E">
      <w:pPr>
        <w:spacing w:after="120" w:line="240" w:lineRule="auto"/>
        <w:ind w:left="720" w:hanging="720"/>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17.1.4.</w:t>
      </w:r>
      <w:r w:rsidRPr="00CE60B0">
        <w:rPr>
          <w:rFonts w:ascii="Calibri" w:eastAsia="Times New Roman" w:hAnsi="Calibri" w:cs="Times New Roman"/>
          <w:color w:val="000000"/>
          <w:lang w:eastAsia="pl-PL"/>
        </w:rPr>
        <w:t xml:space="preserve"> Zamawiający zastrzega konieczność posługiwania się formą pisemną, faksem lub drogą elektroniczną  przy zasięganiu informacji prawnie skutecznych. </w:t>
      </w:r>
    </w:p>
    <w:p w14:paraId="03CEAB5B" w14:textId="77777777" w:rsidR="0047400E" w:rsidRPr="00CE60B0" w:rsidRDefault="0047400E" w:rsidP="0047400E">
      <w:pPr>
        <w:spacing w:after="120" w:line="240" w:lineRule="auto"/>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17.2.</w:t>
      </w:r>
      <w:r w:rsidRPr="00CE60B0">
        <w:rPr>
          <w:rFonts w:ascii="Calibri" w:eastAsia="Times New Roman" w:hAnsi="Calibri" w:cs="Times New Roman"/>
          <w:b/>
          <w:color w:val="000000"/>
          <w:lang w:eastAsia="pl-PL"/>
        </w:rPr>
        <w:tab/>
        <w:t xml:space="preserve">Zmiany w treści SIWZ </w:t>
      </w:r>
    </w:p>
    <w:p w14:paraId="2A907995" w14:textId="77777777" w:rsidR="0047400E" w:rsidRPr="00CE60B0" w:rsidRDefault="0047400E" w:rsidP="0047400E">
      <w:pPr>
        <w:numPr>
          <w:ilvl w:val="2"/>
          <w:numId w:val="19"/>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 uzasadnionych przypadkach Zamawiający może przed upływem terminu składania ofert, zmienić treść niniejszej SIWZ. Dokonaną zmianę treści SIWZ Zamawiający zamieści na stronie internetowej.</w:t>
      </w:r>
    </w:p>
    <w:p w14:paraId="03951376" w14:textId="77777777" w:rsidR="0047400E" w:rsidRPr="00CE60B0" w:rsidRDefault="0047400E" w:rsidP="0047400E">
      <w:pPr>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17.2.2.</w:t>
      </w:r>
      <w:r w:rsidRPr="00CE60B0">
        <w:rPr>
          <w:rFonts w:ascii="Calibri" w:eastAsia="Times New Roman" w:hAnsi="Calibri" w:cs="Times New Roman"/>
          <w:color w:val="000000"/>
          <w:lang w:eastAsia="pl-PL"/>
        </w:rPr>
        <w:t xml:space="preserve"> Jeżeli w postępowaniu prowadzonym w trybie przetargu nieograniczonego zmiana treści specyfikacji istotnych warunków zamówienia prowadzi do zmiany treści ogłoszenia o zamówieniu, Zamawiający zamieści ogłoszenie o zmianie ogłoszenia w Biuletynie Zamówień Publicznych.</w:t>
      </w:r>
    </w:p>
    <w:p w14:paraId="0918508A" w14:textId="77777777" w:rsidR="0047400E" w:rsidRPr="00CE60B0" w:rsidRDefault="0047400E" w:rsidP="0047400E">
      <w:p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17.2.3.</w:t>
      </w:r>
      <w:r w:rsidRPr="00CE60B0">
        <w:rPr>
          <w:rFonts w:ascii="Calibri" w:eastAsia="Times New Roman" w:hAnsi="Calibri" w:cs="Times New Roman"/>
          <w:color w:val="000000"/>
          <w:lang w:eastAsia="pl-PL"/>
        </w:rPr>
        <w:t>Zmiany są każdorazowo wiążące dla Wykonawców.</w:t>
      </w:r>
    </w:p>
    <w:p w14:paraId="04D67A3B" w14:textId="77777777" w:rsidR="0047400E" w:rsidRPr="00CE60B0" w:rsidRDefault="0047400E" w:rsidP="0047400E">
      <w:pPr>
        <w:numPr>
          <w:ilvl w:val="2"/>
          <w:numId w:val="20"/>
        </w:numPr>
        <w:spacing w:after="120" w:line="240" w:lineRule="auto"/>
        <w:ind w:hanging="60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Jeżeli w wyniku zmiany treści specyfikacji istotnych warunków zamówienia nie prowadzącej do zmiany treści ogłoszenia o zamówieniu jest niezbędny dodatkowy czas na wprowadzenie zmian </w:t>
      </w:r>
      <w:r w:rsidRPr="00CE60B0">
        <w:rPr>
          <w:rFonts w:ascii="Calibri" w:eastAsia="Times New Roman" w:hAnsi="Calibri" w:cs="Times New Roman"/>
          <w:color w:val="000000"/>
          <w:lang w:eastAsia="pl-PL"/>
        </w:rPr>
        <w:lastRenderedPageBreak/>
        <w:t>w ofertach,  Zamawiający  przedłuża termin składania ofert i informuje o tym Wykonawców, którym przekazano specyfikację istotnych warunków zamówienia, oraz zamieszcza te informację na stronie internetowej Zamawiającego.</w:t>
      </w:r>
    </w:p>
    <w:p w14:paraId="331BD079" w14:textId="77777777" w:rsidR="0047400E" w:rsidRPr="00CE60B0" w:rsidRDefault="00320B93" w:rsidP="0047400E">
      <w:pPr>
        <w:spacing w:after="120" w:line="240" w:lineRule="auto"/>
        <w:ind w:left="720" w:hanging="720"/>
        <w:rPr>
          <w:rFonts w:ascii="Calibri" w:eastAsia="Times New Roman" w:hAnsi="Calibri" w:cs="Times New Roman"/>
          <w:b/>
          <w:color w:val="000000"/>
          <w:lang w:eastAsia="pl-PL"/>
        </w:rPr>
      </w:pPr>
      <w:r>
        <w:rPr>
          <w:rFonts w:ascii="Calibri" w:eastAsia="Times New Roman" w:hAnsi="Calibri" w:cs="Times New Roman"/>
          <w:b/>
          <w:color w:val="000000"/>
          <w:lang w:eastAsia="pl-PL"/>
        </w:rPr>
        <w:t xml:space="preserve">18.      </w:t>
      </w:r>
      <w:r w:rsidR="0047400E" w:rsidRPr="00CE60B0">
        <w:rPr>
          <w:rFonts w:ascii="Calibri" w:eastAsia="Times New Roman" w:hAnsi="Calibri" w:cs="Times New Roman"/>
          <w:b/>
          <w:color w:val="000000"/>
          <w:lang w:eastAsia="pl-PL"/>
        </w:rPr>
        <w:t>Zebranie Wykonawców i wizja lokalna.</w:t>
      </w:r>
    </w:p>
    <w:p w14:paraId="4D197DC9" w14:textId="77777777" w:rsidR="0047400E" w:rsidRPr="00CE60B0" w:rsidRDefault="0047400E" w:rsidP="0047400E">
      <w:pPr>
        <w:spacing w:after="0" w:line="240" w:lineRule="auto"/>
        <w:ind w:left="539" w:hanging="539"/>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18.1. </w:t>
      </w:r>
      <w:r w:rsidRPr="00CE60B0">
        <w:rPr>
          <w:rFonts w:ascii="Calibri" w:eastAsia="Times New Roman" w:hAnsi="Calibri" w:cs="Times New Roman"/>
          <w:color w:val="000000"/>
          <w:lang w:eastAsia="pl-PL"/>
        </w:rPr>
        <w:t xml:space="preserve">Zamawiający zastrzega sobie możliwość zwołania zebrania wszystkich Wykonawców w celu wyjaśnienia wątpliwości dotyczących treści niniejszej SIWZ. </w:t>
      </w:r>
      <w:r w:rsidRPr="00CE60B0">
        <w:rPr>
          <w:rFonts w:ascii="Calibri" w:eastAsia="Times New Roman" w:hAnsi="Calibri" w:cs="Times New Roman"/>
          <w:bCs/>
          <w:lang w:eastAsia="pl-PL"/>
        </w:rPr>
        <w:t>Informację o terminie zebrania Zamawiający zamieści się na stronie internetowej.</w:t>
      </w:r>
    </w:p>
    <w:p w14:paraId="65FB5AF7" w14:textId="77777777" w:rsidR="0047400E" w:rsidRPr="00CE60B0" w:rsidRDefault="0047400E" w:rsidP="0047400E">
      <w:pPr>
        <w:spacing w:after="0" w:line="240" w:lineRule="auto"/>
        <w:ind w:left="539" w:firstLine="28"/>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Zamawiający sporządzi informację zawierającą zgłoszone na zebraniu zapytania o wyjaśnienie treści niniejszej SIWZ oraz odpowiedzi na nie, bez wskazywania źródeł zapytań. Informację z zebrania Zamawiający zamieści na stronie internetowej Zamawiającego.</w:t>
      </w:r>
    </w:p>
    <w:p w14:paraId="76DD927D" w14:textId="77777777" w:rsidR="0047400E" w:rsidRPr="00CE60B0" w:rsidRDefault="0047400E" w:rsidP="0047400E">
      <w:pPr>
        <w:spacing w:after="120" w:line="240" w:lineRule="auto"/>
        <w:ind w:left="539" w:hanging="539"/>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18.2.</w:t>
      </w:r>
      <w:r w:rsidRPr="00CE60B0">
        <w:rPr>
          <w:rFonts w:ascii="Calibri" w:eastAsia="Times New Roman" w:hAnsi="Calibri" w:cs="Times New Roman"/>
          <w:color w:val="000000"/>
          <w:lang w:eastAsia="pl-PL"/>
        </w:rPr>
        <w:t xml:space="preserve"> Zaleca się Wykonawcom przeprowadzenie wizji lokalnej w celu uzyskania wszelkich  informacji koniecznych do przygotowania ofert.</w:t>
      </w:r>
    </w:p>
    <w:p w14:paraId="2D49C0AB"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 xml:space="preserve">19. </w:t>
      </w:r>
      <w:r w:rsidRPr="00CE60B0">
        <w:rPr>
          <w:rFonts w:ascii="Calibri" w:eastAsia="Times New Roman" w:hAnsi="Calibri" w:cs="Times New Roman"/>
          <w:b/>
          <w:color w:val="000000"/>
          <w:lang w:eastAsia="pl-PL"/>
        </w:rPr>
        <w:tab/>
        <w:t>Osoby uprawnione do porozumiewania się z Wykonawcami</w:t>
      </w:r>
    </w:p>
    <w:p w14:paraId="01713252" w14:textId="77777777" w:rsidR="0047400E" w:rsidRPr="00CE60B0" w:rsidRDefault="0047400E" w:rsidP="0047400E">
      <w:pPr>
        <w:spacing w:after="120" w:line="240" w:lineRule="auto"/>
        <w:ind w:left="540" w:hanging="54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19.1.</w:t>
      </w:r>
      <w:r w:rsidRPr="00CE60B0">
        <w:rPr>
          <w:rFonts w:ascii="Calibri" w:eastAsia="Times New Roman" w:hAnsi="Calibri" w:cs="Times New Roman"/>
          <w:color w:val="000000"/>
          <w:lang w:eastAsia="pl-PL"/>
        </w:rPr>
        <w:t xml:space="preserve"> Osobą upoważnioną przez Zamawiającego do kontaktow</w:t>
      </w:r>
      <w:r w:rsidR="009771EC">
        <w:rPr>
          <w:rFonts w:ascii="Calibri" w:eastAsia="Times New Roman" w:hAnsi="Calibri" w:cs="Times New Roman"/>
          <w:color w:val="000000"/>
          <w:lang w:eastAsia="pl-PL"/>
        </w:rPr>
        <w:t xml:space="preserve">ania się z Wykonawcami jest: </w:t>
      </w:r>
      <w:r w:rsidRPr="00CE60B0">
        <w:rPr>
          <w:rFonts w:ascii="Calibri" w:eastAsia="Times New Roman" w:hAnsi="Calibri" w:cs="Times New Roman"/>
          <w:color w:val="000000"/>
          <w:lang w:eastAsia="pl-PL"/>
        </w:rPr>
        <w:t>Roman Listwon – insp. ds. inwestycji, tel. (29) 761-19-88, e-mail: r.listwon@lelis.pl</w:t>
      </w:r>
    </w:p>
    <w:p w14:paraId="6EA4313A"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4E1B09">
        <w:rPr>
          <w:rFonts w:ascii="Calibri" w:eastAsia="Times New Roman" w:hAnsi="Calibri" w:cs="Times New Roman"/>
          <w:b/>
          <w:color w:val="000000"/>
          <w:lang w:eastAsia="pl-PL"/>
        </w:rPr>
        <w:t>20.</w:t>
      </w:r>
      <w:r w:rsidRPr="00CE60B0">
        <w:rPr>
          <w:rFonts w:ascii="Calibri" w:eastAsia="Times New Roman" w:hAnsi="Calibri" w:cs="Times New Roman"/>
          <w:b/>
          <w:color w:val="000000"/>
          <w:lang w:eastAsia="pl-PL"/>
        </w:rPr>
        <w:tab/>
        <w:t>Miejsce, termin i sposób złożenia oferty.</w:t>
      </w:r>
      <w:r w:rsidR="00907F21">
        <w:rPr>
          <w:rFonts w:ascii="Calibri" w:eastAsia="Times New Roman" w:hAnsi="Calibri" w:cs="Times New Roman"/>
          <w:b/>
          <w:color w:val="000000"/>
          <w:lang w:eastAsia="pl-PL"/>
        </w:rPr>
        <w:t xml:space="preserve"> </w:t>
      </w:r>
    </w:p>
    <w:p w14:paraId="2C017C2D" w14:textId="77777777" w:rsidR="0047400E" w:rsidRPr="00CE60B0" w:rsidRDefault="0047400E" w:rsidP="0047400E">
      <w:pPr>
        <w:spacing w:after="120" w:line="240" w:lineRule="auto"/>
        <w:ind w:left="540" w:hanging="54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20.1.</w:t>
      </w:r>
      <w:r w:rsidRPr="00CE60B0">
        <w:rPr>
          <w:rFonts w:ascii="Calibri" w:eastAsia="Times New Roman" w:hAnsi="Calibri" w:cs="Times New Roman"/>
          <w:color w:val="000000"/>
          <w:lang w:eastAsia="pl-PL"/>
        </w:rPr>
        <w:t xml:space="preserve"> Ofertę obejmującą całość zamówienia należy złożyć w zamkniętej kopercie/opakowaniu w siedzibie Zamawiającego w Urzędzie Gminy, ul. Szk</w:t>
      </w:r>
      <w:r w:rsidR="00794C06">
        <w:rPr>
          <w:rFonts w:ascii="Calibri" w:eastAsia="Times New Roman" w:hAnsi="Calibri" w:cs="Times New Roman"/>
          <w:color w:val="000000"/>
          <w:lang w:eastAsia="pl-PL"/>
        </w:rPr>
        <w:t xml:space="preserve">olna 37, 07-402 Lelis, pok. nr 11 </w:t>
      </w:r>
      <w:r w:rsidR="00CD7124">
        <w:rPr>
          <w:rFonts w:ascii="Calibri" w:eastAsia="Times New Roman" w:hAnsi="Calibri" w:cs="Times New Roman"/>
          <w:color w:val="000000"/>
          <w:lang w:eastAsia="pl-PL"/>
        </w:rPr>
        <w:t>„</w:t>
      </w:r>
      <w:r w:rsidR="00794C06">
        <w:rPr>
          <w:rFonts w:ascii="Calibri" w:eastAsia="Times New Roman" w:hAnsi="Calibri" w:cs="Times New Roman"/>
          <w:color w:val="000000"/>
          <w:lang w:eastAsia="pl-PL"/>
        </w:rPr>
        <w:t>SEKRETARIAT</w:t>
      </w:r>
      <w:r w:rsidR="00CD7124">
        <w:rPr>
          <w:rFonts w:ascii="Calibri" w:eastAsia="Times New Roman" w:hAnsi="Calibri" w:cs="Times New Roman"/>
          <w:color w:val="000000"/>
          <w:lang w:eastAsia="pl-PL"/>
        </w:rPr>
        <w:t>”</w:t>
      </w:r>
      <w:r w:rsidRPr="00CE60B0">
        <w:rPr>
          <w:rFonts w:ascii="Calibri" w:eastAsia="Times New Roman" w:hAnsi="Calibri" w:cs="Times New Roman"/>
          <w:color w:val="000000"/>
          <w:lang w:eastAsia="pl-PL"/>
        </w:rPr>
        <w:t>, w nieprzekraczalnym terminie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47400E" w:rsidRPr="00CE60B0" w14:paraId="6540589F" w14:textId="77777777" w:rsidTr="0047400E">
        <w:trPr>
          <w:trHeight w:val="413"/>
        </w:trPr>
        <w:tc>
          <w:tcPr>
            <w:tcW w:w="2205" w:type="dxa"/>
            <w:tcBorders>
              <w:top w:val="single" w:sz="4" w:space="0" w:color="auto"/>
              <w:left w:val="single" w:sz="4" w:space="0" w:color="auto"/>
              <w:bottom w:val="single" w:sz="4" w:space="0" w:color="auto"/>
              <w:right w:val="single" w:sz="4" w:space="0" w:color="auto"/>
            </w:tcBorders>
            <w:hideMark/>
          </w:tcPr>
          <w:p w14:paraId="5005A456"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do dnia</w:t>
            </w:r>
          </w:p>
        </w:tc>
        <w:tc>
          <w:tcPr>
            <w:tcW w:w="2205" w:type="dxa"/>
            <w:tcBorders>
              <w:top w:val="single" w:sz="4" w:space="0" w:color="auto"/>
              <w:left w:val="single" w:sz="4" w:space="0" w:color="auto"/>
              <w:bottom w:val="single" w:sz="4" w:space="0" w:color="auto"/>
              <w:right w:val="single" w:sz="4" w:space="0" w:color="auto"/>
            </w:tcBorders>
            <w:hideMark/>
          </w:tcPr>
          <w:p w14:paraId="037E56DB" w14:textId="2BE8359E" w:rsidR="0047400E" w:rsidRPr="00CE60B0" w:rsidRDefault="005131A5" w:rsidP="0047400E">
            <w:pPr>
              <w:spacing w:after="12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DC4142">
              <w:rPr>
                <w:rFonts w:ascii="Calibri" w:eastAsia="Times New Roman" w:hAnsi="Calibri" w:cs="Times New Roman"/>
                <w:b/>
                <w:color w:val="000000"/>
              </w:rPr>
              <w:t xml:space="preserve">  31</w:t>
            </w:r>
            <w:r w:rsidR="005E75EE">
              <w:rPr>
                <w:rFonts w:ascii="Calibri" w:eastAsia="Times New Roman" w:hAnsi="Calibri" w:cs="Times New Roman"/>
                <w:b/>
                <w:color w:val="000000"/>
              </w:rPr>
              <w:t xml:space="preserve"> sierpnia</w:t>
            </w:r>
            <w:r w:rsidR="0047400E" w:rsidRPr="00CE60B0">
              <w:rPr>
                <w:rFonts w:ascii="Calibri" w:eastAsia="Times New Roman" w:hAnsi="Calibri" w:cs="Times New Roman"/>
                <w:b/>
                <w:color w:val="000000"/>
              </w:rPr>
              <w:t xml:space="preserve"> 2017 r.</w:t>
            </w:r>
          </w:p>
        </w:tc>
        <w:tc>
          <w:tcPr>
            <w:tcW w:w="2205" w:type="dxa"/>
            <w:tcBorders>
              <w:top w:val="single" w:sz="4" w:space="0" w:color="auto"/>
              <w:left w:val="single" w:sz="4" w:space="0" w:color="auto"/>
              <w:bottom w:val="single" w:sz="4" w:space="0" w:color="auto"/>
              <w:right w:val="single" w:sz="4" w:space="0" w:color="auto"/>
            </w:tcBorders>
            <w:hideMark/>
          </w:tcPr>
          <w:p w14:paraId="20D6BA58"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 xml:space="preserve">do godz. </w:t>
            </w:r>
          </w:p>
        </w:tc>
        <w:tc>
          <w:tcPr>
            <w:tcW w:w="2205" w:type="dxa"/>
            <w:tcBorders>
              <w:top w:val="single" w:sz="4" w:space="0" w:color="auto"/>
              <w:left w:val="single" w:sz="4" w:space="0" w:color="auto"/>
              <w:bottom w:val="single" w:sz="4" w:space="0" w:color="auto"/>
              <w:right w:val="single" w:sz="4" w:space="0" w:color="auto"/>
            </w:tcBorders>
            <w:hideMark/>
          </w:tcPr>
          <w:p w14:paraId="68B790F1"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11:30</w:t>
            </w:r>
          </w:p>
        </w:tc>
      </w:tr>
    </w:tbl>
    <w:p w14:paraId="4B83A0E0" w14:textId="77777777" w:rsidR="004E1B09" w:rsidRDefault="004E1B09" w:rsidP="0047400E">
      <w:pPr>
        <w:spacing w:after="120" w:line="240" w:lineRule="auto"/>
        <w:ind w:left="540" w:hanging="540"/>
        <w:rPr>
          <w:rFonts w:ascii="Calibri" w:eastAsia="Times New Roman" w:hAnsi="Calibri" w:cs="Times New Roman"/>
          <w:color w:val="FF0000"/>
          <w:lang w:eastAsia="pl-PL"/>
        </w:rPr>
      </w:pPr>
    </w:p>
    <w:p w14:paraId="14E0913F" w14:textId="77777777" w:rsidR="0047400E" w:rsidRPr="00CE60B0" w:rsidRDefault="0047400E" w:rsidP="0047400E">
      <w:pPr>
        <w:spacing w:after="120" w:line="240" w:lineRule="auto"/>
        <w:ind w:left="540" w:hanging="540"/>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20.2</w:t>
      </w:r>
      <w:r w:rsidRPr="00CE60B0">
        <w:rPr>
          <w:rFonts w:ascii="Calibri" w:eastAsia="Times New Roman" w:hAnsi="Calibri" w:cs="Times New Roman"/>
          <w:color w:val="000000"/>
          <w:lang w:eastAsia="pl-PL"/>
        </w:rPr>
        <w:t xml:space="preserve">  Ofertę należy złożyć w nieprzezroczystej, zabezpieczonej przed otwarciem kopercie (paczce). Kopertę (paczkę) należy opisać następująco :</w:t>
      </w:r>
    </w:p>
    <w:p w14:paraId="0630CF45" w14:textId="77777777" w:rsidR="0047400E" w:rsidRPr="00CE60B0" w:rsidRDefault="0047400E" w:rsidP="0047400E">
      <w:pPr>
        <w:spacing w:after="120" w:line="240" w:lineRule="auto"/>
        <w:ind w:left="540" w:hanging="540"/>
        <w:rPr>
          <w:rFonts w:ascii="Calibri" w:eastAsia="Times New Roman" w:hAnsi="Calibri" w:cs="Times New Roman"/>
          <w:color w:val="000000"/>
          <w:lang w:eastAsia="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47400E" w:rsidRPr="00CE60B0" w14:paraId="326A02F5" w14:textId="77777777" w:rsidTr="0047400E">
        <w:tc>
          <w:tcPr>
            <w:tcW w:w="8820" w:type="dxa"/>
            <w:tcBorders>
              <w:top w:val="single" w:sz="4" w:space="0" w:color="auto"/>
              <w:left w:val="single" w:sz="4" w:space="0" w:color="auto"/>
              <w:bottom w:val="single" w:sz="4" w:space="0" w:color="auto"/>
              <w:right w:val="single" w:sz="4" w:space="0" w:color="auto"/>
            </w:tcBorders>
            <w:hideMark/>
          </w:tcPr>
          <w:p w14:paraId="198C3215" w14:textId="77777777" w:rsidR="0047400E" w:rsidRPr="00CE60B0" w:rsidRDefault="0047400E" w:rsidP="0047400E">
            <w:pPr>
              <w:spacing w:line="252" w:lineRule="auto"/>
              <w:jc w:val="both"/>
              <w:rPr>
                <w:rFonts w:ascii="Calibri" w:eastAsia="Calibri" w:hAnsi="Calibri" w:cs="Times New Roman"/>
                <w:b/>
              </w:rPr>
            </w:pPr>
            <w:r w:rsidRPr="00CE60B0">
              <w:rPr>
                <w:rFonts w:ascii="Calibri" w:eastAsia="Calibri" w:hAnsi="Calibri" w:cs="Times New Roman"/>
                <w:b/>
              </w:rPr>
              <w:t>Przetarg nieograniczony na zadan</w:t>
            </w:r>
            <w:r w:rsidR="00CE60B0" w:rsidRPr="00CE60B0">
              <w:rPr>
                <w:rFonts w:ascii="Calibri" w:eastAsia="Calibri" w:hAnsi="Calibri" w:cs="Times New Roman"/>
                <w:b/>
              </w:rPr>
              <w:t xml:space="preserve">ie pn.: </w:t>
            </w:r>
            <w:r w:rsidR="00CE60B0" w:rsidRPr="00CE60B0">
              <w:rPr>
                <w:rFonts w:ascii="Calibri" w:eastAsia="Calibri" w:hAnsi="Calibri" w:cs="Times New Roman"/>
                <w:b/>
                <w:bCs/>
              </w:rPr>
              <w:t>„</w:t>
            </w:r>
            <w:r w:rsidR="00CE60B0" w:rsidRPr="00CE60B0">
              <w:rPr>
                <w:rFonts w:ascii="Calibri" w:eastAsia="Calibri" w:hAnsi="Calibri" w:cs="Times New Roman"/>
                <w:b/>
              </w:rPr>
              <w:t>Rozbudowa oczyszczalni ścieków w Lelisie i budowa kanalizacji sanitarnej ciśnieniowej w obrębie ewidencyjnym: Lelis, Durlasy oraz budowa sieci wodociągowej rozdzielczej w obrębie ewidencyjnym Durlasy gm. Lelis”</w:t>
            </w:r>
          </w:p>
        </w:tc>
      </w:tr>
      <w:tr w:rsidR="0047400E" w:rsidRPr="00CE60B0" w14:paraId="7154C2B8" w14:textId="77777777" w:rsidTr="0047400E">
        <w:trPr>
          <w:trHeight w:val="697"/>
        </w:trPr>
        <w:tc>
          <w:tcPr>
            <w:tcW w:w="8820" w:type="dxa"/>
            <w:tcBorders>
              <w:top w:val="single" w:sz="4" w:space="0" w:color="auto"/>
              <w:left w:val="single" w:sz="4" w:space="0" w:color="auto"/>
              <w:bottom w:val="single" w:sz="4" w:space="0" w:color="auto"/>
              <w:right w:val="single" w:sz="4" w:space="0" w:color="auto"/>
            </w:tcBorders>
            <w:hideMark/>
          </w:tcPr>
          <w:p w14:paraId="280034BE" w14:textId="77777777" w:rsidR="0047400E" w:rsidRPr="00CE60B0" w:rsidRDefault="0047400E" w:rsidP="00F614D1">
            <w:pPr>
              <w:spacing w:line="252" w:lineRule="auto"/>
              <w:rPr>
                <w:rFonts w:ascii="Calibri" w:eastAsia="Calibri" w:hAnsi="Calibri" w:cs="Times New Roman"/>
                <w:b/>
                <w:color w:val="000000"/>
              </w:rPr>
            </w:pPr>
            <w:r w:rsidRPr="00CE60B0">
              <w:rPr>
                <w:rFonts w:ascii="Calibri" w:eastAsia="Calibri" w:hAnsi="Calibri" w:cs="Times New Roman"/>
                <w:b/>
                <w:color w:val="000000"/>
              </w:rPr>
              <w:tab/>
            </w:r>
          </w:p>
          <w:p w14:paraId="2AF4184B" w14:textId="532BA81F" w:rsidR="0047400E" w:rsidRPr="00CE60B0" w:rsidRDefault="0047400E" w:rsidP="0047400E">
            <w:pPr>
              <w:spacing w:line="252" w:lineRule="auto"/>
              <w:jc w:val="center"/>
              <w:rPr>
                <w:rFonts w:ascii="Calibri" w:eastAsia="Calibri" w:hAnsi="Calibri" w:cs="Times New Roman"/>
                <w:b/>
              </w:rPr>
            </w:pPr>
            <w:r w:rsidRPr="00CE60B0">
              <w:rPr>
                <w:rFonts w:ascii="Calibri" w:eastAsia="Calibri" w:hAnsi="Calibri" w:cs="Times New Roman"/>
                <w:b/>
                <w:color w:val="000000"/>
              </w:rPr>
              <w:t>Nie o</w:t>
            </w:r>
            <w:r w:rsidR="009B0C53">
              <w:rPr>
                <w:rFonts w:ascii="Calibri" w:eastAsia="Calibri" w:hAnsi="Calibri" w:cs="Times New Roman"/>
                <w:b/>
                <w:color w:val="000000"/>
              </w:rPr>
              <w:t>twierać przed d</w:t>
            </w:r>
            <w:r w:rsidR="00E8386C">
              <w:rPr>
                <w:rFonts w:ascii="Calibri" w:eastAsia="Calibri" w:hAnsi="Calibri" w:cs="Times New Roman"/>
                <w:b/>
                <w:color w:val="000000"/>
              </w:rPr>
              <w:t xml:space="preserve">niem </w:t>
            </w:r>
            <w:r w:rsidR="00DC4142">
              <w:rPr>
                <w:rFonts w:ascii="Calibri" w:eastAsia="Calibri" w:hAnsi="Calibri" w:cs="Times New Roman"/>
                <w:b/>
                <w:color w:val="000000"/>
              </w:rPr>
              <w:t xml:space="preserve"> 31</w:t>
            </w:r>
            <w:r w:rsidR="005E75EE">
              <w:rPr>
                <w:rFonts w:ascii="Calibri" w:eastAsia="Calibri" w:hAnsi="Calibri" w:cs="Times New Roman"/>
                <w:b/>
                <w:color w:val="000000"/>
              </w:rPr>
              <w:t xml:space="preserve"> sierpnia</w:t>
            </w:r>
            <w:r w:rsidRPr="00CE60B0">
              <w:rPr>
                <w:rFonts w:ascii="Calibri" w:eastAsia="Calibri" w:hAnsi="Calibri" w:cs="Times New Roman"/>
                <w:b/>
                <w:color w:val="000000"/>
              </w:rPr>
              <w:t xml:space="preserve"> 2017 r., godz. 11:45</w:t>
            </w:r>
          </w:p>
        </w:tc>
      </w:tr>
    </w:tbl>
    <w:p w14:paraId="5BBF0600" w14:textId="77777777" w:rsidR="0047400E" w:rsidRPr="00CE60B0" w:rsidRDefault="0047400E" w:rsidP="0047400E">
      <w:pPr>
        <w:tabs>
          <w:tab w:val="num" w:pos="540"/>
        </w:tabs>
        <w:spacing w:after="0" w:line="240" w:lineRule="auto"/>
        <w:rPr>
          <w:rFonts w:ascii="Calibri" w:eastAsia="Times New Roman" w:hAnsi="Calibri" w:cs="Times New Roman"/>
          <w:b/>
          <w:color w:val="000000"/>
          <w:lang w:eastAsia="pl-PL"/>
        </w:rPr>
      </w:pPr>
    </w:p>
    <w:p w14:paraId="4A562343" w14:textId="77777777" w:rsidR="0047400E" w:rsidRPr="00CE60B0" w:rsidRDefault="0047400E" w:rsidP="0047400E">
      <w:pPr>
        <w:tabs>
          <w:tab w:val="num" w:pos="540"/>
        </w:tabs>
        <w:spacing w:after="0" w:line="240" w:lineRule="auto"/>
        <w:ind w:left="540" w:hanging="54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20.3.</w:t>
      </w:r>
      <w:r w:rsidRPr="00CE60B0">
        <w:rPr>
          <w:rFonts w:ascii="Calibri" w:eastAsia="Times New Roman" w:hAnsi="Calibri" w:cs="Times New Roman"/>
          <w:color w:val="000000"/>
          <w:lang w:eastAsia="pl-PL"/>
        </w:rPr>
        <w:t xml:space="preserve"> Na kopercie (paczce) oprócz opisu jw. należy umieścić nazwę i adres Wykonawcy.</w:t>
      </w:r>
    </w:p>
    <w:p w14:paraId="6593A571" w14:textId="77777777" w:rsidR="0047400E" w:rsidRPr="00CE60B0" w:rsidRDefault="0047400E" w:rsidP="0047400E">
      <w:pPr>
        <w:tabs>
          <w:tab w:val="num" w:pos="540"/>
        </w:tabs>
        <w:spacing w:after="120" w:line="240" w:lineRule="auto"/>
        <w:ind w:left="539" w:hanging="539"/>
        <w:jc w:val="both"/>
        <w:rPr>
          <w:rFonts w:ascii="Calibri" w:eastAsia="Times New Roman" w:hAnsi="Calibri" w:cs="Times New Roman"/>
          <w:color w:val="000000"/>
          <w:lang w:eastAsia="pl-PL"/>
        </w:rPr>
      </w:pPr>
      <w:r w:rsidRPr="00CE60B0">
        <w:rPr>
          <w:rFonts w:ascii="Calibri" w:eastAsia="Times New Roman" w:hAnsi="Calibri" w:cs="Times New Roman"/>
          <w:b/>
          <w:lang w:eastAsia="pl-PL"/>
        </w:rPr>
        <w:t>20.4.</w:t>
      </w:r>
      <w:r w:rsidRPr="00CE60B0">
        <w:rPr>
          <w:rFonts w:ascii="Calibri" w:eastAsia="Times New Roman" w:hAnsi="Calibri" w:cs="Times New Roman"/>
          <w:lang w:eastAsia="pl-PL"/>
        </w:rPr>
        <w:t xml:space="preserve"> Zamawiający nie ponosi odpowiedzialności za przypadkowe otwarcie oferty przetargowej w sytuacji niezgodnego z powyższym sposobem opisania oferty.</w:t>
      </w:r>
    </w:p>
    <w:p w14:paraId="6C3ED3AA" w14:textId="77777777" w:rsidR="0047400E" w:rsidRPr="00CE60B0" w:rsidRDefault="0047400E" w:rsidP="0047400E">
      <w:pPr>
        <w:tabs>
          <w:tab w:val="num" w:pos="720"/>
        </w:tabs>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21.</w:t>
      </w:r>
      <w:r w:rsidRPr="00CE60B0">
        <w:rPr>
          <w:rFonts w:ascii="Calibri" w:eastAsia="Times New Roman" w:hAnsi="Calibri" w:cs="Times New Roman"/>
          <w:b/>
          <w:color w:val="000000"/>
          <w:lang w:eastAsia="pl-PL"/>
        </w:rPr>
        <w:tab/>
        <w:t>Zmiany lub wycofanie złożonej oferty.</w:t>
      </w:r>
    </w:p>
    <w:p w14:paraId="414B0503" w14:textId="77777777" w:rsidR="0047400E" w:rsidRPr="00CE60B0" w:rsidRDefault="0047400E" w:rsidP="0047400E">
      <w:pPr>
        <w:tabs>
          <w:tab w:val="num" w:pos="720"/>
        </w:tabs>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21.1.   Skuteczność zmian lub wycofania złożonej oferty.</w:t>
      </w:r>
    </w:p>
    <w:p w14:paraId="760C1F6D"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ab/>
        <w:t>Wykonawca może wprowadzić zmiany lub wycofać złożoną przez siebie ofertę. Zmiany lub wycofanie złożonej oferty są skuteczne tylko wówczas, gdy zostały dokonane przed upływem terminu składania ofert.</w:t>
      </w:r>
    </w:p>
    <w:p w14:paraId="4A1E828C" w14:textId="77777777" w:rsidR="0047400E" w:rsidRPr="00CE60B0" w:rsidRDefault="0047400E" w:rsidP="0047400E">
      <w:pPr>
        <w:tabs>
          <w:tab w:val="num" w:pos="720"/>
        </w:tabs>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21.2.   Zmiana złożonej oferty.</w:t>
      </w:r>
    </w:p>
    <w:p w14:paraId="0F8308B5"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lastRenderedPageBreak/>
        <w:tab/>
        <w:t>Zmiany, poprawki lub modyfikacje złożonej oferty muszą być złożone w miejscu i według zasad obowiązujących przy składaniu oferty. Odpowiednio opisane koperty (paczki) zawierające zmiany należy dodatkowo opatrzyć dopiskiem „ZMIANA”.</w:t>
      </w:r>
    </w:p>
    <w:p w14:paraId="30F1C50C"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ab/>
        <w:t>W przypadku złożenia kilku „ZMIAN” kopertę (paczkę) każdej „ZMIANY” należy dodatkowo opatrzyć napisem „zmiana nr …”</w:t>
      </w:r>
    </w:p>
    <w:p w14:paraId="4621272A" w14:textId="77777777" w:rsidR="0047400E" w:rsidRPr="00CE60B0" w:rsidRDefault="0047400E" w:rsidP="0047400E">
      <w:pPr>
        <w:tabs>
          <w:tab w:val="num" w:pos="720"/>
        </w:tabs>
        <w:spacing w:after="120" w:line="240" w:lineRule="auto"/>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21.3.   Wycofanie złożonej oferty.</w:t>
      </w:r>
    </w:p>
    <w:p w14:paraId="00E84CE1"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14:paraId="6ADA0650"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22.</w:t>
      </w:r>
      <w:r w:rsidRPr="00CE60B0">
        <w:rPr>
          <w:rFonts w:ascii="Calibri" w:eastAsia="Times New Roman" w:hAnsi="Calibri" w:cs="Times New Roman"/>
          <w:b/>
          <w:color w:val="000000"/>
          <w:lang w:eastAsia="pl-PL"/>
        </w:rPr>
        <w:tab/>
        <w:t>Miejsce i termin otwarcie ofert.</w:t>
      </w:r>
    </w:p>
    <w:p w14:paraId="49311C35"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ab/>
        <w:t>Otwarcie ofert nastąpi w siedzibie Zamawiającego, Urząd Gm</w:t>
      </w:r>
      <w:r w:rsidR="00C937B6">
        <w:rPr>
          <w:rFonts w:ascii="Calibri" w:eastAsia="Times New Roman" w:hAnsi="Calibri" w:cs="Times New Roman"/>
          <w:color w:val="000000"/>
          <w:lang w:eastAsia="pl-PL"/>
        </w:rPr>
        <w:t xml:space="preserve">iny, ul. Szkolna 37, </w:t>
      </w:r>
      <w:r w:rsidRPr="00CE60B0">
        <w:rPr>
          <w:rFonts w:ascii="Calibri" w:eastAsia="Times New Roman" w:hAnsi="Calibri" w:cs="Times New Roman"/>
          <w:color w:val="000000"/>
          <w:lang w:eastAsia="pl-PL"/>
        </w:rPr>
        <w:t>07-402 Lelis, pok. nr 12, SALA KONFERENCYJNA, I piętro.</w:t>
      </w:r>
    </w:p>
    <w:p w14:paraId="7C13E6E8"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47400E" w:rsidRPr="00CE60B0" w14:paraId="5FED82D6" w14:textId="77777777" w:rsidTr="0047400E">
        <w:tc>
          <w:tcPr>
            <w:tcW w:w="2205" w:type="dxa"/>
            <w:tcBorders>
              <w:top w:val="single" w:sz="4" w:space="0" w:color="auto"/>
              <w:left w:val="single" w:sz="4" w:space="0" w:color="auto"/>
              <w:bottom w:val="single" w:sz="4" w:space="0" w:color="auto"/>
              <w:right w:val="single" w:sz="4" w:space="0" w:color="auto"/>
            </w:tcBorders>
            <w:hideMark/>
          </w:tcPr>
          <w:p w14:paraId="228E4154"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w dniu</w:t>
            </w:r>
          </w:p>
        </w:tc>
        <w:tc>
          <w:tcPr>
            <w:tcW w:w="2205" w:type="dxa"/>
            <w:tcBorders>
              <w:top w:val="single" w:sz="4" w:space="0" w:color="auto"/>
              <w:left w:val="single" w:sz="4" w:space="0" w:color="auto"/>
              <w:bottom w:val="single" w:sz="4" w:space="0" w:color="auto"/>
              <w:right w:val="single" w:sz="4" w:space="0" w:color="auto"/>
            </w:tcBorders>
            <w:hideMark/>
          </w:tcPr>
          <w:p w14:paraId="466CEE7C" w14:textId="6A3E5A7C" w:rsidR="0047400E" w:rsidRPr="00CE60B0" w:rsidRDefault="00DC4142" w:rsidP="0047400E">
            <w:pPr>
              <w:spacing w:after="120" w:line="240" w:lineRule="auto"/>
              <w:rPr>
                <w:rFonts w:ascii="Calibri" w:eastAsia="Times New Roman" w:hAnsi="Calibri" w:cs="Times New Roman"/>
                <w:b/>
                <w:color w:val="000000"/>
              </w:rPr>
            </w:pPr>
            <w:r>
              <w:rPr>
                <w:rFonts w:ascii="Calibri" w:eastAsia="Times New Roman" w:hAnsi="Calibri" w:cs="Times New Roman"/>
                <w:b/>
                <w:color w:val="000000"/>
              </w:rPr>
              <w:t xml:space="preserve">   31</w:t>
            </w:r>
            <w:r w:rsidR="005E75EE">
              <w:rPr>
                <w:rFonts w:ascii="Calibri" w:eastAsia="Times New Roman" w:hAnsi="Calibri" w:cs="Times New Roman"/>
                <w:b/>
                <w:color w:val="000000"/>
              </w:rPr>
              <w:t xml:space="preserve"> sierpnia</w:t>
            </w:r>
            <w:r w:rsidR="0047400E" w:rsidRPr="00CE60B0">
              <w:rPr>
                <w:rFonts w:ascii="Calibri" w:eastAsia="Times New Roman" w:hAnsi="Calibri" w:cs="Times New Roman"/>
                <w:b/>
                <w:color w:val="000000"/>
              </w:rPr>
              <w:t xml:space="preserve"> 2017 r.</w:t>
            </w:r>
          </w:p>
        </w:tc>
        <w:tc>
          <w:tcPr>
            <w:tcW w:w="2205" w:type="dxa"/>
            <w:tcBorders>
              <w:top w:val="single" w:sz="4" w:space="0" w:color="auto"/>
              <w:left w:val="single" w:sz="4" w:space="0" w:color="auto"/>
              <w:bottom w:val="single" w:sz="4" w:space="0" w:color="auto"/>
              <w:right w:val="single" w:sz="4" w:space="0" w:color="auto"/>
            </w:tcBorders>
            <w:hideMark/>
          </w:tcPr>
          <w:p w14:paraId="5C05E303"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o godz.</w:t>
            </w:r>
          </w:p>
        </w:tc>
        <w:tc>
          <w:tcPr>
            <w:tcW w:w="2205" w:type="dxa"/>
            <w:tcBorders>
              <w:top w:val="single" w:sz="4" w:space="0" w:color="auto"/>
              <w:left w:val="single" w:sz="4" w:space="0" w:color="auto"/>
              <w:bottom w:val="single" w:sz="4" w:space="0" w:color="auto"/>
              <w:right w:val="single" w:sz="4" w:space="0" w:color="auto"/>
            </w:tcBorders>
            <w:hideMark/>
          </w:tcPr>
          <w:p w14:paraId="68E2CD5E"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11:45</w:t>
            </w:r>
          </w:p>
        </w:tc>
      </w:tr>
    </w:tbl>
    <w:p w14:paraId="35C136F7" w14:textId="77777777" w:rsidR="0047400E" w:rsidRPr="00CE60B0" w:rsidRDefault="0047400E" w:rsidP="0047400E">
      <w:pPr>
        <w:tabs>
          <w:tab w:val="num" w:pos="720"/>
        </w:tabs>
        <w:spacing w:after="0" w:line="240" w:lineRule="auto"/>
        <w:rPr>
          <w:rFonts w:ascii="Calibri" w:eastAsia="Times New Roman" w:hAnsi="Calibri" w:cs="Times New Roman"/>
          <w:color w:val="000000"/>
          <w:lang w:eastAsia="pl-PL"/>
        </w:rPr>
      </w:pPr>
    </w:p>
    <w:p w14:paraId="506678CC" w14:textId="77777777" w:rsidR="0047400E" w:rsidRPr="00CE60B0" w:rsidRDefault="0047400E" w:rsidP="0047400E">
      <w:pPr>
        <w:tabs>
          <w:tab w:val="num" w:pos="720"/>
        </w:tabs>
        <w:spacing w:after="0" w:line="240" w:lineRule="auto"/>
        <w:ind w:left="720" w:hanging="720"/>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 xml:space="preserve">23. </w:t>
      </w:r>
      <w:r w:rsidRPr="00CE60B0">
        <w:rPr>
          <w:rFonts w:ascii="Calibri" w:eastAsia="Times New Roman" w:hAnsi="Calibri" w:cs="Times New Roman"/>
          <w:b/>
          <w:color w:val="000000"/>
          <w:lang w:eastAsia="pl-PL"/>
        </w:rPr>
        <w:tab/>
        <w:t xml:space="preserve">Tryb otwarcia ofert. </w:t>
      </w:r>
    </w:p>
    <w:p w14:paraId="06350680"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23.1.</w:t>
      </w:r>
      <w:r w:rsidRPr="00CE60B0">
        <w:rPr>
          <w:rFonts w:ascii="Calibri" w:eastAsia="Times New Roman" w:hAnsi="Calibri" w:cs="Times New Roman"/>
          <w:color w:val="000000"/>
          <w:lang w:eastAsia="pl-PL"/>
        </w:rPr>
        <w:tab/>
        <w:t>Bezpośrednio przed otwarciem ofert Zamawiający podaje kwotę, jaką zamierza przeznaczyć na sfinansowanie zamówienia.</w:t>
      </w:r>
    </w:p>
    <w:p w14:paraId="3B470E8D"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23.2.</w:t>
      </w:r>
      <w:r w:rsidRPr="00CE60B0">
        <w:rPr>
          <w:rFonts w:ascii="Calibri" w:eastAsia="Times New Roman" w:hAnsi="Calibri" w:cs="Times New Roman"/>
          <w:color w:val="000000"/>
          <w:lang w:eastAsia="pl-PL"/>
        </w:rPr>
        <w:tab/>
        <w:t>W trakcie publicznej sesji otwarcia ofert nie będą otwierane koperty (paczki) zawierające oferty, których dotyczy „WYCOFANIE”. Takie oferty zostaną odesłane Wykonawcom bez otwierania.</w:t>
      </w:r>
    </w:p>
    <w:p w14:paraId="30061DF3"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23.3.</w:t>
      </w:r>
      <w:r w:rsidRPr="00CE60B0">
        <w:rPr>
          <w:rFonts w:ascii="Calibri" w:eastAsia="Times New Roman" w:hAnsi="Calibri" w:cs="Times New Roman"/>
          <w:color w:val="000000"/>
          <w:lang w:eastAsia="pl-PL"/>
        </w:rPr>
        <w:tab/>
        <w:t>Koperty (paczki) oznakowane dopiskiem „ZMIANA” zostaną otwarte przed otwarciem kopert (paczek) zawierających oferty, których dotyczą te zmiany. Po stwierdzeniu poprawności procedury dokonania zmian, zmiany zostaną dołączone do oferty.</w:t>
      </w:r>
    </w:p>
    <w:p w14:paraId="75B7CE3D"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23.4.</w:t>
      </w:r>
      <w:r w:rsidRPr="00CE60B0">
        <w:rPr>
          <w:rFonts w:ascii="Calibri" w:eastAsia="Times New Roman" w:hAnsi="Calibri" w:cs="Times New Roman"/>
          <w:color w:val="000000"/>
          <w:lang w:eastAsia="pl-PL"/>
        </w:rPr>
        <w:tab/>
        <w:t xml:space="preserve">W trakcie otwierania kopert z ofertami Zamawiający każdorazowo ogłosi obecnym : </w:t>
      </w:r>
    </w:p>
    <w:p w14:paraId="276FE7A2" w14:textId="77777777" w:rsidR="0047400E" w:rsidRPr="00CE60B0" w:rsidRDefault="0047400E" w:rsidP="0047400E">
      <w:pPr>
        <w:numPr>
          <w:ilvl w:val="0"/>
          <w:numId w:val="21"/>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stan i ilość kopert (paczek) zawierających otwieraną ofertę,</w:t>
      </w:r>
    </w:p>
    <w:p w14:paraId="0B15F3DE" w14:textId="77777777" w:rsidR="0047400E" w:rsidRPr="00CE60B0" w:rsidRDefault="0047400E" w:rsidP="0047400E">
      <w:pPr>
        <w:numPr>
          <w:ilvl w:val="0"/>
          <w:numId w:val="21"/>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nazwę i adres Wykonawcy, którego oferta jest otwierana,</w:t>
      </w:r>
    </w:p>
    <w:p w14:paraId="64394019" w14:textId="77777777" w:rsidR="0047400E" w:rsidRPr="00CE60B0" w:rsidRDefault="0047400E" w:rsidP="0047400E">
      <w:pPr>
        <w:numPr>
          <w:ilvl w:val="0"/>
          <w:numId w:val="21"/>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informacje dotyczące ceny, terminu wykonania zamówienia, okresu gwarancji i warunków płatności zawarte w ofercie.</w:t>
      </w:r>
    </w:p>
    <w:p w14:paraId="035CDE9F"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23.5.</w:t>
      </w:r>
      <w:r w:rsidRPr="00CE60B0">
        <w:rPr>
          <w:rFonts w:ascii="Calibri" w:eastAsia="Times New Roman" w:hAnsi="Calibri" w:cs="Times New Roman"/>
          <w:color w:val="000000"/>
          <w:lang w:eastAsia="pl-PL"/>
        </w:rPr>
        <w:tab/>
        <w:t>Niezwłocznie po otwarciu ofert Zamawiający zamieści na stronie internetowej informacje dotyczące:</w:t>
      </w:r>
    </w:p>
    <w:p w14:paraId="1CD51D94" w14:textId="77777777" w:rsidR="0047400E" w:rsidRPr="00CE60B0" w:rsidRDefault="0047400E" w:rsidP="0047400E">
      <w:pPr>
        <w:numPr>
          <w:ilvl w:val="0"/>
          <w:numId w:val="22"/>
        </w:numPr>
        <w:spacing w:after="0" w:line="240" w:lineRule="auto"/>
        <w:ind w:left="714" w:hanging="357"/>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kwoty, jaką zamierza przeznaczyć na sfinansowanie zamówienia;</w:t>
      </w:r>
    </w:p>
    <w:p w14:paraId="36DC89DD" w14:textId="77777777" w:rsidR="0047400E" w:rsidRPr="00CE60B0" w:rsidRDefault="0047400E" w:rsidP="0047400E">
      <w:pPr>
        <w:numPr>
          <w:ilvl w:val="0"/>
          <w:numId w:val="22"/>
        </w:numPr>
        <w:spacing w:after="0" w:line="240" w:lineRule="auto"/>
        <w:ind w:left="714" w:hanging="357"/>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firm oraz adresów Wykonawców, którzy złożyli oferty w terminie;</w:t>
      </w:r>
    </w:p>
    <w:p w14:paraId="45A1A79F" w14:textId="77777777" w:rsidR="0047400E" w:rsidRPr="00CE60B0" w:rsidRDefault="0047400E" w:rsidP="0047400E">
      <w:pPr>
        <w:numPr>
          <w:ilvl w:val="0"/>
          <w:numId w:val="22"/>
        </w:numPr>
        <w:spacing w:after="120" w:line="240" w:lineRule="auto"/>
        <w:ind w:left="714" w:hanging="357"/>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ceny, terminu wykonania zamówienia, okresu gwarancji i warunków płatności zawartych w ofertach.</w:t>
      </w:r>
    </w:p>
    <w:p w14:paraId="65A84B69"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 xml:space="preserve">24. </w:t>
      </w:r>
      <w:r w:rsidRPr="00CE60B0">
        <w:rPr>
          <w:rFonts w:ascii="Calibri" w:eastAsia="Times New Roman" w:hAnsi="Calibri" w:cs="Times New Roman"/>
          <w:b/>
          <w:color w:val="000000"/>
          <w:lang w:eastAsia="pl-PL"/>
        </w:rPr>
        <w:tab/>
        <w:t>Zwrot ofert bez otwierania.</w:t>
      </w:r>
    </w:p>
    <w:p w14:paraId="0461F462"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ab/>
        <w:t>Ofertę złożoną po terminie Zamawiający zwróci niezwłocznie bez otwierania.</w:t>
      </w:r>
    </w:p>
    <w:p w14:paraId="3CE90308"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25.</w:t>
      </w:r>
      <w:r w:rsidRPr="00CE60B0">
        <w:rPr>
          <w:rFonts w:ascii="Calibri" w:eastAsia="Times New Roman" w:hAnsi="Calibri" w:cs="Times New Roman"/>
          <w:b/>
          <w:color w:val="000000"/>
          <w:lang w:eastAsia="pl-PL"/>
        </w:rPr>
        <w:tab/>
        <w:t>Termin związania ofertą.</w:t>
      </w:r>
    </w:p>
    <w:p w14:paraId="522622EC"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25.1.</w:t>
      </w:r>
      <w:r w:rsidRPr="00CE60B0">
        <w:rPr>
          <w:rFonts w:ascii="Calibri" w:eastAsia="Times New Roman" w:hAnsi="Calibri" w:cs="Times New Roman"/>
          <w:color w:val="000000"/>
          <w:lang w:eastAsia="pl-PL"/>
        </w:rPr>
        <w:tab/>
        <w:t xml:space="preserve">Wykonawca pozostaje związany złożoną ofertą przez  </w:t>
      </w:r>
      <w:r w:rsidRPr="00CE60B0">
        <w:rPr>
          <w:rFonts w:ascii="Calibri" w:eastAsia="Times New Roman" w:hAnsi="Calibri" w:cs="Times New Roman"/>
          <w:b/>
          <w:color w:val="000000"/>
          <w:lang w:eastAsia="pl-PL"/>
        </w:rPr>
        <w:t>30 dni.</w:t>
      </w:r>
      <w:r w:rsidRPr="00CE60B0">
        <w:rPr>
          <w:rFonts w:ascii="Calibri" w:eastAsia="Times New Roman" w:hAnsi="Calibri" w:cs="Times New Roman"/>
          <w:color w:val="000000"/>
          <w:lang w:eastAsia="pl-PL"/>
        </w:rPr>
        <w:t xml:space="preserve"> Bieg terminu związania ofertą rozpoczyna się wraz z upływem terminu składania ofert.</w:t>
      </w:r>
    </w:p>
    <w:p w14:paraId="1C16897C"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25.2.</w:t>
      </w:r>
      <w:r w:rsidRPr="00CE60B0">
        <w:rPr>
          <w:rFonts w:ascii="Calibri" w:eastAsia="Times New Roman" w:hAnsi="Calibri" w:cs="Times New Roman"/>
          <w:color w:val="000000"/>
          <w:lang w:eastAsia="pl-PL"/>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w:t>
      </w:r>
      <w:r w:rsidRPr="00CE60B0">
        <w:rPr>
          <w:rFonts w:ascii="Calibri" w:eastAsia="Times New Roman" w:hAnsi="Calibri" w:cs="Times New Roman"/>
          <w:color w:val="000000"/>
          <w:lang w:eastAsia="pl-PL"/>
        </w:rPr>
        <w:lastRenderedPageBreak/>
        <w:t>o wyrażenie zgody na przedłużenie tego terminu o oznaczony okres, nie dłuższy jednak niż 60 dni.</w:t>
      </w:r>
    </w:p>
    <w:p w14:paraId="27A5140B"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26.</w:t>
      </w:r>
      <w:r w:rsidRPr="00CE60B0">
        <w:rPr>
          <w:rFonts w:ascii="Calibri" w:eastAsia="Times New Roman" w:hAnsi="Calibri" w:cs="Times New Roman"/>
          <w:b/>
          <w:color w:val="000000"/>
          <w:lang w:eastAsia="pl-PL"/>
        </w:rPr>
        <w:tab/>
        <w:t>Opis sposobu obliczenia ceny.</w:t>
      </w:r>
    </w:p>
    <w:p w14:paraId="02FEB41B"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26.1.</w:t>
      </w:r>
      <w:r w:rsidRPr="00CE60B0">
        <w:rPr>
          <w:rFonts w:ascii="Calibri" w:eastAsia="Times New Roman" w:hAnsi="Calibri" w:cs="Times New Roman"/>
          <w:color w:val="000000"/>
          <w:lang w:eastAsia="pl-PL"/>
        </w:rPr>
        <w:tab/>
      </w:r>
      <w:r w:rsidRPr="00CE60B0">
        <w:rPr>
          <w:rFonts w:ascii="Calibri" w:eastAsia="Times New Roman" w:hAnsi="Calibri" w:cs="Arial"/>
          <w:b/>
          <w:color w:val="000000"/>
          <w:lang w:eastAsia="pl-PL"/>
        </w:rPr>
        <w:t>Obowiązującym wynagrodzeniem będzie wynagrodzenie</w:t>
      </w:r>
      <w:r w:rsidRPr="00CE60B0">
        <w:rPr>
          <w:rFonts w:ascii="Calibri" w:eastAsia="Times New Roman" w:hAnsi="Calibri" w:cs="Times New Roman"/>
          <w:color w:val="000000"/>
          <w:lang w:eastAsia="pl-PL"/>
        </w:rPr>
        <w:t xml:space="preserve"> </w:t>
      </w:r>
      <w:r w:rsidRPr="00CE60B0">
        <w:rPr>
          <w:rFonts w:ascii="Calibri" w:eastAsia="Times New Roman" w:hAnsi="Calibri" w:cs="Times New Roman"/>
          <w:b/>
          <w:color w:val="000000"/>
          <w:lang w:eastAsia="pl-PL"/>
        </w:rPr>
        <w:t xml:space="preserve">ryczałtowe. </w:t>
      </w:r>
      <w:r w:rsidRPr="00CE60B0">
        <w:rPr>
          <w:rFonts w:ascii="Calibri" w:eastAsia="Times New Roman" w:hAnsi="Calibri" w:cs="Times New Roman"/>
          <w:color w:val="000000"/>
          <w:lang w:eastAsia="pl-PL"/>
        </w:rPr>
        <w:t xml:space="preserve">Ceną oferty  jest wartość wyrażona w formularzu ofertowym  </w:t>
      </w:r>
    </w:p>
    <w:p w14:paraId="00501594" w14:textId="02A2367B"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26.2</w:t>
      </w:r>
      <w:r w:rsidRPr="00CE60B0">
        <w:rPr>
          <w:rFonts w:ascii="Calibri" w:eastAsia="Times New Roman" w:hAnsi="Calibri" w:cs="Times New Roman"/>
          <w:color w:val="000000"/>
          <w:lang w:eastAsia="pl-PL"/>
        </w:rPr>
        <w:t xml:space="preserve">   </w:t>
      </w:r>
      <w:r w:rsidR="00B03656">
        <w:rPr>
          <w:rFonts w:ascii="Calibri" w:eastAsia="Times New Roman" w:hAnsi="Calibri" w:cs="Times New Roman"/>
          <w:color w:val="000000"/>
          <w:lang w:eastAsia="pl-PL"/>
        </w:rPr>
        <w:t xml:space="preserve">     </w:t>
      </w:r>
      <w:r w:rsidRPr="00CE60B0">
        <w:rPr>
          <w:rFonts w:ascii="Calibri" w:eastAsia="Times New Roman" w:hAnsi="Calibri" w:cs="Times New Roman"/>
          <w:color w:val="000000"/>
          <w:lang w:eastAsia="pl-PL"/>
        </w:rPr>
        <w:t>Podana w ofercie cena musi być wyrażona w PLN. Cena musi uwzględniać wszystkie wymagania niniejszej SIWZ oraz obejmować wszelkie koszty, jakie poniesie Wykonawca z tytułu należytej oraz zgodnej z obowiązującymi przepisami realizacji przedmiotu zamówienia.</w:t>
      </w:r>
    </w:p>
    <w:p w14:paraId="1B5870DD"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i/>
          <w:color w:val="000000"/>
          <w:lang w:eastAsia="pl-PL"/>
        </w:rPr>
      </w:pPr>
      <w:r w:rsidRPr="00CE60B0">
        <w:rPr>
          <w:rFonts w:ascii="Calibri" w:eastAsia="Times New Roman" w:hAnsi="Calibri" w:cs="Times New Roman"/>
          <w:b/>
          <w:color w:val="000000"/>
          <w:lang w:eastAsia="pl-PL"/>
        </w:rPr>
        <w:t>26.3.</w:t>
      </w:r>
      <w:r w:rsidRPr="00CE60B0">
        <w:rPr>
          <w:rFonts w:ascii="Calibri" w:eastAsia="Times New Roman" w:hAnsi="Calibri" w:cs="Times New Roman"/>
          <w:color w:val="000000"/>
          <w:lang w:eastAsia="pl-PL"/>
        </w:rPr>
        <w:tab/>
        <w:t xml:space="preserve">Sposób zapłaty i rozliczenia za realizację niniejszego zamówienia, określone zostały </w:t>
      </w:r>
      <w:r w:rsidRPr="00CE60B0">
        <w:rPr>
          <w:rFonts w:ascii="Calibri" w:eastAsia="Times New Roman" w:hAnsi="Calibri" w:cs="Times New Roman"/>
          <w:color w:val="000000"/>
          <w:lang w:eastAsia="pl-PL"/>
        </w:rPr>
        <w:br/>
        <w:t xml:space="preserve">w części II niniejszej SIWZ </w:t>
      </w:r>
      <w:r w:rsidRPr="00CE60B0">
        <w:rPr>
          <w:rFonts w:ascii="Calibri" w:eastAsia="Times New Roman" w:hAnsi="Calibri" w:cs="Times New Roman"/>
          <w:i/>
          <w:color w:val="000000"/>
          <w:lang w:eastAsia="pl-PL"/>
        </w:rPr>
        <w:t>(wzorze umowy w sprawie zamówienia publicznego).</w:t>
      </w:r>
    </w:p>
    <w:p w14:paraId="2AEE8B33" w14:textId="579153BA"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26.4.</w:t>
      </w:r>
      <w:r w:rsidRPr="00CE60B0">
        <w:rPr>
          <w:rFonts w:ascii="Calibri" w:eastAsia="Times New Roman" w:hAnsi="Calibri" w:cs="Times New Roman"/>
          <w:color w:val="000000"/>
          <w:lang w:eastAsia="pl-PL"/>
        </w:rPr>
        <w:tab/>
        <w:t xml:space="preserve">Kosztorys ofertowy ma charakter pomocniczy, służy do rozliczenia zamówienia </w:t>
      </w:r>
      <w:r w:rsidRPr="00CE60B0">
        <w:rPr>
          <w:rFonts w:ascii="Calibri" w:eastAsia="Times New Roman" w:hAnsi="Calibri" w:cs="Times New Roman"/>
          <w:color w:val="000000"/>
          <w:lang w:eastAsia="pl-PL"/>
        </w:rPr>
        <w:br/>
        <w:t>z Wykonawcą  i  należy go sporządzić jako kosztorys uproszczony w oparciu  opis przedmiotu zamówienia oraz załączone do niniejszej specyfikacji projekty wykonawcze, SST  i  przedmiar robót. Załączone do SIWZ przedmiary robót, zawierają zakres rzeczowy niezbędny do sporządzenia kosztorysów ofertowych. Zakres robót objęty niniejszym zamówieniem ujęty w opisie przedmiotu zamó</w:t>
      </w:r>
      <w:r w:rsidR="004E1B09">
        <w:rPr>
          <w:rFonts w:ascii="Calibri" w:eastAsia="Times New Roman" w:hAnsi="Calibri" w:cs="Times New Roman"/>
          <w:color w:val="000000"/>
          <w:lang w:eastAsia="pl-PL"/>
        </w:rPr>
        <w:t>wienia dokumentacji projektowej</w:t>
      </w:r>
      <w:r w:rsidRPr="00CE60B0">
        <w:rPr>
          <w:rFonts w:ascii="Calibri" w:eastAsia="Times New Roman" w:hAnsi="Calibri" w:cs="Times New Roman"/>
          <w:color w:val="000000"/>
          <w:lang w:eastAsia="pl-PL"/>
        </w:rPr>
        <w:t>, SST, a nie wyceniony przez Wykonawcę musi być wykonany w ramach zaoferowanej  ceny  zamówienia. Koszt robót nie ujętych  w przedmiarze robót, a koniecznych do wykonania w ramach wymienionego zakresu robót winien być ujęty w ofercie.</w:t>
      </w:r>
    </w:p>
    <w:p w14:paraId="1C5EE099"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26.5.</w:t>
      </w:r>
      <w:r w:rsidRPr="00CE60B0">
        <w:rPr>
          <w:rFonts w:ascii="Calibri" w:eastAsia="Times New Roman" w:hAnsi="Calibri" w:cs="Times New Roman"/>
          <w:color w:val="000000"/>
          <w:lang w:eastAsia="pl-PL"/>
        </w:rPr>
        <w:tab/>
        <w:t xml:space="preserve">Cena oferty  winna uwzględnić rozwiązanie i usuwanie wszelkich kolizji ujętych </w:t>
      </w:r>
      <w:r w:rsidRPr="00CE60B0">
        <w:rPr>
          <w:rFonts w:ascii="Calibri" w:eastAsia="Times New Roman" w:hAnsi="Calibri" w:cs="Times New Roman"/>
          <w:color w:val="000000"/>
          <w:lang w:eastAsia="pl-PL"/>
        </w:rPr>
        <w:br/>
        <w:t>i nieujętych w  SIWZ i wszystkie inne prace wynikłe w trakcie realizacji przedmiotu zamówienia a niezbędne do osiągnięcia rezultatu umowy.</w:t>
      </w:r>
    </w:p>
    <w:p w14:paraId="7EDB027A"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26.6.</w:t>
      </w:r>
      <w:r w:rsidRPr="00CE60B0">
        <w:rPr>
          <w:rFonts w:ascii="Calibri" w:eastAsia="Times New Roman" w:hAnsi="Calibri" w:cs="Times New Roman"/>
          <w:color w:val="000000"/>
          <w:lang w:eastAsia="pl-PL"/>
        </w:rPr>
        <w:t xml:space="preserve">  Wykonawca określi  ceny jednostkowe na wszelkie roboty wymienione kosztorysie ofertowym, uwzględniając wytyczne zawarte w SIWZ . Ceny jednostkowe winny zawierać wszelkie koszty niezbędne do uzyskania rezultatu umowy.</w:t>
      </w:r>
    </w:p>
    <w:p w14:paraId="32FB0BAA"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26.7.</w:t>
      </w:r>
      <w:r w:rsidRPr="00CE60B0">
        <w:rPr>
          <w:rFonts w:ascii="Calibri" w:eastAsia="Times New Roman" w:hAnsi="Calibri" w:cs="Times New Roman"/>
          <w:color w:val="000000"/>
          <w:lang w:eastAsia="pl-PL"/>
        </w:rPr>
        <w:tab/>
        <w:t>Pozycje, dla których  nie zostaną ujęte przez Wykonawcę ceny jednostkowe uważane będą, że zostały ujęte w innych cenach pozycji wymienionych w kosztorysie.</w:t>
      </w:r>
    </w:p>
    <w:p w14:paraId="63FB50A6"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26.8.</w:t>
      </w:r>
      <w:r w:rsidRPr="00CE60B0">
        <w:rPr>
          <w:rFonts w:ascii="Calibri" w:eastAsia="Times New Roman" w:hAnsi="Calibri" w:cs="Times New Roman"/>
          <w:color w:val="000000"/>
          <w:lang w:eastAsia="pl-PL"/>
        </w:rPr>
        <w:t xml:space="preserve">  Prawidłowe ustalenie stawki podatku VAT leży po stronie Wykonawcy. Należy przyjąć obowiązującą stawkę podatku VAT, zgodnie z ustawą z dnia 11 marca 2004 r. o podatku od towarów i usług.</w:t>
      </w:r>
    </w:p>
    <w:p w14:paraId="3B51CC9E" w14:textId="77777777" w:rsidR="0047400E" w:rsidRPr="00CE60B0" w:rsidRDefault="0047400E" w:rsidP="0047400E">
      <w:pPr>
        <w:spacing w:after="0" w:line="240" w:lineRule="auto"/>
        <w:ind w:left="709" w:hanging="709"/>
        <w:jc w:val="both"/>
        <w:rPr>
          <w:rFonts w:ascii="Calibri" w:eastAsia="Times New Roman" w:hAnsi="Calibri" w:cs="Times New Roman"/>
          <w:lang w:val="x-none" w:eastAsia="x-none"/>
        </w:rPr>
      </w:pPr>
      <w:r w:rsidRPr="00CE60B0">
        <w:rPr>
          <w:rFonts w:ascii="Calibri" w:eastAsia="Times New Roman" w:hAnsi="Calibri" w:cs="Times New Roman"/>
          <w:b/>
          <w:color w:val="000000"/>
          <w:lang w:eastAsia="pl-PL"/>
        </w:rPr>
        <w:t>26.9.</w:t>
      </w:r>
      <w:r w:rsidRPr="00CE60B0">
        <w:rPr>
          <w:rFonts w:ascii="Calibri" w:eastAsia="Times New Roman" w:hAnsi="Calibri" w:cs="Times New Roman"/>
          <w:color w:val="000000"/>
          <w:lang w:eastAsia="pl-PL"/>
        </w:rPr>
        <w:t xml:space="preserve"> </w:t>
      </w:r>
      <w:r w:rsidRPr="00CE60B0">
        <w:rPr>
          <w:rFonts w:ascii="Calibri" w:eastAsia="Times New Roman" w:hAnsi="Calibri" w:cs="Times New Roman"/>
          <w:lang w:val="x-none" w:eastAsia="x-none"/>
        </w:rPr>
        <w:t xml:space="preserve">Wykonawca składając ofertę, zgodnie z art. 91 ust. 3a </w:t>
      </w:r>
      <w:proofErr w:type="spellStart"/>
      <w:r w:rsidRPr="00CE60B0">
        <w:rPr>
          <w:rFonts w:ascii="Calibri" w:eastAsia="Times New Roman" w:hAnsi="Calibri" w:cs="Times New Roman"/>
          <w:lang w:val="x-none" w:eastAsia="x-none"/>
        </w:rPr>
        <w:t>u.p.z.p</w:t>
      </w:r>
      <w:proofErr w:type="spellEnd"/>
      <w:r w:rsidRPr="00CE60B0">
        <w:rPr>
          <w:rFonts w:ascii="Calibri" w:eastAsia="Times New Roman" w:hAnsi="Calibri" w:cs="Times New Roman"/>
          <w:lang w:val="x-none" w:eastAsia="x-none"/>
        </w:rPr>
        <w:t>.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14:paraId="4C239AD8"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lang w:eastAsia="pl-PL"/>
        </w:rPr>
      </w:pPr>
      <w:r w:rsidRPr="00CE60B0">
        <w:rPr>
          <w:rFonts w:ascii="Calibri" w:eastAsia="Times New Roman" w:hAnsi="Calibri" w:cs="Times New Roman"/>
          <w:b/>
          <w:lang w:eastAsia="pl-PL"/>
        </w:rPr>
        <w:t>26.10.</w:t>
      </w:r>
      <w:r w:rsidRPr="00CE60B0">
        <w:rPr>
          <w:rFonts w:ascii="Calibri" w:eastAsia="Times New Roman" w:hAnsi="Calibri" w:cs="Times New Roman"/>
          <w:lang w:eastAsia="pl-PL"/>
        </w:rPr>
        <w:t xml:space="preserve">  Wszystkie wartości  określone w kosztorysie ofertowym oraz ostateczna cena oferty, winny być liczone do dwóch miejsc po przecinku, stosując zasadę określoną art.106e ust.11 ustawy z dnia 11 marca 2011. Kwoty zaokrągla się do pełnych groszy, przy czym końcówki poniżej 0,5 grosza pomija się, a końcówki 0,5 grosza i wyższe zaokrągla się do 1 grosza.</w:t>
      </w:r>
    </w:p>
    <w:p w14:paraId="0CF83B52"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lang w:eastAsia="pl-PL"/>
        </w:rPr>
      </w:pPr>
      <w:r w:rsidRPr="00CE60B0">
        <w:rPr>
          <w:rFonts w:ascii="Calibri" w:eastAsia="Times New Roman" w:hAnsi="Calibri" w:cs="Times New Roman"/>
          <w:b/>
          <w:lang w:eastAsia="pl-PL"/>
        </w:rPr>
        <w:t>26.11.</w:t>
      </w:r>
      <w:r w:rsidRPr="00CE60B0">
        <w:rPr>
          <w:rFonts w:ascii="Calibri" w:eastAsia="Times New Roman" w:hAnsi="Calibri" w:cs="Times New Roman"/>
          <w:lang w:eastAsia="pl-PL"/>
        </w:rPr>
        <w:tab/>
        <w:t>Wszystkie ceny określone przez Wykonawcę zostaną ustalone na okres ważności umowy i nie będą podlegały zmianom z zastrzeżeniem ust. 34.2.3. SIWZ</w:t>
      </w:r>
      <w:r w:rsidRPr="00CE60B0">
        <w:rPr>
          <w:rFonts w:ascii="Calibri" w:eastAsia="Times New Roman" w:hAnsi="Calibri" w:cs="Times New Roman"/>
          <w:lang w:eastAsia="pl-PL"/>
        </w:rPr>
        <w:tab/>
      </w:r>
    </w:p>
    <w:p w14:paraId="2A086D04"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26.12.</w:t>
      </w:r>
      <w:r w:rsidRPr="00CE60B0">
        <w:rPr>
          <w:rFonts w:ascii="Calibri" w:eastAsia="Times New Roman" w:hAnsi="Calibri" w:cs="Times New Roman"/>
          <w:color w:val="000000"/>
          <w:lang w:eastAsia="pl-PL"/>
        </w:rPr>
        <w:tab/>
        <w:t>Zamawiający poprawi  w ofercie:</w:t>
      </w:r>
    </w:p>
    <w:p w14:paraId="204AFD15"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            1)   oczywiste omyłki pisarskie,</w:t>
      </w:r>
    </w:p>
    <w:p w14:paraId="77DBE52B" w14:textId="77777777" w:rsidR="0047400E" w:rsidRPr="00CE60B0" w:rsidRDefault="0047400E" w:rsidP="0047400E">
      <w:pPr>
        <w:tabs>
          <w:tab w:val="num" w:pos="1080"/>
        </w:tabs>
        <w:spacing w:after="0" w:line="240" w:lineRule="auto"/>
        <w:ind w:left="1080" w:hanging="108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            2) oczywiste omyłki rachunkowe z uwzględnieniem konsekwencji rachunkowych dokonanych poprawek,</w:t>
      </w:r>
    </w:p>
    <w:p w14:paraId="49F39AF5" w14:textId="77777777" w:rsidR="0047400E" w:rsidRPr="00CE60B0" w:rsidRDefault="0047400E" w:rsidP="0047400E">
      <w:pPr>
        <w:tabs>
          <w:tab w:val="num" w:pos="1080"/>
        </w:tabs>
        <w:spacing w:after="0" w:line="240" w:lineRule="auto"/>
        <w:ind w:left="1080" w:hanging="108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            3) inne omyłki polegające na niezgodności oferty ze specyfikacją istotnych warunków zamówienia , nie powodujące istotnych zmian w treści oferty ,</w:t>
      </w:r>
    </w:p>
    <w:p w14:paraId="218C780E"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26.12.1.</w:t>
      </w:r>
      <w:r w:rsidRPr="00CE60B0">
        <w:rPr>
          <w:rFonts w:ascii="Calibri" w:eastAsia="Times New Roman" w:hAnsi="Calibri" w:cs="Times New Roman"/>
          <w:color w:val="000000"/>
          <w:lang w:eastAsia="pl-PL"/>
        </w:rPr>
        <w:t xml:space="preserve"> Zamawiający stosownie do treści art. 87 </w:t>
      </w:r>
      <w:proofErr w:type="spellStart"/>
      <w:r w:rsidRPr="00CE60B0">
        <w:rPr>
          <w:rFonts w:ascii="Calibri" w:eastAsia="Times New Roman" w:hAnsi="Calibri" w:cs="Times New Roman"/>
          <w:color w:val="000000"/>
          <w:lang w:eastAsia="pl-PL"/>
        </w:rPr>
        <w:t>u.p.z.p</w:t>
      </w:r>
      <w:proofErr w:type="spellEnd"/>
      <w:r w:rsidRPr="00CE60B0">
        <w:rPr>
          <w:rFonts w:ascii="Calibri" w:eastAsia="Times New Roman" w:hAnsi="Calibri" w:cs="Times New Roman"/>
          <w:color w:val="000000"/>
          <w:lang w:eastAsia="pl-PL"/>
        </w:rPr>
        <w:t xml:space="preserve">.  zawiadomi Wykonawcę o poprawieniu oferty. Wykonawca jest zobowiązany poinformować Zamawiającego, w terminie 3 dni od dnia </w:t>
      </w:r>
      <w:r w:rsidRPr="00CE60B0">
        <w:rPr>
          <w:rFonts w:ascii="Calibri" w:eastAsia="Times New Roman" w:hAnsi="Calibri" w:cs="Times New Roman"/>
          <w:color w:val="000000"/>
          <w:lang w:eastAsia="pl-PL"/>
        </w:rPr>
        <w:lastRenderedPageBreak/>
        <w:t xml:space="preserve">otrzymania zawiadomienia o poprawieniu omyłki o której mowa w art. 87 ust.2 pkt 3 </w:t>
      </w:r>
      <w:proofErr w:type="spellStart"/>
      <w:r w:rsidRPr="00CE60B0">
        <w:rPr>
          <w:rFonts w:ascii="Calibri" w:eastAsia="Times New Roman" w:hAnsi="Calibri" w:cs="Times New Roman"/>
          <w:color w:val="000000"/>
          <w:lang w:eastAsia="pl-PL"/>
        </w:rPr>
        <w:t>u.p.z.p</w:t>
      </w:r>
      <w:proofErr w:type="spellEnd"/>
      <w:r w:rsidRPr="00CE60B0">
        <w:rPr>
          <w:rFonts w:ascii="Calibri" w:eastAsia="Times New Roman" w:hAnsi="Calibri" w:cs="Times New Roman"/>
          <w:color w:val="000000"/>
          <w:lang w:eastAsia="pl-PL"/>
        </w:rPr>
        <w:t xml:space="preserve">. o  nie wyrażeniu zgody na jej poprawienie. </w:t>
      </w:r>
    </w:p>
    <w:p w14:paraId="24E67CC4" w14:textId="77777777" w:rsidR="0047400E" w:rsidRPr="00CE60B0" w:rsidRDefault="0047400E" w:rsidP="0047400E">
      <w:pPr>
        <w:tabs>
          <w:tab w:val="num" w:pos="720"/>
        </w:tabs>
        <w:spacing w:after="120" w:line="240" w:lineRule="auto"/>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27.</w:t>
      </w:r>
      <w:r w:rsidRPr="00CE60B0">
        <w:rPr>
          <w:rFonts w:ascii="Calibri" w:eastAsia="Times New Roman" w:hAnsi="Calibri" w:cs="Times New Roman"/>
          <w:b/>
          <w:color w:val="000000"/>
          <w:lang w:eastAsia="pl-PL"/>
        </w:rPr>
        <w:tab/>
        <w:t>Kryteria oceny ofert.</w:t>
      </w:r>
    </w:p>
    <w:p w14:paraId="394D3036" w14:textId="77777777" w:rsidR="0047400E" w:rsidRPr="00CE60B0" w:rsidRDefault="0047400E" w:rsidP="0047400E">
      <w:pPr>
        <w:numPr>
          <w:ilvl w:val="1"/>
          <w:numId w:val="23"/>
        </w:numPr>
        <w:spacing w:after="0" w:line="240" w:lineRule="auto"/>
        <w:jc w:val="both"/>
        <w:rPr>
          <w:rFonts w:ascii="Calibri" w:eastAsia="Times New Roman" w:hAnsi="Calibri" w:cs="Times New Roman"/>
          <w:lang w:eastAsia="pl-PL"/>
        </w:rPr>
      </w:pPr>
      <w:r w:rsidRPr="00CE60B0">
        <w:rPr>
          <w:rFonts w:ascii="Calibri" w:eastAsia="Times New Roman" w:hAnsi="Calibri" w:cs="Times New Roman"/>
          <w:lang w:eastAsia="pl-PL"/>
        </w:rPr>
        <w:t xml:space="preserve">  Oferty zostaną ocenione przez Zamawiającego w oparciu o następujące kryteria i ich wagi:</w:t>
      </w:r>
    </w:p>
    <w:p w14:paraId="613F6C9E" w14:textId="77777777" w:rsidR="0047400E" w:rsidRPr="00CE60B0" w:rsidRDefault="0047400E" w:rsidP="0047400E">
      <w:pPr>
        <w:spacing w:after="0" w:line="240" w:lineRule="auto"/>
        <w:ind w:left="1800" w:hanging="382"/>
        <w:jc w:val="both"/>
        <w:rPr>
          <w:rFonts w:ascii="Calibri" w:eastAsia="Times New Roman" w:hAnsi="Calibri" w:cs="Times New Roman"/>
          <w:lang w:eastAsia="pl-PL"/>
        </w:rPr>
      </w:pPr>
      <w:r w:rsidRPr="00CE60B0">
        <w:rPr>
          <w:rFonts w:ascii="Calibri" w:eastAsia="Times New Roman" w:hAnsi="Calibri" w:cs="Times New Roman"/>
          <w:lang w:eastAsia="pl-PL"/>
        </w:rPr>
        <w:t xml:space="preserve">Kryterium 1- cena oferty -  60 %   (Za  cenę oferty przyjmuje się wartość oferty  </w:t>
      </w:r>
    </w:p>
    <w:p w14:paraId="5936E3E8" w14:textId="77777777" w:rsidR="0047400E" w:rsidRPr="00CE60B0" w:rsidRDefault="0047400E" w:rsidP="0047400E">
      <w:pPr>
        <w:spacing w:after="0" w:line="240" w:lineRule="auto"/>
        <w:ind w:left="1800"/>
        <w:jc w:val="both"/>
        <w:rPr>
          <w:rFonts w:ascii="Calibri" w:eastAsia="Times New Roman" w:hAnsi="Calibri" w:cs="Times New Roman"/>
          <w:lang w:eastAsia="pl-PL"/>
        </w:rPr>
      </w:pPr>
      <w:r w:rsidRPr="00CE60B0">
        <w:rPr>
          <w:rFonts w:ascii="Calibri" w:eastAsia="Times New Roman" w:hAnsi="Calibri" w:cs="Times New Roman"/>
          <w:lang w:eastAsia="pl-PL"/>
        </w:rPr>
        <w:t xml:space="preserve">                                                      brutto  z  podatkiem VAT)</w:t>
      </w:r>
    </w:p>
    <w:p w14:paraId="29D21473" w14:textId="77777777" w:rsidR="0047400E" w:rsidRPr="00CE60B0" w:rsidRDefault="0047400E" w:rsidP="0047400E">
      <w:pPr>
        <w:spacing w:after="0" w:line="240" w:lineRule="auto"/>
        <w:ind w:left="1800" w:hanging="382"/>
        <w:jc w:val="both"/>
        <w:rPr>
          <w:rFonts w:ascii="Calibri" w:eastAsia="Times New Roman" w:hAnsi="Calibri" w:cs="Times New Roman"/>
          <w:lang w:eastAsia="pl-PL"/>
        </w:rPr>
      </w:pPr>
      <w:r w:rsidRPr="00CE60B0">
        <w:rPr>
          <w:rFonts w:ascii="Calibri" w:eastAsia="Times New Roman" w:hAnsi="Calibri" w:cs="Times New Roman"/>
          <w:lang w:eastAsia="pl-PL"/>
        </w:rPr>
        <w:t>Kryterium 2 - okres gwarancji ( liczony w miesiącach) – 40 %</w:t>
      </w:r>
    </w:p>
    <w:p w14:paraId="7B673918" w14:textId="77777777" w:rsidR="0047400E" w:rsidRPr="00CE60B0" w:rsidRDefault="0047400E" w:rsidP="0047400E">
      <w:pPr>
        <w:spacing w:after="0" w:line="240" w:lineRule="auto"/>
        <w:ind w:left="1800"/>
        <w:jc w:val="both"/>
        <w:rPr>
          <w:rFonts w:ascii="Calibri" w:eastAsia="Times New Roman" w:hAnsi="Calibri" w:cs="Times New Roman"/>
          <w:color w:val="FF0000"/>
          <w:lang w:eastAsia="pl-PL"/>
        </w:rPr>
      </w:pPr>
      <w:r w:rsidRPr="00CE60B0">
        <w:rPr>
          <w:rFonts w:ascii="Calibri" w:eastAsia="Times New Roman" w:hAnsi="Calibri" w:cs="Times New Roman"/>
          <w:color w:val="FF0000"/>
          <w:lang w:eastAsia="pl-PL"/>
        </w:rPr>
        <w:t>.</w:t>
      </w:r>
    </w:p>
    <w:p w14:paraId="42064C33" w14:textId="77777777" w:rsidR="0047400E" w:rsidRPr="00CE60B0" w:rsidRDefault="0047400E" w:rsidP="0047400E">
      <w:pPr>
        <w:numPr>
          <w:ilvl w:val="1"/>
          <w:numId w:val="23"/>
        </w:numPr>
        <w:spacing w:after="0" w:line="240" w:lineRule="auto"/>
        <w:jc w:val="both"/>
        <w:rPr>
          <w:rFonts w:ascii="Calibri" w:eastAsia="Times New Roman" w:hAnsi="Calibri" w:cs="Times New Roman"/>
          <w:lang w:eastAsia="pl-PL"/>
        </w:rPr>
      </w:pPr>
      <w:r w:rsidRPr="00CE60B0">
        <w:rPr>
          <w:rFonts w:ascii="Calibri" w:eastAsia="Times New Roman" w:hAnsi="Calibri" w:cs="Times New Roman"/>
          <w:lang w:eastAsia="pl-PL"/>
        </w:rPr>
        <w:t>Punktacja zostanie wyliczona za pomocą następujących wzorów:</w:t>
      </w:r>
    </w:p>
    <w:p w14:paraId="06A60B62" w14:textId="77777777" w:rsidR="0047400E" w:rsidRPr="00CE60B0" w:rsidRDefault="0047400E" w:rsidP="0047400E">
      <w:pPr>
        <w:spacing w:after="0" w:line="240" w:lineRule="auto"/>
        <w:ind w:left="1860"/>
        <w:jc w:val="both"/>
        <w:rPr>
          <w:rFonts w:ascii="Calibri" w:eastAsia="Times New Roman" w:hAnsi="Calibri" w:cs="Times New Roman"/>
          <w:lang w:eastAsia="pl-PL"/>
        </w:rPr>
      </w:pPr>
    </w:p>
    <w:p w14:paraId="2B0F73B0" w14:textId="77777777" w:rsidR="0047400E" w:rsidRPr="00CE60B0" w:rsidRDefault="0047400E" w:rsidP="0047400E">
      <w:pPr>
        <w:spacing w:after="0" w:line="240" w:lineRule="auto"/>
        <w:ind w:left="1860"/>
        <w:jc w:val="both"/>
        <w:rPr>
          <w:rFonts w:ascii="Calibri" w:eastAsia="Times New Roman" w:hAnsi="Calibri" w:cs="Times New Roman"/>
          <w:lang w:eastAsia="pl-PL"/>
        </w:rPr>
      </w:pPr>
      <w:r w:rsidRPr="00CE60B0">
        <w:rPr>
          <w:rFonts w:ascii="Calibri" w:eastAsia="Times New Roman" w:hAnsi="Calibri" w:cs="Times New Roman"/>
          <w:lang w:eastAsia="pl-PL"/>
        </w:rPr>
        <w:t>Kryterium 1- cena: waga kryterium – 60 %</w:t>
      </w:r>
    </w:p>
    <w:p w14:paraId="0AD5EC8D" w14:textId="77777777" w:rsidR="0047400E" w:rsidRPr="00CE60B0" w:rsidRDefault="0047400E" w:rsidP="0047400E">
      <w:pPr>
        <w:spacing w:after="0" w:line="240" w:lineRule="auto"/>
        <w:ind w:left="480"/>
        <w:jc w:val="both"/>
        <w:rPr>
          <w:rFonts w:ascii="Calibri" w:eastAsia="Times New Roman" w:hAnsi="Calibri" w:cs="Times New Roman"/>
          <w:lang w:eastAsia="pl-PL"/>
        </w:rPr>
      </w:pPr>
    </w:p>
    <w:p w14:paraId="4BE086E2"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vertAlign w:val="subscript"/>
          <w:lang w:eastAsia="pl-PL"/>
        </w:rPr>
      </w:pPr>
      <w:r w:rsidRPr="00CE60B0">
        <w:rPr>
          <w:rFonts w:ascii="Calibri" w:eastAsia="Times New Roman" w:hAnsi="Calibri" w:cs="Times New Roman"/>
          <w:lang w:eastAsia="pl-PL"/>
        </w:rPr>
        <w:tab/>
      </w:r>
      <w:r w:rsidRPr="00CE60B0">
        <w:rPr>
          <w:rFonts w:ascii="Calibri" w:eastAsia="Times New Roman" w:hAnsi="Calibri" w:cs="Times New Roman"/>
          <w:vertAlign w:val="subscript"/>
          <w:lang w:eastAsia="pl-PL"/>
        </w:rPr>
        <w:t xml:space="preserve">             </w:t>
      </w:r>
      <w:r w:rsidRPr="00CE60B0">
        <w:rPr>
          <w:rFonts w:ascii="Calibri" w:eastAsia="Times New Roman" w:hAnsi="Calibri" w:cs="Times New Roman"/>
          <w:vertAlign w:val="subscript"/>
          <w:lang w:eastAsia="pl-PL"/>
        </w:rPr>
        <w:tab/>
      </w:r>
      <w:r w:rsidRPr="00CE60B0">
        <w:rPr>
          <w:rFonts w:ascii="Calibri" w:eastAsia="Times New Roman" w:hAnsi="Calibri" w:cs="Times New Roman"/>
          <w:vertAlign w:val="subscript"/>
          <w:lang w:eastAsia="pl-PL"/>
        </w:rPr>
        <w:tab/>
      </w:r>
      <w:r w:rsidRPr="00CE60B0">
        <w:rPr>
          <w:rFonts w:ascii="Calibri" w:eastAsia="Times New Roman" w:hAnsi="Calibri" w:cs="Times New Roman"/>
          <w:vertAlign w:val="subscript"/>
          <w:lang w:eastAsia="pl-PL"/>
        </w:rPr>
        <w:tab/>
      </w:r>
      <w:r w:rsidRPr="00CE60B0">
        <w:rPr>
          <w:rFonts w:ascii="Calibri" w:eastAsia="Times New Roman" w:hAnsi="Calibri" w:cs="Times New Roman"/>
          <w:vertAlign w:val="subscript"/>
          <w:lang w:eastAsia="pl-PL"/>
        </w:rPr>
        <w:tab/>
        <w:t xml:space="preserve">  najniższa oferowana cena</w:t>
      </w:r>
    </w:p>
    <w:p w14:paraId="7FA365A3"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lang w:eastAsia="pl-PL"/>
        </w:rPr>
      </w:pPr>
      <w:r w:rsidRPr="00CE60B0">
        <w:rPr>
          <w:rFonts w:ascii="Calibri" w:eastAsia="Times New Roman" w:hAnsi="Calibri" w:cs="Times New Roman"/>
          <w:lang w:eastAsia="pl-PL"/>
        </w:rPr>
        <w:tab/>
      </w:r>
      <w:r w:rsidRPr="00CE60B0">
        <w:rPr>
          <w:rFonts w:ascii="Calibri" w:eastAsia="Times New Roman" w:hAnsi="Calibri" w:cs="Times New Roman"/>
          <w:lang w:eastAsia="pl-PL"/>
        </w:rPr>
        <w:tab/>
      </w:r>
      <w:r w:rsidRPr="00CE60B0">
        <w:rPr>
          <w:rFonts w:ascii="Calibri" w:eastAsia="Times New Roman" w:hAnsi="Calibri" w:cs="Times New Roman"/>
          <w:lang w:eastAsia="pl-PL"/>
        </w:rPr>
        <w:tab/>
      </w:r>
      <w:r w:rsidRPr="00CE60B0">
        <w:rPr>
          <w:rFonts w:ascii="Calibri" w:eastAsia="Times New Roman" w:hAnsi="Calibri" w:cs="Times New Roman"/>
          <w:lang w:eastAsia="pl-PL"/>
        </w:rPr>
        <w:tab/>
        <w:t>C =  ---------------------------  x 100 pkt.  x  60 %</w:t>
      </w:r>
    </w:p>
    <w:p w14:paraId="3A7F20BE"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vertAlign w:val="superscript"/>
          <w:lang w:eastAsia="pl-PL"/>
        </w:rPr>
      </w:pPr>
      <w:r w:rsidRPr="00CE60B0">
        <w:rPr>
          <w:rFonts w:ascii="Calibri" w:eastAsia="Times New Roman" w:hAnsi="Calibri" w:cs="Times New Roman"/>
          <w:lang w:eastAsia="pl-PL"/>
        </w:rPr>
        <w:tab/>
        <w:t xml:space="preserve">          </w:t>
      </w:r>
      <w:r w:rsidRPr="00CE60B0">
        <w:rPr>
          <w:rFonts w:ascii="Calibri" w:eastAsia="Times New Roman" w:hAnsi="Calibri" w:cs="Times New Roman"/>
          <w:lang w:eastAsia="pl-PL"/>
        </w:rPr>
        <w:tab/>
      </w:r>
      <w:r w:rsidRPr="00CE60B0">
        <w:rPr>
          <w:rFonts w:ascii="Calibri" w:eastAsia="Times New Roman" w:hAnsi="Calibri" w:cs="Times New Roman"/>
          <w:lang w:eastAsia="pl-PL"/>
        </w:rPr>
        <w:tab/>
      </w:r>
      <w:r w:rsidRPr="00CE60B0">
        <w:rPr>
          <w:rFonts w:ascii="Calibri" w:eastAsia="Times New Roman" w:hAnsi="Calibri" w:cs="Times New Roman"/>
          <w:lang w:eastAsia="pl-PL"/>
        </w:rPr>
        <w:tab/>
      </w:r>
      <w:r w:rsidRPr="00CE60B0">
        <w:rPr>
          <w:rFonts w:ascii="Calibri" w:eastAsia="Times New Roman" w:hAnsi="Calibri" w:cs="Times New Roman"/>
          <w:lang w:eastAsia="pl-PL"/>
        </w:rPr>
        <w:tab/>
        <w:t xml:space="preserve"> </w:t>
      </w:r>
      <w:r w:rsidRPr="00CE60B0">
        <w:rPr>
          <w:rFonts w:ascii="Calibri" w:eastAsia="Times New Roman" w:hAnsi="Calibri" w:cs="Times New Roman"/>
          <w:vertAlign w:val="superscript"/>
          <w:lang w:eastAsia="pl-PL"/>
        </w:rPr>
        <w:t>cena ocenianej oferty</w:t>
      </w:r>
    </w:p>
    <w:p w14:paraId="3A17DCAF" w14:textId="77777777" w:rsidR="0047400E" w:rsidRPr="00CE60B0" w:rsidRDefault="0047400E" w:rsidP="0047400E">
      <w:pPr>
        <w:spacing w:after="0" w:line="240" w:lineRule="auto"/>
        <w:ind w:left="1800"/>
        <w:jc w:val="both"/>
        <w:rPr>
          <w:rFonts w:ascii="Calibri" w:eastAsia="Times New Roman" w:hAnsi="Calibri" w:cs="Times New Roman"/>
          <w:lang w:eastAsia="pl-PL"/>
        </w:rPr>
      </w:pPr>
      <w:r w:rsidRPr="00CE60B0">
        <w:rPr>
          <w:rFonts w:ascii="Calibri" w:eastAsia="Times New Roman" w:hAnsi="Calibri" w:cs="Times New Roman"/>
          <w:lang w:eastAsia="pl-PL"/>
        </w:rPr>
        <w:t>Kryterium 2 – okres gwarancji: waga kryterium – 40 %</w:t>
      </w:r>
    </w:p>
    <w:p w14:paraId="407A003D" w14:textId="77777777" w:rsidR="0047400E" w:rsidRPr="00CE60B0" w:rsidRDefault="0047400E" w:rsidP="0047400E">
      <w:pPr>
        <w:spacing w:after="0" w:line="240" w:lineRule="auto"/>
        <w:ind w:left="1800"/>
        <w:jc w:val="both"/>
        <w:rPr>
          <w:rFonts w:ascii="Calibri" w:eastAsia="Times New Roman" w:hAnsi="Calibri" w:cs="Times New Roman"/>
          <w:lang w:eastAsia="pl-PL"/>
        </w:rPr>
      </w:pPr>
      <w:r w:rsidRPr="00CE60B0">
        <w:rPr>
          <w:rFonts w:ascii="Calibri" w:eastAsia="Times New Roman" w:hAnsi="Calibri" w:cs="Times New Roman"/>
          <w:lang w:eastAsia="pl-PL"/>
        </w:rPr>
        <w:t xml:space="preserve">(Wymagane: minimalny okres </w:t>
      </w:r>
      <w:r w:rsidRPr="00CE60B0">
        <w:rPr>
          <w:rFonts w:ascii="Calibri" w:eastAsia="Times New Roman" w:hAnsi="Calibri" w:cs="Times New Roman"/>
          <w:color w:val="000000"/>
          <w:lang w:eastAsia="pl-PL"/>
        </w:rPr>
        <w:t xml:space="preserve">gwarancji </w:t>
      </w:r>
      <w:r w:rsidRPr="00CE60B0">
        <w:rPr>
          <w:rFonts w:ascii="Calibri" w:eastAsia="Times New Roman" w:hAnsi="Calibri" w:cs="Times New Roman"/>
          <w:b/>
          <w:color w:val="000000"/>
          <w:lang w:eastAsia="pl-PL"/>
        </w:rPr>
        <w:t>36</w:t>
      </w:r>
      <w:r w:rsidRPr="00CE60B0">
        <w:rPr>
          <w:rFonts w:ascii="Calibri" w:eastAsia="Times New Roman" w:hAnsi="Calibri" w:cs="Times New Roman"/>
          <w:color w:val="000000"/>
          <w:lang w:eastAsia="pl-PL"/>
        </w:rPr>
        <w:t xml:space="preserve"> miesięcy, maksymalny okres gwarancji, który uwzględni zamawiający dla potrzeb oceny to </w:t>
      </w:r>
      <w:r w:rsidRPr="00CE60B0">
        <w:rPr>
          <w:rFonts w:ascii="Calibri" w:eastAsia="Times New Roman" w:hAnsi="Calibri" w:cs="Times New Roman"/>
          <w:b/>
          <w:color w:val="000000"/>
          <w:lang w:eastAsia="pl-PL"/>
        </w:rPr>
        <w:t>60</w:t>
      </w:r>
      <w:r w:rsidRPr="00CE60B0">
        <w:rPr>
          <w:rFonts w:ascii="Calibri" w:eastAsia="Times New Roman" w:hAnsi="Calibri" w:cs="Times New Roman"/>
          <w:color w:val="000000"/>
          <w:lang w:eastAsia="pl-PL"/>
        </w:rPr>
        <w:t xml:space="preserve"> miesięcy. W</w:t>
      </w:r>
      <w:r w:rsidRPr="00CE60B0">
        <w:rPr>
          <w:rFonts w:ascii="Calibri" w:eastAsia="Times New Roman" w:hAnsi="Calibri" w:cs="Times New Roman"/>
          <w:lang w:eastAsia="pl-PL"/>
        </w:rPr>
        <w:t xml:space="preserve"> przypadku ofert z dłuższym okresem gwarancji, do ich oceny zostanie przyjęty okres 60 miesięcy gwarancji)</w:t>
      </w:r>
    </w:p>
    <w:p w14:paraId="2367F5C2" w14:textId="77777777" w:rsidR="0047400E" w:rsidRPr="00CE60B0" w:rsidRDefault="0047400E" w:rsidP="0047400E">
      <w:pPr>
        <w:spacing w:after="120" w:line="240" w:lineRule="auto"/>
        <w:ind w:left="1860"/>
        <w:rPr>
          <w:rFonts w:ascii="Calibri" w:eastAsia="Times New Roman" w:hAnsi="Calibri" w:cs="Times New Roman"/>
          <w:vertAlign w:val="subscript"/>
          <w:lang w:eastAsia="pl-PL"/>
        </w:rPr>
      </w:pPr>
      <w:r w:rsidRPr="00CE60B0">
        <w:rPr>
          <w:rFonts w:ascii="Calibri" w:eastAsia="Times New Roman" w:hAnsi="Calibri" w:cs="Times New Roman"/>
          <w:vertAlign w:val="subscript"/>
          <w:lang w:eastAsia="pl-PL"/>
        </w:rPr>
        <w:t xml:space="preserve">                                        okres gwarancji badanej oferty</w:t>
      </w:r>
    </w:p>
    <w:p w14:paraId="664BE5E5" w14:textId="77777777" w:rsidR="0047400E" w:rsidRPr="00CE60B0" w:rsidRDefault="0047400E" w:rsidP="0047400E">
      <w:pPr>
        <w:spacing w:after="120" w:line="240" w:lineRule="auto"/>
        <w:ind w:left="1860"/>
        <w:rPr>
          <w:rFonts w:ascii="Calibri" w:eastAsia="Times New Roman" w:hAnsi="Calibri" w:cs="Times New Roman"/>
          <w:lang w:eastAsia="pl-PL"/>
        </w:rPr>
      </w:pPr>
      <w:r w:rsidRPr="00CE60B0">
        <w:rPr>
          <w:rFonts w:ascii="Calibri" w:eastAsia="Times New Roman" w:hAnsi="Calibri" w:cs="Times New Roman"/>
          <w:lang w:eastAsia="pl-PL"/>
        </w:rPr>
        <w:tab/>
      </w:r>
      <w:r w:rsidRPr="00CE60B0">
        <w:rPr>
          <w:rFonts w:ascii="Calibri" w:eastAsia="Times New Roman" w:hAnsi="Calibri" w:cs="Times New Roman"/>
          <w:lang w:eastAsia="pl-PL"/>
        </w:rPr>
        <w:tab/>
        <w:t>G =  ---------------------------  x 100 pkt.  x 40 %</w:t>
      </w:r>
    </w:p>
    <w:p w14:paraId="08BF7AE8" w14:textId="77777777" w:rsidR="0047400E" w:rsidRPr="00CE60B0" w:rsidRDefault="0047400E" w:rsidP="0047400E">
      <w:pPr>
        <w:spacing w:after="120" w:line="240" w:lineRule="auto"/>
        <w:ind w:left="1860"/>
        <w:rPr>
          <w:rFonts w:ascii="Calibri" w:eastAsia="Times New Roman" w:hAnsi="Calibri" w:cs="Times New Roman"/>
          <w:vertAlign w:val="superscript"/>
          <w:lang w:eastAsia="pl-PL"/>
        </w:rPr>
      </w:pPr>
      <w:r w:rsidRPr="00CE60B0">
        <w:rPr>
          <w:rFonts w:ascii="Calibri" w:eastAsia="Times New Roman" w:hAnsi="Calibri" w:cs="Times New Roman"/>
          <w:lang w:eastAsia="pl-PL"/>
        </w:rPr>
        <w:tab/>
        <w:t xml:space="preserve">          </w:t>
      </w:r>
      <w:r w:rsidRPr="00CE60B0">
        <w:rPr>
          <w:rFonts w:ascii="Calibri" w:eastAsia="Times New Roman" w:hAnsi="Calibri" w:cs="Times New Roman"/>
          <w:lang w:eastAsia="pl-PL"/>
        </w:rPr>
        <w:tab/>
        <w:t xml:space="preserve">       </w:t>
      </w:r>
      <w:r w:rsidRPr="00CE60B0">
        <w:rPr>
          <w:rFonts w:ascii="Calibri" w:eastAsia="Times New Roman" w:hAnsi="Calibri" w:cs="Times New Roman"/>
          <w:vertAlign w:val="superscript"/>
          <w:lang w:eastAsia="pl-PL"/>
        </w:rPr>
        <w:t>najdłuższy oferowany  okres gwarancji</w:t>
      </w:r>
    </w:p>
    <w:p w14:paraId="34DABB4C" w14:textId="77777777" w:rsidR="0047400E" w:rsidRPr="00CE60B0" w:rsidRDefault="0047400E" w:rsidP="0047400E">
      <w:pPr>
        <w:spacing w:after="120" w:line="240" w:lineRule="auto"/>
        <w:ind w:left="1860"/>
        <w:rPr>
          <w:rFonts w:ascii="Calibri" w:eastAsia="Times New Roman" w:hAnsi="Calibri" w:cs="Times New Roman"/>
          <w:lang w:eastAsia="pl-PL"/>
        </w:rPr>
      </w:pPr>
      <w:r w:rsidRPr="00CE60B0">
        <w:rPr>
          <w:rFonts w:ascii="Calibri" w:eastAsia="Times New Roman" w:hAnsi="Calibri" w:cs="Times New Roman"/>
          <w:b/>
          <w:lang w:eastAsia="pl-PL"/>
        </w:rPr>
        <w:t xml:space="preserve">Brak określenia w formularzu oferty okresu gwarancji skutkuje odrzuceniem oferty.       </w:t>
      </w:r>
      <w:r w:rsidRPr="00CE60B0">
        <w:rPr>
          <w:rFonts w:ascii="Calibri" w:eastAsia="Times New Roman" w:hAnsi="Calibri" w:cs="Times New Roman"/>
          <w:lang w:eastAsia="pl-PL"/>
        </w:rPr>
        <w:t xml:space="preserve">          </w:t>
      </w:r>
    </w:p>
    <w:p w14:paraId="4650221C" w14:textId="77777777" w:rsidR="0047400E" w:rsidRPr="00CE60B0" w:rsidRDefault="0047400E" w:rsidP="0047400E">
      <w:pPr>
        <w:numPr>
          <w:ilvl w:val="1"/>
          <w:numId w:val="23"/>
        </w:numPr>
        <w:spacing w:after="0" w:line="240" w:lineRule="auto"/>
        <w:jc w:val="both"/>
        <w:rPr>
          <w:rFonts w:ascii="Calibri" w:eastAsia="Times New Roman" w:hAnsi="Calibri" w:cs="Times New Roman"/>
          <w:lang w:eastAsia="pl-PL"/>
        </w:rPr>
      </w:pPr>
      <w:r w:rsidRPr="00CE60B0">
        <w:rPr>
          <w:rFonts w:ascii="Calibri" w:eastAsia="Times New Roman" w:hAnsi="Calibri" w:cs="Times New Roman"/>
          <w:lang w:eastAsia="pl-PL"/>
        </w:rPr>
        <w:t xml:space="preserve">Za najkorzystniejszą zostanie uznana oferta, która uzyska łącznie najwyższą liczbę punktów,   </w:t>
      </w:r>
    </w:p>
    <w:p w14:paraId="0B395B4D" w14:textId="77777777" w:rsidR="0047400E" w:rsidRPr="00CE60B0" w:rsidRDefault="0047400E" w:rsidP="0047400E">
      <w:pPr>
        <w:spacing w:after="0" w:line="240" w:lineRule="auto"/>
        <w:ind w:left="480"/>
        <w:jc w:val="both"/>
        <w:rPr>
          <w:rFonts w:ascii="Calibri" w:eastAsia="Times New Roman" w:hAnsi="Calibri" w:cs="Times New Roman"/>
          <w:lang w:eastAsia="pl-PL"/>
        </w:rPr>
      </w:pPr>
      <w:r w:rsidRPr="00CE60B0">
        <w:rPr>
          <w:rFonts w:ascii="Calibri" w:eastAsia="Times New Roman" w:hAnsi="Calibri" w:cs="Times New Roman"/>
          <w:lang w:eastAsia="pl-PL"/>
        </w:rPr>
        <w:t xml:space="preserve"> obliczoną wg wzoru: P = C + G.</w:t>
      </w:r>
    </w:p>
    <w:p w14:paraId="32704542" w14:textId="77777777" w:rsidR="0047400E" w:rsidRPr="00CE60B0" w:rsidRDefault="0047400E" w:rsidP="0047400E">
      <w:pPr>
        <w:spacing w:after="0" w:line="240" w:lineRule="auto"/>
        <w:ind w:left="480"/>
        <w:jc w:val="both"/>
        <w:rPr>
          <w:rFonts w:ascii="Calibri" w:eastAsia="Times New Roman" w:hAnsi="Calibri" w:cs="Times New Roman"/>
          <w:lang w:eastAsia="pl-PL"/>
        </w:rPr>
      </w:pPr>
      <w:r w:rsidRPr="00CE60B0">
        <w:rPr>
          <w:rFonts w:ascii="Calibri" w:eastAsia="Times New Roman" w:hAnsi="Calibri" w:cs="Times New Roman"/>
          <w:lang w:eastAsia="pl-PL"/>
        </w:rPr>
        <w:t xml:space="preserve"> Gdzie </w:t>
      </w:r>
    </w:p>
    <w:p w14:paraId="181DB5DE" w14:textId="77777777" w:rsidR="0047400E" w:rsidRPr="00CE60B0" w:rsidRDefault="0047400E" w:rsidP="0047400E">
      <w:pPr>
        <w:spacing w:after="0" w:line="240" w:lineRule="auto"/>
        <w:ind w:left="480"/>
        <w:jc w:val="both"/>
        <w:rPr>
          <w:rFonts w:ascii="Calibri" w:eastAsia="Times New Roman" w:hAnsi="Calibri" w:cs="Times New Roman"/>
          <w:lang w:eastAsia="pl-PL"/>
        </w:rPr>
      </w:pPr>
      <w:r w:rsidRPr="00CE60B0">
        <w:rPr>
          <w:rFonts w:ascii="Calibri" w:eastAsia="Times New Roman" w:hAnsi="Calibri" w:cs="Times New Roman"/>
          <w:lang w:eastAsia="pl-PL"/>
        </w:rPr>
        <w:t xml:space="preserve"> P - łączna liczba punktów uzyskana przez badaną ofertę</w:t>
      </w:r>
    </w:p>
    <w:p w14:paraId="46D6C4AA" w14:textId="77777777" w:rsidR="0047400E" w:rsidRPr="00CE60B0" w:rsidRDefault="0047400E" w:rsidP="0047400E">
      <w:pPr>
        <w:spacing w:after="0" w:line="240" w:lineRule="auto"/>
        <w:ind w:left="480"/>
        <w:jc w:val="both"/>
        <w:rPr>
          <w:rFonts w:ascii="Calibri" w:eastAsia="Times New Roman" w:hAnsi="Calibri" w:cs="Times New Roman"/>
          <w:lang w:eastAsia="pl-PL"/>
        </w:rPr>
      </w:pPr>
      <w:r w:rsidRPr="00CE60B0">
        <w:rPr>
          <w:rFonts w:ascii="Calibri" w:eastAsia="Times New Roman" w:hAnsi="Calibri" w:cs="Times New Roman"/>
          <w:lang w:eastAsia="pl-PL"/>
        </w:rPr>
        <w:t xml:space="preserve"> C – liczba punktów uzyskana przez badaną ofertę  w kryterium „ cena oferty”</w:t>
      </w:r>
    </w:p>
    <w:p w14:paraId="38437E62" w14:textId="77777777" w:rsidR="0047400E" w:rsidRPr="00CE60B0" w:rsidRDefault="0047400E" w:rsidP="0047400E">
      <w:pPr>
        <w:spacing w:after="0" w:line="240" w:lineRule="auto"/>
        <w:ind w:left="480"/>
        <w:jc w:val="both"/>
        <w:rPr>
          <w:rFonts w:ascii="Calibri" w:eastAsia="Times New Roman" w:hAnsi="Calibri" w:cs="Times New Roman"/>
          <w:lang w:eastAsia="pl-PL"/>
        </w:rPr>
      </w:pPr>
      <w:r w:rsidRPr="00CE60B0">
        <w:rPr>
          <w:rFonts w:ascii="Calibri" w:eastAsia="Times New Roman" w:hAnsi="Calibri" w:cs="Times New Roman"/>
          <w:lang w:eastAsia="pl-PL"/>
        </w:rPr>
        <w:t xml:space="preserve"> G – liczba punktów uzyskana przez badaną ofertę w kryterium „okres gwarancji”</w:t>
      </w:r>
    </w:p>
    <w:p w14:paraId="10543A2A" w14:textId="77777777" w:rsidR="0047400E" w:rsidRPr="00CE60B0" w:rsidRDefault="0047400E" w:rsidP="0047400E">
      <w:pPr>
        <w:spacing w:after="0" w:line="240" w:lineRule="auto"/>
        <w:ind w:left="480"/>
        <w:jc w:val="both"/>
        <w:rPr>
          <w:rFonts w:ascii="Calibri" w:eastAsia="Times New Roman" w:hAnsi="Calibri" w:cs="Times New Roman"/>
          <w:lang w:eastAsia="pl-PL"/>
        </w:rPr>
      </w:pPr>
      <w:r w:rsidRPr="00CE60B0">
        <w:rPr>
          <w:rFonts w:ascii="Calibri" w:eastAsia="Times New Roman" w:hAnsi="Calibri" w:cs="Times New Roman"/>
          <w:lang w:eastAsia="pl-PL"/>
        </w:rPr>
        <w:t>Uzyskana z wyliczenia ilość punktów zostanie ostatecznie ustalona do 2 miejsca po przecinku z zachowaniem zaokrągleń matematycznych.</w:t>
      </w:r>
    </w:p>
    <w:p w14:paraId="0A481874" w14:textId="77777777" w:rsidR="0047400E" w:rsidRPr="00CE60B0" w:rsidRDefault="0047400E" w:rsidP="0047400E">
      <w:pPr>
        <w:spacing w:after="0" w:line="240" w:lineRule="auto"/>
        <w:ind w:left="480"/>
        <w:jc w:val="both"/>
        <w:rPr>
          <w:rFonts w:ascii="Calibri" w:eastAsia="Times New Roman" w:hAnsi="Calibri" w:cs="Times New Roman"/>
          <w:lang w:eastAsia="pl-PL"/>
        </w:rPr>
      </w:pPr>
    </w:p>
    <w:p w14:paraId="0ADEE0A7"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highlight w:val="magenta"/>
          <w:lang w:eastAsia="pl-PL"/>
        </w:rPr>
      </w:pPr>
      <w:r w:rsidRPr="00CE60B0">
        <w:rPr>
          <w:rFonts w:ascii="Calibri" w:eastAsia="Times New Roman" w:hAnsi="Calibri" w:cs="Times New Roman"/>
          <w:b/>
          <w:color w:val="000000"/>
          <w:lang w:eastAsia="pl-PL"/>
        </w:rPr>
        <w:t>27.4.</w:t>
      </w:r>
      <w:r w:rsidRPr="00CE60B0">
        <w:rPr>
          <w:rFonts w:ascii="Calibri" w:eastAsia="Times New Roman" w:hAnsi="Calibri" w:cs="Times New Roman"/>
          <w:color w:val="000000"/>
          <w:lang w:eastAsia="pl-PL"/>
        </w:rPr>
        <w:t xml:space="preserve"> Zamawiający uzna za najkorzystniejszą ofertę  tego Wykonawcy, który na tym etapie postępowania nie podlegał wykluczeniu, a jego oferta nie podlega odrzuceniu i przyznana została mu najkorzystniejsza punktacja łączna obliczona wg obowiązujących kryteriów. </w:t>
      </w:r>
    </w:p>
    <w:p w14:paraId="235D1739"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27.5.</w:t>
      </w:r>
      <w:r w:rsidRPr="00CE60B0">
        <w:rPr>
          <w:rFonts w:ascii="Calibri" w:eastAsia="Times New Roman" w:hAnsi="Calibri" w:cs="Times New Roman"/>
          <w:color w:val="000000"/>
          <w:lang w:eastAsia="pl-PL"/>
        </w:rPr>
        <w:tab/>
      </w:r>
      <w:r w:rsidRPr="00CE60B0">
        <w:rPr>
          <w:rFonts w:ascii="Calibri" w:eastAsia="Times New Roman" w:hAnsi="Calibri" w:cs="Times New Roman"/>
          <w:bCs/>
          <w:lang w:eastAsia="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550B428"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28.</w:t>
      </w:r>
      <w:r w:rsidRPr="00CE60B0">
        <w:rPr>
          <w:rFonts w:ascii="Calibri" w:eastAsia="Times New Roman" w:hAnsi="Calibri" w:cs="Times New Roman"/>
          <w:b/>
          <w:color w:val="000000"/>
          <w:lang w:eastAsia="pl-PL"/>
        </w:rPr>
        <w:tab/>
        <w:t>Oferta z rażąco niską ceną.</w:t>
      </w:r>
    </w:p>
    <w:p w14:paraId="441C4330" w14:textId="77777777" w:rsidR="0047400E" w:rsidRPr="00CE60B0" w:rsidRDefault="0047400E" w:rsidP="0047400E">
      <w:pPr>
        <w:autoSpaceDE w:val="0"/>
        <w:autoSpaceDN w:val="0"/>
        <w:adjustRightInd w:val="0"/>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28.1.</w:t>
      </w:r>
      <w:r w:rsidRPr="00CE60B0">
        <w:rPr>
          <w:rFonts w:ascii="Calibri" w:eastAsia="Times New Roman" w:hAnsi="Calibri" w:cs="Times New Roman"/>
          <w:color w:val="000000"/>
          <w:lang w:eastAsia="pl-PL"/>
        </w:rPr>
        <w:tab/>
      </w:r>
      <w:r w:rsidRPr="00CE60B0">
        <w:rPr>
          <w:rFonts w:ascii="Calibri" w:eastAsia="Times New Roman" w:hAnsi="Calibri" w:cs="Times New Roman"/>
          <w:bCs/>
          <w:color w:val="000000"/>
          <w:lang w:eastAsia="pl-PL"/>
        </w:rPr>
        <w:t xml:space="preserve">Jeżeli zaoferowana cena wydaje się rażąco niska w stosunku do przedmiotu zamówienia i budzi wątpliwości zamawiającego co do możliwości wykonania przedmiotu zamówienia zgodnie z </w:t>
      </w:r>
      <w:r w:rsidRPr="00CE60B0">
        <w:rPr>
          <w:rFonts w:ascii="Calibri" w:eastAsia="Times New Roman" w:hAnsi="Calibri" w:cs="Times New Roman"/>
          <w:bCs/>
          <w:color w:val="000000"/>
          <w:lang w:eastAsia="pl-PL"/>
        </w:rPr>
        <w:lastRenderedPageBreak/>
        <w:t xml:space="preserve">wymaganiami określonymi przez zamawiającego lub wynikającymi z odrębnych przepisów, zamawiający zwraca się o udzielenie wyjaśnień, w tym złożenie dowodów, dotyczących wyliczenia ceny lub kosztu, w szczególności w zakresie: </w:t>
      </w:r>
    </w:p>
    <w:p w14:paraId="0B4A6E6B" w14:textId="77777777" w:rsidR="0047400E" w:rsidRPr="00CE60B0" w:rsidRDefault="0047400E" w:rsidP="0047400E">
      <w:pPr>
        <w:autoSpaceDE w:val="0"/>
        <w:autoSpaceDN w:val="0"/>
        <w:adjustRightInd w:val="0"/>
        <w:spacing w:line="254" w:lineRule="auto"/>
        <w:jc w:val="both"/>
        <w:rPr>
          <w:rFonts w:ascii="Calibri" w:eastAsia="Calibri" w:hAnsi="Calibri" w:cs="Times New Roman"/>
          <w:color w:val="000000"/>
        </w:rPr>
      </w:pPr>
      <w:r w:rsidRPr="00CE60B0">
        <w:rPr>
          <w:rFonts w:ascii="Calibri" w:eastAsia="Calibri" w:hAnsi="Calibri" w:cs="Times New Roman"/>
          <w:color w:val="000000"/>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przepisów ustawy z dnia 10 października 2002 r. o minimalnym wynagrodzeniu za pracę (Dz. U. 2015, poz. 2008 oraz z 2016 r. poz. 1265, z </w:t>
      </w:r>
      <w:proofErr w:type="spellStart"/>
      <w:r w:rsidRPr="00CE60B0">
        <w:rPr>
          <w:rFonts w:ascii="Calibri" w:eastAsia="Calibri" w:hAnsi="Calibri" w:cs="Times New Roman"/>
          <w:color w:val="000000"/>
        </w:rPr>
        <w:t>późn</w:t>
      </w:r>
      <w:proofErr w:type="spellEnd"/>
      <w:r w:rsidRPr="00CE60B0">
        <w:rPr>
          <w:rFonts w:ascii="Calibri" w:eastAsia="Calibri" w:hAnsi="Calibri" w:cs="Times New Roman"/>
          <w:color w:val="000000"/>
        </w:rPr>
        <w:t xml:space="preserve">. zm.); </w:t>
      </w:r>
    </w:p>
    <w:p w14:paraId="417ABA84" w14:textId="77777777" w:rsidR="0047400E" w:rsidRPr="00CE60B0" w:rsidRDefault="0047400E" w:rsidP="0047400E">
      <w:pPr>
        <w:autoSpaceDE w:val="0"/>
        <w:autoSpaceDN w:val="0"/>
        <w:adjustRightInd w:val="0"/>
        <w:spacing w:line="254" w:lineRule="auto"/>
        <w:jc w:val="both"/>
        <w:rPr>
          <w:rFonts w:ascii="Calibri" w:eastAsia="Calibri" w:hAnsi="Calibri" w:cs="Times New Roman"/>
          <w:color w:val="000000"/>
        </w:rPr>
      </w:pPr>
      <w:r w:rsidRPr="00CE60B0">
        <w:rPr>
          <w:rFonts w:ascii="Calibri" w:eastAsia="Calibri" w:hAnsi="Calibri" w:cs="Times New Roman"/>
          <w:color w:val="000000"/>
        </w:rPr>
        <w:t xml:space="preserve">2) pomocy publicznej udzielonej na podstawie odrębnych przepisów. </w:t>
      </w:r>
    </w:p>
    <w:p w14:paraId="1C5223E9" w14:textId="77777777" w:rsidR="0047400E" w:rsidRPr="00CE60B0" w:rsidRDefault="0047400E" w:rsidP="0047400E">
      <w:pPr>
        <w:autoSpaceDE w:val="0"/>
        <w:autoSpaceDN w:val="0"/>
        <w:adjustRightInd w:val="0"/>
        <w:spacing w:line="254" w:lineRule="auto"/>
        <w:jc w:val="both"/>
        <w:rPr>
          <w:rFonts w:ascii="Calibri" w:eastAsia="Calibri" w:hAnsi="Calibri" w:cs="Times New Roman"/>
          <w:color w:val="000000"/>
        </w:rPr>
      </w:pPr>
      <w:r w:rsidRPr="00CE60B0">
        <w:rPr>
          <w:rFonts w:ascii="Calibri" w:eastAsia="Calibri" w:hAnsi="Calibri" w:cs="Times New Roman"/>
          <w:bCs/>
          <w:color w:val="000000"/>
        </w:rPr>
        <w:t xml:space="preserve">3) wynikającym z przepisów prawa pracy i przepisów o zabezpieczeniu społecznym, obowiązujących w miejscu, w którym realizowane jest zamówienie; </w:t>
      </w:r>
    </w:p>
    <w:p w14:paraId="16385FD7" w14:textId="77777777" w:rsidR="0047400E" w:rsidRPr="00CE60B0" w:rsidRDefault="0047400E" w:rsidP="0047400E">
      <w:pPr>
        <w:autoSpaceDE w:val="0"/>
        <w:autoSpaceDN w:val="0"/>
        <w:adjustRightInd w:val="0"/>
        <w:spacing w:line="254" w:lineRule="auto"/>
        <w:jc w:val="both"/>
        <w:rPr>
          <w:rFonts w:ascii="Calibri" w:eastAsia="Calibri" w:hAnsi="Calibri" w:cs="Times New Roman"/>
          <w:color w:val="000000"/>
        </w:rPr>
      </w:pPr>
      <w:r w:rsidRPr="00CE60B0">
        <w:rPr>
          <w:rFonts w:ascii="Calibri" w:eastAsia="Calibri" w:hAnsi="Calibri" w:cs="Times New Roman"/>
          <w:bCs/>
          <w:color w:val="000000"/>
        </w:rPr>
        <w:t xml:space="preserve">4) wynikającym z przepisów prawa ochrony środowiska; </w:t>
      </w:r>
    </w:p>
    <w:p w14:paraId="0BC16572"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bCs/>
          <w:color w:val="000000"/>
          <w:lang w:eastAsia="pl-PL"/>
        </w:rPr>
      </w:pPr>
      <w:r w:rsidRPr="00CE60B0">
        <w:rPr>
          <w:rFonts w:ascii="Calibri" w:eastAsia="Times New Roman" w:hAnsi="Calibri" w:cs="Times New Roman"/>
          <w:bCs/>
          <w:color w:val="000000"/>
          <w:lang w:eastAsia="pl-PL"/>
        </w:rPr>
        <w:t>5) powierzenia wykonania części zamówienia podwykonawcy.</w:t>
      </w:r>
    </w:p>
    <w:p w14:paraId="155D6B95" w14:textId="77777777" w:rsidR="0047400E" w:rsidRPr="00CE60B0" w:rsidRDefault="0047400E" w:rsidP="0047400E">
      <w:pPr>
        <w:tabs>
          <w:tab w:val="num" w:pos="720"/>
        </w:tabs>
        <w:spacing w:after="0" w:line="240" w:lineRule="auto"/>
        <w:ind w:left="720" w:hanging="720"/>
        <w:jc w:val="both"/>
        <w:rPr>
          <w:rFonts w:ascii="Calibri" w:eastAsia="Times New Roman" w:hAnsi="Calibri" w:cs="Arial"/>
          <w:b/>
          <w:bCs/>
          <w:color w:val="000000"/>
          <w:lang w:eastAsia="pl-PL"/>
        </w:rPr>
      </w:pPr>
    </w:p>
    <w:p w14:paraId="3BF4EA34" w14:textId="77777777" w:rsidR="0047400E" w:rsidRPr="00CE60B0" w:rsidRDefault="0047400E" w:rsidP="0047400E">
      <w:pPr>
        <w:autoSpaceDE w:val="0"/>
        <w:autoSpaceDN w:val="0"/>
        <w:adjustRightInd w:val="0"/>
        <w:spacing w:line="254" w:lineRule="auto"/>
        <w:rPr>
          <w:rFonts w:ascii="Calibri" w:eastAsia="Calibri" w:hAnsi="Calibri" w:cs="Times New Roman"/>
          <w:color w:val="000000"/>
        </w:rPr>
      </w:pPr>
      <w:r w:rsidRPr="00CE60B0">
        <w:rPr>
          <w:rFonts w:ascii="Calibri" w:eastAsia="Calibri" w:hAnsi="Calibri" w:cs="Times New Roman"/>
          <w:b/>
          <w:bCs/>
          <w:color w:val="000000"/>
        </w:rPr>
        <w:t>28.2</w:t>
      </w:r>
      <w:r w:rsidRPr="00CE60B0">
        <w:rPr>
          <w:rFonts w:ascii="Calibri" w:eastAsia="Calibri" w:hAnsi="Calibri" w:cs="Times New Roman"/>
          <w:bCs/>
          <w:color w:val="000000"/>
        </w:rPr>
        <w:t xml:space="preserve">. W przypadku gdy cena całkowita oferty jest niższa o co najmniej 30% od: </w:t>
      </w:r>
    </w:p>
    <w:p w14:paraId="3DC993C6" w14:textId="77777777" w:rsidR="0047400E" w:rsidRPr="00CE60B0" w:rsidRDefault="0047400E" w:rsidP="0047400E">
      <w:pPr>
        <w:autoSpaceDE w:val="0"/>
        <w:autoSpaceDN w:val="0"/>
        <w:adjustRightInd w:val="0"/>
        <w:spacing w:line="254" w:lineRule="auto"/>
        <w:rPr>
          <w:rFonts w:ascii="Calibri" w:eastAsia="Calibri" w:hAnsi="Calibri" w:cs="Times New Roman"/>
          <w:color w:val="000000"/>
        </w:rPr>
      </w:pPr>
      <w:r w:rsidRPr="00CE60B0">
        <w:rPr>
          <w:rFonts w:ascii="Calibri" w:eastAsia="Calibri" w:hAnsi="Calibri" w:cs="Times New Roman"/>
          <w:bCs/>
          <w:color w:val="000000"/>
        </w:rPr>
        <w:t xml:space="preserve">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14:paraId="7936E652" w14:textId="77777777" w:rsidR="0047400E" w:rsidRPr="00CE60B0" w:rsidRDefault="0047400E" w:rsidP="0047400E">
      <w:pPr>
        <w:numPr>
          <w:ilvl w:val="0"/>
          <w:numId w:val="10"/>
        </w:numPr>
        <w:autoSpaceDE w:val="0"/>
        <w:autoSpaceDN w:val="0"/>
        <w:adjustRightInd w:val="0"/>
        <w:spacing w:after="0" w:line="240" w:lineRule="auto"/>
        <w:ind w:left="284" w:hanging="284"/>
        <w:jc w:val="both"/>
        <w:rPr>
          <w:rFonts w:ascii="Calibri" w:eastAsia="Calibri" w:hAnsi="Calibri" w:cs="Times New Roman"/>
          <w:bCs/>
          <w:color w:val="000000"/>
        </w:rPr>
      </w:pPr>
      <w:r w:rsidRPr="00CE60B0">
        <w:rPr>
          <w:rFonts w:ascii="Calibri" w:eastAsia="Calibri" w:hAnsi="Calibri" w:cs="Times New Roman"/>
          <w:bCs/>
          <w:color w:val="00000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4A2EDE5C"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28.3.</w:t>
      </w:r>
      <w:r w:rsidRPr="00CE60B0">
        <w:rPr>
          <w:rFonts w:ascii="Calibri" w:eastAsia="Times New Roman" w:hAnsi="Calibri" w:cs="Times New Roman"/>
          <w:color w:val="000000"/>
          <w:lang w:eastAsia="pl-PL"/>
        </w:rPr>
        <w:tab/>
        <w:t>Obowiązek wykazania, że oferta nie zawiera rażąco niskiej ceny, spoczywa na Wykonawcy.</w:t>
      </w:r>
    </w:p>
    <w:p w14:paraId="031551F5"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28.4.</w:t>
      </w:r>
      <w:r w:rsidRPr="00CE60B0">
        <w:rPr>
          <w:rFonts w:ascii="Calibri" w:eastAsia="Times New Roman" w:hAnsi="Calibri" w:cs="Times New Roman"/>
          <w:color w:val="000000"/>
          <w:lang w:eastAsia="pl-PL"/>
        </w:rPr>
        <w:tab/>
        <w:t>Zamawiający odrzuca ofertę :</w:t>
      </w:r>
    </w:p>
    <w:p w14:paraId="63F5D202" w14:textId="77777777" w:rsidR="0047400E" w:rsidRPr="00CE60B0" w:rsidRDefault="0047400E" w:rsidP="0047400E">
      <w:pPr>
        <w:numPr>
          <w:ilvl w:val="0"/>
          <w:numId w:val="24"/>
        </w:numPr>
        <w:tabs>
          <w:tab w:val="num" w:pos="720"/>
        </w:tabs>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Wykonawcy, który nie złożył wyjaśnień, lub</w:t>
      </w:r>
    </w:p>
    <w:p w14:paraId="688684CC" w14:textId="77777777" w:rsidR="0047400E" w:rsidRPr="00CE60B0" w:rsidRDefault="0047400E" w:rsidP="0047400E">
      <w:pPr>
        <w:numPr>
          <w:ilvl w:val="0"/>
          <w:numId w:val="24"/>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jeżeli dokonana ocena wyjaśnień wraz z dostarczonymi dowodami potwierdza, że oferta zawiera rażąco niską cenę w stosunku do przedmiotu zamówienia.</w:t>
      </w:r>
    </w:p>
    <w:p w14:paraId="0BA17070" w14:textId="77777777" w:rsidR="0047400E" w:rsidRPr="00CE60B0" w:rsidRDefault="0047400E" w:rsidP="0047400E">
      <w:pPr>
        <w:spacing w:after="0" w:line="240" w:lineRule="auto"/>
        <w:ind w:left="720"/>
        <w:jc w:val="both"/>
        <w:rPr>
          <w:rFonts w:ascii="Calibri" w:eastAsia="Times New Roman" w:hAnsi="Calibri" w:cs="Times New Roman"/>
          <w:color w:val="000000"/>
          <w:lang w:eastAsia="pl-PL"/>
        </w:rPr>
      </w:pPr>
    </w:p>
    <w:p w14:paraId="4B63227F"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29.Uzupełnienie oferty.</w:t>
      </w:r>
    </w:p>
    <w:p w14:paraId="352F499D" w14:textId="77777777" w:rsidR="0047400E" w:rsidRPr="00CE60B0" w:rsidRDefault="0047400E" w:rsidP="0047400E">
      <w:pPr>
        <w:autoSpaceDE w:val="0"/>
        <w:autoSpaceDN w:val="0"/>
        <w:adjustRightInd w:val="0"/>
        <w:spacing w:after="0" w:line="240" w:lineRule="auto"/>
        <w:ind w:left="142"/>
        <w:jc w:val="both"/>
        <w:rPr>
          <w:rFonts w:ascii="Calibri" w:eastAsia="Times New Roman" w:hAnsi="Calibri" w:cs="Times New Roman"/>
          <w:color w:val="000000"/>
          <w:lang w:eastAsia="pl-PL"/>
        </w:rPr>
      </w:pPr>
      <w:r w:rsidRPr="00CE60B0">
        <w:rPr>
          <w:rFonts w:ascii="Calibri" w:eastAsia="Times New Roman" w:hAnsi="Calibri" w:cs="Times New Roman"/>
          <w:bCs/>
          <w:color w:val="000000"/>
          <w:lang w:eastAsia="pl-PL"/>
        </w:rPr>
        <w:t xml:space="preserve">Jeżeli wykonawca nie złożył oświadczenia, o którym mowa w art. 25a ust. 1 ustawy </w:t>
      </w:r>
      <w:proofErr w:type="spellStart"/>
      <w:r w:rsidRPr="00CE60B0">
        <w:rPr>
          <w:rFonts w:ascii="Calibri" w:eastAsia="Times New Roman" w:hAnsi="Calibri" w:cs="Times New Roman"/>
          <w:bCs/>
          <w:color w:val="000000"/>
          <w:lang w:eastAsia="pl-PL"/>
        </w:rPr>
        <w:t>pzp</w:t>
      </w:r>
      <w:proofErr w:type="spellEnd"/>
      <w:r w:rsidRPr="00CE60B0">
        <w:rPr>
          <w:rFonts w:ascii="Calibri" w:eastAsia="Times New Roman" w:hAnsi="Calibri" w:cs="Times New Roman"/>
          <w:bCs/>
          <w:color w:val="000000"/>
          <w:lang w:eastAsia="pl-PL"/>
        </w:rPr>
        <w:t xml:space="preserve">, oświadczeń lub dokumentów potwierdzających okoliczności, o których mowa w art. 25 ust. 1 cytowanej ustawy,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227DFF4" w14:textId="77777777" w:rsidR="0047400E" w:rsidRPr="00CE60B0" w:rsidRDefault="0047400E" w:rsidP="0047400E">
      <w:pPr>
        <w:autoSpaceDE w:val="0"/>
        <w:autoSpaceDN w:val="0"/>
        <w:adjustRightInd w:val="0"/>
        <w:spacing w:line="254" w:lineRule="auto"/>
        <w:ind w:left="142"/>
        <w:jc w:val="both"/>
        <w:rPr>
          <w:rFonts w:ascii="Calibri" w:eastAsia="Calibri" w:hAnsi="Calibri" w:cs="Times New Roman"/>
          <w:color w:val="000000"/>
        </w:rPr>
      </w:pPr>
      <w:r w:rsidRPr="00CE60B0">
        <w:rPr>
          <w:rFonts w:ascii="Calibri" w:eastAsia="Calibri" w:hAnsi="Calibri" w:cs="Times New Roman"/>
          <w:bCs/>
          <w:color w:val="000000"/>
        </w:rPr>
        <w:t xml:space="preserve">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14:paraId="7EC77E43" w14:textId="77777777" w:rsidR="0047400E" w:rsidRPr="00CE60B0" w:rsidRDefault="0047400E" w:rsidP="0047400E">
      <w:pPr>
        <w:autoSpaceDE w:val="0"/>
        <w:autoSpaceDN w:val="0"/>
        <w:adjustRightInd w:val="0"/>
        <w:spacing w:line="254" w:lineRule="auto"/>
        <w:ind w:left="142"/>
        <w:jc w:val="both"/>
        <w:rPr>
          <w:rFonts w:ascii="Calibri" w:eastAsia="Calibri" w:hAnsi="Calibri" w:cs="Times New Roman"/>
          <w:color w:val="000000"/>
        </w:rPr>
      </w:pPr>
      <w:r w:rsidRPr="00CE60B0">
        <w:rPr>
          <w:rFonts w:ascii="Calibri" w:eastAsia="Calibri" w:hAnsi="Calibri" w:cs="Times New Roman"/>
          <w:color w:val="000000"/>
        </w:rPr>
        <w:t xml:space="preserve">Zamawiający wezwie także, w wyznaczonym przez siebie terminie, do złożenia wyjaśnień dotyczących oświadczeń lub dokumentów, o których mowa w art. 25 ust. 1 ustawy </w:t>
      </w:r>
      <w:proofErr w:type="spellStart"/>
      <w:r w:rsidRPr="00CE60B0">
        <w:rPr>
          <w:rFonts w:ascii="Calibri" w:eastAsia="Calibri" w:hAnsi="Calibri" w:cs="Times New Roman"/>
          <w:color w:val="000000"/>
        </w:rPr>
        <w:t>Pzp</w:t>
      </w:r>
      <w:proofErr w:type="spellEnd"/>
      <w:r w:rsidRPr="00CE60B0">
        <w:rPr>
          <w:rFonts w:ascii="Calibri" w:eastAsia="Calibri" w:hAnsi="Calibri" w:cs="Times New Roman"/>
          <w:color w:val="000000"/>
        </w:rPr>
        <w:t xml:space="preserve">. </w:t>
      </w:r>
    </w:p>
    <w:p w14:paraId="4643BC76" w14:textId="77777777" w:rsidR="0047400E" w:rsidRPr="00CE60B0" w:rsidRDefault="0047400E" w:rsidP="0047400E">
      <w:pPr>
        <w:tabs>
          <w:tab w:val="num" w:pos="0"/>
        </w:tabs>
        <w:spacing w:after="0" w:line="240" w:lineRule="auto"/>
        <w:ind w:left="142"/>
        <w:jc w:val="both"/>
        <w:rPr>
          <w:rFonts w:ascii="Calibri" w:eastAsia="Times New Roman" w:hAnsi="Calibri" w:cs="Times New Roman"/>
          <w:bCs/>
          <w:color w:val="000000"/>
          <w:lang w:eastAsia="pl-PL"/>
        </w:rPr>
      </w:pPr>
      <w:r w:rsidRPr="00CE60B0">
        <w:rPr>
          <w:rFonts w:ascii="Calibri" w:eastAsia="Times New Roman" w:hAnsi="Calibri" w:cs="Times New Roman"/>
          <w:bCs/>
          <w:color w:val="000000"/>
          <w:lang w:eastAsia="pl-PL"/>
        </w:rPr>
        <w:lastRenderedPageBreak/>
        <w:t xml:space="preserve">Wykonawca nie jest obowiązany do złożenia oświadczeń lub dokumentów potwierdzających okoliczności, o których mowa w art. 25 ust. 1 pkt 1 - 3 ustawy </w:t>
      </w:r>
      <w:proofErr w:type="spellStart"/>
      <w:r w:rsidRPr="00CE60B0">
        <w:rPr>
          <w:rFonts w:ascii="Calibri" w:eastAsia="Times New Roman" w:hAnsi="Calibri" w:cs="Times New Roman"/>
          <w:bCs/>
          <w:color w:val="000000"/>
          <w:lang w:eastAsia="pl-PL"/>
        </w:rPr>
        <w:t>Pzp</w:t>
      </w:r>
      <w:proofErr w:type="spellEnd"/>
      <w:r w:rsidRPr="00CE60B0">
        <w:rPr>
          <w:rFonts w:ascii="Calibri" w:eastAsia="Times New Roman" w:hAnsi="Calibri" w:cs="Times New Roman"/>
          <w:bCs/>
          <w:color w:val="000000"/>
          <w:lang w:eastAsia="pl-PL"/>
        </w:rPr>
        <w:t xml:space="preserve"> ,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
    <w:p w14:paraId="2FA1D8E7"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noProof/>
          <w:lang w:eastAsia="pl-PL"/>
        </w:rPr>
      </w:pPr>
    </w:p>
    <w:p w14:paraId="6F0AEE2E"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30.Tryb oceny ofert.</w:t>
      </w:r>
    </w:p>
    <w:p w14:paraId="116059DE"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30.1.</w:t>
      </w:r>
      <w:r w:rsidRPr="00CE60B0">
        <w:rPr>
          <w:rFonts w:ascii="Calibri" w:eastAsia="Times New Roman" w:hAnsi="Calibri" w:cs="Times New Roman"/>
          <w:b/>
          <w:color w:val="000000"/>
          <w:lang w:eastAsia="pl-PL"/>
        </w:rPr>
        <w:tab/>
        <w:t>Wyjaśnienia treści ofert i poprawianie oczywistych omyłek.</w:t>
      </w:r>
    </w:p>
    <w:p w14:paraId="38645691"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30.1.1.</w:t>
      </w:r>
      <w:r w:rsidRPr="00CE60B0">
        <w:rPr>
          <w:rFonts w:ascii="Calibri" w:eastAsia="Times New Roman" w:hAnsi="Calibri" w:cs="Times New Roman"/>
          <w:color w:val="00000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14:paraId="7C59C600"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30.1.2.</w:t>
      </w:r>
      <w:r w:rsidRPr="00CE60B0">
        <w:rPr>
          <w:rFonts w:ascii="Calibri" w:eastAsia="Times New Roman" w:hAnsi="Calibri" w:cs="Times New Roman"/>
          <w:color w:val="000000"/>
          <w:lang w:eastAsia="pl-PL"/>
        </w:rPr>
        <w:t xml:space="preserve"> Zamawiający poprawi w tekście oferty oczywiste omyłki pisarskie, rachunkowe oraz inne zgodnie z dyspozycją art. 87 ust.2.</w:t>
      </w:r>
    </w:p>
    <w:p w14:paraId="1B0DD93A"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30.2.</w:t>
      </w:r>
      <w:r w:rsidRPr="00CE60B0">
        <w:rPr>
          <w:rFonts w:ascii="Calibri" w:eastAsia="Times New Roman" w:hAnsi="Calibri" w:cs="Times New Roman"/>
          <w:b/>
          <w:color w:val="000000"/>
          <w:lang w:eastAsia="pl-PL"/>
        </w:rPr>
        <w:tab/>
        <w:t>Sposób oceny zgodności oferty z treścią niniejszej SIWZ.</w:t>
      </w:r>
    </w:p>
    <w:p w14:paraId="7D5336D8"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ab/>
        <w:t xml:space="preserve">Ocena zgodności oferty z treścią niniejszej SIWZ przeprowadzona zostanie wyłącznie na podstawie analizy dokumentów i oświadczeń Wykonawcy. </w:t>
      </w:r>
    </w:p>
    <w:p w14:paraId="7C6C062F"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30.3.</w:t>
      </w:r>
      <w:r w:rsidRPr="00CE60B0">
        <w:rPr>
          <w:rFonts w:ascii="Calibri" w:eastAsia="Times New Roman" w:hAnsi="Calibri" w:cs="Times New Roman"/>
          <w:b/>
          <w:color w:val="000000"/>
          <w:lang w:eastAsia="pl-PL"/>
        </w:rPr>
        <w:tab/>
        <w:t>Sprawdzanie wiarygodności ofert.</w:t>
      </w:r>
    </w:p>
    <w:p w14:paraId="573633E1" w14:textId="77777777" w:rsidR="0047400E" w:rsidRPr="00CE60B0" w:rsidRDefault="0047400E" w:rsidP="0047400E">
      <w:pPr>
        <w:numPr>
          <w:ilvl w:val="2"/>
          <w:numId w:val="25"/>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Zamawiający zastrzega sobie prawo sprawdzania w toku oceny oferty wiarygodności przedstawionych przez Wykonawców dokumentów, oświadczeń, wykazów, dowodów, danych i informacji.</w:t>
      </w:r>
    </w:p>
    <w:p w14:paraId="557133DA" w14:textId="77777777" w:rsidR="0047400E" w:rsidRPr="00CE60B0" w:rsidRDefault="0047400E" w:rsidP="0047400E">
      <w:pPr>
        <w:numPr>
          <w:ilvl w:val="2"/>
          <w:numId w:val="25"/>
        </w:numPr>
        <w:tabs>
          <w:tab w:val="num" w:pos="720"/>
        </w:tabs>
        <w:spacing w:after="0" w:line="240" w:lineRule="auto"/>
        <w:ind w:left="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W przypadku stwierdzenia przez Zamawiającego w trakcie sprawdzania ofert, że złożenie oferty stanowi czyn nieuczciwej konkurencji – oferta zostanie przez Zamawiającego odrzucona na podstawie art. 89 ust.1 pkt 3 </w:t>
      </w:r>
      <w:proofErr w:type="spellStart"/>
      <w:r w:rsidRPr="00CE60B0">
        <w:rPr>
          <w:rFonts w:ascii="Calibri" w:eastAsia="Times New Roman" w:hAnsi="Calibri" w:cs="Times New Roman"/>
          <w:color w:val="000000"/>
          <w:lang w:eastAsia="pl-PL"/>
        </w:rPr>
        <w:t>u.p.z.p</w:t>
      </w:r>
      <w:proofErr w:type="spellEnd"/>
      <w:r w:rsidRPr="00CE60B0">
        <w:rPr>
          <w:rFonts w:ascii="Calibri" w:eastAsia="Times New Roman" w:hAnsi="Calibri" w:cs="Times New Roman"/>
          <w:color w:val="000000"/>
          <w:lang w:eastAsia="pl-PL"/>
        </w:rPr>
        <w:t>.</w:t>
      </w:r>
    </w:p>
    <w:p w14:paraId="72DF085C" w14:textId="77777777" w:rsidR="0047400E" w:rsidRPr="00CE60B0" w:rsidRDefault="0047400E" w:rsidP="0047400E">
      <w:pPr>
        <w:tabs>
          <w:tab w:val="num" w:pos="720"/>
        </w:tabs>
        <w:spacing w:after="120" w:line="240" w:lineRule="auto"/>
        <w:ind w:left="720" w:hanging="720"/>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31.</w:t>
      </w:r>
      <w:r w:rsidRPr="00CE60B0">
        <w:rPr>
          <w:rFonts w:ascii="Calibri" w:eastAsia="Times New Roman" w:hAnsi="Calibri" w:cs="Times New Roman"/>
          <w:b/>
          <w:color w:val="000000"/>
          <w:lang w:eastAsia="pl-PL"/>
        </w:rPr>
        <w:tab/>
        <w:t>Wykluczenie Wykonawcy.</w:t>
      </w:r>
    </w:p>
    <w:p w14:paraId="7150AD47"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ab/>
        <w:t xml:space="preserve">Zamawiający wykluczy Wykonawców z postępowania o udzielenie niniejszego zamówienia  działając na podstawie ustawy </w:t>
      </w:r>
      <w:proofErr w:type="spellStart"/>
      <w:r w:rsidRPr="00CE60B0">
        <w:rPr>
          <w:rFonts w:ascii="Calibri" w:eastAsia="Times New Roman" w:hAnsi="Calibri" w:cs="Times New Roman"/>
          <w:color w:val="000000"/>
          <w:lang w:eastAsia="pl-PL"/>
        </w:rPr>
        <w:t>Pzp</w:t>
      </w:r>
      <w:proofErr w:type="spellEnd"/>
    </w:p>
    <w:p w14:paraId="3F146060"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32.</w:t>
      </w:r>
      <w:r w:rsidRPr="00CE60B0">
        <w:rPr>
          <w:rFonts w:ascii="Calibri" w:eastAsia="Times New Roman" w:hAnsi="Calibri" w:cs="Times New Roman"/>
          <w:b/>
          <w:color w:val="000000"/>
          <w:lang w:eastAsia="pl-PL"/>
        </w:rPr>
        <w:tab/>
        <w:t>Odrzucenie oferty.</w:t>
      </w:r>
    </w:p>
    <w:p w14:paraId="0BC205CA"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ab/>
        <w:t xml:space="preserve">Zamawiający odrzuci ofertę w przypadkach określonych w art. 89 ust.1 </w:t>
      </w:r>
      <w:proofErr w:type="spellStart"/>
      <w:r w:rsidRPr="00CE60B0">
        <w:rPr>
          <w:rFonts w:ascii="Calibri" w:eastAsia="Times New Roman" w:hAnsi="Calibri" w:cs="Times New Roman"/>
          <w:color w:val="000000"/>
          <w:lang w:eastAsia="pl-PL"/>
        </w:rPr>
        <w:t>u.p.z.p</w:t>
      </w:r>
      <w:proofErr w:type="spellEnd"/>
      <w:r w:rsidRPr="00CE60B0">
        <w:rPr>
          <w:rFonts w:ascii="Calibri" w:eastAsia="Times New Roman" w:hAnsi="Calibri" w:cs="Times New Roman"/>
          <w:color w:val="000000"/>
          <w:lang w:eastAsia="pl-PL"/>
        </w:rPr>
        <w:t>.</w:t>
      </w:r>
    </w:p>
    <w:p w14:paraId="2D64D1BA"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33.</w:t>
      </w:r>
      <w:r w:rsidRPr="00CE60B0">
        <w:rPr>
          <w:rFonts w:ascii="Calibri" w:eastAsia="Times New Roman" w:hAnsi="Calibri" w:cs="Times New Roman"/>
          <w:b/>
          <w:color w:val="000000"/>
          <w:lang w:eastAsia="pl-PL"/>
        </w:rPr>
        <w:tab/>
        <w:t>Wybór oferty i zawiadomienie o wyniku postępowania.</w:t>
      </w:r>
    </w:p>
    <w:p w14:paraId="0FCEA105"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33.1.</w:t>
      </w:r>
      <w:r w:rsidRPr="00CE60B0">
        <w:rPr>
          <w:rFonts w:ascii="Calibri" w:eastAsia="Times New Roman" w:hAnsi="Calibri" w:cs="Times New Roman"/>
          <w:color w:val="000000"/>
          <w:lang w:eastAsia="pl-PL"/>
        </w:rPr>
        <w:tab/>
        <w:t>Przy dokonywaniu wyboru oferty najkorzystniejszej Zamawiający stosował będzie wyłącznie zasady i kryteria określone w SIWZ.</w:t>
      </w:r>
    </w:p>
    <w:p w14:paraId="0503E522" w14:textId="77777777" w:rsidR="0047400E" w:rsidRPr="00CE60B0" w:rsidRDefault="0047400E" w:rsidP="0047400E">
      <w:pPr>
        <w:autoSpaceDE w:val="0"/>
        <w:autoSpaceDN w:val="0"/>
        <w:adjustRightInd w:val="0"/>
        <w:spacing w:line="254" w:lineRule="auto"/>
        <w:ind w:left="709" w:hanging="709"/>
        <w:jc w:val="both"/>
        <w:rPr>
          <w:rFonts w:ascii="Calibri" w:eastAsia="Calibri" w:hAnsi="Calibri" w:cs="Times New Roman"/>
          <w:color w:val="000000"/>
        </w:rPr>
      </w:pPr>
      <w:r w:rsidRPr="00CE60B0">
        <w:rPr>
          <w:rFonts w:ascii="Calibri" w:eastAsia="Calibri" w:hAnsi="Calibri" w:cs="Times New Roman"/>
          <w:b/>
          <w:color w:val="000000"/>
        </w:rPr>
        <w:t>33.2.</w:t>
      </w:r>
      <w:r w:rsidRPr="00CE60B0">
        <w:rPr>
          <w:rFonts w:ascii="Calibri" w:eastAsia="Calibri" w:hAnsi="Calibri" w:cs="Times New Roman"/>
          <w:color w:val="000000"/>
        </w:rPr>
        <w:tab/>
      </w:r>
      <w:r w:rsidRPr="00CE60B0">
        <w:rPr>
          <w:rFonts w:ascii="Calibri" w:eastAsia="Calibri" w:hAnsi="Calibri" w:cs="Times New Roman"/>
          <w:bCs/>
        </w:rP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SIWZ, z zastrzeżeniem pkt 27.5. oraz który nie zostanie wykluczony 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r w:rsidRPr="00CE60B0">
        <w:rPr>
          <w:rFonts w:ascii="Calibri" w:eastAsia="Calibri" w:hAnsi="Calibri" w:cs="Times New Roman"/>
          <w:color w:val="000000"/>
        </w:rPr>
        <w:t>.</w:t>
      </w:r>
    </w:p>
    <w:p w14:paraId="0179F231"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lastRenderedPageBreak/>
        <w:t>33.3.</w:t>
      </w:r>
      <w:r w:rsidRPr="00CE60B0">
        <w:rPr>
          <w:rFonts w:ascii="Calibri" w:eastAsia="Times New Roman" w:hAnsi="Calibri" w:cs="Times New Roman"/>
          <w:color w:val="000000"/>
          <w:lang w:eastAsia="pl-PL"/>
        </w:rPr>
        <w:tab/>
        <w:t>Niezwłocznie po wyborze najkorzystniejszej oferty, Zamawiający zawiadomi Wykonawców, którzy złożyli oferty o :</w:t>
      </w:r>
    </w:p>
    <w:p w14:paraId="3E4CF50D" w14:textId="77777777" w:rsidR="0047400E" w:rsidRPr="00CE60B0" w:rsidRDefault="0047400E" w:rsidP="0047400E">
      <w:pPr>
        <w:shd w:val="clear" w:color="auto" w:fill="FFFFFF"/>
        <w:tabs>
          <w:tab w:val="left" w:pos="720"/>
        </w:tabs>
        <w:spacing w:line="254" w:lineRule="auto"/>
        <w:ind w:left="720" w:hanging="720"/>
        <w:jc w:val="both"/>
        <w:rPr>
          <w:rFonts w:ascii="Calibri" w:eastAsia="Calibri" w:hAnsi="Calibri" w:cs="Times New Roman"/>
          <w:noProof/>
        </w:rPr>
      </w:pPr>
      <w:r w:rsidRPr="00CE60B0">
        <w:rPr>
          <w:rFonts w:ascii="Calibri" w:eastAsia="Calibri" w:hAnsi="Calibri" w:cs="Times New Roman"/>
          <w:b/>
          <w:noProof/>
        </w:rPr>
        <w:t>33.3.1.</w:t>
      </w:r>
      <w:r w:rsidRPr="00CE60B0">
        <w:rPr>
          <w:rFonts w:ascii="Calibri" w:eastAsia="Calibri" w:hAnsi="Calibri" w:cs="Times New Roman"/>
          <w:bCs/>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61D6DB" w14:textId="77777777" w:rsidR="0047400E" w:rsidRPr="00CE60B0" w:rsidRDefault="0047400E" w:rsidP="0047400E">
      <w:pPr>
        <w:shd w:val="clear" w:color="auto" w:fill="FFFFFF"/>
        <w:tabs>
          <w:tab w:val="left" w:pos="720"/>
        </w:tabs>
        <w:spacing w:line="254" w:lineRule="auto"/>
        <w:ind w:left="720" w:hanging="720"/>
        <w:jc w:val="both"/>
        <w:rPr>
          <w:rFonts w:ascii="Calibri" w:eastAsia="Calibri" w:hAnsi="Calibri" w:cs="Times New Roman"/>
          <w:noProof/>
        </w:rPr>
      </w:pPr>
      <w:r w:rsidRPr="00CE60B0">
        <w:rPr>
          <w:rFonts w:ascii="Calibri" w:eastAsia="Calibri" w:hAnsi="Calibri" w:cs="Times New Roman"/>
          <w:b/>
          <w:noProof/>
        </w:rPr>
        <w:t>33.3.2.</w:t>
      </w:r>
      <w:r w:rsidRPr="00CE60B0">
        <w:rPr>
          <w:rFonts w:ascii="Calibri" w:eastAsia="Calibri" w:hAnsi="Calibri" w:cs="Times New Roman"/>
          <w:noProof/>
        </w:rPr>
        <w:t xml:space="preserve"> </w:t>
      </w:r>
      <w:r w:rsidRPr="00CE60B0">
        <w:rPr>
          <w:rFonts w:ascii="Calibri" w:eastAsia="Calibri" w:hAnsi="Calibri" w:cs="Times New Roman"/>
          <w:bCs/>
        </w:rPr>
        <w:t xml:space="preserve">wykonawcach, którzy zostali wykluczeni </w:t>
      </w:r>
      <w:r w:rsidRPr="00CE60B0">
        <w:rPr>
          <w:rFonts w:ascii="Calibri" w:eastAsia="Calibri" w:hAnsi="Calibri" w:cs="Times New Roman"/>
          <w:color w:val="000000"/>
        </w:rPr>
        <w:t>z postępowania o udzielenie zamówienia, podając uzasadnienie faktyczne i prawne</w:t>
      </w:r>
      <w:r w:rsidRPr="00CE60B0">
        <w:rPr>
          <w:rFonts w:ascii="Calibri" w:eastAsia="Calibri" w:hAnsi="Calibri" w:cs="Times New Roman"/>
          <w:bCs/>
        </w:rPr>
        <w:t>,</w:t>
      </w:r>
    </w:p>
    <w:p w14:paraId="297C5A6A" w14:textId="77777777" w:rsidR="0047400E" w:rsidRPr="00CE60B0" w:rsidRDefault="0047400E" w:rsidP="0047400E">
      <w:pPr>
        <w:numPr>
          <w:ilvl w:val="2"/>
          <w:numId w:val="26"/>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bCs/>
          <w:lang w:eastAsia="pl-PL"/>
        </w:rPr>
        <w:t>wykonawcach, których oferty zostały odrzucone, podając uzasadnienie faktyczne i prawne,</w:t>
      </w:r>
    </w:p>
    <w:p w14:paraId="22A55998" w14:textId="77777777" w:rsidR="0047400E" w:rsidRPr="00CE60B0" w:rsidRDefault="0047400E" w:rsidP="0047400E">
      <w:pPr>
        <w:numPr>
          <w:ilvl w:val="2"/>
          <w:numId w:val="26"/>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bCs/>
          <w:lang w:eastAsia="pl-PL"/>
        </w:rPr>
        <w:t>unieważnieniu postępowania, podając uzasadnienie faktyczne i prawne.</w:t>
      </w:r>
    </w:p>
    <w:p w14:paraId="3C6AE1D4" w14:textId="77777777" w:rsidR="0047400E" w:rsidRPr="00CE60B0" w:rsidRDefault="0047400E" w:rsidP="0047400E">
      <w:pPr>
        <w:numPr>
          <w:ilvl w:val="2"/>
          <w:numId w:val="26"/>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bCs/>
          <w:lang w:eastAsia="pl-PL"/>
        </w:rPr>
        <w:t>W przypadkach, o których mowa w art. 24 ust. 8, informacja, o której mowa 33.3.2., zawiera wyjaśnienie powodów, dla których dowody przedstawione przez wykonawcę, zamawiający uznał za niewystarczające.</w:t>
      </w:r>
    </w:p>
    <w:p w14:paraId="6B665209" w14:textId="77777777" w:rsidR="0047400E" w:rsidRPr="00CE60B0" w:rsidRDefault="0047400E" w:rsidP="0047400E">
      <w:pPr>
        <w:numPr>
          <w:ilvl w:val="2"/>
          <w:numId w:val="26"/>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Terminie, określonym zgodnie  z art. 94 </w:t>
      </w:r>
      <w:proofErr w:type="spellStart"/>
      <w:r w:rsidRPr="00CE60B0">
        <w:rPr>
          <w:rFonts w:ascii="Calibri" w:eastAsia="Times New Roman" w:hAnsi="Calibri" w:cs="Times New Roman"/>
          <w:color w:val="000000"/>
          <w:lang w:eastAsia="pl-PL"/>
        </w:rPr>
        <w:t>u.p.z.p</w:t>
      </w:r>
      <w:proofErr w:type="spellEnd"/>
      <w:r w:rsidRPr="00CE60B0">
        <w:rPr>
          <w:rFonts w:ascii="Calibri" w:eastAsia="Times New Roman" w:hAnsi="Calibri" w:cs="Times New Roman"/>
          <w:color w:val="000000"/>
          <w:lang w:eastAsia="pl-PL"/>
        </w:rPr>
        <w:t xml:space="preserve">. , po którego upływie umowa </w:t>
      </w:r>
      <w:r w:rsidRPr="00CE60B0">
        <w:rPr>
          <w:rFonts w:ascii="Calibri" w:eastAsia="Times New Roman" w:hAnsi="Calibri" w:cs="Times New Roman"/>
          <w:color w:val="000000"/>
          <w:lang w:eastAsia="pl-PL"/>
        </w:rPr>
        <w:br/>
        <w:t>w sprawie zamówienia publicznego może być zawarta.</w:t>
      </w:r>
    </w:p>
    <w:p w14:paraId="4F66232C"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33.4.</w:t>
      </w:r>
      <w:r w:rsidRPr="00CE60B0">
        <w:rPr>
          <w:rFonts w:ascii="Calibri" w:eastAsia="Times New Roman" w:hAnsi="Calibri" w:cs="Times New Roman"/>
          <w:color w:val="000000"/>
          <w:lang w:eastAsia="pl-PL"/>
        </w:rPr>
        <w:tab/>
        <w:t xml:space="preserve">Niezwłocznie po wyborze najkorzystniejszej oferty Zamawiający zamieści informację, </w:t>
      </w:r>
      <w:r w:rsidRPr="00CE60B0">
        <w:rPr>
          <w:rFonts w:ascii="Calibri" w:eastAsia="Times New Roman" w:hAnsi="Calibri" w:cs="Times New Roman"/>
          <w:color w:val="000000"/>
          <w:lang w:eastAsia="pl-PL"/>
        </w:rPr>
        <w:br/>
        <w:t xml:space="preserve">o której mowa w pkt 33.3.1. na stronie internetowej Zamawiającego. </w:t>
      </w:r>
    </w:p>
    <w:p w14:paraId="1C602B39" w14:textId="77777777" w:rsidR="0047400E" w:rsidRPr="00CE60B0" w:rsidRDefault="0047400E" w:rsidP="0047400E">
      <w:pPr>
        <w:tabs>
          <w:tab w:val="num" w:pos="720"/>
        </w:tabs>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34.</w:t>
      </w:r>
      <w:r w:rsidRPr="00CE60B0">
        <w:rPr>
          <w:rFonts w:ascii="Calibri" w:eastAsia="Times New Roman" w:hAnsi="Calibri" w:cs="Times New Roman"/>
          <w:b/>
          <w:color w:val="000000"/>
          <w:lang w:eastAsia="pl-PL"/>
        </w:rPr>
        <w:tab/>
        <w:t>Informacje ogólne dotyczące kwestii formalnych umowy w sprawie niniejszego zamówienia.</w:t>
      </w:r>
    </w:p>
    <w:p w14:paraId="3066F430" w14:textId="77777777" w:rsidR="0047400E" w:rsidRPr="00CE60B0" w:rsidRDefault="0047400E" w:rsidP="0047400E">
      <w:pPr>
        <w:tabs>
          <w:tab w:val="num" w:pos="720"/>
        </w:tabs>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34.1.</w:t>
      </w:r>
      <w:r w:rsidRPr="00CE60B0">
        <w:rPr>
          <w:rFonts w:ascii="Calibri" w:eastAsia="Times New Roman" w:hAnsi="Calibri" w:cs="Times New Roman"/>
          <w:color w:val="000000"/>
          <w:lang w:eastAsia="pl-PL"/>
        </w:rPr>
        <w:tab/>
      </w:r>
      <w:r w:rsidRPr="0025740A">
        <w:rPr>
          <w:rFonts w:ascii="Calibri" w:eastAsia="Times New Roman" w:hAnsi="Calibri" w:cs="Times New Roman"/>
          <w:color w:val="000000"/>
          <w:lang w:eastAsia="pl-PL"/>
        </w:rPr>
        <w:t xml:space="preserve">Zgodnie </w:t>
      </w:r>
      <w:r w:rsidR="00907F21" w:rsidRPr="0025740A">
        <w:rPr>
          <w:rFonts w:ascii="Calibri" w:eastAsia="Times New Roman" w:hAnsi="Calibri" w:cs="Times New Roman"/>
          <w:color w:val="000000"/>
          <w:lang w:eastAsia="pl-PL"/>
        </w:rPr>
        <w:t>przepisami ustawy PZP umowa w sprawie niniejszego zamówienia</w:t>
      </w:r>
      <w:r w:rsidRPr="0025740A">
        <w:rPr>
          <w:rFonts w:ascii="Calibri" w:eastAsia="Times New Roman" w:hAnsi="Calibri" w:cs="Times New Roman"/>
          <w:color w:val="000000"/>
          <w:lang w:eastAsia="pl-PL"/>
        </w:rPr>
        <w:t>:</w:t>
      </w:r>
    </w:p>
    <w:p w14:paraId="78B29E0A" w14:textId="77777777" w:rsidR="0047400E" w:rsidRPr="00CE60B0" w:rsidRDefault="0047400E" w:rsidP="0047400E">
      <w:pPr>
        <w:numPr>
          <w:ilvl w:val="0"/>
          <w:numId w:val="27"/>
        </w:numPr>
        <w:tabs>
          <w:tab w:val="num" w:pos="720"/>
        </w:tabs>
        <w:spacing w:after="0" w:line="240" w:lineRule="auto"/>
        <w:ind w:hanging="90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zostanie zawarta w formie pisemnej,</w:t>
      </w:r>
    </w:p>
    <w:p w14:paraId="7765E635" w14:textId="77777777" w:rsidR="0047400E" w:rsidRPr="0025740A" w:rsidRDefault="0047400E" w:rsidP="0047400E">
      <w:pPr>
        <w:numPr>
          <w:ilvl w:val="0"/>
          <w:numId w:val="27"/>
        </w:numPr>
        <w:tabs>
          <w:tab w:val="num" w:pos="720"/>
        </w:tabs>
        <w:spacing w:after="0" w:line="240" w:lineRule="auto"/>
        <w:ind w:left="720" w:hanging="540"/>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xml:space="preserve">mają do niej zastosowanie </w:t>
      </w:r>
      <w:r w:rsidRPr="0025740A">
        <w:rPr>
          <w:rFonts w:ascii="Calibri" w:eastAsia="Times New Roman" w:hAnsi="Calibri" w:cs="Times New Roman"/>
          <w:color w:val="000000"/>
          <w:lang w:eastAsia="pl-PL"/>
        </w:rPr>
        <w:t xml:space="preserve">przepisy kodeksu cywilnego, jeżeli przepisy ustawy </w:t>
      </w:r>
      <w:r w:rsidR="00907F21" w:rsidRPr="0025740A">
        <w:rPr>
          <w:rFonts w:ascii="Calibri" w:eastAsia="Times New Roman" w:hAnsi="Calibri" w:cs="Times New Roman"/>
          <w:color w:val="000000"/>
          <w:lang w:eastAsia="pl-PL"/>
        </w:rPr>
        <w:t xml:space="preserve">PZP </w:t>
      </w:r>
      <w:r w:rsidRPr="0025740A">
        <w:rPr>
          <w:rFonts w:ascii="Calibri" w:eastAsia="Times New Roman" w:hAnsi="Calibri" w:cs="Times New Roman"/>
          <w:color w:val="000000"/>
          <w:lang w:eastAsia="pl-PL"/>
        </w:rPr>
        <w:t>nie stanowią inaczej,</w:t>
      </w:r>
    </w:p>
    <w:p w14:paraId="1B3D73C5" w14:textId="77777777" w:rsidR="0047400E" w:rsidRPr="0025740A" w:rsidRDefault="0047400E" w:rsidP="0047400E">
      <w:pPr>
        <w:numPr>
          <w:ilvl w:val="0"/>
          <w:numId w:val="27"/>
        </w:numPr>
        <w:tabs>
          <w:tab w:val="num" w:pos="720"/>
        </w:tabs>
        <w:spacing w:after="0" w:line="240" w:lineRule="auto"/>
        <w:ind w:left="720" w:hanging="540"/>
        <w:jc w:val="both"/>
        <w:rPr>
          <w:rFonts w:ascii="Calibri" w:eastAsia="Times New Roman" w:hAnsi="Calibri" w:cs="Times New Roman"/>
          <w:color w:val="000000"/>
          <w:lang w:eastAsia="pl-PL"/>
        </w:rPr>
      </w:pPr>
      <w:r w:rsidRPr="0025740A">
        <w:rPr>
          <w:rFonts w:ascii="Calibri" w:eastAsia="Times New Roman" w:hAnsi="Calibri" w:cs="Times New Roman"/>
          <w:color w:val="000000"/>
          <w:lang w:eastAsia="pl-PL"/>
        </w:rPr>
        <w:t xml:space="preserve">jest jawna i podlega udostępnieniu na zasadach określonych w przepisach </w:t>
      </w:r>
      <w:r w:rsidR="00907F21" w:rsidRPr="0025740A">
        <w:rPr>
          <w:rFonts w:ascii="Calibri" w:eastAsia="Times New Roman" w:hAnsi="Calibri" w:cs="Times New Roman"/>
          <w:color w:val="000000"/>
          <w:lang w:eastAsia="pl-PL"/>
        </w:rPr>
        <w:t xml:space="preserve">o </w:t>
      </w:r>
      <w:r w:rsidRPr="0025740A">
        <w:rPr>
          <w:rFonts w:ascii="Calibri" w:eastAsia="Times New Roman" w:hAnsi="Calibri" w:cs="Times New Roman"/>
          <w:color w:val="000000"/>
          <w:lang w:eastAsia="pl-PL"/>
        </w:rPr>
        <w:t>dostępie do informacji publicznej,</w:t>
      </w:r>
    </w:p>
    <w:p w14:paraId="1F8F116E" w14:textId="77777777" w:rsidR="0047400E" w:rsidRPr="0025740A" w:rsidRDefault="0047400E" w:rsidP="0047400E">
      <w:pPr>
        <w:numPr>
          <w:ilvl w:val="0"/>
          <w:numId w:val="27"/>
        </w:numPr>
        <w:tabs>
          <w:tab w:val="num" w:pos="720"/>
        </w:tabs>
        <w:spacing w:after="0" w:line="240" w:lineRule="auto"/>
        <w:ind w:left="720" w:hanging="540"/>
        <w:jc w:val="both"/>
        <w:rPr>
          <w:rFonts w:ascii="Calibri" w:eastAsia="Times New Roman" w:hAnsi="Calibri" w:cs="Times New Roman"/>
          <w:color w:val="000000"/>
          <w:lang w:eastAsia="pl-PL"/>
        </w:rPr>
      </w:pPr>
      <w:r w:rsidRPr="0025740A">
        <w:rPr>
          <w:rFonts w:ascii="Calibri" w:eastAsia="Times New Roman" w:hAnsi="Calibri" w:cs="Times New Roman"/>
          <w:color w:val="000000"/>
          <w:lang w:eastAsia="pl-PL"/>
        </w:rPr>
        <w:t xml:space="preserve">zakres świadczenia Wykonawcy wynikający z umowy jest tożsamy z jego zobowiązaniem zawartym w ofercie, </w:t>
      </w:r>
    </w:p>
    <w:p w14:paraId="4E9C59AA" w14:textId="77777777" w:rsidR="0047400E" w:rsidRPr="0025740A" w:rsidRDefault="0047400E" w:rsidP="0047400E">
      <w:pPr>
        <w:numPr>
          <w:ilvl w:val="0"/>
          <w:numId w:val="27"/>
        </w:numPr>
        <w:tabs>
          <w:tab w:val="num" w:pos="720"/>
        </w:tabs>
        <w:spacing w:after="0" w:line="240" w:lineRule="auto"/>
        <w:ind w:hanging="900"/>
        <w:jc w:val="both"/>
        <w:rPr>
          <w:rFonts w:ascii="Calibri" w:eastAsia="Times New Roman" w:hAnsi="Calibri" w:cs="Times New Roman"/>
          <w:color w:val="000000"/>
          <w:lang w:eastAsia="pl-PL"/>
        </w:rPr>
      </w:pPr>
      <w:r w:rsidRPr="0025740A">
        <w:rPr>
          <w:rFonts w:ascii="Calibri" w:eastAsia="Times New Roman" w:hAnsi="Calibri" w:cs="Times New Roman"/>
          <w:color w:val="000000"/>
          <w:lang w:eastAsia="pl-PL"/>
        </w:rPr>
        <w:t>jest zawarta na okres wskazany w części II niniejszej SIWZ,</w:t>
      </w:r>
    </w:p>
    <w:p w14:paraId="5F28AB25" w14:textId="77777777" w:rsidR="0047400E" w:rsidRPr="0025740A" w:rsidRDefault="00907F21" w:rsidP="0047400E">
      <w:pPr>
        <w:numPr>
          <w:ilvl w:val="0"/>
          <w:numId w:val="27"/>
        </w:numPr>
        <w:tabs>
          <w:tab w:val="num" w:pos="720"/>
        </w:tabs>
        <w:spacing w:after="0" w:line="240" w:lineRule="auto"/>
        <w:ind w:hanging="900"/>
        <w:jc w:val="both"/>
        <w:rPr>
          <w:rFonts w:ascii="Calibri" w:eastAsia="Times New Roman" w:hAnsi="Calibri" w:cs="Times New Roman"/>
          <w:color w:val="000000"/>
          <w:lang w:eastAsia="pl-PL"/>
        </w:rPr>
      </w:pPr>
      <w:r w:rsidRPr="0025740A">
        <w:rPr>
          <w:rFonts w:ascii="Calibri" w:eastAsia="Times New Roman" w:hAnsi="Calibri" w:cs="Times New Roman"/>
          <w:color w:val="000000"/>
          <w:lang w:eastAsia="pl-PL"/>
        </w:rPr>
        <w:t>podlega unieważnieniu</w:t>
      </w:r>
      <w:r w:rsidR="0047400E" w:rsidRPr="0025740A">
        <w:rPr>
          <w:rFonts w:ascii="Calibri" w:eastAsia="Times New Roman" w:hAnsi="Calibri" w:cs="Times New Roman"/>
          <w:color w:val="000000"/>
          <w:lang w:eastAsia="pl-PL"/>
        </w:rPr>
        <w:t xml:space="preserve"> :</w:t>
      </w:r>
    </w:p>
    <w:p w14:paraId="363A82DC" w14:textId="77777777" w:rsidR="0047400E" w:rsidRPr="0025740A" w:rsidRDefault="0047400E" w:rsidP="0047400E">
      <w:pPr>
        <w:numPr>
          <w:ilvl w:val="1"/>
          <w:numId w:val="27"/>
        </w:numPr>
        <w:tabs>
          <w:tab w:val="num" w:pos="1080"/>
        </w:tabs>
        <w:spacing w:after="0" w:line="240" w:lineRule="auto"/>
        <w:ind w:hanging="1080"/>
        <w:jc w:val="both"/>
        <w:rPr>
          <w:rFonts w:ascii="Calibri" w:eastAsia="Times New Roman" w:hAnsi="Calibri" w:cs="Times New Roman"/>
          <w:color w:val="000000"/>
          <w:lang w:eastAsia="pl-PL"/>
        </w:rPr>
      </w:pPr>
      <w:r w:rsidRPr="0025740A">
        <w:rPr>
          <w:rFonts w:ascii="Calibri" w:eastAsia="Times New Roman" w:hAnsi="Calibri" w:cs="Times New Roman"/>
          <w:color w:val="000000"/>
          <w:lang w:eastAsia="pl-PL"/>
        </w:rPr>
        <w:t>jeżeli zachodzą prze</w:t>
      </w:r>
      <w:r w:rsidR="00907F21" w:rsidRPr="0025740A">
        <w:rPr>
          <w:rFonts w:ascii="Calibri" w:eastAsia="Times New Roman" w:hAnsi="Calibri" w:cs="Times New Roman"/>
          <w:color w:val="000000"/>
          <w:lang w:eastAsia="pl-PL"/>
        </w:rPr>
        <w:t>słanki określone w art. 146 ustawy PZP.,</w:t>
      </w:r>
    </w:p>
    <w:p w14:paraId="7DBAF248" w14:textId="77777777" w:rsidR="0047400E" w:rsidRPr="0025740A" w:rsidRDefault="0047400E" w:rsidP="0047400E">
      <w:pPr>
        <w:numPr>
          <w:ilvl w:val="1"/>
          <w:numId w:val="27"/>
        </w:numPr>
        <w:tabs>
          <w:tab w:val="num" w:pos="1080"/>
        </w:tabs>
        <w:spacing w:after="0" w:line="240" w:lineRule="auto"/>
        <w:ind w:left="1080"/>
        <w:jc w:val="both"/>
        <w:rPr>
          <w:rFonts w:ascii="Calibri" w:eastAsia="Times New Roman" w:hAnsi="Calibri" w:cs="Times New Roman"/>
          <w:color w:val="000000"/>
          <w:lang w:eastAsia="pl-PL"/>
        </w:rPr>
      </w:pPr>
      <w:r w:rsidRPr="0025740A">
        <w:rPr>
          <w:rFonts w:ascii="Calibri" w:eastAsia="Times New Roman" w:hAnsi="Calibri" w:cs="Times New Roman"/>
          <w:color w:val="000000"/>
          <w:lang w:eastAsia="pl-PL"/>
        </w:rPr>
        <w:t>w części wykraczającej poza określenie przedmiotu zamówie</w:t>
      </w:r>
      <w:r w:rsidR="00907F21" w:rsidRPr="0025740A">
        <w:rPr>
          <w:rFonts w:ascii="Calibri" w:eastAsia="Times New Roman" w:hAnsi="Calibri" w:cs="Times New Roman"/>
          <w:color w:val="000000"/>
          <w:lang w:eastAsia="pl-PL"/>
        </w:rPr>
        <w:t>nia zawartego w niniejszej SIWZ z uwzględnieniem art.144 ustawy PZP.,</w:t>
      </w:r>
    </w:p>
    <w:p w14:paraId="07EDB57C" w14:textId="77777777" w:rsidR="005C5FD1" w:rsidRPr="0025740A" w:rsidRDefault="0047400E" w:rsidP="005C5FD1">
      <w:pPr>
        <w:pStyle w:val="Akapitzlist"/>
        <w:numPr>
          <w:ilvl w:val="1"/>
          <w:numId w:val="28"/>
        </w:numPr>
        <w:spacing w:after="0" w:line="240" w:lineRule="auto"/>
        <w:jc w:val="both"/>
        <w:rPr>
          <w:rFonts w:eastAsia="Times New Roman"/>
          <w:color w:val="000000"/>
          <w:lang w:eastAsia="pl-PL"/>
        </w:rPr>
      </w:pPr>
      <w:r w:rsidRPr="0025740A">
        <w:rPr>
          <w:rFonts w:eastAsia="Times New Roman"/>
          <w:color w:val="000000"/>
          <w:lang w:eastAsia="pl-PL"/>
        </w:rPr>
        <w:t>Zamawiający przewiduje możliwość dokonania zmian postanowień zawartej umowy w stosunku do treści oferty na podstawie kt</w:t>
      </w:r>
      <w:r w:rsidR="00907F21" w:rsidRPr="0025740A">
        <w:rPr>
          <w:rFonts w:eastAsia="Times New Roman"/>
          <w:color w:val="000000"/>
          <w:lang w:eastAsia="pl-PL"/>
        </w:rPr>
        <w:t>órej dokonano wyboru wykonawcy. O</w:t>
      </w:r>
      <w:r w:rsidRPr="0025740A">
        <w:rPr>
          <w:rFonts w:eastAsia="Times New Roman"/>
          <w:color w:val="000000"/>
          <w:lang w:eastAsia="pl-PL"/>
        </w:rPr>
        <w:t>k</w:t>
      </w:r>
      <w:r w:rsidR="00D97850" w:rsidRPr="0025740A">
        <w:rPr>
          <w:rFonts w:eastAsia="Times New Roman"/>
          <w:color w:val="000000"/>
          <w:lang w:eastAsia="pl-PL"/>
        </w:rPr>
        <w:t>oliczności dopuszczające możliwość zmiany umowy zostały określone w części II SIWZ – wzór umowy</w:t>
      </w:r>
      <w:r w:rsidRPr="0025740A">
        <w:rPr>
          <w:rFonts w:eastAsia="Times New Roman"/>
          <w:color w:val="000000"/>
          <w:lang w:eastAsia="pl-PL"/>
        </w:rPr>
        <w:t>:</w:t>
      </w:r>
    </w:p>
    <w:p w14:paraId="45581D4E" w14:textId="77777777" w:rsidR="005C5FD1" w:rsidRPr="0025740A" w:rsidRDefault="005C5FD1" w:rsidP="005C5FD1">
      <w:pPr>
        <w:pStyle w:val="Akapitzlist"/>
        <w:numPr>
          <w:ilvl w:val="1"/>
          <w:numId w:val="28"/>
        </w:numPr>
        <w:spacing w:after="0" w:line="240" w:lineRule="auto"/>
        <w:jc w:val="both"/>
        <w:rPr>
          <w:rFonts w:eastAsia="Times New Roman"/>
          <w:color w:val="000000"/>
          <w:lang w:eastAsia="pl-PL"/>
        </w:rPr>
      </w:pPr>
      <w:r w:rsidRPr="0025740A">
        <w:rPr>
          <w:rFonts w:eastAsia="Times New Roman"/>
          <w:color w:val="000000"/>
          <w:lang w:eastAsia="pl-PL"/>
        </w:rPr>
        <w:t>Zawarcie umowy nastąpi w terminach określonych zgodnie z art. 94 ustawy PZP</w:t>
      </w:r>
    </w:p>
    <w:p w14:paraId="60690935" w14:textId="77777777" w:rsidR="005C5FD1" w:rsidRPr="0025740A" w:rsidRDefault="005C5FD1" w:rsidP="005C5FD1">
      <w:pPr>
        <w:pStyle w:val="Akapitzlist"/>
        <w:numPr>
          <w:ilvl w:val="1"/>
          <w:numId w:val="28"/>
        </w:numPr>
        <w:spacing w:after="0" w:line="240" w:lineRule="auto"/>
        <w:jc w:val="both"/>
        <w:rPr>
          <w:rFonts w:eastAsia="Times New Roman"/>
          <w:color w:val="000000"/>
          <w:lang w:eastAsia="pl-PL"/>
        </w:rPr>
      </w:pPr>
      <w:r w:rsidRPr="0025740A">
        <w:rPr>
          <w:rFonts w:eastAsia="Times New Roman"/>
          <w:color w:val="000000"/>
          <w:lang w:eastAsia="pl-PL"/>
        </w:rPr>
        <w:t>Wybrany wykonawca jest zobowiązany wnieść zabezpieczenie należytego wykonania umowy w pełnej wysokości, niezależnie od formy jego wniesienia, najpóźniej w dniu zawarcia umowy, ale przed jej podpisaniem</w:t>
      </w:r>
    </w:p>
    <w:p w14:paraId="38932838" w14:textId="679C9354" w:rsidR="005C5FD1" w:rsidRPr="0025740A" w:rsidRDefault="005C5FD1" w:rsidP="005C5FD1">
      <w:pPr>
        <w:pStyle w:val="Akapitzlist"/>
        <w:numPr>
          <w:ilvl w:val="1"/>
          <w:numId w:val="28"/>
        </w:numPr>
        <w:spacing w:after="0" w:line="240" w:lineRule="auto"/>
        <w:jc w:val="both"/>
        <w:rPr>
          <w:rFonts w:eastAsia="Times New Roman"/>
          <w:color w:val="000000"/>
          <w:lang w:eastAsia="pl-PL"/>
        </w:rPr>
      </w:pPr>
      <w:r w:rsidRPr="0025740A">
        <w:rPr>
          <w:rFonts w:eastAsia="Times New Roman"/>
          <w:color w:val="000000"/>
          <w:lang w:eastAsia="pl-PL"/>
        </w:rPr>
        <w:t>Przed zawarciem umowy w sprawie niniejszego zamówienia publicznego, Wykonawca którego oferta została uznana za najkorzystniejszą, zobowi</w:t>
      </w:r>
      <w:r w:rsidR="0025740A">
        <w:rPr>
          <w:rFonts w:eastAsia="Times New Roman"/>
          <w:color w:val="000000"/>
          <w:lang w:eastAsia="pl-PL"/>
        </w:rPr>
        <w:t>ązany będzie do dostarczenia Zam</w:t>
      </w:r>
      <w:r w:rsidRPr="0025740A">
        <w:rPr>
          <w:rFonts w:eastAsia="Times New Roman"/>
          <w:color w:val="000000"/>
          <w:lang w:eastAsia="pl-PL"/>
        </w:rPr>
        <w:t>awi</w:t>
      </w:r>
      <w:r w:rsidR="0025740A">
        <w:rPr>
          <w:rFonts w:eastAsia="Times New Roman"/>
          <w:color w:val="000000"/>
          <w:lang w:eastAsia="pl-PL"/>
        </w:rPr>
        <w:t>a</w:t>
      </w:r>
      <w:r w:rsidRPr="0025740A">
        <w:rPr>
          <w:rFonts w:eastAsia="Times New Roman"/>
          <w:color w:val="000000"/>
          <w:lang w:eastAsia="pl-PL"/>
        </w:rPr>
        <w:t>jącemu kosztorysu ofertowego sporządzonego metodą kalkulacji uproszczonej.</w:t>
      </w:r>
    </w:p>
    <w:p w14:paraId="007AD0C0" w14:textId="77777777" w:rsidR="005C5FD1" w:rsidRPr="0025740A" w:rsidRDefault="005C5FD1" w:rsidP="005C5FD1">
      <w:pPr>
        <w:pStyle w:val="Akapitzlist"/>
        <w:numPr>
          <w:ilvl w:val="1"/>
          <w:numId w:val="28"/>
        </w:numPr>
        <w:spacing w:after="0" w:line="240" w:lineRule="auto"/>
        <w:jc w:val="both"/>
        <w:rPr>
          <w:rFonts w:eastAsia="Times New Roman"/>
          <w:color w:val="000000"/>
          <w:lang w:eastAsia="pl-PL"/>
        </w:rPr>
      </w:pPr>
      <w:r w:rsidRPr="0025740A">
        <w:rPr>
          <w:rFonts w:eastAsia="Times New Roman"/>
          <w:color w:val="000000"/>
          <w:lang w:eastAsia="pl-PL"/>
        </w:rPr>
        <w:t>Wykonawca, na czas obowiązywania umowy jest zobowiązany</w:t>
      </w:r>
      <w:r w:rsidR="00AB5FFB" w:rsidRPr="0025740A">
        <w:rPr>
          <w:rFonts w:eastAsia="Times New Roman"/>
          <w:color w:val="000000"/>
          <w:lang w:eastAsia="pl-PL"/>
        </w:rPr>
        <w:t xml:space="preserve"> zawrzeć umowę lub umowy ubezpieczenia wskazane we wzorze umowy.</w:t>
      </w:r>
    </w:p>
    <w:p w14:paraId="71F70217" w14:textId="78AAC2FD" w:rsidR="0047400E" w:rsidRPr="00CE60B0" w:rsidRDefault="0047400E" w:rsidP="0047400E">
      <w:pPr>
        <w:spacing w:after="0" w:line="240" w:lineRule="auto"/>
        <w:ind w:left="283"/>
        <w:jc w:val="both"/>
        <w:rPr>
          <w:rFonts w:ascii="Calibri" w:eastAsia="Times New Roman" w:hAnsi="Calibri" w:cs="Arial"/>
          <w:lang w:eastAsia="pl-PL"/>
        </w:rPr>
      </w:pPr>
    </w:p>
    <w:p w14:paraId="32E304C5" w14:textId="3CE85D83" w:rsidR="0047400E" w:rsidRPr="00CE60B0" w:rsidRDefault="001C58FF" w:rsidP="0047400E">
      <w:pPr>
        <w:spacing w:after="0" w:line="240" w:lineRule="auto"/>
        <w:ind w:left="720" w:hanging="720"/>
        <w:jc w:val="both"/>
        <w:rPr>
          <w:rFonts w:ascii="Calibri" w:eastAsia="Times New Roman" w:hAnsi="Calibri" w:cs="Times New Roman"/>
          <w:color w:val="000000"/>
          <w:lang w:eastAsia="pl-PL"/>
        </w:rPr>
      </w:pPr>
      <w:r>
        <w:rPr>
          <w:rFonts w:ascii="Calibri" w:eastAsia="Times New Roman" w:hAnsi="Calibri" w:cs="Times New Roman"/>
          <w:b/>
          <w:color w:val="000000"/>
          <w:lang w:eastAsia="pl-PL"/>
        </w:rPr>
        <w:lastRenderedPageBreak/>
        <w:t>34.7</w:t>
      </w:r>
      <w:r w:rsidR="0047400E" w:rsidRPr="00CE60B0">
        <w:rPr>
          <w:rFonts w:ascii="Calibri" w:eastAsia="Times New Roman" w:hAnsi="Calibri" w:cs="Times New Roman"/>
          <w:b/>
          <w:color w:val="000000"/>
          <w:lang w:eastAsia="pl-PL"/>
        </w:rPr>
        <w:t>.</w:t>
      </w:r>
      <w:r w:rsidR="0047400E" w:rsidRPr="00CE60B0">
        <w:rPr>
          <w:rFonts w:ascii="Calibri" w:eastAsia="Times New Roman" w:hAnsi="Calibri" w:cs="Times New Roman"/>
          <w:color w:val="000000"/>
          <w:lang w:eastAsia="pl-PL"/>
        </w:rPr>
        <w:t xml:space="preserve"> Wykonawcy wspólnie ubiegający się o udzielenie zamówienia ponoszą solidarną odpowiedzialność za wykonanie umowy i wniesienie zabezpieczenia należytego wykonania umowy.</w:t>
      </w:r>
    </w:p>
    <w:p w14:paraId="4A3ABC8D" w14:textId="0891154B" w:rsidR="0047400E" w:rsidRPr="00CE60B0" w:rsidRDefault="001C58FF" w:rsidP="0047400E">
      <w:pPr>
        <w:spacing w:after="0" w:line="240" w:lineRule="auto"/>
        <w:ind w:left="720" w:hanging="720"/>
        <w:jc w:val="both"/>
        <w:rPr>
          <w:rFonts w:ascii="Calibri" w:eastAsia="Times New Roman" w:hAnsi="Calibri" w:cs="Times New Roman"/>
          <w:color w:val="000000"/>
          <w:lang w:eastAsia="pl-PL"/>
        </w:rPr>
      </w:pPr>
      <w:r>
        <w:rPr>
          <w:rFonts w:ascii="Calibri" w:eastAsia="Times New Roman" w:hAnsi="Calibri" w:cs="Times New Roman"/>
          <w:b/>
          <w:color w:val="000000"/>
          <w:lang w:eastAsia="pl-PL"/>
        </w:rPr>
        <w:t>34.8</w:t>
      </w:r>
      <w:r w:rsidR="0047400E" w:rsidRPr="00CE60B0">
        <w:rPr>
          <w:rFonts w:ascii="Calibri" w:eastAsia="Times New Roman" w:hAnsi="Calibri" w:cs="Times New Roman"/>
          <w:color w:val="000000"/>
          <w:lang w:eastAsia="pl-PL"/>
        </w:rPr>
        <w:t xml:space="preserve">   Wykonawcy wspólnie ubiegający się o udzielenie zamówienia w przypadku uznania ich oferty za najkorzystniejszą przedłożą Zamawiającemu przed podpisaniem umowy o realizację zamówienia umowy regulujące podział obowiązków pomiędzy Wykonawców realizujących umowę wspólnie.</w:t>
      </w:r>
    </w:p>
    <w:p w14:paraId="4A6055E6" w14:textId="03B6E2EF" w:rsidR="0047400E" w:rsidRPr="00CE60B0" w:rsidRDefault="001C58FF" w:rsidP="0047400E">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b/>
          <w:color w:val="000000"/>
          <w:lang w:eastAsia="pl-PL"/>
        </w:rPr>
        <w:t>34.9</w:t>
      </w:r>
      <w:r w:rsidR="0047400E" w:rsidRPr="00CE60B0">
        <w:rPr>
          <w:rFonts w:ascii="Calibri" w:eastAsia="Times New Roman" w:hAnsi="Calibri" w:cs="Times New Roman"/>
          <w:b/>
          <w:color w:val="000000"/>
          <w:lang w:eastAsia="pl-PL"/>
        </w:rPr>
        <w:t>.</w:t>
      </w:r>
      <w:r w:rsidR="0047400E" w:rsidRPr="00CE60B0">
        <w:rPr>
          <w:rFonts w:ascii="Calibri" w:eastAsia="Times New Roman" w:hAnsi="Calibri" w:cs="Times New Roman"/>
          <w:color w:val="000000"/>
          <w:lang w:eastAsia="pl-PL"/>
        </w:rPr>
        <w:t xml:space="preserve">    Pozostałe kwestie odnoszące się do umowy uregulowane są w części II niniejszej SIWZ.</w:t>
      </w:r>
    </w:p>
    <w:p w14:paraId="6CCC28E0" w14:textId="77777777" w:rsidR="0047400E" w:rsidRPr="00CE60B0" w:rsidRDefault="0047400E" w:rsidP="0047400E">
      <w:pPr>
        <w:spacing w:after="0" w:line="240" w:lineRule="auto"/>
        <w:jc w:val="both"/>
        <w:rPr>
          <w:rFonts w:ascii="Calibri" w:eastAsia="Times New Roman" w:hAnsi="Calibri" w:cs="Times New Roman"/>
          <w:color w:val="000000"/>
          <w:lang w:eastAsia="pl-PL"/>
        </w:rPr>
      </w:pPr>
    </w:p>
    <w:p w14:paraId="6F490EC9"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35.</w:t>
      </w:r>
      <w:r w:rsidRPr="00CE60B0">
        <w:rPr>
          <w:rFonts w:ascii="Calibri" w:eastAsia="Times New Roman" w:hAnsi="Calibri" w:cs="Times New Roman"/>
          <w:b/>
          <w:color w:val="000000"/>
          <w:lang w:eastAsia="pl-PL"/>
        </w:rPr>
        <w:tab/>
        <w:t>Unieważnienie postępowania.</w:t>
      </w:r>
    </w:p>
    <w:p w14:paraId="60C92722" w14:textId="77777777" w:rsidR="0047400E" w:rsidRPr="00CE60B0" w:rsidRDefault="0047400E" w:rsidP="0047400E">
      <w:pPr>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35.1.</w:t>
      </w:r>
      <w:r w:rsidRPr="00CE60B0">
        <w:rPr>
          <w:rFonts w:ascii="Calibri" w:eastAsia="Times New Roman" w:hAnsi="Calibri" w:cs="Times New Roman"/>
          <w:b/>
          <w:color w:val="000000"/>
          <w:lang w:eastAsia="pl-PL"/>
        </w:rPr>
        <w:tab/>
      </w:r>
      <w:r w:rsidRPr="00CE60B0">
        <w:rPr>
          <w:rFonts w:ascii="Calibri" w:eastAsia="Times New Roman" w:hAnsi="Calibri" w:cs="Times New Roman"/>
          <w:color w:val="000000"/>
          <w:lang w:eastAsia="pl-PL"/>
        </w:rPr>
        <w:t xml:space="preserve">Zamawiający unieważni postępowanie o udzielenie niniejszego zamówienia w sytuacjach określonych w art. 93 ust.1 </w:t>
      </w:r>
      <w:proofErr w:type="spellStart"/>
      <w:r w:rsidRPr="00CE60B0">
        <w:rPr>
          <w:rFonts w:ascii="Calibri" w:eastAsia="Times New Roman" w:hAnsi="Calibri" w:cs="Times New Roman"/>
          <w:color w:val="000000"/>
          <w:lang w:eastAsia="pl-PL"/>
        </w:rPr>
        <w:t>u.p.z.p</w:t>
      </w:r>
      <w:proofErr w:type="spellEnd"/>
      <w:r w:rsidRPr="00CE60B0">
        <w:rPr>
          <w:rFonts w:ascii="Calibri" w:eastAsia="Times New Roman" w:hAnsi="Calibri" w:cs="Times New Roman"/>
          <w:color w:val="000000"/>
          <w:lang w:eastAsia="pl-PL"/>
        </w:rPr>
        <w:t xml:space="preserve">. </w:t>
      </w:r>
    </w:p>
    <w:p w14:paraId="1FEF35C5" w14:textId="77777777" w:rsidR="0047400E" w:rsidRPr="00CE60B0" w:rsidRDefault="0047400E" w:rsidP="0047400E">
      <w:pPr>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35.2.</w:t>
      </w:r>
      <w:r w:rsidRPr="00CE60B0">
        <w:rPr>
          <w:rFonts w:ascii="Calibri" w:eastAsia="Times New Roman" w:hAnsi="Calibri" w:cs="Times New Roman"/>
          <w:color w:val="000000"/>
          <w:lang w:eastAsia="pl-PL"/>
        </w:rPr>
        <w:tab/>
        <w:t>O unieważnieniu postępowania o udzielenie zamówienia Zamawiający zawiadomi równocześnie wszystkich Wykonawców, którzy :</w:t>
      </w:r>
    </w:p>
    <w:p w14:paraId="36EE880E" w14:textId="77777777" w:rsidR="0047400E" w:rsidRPr="00CE60B0" w:rsidRDefault="0047400E" w:rsidP="0047400E">
      <w:pPr>
        <w:numPr>
          <w:ilvl w:val="0"/>
          <w:numId w:val="30"/>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ubiegali się o udzielenie zamówienia – w przypadku unieważnienia postępowania przed upływem terminu składania ofert,</w:t>
      </w:r>
    </w:p>
    <w:p w14:paraId="77E6517B" w14:textId="77777777" w:rsidR="0047400E" w:rsidRPr="00CE60B0" w:rsidRDefault="0047400E" w:rsidP="0047400E">
      <w:pPr>
        <w:numPr>
          <w:ilvl w:val="0"/>
          <w:numId w:val="30"/>
        </w:numPr>
        <w:spacing w:after="0" w:line="240" w:lineRule="auto"/>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złożyli oferty – w przypadku unieważnienia postępowania po upływie terminu składania ofert,</w:t>
      </w:r>
    </w:p>
    <w:p w14:paraId="59D0D810" w14:textId="77777777" w:rsidR="0047400E" w:rsidRPr="00CE60B0" w:rsidRDefault="0047400E" w:rsidP="0047400E">
      <w:pPr>
        <w:spacing w:after="120" w:line="240" w:lineRule="auto"/>
        <w:ind w:left="1068" w:hanging="348"/>
        <w:jc w:val="both"/>
        <w:rPr>
          <w:rFonts w:ascii="Calibri" w:eastAsia="Times New Roman" w:hAnsi="Calibri" w:cs="Times New Roman"/>
          <w:color w:val="000000"/>
          <w:lang w:eastAsia="pl-PL"/>
        </w:rPr>
      </w:pPr>
      <w:r w:rsidRPr="00CE60B0">
        <w:rPr>
          <w:rFonts w:ascii="Calibri" w:eastAsia="Times New Roman" w:hAnsi="Calibri" w:cs="Times New Roman"/>
          <w:color w:val="000000"/>
          <w:lang w:eastAsia="pl-PL"/>
        </w:rPr>
        <w:t>- podając uzasadnienie faktyczne i prawne.</w:t>
      </w:r>
    </w:p>
    <w:p w14:paraId="3BFDCBBC" w14:textId="77777777" w:rsidR="0047400E" w:rsidRPr="00CE60B0" w:rsidRDefault="0047400E" w:rsidP="0047400E">
      <w:pPr>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36.</w:t>
      </w:r>
      <w:r w:rsidRPr="00CE60B0">
        <w:rPr>
          <w:rFonts w:ascii="Calibri" w:eastAsia="Times New Roman" w:hAnsi="Calibri" w:cs="Times New Roman"/>
          <w:b/>
          <w:color w:val="000000"/>
          <w:lang w:eastAsia="pl-PL"/>
        </w:rPr>
        <w:tab/>
        <w:t xml:space="preserve">Środki ochrony prawnej. </w:t>
      </w:r>
    </w:p>
    <w:p w14:paraId="127DB0AF" w14:textId="77777777" w:rsidR="0047400E" w:rsidRPr="00CE60B0" w:rsidRDefault="0047400E" w:rsidP="0047400E">
      <w:pPr>
        <w:spacing w:after="120" w:line="240" w:lineRule="auto"/>
        <w:ind w:left="720" w:hanging="720"/>
        <w:jc w:val="both"/>
        <w:rPr>
          <w:rFonts w:ascii="Times New Roman" w:eastAsia="SimSun" w:hAnsi="Times New Roman" w:cs="Times New Roman"/>
          <w:b/>
          <w:kern w:val="2"/>
          <w:lang w:eastAsia="hi-IN" w:bidi="hi-IN"/>
        </w:rPr>
      </w:pPr>
      <w:r w:rsidRPr="00CE60B0">
        <w:rPr>
          <w:rFonts w:ascii="Calibri" w:eastAsia="Times New Roman" w:hAnsi="Calibri" w:cs="Times New Roman"/>
          <w:b/>
          <w:color w:val="000000"/>
          <w:lang w:eastAsia="pl-PL"/>
        </w:rPr>
        <w:t xml:space="preserve">36.1     </w:t>
      </w:r>
      <w:r w:rsidRPr="00CE60B0">
        <w:rPr>
          <w:rFonts w:ascii="Calibri" w:eastAsia="SimSun" w:hAnsi="Calibri" w:cs="Times New Roman"/>
          <w:kern w:val="2"/>
          <w:lang w:eastAsia="hi-IN" w:bidi="hi-IN"/>
        </w:rPr>
        <w:t xml:space="preserve">Środki ochrony prawnej określone są w dziale VI Ustawy PZP przysługują Wykonawcy, a także  innemu podmiotowi, jeżeli ma lub miał interes w uzyskaniu  danego zamówienia oraz poniósł lub może ponieść szkodę w  wyniku naruszenia przez Zamawiającego przepisów ustawy </w:t>
      </w:r>
      <w:proofErr w:type="spellStart"/>
      <w:r w:rsidRPr="00CE60B0">
        <w:rPr>
          <w:rFonts w:ascii="Calibri" w:eastAsia="SimSun" w:hAnsi="Calibri" w:cs="Times New Roman"/>
          <w:kern w:val="2"/>
          <w:lang w:eastAsia="hi-IN" w:bidi="hi-IN"/>
        </w:rPr>
        <w:t>Pzp</w:t>
      </w:r>
      <w:proofErr w:type="spellEnd"/>
      <w:r w:rsidRPr="00CE60B0">
        <w:rPr>
          <w:rFonts w:ascii="Calibri" w:eastAsia="SimSun" w:hAnsi="Calibri" w:cs="Times New Roman"/>
          <w:kern w:val="2"/>
          <w:lang w:eastAsia="hi-IN" w:bidi="hi-IN"/>
        </w:rPr>
        <w:t>.</w:t>
      </w:r>
    </w:p>
    <w:p w14:paraId="7AEFE4B0" w14:textId="77777777" w:rsidR="0047400E" w:rsidRPr="00CE60B0" w:rsidRDefault="0047400E" w:rsidP="0047400E">
      <w:pPr>
        <w:spacing w:after="0" w:line="240" w:lineRule="auto"/>
        <w:ind w:left="709" w:hanging="709"/>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36.2.   </w:t>
      </w:r>
      <w:r w:rsidR="00E8386C">
        <w:rPr>
          <w:rFonts w:ascii="Calibri" w:eastAsia="Times New Roman" w:hAnsi="Calibri" w:cs="Times New Roman"/>
          <w:b/>
          <w:color w:val="000000"/>
          <w:lang w:eastAsia="pl-PL"/>
        </w:rPr>
        <w:t xml:space="preserve">  </w:t>
      </w:r>
      <w:r w:rsidRPr="00CE60B0">
        <w:rPr>
          <w:rFonts w:ascii="Calibri" w:eastAsia="SimSun" w:hAnsi="Calibri" w:cs="Times New Roman"/>
          <w:kern w:val="2"/>
          <w:lang w:eastAsia="hi-IN" w:bidi="hi-IN"/>
        </w:rPr>
        <w:t>Środki ochrony prawnej wobec ogłoszenia  o zamówien</w:t>
      </w:r>
      <w:r w:rsidR="00E8386C">
        <w:rPr>
          <w:rFonts w:ascii="Calibri" w:eastAsia="SimSun" w:hAnsi="Calibri" w:cs="Times New Roman"/>
          <w:kern w:val="2"/>
          <w:lang w:eastAsia="hi-IN" w:bidi="hi-IN"/>
        </w:rPr>
        <w:t>iu oraz Specyfikacji Istotnych Warunków Zamówienia  przysługuje</w:t>
      </w:r>
      <w:r w:rsidRPr="00CE60B0">
        <w:rPr>
          <w:rFonts w:ascii="Calibri" w:eastAsia="SimSun" w:hAnsi="Calibri" w:cs="Times New Roman"/>
          <w:kern w:val="2"/>
          <w:lang w:eastAsia="hi-IN" w:bidi="hi-IN"/>
        </w:rPr>
        <w:t xml:space="preserve"> również , organizacjom wpisanym na listę, o której mowa w art. 154 pkt 5 ustawy </w:t>
      </w:r>
      <w:proofErr w:type="spellStart"/>
      <w:r w:rsidRPr="00CE60B0">
        <w:rPr>
          <w:rFonts w:ascii="Calibri" w:eastAsia="SimSun" w:hAnsi="Calibri" w:cs="Times New Roman"/>
          <w:kern w:val="2"/>
          <w:lang w:eastAsia="hi-IN" w:bidi="hi-IN"/>
        </w:rPr>
        <w:t>Pzp</w:t>
      </w:r>
      <w:proofErr w:type="spellEnd"/>
      <w:r w:rsidRPr="00CE60B0">
        <w:rPr>
          <w:rFonts w:ascii="Calibri" w:eastAsia="SimSun" w:hAnsi="Calibri" w:cs="Times New Roman"/>
          <w:kern w:val="2"/>
          <w:lang w:eastAsia="hi-IN" w:bidi="hi-IN"/>
        </w:rPr>
        <w:t xml:space="preserve">. </w:t>
      </w:r>
    </w:p>
    <w:p w14:paraId="60254034"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36.3. </w:t>
      </w:r>
      <w:r w:rsidR="00E8386C">
        <w:rPr>
          <w:rFonts w:ascii="Calibri" w:eastAsia="Times New Roman" w:hAnsi="Calibri" w:cs="Times New Roman"/>
          <w:b/>
          <w:color w:val="000000"/>
          <w:lang w:eastAsia="pl-PL"/>
        </w:rPr>
        <w:t xml:space="preserve"> </w:t>
      </w:r>
      <w:r w:rsidR="00E8386C">
        <w:rPr>
          <w:rFonts w:ascii="Calibri" w:eastAsia="Times New Roman" w:hAnsi="Calibri" w:cs="Times New Roman"/>
          <w:color w:val="000000"/>
          <w:lang w:eastAsia="pl-PL"/>
        </w:rPr>
        <w:t>Odwołanie  przysługuje</w:t>
      </w:r>
      <w:r w:rsidRPr="00CE60B0">
        <w:rPr>
          <w:rFonts w:ascii="Calibri" w:eastAsia="Times New Roman" w:hAnsi="Calibri" w:cs="Times New Roman"/>
          <w:color w:val="000000"/>
          <w:lang w:eastAsia="pl-PL"/>
        </w:rPr>
        <w:t xml:space="preserve"> wyłącznie wobec czynności określenia warunków udziału w postępowaniu, wykluczenia odwołującego  z postepowania o udzielanie zamówienia, odrzucenia oferty odwołującego, opisu przedmiotu zamówienia oraz wyboru  najkorzystniejszej oferty.</w:t>
      </w:r>
    </w:p>
    <w:p w14:paraId="101CE5EF" w14:textId="77777777" w:rsidR="0047400E" w:rsidRPr="00E3707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36.4.   </w:t>
      </w:r>
      <w:r w:rsidRPr="00CE60B0">
        <w:rPr>
          <w:rFonts w:ascii="Calibri" w:eastAsia="Times New Roman" w:hAnsi="Calibri" w:cs="Times New Roman"/>
          <w:color w:val="000000"/>
          <w:lang w:eastAsia="pl-PL"/>
        </w:rPr>
        <w:t xml:space="preserve">Odwołanie powinno wskazywać czynność lub zaniechanie czynności zamawiającego, której zarzuca się niezgodność z przepisami ustawy, zawierać zwięzłe przedstawienia zarzutów, określać żądanie oraz wskazywać okoliczności faktyczne i prawne uzasadniające wniesienie </w:t>
      </w:r>
      <w:r w:rsidRPr="00E37070">
        <w:rPr>
          <w:rFonts w:ascii="Calibri" w:eastAsia="Times New Roman" w:hAnsi="Calibri" w:cs="Times New Roman"/>
          <w:color w:val="000000"/>
          <w:lang w:eastAsia="pl-PL"/>
        </w:rPr>
        <w:t>odwołania.</w:t>
      </w:r>
    </w:p>
    <w:p w14:paraId="3FADA989"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E37070">
        <w:rPr>
          <w:rFonts w:ascii="Calibri" w:eastAsia="Times New Roman" w:hAnsi="Calibri" w:cs="Times New Roman"/>
          <w:b/>
          <w:color w:val="000000"/>
          <w:lang w:eastAsia="pl-PL"/>
        </w:rPr>
        <w:t xml:space="preserve">36.5. </w:t>
      </w:r>
      <w:r w:rsidRPr="00E37070">
        <w:rPr>
          <w:rFonts w:ascii="Calibri" w:eastAsia="Times New Roman" w:hAnsi="Calibri" w:cs="Times New Roman"/>
          <w:color w:val="000000"/>
          <w:lang w:eastAsia="pl-PL"/>
        </w:rPr>
        <w:t xml:space="preserve"> </w:t>
      </w:r>
      <w:r w:rsidR="00996F70" w:rsidRPr="00E37070">
        <w:rPr>
          <w:rFonts w:ascii="Calibri" w:eastAsia="Times New Roman" w:hAnsi="Calibri" w:cs="Times New Roman"/>
          <w:color w:val="000000"/>
          <w:lang w:eastAsia="pl-PL"/>
        </w:rPr>
        <w:t xml:space="preserve">   </w:t>
      </w:r>
      <w:r w:rsidRPr="00E37070">
        <w:rPr>
          <w:rFonts w:ascii="Calibri" w:eastAsia="Times New Roman" w:hAnsi="Calibri" w:cs="Times New Roman"/>
          <w:color w:val="000000"/>
          <w:lang w:eastAsia="pl-PL"/>
        </w:rPr>
        <w:t xml:space="preserve">Odwołanie  wnosi się do prezesa Krajowej Izby Odwoławczej  w  formie pisemnej </w:t>
      </w:r>
      <w:r w:rsidR="00996F70" w:rsidRPr="00E37070">
        <w:rPr>
          <w:rFonts w:ascii="Calibri" w:eastAsia="Times New Roman" w:hAnsi="Calibri" w:cs="Times New Roman"/>
          <w:color w:val="000000"/>
          <w:lang w:eastAsia="pl-PL"/>
        </w:rPr>
        <w:t xml:space="preserve">w postaci </w:t>
      </w:r>
      <w:r w:rsidRPr="00E37070">
        <w:rPr>
          <w:rFonts w:ascii="Calibri" w:eastAsia="Times New Roman" w:hAnsi="Calibri" w:cs="Times New Roman"/>
          <w:color w:val="000000"/>
          <w:lang w:eastAsia="pl-PL"/>
        </w:rPr>
        <w:t xml:space="preserve">papierowej </w:t>
      </w:r>
      <w:r w:rsidR="00996F70" w:rsidRPr="00E37070">
        <w:rPr>
          <w:rFonts w:ascii="Calibri" w:eastAsia="Times New Roman" w:hAnsi="Calibri" w:cs="Times New Roman"/>
          <w:color w:val="000000"/>
          <w:lang w:eastAsia="pl-PL"/>
        </w:rPr>
        <w:t>albo</w:t>
      </w:r>
      <w:r w:rsidRPr="00E37070">
        <w:rPr>
          <w:rFonts w:ascii="Calibri" w:eastAsia="Times New Roman" w:hAnsi="Calibri" w:cs="Times New Roman"/>
          <w:color w:val="000000"/>
          <w:lang w:eastAsia="pl-PL"/>
        </w:rPr>
        <w:t xml:space="preserve"> w  postaci elektronicznej, </w:t>
      </w:r>
      <w:r w:rsidR="00996F70" w:rsidRPr="00E37070">
        <w:rPr>
          <w:rFonts w:ascii="Calibri" w:eastAsia="Times New Roman" w:hAnsi="Calibri" w:cs="Times New Roman"/>
          <w:color w:val="000000"/>
          <w:lang w:eastAsia="pl-PL"/>
        </w:rPr>
        <w:t xml:space="preserve">opatrzone odpowiednio własnoręcznym podpisem albo kwalifikowanym podpisem </w:t>
      </w:r>
      <w:r w:rsidRPr="00E37070">
        <w:rPr>
          <w:rFonts w:ascii="Calibri" w:eastAsia="Times New Roman" w:hAnsi="Calibri" w:cs="Times New Roman"/>
          <w:color w:val="000000"/>
          <w:lang w:eastAsia="pl-PL"/>
        </w:rPr>
        <w:t xml:space="preserve">elektronicznym. </w:t>
      </w:r>
    </w:p>
    <w:p w14:paraId="044DD0F4"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36.6.   </w:t>
      </w:r>
      <w:r w:rsidRPr="00CE60B0">
        <w:rPr>
          <w:rFonts w:ascii="Calibri" w:eastAsia="Times New Roman" w:hAnsi="Calibri" w:cs="Times New Roman"/>
          <w:color w:val="000000"/>
          <w:lang w:eastAsia="pl-PL"/>
        </w:rPr>
        <w:t>Odwołujący przesyła kopie odwołania zamawiającemu przed upływem terminu do wniesienia odwołania  w taki sposób, aby mógł zapoznać się  z jego treścią przed upływem tego terminu. Domniemywa się, iż Zamawiający mógł zapoznać się z treścią  odwołania  przed upływem terminu do jego wyjaśnienia, jeżeli  przesłanie jego kopii nastąpiło przed upływem terminu do jego wniesienia przy użyciu środków komunikacji elektronicznej.</w:t>
      </w:r>
    </w:p>
    <w:p w14:paraId="3855CE7F"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36.7</w:t>
      </w:r>
      <w:r w:rsidR="00E67859">
        <w:rPr>
          <w:rFonts w:ascii="Calibri" w:eastAsia="Times New Roman" w:hAnsi="Calibri" w:cs="Times New Roman"/>
          <w:b/>
          <w:color w:val="000000"/>
          <w:lang w:eastAsia="pl-PL"/>
        </w:rPr>
        <w:t xml:space="preserve">.  </w:t>
      </w:r>
      <w:r w:rsidRPr="00CE60B0">
        <w:rPr>
          <w:rFonts w:ascii="Calibri" w:eastAsia="Times New Roman" w:hAnsi="Calibri" w:cs="Times New Roman"/>
          <w:color w:val="000000"/>
          <w:lang w:eastAsia="pl-PL"/>
        </w:rPr>
        <w:t>Wykonawca może w  terminie przewidzianym do wni</w:t>
      </w:r>
      <w:r w:rsidR="00E67859">
        <w:rPr>
          <w:rFonts w:ascii="Calibri" w:eastAsia="Times New Roman" w:hAnsi="Calibri" w:cs="Times New Roman"/>
          <w:color w:val="000000"/>
          <w:lang w:eastAsia="pl-PL"/>
        </w:rPr>
        <w:t>esienia odwołania poinformować Z</w:t>
      </w:r>
      <w:r w:rsidRPr="00CE60B0">
        <w:rPr>
          <w:rFonts w:ascii="Calibri" w:eastAsia="Times New Roman" w:hAnsi="Calibri" w:cs="Times New Roman"/>
          <w:color w:val="000000"/>
          <w:lang w:eastAsia="pl-PL"/>
        </w:rPr>
        <w:t xml:space="preserve">amawiającego o niezgodnej z przepisami ustawy czynności podjętej  przez niego lub zaniechaniu czynności, do której jest on zobowiązany na podstawie ustawy, na które nie przysługuje odwołanie  na podstawie  art. 180 ust.2. </w:t>
      </w:r>
    </w:p>
    <w:p w14:paraId="4EDFBE45"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lastRenderedPageBreak/>
        <w:t>36.8.</w:t>
      </w:r>
      <w:r w:rsidRPr="00CE60B0">
        <w:rPr>
          <w:rFonts w:ascii="Calibri" w:eastAsia="Times New Roman" w:hAnsi="Calibri" w:cs="Times New Roman"/>
          <w:color w:val="000000"/>
          <w:lang w:eastAsia="pl-PL"/>
        </w:rPr>
        <w:t xml:space="preserve">  </w:t>
      </w:r>
      <w:r w:rsidR="00E67859">
        <w:rPr>
          <w:rFonts w:ascii="Calibri" w:eastAsia="Times New Roman" w:hAnsi="Calibri" w:cs="Times New Roman"/>
          <w:color w:val="000000"/>
          <w:lang w:eastAsia="pl-PL"/>
        </w:rPr>
        <w:t xml:space="preserve">   </w:t>
      </w:r>
      <w:r w:rsidRPr="00CE60B0">
        <w:rPr>
          <w:rFonts w:ascii="Calibri" w:eastAsia="Times New Roman" w:hAnsi="Calibri" w:cs="Times New Roman"/>
          <w:color w:val="000000"/>
          <w:lang w:eastAsia="pl-PL"/>
        </w:rPr>
        <w:t>W przypadku  uznania zasadności przekazanej informacji Zamawiający</w:t>
      </w:r>
      <w:r w:rsidR="00E67859">
        <w:rPr>
          <w:rFonts w:ascii="Calibri" w:eastAsia="Times New Roman" w:hAnsi="Calibri" w:cs="Times New Roman"/>
          <w:color w:val="000000"/>
          <w:lang w:eastAsia="pl-PL"/>
        </w:rPr>
        <w:t xml:space="preserve"> powtarza  czynność lub dokonuje</w:t>
      </w:r>
      <w:r w:rsidRPr="00CE60B0">
        <w:rPr>
          <w:rFonts w:ascii="Calibri" w:eastAsia="Times New Roman" w:hAnsi="Calibri" w:cs="Times New Roman"/>
          <w:color w:val="000000"/>
          <w:lang w:eastAsia="pl-PL"/>
        </w:rPr>
        <w:t xml:space="preserve"> czynności zaniechanej, informując o tym Wykonawców w sposób przewidziany w ustawie dla tej czynności.</w:t>
      </w:r>
    </w:p>
    <w:p w14:paraId="789338A0"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36.9.     </w:t>
      </w:r>
      <w:r w:rsidRPr="00CE60B0">
        <w:rPr>
          <w:rFonts w:ascii="Calibri" w:eastAsia="Times New Roman" w:hAnsi="Calibri" w:cs="Times New Roman"/>
          <w:color w:val="000000"/>
          <w:lang w:eastAsia="pl-PL"/>
        </w:rPr>
        <w:t xml:space="preserve">Na czynności, o których  mowa  w pkt 36.8 nie przysługuje odwołanie, z  zastrzeżeniem  art. 180 ust. 2. ustawy </w:t>
      </w:r>
      <w:proofErr w:type="spellStart"/>
      <w:r w:rsidRPr="00CE60B0">
        <w:rPr>
          <w:rFonts w:ascii="Calibri" w:eastAsia="Times New Roman" w:hAnsi="Calibri" w:cs="Times New Roman"/>
          <w:color w:val="000000"/>
          <w:lang w:eastAsia="pl-PL"/>
        </w:rPr>
        <w:t>Pzp</w:t>
      </w:r>
      <w:proofErr w:type="spellEnd"/>
      <w:r w:rsidRPr="00CE60B0">
        <w:rPr>
          <w:rFonts w:ascii="Calibri" w:eastAsia="Times New Roman" w:hAnsi="Calibri" w:cs="Times New Roman"/>
          <w:color w:val="000000"/>
          <w:lang w:eastAsia="pl-PL"/>
        </w:rPr>
        <w:t>.</w:t>
      </w:r>
    </w:p>
    <w:p w14:paraId="42F050FB"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36.10. </w:t>
      </w:r>
      <w:r w:rsidR="00144B6D">
        <w:rPr>
          <w:rFonts w:ascii="Calibri" w:eastAsia="Times New Roman" w:hAnsi="Calibri" w:cs="Times New Roman"/>
          <w:b/>
          <w:color w:val="000000"/>
          <w:lang w:eastAsia="pl-PL"/>
        </w:rPr>
        <w:t xml:space="preserve">   </w:t>
      </w:r>
      <w:r w:rsidRPr="00CE60B0">
        <w:rPr>
          <w:rFonts w:ascii="Calibri" w:eastAsia="Times New Roman" w:hAnsi="Calibri" w:cs="Times New Roman"/>
          <w:color w:val="000000"/>
          <w:lang w:eastAsia="pl-PL"/>
        </w:rPr>
        <w:t>Odwołanie wnosi się w terminie</w:t>
      </w:r>
      <w:r w:rsidRPr="00CE60B0">
        <w:rPr>
          <w:rFonts w:ascii="Calibri" w:eastAsia="Times New Roman" w:hAnsi="Calibri" w:cs="Times New Roman"/>
          <w:b/>
          <w:color w:val="000000"/>
          <w:lang w:eastAsia="pl-PL"/>
        </w:rPr>
        <w:t xml:space="preserve"> </w:t>
      </w:r>
      <w:r w:rsidRPr="00CE60B0">
        <w:rPr>
          <w:rFonts w:ascii="Calibri" w:eastAsia="Times New Roman" w:hAnsi="Calibri" w:cs="Times New Roman"/>
          <w:color w:val="000000"/>
          <w:lang w:eastAsia="pl-PL"/>
        </w:rPr>
        <w:t>5 dni od dnia przesłania informacji</w:t>
      </w:r>
      <w:r w:rsidRPr="00CE60B0">
        <w:rPr>
          <w:rFonts w:ascii="Calibri" w:eastAsia="Times New Roman" w:hAnsi="Calibri" w:cs="Times New Roman"/>
          <w:b/>
          <w:color w:val="000000"/>
          <w:lang w:eastAsia="pl-PL"/>
        </w:rPr>
        <w:t xml:space="preserve">  </w:t>
      </w:r>
      <w:r w:rsidRPr="00CE60B0">
        <w:rPr>
          <w:rFonts w:ascii="Calibri" w:eastAsia="Times New Roman" w:hAnsi="Calibri" w:cs="Times New Roman"/>
          <w:color w:val="000000"/>
          <w:lang w:eastAsia="pl-PL"/>
        </w:rPr>
        <w:t>o czynności Zamawiającego  stanowiącej podstawę jego wniesienia, jeżeli zostały one przesłane  przy użyciu środków komunikacji elektronicznej, albo w terminie  10 dni – jeżeli zostały przesłane w inny sposób.</w:t>
      </w:r>
    </w:p>
    <w:p w14:paraId="185F7498" w14:textId="77777777" w:rsidR="0047400E" w:rsidRPr="00CE60B0" w:rsidRDefault="0047400E" w:rsidP="0047400E">
      <w:pPr>
        <w:spacing w:after="120" w:line="240" w:lineRule="auto"/>
        <w:ind w:left="720" w:hanging="720"/>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 xml:space="preserve">36.11. </w:t>
      </w:r>
      <w:r w:rsidR="00144B6D">
        <w:rPr>
          <w:rFonts w:ascii="Calibri" w:eastAsia="Times New Roman" w:hAnsi="Calibri" w:cs="Times New Roman"/>
          <w:b/>
          <w:color w:val="000000"/>
          <w:lang w:eastAsia="pl-PL"/>
        </w:rPr>
        <w:t xml:space="preserve"> </w:t>
      </w:r>
      <w:r w:rsidRPr="00CE60B0">
        <w:rPr>
          <w:rFonts w:ascii="Calibri" w:eastAsia="Times New Roman" w:hAnsi="Calibri" w:cs="Times New Roman"/>
          <w:color w:val="000000"/>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Pr="00CE60B0">
        <w:rPr>
          <w:rFonts w:ascii="Calibri" w:eastAsia="Times New Roman" w:hAnsi="Calibri" w:cs="Times New Roman"/>
          <w:b/>
          <w:color w:val="000000"/>
          <w:lang w:eastAsia="pl-PL"/>
        </w:rPr>
        <w:t>.</w:t>
      </w:r>
    </w:p>
    <w:p w14:paraId="2108A2AB"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36.12. </w:t>
      </w:r>
      <w:r w:rsidR="00144B6D">
        <w:rPr>
          <w:rFonts w:ascii="Calibri" w:eastAsia="Times New Roman" w:hAnsi="Calibri" w:cs="Times New Roman"/>
          <w:b/>
          <w:color w:val="000000"/>
          <w:lang w:eastAsia="pl-PL"/>
        </w:rPr>
        <w:t xml:space="preserve">  </w:t>
      </w:r>
      <w:r w:rsidRPr="00CE60B0">
        <w:rPr>
          <w:rFonts w:ascii="Calibri" w:eastAsia="Times New Roman" w:hAnsi="Calibri" w:cs="Times New Roman"/>
          <w:color w:val="000000"/>
          <w:lang w:eastAsia="pl-PL"/>
        </w:rPr>
        <w:t xml:space="preserve">Odwołanie  wobec czynności innych niż określone w pkt.36.10 i 36.11 wnosi się w terminie 5 dni od dnia, </w:t>
      </w:r>
      <w:r w:rsidR="00222A91">
        <w:rPr>
          <w:rFonts w:ascii="Calibri" w:eastAsia="Times New Roman" w:hAnsi="Calibri" w:cs="Times New Roman"/>
          <w:color w:val="000000"/>
          <w:lang w:eastAsia="pl-PL"/>
        </w:rPr>
        <w:t xml:space="preserve">w </w:t>
      </w:r>
      <w:r w:rsidRPr="00CE60B0">
        <w:rPr>
          <w:rFonts w:ascii="Calibri" w:eastAsia="Times New Roman" w:hAnsi="Calibri" w:cs="Times New Roman"/>
          <w:color w:val="000000"/>
          <w:lang w:eastAsia="pl-PL"/>
        </w:rPr>
        <w:t>którym powzięto lub przy zachowaniu należytej staranności można było powziąć wiadomość o okolicznościach  stanowiących podstawę jego wniesienia.</w:t>
      </w:r>
    </w:p>
    <w:p w14:paraId="63553D7B"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 xml:space="preserve">36.13. </w:t>
      </w:r>
      <w:r w:rsidR="00144B6D">
        <w:rPr>
          <w:rFonts w:ascii="Calibri" w:eastAsia="Times New Roman" w:hAnsi="Calibri" w:cs="Times New Roman"/>
          <w:b/>
          <w:color w:val="000000"/>
          <w:lang w:eastAsia="pl-PL"/>
        </w:rPr>
        <w:t xml:space="preserve"> </w:t>
      </w:r>
      <w:r w:rsidRPr="00CE60B0">
        <w:rPr>
          <w:rFonts w:ascii="Calibri" w:eastAsia="Times New Roman" w:hAnsi="Calibri" w:cs="Times New Roman"/>
          <w:color w:val="000000"/>
          <w:lang w:eastAsia="pl-PL"/>
        </w:rPr>
        <w:t xml:space="preserve">W przypadku wniesienia odwołania wobec treści ogłoszenia o zamówieniu lub postanowień Specyfikacji Istotnych Warunków Zamówienia Zamawiający może przedłużyć termin składania ofert  </w:t>
      </w:r>
    </w:p>
    <w:p w14:paraId="58247CD6"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36.14</w:t>
      </w:r>
      <w:r w:rsidRPr="00CE60B0">
        <w:rPr>
          <w:rFonts w:ascii="Calibri" w:eastAsia="Times New Roman" w:hAnsi="Calibri" w:cs="Times New Roman"/>
          <w:color w:val="000000"/>
          <w:lang w:eastAsia="pl-PL"/>
        </w:rPr>
        <w:t xml:space="preserve">. </w:t>
      </w:r>
      <w:r w:rsidR="00144B6D">
        <w:rPr>
          <w:rFonts w:ascii="Calibri" w:eastAsia="Times New Roman" w:hAnsi="Calibri" w:cs="Times New Roman"/>
          <w:color w:val="000000"/>
          <w:lang w:eastAsia="pl-PL"/>
        </w:rPr>
        <w:t xml:space="preserve">  </w:t>
      </w:r>
      <w:r w:rsidRPr="00CE60B0">
        <w:rPr>
          <w:rFonts w:ascii="Calibri" w:eastAsia="Times New Roman" w:hAnsi="Calibri" w:cs="Times New Roman"/>
          <w:color w:val="000000"/>
          <w:lang w:eastAsia="pl-PL"/>
        </w:rPr>
        <w:t>W przypadku wniesienia odwołania po upływie  terminu składania  ofert bieg terminu związania ofertą ulega zawieszeniu do czasu orzeczenia przez izbę orzeczenia.</w:t>
      </w:r>
    </w:p>
    <w:p w14:paraId="0AD5FFD4"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36.15.</w:t>
      </w:r>
      <w:r w:rsidRPr="00CE60B0">
        <w:rPr>
          <w:rFonts w:ascii="Calibri" w:eastAsia="Times New Roman" w:hAnsi="Calibri" w:cs="Times New Roman"/>
          <w:color w:val="000000"/>
          <w:lang w:eastAsia="pl-PL"/>
        </w:rPr>
        <w:t xml:space="preserve"> </w:t>
      </w:r>
      <w:r w:rsidR="00144B6D">
        <w:rPr>
          <w:rFonts w:ascii="Calibri" w:eastAsia="Times New Roman" w:hAnsi="Calibri" w:cs="Times New Roman"/>
          <w:color w:val="000000"/>
          <w:lang w:eastAsia="pl-PL"/>
        </w:rPr>
        <w:t xml:space="preserve">  </w:t>
      </w:r>
      <w:r w:rsidRPr="00CE60B0">
        <w:rPr>
          <w:rFonts w:ascii="Calibri" w:eastAsia="Times New Roman" w:hAnsi="Calibri" w:cs="Times New Roman"/>
          <w:color w:val="000000"/>
          <w:lang w:eastAsia="pl-PL"/>
        </w:rPr>
        <w:t>Na orzeczenie Izby Stronom oraz uczestnikom postępowania odwoławczego przysługuje skarga do sądu.</w:t>
      </w:r>
    </w:p>
    <w:p w14:paraId="4EC41293"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37.</w:t>
      </w:r>
      <w:r w:rsidRPr="00CE60B0">
        <w:rPr>
          <w:rFonts w:ascii="Calibri" w:eastAsia="Times New Roman" w:hAnsi="Calibri" w:cs="Times New Roman"/>
          <w:b/>
          <w:color w:val="000000"/>
          <w:lang w:eastAsia="pl-PL"/>
        </w:rPr>
        <w:tab/>
        <w:t xml:space="preserve">Sposób porozumiewania się Zamawiającego z Wykonawcami </w:t>
      </w:r>
    </w:p>
    <w:p w14:paraId="530971D6" w14:textId="77777777" w:rsidR="0047400E" w:rsidRPr="00CE60B0" w:rsidRDefault="0047400E" w:rsidP="0047400E">
      <w:pPr>
        <w:spacing w:after="0" w:line="240" w:lineRule="auto"/>
        <w:ind w:left="708" w:hanging="708"/>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37.1.</w:t>
      </w:r>
      <w:r w:rsidR="00144B6D">
        <w:rPr>
          <w:rFonts w:ascii="Calibri" w:eastAsia="Times New Roman" w:hAnsi="Calibri" w:cs="Times New Roman"/>
          <w:color w:val="000000"/>
          <w:lang w:eastAsia="pl-PL"/>
        </w:rPr>
        <w:t xml:space="preserve">  </w:t>
      </w:r>
      <w:r w:rsidRPr="00CE60B0">
        <w:rPr>
          <w:rFonts w:ascii="Calibri" w:eastAsia="Times New Roman" w:hAnsi="Calibri" w:cs="Times New Roman"/>
          <w:color w:val="000000"/>
          <w:lang w:eastAsia="pl-PL"/>
        </w:rPr>
        <w:t xml:space="preserve">W niniejszym postępowaniu oświadczenia, wnioski, zawiadomienia, oraz informacje </w:t>
      </w:r>
      <w:r w:rsidR="00144B6D">
        <w:rPr>
          <w:rFonts w:ascii="Calibri" w:eastAsia="Times New Roman" w:hAnsi="Calibri" w:cs="Times New Roman"/>
          <w:color w:val="000000"/>
          <w:lang w:eastAsia="pl-PL"/>
        </w:rPr>
        <w:t xml:space="preserve">  </w:t>
      </w:r>
      <w:r w:rsidRPr="00CE60B0">
        <w:rPr>
          <w:rFonts w:ascii="Calibri" w:eastAsia="Times New Roman" w:hAnsi="Calibri" w:cs="Times New Roman"/>
          <w:color w:val="000000"/>
          <w:lang w:eastAsia="pl-PL"/>
        </w:rPr>
        <w:t>Zamawiający i Wykonawcy przekazują pisemnie, faksem lub drogą  elektroniczną.</w:t>
      </w:r>
    </w:p>
    <w:p w14:paraId="2C60EFD1" w14:textId="77777777" w:rsidR="0047400E" w:rsidRPr="00CE60B0" w:rsidRDefault="0047400E" w:rsidP="0047400E">
      <w:pPr>
        <w:spacing w:after="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37.2.</w:t>
      </w:r>
      <w:r w:rsidRPr="00CE60B0">
        <w:rPr>
          <w:rFonts w:ascii="Calibri" w:eastAsia="Times New Roman" w:hAnsi="Calibri" w:cs="Times New Roman"/>
          <w:color w:val="000000"/>
          <w:lang w:eastAsia="pl-PL"/>
        </w:rPr>
        <w:t xml:space="preserve">   Jeżeli Zamawiający i Wykonawca przekazują oświadczenia, wnioski, zawiadomienia oraz informacje faksem lub drogą elektroniczną, każda ze stron na żądanie drugiej niezwłocznie potwierdza fakt ich otrzymania.</w:t>
      </w:r>
    </w:p>
    <w:p w14:paraId="1DDCECEF" w14:textId="77777777" w:rsidR="0047400E" w:rsidRPr="00CE60B0" w:rsidRDefault="0047400E" w:rsidP="0047400E">
      <w:pPr>
        <w:spacing w:after="120" w:line="240" w:lineRule="auto"/>
        <w:ind w:left="720" w:hanging="72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37.3.</w:t>
      </w:r>
      <w:r w:rsidRPr="00CE60B0">
        <w:rPr>
          <w:rFonts w:ascii="Calibri" w:eastAsia="Times New Roman" w:hAnsi="Calibri" w:cs="Times New Roman"/>
          <w:color w:val="000000"/>
          <w:lang w:eastAsia="pl-PL"/>
        </w:rPr>
        <w:t xml:space="preserve">    Postępowanie jest prowadzone w języku polskim.</w:t>
      </w:r>
    </w:p>
    <w:p w14:paraId="3F7A55A8" w14:textId="77777777" w:rsidR="0047400E" w:rsidRPr="00CE60B0" w:rsidRDefault="0047400E" w:rsidP="0047400E">
      <w:pPr>
        <w:spacing w:after="120" w:line="240" w:lineRule="auto"/>
        <w:jc w:val="both"/>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38.</w:t>
      </w:r>
      <w:r w:rsidRPr="00CE60B0">
        <w:rPr>
          <w:rFonts w:ascii="Calibri" w:eastAsia="Times New Roman" w:hAnsi="Calibri" w:cs="Times New Roman"/>
          <w:b/>
          <w:color w:val="000000"/>
          <w:lang w:eastAsia="pl-PL"/>
        </w:rPr>
        <w:tab/>
        <w:t xml:space="preserve">Podwykonawstwo </w:t>
      </w:r>
    </w:p>
    <w:p w14:paraId="5334D6C9" w14:textId="77777777" w:rsidR="0047400E" w:rsidRPr="00CE60B0" w:rsidRDefault="0047400E" w:rsidP="0047400E">
      <w:pPr>
        <w:autoSpaceDE w:val="0"/>
        <w:autoSpaceDN w:val="0"/>
        <w:adjustRightInd w:val="0"/>
        <w:spacing w:after="120" w:line="254" w:lineRule="auto"/>
        <w:ind w:left="709"/>
        <w:jc w:val="both"/>
        <w:rPr>
          <w:rFonts w:ascii="Calibri" w:eastAsia="Calibri" w:hAnsi="Calibri" w:cs="Times New Roman"/>
        </w:rPr>
      </w:pPr>
      <w:r w:rsidRPr="00CE60B0">
        <w:rPr>
          <w:rFonts w:ascii="Calibri" w:eastAsia="Calibri" w:hAnsi="Calibri" w:cs="Times New Roman"/>
        </w:rPr>
        <w:t>Zamawiający nie zastrzega obowiązku osobistego wykonania jakiejkol</w:t>
      </w:r>
      <w:r w:rsidR="00144B6D">
        <w:rPr>
          <w:rFonts w:ascii="Calibri" w:eastAsia="Calibri" w:hAnsi="Calibri" w:cs="Times New Roman"/>
        </w:rPr>
        <w:t>wiek z części zamówienia przez W</w:t>
      </w:r>
      <w:r w:rsidRPr="00CE60B0">
        <w:rPr>
          <w:rFonts w:ascii="Calibri" w:eastAsia="Calibri" w:hAnsi="Calibri" w:cs="Times New Roman"/>
        </w:rPr>
        <w:t>ykonawcę.</w:t>
      </w:r>
    </w:p>
    <w:p w14:paraId="2D20C52C" w14:textId="77777777" w:rsidR="0047400E" w:rsidRPr="00CE60B0" w:rsidRDefault="0047400E" w:rsidP="0047400E">
      <w:pPr>
        <w:autoSpaceDE w:val="0"/>
        <w:autoSpaceDN w:val="0"/>
        <w:adjustRightInd w:val="0"/>
        <w:spacing w:after="120" w:line="254" w:lineRule="auto"/>
        <w:ind w:left="709"/>
        <w:jc w:val="both"/>
        <w:rPr>
          <w:rFonts w:ascii="Calibri" w:eastAsia="Calibri" w:hAnsi="Calibri" w:cs="Times New Roman"/>
        </w:rPr>
      </w:pPr>
      <w:r w:rsidRPr="00CE60B0">
        <w:rPr>
          <w:rFonts w:ascii="Calibri" w:eastAsia="Calibri" w:hAnsi="Calibri" w:cs="Times New Roman"/>
        </w:rPr>
        <w:t>Zamawiaj</w:t>
      </w:r>
      <w:r w:rsidRPr="00CE60B0">
        <w:rPr>
          <w:rFonts w:ascii="Calibri" w:eastAsia="Calibri" w:hAnsi="Calibri" w:cs="TimesNewRoman"/>
        </w:rPr>
        <w:t>ą</w:t>
      </w:r>
      <w:r w:rsidRPr="00CE60B0">
        <w:rPr>
          <w:rFonts w:ascii="Calibri" w:eastAsia="Calibri" w:hAnsi="Calibri" w:cs="Times New Roman"/>
        </w:rPr>
        <w:t xml:space="preserve">cy </w:t>
      </w:r>
      <w:r w:rsidRPr="00CE60B0">
        <w:rPr>
          <w:rFonts w:ascii="Calibri" w:eastAsia="Calibri" w:hAnsi="Calibri" w:cs="TimesNewRoman"/>
        </w:rPr>
        <w:t>żą</w:t>
      </w:r>
      <w:r w:rsidRPr="00CE60B0">
        <w:rPr>
          <w:rFonts w:ascii="Calibri" w:eastAsia="Calibri" w:hAnsi="Calibri" w:cs="Times New Roman"/>
        </w:rPr>
        <w:t>da wskazania przez Wykonawc</w:t>
      </w:r>
      <w:r w:rsidRPr="00CE60B0">
        <w:rPr>
          <w:rFonts w:ascii="Calibri" w:eastAsia="Calibri" w:hAnsi="Calibri" w:cs="TimesNewRoman"/>
        </w:rPr>
        <w:t xml:space="preserve">ę </w:t>
      </w:r>
      <w:r w:rsidRPr="00CE60B0">
        <w:rPr>
          <w:rFonts w:ascii="Calibri" w:eastAsia="Calibri" w:hAnsi="Calibri" w:cs="Times New Roman"/>
        </w:rPr>
        <w:t>w ofercie cz</w:t>
      </w:r>
      <w:r w:rsidRPr="00CE60B0">
        <w:rPr>
          <w:rFonts w:ascii="Calibri" w:eastAsia="Calibri" w:hAnsi="Calibri" w:cs="TimesNewRoman"/>
        </w:rPr>
        <w:t>ęś</w:t>
      </w:r>
      <w:r w:rsidRPr="00CE60B0">
        <w:rPr>
          <w:rFonts w:ascii="Calibri" w:eastAsia="Calibri" w:hAnsi="Calibri" w:cs="Times New Roman"/>
        </w:rPr>
        <w:t>ci zamówienia, której lub których wykonanie zamierza powierzy</w:t>
      </w:r>
      <w:r w:rsidRPr="00CE60B0">
        <w:rPr>
          <w:rFonts w:ascii="Calibri" w:eastAsia="Calibri" w:hAnsi="Calibri" w:cs="TimesNewRoman"/>
        </w:rPr>
        <w:t xml:space="preserve">ć </w:t>
      </w:r>
      <w:r w:rsidRPr="00CE60B0">
        <w:rPr>
          <w:rFonts w:ascii="Calibri" w:eastAsia="Calibri" w:hAnsi="Calibri" w:cs="Times New Roman"/>
        </w:rPr>
        <w:t xml:space="preserve">podwykonawcy lub podwykonawcom wraz ze wskazaniem podwykonawców, zgodnie z art. 36b) ustawy </w:t>
      </w:r>
      <w:proofErr w:type="spellStart"/>
      <w:r w:rsidRPr="00CE60B0">
        <w:rPr>
          <w:rFonts w:ascii="Calibri" w:eastAsia="Calibri" w:hAnsi="Calibri" w:cs="Times New Roman"/>
        </w:rPr>
        <w:t>Pzp</w:t>
      </w:r>
      <w:proofErr w:type="spellEnd"/>
      <w:r w:rsidRPr="00CE60B0">
        <w:rPr>
          <w:rFonts w:ascii="Calibri" w:eastAsia="Calibri" w:hAnsi="Calibri" w:cs="Times New Roman"/>
        </w:rPr>
        <w:t xml:space="preserve">. </w:t>
      </w:r>
    </w:p>
    <w:p w14:paraId="5D38EEE4" w14:textId="77777777" w:rsidR="0047400E" w:rsidRPr="00CE60B0" w:rsidRDefault="0047400E" w:rsidP="0047400E">
      <w:pPr>
        <w:spacing w:after="120" w:line="240" w:lineRule="auto"/>
        <w:ind w:left="720" w:hanging="11"/>
        <w:jc w:val="both"/>
        <w:rPr>
          <w:rFonts w:ascii="Calibri" w:eastAsia="Times New Roman" w:hAnsi="Calibri" w:cs="Times New Roman"/>
          <w:lang w:eastAsia="pl-PL"/>
        </w:rPr>
      </w:pPr>
      <w:r w:rsidRPr="00CE60B0">
        <w:rPr>
          <w:rFonts w:ascii="Calibri" w:eastAsia="Times New Roman" w:hAnsi="Calibri" w:cs="Times New Roman"/>
          <w:lang w:eastAsia="pl-PL"/>
        </w:rPr>
        <w:t xml:space="preserve">W przypadku realizacji zamówienia z udziałem podwykonawców Strony dotyczą  uregulowania zawarte w ustawie </w:t>
      </w:r>
      <w:proofErr w:type="spellStart"/>
      <w:r w:rsidRPr="00CE60B0">
        <w:rPr>
          <w:rFonts w:ascii="Calibri" w:eastAsia="Times New Roman" w:hAnsi="Calibri" w:cs="Times New Roman"/>
          <w:lang w:eastAsia="pl-PL"/>
        </w:rPr>
        <w:t>Pzp</w:t>
      </w:r>
      <w:proofErr w:type="spellEnd"/>
      <w:r w:rsidRPr="00CE60B0">
        <w:rPr>
          <w:rFonts w:ascii="Calibri" w:eastAsia="Times New Roman" w:hAnsi="Calibri" w:cs="Times New Roman"/>
          <w:lang w:eastAsia="pl-PL"/>
        </w:rPr>
        <w:t xml:space="preserve"> art. 36b), art. 36ba) i umowie stanowiącej część II niniejszej specyfikacji istotnych warunków zamówienia.</w:t>
      </w:r>
    </w:p>
    <w:p w14:paraId="6C318CB9" w14:textId="77777777" w:rsidR="0047400E" w:rsidRPr="00CE60B0" w:rsidRDefault="0047400E" w:rsidP="0047400E">
      <w:pPr>
        <w:spacing w:after="120" w:line="240" w:lineRule="auto"/>
        <w:rPr>
          <w:rFonts w:ascii="Calibri" w:eastAsia="Times New Roman" w:hAnsi="Calibri" w:cs="Times New Roman"/>
          <w:b/>
          <w:color w:val="000000"/>
          <w:lang w:eastAsia="pl-PL"/>
        </w:rPr>
      </w:pPr>
      <w:r w:rsidRPr="00CE60B0">
        <w:rPr>
          <w:rFonts w:ascii="Calibri" w:eastAsia="Times New Roman" w:hAnsi="Calibri" w:cs="Times New Roman"/>
          <w:b/>
          <w:color w:val="000000"/>
          <w:lang w:eastAsia="pl-PL"/>
        </w:rPr>
        <w:t>39.</w:t>
      </w:r>
      <w:r w:rsidRPr="00CE60B0">
        <w:rPr>
          <w:rFonts w:ascii="Calibri" w:eastAsia="Times New Roman" w:hAnsi="Calibri" w:cs="Times New Roman"/>
          <w:b/>
          <w:color w:val="000000"/>
          <w:lang w:eastAsia="pl-PL"/>
        </w:rPr>
        <w:tab/>
        <w:t>Wykaz załączników do niniejszej SIWZ.</w:t>
      </w:r>
    </w:p>
    <w:p w14:paraId="43F084A0" w14:textId="77777777" w:rsidR="0047400E" w:rsidRPr="00CE60B0" w:rsidRDefault="0047400E" w:rsidP="0047400E">
      <w:pPr>
        <w:spacing w:after="120" w:line="240" w:lineRule="auto"/>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39.1.</w:t>
      </w:r>
      <w:r w:rsidRPr="00CE60B0">
        <w:rPr>
          <w:rFonts w:ascii="Calibri" w:eastAsia="Times New Roman" w:hAnsi="Calibri" w:cs="Times New Roman"/>
          <w:color w:val="000000"/>
          <w:lang w:eastAsia="pl-PL"/>
        </w:rPr>
        <w:t>Załącznikami do niniejszej SIWZ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219"/>
        <w:gridCol w:w="6201"/>
      </w:tblGrid>
      <w:tr w:rsidR="0047400E" w:rsidRPr="00CE60B0" w14:paraId="541125B5" w14:textId="77777777" w:rsidTr="0047400E">
        <w:tc>
          <w:tcPr>
            <w:tcW w:w="646" w:type="dxa"/>
            <w:tcBorders>
              <w:top w:val="single" w:sz="4" w:space="0" w:color="auto"/>
              <w:left w:val="single" w:sz="4" w:space="0" w:color="auto"/>
              <w:bottom w:val="single" w:sz="4" w:space="0" w:color="auto"/>
              <w:right w:val="single" w:sz="4" w:space="0" w:color="auto"/>
            </w:tcBorders>
            <w:vAlign w:val="center"/>
            <w:hideMark/>
          </w:tcPr>
          <w:p w14:paraId="7D1CCBDB"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L.p.</w:t>
            </w:r>
          </w:p>
        </w:tc>
        <w:tc>
          <w:tcPr>
            <w:tcW w:w="2257" w:type="dxa"/>
            <w:tcBorders>
              <w:top w:val="single" w:sz="4" w:space="0" w:color="auto"/>
              <w:left w:val="single" w:sz="4" w:space="0" w:color="auto"/>
              <w:bottom w:val="single" w:sz="4" w:space="0" w:color="auto"/>
              <w:right w:val="single" w:sz="4" w:space="0" w:color="auto"/>
            </w:tcBorders>
            <w:vAlign w:val="center"/>
            <w:hideMark/>
          </w:tcPr>
          <w:p w14:paraId="54C599AD"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Oznaczenie załącznika</w:t>
            </w:r>
          </w:p>
        </w:tc>
        <w:tc>
          <w:tcPr>
            <w:tcW w:w="6383" w:type="dxa"/>
            <w:tcBorders>
              <w:top w:val="single" w:sz="4" w:space="0" w:color="auto"/>
              <w:left w:val="single" w:sz="4" w:space="0" w:color="auto"/>
              <w:bottom w:val="single" w:sz="4" w:space="0" w:color="auto"/>
              <w:right w:val="single" w:sz="4" w:space="0" w:color="auto"/>
            </w:tcBorders>
            <w:vAlign w:val="center"/>
            <w:hideMark/>
          </w:tcPr>
          <w:p w14:paraId="3BA56B46" w14:textId="77777777" w:rsidR="0047400E" w:rsidRPr="00CE60B0" w:rsidRDefault="0047400E" w:rsidP="0047400E">
            <w:pPr>
              <w:spacing w:after="120" w:line="240" w:lineRule="auto"/>
              <w:jc w:val="center"/>
              <w:rPr>
                <w:rFonts w:ascii="Calibri" w:eastAsia="Times New Roman" w:hAnsi="Calibri" w:cs="Times New Roman"/>
                <w:b/>
                <w:color w:val="000000"/>
              </w:rPr>
            </w:pPr>
            <w:r w:rsidRPr="00CE60B0">
              <w:rPr>
                <w:rFonts w:ascii="Calibri" w:eastAsia="Times New Roman" w:hAnsi="Calibri" w:cs="Times New Roman"/>
                <w:b/>
                <w:color w:val="000000"/>
              </w:rPr>
              <w:t>Nazwa załącznika</w:t>
            </w:r>
          </w:p>
        </w:tc>
      </w:tr>
      <w:tr w:rsidR="0047400E" w:rsidRPr="00CE60B0" w14:paraId="597D737B"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30E08352"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lastRenderedPageBreak/>
              <w:t>1.</w:t>
            </w:r>
          </w:p>
        </w:tc>
        <w:tc>
          <w:tcPr>
            <w:tcW w:w="2257" w:type="dxa"/>
            <w:tcBorders>
              <w:top w:val="single" w:sz="4" w:space="0" w:color="auto"/>
              <w:left w:val="single" w:sz="4" w:space="0" w:color="auto"/>
              <w:bottom w:val="single" w:sz="4" w:space="0" w:color="auto"/>
              <w:right w:val="single" w:sz="4" w:space="0" w:color="auto"/>
            </w:tcBorders>
            <w:hideMark/>
          </w:tcPr>
          <w:p w14:paraId="301AB037"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Załącznik nr 1</w:t>
            </w:r>
          </w:p>
        </w:tc>
        <w:tc>
          <w:tcPr>
            <w:tcW w:w="6383" w:type="dxa"/>
            <w:tcBorders>
              <w:top w:val="single" w:sz="4" w:space="0" w:color="auto"/>
              <w:left w:val="single" w:sz="4" w:space="0" w:color="auto"/>
              <w:bottom w:val="single" w:sz="4" w:space="0" w:color="auto"/>
              <w:right w:val="single" w:sz="4" w:space="0" w:color="auto"/>
            </w:tcBorders>
            <w:hideMark/>
          </w:tcPr>
          <w:p w14:paraId="0AE6F624"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Wzór Formularza Oferty.</w:t>
            </w:r>
          </w:p>
        </w:tc>
      </w:tr>
      <w:tr w:rsidR="0047400E" w:rsidRPr="00CE60B0" w14:paraId="0372BC81"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3CC41C90"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2.</w:t>
            </w:r>
          </w:p>
        </w:tc>
        <w:tc>
          <w:tcPr>
            <w:tcW w:w="2257" w:type="dxa"/>
            <w:tcBorders>
              <w:top w:val="single" w:sz="4" w:space="0" w:color="auto"/>
              <w:left w:val="single" w:sz="4" w:space="0" w:color="auto"/>
              <w:bottom w:val="single" w:sz="4" w:space="0" w:color="auto"/>
              <w:right w:val="single" w:sz="4" w:space="0" w:color="auto"/>
            </w:tcBorders>
            <w:hideMark/>
          </w:tcPr>
          <w:p w14:paraId="4A8882D9"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Załącznik nr 2</w:t>
            </w:r>
          </w:p>
        </w:tc>
        <w:tc>
          <w:tcPr>
            <w:tcW w:w="6383" w:type="dxa"/>
            <w:tcBorders>
              <w:top w:val="single" w:sz="4" w:space="0" w:color="auto"/>
              <w:left w:val="single" w:sz="4" w:space="0" w:color="auto"/>
              <w:bottom w:val="single" w:sz="4" w:space="0" w:color="auto"/>
              <w:right w:val="single" w:sz="4" w:space="0" w:color="auto"/>
            </w:tcBorders>
            <w:hideMark/>
          </w:tcPr>
          <w:p w14:paraId="7210A40F"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Wzór oświadczenia o spełnianiu warunków udziału w postępowaniu.</w:t>
            </w:r>
          </w:p>
        </w:tc>
      </w:tr>
      <w:tr w:rsidR="0047400E" w:rsidRPr="00CE60B0" w14:paraId="1B0FF66D"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63B64773"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3.</w:t>
            </w:r>
          </w:p>
        </w:tc>
        <w:tc>
          <w:tcPr>
            <w:tcW w:w="2257" w:type="dxa"/>
            <w:tcBorders>
              <w:top w:val="single" w:sz="4" w:space="0" w:color="auto"/>
              <w:left w:val="single" w:sz="4" w:space="0" w:color="auto"/>
              <w:bottom w:val="single" w:sz="4" w:space="0" w:color="auto"/>
              <w:right w:val="single" w:sz="4" w:space="0" w:color="auto"/>
            </w:tcBorders>
            <w:hideMark/>
          </w:tcPr>
          <w:p w14:paraId="62DFF585"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Załącznik nr 3</w:t>
            </w:r>
          </w:p>
        </w:tc>
        <w:tc>
          <w:tcPr>
            <w:tcW w:w="6383" w:type="dxa"/>
            <w:tcBorders>
              <w:top w:val="single" w:sz="4" w:space="0" w:color="auto"/>
              <w:left w:val="single" w:sz="4" w:space="0" w:color="auto"/>
              <w:bottom w:val="single" w:sz="4" w:space="0" w:color="auto"/>
              <w:right w:val="single" w:sz="4" w:space="0" w:color="auto"/>
            </w:tcBorders>
            <w:hideMark/>
          </w:tcPr>
          <w:p w14:paraId="44DADAFD"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 xml:space="preserve">Wzór oświadczenia </w:t>
            </w:r>
            <w:r w:rsidRPr="00CE60B0">
              <w:rPr>
                <w:rFonts w:ascii="Calibri" w:eastAsia="Times New Roman" w:hAnsi="Calibri" w:cs="Times New Roman"/>
              </w:rPr>
              <w:t>dotyczącego przesłanek wykluczenia z postępowania</w:t>
            </w:r>
          </w:p>
        </w:tc>
      </w:tr>
      <w:tr w:rsidR="0047400E" w:rsidRPr="00CE60B0" w14:paraId="77E3C2C4"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4E6D7742"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4.</w:t>
            </w:r>
          </w:p>
        </w:tc>
        <w:tc>
          <w:tcPr>
            <w:tcW w:w="2257" w:type="dxa"/>
            <w:tcBorders>
              <w:top w:val="single" w:sz="4" w:space="0" w:color="auto"/>
              <w:left w:val="single" w:sz="4" w:space="0" w:color="auto"/>
              <w:bottom w:val="single" w:sz="4" w:space="0" w:color="auto"/>
              <w:right w:val="single" w:sz="4" w:space="0" w:color="auto"/>
            </w:tcBorders>
            <w:hideMark/>
          </w:tcPr>
          <w:p w14:paraId="5884F9A3"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Załącznik nr 4</w:t>
            </w:r>
          </w:p>
        </w:tc>
        <w:tc>
          <w:tcPr>
            <w:tcW w:w="6383" w:type="dxa"/>
            <w:tcBorders>
              <w:top w:val="single" w:sz="4" w:space="0" w:color="auto"/>
              <w:left w:val="single" w:sz="4" w:space="0" w:color="auto"/>
              <w:bottom w:val="single" w:sz="4" w:space="0" w:color="auto"/>
              <w:right w:val="single" w:sz="4" w:space="0" w:color="auto"/>
            </w:tcBorders>
            <w:hideMark/>
          </w:tcPr>
          <w:p w14:paraId="0069DA2E"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Wzór wykazu robót budowlanych</w:t>
            </w:r>
          </w:p>
        </w:tc>
      </w:tr>
      <w:tr w:rsidR="0047400E" w:rsidRPr="00CE60B0" w14:paraId="188B1B20"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77B3D1E9"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5.</w:t>
            </w:r>
          </w:p>
        </w:tc>
        <w:tc>
          <w:tcPr>
            <w:tcW w:w="2257" w:type="dxa"/>
            <w:tcBorders>
              <w:top w:val="single" w:sz="4" w:space="0" w:color="auto"/>
              <w:left w:val="single" w:sz="4" w:space="0" w:color="auto"/>
              <w:bottom w:val="single" w:sz="4" w:space="0" w:color="auto"/>
              <w:right w:val="single" w:sz="4" w:space="0" w:color="auto"/>
            </w:tcBorders>
            <w:hideMark/>
          </w:tcPr>
          <w:p w14:paraId="4888D7D9"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 xml:space="preserve">Załącznik nr 5 </w:t>
            </w:r>
          </w:p>
        </w:tc>
        <w:tc>
          <w:tcPr>
            <w:tcW w:w="6383" w:type="dxa"/>
            <w:tcBorders>
              <w:top w:val="single" w:sz="4" w:space="0" w:color="auto"/>
              <w:left w:val="single" w:sz="4" w:space="0" w:color="auto"/>
              <w:bottom w:val="single" w:sz="4" w:space="0" w:color="auto"/>
              <w:right w:val="single" w:sz="4" w:space="0" w:color="auto"/>
            </w:tcBorders>
            <w:hideMark/>
          </w:tcPr>
          <w:p w14:paraId="44CD7194"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Wzór  wykazu osób</w:t>
            </w:r>
          </w:p>
        </w:tc>
      </w:tr>
      <w:tr w:rsidR="0047400E" w:rsidRPr="00CE60B0" w14:paraId="48B3AF58"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2B9C64BB"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6</w:t>
            </w:r>
          </w:p>
        </w:tc>
        <w:tc>
          <w:tcPr>
            <w:tcW w:w="2257" w:type="dxa"/>
            <w:tcBorders>
              <w:top w:val="single" w:sz="4" w:space="0" w:color="auto"/>
              <w:left w:val="single" w:sz="4" w:space="0" w:color="auto"/>
              <w:bottom w:val="single" w:sz="4" w:space="0" w:color="auto"/>
              <w:right w:val="single" w:sz="4" w:space="0" w:color="auto"/>
            </w:tcBorders>
            <w:hideMark/>
          </w:tcPr>
          <w:p w14:paraId="29D12610"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color w:val="000000"/>
              </w:rPr>
              <w:t>Załącznik nr 6</w:t>
            </w:r>
          </w:p>
        </w:tc>
        <w:tc>
          <w:tcPr>
            <w:tcW w:w="6383" w:type="dxa"/>
            <w:tcBorders>
              <w:top w:val="single" w:sz="4" w:space="0" w:color="auto"/>
              <w:left w:val="single" w:sz="4" w:space="0" w:color="auto"/>
              <w:bottom w:val="single" w:sz="4" w:space="0" w:color="auto"/>
              <w:right w:val="single" w:sz="4" w:space="0" w:color="auto"/>
            </w:tcBorders>
            <w:hideMark/>
          </w:tcPr>
          <w:p w14:paraId="57ADFC44" w14:textId="77777777" w:rsidR="0047400E" w:rsidRPr="00CE60B0" w:rsidRDefault="0047400E" w:rsidP="0047400E">
            <w:pPr>
              <w:spacing w:after="120" w:line="240" w:lineRule="auto"/>
              <w:rPr>
                <w:rFonts w:ascii="Calibri" w:eastAsia="Times New Roman" w:hAnsi="Calibri" w:cs="Times New Roman"/>
                <w:color w:val="000000"/>
              </w:rPr>
            </w:pPr>
            <w:r w:rsidRPr="00CE60B0">
              <w:rPr>
                <w:rFonts w:ascii="Calibri" w:eastAsia="Times New Roman" w:hAnsi="Calibri" w:cs="Times New Roman"/>
              </w:rPr>
              <w:t>Wzór oświadczenia  dotyczącego grupy kapitałowej</w:t>
            </w:r>
          </w:p>
        </w:tc>
      </w:tr>
    </w:tbl>
    <w:p w14:paraId="305A995D" w14:textId="77777777" w:rsidR="0047400E" w:rsidRPr="00CE60B0" w:rsidRDefault="0047400E" w:rsidP="0047400E">
      <w:pPr>
        <w:spacing w:after="0" w:line="240" w:lineRule="auto"/>
        <w:jc w:val="both"/>
        <w:rPr>
          <w:rFonts w:ascii="Calibri" w:eastAsia="Times New Roman" w:hAnsi="Calibri" w:cs="Times New Roman"/>
          <w:color w:val="000000"/>
          <w:lang w:eastAsia="pl-PL"/>
        </w:rPr>
      </w:pPr>
    </w:p>
    <w:p w14:paraId="1EBA48D3" w14:textId="77777777" w:rsidR="0047400E" w:rsidRPr="00CE60B0" w:rsidRDefault="0047400E" w:rsidP="0047400E">
      <w:pPr>
        <w:spacing w:after="0" w:line="240" w:lineRule="auto"/>
        <w:ind w:left="540" w:hanging="540"/>
        <w:jc w:val="both"/>
        <w:rPr>
          <w:rFonts w:ascii="Calibri" w:eastAsia="Times New Roman" w:hAnsi="Calibri" w:cs="Times New Roman"/>
          <w:color w:val="000000"/>
          <w:lang w:eastAsia="pl-PL"/>
        </w:rPr>
      </w:pPr>
      <w:r w:rsidRPr="00CE60B0">
        <w:rPr>
          <w:rFonts w:ascii="Calibri" w:eastAsia="Times New Roman" w:hAnsi="Calibri" w:cs="Times New Roman"/>
          <w:b/>
          <w:color w:val="000000"/>
          <w:lang w:eastAsia="pl-PL"/>
        </w:rPr>
        <w:t>39.2.</w:t>
      </w:r>
      <w:r w:rsidRPr="00CE60B0">
        <w:rPr>
          <w:rFonts w:ascii="Calibri" w:eastAsia="Times New Roman" w:hAnsi="Calibri" w:cs="Times New Roman"/>
          <w:color w:val="000000"/>
          <w:lang w:eastAsia="pl-PL"/>
        </w:rPr>
        <w:t>Wskazane w tabeli powyżej załączniki Wykonawca wypełnia stosownie do treści pkt 11 i 12 niniejszej SIWZ. Zamawiający dopuszcza zmiany wielkości pól załączników oraz odmiany wyrazów wynikające ze złożenia oferty wspólnej. Wprowadzone zmiany nie mogą zmieniać treści załączników.</w:t>
      </w:r>
    </w:p>
    <w:p w14:paraId="6B88776E" w14:textId="77777777" w:rsidR="0047400E" w:rsidRPr="00CE60B0" w:rsidRDefault="0047400E" w:rsidP="0047400E">
      <w:pPr>
        <w:spacing w:after="120" w:line="240" w:lineRule="auto"/>
        <w:ind w:left="2124" w:firstLine="708"/>
        <w:jc w:val="center"/>
        <w:rPr>
          <w:rFonts w:ascii="Calibri" w:eastAsia="Times New Roman" w:hAnsi="Calibri" w:cs="Times New Roman"/>
          <w:b/>
          <w:i/>
          <w:color w:val="000000"/>
          <w:lang w:eastAsia="pl-PL"/>
        </w:rPr>
      </w:pPr>
      <w:r w:rsidRPr="00CE60B0">
        <w:rPr>
          <w:rFonts w:ascii="Times New Roman" w:eastAsia="Times New Roman" w:hAnsi="Times New Roman" w:cs="Times New Roman"/>
          <w:color w:val="000000"/>
          <w:lang w:eastAsia="pl-PL"/>
        </w:rPr>
        <w:br w:type="page"/>
      </w:r>
      <w:r w:rsidRPr="00CE60B0">
        <w:rPr>
          <w:rFonts w:ascii="Calibri" w:eastAsia="Times New Roman" w:hAnsi="Calibri" w:cs="Times New Roman"/>
          <w:color w:val="000000"/>
          <w:lang w:eastAsia="pl-PL"/>
        </w:rPr>
        <w:lastRenderedPageBreak/>
        <w:t xml:space="preserve">                                              </w:t>
      </w:r>
      <w:r w:rsidRPr="00CE60B0">
        <w:rPr>
          <w:rFonts w:ascii="Calibri" w:eastAsia="Times New Roman" w:hAnsi="Calibri" w:cs="Times New Roman"/>
          <w:b/>
          <w:i/>
          <w:color w:val="000000"/>
          <w:lang w:eastAsia="pl-PL"/>
        </w:rPr>
        <w:t>Załącznik nr 1-Wzór Formularza Oferty</w:t>
      </w:r>
    </w:p>
    <w:p w14:paraId="6D5A9A50" w14:textId="77777777" w:rsidR="0047400E" w:rsidRPr="00CE60B0" w:rsidRDefault="0047400E" w:rsidP="0047400E">
      <w:pPr>
        <w:spacing w:line="254" w:lineRule="auto"/>
        <w:jc w:val="center"/>
        <w:rPr>
          <w:rFonts w:ascii="Calibri" w:eastAsia="Calibri" w:hAnsi="Calibri" w:cs="Times New Roman"/>
          <w:b/>
        </w:rPr>
      </w:pPr>
    </w:p>
    <w:p w14:paraId="47DEE9DF" w14:textId="77777777" w:rsidR="0047400E" w:rsidRPr="00CE60B0" w:rsidRDefault="0047400E" w:rsidP="0047400E">
      <w:pPr>
        <w:spacing w:line="254" w:lineRule="auto"/>
        <w:jc w:val="center"/>
        <w:rPr>
          <w:rFonts w:ascii="Calibri" w:eastAsia="Calibri" w:hAnsi="Calibri" w:cs="Times New Roman"/>
          <w:b/>
        </w:rPr>
      </w:pPr>
      <w:r w:rsidRPr="00CE60B0">
        <w:rPr>
          <w:rFonts w:ascii="Calibri" w:eastAsia="Calibri" w:hAnsi="Calibri" w:cs="Times New Roman"/>
          <w:b/>
        </w:rPr>
        <w:t>FORMULARZ  OFERTY</w:t>
      </w:r>
    </w:p>
    <w:p w14:paraId="4DBEDEC3" w14:textId="77777777" w:rsidR="0047400E" w:rsidRPr="00CE60B0" w:rsidRDefault="00CE60B0" w:rsidP="005232A1">
      <w:pPr>
        <w:spacing w:line="254" w:lineRule="auto"/>
        <w:jc w:val="both"/>
        <w:rPr>
          <w:rFonts w:ascii="Calibri" w:eastAsia="Calibri" w:hAnsi="Calibri" w:cs="Times New Roman"/>
          <w:b/>
        </w:rPr>
      </w:pPr>
      <w:r w:rsidRPr="00CE60B0">
        <w:rPr>
          <w:rFonts w:ascii="Calibri" w:eastAsia="Calibri" w:hAnsi="Calibri" w:cs="Times New Roman"/>
          <w:b/>
          <w:bCs/>
        </w:rPr>
        <w:t>„</w:t>
      </w:r>
      <w:r w:rsidRPr="00CE60B0">
        <w:rPr>
          <w:rFonts w:ascii="Calibri" w:eastAsia="Calibri" w:hAnsi="Calibri" w:cs="Times New Roman"/>
          <w:b/>
        </w:rPr>
        <w:t>Rozbudowa oczyszczalni ścieków w Lelisie i budowa kanalizacji sanitarnej ciśnieniowej w obrębie ewidencyjnym: Lelis, Durlasy oraz budowa sieci wodociągowej rozdzielczej w obrębie ewidencyjnym Durlasy gm. Lelis”</w:t>
      </w:r>
    </w:p>
    <w:p w14:paraId="2E74B502" w14:textId="77777777" w:rsidR="0047400E" w:rsidRPr="00CE60B0" w:rsidRDefault="0047400E" w:rsidP="0047400E">
      <w:pPr>
        <w:spacing w:line="254" w:lineRule="auto"/>
        <w:rPr>
          <w:rFonts w:ascii="Calibri" w:eastAsia="Calibri" w:hAnsi="Calibri" w:cs="Times New Roman"/>
          <w:b/>
        </w:rPr>
      </w:pPr>
      <w:r w:rsidRPr="00CE60B0">
        <w:rPr>
          <w:rFonts w:ascii="Calibri" w:eastAsia="Calibri" w:hAnsi="Calibri" w:cs="Times New Roman"/>
          <w:b/>
        </w:rPr>
        <w:t>1.  ZAMAWIAJĄCY :</w:t>
      </w:r>
    </w:p>
    <w:p w14:paraId="4E50E338" w14:textId="77777777" w:rsidR="0047400E" w:rsidRPr="00CE60B0" w:rsidRDefault="0047400E" w:rsidP="0047400E">
      <w:pPr>
        <w:spacing w:line="254" w:lineRule="auto"/>
        <w:ind w:left="4140" w:hanging="4140"/>
        <w:rPr>
          <w:rFonts w:ascii="Calibri" w:eastAsia="Calibri" w:hAnsi="Calibri" w:cs="Times New Roman"/>
          <w:b/>
        </w:rPr>
      </w:pPr>
      <w:r w:rsidRPr="00CE60B0">
        <w:rPr>
          <w:rFonts w:ascii="Calibri" w:eastAsia="Calibri" w:hAnsi="Calibri" w:cs="Times New Roman"/>
          <w:b/>
        </w:rPr>
        <w:t>Gmina Lelis, ul. Szkolna 37, 07-402 Lelis</w:t>
      </w:r>
    </w:p>
    <w:p w14:paraId="1029BEDA" w14:textId="77777777" w:rsidR="0047400E" w:rsidRPr="00CE60B0" w:rsidRDefault="0047400E" w:rsidP="0047400E">
      <w:pPr>
        <w:spacing w:line="254" w:lineRule="auto"/>
        <w:rPr>
          <w:rFonts w:ascii="Calibri" w:eastAsia="Calibri" w:hAnsi="Calibri" w:cs="Times New Roman"/>
          <w:b/>
          <w:color w:val="000000"/>
        </w:rPr>
      </w:pPr>
      <w:r w:rsidRPr="00CE60B0">
        <w:rPr>
          <w:rFonts w:ascii="Calibri" w:eastAsia="Calibri" w:hAnsi="Calibri" w:cs="Times New Roman"/>
          <w:b/>
          <w:color w:val="000000"/>
        </w:rPr>
        <w:t>REGON  550668189, NIP 758-21-23-571</w:t>
      </w:r>
    </w:p>
    <w:p w14:paraId="2C8B6D11" w14:textId="77777777" w:rsidR="0047400E" w:rsidRPr="00CE60B0" w:rsidRDefault="0047400E" w:rsidP="0047400E">
      <w:pPr>
        <w:spacing w:line="254" w:lineRule="auto"/>
        <w:rPr>
          <w:rFonts w:ascii="Calibri" w:eastAsia="Calibri" w:hAnsi="Calibri" w:cs="Times New Roman"/>
          <w:b/>
        </w:rPr>
      </w:pPr>
      <w:r w:rsidRPr="00CE60B0">
        <w:rPr>
          <w:rFonts w:ascii="Calibri" w:eastAsia="Calibri" w:hAnsi="Calibri" w:cs="Times New Roman"/>
          <w:b/>
        </w:rPr>
        <w:t>2.  WYKONAWCA :</w:t>
      </w:r>
    </w:p>
    <w:p w14:paraId="7BE3DDAB" w14:textId="77777777" w:rsidR="0047400E" w:rsidRPr="00CE60B0" w:rsidRDefault="0047400E" w:rsidP="0047400E">
      <w:pPr>
        <w:spacing w:line="254" w:lineRule="auto"/>
        <w:rPr>
          <w:rFonts w:ascii="Calibri" w:eastAsia="Calibri" w:hAnsi="Calibri" w:cs="Times New Roman"/>
          <w:b/>
        </w:rPr>
      </w:pPr>
      <w:r w:rsidRPr="00CE60B0">
        <w:rPr>
          <w:rFonts w:ascii="Calibri" w:eastAsia="Calibri" w:hAnsi="Calibri" w:cs="Times New Roman"/>
          <w:b/>
        </w:rPr>
        <w:t>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794"/>
        <w:gridCol w:w="2079"/>
        <w:gridCol w:w="2481"/>
      </w:tblGrid>
      <w:tr w:rsidR="0047400E" w:rsidRPr="00CE60B0" w14:paraId="48395279" w14:textId="77777777" w:rsidTr="0047400E">
        <w:trPr>
          <w:trHeight w:val="256"/>
        </w:trPr>
        <w:tc>
          <w:tcPr>
            <w:tcW w:w="743" w:type="dxa"/>
            <w:tcBorders>
              <w:top w:val="single" w:sz="4" w:space="0" w:color="auto"/>
              <w:left w:val="single" w:sz="4" w:space="0" w:color="auto"/>
              <w:bottom w:val="single" w:sz="4" w:space="0" w:color="auto"/>
              <w:right w:val="single" w:sz="4" w:space="0" w:color="auto"/>
            </w:tcBorders>
            <w:hideMark/>
          </w:tcPr>
          <w:p w14:paraId="6FBBE7AC" w14:textId="77777777" w:rsidR="0047400E" w:rsidRPr="00CE60B0" w:rsidRDefault="0047400E" w:rsidP="0047400E">
            <w:pPr>
              <w:spacing w:after="0" w:line="360" w:lineRule="auto"/>
              <w:jc w:val="center"/>
              <w:rPr>
                <w:rFonts w:ascii="Calibri" w:eastAsia="Times New Roman" w:hAnsi="Calibri" w:cs="Times New Roman"/>
              </w:rPr>
            </w:pPr>
            <w:r w:rsidRPr="00CE60B0">
              <w:rPr>
                <w:rFonts w:ascii="Calibri" w:eastAsia="Times New Roman" w:hAnsi="Calibri" w:cs="Times New Roman"/>
              </w:rPr>
              <w:t>L.p.</w:t>
            </w:r>
          </w:p>
        </w:tc>
        <w:tc>
          <w:tcPr>
            <w:tcW w:w="4227" w:type="dxa"/>
            <w:tcBorders>
              <w:top w:val="single" w:sz="4" w:space="0" w:color="auto"/>
              <w:left w:val="single" w:sz="4" w:space="0" w:color="auto"/>
              <w:bottom w:val="single" w:sz="4" w:space="0" w:color="auto"/>
              <w:right w:val="single" w:sz="4" w:space="0" w:color="auto"/>
            </w:tcBorders>
            <w:hideMark/>
          </w:tcPr>
          <w:p w14:paraId="16B3A9BF" w14:textId="77777777" w:rsidR="0047400E" w:rsidRPr="00CE60B0" w:rsidRDefault="0047400E" w:rsidP="0047400E">
            <w:pPr>
              <w:spacing w:after="0" w:line="360" w:lineRule="auto"/>
              <w:jc w:val="center"/>
              <w:rPr>
                <w:rFonts w:ascii="Calibri" w:eastAsia="Times New Roman" w:hAnsi="Calibri" w:cs="Times New Roman"/>
              </w:rPr>
            </w:pPr>
            <w:r w:rsidRPr="00CE60B0">
              <w:rPr>
                <w:rFonts w:ascii="Calibri" w:eastAsia="Times New Roman" w:hAnsi="Calibri" w:cs="Times New Roman"/>
              </w:rPr>
              <w:t>Pełna (e)Nazwa(y) Wykonawcy(ów)</w:t>
            </w:r>
          </w:p>
        </w:tc>
        <w:tc>
          <w:tcPr>
            <w:tcW w:w="2241" w:type="dxa"/>
            <w:tcBorders>
              <w:top w:val="single" w:sz="4" w:space="0" w:color="auto"/>
              <w:left w:val="single" w:sz="4" w:space="0" w:color="auto"/>
              <w:bottom w:val="single" w:sz="4" w:space="0" w:color="auto"/>
              <w:right w:val="single" w:sz="4" w:space="0" w:color="auto"/>
            </w:tcBorders>
            <w:hideMark/>
          </w:tcPr>
          <w:p w14:paraId="0583CC66" w14:textId="77777777" w:rsidR="0047400E" w:rsidRPr="00CE60B0" w:rsidRDefault="0047400E" w:rsidP="0047400E">
            <w:pPr>
              <w:spacing w:after="0" w:line="360" w:lineRule="auto"/>
              <w:jc w:val="center"/>
              <w:rPr>
                <w:rFonts w:ascii="Calibri" w:eastAsia="Times New Roman" w:hAnsi="Calibri" w:cs="Times New Roman"/>
              </w:rPr>
            </w:pPr>
            <w:r w:rsidRPr="00CE60B0">
              <w:rPr>
                <w:rFonts w:ascii="Calibri" w:eastAsia="Times New Roman" w:hAnsi="Calibri" w:cs="Times New Roman"/>
              </w:rPr>
              <w:t>REGON Wykonawcy</w:t>
            </w:r>
          </w:p>
          <w:p w14:paraId="2C450786" w14:textId="77777777" w:rsidR="0047400E" w:rsidRPr="00CE60B0" w:rsidRDefault="0047400E" w:rsidP="0047400E">
            <w:pPr>
              <w:spacing w:after="0" w:line="360" w:lineRule="auto"/>
              <w:jc w:val="center"/>
              <w:rPr>
                <w:rFonts w:ascii="Calibri" w:eastAsia="Times New Roman" w:hAnsi="Calibri" w:cs="Times New Roman"/>
              </w:rPr>
            </w:pPr>
            <w:r w:rsidRPr="00CE60B0">
              <w:rPr>
                <w:rFonts w:ascii="Calibri" w:eastAsia="Times New Roman" w:hAnsi="Calibri" w:cs="Times New Roman"/>
              </w:rPr>
              <w:t>NIP Wykonawcy</w:t>
            </w:r>
          </w:p>
        </w:tc>
        <w:tc>
          <w:tcPr>
            <w:tcW w:w="2642" w:type="dxa"/>
            <w:tcBorders>
              <w:top w:val="single" w:sz="4" w:space="0" w:color="auto"/>
              <w:left w:val="single" w:sz="4" w:space="0" w:color="auto"/>
              <w:bottom w:val="single" w:sz="4" w:space="0" w:color="auto"/>
              <w:right w:val="single" w:sz="4" w:space="0" w:color="auto"/>
            </w:tcBorders>
            <w:hideMark/>
          </w:tcPr>
          <w:p w14:paraId="6F3E686F" w14:textId="77777777" w:rsidR="0047400E" w:rsidRPr="00CE60B0" w:rsidRDefault="0047400E" w:rsidP="0047400E">
            <w:pPr>
              <w:spacing w:after="0" w:line="360" w:lineRule="auto"/>
              <w:jc w:val="center"/>
              <w:rPr>
                <w:rFonts w:ascii="Calibri" w:eastAsia="Times New Roman" w:hAnsi="Calibri" w:cs="Times New Roman"/>
              </w:rPr>
            </w:pPr>
            <w:r w:rsidRPr="00CE60B0">
              <w:rPr>
                <w:rFonts w:ascii="Calibri" w:eastAsia="Times New Roman" w:hAnsi="Calibri" w:cs="Times New Roman"/>
              </w:rPr>
              <w:t>Adres(y) Wykonawcy(ów)</w:t>
            </w:r>
          </w:p>
        </w:tc>
      </w:tr>
      <w:tr w:rsidR="0047400E" w:rsidRPr="00CE60B0" w14:paraId="07E6B3AA" w14:textId="77777777" w:rsidTr="0047400E">
        <w:tc>
          <w:tcPr>
            <w:tcW w:w="743" w:type="dxa"/>
            <w:tcBorders>
              <w:top w:val="single" w:sz="4" w:space="0" w:color="auto"/>
              <w:left w:val="single" w:sz="4" w:space="0" w:color="auto"/>
              <w:bottom w:val="single" w:sz="4" w:space="0" w:color="auto"/>
              <w:right w:val="single" w:sz="4" w:space="0" w:color="auto"/>
            </w:tcBorders>
          </w:tcPr>
          <w:p w14:paraId="5A1DD861" w14:textId="77777777" w:rsidR="0047400E" w:rsidRPr="00CE60B0" w:rsidRDefault="0047400E" w:rsidP="0047400E">
            <w:pPr>
              <w:spacing w:after="0" w:line="360" w:lineRule="auto"/>
              <w:jc w:val="right"/>
              <w:rPr>
                <w:rFonts w:ascii="Calibri" w:eastAsia="Times New Roman" w:hAnsi="Calibri" w:cs="Times New Roman"/>
                <w:b/>
              </w:rPr>
            </w:pPr>
          </w:p>
        </w:tc>
        <w:tc>
          <w:tcPr>
            <w:tcW w:w="4227" w:type="dxa"/>
            <w:tcBorders>
              <w:top w:val="single" w:sz="4" w:space="0" w:color="auto"/>
              <w:left w:val="single" w:sz="4" w:space="0" w:color="auto"/>
              <w:bottom w:val="single" w:sz="4" w:space="0" w:color="auto"/>
              <w:right w:val="single" w:sz="4" w:space="0" w:color="auto"/>
            </w:tcBorders>
          </w:tcPr>
          <w:p w14:paraId="4602D4B5" w14:textId="77777777" w:rsidR="0047400E" w:rsidRPr="00CE60B0" w:rsidRDefault="0047400E" w:rsidP="0047400E">
            <w:pPr>
              <w:spacing w:after="0" w:line="360" w:lineRule="auto"/>
              <w:jc w:val="right"/>
              <w:rPr>
                <w:rFonts w:ascii="Calibri" w:eastAsia="Times New Roman" w:hAnsi="Calibri" w:cs="Times New Roman"/>
                <w:b/>
              </w:rPr>
            </w:pPr>
          </w:p>
          <w:p w14:paraId="75A70AED" w14:textId="77777777" w:rsidR="0047400E" w:rsidRPr="00CE60B0" w:rsidRDefault="0047400E" w:rsidP="0047400E">
            <w:pPr>
              <w:spacing w:after="0" w:line="360" w:lineRule="auto"/>
              <w:jc w:val="right"/>
              <w:rPr>
                <w:rFonts w:ascii="Calibri" w:eastAsia="Times New Roman" w:hAnsi="Calibri" w:cs="Times New Roman"/>
                <w:b/>
              </w:rPr>
            </w:pPr>
          </w:p>
        </w:tc>
        <w:tc>
          <w:tcPr>
            <w:tcW w:w="2241" w:type="dxa"/>
            <w:tcBorders>
              <w:top w:val="single" w:sz="4" w:space="0" w:color="auto"/>
              <w:left w:val="single" w:sz="4" w:space="0" w:color="auto"/>
              <w:bottom w:val="single" w:sz="4" w:space="0" w:color="auto"/>
              <w:right w:val="single" w:sz="4" w:space="0" w:color="auto"/>
            </w:tcBorders>
          </w:tcPr>
          <w:p w14:paraId="245B2ADF" w14:textId="77777777" w:rsidR="0047400E" w:rsidRPr="00CE60B0" w:rsidRDefault="0047400E" w:rsidP="0047400E">
            <w:pPr>
              <w:spacing w:after="0" w:line="360" w:lineRule="auto"/>
              <w:jc w:val="right"/>
              <w:rPr>
                <w:rFonts w:ascii="Calibri" w:eastAsia="Times New Roman" w:hAnsi="Calibri" w:cs="Times New Roman"/>
                <w:b/>
              </w:rPr>
            </w:pPr>
          </w:p>
        </w:tc>
        <w:tc>
          <w:tcPr>
            <w:tcW w:w="2642" w:type="dxa"/>
            <w:tcBorders>
              <w:top w:val="single" w:sz="4" w:space="0" w:color="auto"/>
              <w:left w:val="single" w:sz="4" w:space="0" w:color="auto"/>
              <w:bottom w:val="single" w:sz="4" w:space="0" w:color="auto"/>
              <w:right w:val="single" w:sz="4" w:space="0" w:color="auto"/>
            </w:tcBorders>
          </w:tcPr>
          <w:p w14:paraId="588881C1" w14:textId="77777777" w:rsidR="0047400E" w:rsidRPr="00CE60B0" w:rsidRDefault="0047400E" w:rsidP="0047400E">
            <w:pPr>
              <w:spacing w:after="0" w:line="360" w:lineRule="auto"/>
              <w:jc w:val="right"/>
              <w:rPr>
                <w:rFonts w:ascii="Calibri" w:eastAsia="Times New Roman" w:hAnsi="Calibri" w:cs="Times New Roman"/>
                <w:b/>
              </w:rPr>
            </w:pPr>
          </w:p>
        </w:tc>
      </w:tr>
      <w:tr w:rsidR="0047400E" w:rsidRPr="00CE60B0" w14:paraId="25969485" w14:textId="77777777" w:rsidTr="0047400E">
        <w:tc>
          <w:tcPr>
            <w:tcW w:w="743" w:type="dxa"/>
            <w:tcBorders>
              <w:top w:val="single" w:sz="4" w:space="0" w:color="auto"/>
              <w:left w:val="single" w:sz="4" w:space="0" w:color="auto"/>
              <w:bottom w:val="single" w:sz="4" w:space="0" w:color="auto"/>
              <w:right w:val="single" w:sz="4" w:space="0" w:color="auto"/>
            </w:tcBorders>
          </w:tcPr>
          <w:p w14:paraId="38873F79" w14:textId="77777777" w:rsidR="0047400E" w:rsidRPr="00CE60B0" w:rsidRDefault="0047400E" w:rsidP="0047400E">
            <w:pPr>
              <w:spacing w:after="0" w:line="360" w:lineRule="auto"/>
              <w:jc w:val="right"/>
              <w:rPr>
                <w:rFonts w:ascii="Calibri" w:eastAsia="Times New Roman" w:hAnsi="Calibri" w:cs="Times New Roman"/>
                <w:b/>
              </w:rPr>
            </w:pPr>
          </w:p>
        </w:tc>
        <w:tc>
          <w:tcPr>
            <w:tcW w:w="4227" w:type="dxa"/>
            <w:tcBorders>
              <w:top w:val="single" w:sz="4" w:space="0" w:color="auto"/>
              <w:left w:val="single" w:sz="4" w:space="0" w:color="auto"/>
              <w:bottom w:val="single" w:sz="4" w:space="0" w:color="auto"/>
              <w:right w:val="single" w:sz="4" w:space="0" w:color="auto"/>
            </w:tcBorders>
          </w:tcPr>
          <w:p w14:paraId="379AE012" w14:textId="77777777" w:rsidR="0047400E" w:rsidRPr="00CE60B0" w:rsidRDefault="0047400E" w:rsidP="0047400E">
            <w:pPr>
              <w:spacing w:after="0" w:line="360" w:lineRule="auto"/>
              <w:jc w:val="right"/>
              <w:rPr>
                <w:rFonts w:ascii="Calibri" w:eastAsia="Times New Roman" w:hAnsi="Calibri" w:cs="Times New Roman"/>
                <w:b/>
              </w:rPr>
            </w:pPr>
          </w:p>
          <w:p w14:paraId="4B92E795" w14:textId="77777777" w:rsidR="0047400E" w:rsidRPr="00CE60B0" w:rsidRDefault="0047400E" w:rsidP="0047400E">
            <w:pPr>
              <w:spacing w:after="0" w:line="360" w:lineRule="auto"/>
              <w:jc w:val="right"/>
              <w:rPr>
                <w:rFonts w:ascii="Calibri" w:eastAsia="Times New Roman" w:hAnsi="Calibri" w:cs="Times New Roman"/>
                <w:b/>
              </w:rPr>
            </w:pPr>
          </w:p>
        </w:tc>
        <w:tc>
          <w:tcPr>
            <w:tcW w:w="2241" w:type="dxa"/>
            <w:tcBorders>
              <w:top w:val="single" w:sz="4" w:space="0" w:color="auto"/>
              <w:left w:val="single" w:sz="4" w:space="0" w:color="auto"/>
              <w:bottom w:val="single" w:sz="4" w:space="0" w:color="auto"/>
              <w:right w:val="single" w:sz="4" w:space="0" w:color="auto"/>
            </w:tcBorders>
          </w:tcPr>
          <w:p w14:paraId="5DCB1F2F" w14:textId="77777777" w:rsidR="0047400E" w:rsidRPr="00CE60B0" w:rsidRDefault="0047400E" w:rsidP="0047400E">
            <w:pPr>
              <w:spacing w:after="0" w:line="360" w:lineRule="auto"/>
              <w:jc w:val="right"/>
              <w:rPr>
                <w:rFonts w:ascii="Calibri" w:eastAsia="Times New Roman" w:hAnsi="Calibri" w:cs="Times New Roman"/>
                <w:b/>
              </w:rPr>
            </w:pPr>
          </w:p>
        </w:tc>
        <w:tc>
          <w:tcPr>
            <w:tcW w:w="2642" w:type="dxa"/>
            <w:tcBorders>
              <w:top w:val="single" w:sz="4" w:space="0" w:color="auto"/>
              <w:left w:val="single" w:sz="4" w:space="0" w:color="auto"/>
              <w:bottom w:val="single" w:sz="4" w:space="0" w:color="auto"/>
              <w:right w:val="single" w:sz="4" w:space="0" w:color="auto"/>
            </w:tcBorders>
          </w:tcPr>
          <w:p w14:paraId="54784908" w14:textId="77777777" w:rsidR="0047400E" w:rsidRPr="00CE60B0" w:rsidRDefault="0047400E" w:rsidP="0047400E">
            <w:pPr>
              <w:spacing w:after="0" w:line="360" w:lineRule="auto"/>
              <w:jc w:val="right"/>
              <w:rPr>
                <w:rFonts w:ascii="Calibri" w:eastAsia="Times New Roman" w:hAnsi="Calibri" w:cs="Times New Roman"/>
                <w:b/>
              </w:rPr>
            </w:pPr>
          </w:p>
        </w:tc>
      </w:tr>
    </w:tbl>
    <w:p w14:paraId="1CCC7947" w14:textId="77777777" w:rsidR="0047400E" w:rsidRPr="00CE60B0" w:rsidRDefault="0047400E" w:rsidP="0047400E">
      <w:pPr>
        <w:spacing w:line="254" w:lineRule="auto"/>
        <w:jc w:val="both"/>
        <w:rPr>
          <w:rFonts w:ascii="Calibri" w:eastAsia="Times New Roman" w:hAnsi="Calibri" w:cs="Times New Roman"/>
          <w:b/>
          <w:lang w:eastAsia="pl-PL"/>
        </w:rPr>
      </w:pPr>
    </w:p>
    <w:p w14:paraId="6B554CCA" w14:textId="77777777" w:rsidR="0047400E" w:rsidRPr="00CE60B0" w:rsidRDefault="0047400E" w:rsidP="0047400E">
      <w:pPr>
        <w:spacing w:line="254" w:lineRule="auto"/>
        <w:jc w:val="both"/>
        <w:rPr>
          <w:rFonts w:ascii="Calibri" w:eastAsia="Calibri" w:hAnsi="Calibri" w:cs="Times New Roman"/>
          <w:b/>
        </w:rPr>
      </w:pPr>
      <w:r w:rsidRPr="00CE60B0">
        <w:rPr>
          <w:rFonts w:ascii="Calibri" w:eastAsia="Calibri" w:hAnsi="Calibri" w:cs="Times New Roman"/>
          <w:b/>
        </w:rPr>
        <w:t>3. OSOBA Z RAMIENIA  WYKONAWCY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6413"/>
      </w:tblGrid>
      <w:tr w:rsidR="0047400E" w:rsidRPr="00CE60B0" w14:paraId="5273A381" w14:textId="77777777" w:rsidTr="0047400E">
        <w:tc>
          <w:tcPr>
            <w:tcW w:w="2808" w:type="dxa"/>
            <w:tcBorders>
              <w:top w:val="single" w:sz="4" w:space="0" w:color="auto"/>
              <w:left w:val="single" w:sz="4" w:space="0" w:color="auto"/>
              <w:bottom w:val="single" w:sz="4" w:space="0" w:color="auto"/>
              <w:right w:val="single" w:sz="4" w:space="0" w:color="auto"/>
            </w:tcBorders>
            <w:hideMark/>
          </w:tcPr>
          <w:p w14:paraId="426FE3D5"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Imię i nazwisko</w:t>
            </w:r>
          </w:p>
        </w:tc>
        <w:tc>
          <w:tcPr>
            <w:tcW w:w="7020" w:type="dxa"/>
            <w:tcBorders>
              <w:top w:val="single" w:sz="4" w:space="0" w:color="auto"/>
              <w:left w:val="single" w:sz="4" w:space="0" w:color="auto"/>
              <w:bottom w:val="single" w:sz="4" w:space="0" w:color="auto"/>
              <w:right w:val="single" w:sz="4" w:space="0" w:color="auto"/>
            </w:tcBorders>
          </w:tcPr>
          <w:p w14:paraId="5984455C" w14:textId="77777777" w:rsidR="0047400E" w:rsidRPr="00CE60B0" w:rsidRDefault="0047400E" w:rsidP="0047400E">
            <w:pPr>
              <w:spacing w:line="252" w:lineRule="auto"/>
              <w:jc w:val="both"/>
              <w:rPr>
                <w:rFonts w:ascii="Calibri" w:eastAsia="Calibri" w:hAnsi="Calibri" w:cs="Times New Roman"/>
              </w:rPr>
            </w:pPr>
          </w:p>
          <w:p w14:paraId="4265B23D" w14:textId="77777777" w:rsidR="0047400E" w:rsidRPr="00CE60B0" w:rsidRDefault="0047400E" w:rsidP="0047400E">
            <w:pPr>
              <w:spacing w:line="252" w:lineRule="auto"/>
              <w:jc w:val="both"/>
              <w:rPr>
                <w:rFonts w:ascii="Calibri" w:eastAsia="Calibri" w:hAnsi="Calibri" w:cs="Times New Roman"/>
              </w:rPr>
            </w:pPr>
          </w:p>
        </w:tc>
      </w:tr>
      <w:tr w:rsidR="0047400E" w:rsidRPr="00CE60B0" w14:paraId="6BA5FC8E" w14:textId="77777777" w:rsidTr="0047400E">
        <w:tc>
          <w:tcPr>
            <w:tcW w:w="2808" w:type="dxa"/>
            <w:tcBorders>
              <w:top w:val="single" w:sz="4" w:space="0" w:color="auto"/>
              <w:left w:val="single" w:sz="4" w:space="0" w:color="auto"/>
              <w:bottom w:val="single" w:sz="4" w:space="0" w:color="auto"/>
              <w:right w:val="single" w:sz="4" w:space="0" w:color="auto"/>
            </w:tcBorders>
            <w:hideMark/>
          </w:tcPr>
          <w:p w14:paraId="3954616F"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Adres</w:t>
            </w:r>
          </w:p>
        </w:tc>
        <w:tc>
          <w:tcPr>
            <w:tcW w:w="7020" w:type="dxa"/>
            <w:tcBorders>
              <w:top w:val="single" w:sz="4" w:space="0" w:color="auto"/>
              <w:left w:val="single" w:sz="4" w:space="0" w:color="auto"/>
              <w:bottom w:val="single" w:sz="4" w:space="0" w:color="auto"/>
              <w:right w:val="single" w:sz="4" w:space="0" w:color="auto"/>
            </w:tcBorders>
          </w:tcPr>
          <w:p w14:paraId="752AA36E" w14:textId="77777777" w:rsidR="0047400E" w:rsidRPr="00CE60B0" w:rsidRDefault="0047400E" w:rsidP="0047400E">
            <w:pPr>
              <w:spacing w:line="252" w:lineRule="auto"/>
              <w:jc w:val="both"/>
              <w:rPr>
                <w:rFonts w:ascii="Calibri" w:eastAsia="Calibri" w:hAnsi="Calibri" w:cs="Times New Roman"/>
              </w:rPr>
            </w:pPr>
          </w:p>
          <w:p w14:paraId="7FCCB76E" w14:textId="77777777" w:rsidR="0047400E" w:rsidRPr="00CE60B0" w:rsidRDefault="0047400E" w:rsidP="0047400E">
            <w:pPr>
              <w:spacing w:line="252" w:lineRule="auto"/>
              <w:jc w:val="both"/>
              <w:rPr>
                <w:rFonts w:ascii="Calibri" w:eastAsia="Calibri" w:hAnsi="Calibri" w:cs="Times New Roman"/>
              </w:rPr>
            </w:pPr>
          </w:p>
        </w:tc>
      </w:tr>
      <w:tr w:rsidR="0047400E" w:rsidRPr="00CE60B0" w14:paraId="02544AA7" w14:textId="77777777" w:rsidTr="0047400E">
        <w:tc>
          <w:tcPr>
            <w:tcW w:w="2808" w:type="dxa"/>
            <w:tcBorders>
              <w:top w:val="single" w:sz="4" w:space="0" w:color="auto"/>
              <w:left w:val="single" w:sz="4" w:space="0" w:color="auto"/>
              <w:bottom w:val="single" w:sz="4" w:space="0" w:color="auto"/>
              <w:right w:val="single" w:sz="4" w:space="0" w:color="auto"/>
            </w:tcBorders>
            <w:hideMark/>
          </w:tcPr>
          <w:p w14:paraId="59D6CEB1"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Nr telefonu</w:t>
            </w:r>
          </w:p>
        </w:tc>
        <w:tc>
          <w:tcPr>
            <w:tcW w:w="7020" w:type="dxa"/>
            <w:tcBorders>
              <w:top w:val="single" w:sz="4" w:space="0" w:color="auto"/>
              <w:left w:val="single" w:sz="4" w:space="0" w:color="auto"/>
              <w:bottom w:val="single" w:sz="4" w:space="0" w:color="auto"/>
              <w:right w:val="single" w:sz="4" w:space="0" w:color="auto"/>
            </w:tcBorders>
          </w:tcPr>
          <w:p w14:paraId="20C446ED" w14:textId="77777777" w:rsidR="0047400E" w:rsidRPr="00CE60B0" w:rsidRDefault="0047400E" w:rsidP="0047400E">
            <w:pPr>
              <w:spacing w:line="252" w:lineRule="auto"/>
              <w:jc w:val="both"/>
              <w:rPr>
                <w:rFonts w:ascii="Calibri" w:eastAsia="Calibri" w:hAnsi="Calibri" w:cs="Times New Roman"/>
              </w:rPr>
            </w:pPr>
          </w:p>
          <w:p w14:paraId="24E1B7C8" w14:textId="77777777" w:rsidR="0047400E" w:rsidRPr="00CE60B0" w:rsidRDefault="0047400E" w:rsidP="0047400E">
            <w:pPr>
              <w:spacing w:line="252" w:lineRule="auto"/>
              <w:jc w:val="both"/>
              <w:rPr>
                <w:rFonts w:ascii="Calibri" w:eastAsia="Calibri" w:hAnsi="Calibri" w:cs="Times New Roman"/>
              </w:rPr>
            </w:pPr>
          </w:p>
        </w:tc>
      </w:tr>
      <w:tr w:rsidR="0047400E" w:rsidRPr="00CE60B0" w14:paraId="51482CA8" w14:textId="77777777" w:rsidTr="0047400E">
        <w:tc>
          <w:tcPr>
            <w:tcW w:w="2808" w:type="dxa"/>
            <w:tcBorders>
              <w:top w:val="single" w:sz="4" w:space="0" w:color="auto"/>
              <w:left w:val="single" w:sz="4" w:space="0" w:color="auto"/>
              <w:bottom w:val="single" w:sz="4" w:space="0" w:color="auto"/>
              <w:right w:val="single" w:sz="4" w:space="0" w:color="auto"/>
            </w:tcBorders>
            <w:hideMark/>
          </w:tcPr>
          <w:p w14:paraId="76C097B8"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Nr faksu</w:t>
            </w:r>
          </w:p>
        </w:tc>
        <w:tc>
          <w:tcPr>
            <w:tcW w:w="7020" w:type="dxa"/>
            <w:tcBorders>
              <w:top w:val="single" w:sz="4" w:space="0" w:color="auto"/>
              <w:left w:val="single" w:sz="4" w:space="0" w:color="auto"/>
              <w:bottom w:val="single" w:sz="4" w:space="0" w:color="auto"/>
              <w:right w:val="single" w:sz="4" w:space="0" w:color="auto"/>
            </w:tcBorders>
          </w:tcPr>
          <w:p w14:paraId="558970BF" w14:textId="77777777" w:rsidR="0047400E" w:rsidRPr="00CE60B0" w:rsidRDefault="0047400E" w:rsidP="0047400E">
            <w:pPr>
              <w:spacing w:line="252" w:lineRule="auto"/>
              <w:jc w:val="both"/>
              <w:rPr>
                <w:rFonts w:ascii="Calibri" w:eastAsia="Calibri" w:hAnsi="Calibri" w:cs="Times New Roman"/>
              </w:rPr>
            </w:pPr>
          </w:p>
          <w:p w14:paraId="14B72662" w14:textId="77777777" w:rsidR="0047400E" w:rsidRPr="00CE60B0" w:rsidRDefault="0047400E" w:rsidP="0047400E">
            <w:pPr>
              <w:spacing w:line="252" w:lineRule="auto"/>
              <w:jc w:val="both"/>
              <w:rPr>
                <w:rFonts w:ascii="Calibri" w:eastAsia="Calibri" w:hAnsi="Calibri" w:cs="Times New Roman"/>
              </w:rPr>
            </w:pPr>
          </w:p>
        </w:tc>
      </w:tr>
      <w:tr w:rsidR="0047400E" w:rsidRPr="00CE60B0" w14:paraId="0D71C942" w14:textId="77777777" w:rsidTr="0047400E">
        <w:tc>
          <w:tcPr>
            <w:tcW w:w="2808" w:type="dxa"/>
            <w:tcBorders>
              <w:top w:val="single" w:sz="4" w:space="0" w:color="auto"/>
              <w:left w:val="single" w:sz="4" w:space="0" w:color="auto"/>
              <w:bottom w:val="single" w:sz="4" w:space="0" w:color="auto"/>
              <w:right w:val="single" w:sz="4" w:space="0" w:color="auto"/>
            </w:tcBorders>
          </w:tcPr>
          <w:p w14:paraId="58E60591" w14:textId="77777777" w:rsidR="0047400E" w:rsidRPr="00CE60B0" w:rsidRDefault="0047400E" w:rsidP="0047400E">
            <w:pPr>
              <w:spacing w:line="252" w:lineRule="auto"/>
              <w:jc w:val="both"/>
              <w:rPr>
                <w:rFonts w:ascii="Calibri" w:eastAsia="Calibri" w:hAnsi="Calibri" w:cs="Times New Roman"/>
              </w:rPr>
            </w:pPr>
          </w:p>
          <w:p w14:paraId="0B707208"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e-mail</w:t>
            </w:r>
          </w:p>
        </w:tc>
        <w:tc>
          <w:tcPr>
            <w:tcW w:w="7020" w:type="dxa"/>
            <w:tcBorders>
              <w:top w:val="single" w:sz="4" w:space="0" w:color="auto"/>
              <w:left w:val="single" w:sz="4" w:space="0" w:color="auto"/>
              <w:bottom w:val="single" w:sz="4" w:space="0" w:color="auto"/>
              <w:right w:val="single" w:sz="4" w:space="0" w:color="auto"/>
            </w:tcBorders>
          </w:tcPr>
          <w:p w14:paraId="73D35506" w14:textId="77777777" w:rsidR="0047400E" w:rsidRPr="00CE60B0" w:rsidRDefault="0047400E" w:rsidP="0047400E">
            <w:pPr>
              <w:spacing w:line="252" w:lineRule="auto"/>
              <w:jc w:val="both"/>
              <w:rPr>
                <w:rFonts w:ascii="Calibri" w:eastAsia="Calibri" w:hAnsi="Calibri" w:cs="Times New Roman"/>
              </w:rPr>
            </w:pPr>
          </w:p>
        </w:tc>
      </w:tr>
    </w:tbl>
    <w:p w14:paraId="6142A90A" w14:textId="77777777" w:rsidR="0047400E" w:rsidRDefault="0047400E" w:rsidP="0047400E">
      <w:pPr>
        <w:spacing w:line="254" w:lineRule="auto"/>
        <w:jc w:val="both"/>
        <w:rPr>
          <w:rFonts w:ascii="Calibri" w:eastAsia="Times New Roman" w:hAnsi="Calibri" w:cs="Times New Roman"/>
          <w:lang w:eastAsia="pl-PL"/>
        </w:rPr>
      </w:pPr>
    </w:p>
    <w:p w14:paraId="78F4876C" w14:textId="77777777" w:rsidR="008811E6" w:rsidRDefault="008811E6" w:rsidP="0047400E">
      <w:pPr>
        <w:spacing w:line="254" w:lineRule="auto"/>
        <w:jc w:val="both"/>
        <w:rPr>
          <w:rFonts w:ascii="Calibri" w:eastAsia="Times New Roman" w:hAnsi="Calibri" w:cs="Times New Roman"/>
          <w:lang w:eastAsia="pl-PL"/>
        </w:rPr>
      </w:pPr>
    </w:p>
    <w:p w14:paraId="57FC3471" w14:textId="77777777" w:rsidR="008811E6" w:rsidRPr="00CE60B0" w:rsidRDefault="008811E6" w:rsidP="0047400E">
      <w:pPr>
        <w:spacing w:line="254" w:lineRule="auto"/>
        <w:jc w:val="both"/>
        <w:rPr>
          <w:rFonts w:ascii="Calibri" w:eastAsia="Times New Roman" w:hAnsi="Calibri" w:cs="Times New Roman"/>
          <w:lang w:eastAsia="pl-PL"/>
        </w:rPr>
      </w:pPr>
    </w:p>
    <w:p w14:paraId="555BCA16" w14:textId="77777777" w:rsidR="0047400E" w:rsidRPr="00CE60B0" w:rsidRDefault="0047400E" w:rsidP="0047400E">
      <w:pPr>
        <w:spacing w:line="254" w:lineRule="auto"/>
        <w:jc w:val="both"/>
        <w:rPr>
          <w:rFonts w:ascii="Calibri" w:eastAsia="Calibri" w:hAnsi="Calibri" w:cs="Times New Roman"/>
          <w:b/>
        </w:rPr>
      </w:pPr>
      <w:r w:rsidRPr="00CE60B0">
        <w:rPr>
          <w:rFonts w:ascii="Calibri" w:eastAsia="Calibri" w:hAnsi="Calibri" w:cs="Times New Roman"/>
          <w:b/>
        </w:rPr>
        <w:lastRenderedPageBreak/>
        <w:t>4. REALIZACJA ZAMÓWIENIA</w:t>
      </w:r>
    </w:p>
    <w:p w14:paraId="3D648595" w14:textId="77777777" w:rsidR="0047400E" w:rsidRPr="00CE60B0" w:rsidRDefault="0047400E" w:rsidP="0047400E">
      <w:pPr>
        <w:spacing w:line="254" w:lineRule="auto"/>
        <w:ind w:right="457"/>
        <w:jc w:val="both"/>
        <w:rPr>
          <w:rFonts w:ascii="Calibri" w:eastAsia="Calibri" w:hAnsi="Calibri" w:cs="Times New Roman"/>
        </w:rPr>
      </w:pPr>
      <w:r w:rsidRPr="00CE60B0">
        <w:rPr>
          <w:rFonts w:ascii="Calibri" w:eastAsia="Calibri" w:hAnsi="Calibri" w:cs="Times New Roman"/>
        </w:rPr>
        <w:t>Przystępując do postępowania w sprawie udzielenia zamówienia oferuję(</w:t>
      </w:r>
      <w:proofErr w:type="spellStart"/>
      <w:r w:rsidRPr="00CE60B0">
        <w:rPr>
          <w:rFonts w:ascii="Calibri" w:eastAsia="Calibri" w:hAnsi="Calibri" w:cs="Times New Roman"/>
        </w:rPr>
        <w:t>emy</w:t>
      </w:r>
      <w:proofErr w:type="spellEnd"/>
      <w:r w:rsidRPr="00CE60B0">
        <w:rPr>
          <w:rFonts w:ascii="Calibri" w:eastAsia="Calibri" w:hAnsi="Calibri" w:cs="Times New Roman"/>
        </w:rPr>
        <w:t>) jego realizację za następującą cenę ofertową obliczoną zgodnie z wymogami pobranej od Zamawiającego Specyfikacji Istotnych Warunków Zamówienia, to jest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95"/>
      </w:tblGrid>
      <w:tr w:rsidR="0047400E" w:rsidRPr="00CE60B0" w14:paraId="05348BFE" w14:textId="77777777" w:rsidTr="0047400E">
        <w:trPr>
          <w:trHeight w:val="3275"/>
        </w:trPr>
        <w:tc>
          <w:tcPr>
            <w:tcW w:w="9790" w:type="dxa"/>
            <w:tcBorders>
              <w:top w:val="single" w:sz="4" w:space="0" w:color="auto"/>
              <w:left w:val="single" w:sz="4" w:space="0" w:color="auto"/>
              <w:bottom w:val="single" w:sz="4" w:space="0" w:color="auto"/>
              <w:right w:val="single" w:sz="4" w:space="0" w:color="auto"/>
            </w:tcBorders>
          </w:tcPr>
          <w:p w14:paraId="54658BEE" w14:textId="77777777" w:rsidR="0047400E" w:rsidRPr="00CE60B0" w:rsidRDefault="0047400E" w:rsidP="0047400E">
            <w:pPr>
              <w:spacing w:line="252" w:lineRule="auto"/>
              <w:jc w:val="both"/>
              <w:rPr>
                <w:rFonts w:ascii="Calibri" w:eastAsia="Calibri" w:hAnsi="Calibri" w:cs="Times New Roman"/>
              </w:rPr>
            </w:pPr>
          </w:p>
          <w:p w14:paraId="56B60B64" w14:textId="77777777" w:rsidR="0047400E" w:rsidRPr="00CE60B0" w:rsidRDefault="0047400E" w:rsidP="0047400E">
            <w:pPr>
              <w:spacing w:line="252" w:lineRule="auto"/>
              <w:jc w:val="both"/>
              <w:rPr>
                <w:rFonts w:ascii="Calibri" w:eastAsia="Calibri" w:hAnsi="Calibri" w:cs="Times New Roman"/>
                <w:color w:val="000000"/>
              </w:rPr>
            </w:pPr>
            <w:r w:rsidRPr="00CE60B0">
              <w:rPr>
                <w:rFonts w:ascii="Calibri" w:eastAsia="Calibri" w:hAnsi="Calibri" w:cs="Times New Roman"/>
              </w:rPr>
              <w:t xml:space="preserve">Wartość bez podatku VAT  ....................................................................................................... </w:t>
            </w:r>
            <w:r w:rsidRPr="00CE60B0">
              <w:rPr>
                <w:rFonts w:ascii="Calibri" w:eastAsia="Calibri" w:hAnsi="Calibri" w:cs="Times New Roman"/>
                <w:color w:val="000000"/>
              </w:rPr>
              <w:t>PLN</w:t>
            </w:r>
          </w:p>
          <w:p w14:paraId="20DFE4AE" w14:textId="77777777" w:rsidR="0047400E" w:rsidRPr="00CE60B0" w:rsidRDefault="0047400E" w:rsidP="0047400E">
            <w:pPr>
              <w:spacing w:line="252" w:lineRule="auto"/>
              <w:jc w:val="both"/>
              <w:rPr>
                <w:rFonts w:ascii="Calibri" w:eastAsia="Calibri" w:hAnsi="Calibri" w:cs="Times New Roman"/>
                <w:color w:val="000000"/>
              </w:rPr>
            </w:pPr>
          </w:p>
          <w:p w14:paraId="4854A986"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 xml:space="preserve">(słownie : </w:t>
            </w:r>
            <w:r w:rsidRPr="00CE60B0">
              <w:rPr>
                <w:rFonts w:ascii="Calibri" w:eastAsia="Calibri" w:hAnsi="Calibri" w:cs="Times New Roman"/>
                <w:color w:val="000000"/>
              </w:rPr>
              <w:t>................................................................................................................................... PLN</w:t>
            </w:r>
            <w:r w:rsidRPr="00CE60B0">
              <w:rPr>
                <w:rFonts w:ascii="Calibri" w:eastAsia="Calibri" w:hAnsi="Calibri" w:cs="Times New Roman"/>
              </w:rPr>
              <w:t>)</w:t>
            </w:r>
          </w:p>
          <w:p w14:paraId="72F84A00" w14:textId="77777777" w:rsidR="0047400E" w:rsidRPr="00CE60B0" w:rsidRDefault="0047400E" w:rsidP="0047400E">
            <w:pPr>
              <w:spacing w:line="252" w:lineRule="auto"/>
              <w:jc w:val="both"/>
              <w:rPr>
                <w:rFonts w:ascii="Calibri" w:eastAsia="Calibri" w:hAnsi="Calibri" w:cs="Times New Roman"/>
              </w:rPr>
            </w:pPr>
          </w:p>
          <w:p w14:paraId="3A3BD76A"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 xml:space="preserve">VAT …….. %  tj. ........................................................................................................................PLN </w:t>
            </w:r>
          </w:p>
          <w:p w14:paraId="24C3C943" w14:textId="77777777" w:rsidR="0047400E" w:rsidRPr="00CE60B0" w:rsidRDefault="0047400E" w:rsidP="0047400E">
            <w:pPr>
              <w:spacing w:line="252" w:lineRule="auto"/>
              <w:jc w:val="both"/>
              <w:rPr>
                <w:rFonts w:ascii="Calibri" w:eastAsia="Calibri" w:hAnsi="Calibri" w:cs="Times New Roman"/>
                <w:i/>
              </w:rPr>
            </w:pPr>
            <w:r w:rsidRPr="00CE60B0">
              <w:rPr>
                <w:rFonts w:ascii="Calibri" w:eastAsia="Calibri" w:hAnsi="Calibri" w:cs="Times New Roman"/>
                <w:i/>
              </w:rPr>
              <w:t>naliczony zgodnie z ustawą z dnia  11 marca 2004 r. o podatku od towarów i usług</w:t>
            </w:r>
          </w:p>
          <w:p w14:paraId="060CDB52" w14:textId="77777777" w:rsidR="0047400E" w:rsidRPr="00CE60B0" w:rsidRDefault="0047400E" w:rsidP="0047400E">
            <w:pPr>
              <w:spacing w:line="252" w:lineRule="auto"/>
              <w:jc w:val="both"/>
              <w:rPr>
                <w:rFonts w:ascii="Calibri" w:eastAsia="Calibri" w:hAnsi="Calibri" w:cs="Times New Roman"/>
                <w:b/>
              </w:rPr>
            </w:pPr>
          </w:p>
          <w:p w14:paraId="3646934F"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b/>
              </w:rPr>
              <w:t xml:space="preserve">wartość z podatkiem VAT </w:t>
            </w:r>
            <w:r w:rsidRPr="00CE60B0">
              <w:rPr>
                <w:rFonts w:ascii="Calibri" w:eastAsia="Calibri" w:hAnsi="Calibri" w:cs="Times New Roman"/>
              </w:rPr>
              <w:t xml:space="preserve"> ............................................................................................... PLN</w:t>
            </w:r>
          </w:p>
          <w:p w14:paraId="4C8E1238" w14:textId="77777777" w:rsidR="0047400E" w:rsidRPr="00CE60B0" w:rsidRDefault="0047400E" w:rsidP="0047400E">
            <w:pPr>
              <w:spacing w:line="252" w:lineRule="auto"/>
              <w:jc w:val="both"/>
              <w:rPr>
                <w:rFonts w:ascii="Calibri" w:eastAsia="Calibri" w:hAnsi="Calibri" w:cs="Times New Roman"/>
              </w:rPr>
            </w:pPr>
          </w:p>
          <w:p w14:paraId="015DC3FE" w14:textId="77777777" w:rsidR="0047400E" w:rsidRPr="00CE60B0" w:rsidRDefault="0047400E" w:rsidP="0047400E">
            <w:pPr>
              <w:spacing w:line="252" w:lineRule="auto"/>
              <w:jc w:val="both"/>
              <w:rPr>
                <w:rFonts w:ascii="Calibri" w:eastAsia="Calibri" w:hAnsi="Calibri" w:cs="Times New Roman"/>
              </w:rPr>
            </w:pPr>
            <w:r w:rsidRPr="00CE60B0">
              <w:rPr>
                <w:rFonts w:ascii="Calibri" w:eastAsia="Calibri" w:hAnsi="Calibri" w:cs="Times New Roman"/>
              </w:rPr>
              <w:t>(słownie :  .................................................................................................................................. PLN)</w:t>
            </w:r>
          </w:p>
        </w:tc>
      </w:tr>
    </w:tbl>
    <w:p w14:paraId="4BEB42E6" w14:textId="77777777" w:rsidR="0047400E" w:rsidRPr="00CE60B0" w:rsidRDefault="0047400E" w:rsidP="0047400E">
      <w:pPr>
        <w:spacing w:after="120" w:line="254" w:lineRule="auto"/>
        <w:rPr>
          <w:rFonts w:ascii="Calibri" w:eastAsia="Times New Roman" w:hAnsi="Calibri" w:cs="Times New Roman"/>
          <w:b/>
          <w:lang w:eastAsia="pl-PL"/>
        </w:rPr>
      </w:pPr>
    </w:p>
    <w:p w14:paraId="1B725CAA" w14:textId="77777777" w:rsidR="00C733DE" w:rsidRDefault="00964C68" w:rsidP="00964C68">
      <w:pPr>
        <w:spacing w:after="120" w:line="240" w:lineRule="auto"/>
        <w:rPr>
          <w:rFonts w:eastAsia="Times New Roman"/>
          <w:b/>
          <w:lang w:eastAsia="pl-PL"/>
        </w:rPr>
      </w:pPr>
      <w:r w:rsidRPr="007B65F3">
        <w:rPr>
          <w:rFonts w:eastAsia="Times New Roman"/>
          <w:b/>
          <w:lang w:eastAsia="pl-PL"/>
        </w:rPr>
        <w:t>5.</w:t>
      </w:r>
      <w:r w:rsidR="00C733DE" w:rsidRPr="007B65F3">
        <w:rPr>
          <w:rFonts w:eastAsia="Times New Roman"/>
          <w:b/>
          <w:lang w:eastAsia="pl-PL"/>
        </w:rPr>
        <w:t xml:space="preserve"> </w:t>
      </w:r>
      <w:r w:rsidR="00C733DE">
        <w:rPr>
          <w:rFonts w:eastAsia="Times New Roman"/>
          <w:lang w:eastAsia="pl-PL"/>
        </w:rPr>
        <w:t xml:space="preserve">    </w:t>
      </w:r>
      <w:r w:rsidR="0047400E" w:rsidRPr="00964C68">
        <w:rPr>
          <w:rFonts w:eastAsia="Times New Roman"/>
          <w:lang w:eastAsia="pl-PL"/>
        </w:rPr>
        <w:t xml:space="preserve">Roboty budowlane stanowiące przedmiot zamówienia wykonane będą: </w:t>
      </w:r>
      <w:r w:rsidR="00C733DE">
        <w:rPr>
          <w:rFonts w:eastAsia="Times New Roman"/>
          <w:b/>
          <w:lang w:eastAsia="pl-PL"/>
        </w:rPr>
        <w:t xml:space="preserve"> </w:t>
      </w:r>
    </w:p>
    <w:p w14:paraId="0D599797" w14:textId="77777777" w:rsidR="0047400E" w:rsidRPr="00964C68" w:rsidRDefault="00C733DE" w:rsidP="00964C68">
      <w:pPr>
        <w:spacing w:after="120" w:line="240" w:lineRule="auto"/>
        <w:rPr>
          <w:rFonts w:eastAsia="Times New Roman"/>
          <w:b/>
          <w:lang w:eastAsia="pl-PL"/>
        </w:rPr>
      </w:pPr>
      <w:r>
        <w:rPr>
          <w:rFonts w:eastAsia="Times New Roman"/>
          <w:b/>
          <w:lang w:eastAsia="pl-PL"/>
        </w:rPr>
        <w:t xml:space="preserve">        </w:t>
      </w:r>
      <w:r w:rsidR="0065595E" w:rsidRPr="00964C68">
        <w:rPr>
          <w:rFonts w:eastAsia="Times New Roman"/>
          <w:b/>
          <w:lang w:eastAsia="pl-PL"/>
        </w:rPr>
        <w:t>do dnia  30 listopada</w:t>
      </w:r>
      <w:r w:rsidR="00794C06" w:rsidRPr="00964C68">
        <w:rPr>
          <w:rFonts w:eastAsia="Times New Roman"/>
          <w:b/>
          <w:lang w:eastAsia="pl-PL"/>
        </w:rPr>
        <w:t xml:space="preserve"> 2018</w:t>
      </w:r>
      <w:r w:rsidR="0047400E" w:rsidRPr="00964C68">
        <w:rPr>
          <w:rFonts w:eastAsia="Times New Roman"/>
          <w:b/>
          <w:lang w:eastAsia="pl-PL"/>
        </w:rPr>
        <w:t xml:space="preserve"> r.</w:t>
      </w:r>
    </w:p>
    <w:p w14:paraId="41192750" w14:textId="77777777" w:rsidR="0047400E" w:rsidRPr="00CE60B0" w:rsidRDefault="00964C68" w:rsidP="0047400E">
      <w:pPr>
        <w:spacing w:after="120" w:line="254" w:lineRule="auto"/>
        <w:ind w:left="360" w:hanging="360"/>
        <w:jc w:val="both"/>
        <w:rPr>
          <w:rFonts w:ascii="Calibri" w:eastAsia="Calibri" w:hAnsi="Calibri" w:cs="Times New Roman"/>
          <w:b/>
        </w:rPr>
      </w:pPr>
      <w:r>
        <w:rPr>
          <w:rFonts w:ascii="Calibri" w:eastAsia="Calibri" w:hAnsi="Calibri" w:cs="Times New Roman"/>
          <w:b/>
        </w:rPr>
        <w:t>6</w:t>
      </w:r>
      <w:r w:rsidR="0047400E" w:rsidRPr="00CE60B0">
        <w:rPr>
          <w:rFonts w:ascii="Calibri" w:eastAsia="Calibri" w:hAnsi="Calibri" w:cs="Times New Roman"/>
        </w:rPr>
        <w:t xml:space="preserve">.   Oferujemy okres gwarancji na roboty budowlane stanowiące przedmiot zamówienia o długości </w:t>
      </w:r>
      <w:r w:rsidR="0047400E" w:rsidRPr="00CE60B0">
        <w:rPr>
          <w:rFonts w:ascii="Calibri" w:eastAsia="Calibri" w:hAnsi="Calibri" w:cs="Times New Roman"/>
        </w:rPr>
        <w:br/>
        <w:t>(min. 36 miesięcy, max. 60 miesięcy )* : ……………………………………………………….  (podać w miesiącach)</w:t>
      </w:r>
    </w:p>
    <w:p w14:paraId="7D060F63" w14:textId="77777777" w:rsidR="0047400E" w:rsidRPr="00CE60B0" w:rsidRDefault="00964C68" w:rsidP="0047400E">
      <w:pPr>
        <w:tabs>
          <w:tab w:val="num" w:pos="360"/>
        </w:tabs>
        <w:spacing w:after="120" w:line="240" w:lineRule="auto"/>
        <w:ind w:left="360" w:hanging="360"/>
        <w:jc w:val="both"/>
        <w:rPr>
          <w:rFonts w:ascii="Calibri" w:eastAsia="Times New Roman" w:hAnsi="Calibri" w:cs="Times New Roman"/>
          <w:b/>
          <w:lang w:eastAsia="pl-PL"/>
        </w:rPr>
      </w:pPr>
      <w:r>
        <w:rPr>
          <w:rFonts w:ascii="Calibri" w:eastAsia="Times New Roman" w:hAnsi="Calibri" w:cs="Times New Roman"/>
          <w:b/>
          <w:lang w:eastAsia="pl-PL"/>
        </w:rPr>
        <w:t>7</w:t>
      </w:r>
      <w:r w:rsidR="0047400E" w:rsidRPr="00CE60B0">
        <w:rPr>
          <w:rFonts w:ascii="Calibri" w:eastAsia="Times New Roman" w:hAnsi="Calibri" w:cs="Times New Roman"/>
          <w:b/>
          <w:lang w:eastAsia="pl-PL"/>
        </w:rPr>
        <w:t xml:space="preserve">. </w:t>
      </w:r>
      <w:r w:rsidR="0047400E" w:rsidRPr="00CE60B0">
        <w:rPr>
          <w:rFonts w:ascii="Calibri" w:eastAsia="Times New Roman" w:hAnsi="Calibri" w:cs="Times New Roman"/>
          <w:b/>
          <w:lang w:eastAsia="pl-PL"/>
        </w:rPr>
        <w:tab/>
      </w:r>
      <w:r w:rsidR="0047400E" w:rsidRPr="00CE60B0">
        <w:rPr>
          <w:rFonts w:ascii="Calibri" w:eastAsia="Times New Roman" w:hAnsi="Calibri" w:cs="Times New Roman"/>
          <w:lang w:eastAsia="pl-PL"/>
        </w:rPr>
        <w:t>Oświadczam(y), że akceptuję(</w:t>
      </w:r>
      <w:proofErr w:type="spellStart"/>
      <w:r w:rsidR="0047400E" w:rsidRPr="00CE60B0">
        <w:rPr>
          <w:rFonts w:ascii="Calibri" w:eastAsia="Times New Roman" w:hAnsi="Calibri" w:cs="Times New Roman"/>
          <w:lang w:eastAsia="pl-PL"/>
        </w:rPr>
        <w:t>emy</w:t>
      </w:r>
      <w:proofErr w:type="spellEnd"/>
      <w:r w:rsidR="0047400E" w:rsidRPr="00CE60B0">
        <w:rPr>
          <w:rFonts w:ascii="Calibri" w:eastAsia="Times New Roman" w:hAnsi="Calibri" w:cs="Times New Roman"/>
          <w:lang w:eastAsia="pl-PL"/>
        </w:rPr>
        <w:t>), termin płatności faktur - 30 dni od daty doręczenia prawidłowo wystawionej faktury wraz z protokołem odbioru.</w:t>
      </w:r>
    </w:p>
    <w:p w14:paraId="6C89354F" w14:textId="77777777" w:rsidR="0047400E" w:rsidRPr="00CE60B0" w:rsidRDefault="00964C68" w:rsidP="0047400E">
      <w:pPr>
        <w:tabs>
          <w:tab w:val="num" w:pos="360"/>
        </w:tabs>
        <w:spacing w:after="0" w:line="240" w:lineRule="auto"/>
        <w:rPr>
          <w:rFonts w:ascii="Calibri" w:eastAsia="Times New Roman" w:hAnsi="Calibri" w:cs="Times New Roman"/>
          <w:b/>
          <w:lang w:eastAsia="pl-PL"/>
        </w:rPr>
      </w:pPr>
      <w:r>
        <w:rPr>
          <w:rFonts w:ascii="Calibri" w:eastAsia="Times New Roman" w:hAnsi="Calibri" w:cs="Times New Roman"/>
          <w:b/>
          <w:lang w:eastAsia="pl-PL"/>
        </w:rPr>
        <w:t>8</w:t>
      </w:r>
      <w:r w:rsidR="0047400E" w:rsidRPr="00CE60B0">
        <w:rPr>
          <w:rFonts w:ascii="Calibri" w:eastAsia="Times New Roman" w:hAnsi="Calibri" w:cs="Times New Roman"/>
          <w:b/>
          <w:lang w:eastAsia="pl-PL"/>
        </w:rPr>
        <w:t>.   OŚWIADCZENIE</w:t>
      </w:r>
    </w:p>
    <w:p w14:paraId="66CF0AB6" w14:textId="77777777" w:rsidR="0047400E" w:rsidRPr="00CE60B0" w:rsidRDefault="0047400E" w:rsidP="0047400E">
      <w:pPr>
        <w:tabs>
          <w:tab w:val="num" w:pos="360"/>
        </w:tabs>
        <w:spacing w:after="120" w:line="240" w:lineRule="auto"/>
        <w:ind w:right="277"/>
        <w:rPr>
          <w:rFonts w:ascii="Calibri" w:eastAsia="Times New Roman" w:hAnsi="Calibri" w:cs="Times New Roman"/>
          <w:lang w:eastAsia="pl-PL"/>
        </w:rPr>
      </w:pPr>
      <w:r w:rsidRPr="00CE60B0">
        <w:rPr>
          <w:rFonts w:ascii="Calibri" w:eastAsia="Times New Roman" w:hAnsi="Calibri" w:cs="Times New Roman"/>
          <w:lang w:eastAsia="pl-PL"/>
        </w:rPr>
        <w:tab/>
        <w:t>Ja, (my) niżej podpisany(i) oświadczam(y), że :</w:t>
      </w:r>
    </w:p>
    <w:p w14:paraId="2FDAE16D" w14:textId="77777777" w:rsidR="0047400E" w:rsidRPr="00CE60B0" w:rsidRDefault="0047400E" w:rsidP="0047400E">
      <w:pPr>
        <w:numPr>
          <w:ilvl w:val="0"/>
          <w:numId w:val="31"/>
        </w:numPr>
        <w:spacing w:after="120" w:line="240" w:lineRule="auto"/>
        <w:ind w:right="277"/>
        <w:jc w:val="both"/>
        <w:rPr>
          <w:rFonts w:ascii="Calibri" w:eastAsia="Calibri" w:hAnsi="Calibri" w:cs="Times New Roman"/>
        </w:rPr>
      </w:pPr>
      <w:r w:rsidRPr="00CE60B0">
        <w:rPr>
          <w:rFonts w:ascii="Calibri" w:eastAsia="Calibri" w:hAnsi="Calibri" w:cs="Times New Roman"/>
        </w:rPr>
        <w:t xml:space="preserve">zapoznałem(liśmy) się z treścią SIWZ  wraz z wprowadzonymi do niej zmianami </w:t>
      </w:r>
      <w:r w:rsidRPr="00CE60B0">
        <w:rPr>
          <w:rFonts w:ascii="Calibri" w:eastAsia="Calibri" w:hAnsi="Calibri" w:cs="Times New Roman"/>
        </w:rPr>
        <w:br/>
        <w:t>(w przypadku wprowadzenia ich przez Zamawiającego), nie  wnosimy do niej zastrzeżeń oraz zdobyliśmy konieczne informacje, potrzebne do właściwego przygotowania oferty;</w:t>
      </w:r>
    </w:p>
    <w:p w14:paraId="7B06EF5B" w14:textId="77777777" w:rsidR="0047400E" w:rsidRPr="00CE60B0" w:rsidRDefault="0047400E" w:rsidP="0047400E">
      <w:pPr>
        <w:numPr>
          <w:ilvl w:val="0"/>
          <w:numId w:val="31"/>
        </w:numPr>
        <w:spacing w:after="120" w:line="240" w:lineRule="auto"/>
        <w:ind w:right="277"/>
        <w:jc w:val="both"/>
        <w:rPr>
          <w:rFonts w:ascii="Calibri" w:eastAsia="Calibri" w:hAnsi="Calibri" w:cs="Times New Roman"/>
        </w:rPr>
      </w:pPr>
      <w:r w:rsidRPr="00CE60B0">
        <w:rPr>
          <w:rFonts w:ascii="Calibri" w:eastAsia="Calibri" w:hAnsi="Calibri" w:cs="Times New Roman"/>
        </w:rPr>
        <w:t>gwarantuję(</w:t>
      </w:r>
      <w:proofErr w:type="spellStart"/>
      <w:r w:rsidRPr="00CE60B0">
        <w:rPr>
          <w:rFonts w:ascii="Calibri" w:eastAsia="Calibri" w:hAnsi="Calibri" w:cs="Times New Roman"/>
        </w:rPr>
        <w:t>emy</w:t>
      </w:r>
      <w:proofErr w:type="spellEnd"/>
      <w:r w:rsidRPr="00CE60B0">
        <w:rPr>
          <w:rFonts w:ascii="Calibri" w:eastAsia="Calibri" w:hAnsi="Calibri" w:cs="Times New Roman"/>
        </w:rPr>
        <w:t>) wykonanie całości niniejszego zamówienia zgodnie z treścią : SIWZ, wyjaśnień do SIWZ oraz jej zmian;</w:t>
      </w:r>
    </w:p>
    <w:p w14:paraId="54197151" w14:textId="77777777" w:rsidR="0047400E" w:rsidRPr="00CE60B0" w:rsidRDefault="0047400E" w:rsidP="0047400E">
      <w:pPr>
        <w:numPr>
          <w:ilvl w:val="0"/>
          <w:numId w:val="31"/>
        </w:numPr>
        <w:spacing w:after="120" w:line="240" w:lineRule="auto"/>
        <w:ind w:right="277"/>
        <w:jc w:val="both"/>
        <w:rPr>
          <w:rFonts w:ascii="Calibri" w:eastAsia="Calibri" w:hAnsi="Calibri" w:cs="Times New Roman"/>
        </w:rPr>
      </w:pPr>
      <w:r w:rsidRPr="00CE60B0">
        <w:rPr>
          <w:rFonts w:ascii="Calibri" w:eastAsia="Calibri" w:hAnsi="Calibri" w:cs="Times New Roman"/>
        </w:rPr>
        <w:t>oświadczamy, że spełniamy wszystkie warunki zawarte w SIWZ;</w:t>
      </w:r>
    </w:p>
    <w:p w14:paraId="6F1D029F" w14:textId="77777777" w:rsidR="0047400E" w:rsidRPr="00CE60B0" w:rsidRDefault="0047400E" w:rsidP="0047400E">
      <w:pPr>
        <w:numPr>
          <w:ilvl w:val="0"/>
          <w:numId w:val="31"/>
        </w:numPr>
        <w:spacing w:after="120" w:line="240" w:lineRule="auto"/>
        <w:ind w:right="277"/>
        <w:jc w:val="both"/>
        <w:rPr>
          <w:rFonts w:ascii="Calibri" w:eastAsia="Calibri" w:hAnsi="Calibri" w:cs="Times New Roman"/>
        </w:rPr>
      </w:pPr>
      <w:r w:rsidRPr="00CE60B0">
        <w:rPr>
          <w:rFonts w:ascii="Calibri" w:eastAsia="Calibri" w:hAnsi="Calibri" w:cs="Times New Roman"/>
        </w:rPr>
        <w:t>oświadczamy, że jest nam znany, sprawdzony i przyjęty zakres prac objęty zamówieniem;</w:t>
      </w:r>
    </w:p>
    <w:p w14:paraId="46FA7191" w14:textId="77777777" w:rsidR="0047400E" w:rsidRPr="00CE60B0" w:rsidRDefault="0047400E" w:rsidP="0047400E">
      <w:pPr>
        <w:numPr>
          <w:ilvl w:val="0"/>
          <w:numId w:val="31"/>
        </w:numPr>
        <w:spacing w:after="120" w:line="240" w:lineRule="auto"/>
        <w:ind w:right="277"/>
        <w:jc w:val="both"/>
        <w:rPr>
          <w:rFonts w:ascii="Calibri" w:eastAsia="Calibri" w:hAnsi="Calibri" w:cs="Times New Roman"/>
          <w:color w:val="000000"/>
        </w:rPr>
      </w:pPr>
      <w:r w:rsidRPr="00CE60B0">
        <w:rPr>
          <w:rFonts w:ascii="Calibri" w:eastAsia="Calibri" w:hAnsi="Calibri" w:cs="Times New Roman"/>
          <w:color w:val="000000"/>
        </w:rPr>
        <w:t xml:space="preserve">posiadam(y) uprawnienia do realizacji przedmiotowego zamówienia, zgodnie </w:t>
      </w:r>
      <w:r w:rsidRPr="00CE60B0">
        <w:rPr>
          <w:rFonts w:ascii="Calibri" w:eastAsia="Calibri" w:hAnsi="Calibri" w:cs="Times New Roman"/>
          <w:color w:val="000000"/>
        </w:rPr>
        <w:br/>
        <w:t>z obowiązującymi przepisami;</w:t>
      </w:r>
    </w:p>
    <w:p w14:paraId="10E39F6C" w14:textId="77777777" w:rsidR="0047400E" w:rsidRPr="00CE60B0" w:rsidRDefault="0047400E" w:rsidP="0047400E">
      <w:pPr>
        <w:numPr>
          <w:ilvl w:val="0"/>
          <w:numId w:val="31"/>
        </w:numPr>
        <w:spacing w:after="120" w:line="240" w:lineRule="auto"/>
        <w:ind w:right="277"/>
        <w:jc w:val="both"/>
        <w:rPr>
          <w:rFonts w:ascii="Calibri" w:eastAsia="Calibri" w:hAnsi="Calibri" w:cs="Times New Roman"/>
          <w:color w:val="000000"/>
        </w:rPr>
      </w:pPr>
      <w:r w:rsidRPr="00CE60B0">
        <w:rPr>
          <w:rFonts w:ascii="Calibri" w:eastAsia="Calibri" w:hAnsi="Calibri" w:cs="Times New Roman"/>
        </w:rPr>
        <w:t xml:space="preserve">niniejsza oferta jest ważna przez </w:t>
      </w:r>
      <w:r w:rsidRPr="00CE60B0">
        <w:rPr>
          <w:rFonts w:ascii="Calibri" w:eastAsia="Calibri" w:hAnsi="Calibri" w:cs="Times New Roman"/>
          <w:color w:val="000000"/>
        </w:rPr>
        <w:t>30 dni;</w:t>
      </w:r>
    </w:p>
    <w:p w14:paraId="07679A40" w14:textId="77777777" w:rsidR="0047400E" w:rsidRPr="00CE60B0" w:rsidRDefault="0047400E" w:rsidP="0047400E">
      <w:pPr>
        <w:numPr>
          <w:ilvl w:val="0"/>
          <w:numId w:val="31"/>
        </w:numPr>
        <w:spacing w:after="120" w:line="240" w:lineRule="auto"/>
        <w:ind w:right="277"/>
        <w:jc w:val="both"/>
        <w:rPr>
          <w:rFonts w:ascii="Calibri" w:eastAsia="Calibri" w:hAnsi="Calibri" w:cs="Times New Roman"/>
        </w:rPr>
      </w:pPr>
      <w:r w:rsidRPr="00CE60B0">
        <w:rPr>
          <w:rFonts w:ascii="Calibri" w:eastAsia="Calibri" w:hAnsi="Calibri" w:cs="Times New Roman"/>
        </w:rPr>
        <w:lastRenderedPageBreak/>
        <w:t>akceptuję(</w:t>
      </w:r>
      <w:proofErr w:type="spellStart"/>
      <w:r w:rsidRPr="00CE60B0">
        <w:rPr>
          <w:rFonts w:ascii="Calibri" w:eastAsia="Calibri" w:hAnsi="Calibri" w:cs="Times New Roman"/>
        </w:rPr>
        <w:t>emy</w:t>
      </w:r>
      <w:proofErr w:type="spellEnd"/>
      <w:r w:rsidRPr="00CE60B0">
        <w:rPr>
          <w:rFonts w:ascii="Calibri" w:eastAsia="Calibri" w:hAnsi="Calibri" w:cs="Times New Roman"/>
        </w:rPr>
        <w:t xml:space="preserve">) bez zastrzeżeń wzór umowy przedstawiony w Części II SIWZ </w:t>
      </w:r>
      <w:r w:rsidRPr="00CE60B0">
        <w:rPr>
          <w:rFonts w:ascii="Calibri" w:eastAsia="Calibri" w:hAnsi="Calibri" w:cs="Times New Roman"/>
        </w:rPr>
        <w:br/>
        <w:t>i zobowiązujemy się  w przypadku wyboru naszej oferty do zawarcia umowy w miejscu i terminie wyznaczonym przez Zamawiającego;</w:t>
      </w:r>
    </w:p>
    <w:p w14:paraId="2C953C94" w14:textId="77777777" w:rsidR="0047400E" w:rsidRPr="00CC0380" w:rsidRDefault="0047400E" w:rsidP="0047400E">
      <w:pPr>
        <w:numPr>
          <w:ilvl w:val="0"/>
          <w:numId w:val="31"/>
        </w:numPr>
        <w:spacing w:after="120" w:line="240" w:lineRule="auto"/>
        <w:ind w:right="277"/>
        <w:jc w:val="both"/>
        <w:rPr>
          <w:rFonts w:ascii="Calibri" w:eastAsia="Calibri" w:hAnsi="Calibri" w:cs="Times New Roman"/>
        </w:rPr>
      </w:pPr>
      <w:r w:rsidRPr="00CE60B0">
        <w:rPr>
          <w:rFonts w:ascii="Calibri" w:eastAsia="Calibri" w:hAnsi="Calibri" w:cs="Times New Roman"/>
        </w:rPr>
        <w:t>zobowiązuję(</w:t>
      </w:r>
      <w:proofErr w:type="spellStart"/>
      <w:r w:rsidRPr="00CE60B0">
        <w:rPr>
          <w:rFonts w:ascii="Calibri" w:eastAsia="Calibri" w:hAnsi="Calibri" w:cs="Times New Roman"/>
        </w:rPr>
        <w:t>emy</w:t>
      </w:r>
      <w:proofErr w:type="spellEnd"/>
      <w:r w:rsidRPr="00CE60B0">
        <w:rPr>
          <w:rFonts w:ascii="Calibri" w:eastAsia="Calibri" w:hAnsi="Calibri" w:cs="Times New Roman"/>
        </w:rPr>
        <w:t xml:space="preserve">) się zabezpieczyć umowę zgodnie z treścią pkt.14 SIWZ, Deklarujemy wniesienie zabezpieczenia należytego wykonania umowy w wysokości  10% ceny </w:t>
      </w:r>
      <w:r w:rsidRPr="00CC0380">
        <w:rPr>
          <w:rFonts w:ascii="Calibri" w:eastAsia="Calibri" w:hAnsi="Calibri" w:cs="Times New Roman"/>
        </w:rPr>
        <w:t>określonej w pkt. 1  formularza oferty w następującej formie/formach:…………………………………………………………………………………………………………………………………………………………..</w:t>
      </w:r>
    </w:p>
    <w:p w14:paraId="7441BD7F" w14:textId="77777777" w:rsidR="0047400E" w:rsidRPr="00CC0380" w:rsidRDefault="00CC0380" w:rsidP="00CC0380">
      <w:pPr>
        <w:spacing w:after="120" w:line="240" w:lineRule="auto"/>
        <w:ind w:left="420" w:right="277"/>
        <w:jc w:val="both"/>
        <w:rPr>
          <w:rFonts w:ascii="Calibri" w:eastAsia="Calibri" w:hAnsi="Calibri" w:cs="Times New Roman"/>
        </w:rPr>
      </w:pPr>
      <w:r w:rsidRPr="00CC0380">
        <w:rPr>
          <w:rFonts w:ascii="Calibri" w:eastAsia="Calibri" w:hAnsi="Calibri" w:cs="Times New Roman"/>
        </w:rPr>
        <w:t xml:space="preserve">9) </w:t>
      </w:r>
      <w:r w:rsidR="0047400E" w:rsidRPr="00CC0380">
        <w:rPr>
          <w:rFonts w:ascii="Calibri" w:eastAsia="Calibri" w:hAnsi="Calibri" w:cs="Times New Roman"/>
        </w:rPr>
        <w:t xml:space="preserve">Informujemy o wniesieniu wadium w  wysokości </w:t>
      </w:r>
      <w:r w:rsidR="0047400E" w:rsidRPr="00CC0380">
        <w:rPr>
          <w:rFonts w:ascii="Calibri" w:eastAsia="Calibri" w:hAnsi="Calibri" w:cs="Times New Roman"/>
          <w:b/>
          <w:color w:val="000000"/>
        </w:rPr>
        <w:t xml:space="preserve"> zł</w:t>
      </w:r>
      <w:r w:rsidR="0047400E" w:rsidRPr="00CC0380">
        <w:rPr>
          <w:rFonts w:ascii="Calibri" w:eastAsia="Calibri" w:hAnsi="Calibri" w:cs="Times New Roman"/>
        </w:rPr>
        <w:t xml:space="preserve"> brutto w formie: ……………………………………………………………………………………</w:t>
      </w:r>
    </w:p>
    <w:p w14:paraId="190FB922" w14:textId="77777777" w:rsidR="0047400E" w:rsidRPr="00CC0380" w:rsidRDefault="0047400E" w:rsidP="0047400E">
      <w:pPr>
        <w:spacing w:after="120" w:line="254" w:lineRule="auto"/>
        <w:ind w:left="851"/>
        <w:rPr>
          <w:rFonts w:ascii="Calibri" w:eastAsia="Calibri" w:hAnsi="Calibri" w:cs="Times New Roman"/>
        </w:rPr>
      </w:pPr>
      <w:r w:rsidRPr="00CC0380">
        <w:rPr>
          <w:rFonts w:ascii="Calibri" w:eastAsia="Calibri" w:hAnsi="Calibri" w:cs="Times New Roman"/>
        </w:rPr>
        <w:t>Wadium wniesione w pieniądzu należy zwrócić na konto nr………………………</w:t>
      </w:r>
      <w:r w:rsidRPr="00CC0380">
        <w:rPr>
          <w:rFonts w:ascii="Calibri" w:eastAsia="Calibri" w:hAnsi="Calibri" w:cs="Times New Roman"/>
        </w:rPr>
        <w:br/>
        <w:t>w banku ……………………………………………………………………………</w:t>
      </w:r>
    </w:p>
    <w:p w14:paraId="0B3E1AE8" w14:textId="77777777" w:rsidR="0047400E" w:rsidRPr="00CC0380" w:rsidRDefault="0047400E" w:rsidP="0047400E">
      <w:pPr>
        <w:spacing w:after="120" w:line="254" w:lineRule="auto"/>
        <w:ind w:left="851"/>
        <w:rPr>
          <w:rFonts w:ascii="Calibri" w:eastAsia="Calibri" w:hAnsi="Calibri" w:cs="Times New Roman"/>
        </w:rPr>
      </w:pPr>
      <w:r w:rsidRPr="00CC0380">
        <w:rPr>
          <w:rFonts w:ascii="Calibri" w:eastAsia="Calibri" w:hAnsi="Calibri" w:cs="Times New Roman"/>
        </w:rPr>
        <w:t>Wadium wniesione w formie ………………………………………………………………</w:t>
      </w:r>
      <w:r w:rsidRPr="00CC0380">
        <w:rPr>
          <w:rFonts w:ascii="Calibri" w:eastAsia="Calibri" w:hAnsi="Calibri" w:cs="Times New Roman"/>
        </w:rPr>
        <w:br/>
      </w:r>
      <w:r w:rsidRPr="00CC0380">
        <w:rPr>
          <w:rFonts w:ascii="Calibri" w:eastAsia="Calibri" w:hAnsi="Calibri" w:cs="Times New Roman"/>
          <w:i/>
        </w:rPr>
        <w:t>(inna niż pieniężna)</w:t>
      </w:r>
      <w:r w:rsidRPr="00CC0380">
        <w:rPr>
          <w:rFonts w:ascii="Calibri" w:eastAsia="Calibri" w:hAnsi="Calibri" w:cs="Times New Roman"/>
        </w:rPr>
        <w:t xml:space="preserve"> należy zwrócić na adres…….…………………………………</w:t>
      </w:r>
    </w:p>
    <w:p w14:paraId="0174B6C9" w14:textId="7594E76D" w:rsidR="008811E6" w:rsidRPr="00CC0380" w:rsidRDefault="0047400E" w:rsidP="008811E6">
      <w:pPr>
        <w:spacing w:after="120" w:line="254" w:lineRule="auto"/>
        <w:ind w:left="851"/>
        <w:rPr>
          <w:rFonts w:ascii="Calibri" w:eastAsia="Calibri" w:hAnsi="Calibri" w:cs="Times New Roman"/>
        </w:rPr>
      </w:pPr>
      <w:r w:rsidRPr="00CC0380">
        <w:rPr>
          <w:rFonts w:ascii="Calibri" w:eastAsia="Calibri" w:hAnsi="Calibri" w:cs="Times New Roman"/>
        </w:rPr>
        <w:t>………………………………………………………………………………………</w:t>
      </w:r>
    </w:p>
    <w:p w14:paraId="1981E64E" w14:textId="77777777" w:rsidR="0047400E" w:rsidRPr="00CC0380" w:rsidRDefault="00CC0380" w:rsidP="00CC0380">
      <w:pPr>
        <w:spacing w:after="120" w:line="240" w:lineRule="auto"/>
        <w:ind w:left="420"/>
        <w:jc w:val="both"/>
        <w:rPr>
          <w:rFonts w:ascii="Calibri" w:eastAsia="Calibri" w:hAnsi="Calibri" w:cs="Times New Roman"/>
          <w:i/>
        </w:rPr>
      </w:pPr>
      <w:r w:rsidRPr="00CC0380">
        <w:rPr>
          <w:rFonts w:ascii="Calibri" w:eastAsia="Calibri" w:hAnsi="Calibri" w:cs="Times New Roman"/>
        </w:rPr>
        <w:t>10)</w:t>
      </w:r>
      <w:r>
        <w:rPr>
          <w:rFonts w:ascii="Calibri" w:eastAsia="Calibri" w:hAnsi="Calibri" w:cs="Times New Roman"/>
        </w:rPr>
        <w:t xml:space="preserve">  </w:t>
      </w:r>
      <w:r w:rsidR="0047400E" w:rsidRPr="00CC0380">
        <w:rPr>
          <w:rFonts w:ascii="Calibri" w:eastAsia="Calibri" w:hAnsi="Calibri" w:cs="Times New Roman"/>
        </w:rPr>
        <w:t xml:space="preserve">składam(y) niniejszą ofertę </w:t>
      </w:r>
      <w:r w:rsidR="0047400E" w:rsidRPr="00CC0380">
        <w:rPr>
          <w:rFonts w:ascii="Calibri" w:eastAsia="Calibri" w:hAnsi="Calibri" w:cs="Times New Roman"/>
          <w:i/>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0047400E" w:rsidRPr="00CC0380">
        <w:rPr>
          <w:rFonts w:ascii="Calibri" w:eastAsia="Calibri" w:hAnsi="Calibri" w:cs="Times New Roman"/>
          <w:i/>
          <w:vertAlign w:val="superscript"/>
        </w:rPr>
        <w:t>*</w:t>
      </w:r>
      <w:r w:rsidR="0047400E" w:rsidRPr="00CC0380">
        <w:rPr>
          <w:rFonts w:ascii="Calibri" w:eastAsia="Calibri" w:hAnsi="Calibri" w:cs="Times New Roman"/>
          <w:i/>
        </w:rPr>
        <w:t>,</w:t>
      </w:r>
    </w:p>
    <w:p w14:paraId="276D0C30" w14:textId="77777777" w:rsidR="0047400E" w:rsidRPr="00CC0380" w:rsidRDefault="00CC0380" w:rsidP="00CC0380">
      <w:pPr>
        <w:spacing w:after="120" w:line="240" w:lineRule="auto"/>
        <w:ind w:left="420"/>
        <w:jc w:val="both"/>
        <w:rPr>
          <w:rFonts w:ascii="Calibri" w:eastAsia="Calibri" w:hAnsi="Calibri" w:cs="Times New Roman"/>
        </w:rPr>
      </w:pPr>
      <w:r w:rsidRPr="00CC0380">
        <w:rPr>
          <w:rFonts w:ascii="Calibri" w:eastAsia="Calibri" w:hAnsi="Calibri" w:cs="Times New Roman"/>
        </w:rPr>
        <w:t>11)</w:t>
      </w:r>
      <w:r>
        <w:rPr>
          <w:rFonts w:ascii="Calibri" w:eastAsia="Calibri" w:hAnsi="Calibri" w:cs="Times New Roman"/>
        </w:rPr>
        <w:t xml:space="preserve"> </w:t>
      </w:r>
      <w:r w:rsidR="0047400E" w:rsidRPr="00CC0380">
        <w:rPr>
          <w:rFonts w:ascii="Calibri" w:eastAsia="Calibri" w:hAnsi="Calibri" w:cs="Times New Roman"/>
        </w:rPr>
        <w:t>nie uczestniczę(</w:t>
      </w:r>
      <w:proofErr w:type="spellStart"/>
      <w:r w:rsidR="0047400E" w:rsidRPr="00CC0380">
        <w:rPr>
          <w:rFonts w:ascii="Calibri" w:eastAsia="Calibri" w:hAnsi="Calibri" w:cs="Times New Roman"/>
        </w:rPr>
        <w:t>ymy</w:t>
      </w:r>
      <w:proofErr w:type="spellEnd"/>
      <w:r w:rsidR="0047400E" w:rsidRPr="00CC0380">
        <w:rPr>
          <w:rFonts w:ascii="Calibri" w:eastAsia="Calibri" w:hAnsi="Calibri" w:cs="Times New Roman"/>
        </w:rPr>
        <w:t>) jako Wykonawca(y) w jakiejkolwiek innej ofercie złożonej w celu udzielenia niniejszego zamówienia,</w:t>
      </w:r>
    </w:p>
    <w:p w14:paraId="1D795CB7" w14:textId="77777777" w:rsidR="0047400E" w:rsidRPr="00CC0380" w:rsidRDefault="00CC0380" w:rsidP="00CC0380">
      <w:pPr>
        <w:spacing w:after="120" w:line="240" w:lineRule="auto"/>
        <w:ind w:left="420"/>
        <w:jc w:val="both"/>
        <w:rPr>
          <w:rFonts w:ascii="Calibri" w:eastAsia="Calibri" w:hAnsi="Calibri" w:cs="Times New Roman"/>
        </w:rPr>
      </w:pPr>
      <w:r w:rsidRPr="00CC0380">
        <w:rPr>
          <w:rFonts w:ascii="Calibri" w:eastAsia="Calibri" w:hAnsi="Calibri" w:cs="Times New Roman"/>
        </w:rPr>
        <w:t xml:space="preserve">12) </w:t>
      </w:r>
      <w:r>
        <w:rPr>
          <w:rFonts w:ascii="Calibri" w:eastAsia="Calibri" w:hAnsi="Calibri" w:cs="Times New Roman"/>
        </w:rPr>
        <w:t xml:space="preserve"> </w:t>
      </w:r>
      <w:r w:rsidR="0047400E" w:rsidRPr="00CC0380">
        <w:rPr>
          <w:rFonts w:ascii="Calibri" w:eastAsia="Calibri" w:hAnsi="Calibri" w:cs="Times New Roman"/>
        </w:rPr>
        <w:t xml:space="preserve">na podstawie art. 8 ust.3 ustawy z dnia 29 stycznia 2004 r. Prawo zamówień publicznych (Dz. Ustaw z 2015 r.  poz. 2164 ze zm.), </w:t>
      </w:r>
      <w:r w:rsidR="0047400E" w:rsidRPr="00CC0380">
        <w:rPr>
          <w:rFonts w:ascii="Calibri" w:eastAsia="Calibri" w:hAnsi="Calibri" w:cs="Times New Roman"/>
          <w:i/>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Look w:val="01E0" w:firstRow="1" w:lastRow="1" w:firstColumn="1" w:lastColumn="1" w:noHBand="0" w:noVBand="0"/>
      </w:tblPr>
      <w:tblGrid>
        <w:gridCol w:w="968"/>
        <w:gridCol w:w="4543"/>
        <w:gridCol w:w="1862"/>
        <w:gridCol w:w="1689"/>
      </w:tblGrid>
      <w:tr w:rsidR="0047400E" w:rsidRPr="00CC0380" w14:paraId="66A25112" w14:textId="77777777" w:rsidTr="0047400E">
        <w:tc>
          <w:tcPr>
            <w:tcW w:w="1008" w:type="dxa"/>
            <w:vMerge w:val="restart"/>
            <w:tcBorders>
              <w:top w:val="single" w:sz="4" w:space="0" w:color="auto"/>
              <w:left w:val="single" w:sz="4" w:space="0" w:color="auto"/>
              <w:bottom w:val="single" w:sz="4" w:space="0" w:color="auto"/>
              <w:right w:val="single" w:sz="4" w:space="0" w:color="auto"/>
            </w:tcBorders>
          </w:tcPr>
          <w:p w14:paraId="53E692B3" w14:textId="77777777" w:rsidR="0047400E" w:rsidRPr="00CC0380" w:rsidRDefault="0047400E" w:rsidP="0047400E">
            <w:pPr>
              <w:spacing w:line="252" w:lineRule="auto"/>
              <w:jc w:val="center"/>
              <w:rPr>
                <w:rFonts w:ascii="Calibri" w:eastAsia="Calibri" w:hAnsi="Calibri" w:cs="Times New Roman"/>
                <w:b/>
              </w:rPr>
            </w:pPr>
          </w:p>
          <w:p w14:paraId="4F96BC09"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L.p.</w:t>
            </w:r>
          </w:p>
        </w:tc>
        <w:tc>
          <w:tcPr>
            <w:tcW w:w="4860" w:type="dxa"/>
            <w:vMerge w:val="restart"/>
            <w:tcBorders>
              <w:top w:val="single" w:sz="4" w:space="0" w:color="auto"/>
              <w:left w:val="single" w:sz="4" w:space="0" w:color="auto"/>
              <w:bottom w:val="single" w:sz="4" w:space="0" w:color="auto"/>
              <w:right w:val="single" w:sz="4" w:space="0" w:color="auto"/>
            </w:tcBorders>
          </w:tcPr>
          <w:p w14:paraId="64B88B65" w14:textId="77777777" w:rsidR="0047400E" w:rsidRPr="00CC0380" w:rsidRDefault="0047400E" w:rsidP="0047400E">
            <w:pPr>
              <w:spacing w:line="252" w:lineRule="auto"/>
              <w:jc w:val="center"/>
              <w:rPr>
                <w:rFonts w:ascii="Calibri" w:eastAsia="Calibri" w:hAnsi="Calibri" w:cs="Times New Roman"/>
                <w:b/>
              </w:rPr>
            </w:pPr>
          </w:p>
          <w:p w14:paraId="16C891A3"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Oznaczenie rodzaju (nazwy) informacji</w:t>
            </w:r>
          </w:p>
        </w:tc>
        <w:tc>
          <w:tcPr>
            <w:tcW w:w="3780" w:type="dxa"/>
            <w:gridSpan w:val="2"/>
            <w:tcBorders>
              <w:top w:val="single" w:sz="4" w:space="0" w:color="auto"/>
              <w:left w:val="single" w:sz="4" w:space="0" w:color="auto"/>
              <w:bottom w:val="single" w:sz="4" w:space="0" w:color="auto"/>
              <w:right w:val="single" w:sz="4" w:space="0" w:color="auto"/>
            </w:tcBorders>
          </w:tcPr>
          <w:p w14:paraId="2787DBEE" w14:textId="77777777" w:rsidR="0047400E" w:rsidRPr="00CC0380" w:rsidRDefault="0047400E" w:rsidP="0047400E">
            <w:pPr>
              <w:spacing w:line="252" w:lineRule="auto"/>
              <w:jc w:val="center"/>
              <w:rPr>
                <w:rFonts w:ascii="Calibri" w:eastAsia="Calibri" w:hAnsi="Calibri" w:cs="Times New Roman"/>
                <w:b/>
              </w:rPr>
            </w:pPr>
          </w:p>
          <w:p w14:paraId="220CF867"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Strony w ofercie (wyrażone cyfrą)</w:t>
            </w:r>
          </w:p>
        </w:tc>
      </w:tr>
      <w:tr w:rsidR="0047400E" w:rsidRPr="00CC0380" w14:paraId="55F66D34" w14:textId="77777777"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14:paraId="7C0D0E94" w14:textId="77777777" w:rsidR="0047400E" w:rsidRPr="00CC0380" w:rsidRDefault="0047400E" w:rsidP="0047400E">
            <w:pPr>
              <w:spacing w:after="0" w:line="256" w:lineRule="auto"/>
              <w:rPr>
                <w:rFonts w:ascii="Calibri" w:eastAsia="Calibri" w:hAnsi="Calibri"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54B50" w14:textId="77777777" w:rsidR="0047400E" w:rsidRPr="00CC0380" w:rsidRDefault="0047400E" w:rsidP="0047400E">
            <w:pPr>
              <w:spacing w:after="0" w:line="256" w:lineRule="auto"/>
              <w:rPr>
                <w:rFonts w:ascii="Calibri" w:eastAsia="Calibri" w:hAnsi="Calibri" w:cs="Times New Roman"/>
                <w:b/>
              </w:rPr>
            </w:pPr>
          </w:p>
        </w:tc>
        <w:tc>
          <w:tcPr>
            <w:tcW w:w="1980" w:type="dxa"/>
            <w:tcBorders>
              <w:top w:val="single" w:sz="4" w:space="0" w:color="auto"/>
              <w:left w:val="single" w:sz="4" w:space="0" w:color="auto"/>
              <w:bottom w:val="single" w:sz="4" w:space="0" w:color="auto"/>
              <w:right w:val="single" w:sz="4" w:space="0" w:color="auto"/>
            </w:tcBorders>
            <w:hideMark/>
          </w:tcPr>
          <w:p w14:paraId="2C57062B"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Od</w:t>
            </w:r>
          </w:p>
        </w:tc>
        <w:tc>
          <w:tcPr>
            <w:tcW w:w="1800" w:type="dxa"/>
            <w:tcBorders>
              <w:top w:val="single" w:sz="4" w:space="0" w:color="auto"/>
              <w:left w:val="single" w:sz="4" w:space="0" w:color="auto"/>
              <w:bottom w:val="single" w:sz="4" w:space="0" w:color="auto"/>
              <w:right w:val="single" w:sz="4" w:space="0" w:color="auto"/>
            </w:tcBorders>
            <w:hideMark/>
          </w:tcPr>
          <w:p w14:paraId="21946BC0"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do</w:t>
            </w:r>
          </w:p>
        </w:tc>
      </w:tr>
      <w:tr w:rsidR="0047400E" w:rsidRPr="00CC0380" w14:paraId="6564F128" w14:textId="77777777" w:rsidTr="0047400E">
        <w:tc>
          <w:tcPr>
            <w:tcW w:w="1008" w:type="dxa"/>
            <w:tcBorders>
              <w:top w:val="single" w:sz="4" w:space="0" w:color="auto"/>
              <w:left w:val="single" w:sz="4" w:space="0" w:color="auto"/>
              <w:bottom w:val="single" w:sz="4" w:space="0" w:color="auto"/>
              <w:right w:val="single" w:sz="4" w:space="0" w:color="auto"/>
            </w:tcBorders>
            <w:hideMark/>
          </w:tcPr>
          <w:p w14:paraId="69C85687" w14:textId="77777777" w:rsidR="0047400E" w:rsidRPr="00CC0380" w:rsidRDefault="0047400E" w:rsidP="0047400E">
            <w:pPr>
              <w:spacing w:line="252" w:lineRule="auto"/>
              <w:jc w:val="center"/>
              <w:rPr>
                <w:rFonts w:ascii="Calibri" w:eastAsia="Calibri" w:hAnsi="Calibri" w:cs="Times New Roman"/>
              </w:rPr>
            </w:pPr>
            <w:r w:rsidRPr="00CC0380">
              <w:rPr>
                <w:rFonts w:ascii="Calibri" w:eastAsia="Calibri" w:hAnsi="Calibri" w:cs="Times New Roman"/>
              </w:rPr>
              <w:t>a)</w:t>
            </w:r>
          </w:p>
        </w:tc>
        <w:tc>
          <w:tcPr>
            <w:tcW w:w="4860" w:type="dxa"/>
            <w:tcBorders>
              <w:top w:val="single" w:sz="4" w:space="0" w:color="auto"/>
              <w:left w:val="single" w:sz="4" w:space="0" w:color="auto"/>
              <w:bottom w:val="single" w:sz="4" w:space="0" w:color="auto"/>
              <w:right w:val="single" w:sz="4" w:space="0" w:color="auto"/>
            </w:tcBorders>
          </w:tcPr>
          <w:p w14:paraId="45AC75CC" w14:textId="77777777" w:rsidR="0047400E" w:rsidRPr="00CC0380" w:rsidRDefault="0047400E" w:rsidP="0047400E">
            <w:pPr>
              <w:spacing w:line="252" w:lineRule="auto"/>
              <w:jc w:val="center"/>
              <w:rPr>
                <w:rFonts w:ascii="Calibri" w:eastAsia="Calibri" w:hAnsi="Calibri" w:cs="Times New Roman"/>
              </w:rPr>
            </w:pPr>
          </w:p>
          <w:p w14:paraId="042FFD83" w14:textId="77777777" w:rsidR="0047400E" w:rsidRPr="00CC0380" w:rsidRDefault="0047400E" w:rsidP="0047400E">
            <w:pPr>
              <w:spacing w:line="252" w:lineRule="auto"/>
              <w:jc w:val="center"/>
              <w:rPr>
                <w:rFonts w:ascii="Calibri" w:eastAsia="Calibri" w:hAnsi="Calibri" w:cs="Times New Roman"/>
              </w:rPr>
            </w:pPr>
            <w:r w:rsidRPr="00CC0380">
              <w:rPr>
                <w:rFonts w:ascii="Calibri" w:eastAsia="Calibri" w:hAnsi="Calibri" w:cs="Times New Roman"/>
              </w:rPr>
              <w:t xml:space="preserve">    </w:t>
            </w:r>
          </w:p>
        </w:tc>
        <w:tc>
          <w:tcPr>
            <w:tcW w:w="1980" w:type="dxa"/>
            <w:tcBorders>
              <w:top w:val="single" w:sz="4" w:space="0" w:color="auto"/>
              <w:left w:val="single" w:sz="4" w:space="0" w:color="auto"/>
              <w:bottom w:val="single" w:sz="4" w:space="0" w:color="auto"/>
              <w:right w:val="single" w:sz="4" w:space="0" w:color="auto"/>
            </w:tcBorders>
          </w:tcPr>
          <w:p w14:paraId="401D3B5E" w14:textId="77777777" w:rsidR="0047400E" w:rsidRPr="00CC0380" w:rsidRDefault="0047400E" w:rsidP="0047400E">
            <w:pPr>
              <w:spacing w:line="252" w:lineRule="auto"/>
              <w:jc w:val="center"/>
              <w:rPr>
                <w:rFonts w:ascii="Calibri" w:eastAsia="Calibri" w:hAnsi="Calibri" w:cs="Times New Roman"/>
              </w:rPr>
            </w:pPr>
          </w:p>
        </w:tc>
        <w:tc>
          <w:tcPr>
            <w:tcW w:w="1800" w:type="dxa"/>
            <w:tcBorders>
              <w:top w:val="single" w:sz="4" w:space="0" w:color="auto"/>
              <w:left w:val="single" w:sz="4" w:space="0" w:color="auto"/>
              <w:bottom w:val="single" w:sz="4" w:space="0" w:color="auto"/>
              <w:right w:val="single" w:sz="4" w:space="0" w:color="auto"/>
            </w:tcBorders>
          </w:tcPr>
          <w:p w14:paraId="3C7B6881" w14:textId="77777777" w:rsidR="0047400E" w:rsidRPr="00CC0380" w:rsidRDefault="0047400E" w:rsidP="0047400E">
            <w:pPr>
              <w:spacing w:line="252" w:lineRule="auto"/>
              <w:jc w:val="center"/>
              <w:rPr>
                <w:rFonts w:ascii="Calibri" w:eastAsia="Calibri" w:hAnsi="Calibri" w:cs="Times New Roman"/>
              </w:rPr>
            </w:pPr>
          </w:p>
        </w:tc>
      </w:tr>
      <w:tr w:rsidR="0047400E" w:rsidRPr="00CC0380" w14:paraId="25F22499" w14:textId="77777777" w:rsidTr="0047400E">
        <w:tc>
          <w:tcPr>
            <w:tcW w:w="1008" w:type="dxa"/>
            <w:tcBorders>
              <w:top w:val="single" w:sz="4" w:space="0" w:color="auto"/>
              <w:left w:val="single" w:sz="4" w:space="0" w:color="auto"/>
              <w:bottom w:val="single" w:sz="4" w:space="0" w:color="auto"/>
              <w:right w:val="single" w:sz="4" w:space="0" w:color="auto"/>
            </w:tcBorders>
            <w:hideMark/>
          </w:tcPr>
          <w:p w14:paraId="6C8472A1" w14:textId="77777777" w:rsidR="0047400E" w:rsidRPr="00CC0380" w:rsidRDefault="0047400E" w:rsidP="0047400E">
            <w:pPr>
              <w:spacing w:line="252" w:lineRule="auto"/>
              <w:jc w:val="center"/>
              <w:rPr>
                <w:rFonts w:ascii="Calibri" w:eastAsia="Calibri" w:hAnsi="Calibri" w:cs="Times New Roman"/>
              </w:rPr>
            </w:pPr>
            <w:r w:rsidRPr="00CC0380">
              <w:rPr>
                <w:rFonts w:ascii="Calibri" w:eastAsia="Calibri" w:hAnsi="Calibri" w:cs="Times New Roman"/>
              </w:rPr>
              <w:t>b)</w:t>
            </w:r>
          </w:p>
        </w:tc>
        <w:tc>
          <w:tcPr>
            <w:tcW w:w="4860" w:type="dxa"/>
            <w:tcBorders>
              <w:top w:val="single" w:sz="4" w:space="0" w:color="auto"/>
              <w:left w:val="single" w:sz="4" w:space="0" w:color="auto"/>
              <w:bottom w:val="single" w:sz="4" w:space="0" w:color="auto"/>
              <w:right w:val="single" w:sz="4" w:space="0" w:color="auto"/>
            </w:tcBorders>
          </w:tcPr>
          <w:p w14:paraId="302E884B" w14:textId="77777777" w:rsidR="0047400E" w:rsidRPr="00CC0380" w:rsidRDefault="0047400E" w:rsidP="0047400E">
            <w:pPr>
              <w:spacing w:line="252" w:lineRule="auto"/>
              <w:jc w:val="both"/>
              <w:rPr>
                <w:rFonts w:ascii="Calibri" w:eastAsia="Calibri" w:hAnsi="Calibri" w:cs="Times New Roman"/>
              </w:rPr>
            </w:pPr>
          </w:p>
          <w:p w14:paraId="042F7E31" w14:textId="77777777" w:rsidR="0047400E" w:rsidRPr="00CC0380" w:rsidRDefault="0047400E" w:rsidP="0047400E">
            <w:pPr>
              <w:spacing w:line="252" w:lineRule="auto"/>
              <w:jc w:val="both"/>
              <w:rPr>
                <w:rFonts w:ascii="Calibri" w:eastAsia="Calibri" w:hAnsi="Calibri" w:cs="Times New Roman"/>
              </w:rPr>
            </w:pPr>
          </w:p>
        </w:tc>
        <w:tc>
          <w:tcPr>
            <w:tcW w:w="1980" w:type="dxa"/>
            <w:tcBorders>
              <w:top w:val="single" w:sz="4" w:space="0" w:color="auto"/>
              <w:left w:val="single" w:sz="4" w:space="0" w:color="auto"/>
              <w:bottom w:val="single" w:sz="4" w:space="0" w:color="auto"/>
              <w:right w:val="single" w:sz="4" w:space="0" w:color="auto"/>
            </w:tcBorders>
          </w:tcPr>
          <w:p w14:paraId="2D08C238" w14:textId="77777777" w:rsidR="0047400E" w:rsidRPr="00CC0380" w:rsidRDefault="0047400E" w:rsidP="0047400E">
            <w:pPr>
              <w:spacing w:line="252" w:lineRule="auto"/>
              <w:jc w:val="both"/>
              <w:rPr>
                <w:rFonts w:ascii="Calibri" w:eastAsia="Calibri" w:hAnsi="Calibri" w:cs="Times New Roman"/>
              </w:rPr>
            </w:pPr>
          </w:p>
        </w:tc>
        <w:tc>
          <w:tcPr>
            <w:tcW w:w="1800" w:type="dxa"/>
            <w:tcBorders>
              <w:top w:val="single" w:sz="4" w:space="0" w:color="auto"/>
              <w:left w:val="single" w:sz="4" w:space="0" w:color="auto"/>
              <w:bottom w:val="single" w:sz="4" w:space="0" w:color="auto"/>
              <w:right w:val="single" w:sz="4" w:space="0" w:color="auto"/>
            </w:tcBorders>
          </w:tcPr>
          <w:p w14:paraId="440F9C76" w14:textId="77777777" w:rsidR="0047400E" w:rsidRPr="00CC0380" w:rsidRDefault="0047400E" w:rsidP="0047400E">
            <w:pPr>
              <w:spacing w:line="252" w:lineRule="auto"/>
              <w:jc w:val="both"/>
              <w:rPr>
                <w:rFonts w:ascii="Calibri" w:eastAsia="Calibri" w:hAnsi="Calibri" w:cs="Times New Roman"/>
              </w:rPr>
            </w:pPr>
          </w:p>
        </w:tc>
      </w:tr>
    </w:tbl>
    <w:p w14:paraId="5572D13B" w14:textId="77777777" w:rsidR="0047400E" w:rsidRPr="00CC0380" w:rsidRDefault="0047400E" w:rsidP="0047400E">
      <w:pPr>
        <w:spacing w:line="254" w:lineRule="auto"/>
        <w:ind w:left="426" w:hanging="426"/>
        <w:jc w:val="both"/>
        <w:rPr>
          <w:rFonts w:ascii="Calibri" w:eastAsia="Times New Roman" w:hAnsi="Calibri" w:cs="Times New Roman"/>
          <w:lang w:eastAsia="pl-PL"/>
        </w:rPr>
      </w:pPr>
    </w:p>
    <w:p w14:paraId="30D1A17F" w14:textId="77777777" w:rsidR="0047400E" w:rsidRDefault="0047400E" w:rsidP="00A43F82">
      <w:pPr>
        <w:pStyle w:val="Akapitzlist"/>
        <w:numPr>
          <w:ilvl w:val="0"/>
          <w:numId w:val="4"/>
        </w:numPr>
        <w:spacing w:after="0" w:line="240" w:lineRule="auto"/>
        <w:jc w:val="both"/>
      </w:pPr>
      <w:r w:rsidRPr="00CC0380">
        <w:t xml:space="preserve">[nie zamierzam(y) powierzyć do </w:t>
      </w:r>
      <w:proofErr w:type="spellStart"/>
      <w:r w:rsidRPr="00CC0380">
        <w:t>podwykonania</w:t>
      </w:r>
      <w:proofErr w:type="spellEnd"/>
      <w:r w:rsidRPr="00CC0380">
        <w:t xml:space="preserve"> żadnej części niniejszego zamówienia / następujące części niniejszego zamówienia zamierzam(y) powierzyć podwykonawcom]* :</w:t>
      </w:r>
    </w:p>
    <w:p w14:paraId="752D4F8A" w14:textId="77777777" w:rsidR="00A43F82" w:rsidRPr="00A43F82" w:rsidRDefault="00A43F82" w:rsidP="00A43F82">
      <w:pPr>
        <w:pStyle w:val="Akapitzlist"/>
        <w:spacing w:after="0" w:line="240" w:lineRule="auto"/>
        <w:ind w:left="501"/>
        <w:jc w:val="both"/>
      </w:pPr>
    </w:p>
    <w:tbl>
      <w:tblPr>
        <w:tblW w:w="9735" w:type="dxa"/>
        <w:tblInd w:w="-72" w:type="dxa"/>
        <w:tblLayout w:type="fixed"/>
        <w:tblCellMar>
          <w:left w:w="70" w:type="dxa"/>
          <w:right w:w="70" w:type="dxa"/>
        </w:tblCellMar>
        <w:tblLook w:val="04A0" w:firstRow="1" w:lastRow="0" w:firstColumn="1" w:lastColumn="0" w:noHBand="0" w:noVBand="1"/>
      </w:tblPr>
      <w:tblGrid>
        <w:gridCol w:w="819"/>
        <w:gridCol w:w="5806"/>
        <w:gridCol w:w="3110"/>
      </w:tblGrid>
      <w:tr w:rsidR="0047400E" w:rsidRPr="00CC0380" w14:paraId="026820CA" w14:textId="77777777" w:rsidTr="0047400E">
        <w:trPr>
          <w:trHeight w:val="433"/>
        </w:trPr>
        <w:tc>
          <w:tcPr>
            <w:tcW w:w="819" w:type="dxa"/>
            <w:tcBorders>
              <w:top w:val="single" w:sz="8" w:space="0" w:color="000000"/>
              <w:left w:val="single" w:sz="8" w:space="0" w:color="000000"/>
              <w:bottom w:val="single" w:sz="4" w:space="0" w:color="000000"/>
              <w:right w:val="nil"/>
            </w:tcBorders>
            <w:vAlign w:val="center"/>
            <w:hideMark/>
          </w:tcPr>
          <w:p w14:paraId="66514922" w14:textId="77777777" w:rsidR="0047400E" w:rsidRPr="00CC0380" w:rsidRDefault="0047400E" w:rsidP="0047400E">
            <w:pPr>
              <w:spacing w:line="252" w:lineRule="auto"/>
              <w:rPr>
                <w:rFonts w:ascii="Calibri" w:eastAsia="Calibri" w:hAnsi="Calibri" w:cs="Times New Roman"/>
                <w:b/>
              </w:rPr>
            </w:pPr>
            <w:r w:rsidRPr="00CC0380">
              <w:rPr>
                <w:rFonts w:ascii="Calibri" w:eastAsia="Calibri" w:hAnsi="Calibri" w:cs="Times New Roman"/>
                <w:b/>
              </w:rPr>
              <w:lastRenderedPageBreak/>
              <w:t>Lp.</w:t>
            </w:r>
          </w:p>
        </w:tc>
        <w:tc>
          <w:tcPr>
            <w:tcW w:w="5809" w:type="dxa"/>
            <w:tcBorders>
              <w:top w:val="single" w:sz="8" w:space="0" w:color="000000"/>
              <w:left w:val="single" w:sz="4" w:space="0" w:color="000000"/>
              <w:bottom w:val="single" w:sz="4" w:space="0" w:color="000000"/>
              <w:right w:val="nil"/>
            </w:tcBorders>
            <w:hideMark/>
          </w:tcPr>
          <w:p w14:paraId="576F7BAF"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 xml:space="preserve">Części zamówienia, których wykonanie wykonawca zamierza powierzyć </w:t>
            </w:r>
            <w:r w:rsidRPr="00CC0380">
              <w:rPr>
                <w:rFonts w:ascii="Calibri" w:eastAsia="Calibri" w:hAnsi="Calibri" w:cs="Times New Roman"/>
                <w:b/>
              </w:rPr>
              <w:br/>
              <w:t>podwykonawcom oraz nazwy firm podwykonawców</w:t>
            </w:r>
          </w:p>
        </w:tc>
        <w:tc>
          <w:tcPr>
            <w:tcW w:w="3112" w:type="dxa"/>
            <w:tcBorders>
              <w:top w:val="single" w:sz="8" w:space="0" w:color="000000"/>
              <w:left w:val="single" w:sz="4" w:space="0" w:color="000000"/>
              <w:bottom w:val="single" w:sz="4" w:space="0" w:color="000000"/>
              <w:right w:val="single" w:sz="8" w:space="0" w:color="000000"/>
            </w:tcBorders>
            <w:vAlign w:val="center"/>
            <w:hideMark/>
          </w:tcPr>
          <w:p w14:paraId="6AE8DCB6"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Inne informacje</w:t>
            </w:r>
          </w:p>
        </w:tc>
      </w:tr>
      <w:tr w:rsidR="0047400E" w:rsidRPr="00CC0380" w14:paraId="2864B861" w14:textId="77777777" w:rsidTr="0047400E">
        <w:trPr>
          <w:trHeight w:val="433"/>
        </w:trPr>
        <w:tc>
          <w:tcPr>
            <w:tcW w:w="819" w:type="dxa"/>
            <w:tcBorders>
              <w:top w:val="single" w:sz="4" w:space="0" w:color="000000"/>
              <w:left w:val="single" w:sz="8" w:space="0" w:color="000000"/>
              <w:bottom w:val="single" w:sz="4" w:space="0" w:color="000000"/>
              <w:right w:val="nil"/>
            </w:tcBorders>
            <w:shd w:val="clear" w:color="auto" w:fill="FFFFFF"/>
          </w:tcPr>
          <w:p w14:paraId="6FBEA3CC" w14:textId="77777777" w:rsidR="0047400E" w:rsidRPr="00CC0380" w:rsidRDefault="0047400E" w:rsidP="0047400E">
            <w:pPr>
              <w:snapToGrid w:val="0"/>
              <w:spacing w:line="252" w:lineRule="auto"/>
              <w:rPr>
                <w:rFonts w:ascii="Calibri" w:eastAsia="Calibri" w:hAnsi="Calibri" w:cs="Times New Roman"/>
              </w:rPr>
            </w:pPr>
          </w:p>
          <w:p w14:paraId="7F9EAEB6" w14:textId="77777777" w:rsidR="0047400E" w:rsidRPr="00CC0380" w:rsidRDefault="0047400E" w:rsidP="0047400E">
            <w:pPr>
              <w:spacing w:line="252" w:lineRule="auto"/>
              <w:rPr>
                <w:rFonts w:ascii="Calibri" w:eastAsia="Calibri" w:hAnsi="Calibri" w:cs="Times New Roman"/>
              </w:rPr>
            </w:pPr>
          </w:p>
        </w:tc>
        <w:tc>
          <w:tcPr>
            <w:tcW w:w="5809" w:type="dxa"/>
            <w:tcBorders>
              <w:top w:val="single" w:sz="4" w:space="0" w:color="000000"/>
              <w:left w:val="single" w:sz="4" w:space="0" w:color="000000"/>
              <w:bottom w:val="single" w:sz="4" w:space="0" w:color="000000"/>
              <w:right w:val="nil"/>
            </w:tcBorders>
            <w:shd w:val="clear" w:color="auto" w:fill="FFFFFF"/>
          </w:tcPr>
          <w:p w14:paraId="05A178BA" w14:textId="77777777" w:rsidR="0047400E" w:rsidRPr="00CC0380" w:rsidRDefault="0047400E" w:rsidP="0047400E">
            <w:pPr>
              <w:snapToGrid w:val="0"/>
              <w:spacing w:line="252" w:lineRule="auto"/>
              <w:rPr>
                <w:rFonts w:ascii="Calibri" w:eastAsia="Calibri" w:hAnsi="Calibri" w:cs="Times New Roman"/>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14:paraId="1EA12DBF" w14:textId="77777777" w:rsidR="0047400E" w:rsidRPr="00CC0380" w:rsidRDefault="0047400E" w:rsidP="0047400E">
            <w:pPr>
              <w:snapToGrid w:val="0"/>
              <w:spacing w:line="252" w:lineRule="auto"/>
              <w:rPr>
                <w:rFonts w:ascii="Calibri" w:eastAsia="Calibri" w:hAnsi="Calibri" w:cs="Times New Roman"/>
              </w:rPr>
            </w:pPr>
          </w:p>
        </w:tc>
      </w:tr>
    </w:tbl>
    <w:p w14:paraId="3B02195C" w14:textId="77777777" w:rsidR="0047400E" w:rsidRPr="00CC0380" w:rsidRDefault="0047400E" w:rsidP="0047400E">
      <w:pPr>
        <w:spacing w:line="254" w:lineRule="auto"/>
        <w:rPr>
          <w:rFonts w:ascii="Calibri" w:eastAsia="Times New Roman" w:hAnsi="Calibri" w:cs="Times New Roman"/>
          <w:lang w:eastAsia="pl-PL"/>
        </w:rPr>
      </w:pPr>
    </w:p>
    <w:tbl>
      <w:tblPr>
        <w:tblW w:w="9735" w:type="dxa"/>
        <w:tblInd w:w="-72" w:type="dxa"/>
        <w:tblLayout w:type="fixed"/>
        <w:tblCellMar>
          <w:left w:w="70" w:type="dxa"/>
          <w:right w:w="70" w:type="dxa"/>
        </w:tblCellMar>
        <w:tblLook w:val="04A0" w:firstRow="1" w:lastRow="0" w:firstColumn="1" w:lastColumn="0" w:noHBand="0" w:noVBand="1"/>
      </w:tblPr>
      <w:tblGrid>
        <w:gridCol w:w="819"/>
        <w:gridCol w:w="5806"/>
        <w:gridCol w:w="3110"/>
      </w:tblGrid>
      <w:tr w:rsidR="0047400E" w:rsidRPr="00CC0380" w14:paraId="19AB7A5E" w14:textId="77777777" w:rsidTr="0047400E">
        <w:trPr>
          <w:trHeight w:val="448"/>
        </w:trPr>
        <w:tc>
          <w:tcPr>
            <w:tcW w:w="819" w:type="dxa"/>
            <w:tcBorders>
              <w:top w:val="single" w:sz="8" w:space="0" w:color="000000"/>
              <w:left w:val="single" w:sz="8" w:space="0" w:color="000000"/>
              <w:bottom w:val="single" w:sz="4" w:space="0" w:color="000000"/>
              <w:right w:val="nil"/>
            </w:tcBorders>
            <w:vAlign w:val="center"/>
            <w:hideMark/>
          </w:tcPr>
          <w:p w14:paraId="5A93BA22" w14:textId="77777777" w:rsidR="0047400E" w:rsidRPr="00CC0380" w:rsidRDefault="0047400E" w:rsidP="0047400E">
            <w:pPr>
              <w:spacing w:line="252" w:lineRule="auto"/>
              <w:rPr>
                <w:rFonts w:ascii="Calibri" w:eastAsia="Calibri" w:hAnsi="Calibri" w:cs="Times New Roman"/>
                <w:b/>
              </w:rPr>
            </w:pPr>
            <w:r w:rsidRPr="00CC0380">
              <w:rPr>
                <w:rFonts w:ascii="Calibri" w:eastAsia="Calibri" w:hAnsi="Calibri" w:cs="Times New Roman"/>
                <w:b/>
              </w:rPr>
              <w:t>Lp.</w:t>
            </w:r>
          </w:p>
        </w:tc>
        <w:tc>
          <w:tcPr>
            <w:tcW w:w="5809" w:type="dxa"/>
            <w:tcBorders>
              <w:top w:val="single" w:sz="8" w:space="0" w:color="000000"/>
              <w:left w:val="single" w:sz="4" w:space="0" w:color="000000"/>
              <w:bottom w:val="single" w:sz="4" w:space="0" w:color="000000"/>
              <w:right w:val="nil"/>
            </w:tcBorders>
            <w:vAlign w:val="center"/>
            <w:hideMark/>
          </w:tcPr>
          <w:p w14:paraId="705890C7"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 xml:space="preserve">Części zamówienia, których wykonanie wykonawca zamierza powierzyć </w:t>
            </w:r>
            <w:r w:rsidRPr="00CC0380">
              <w:rPr>
                <w:rFonts w:ascii="Calibri" w:eastAsia="Calibri" w:hAnsi="Calibri" w:cs="Times New Roman"/>
                <w:b/>
              </w:rPr>
              <w:br/>
              <w:t>podwykonawcom  oraz nazwy firm podwykonawców na których zasoby wykonawca powołuje się na</w:t>
            </w:r>
          </w:p>
          <w:p w14:paraId="10B707C0"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zasadach określonych w art. 22a ust. 1,</w:t>
            </w:r>
          </w:p>
        </w:tc>
        <w:tc>
          <w:tcPr>
            <w:tcW w:w="3112" w:type="dxa"/>
            <w:tcBorders>
              <w:top w:val="single" w:sz="8" w:space="0" w:color="000000"/>
              <w:left w:val="single" w:sz="4" w:space="0" w:color="000000"/>
              <w:bottom w:val="single" w:sz="4" w:space="0" w:color="000000"/>
              <w:right w:val="single" w:sz="8" w:space="0" w:color="000000"/>
            </w:tcBorders>
            <w:vAlign w:val="center"/>
            <w:hideMark/>
          </w:tcPr>
          <w:p w14:paraId="58B10220" w14:textId="77777777" w:rsidR="0047400E" w:rsidRPr="00CC0380" w:rsidRDefault="0047400E" w:rsidP="0047400E">
            <w:pPr>
              <w:spacing w:line="252" w:lineRule="auto"/>
              <w:jc w:val="center"/>
              <w:rPr>
                <w:rFonts w:ascii="Calibri" w:eastAsia="Calibri" w:hAnsi="Calibri" w:cs="Times New Roman"/>
                <w:b/>
              </w:rPr>
            </w:pPr>
            <w:r w:rsidRPr="00CC0380">
              <w:rPr>
                <w:rFonts w:ascii="Calibri" w:eastAsia="Calibri" w:hAnsi="Calibri" w:cs="Times New Roman"/>
                <w:b/>
              </w:rPr>
              <w:t>Inne informacje</w:t>
            </w:r>
          </w:p>
        </w:tc>
      </w:tr>
      <w:tr w:rsidR="0047400E" w:rsidRPr="00CC0380" w14:paraId="1C688D96" w14:textId="77777777" w:rsidTr="0047400E">
        <w:trPr>
          <w:trHeight w:val="448"/>
        </w:trPr>
        <w:tc>
          <w:tcPr>
            <w:tcW w:w="819" w:type="dxa"/>
            <w:tcBorders>
              <w:top w:val="single" w:sz="4" w:space="0" w:color="000000"/>
              <w:left w:val="single" w:sz="8" w:space="0" w:color="000000"/>
              <w:bottom w:val="single" w:sz="4" w:space="0" w:color="000000"/>
              <w:right w:val="nil"/>
            </w:tcBorders>
            <w:shd w:val="clear" w:color="auto" w:fill="FFFFFF"/>
          </w:tcPr>
          <w:p w14:paraId="62821B79" w14:textId="77777777" w:rsidR="0047400E" w:rsidRPr="00CC0380" w:rsidRDefault="0047400E" w:rsidP="0047400E">
            <w:pPr>
              <w:snapToGrid w:val="0"/>
              <w:spacing w:line="252" w:lineRule="auto"/>
              <w:rPr>
                <w:rFonts w:ascii="Calibri" w:eastAsia="Calibri" w:hAnsi="Calibri" w:cs="Times New Roman"/>
              </w:rPr>
            </w:pPr>
          </w:p>
          <w:p w14:paraId="3464DB0E" w14:textId="77777777" w:rsidR="0047400E" w:rsidRPr="00CC0380" w:rsidRDefault="0047400E" w:rsidP="0047400E">
            <w:pPr>
              <w:spacing w:line="252" w:lineRule="auto"/>
              <w:rPr>
                <w:rFonts w:ascii="Calibri" w:eastAsia="Calibri" w:hAnsi="Calibri" w:cs="Times New Roman"/>
              </w:rPr>
            </w:pPr>
          </w:p>
        </w:tc>
        <w:tc>
          <w:tcPr>
            <w:tcW w:w="5809" w:type="dxa"/>
            <w:tcBorders>
              <w:top w:val="single" w:sz="4" w:space="0" w:color="000000"/>
              <w:left w:val="single" w:sz="4" w:space="0" w:color="000000"/>
              <w:bottom w:val="single" w:sz="4" w:space="0" w:color="000000"/>
              <w:right w:val="nil"/>
            </w:tcBorders>
            <w:shd w:val="clear" w:color="auto" w:fill="FFFFFF"/>
          </w:tcPr>
          <w:p w14:paraId="1C3489B8" w14:textId="77777777" w:rsidR="0047400E" w:rsidRPr="00CC0380" w:rsidRDefault="0047400E" w:rsidP="0047400E">
            <w:pPr>
              <w:snapToGrid w:val="0"/>
              <w:spacing w:line="252" w:lineRule="auto"/>
              <w:rPr>
                <w:rFonts w:ascii="Calibri" w:eastAsia="Calibri" w:hAnsi="Calibri" w:cs="Times New Roman"/>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14:paraId="26942552" w14:textId="77777777" w:rsidR="0047400E" w:rsidRPr="00CC0380" w:rsidRDefault="0047400E" w:rsidP="0047400E">
            <w:pPr>
              <w:snapToGrid w:val="0"/>
              <w:spacing w:line="252" w:lineRule="auto"/>
              <w:rPr>
                <w:rFonts w:ascii="Calibri" w:eastAsia="Calibri" w:hAnsi="Calibri" w:cs="Times New Roman"/>
              </w:rPr>
            </w:pPr>
          </w:p>
        </w:tc>
      </w:tr>
    </w:tbl>
    <w:p w14:paraId="720C8250" w14:textId="77777777" w:rsidR="0047400E" w:rsidRPr="00CC0380" w:rsidRDefault="0047400E" w:rsidP="0047400E">
      <w:pPr>
        <w:spacing w:line="254" w:lineRule="auto"/>
        <w:jc w:val="both"/>
        <w:rPr>
          <w:rFonts w:ascii="Calibri" w:eastAsia="Times New Roman" w:hAnsi="Calibri" w:cs="Times New Roman"/>
          <w:i/>
          <w:u w:val="single"/>
          <w:lang w:eastAsia="pl-PL"/>
        </w:rPr>
      </w:pPr>
      <w:r w:rsidRPr="00CC0380">
        <w:rPr>
          <w:rFonts w:ascii="Calibri" w:eastAsia="Calibri" w:hAnsi="Calibri" w:cs="Times New Roman"/>
          <w:b/>
          <w:i/>
        </w:rPr>
        <w:t xml:space="preserve"> </w:t>
      </w:r>
      <w:r w:rsidRPr="00CC0380">
        <w:rPr>
          <w:rFonts w:ascii="Calibri" w:eastAsia="Calibri" w:hAnsi="Calibri" w:cs="Times New Roman"/>
          <w:i/>
          <w:u w:val="single"/>
        </w:rPr>
        <w:t>* - niepotrzebne skreślić</w:t>
      </w:r>
    </w:p>
    <w:p w14:paraId="64F03A8F" w14:textId="77777777" w:rsidR="0047400E" w:rsidRPr="00CC0380" w:rsidRDefault="0047400E" w:rsidP="0047400E">
      <w:pPr>
        <w:spacing w:line="254" w:lineRule="auto"/>
        <w:jc w:val="both"/>
        <w:rPr>
          <w:rFonts w:ascii="Calibri" w:eastAsia="Calibri" w:hAnsi="Calibri" w:cs="Times New Roman"/>
          <w:i/>
          <w:u w:val="single"/>
        </w:rPr>
      </w:pPr>
    </w:p>
    <w:p w14:paraId="6F0377C2" w14:textId="77777777" w:rsidR="0047400E" w:rsidRPr="00CC0380" w:rsidRDefault="0047400E" w:rsidP="0047400E">
      <w:pPr>
        <w:spacing w:line="360" w:lineRule="auto"/>
        <w:jc w:val="both"/>
        <w:rPr>
          <w:rFonts w:ascii="Calibri" w:eastAsia="Calibri" w:hAnsi="Calibri" w:cs="Times New Roman"/>
          <w:b/>
        </w:rPr>
      </w:pPr>
      <w:r w:rsidRPr="00CC0380">
        <w:rPr>
          <w:rFonts w:ascii="Calibri" w:eastAsia="Calibri" w:hAnsi="Calibri" w:cs="Times New Roman"/>
          <w:b/>
        </w:rPr>
        <w:t>9. Informuję (</w:t>
      </w:r>
      <w:proofErr w:type="spellStart"/>
      <w:r w:rsidRPr="00CC0380">
        <w:rPr>
          <w:rFonts w:ascii="Calibri" w:eastAsia="Calibri" w:hAnsi="Calibri" w:cs="Times New Roman"/>
          <w:b/>
        </w:rPr>
        <w:t>emy</w:t>
      </w:r>
      <w:proofErr w:type="spellEnd"/>
      <w:r w:rsidRPr="00CC0380">
        <w:rPr>
          <w:rFonts w:ascii="Calibri" w:eastAsia="Calibri" w:hAnsi="Calibri" w:cs="Times New Roman"/>
          <w:b/>
        </w:rPr>
        <w:t>), że posiadam (y) status (wstawić x we właściwe pole)</w:t>
      </w:r>
    </w:p>
    <w:p w14:paraId="73163852" w14:textId="77777777" w:rsidR="0047400E" w:rsidRPr="00CC0380" w:rsidRDefault="0047400E" w:rsidP="0047400E">
      <w:pPr>
        <w:spacing w:line="360" w:lineRule="auto"/>
        <w:jc w:val="both"/>
        <w:rPr>
          <w:rFonts w:ascii="Calibri" w:eastAsia="Calibri" w:hAnsi="Calibri" w:cs="Times New Roman"/>
          <w:b/>
        </w:rPr>
      </w:pPr>
      <w:r w:rsidRPr="00CC0380">
        <w:rPr>
          <w:rFonts w:ascii="Calibri" w:eastAsia="Calibri" w:hAnsi="Calibri" w:cs="Times New Roman"/>
          <w:b/>
        </w:rPr>
        <w:t>1) mikroprzedsiębiorstwa  □</w:t>
      </w:r>
    </w:p>
    <w:p w14:paraId="367BA2E4" w14:textId="77777777" w:rsidR="0047400E" w:rsidRPr="00CC0380" w:rsidRDefault="0047400E" w:rsidP="0047400E">
      <w:pPr>
        <w:spacing w:line="360" w:lineRule="auto"/>
        <w:jc w:val="both"/>
        <w:rPr>
          <w:rFonts w:ascii="Calibri" w:eastAsia="Calibri" w:hAnsi="Calibri" w:cs="Times New Roman"/>
          <w:b/>
        </w:rPr>
      </w:pPr>
      <w:r w:rsidRPr="00CC0380">
        <w:rPr>
          <w:rFonts w:ascii="Calibri" w:eastAsia="Calibri" w:hAnsi="Calibri" w:cs="Times New Roman"/>
          <w:b/>
        </w:rPr>
        <w:t>2) małego przedsiębiorstwa  □</w:t>
      </w:r>
    </w:p>
    <w:p w14:paraId="4024DD78" w14:textId="77777777" w:rsidR="0047400E" w:rsidRPr="00CC0380" w:rsidRDefault="0047400E" w:rsidP="0047400E">
      <w:pPr>
        <w:spacing w:line="360" w:lineRule="auto"/>
        <w:jc w:val="both"/>
        <w:rPr>
          <w:rFonts w:ascii="Calibri" w:eastAsia="Calibri" w:hAnsi="Calibri" w:cs="Times New Roman"/>
          <w:b/>
        </w:rPr>
      </w:pPr>
      <w:r w:rsidRPr="00CC0380">
        <w:rPr>
          <w:rFonts w:ascii="Calibri" w:eastAsia="Calibri" w:hAnsi="Calibri" w:cs="Times New Roman"/>
          <w:b/>
        </w:rPr>
        <w:t>3) średniego przedsiębiorstwa  □</w:t>
      </w:r>
    </w:p>
    <w:p w14:paraId="615119DC" w14:textId="77777777" w:rsidR="007B65F3" w:rsidRPr="00CC0380" w:rsidRDefault="0047400E" w:rsidP="0047400E">
      <w:pPr>
        <w:spacing w:line="254" w:lineRule="auto"/>
        <w:jc w:val="both"/>
        <w:rPr>
          <w:rFonts w:ascii="Calibri" w:eastAsia="Calibri" w:hAnsi="Calibri" w:cs="Times New Roman"/>
          <w:b/>
        </w:rPr>
      </w:pPr>
      <w:r w:rsidRPr="00CC0380">
        <w:rPr>
          <w:rFonts w:ascii="Calibri" w:eastAsia="Calibri" w:hAnsi="Calibri" w:cs="Times New Roman"/>
          <w:b/>
        </w:rPr>
        <w:t>10. Informuję (</w:t>
      </w:r>
      <w:proofErr w:type="spellStart"/>
      <w:r w:rsidRPr="00CC0380">
        <w:rPr>
          <w:rFonts w:ascii="Calibri" w:eastAsia="Calibri" w:hAnsi="Calibri" w:cs="Times New Roman"/>
          <w:b/>
        </w:rPr>
        <w:t>emy</w:t>
      </w:r>
      <w:proofErr w:type="spellEnd"/>
      <w:r w:rsidRPr="00CC0380">
        <w:rPr>
          <w:rFonts w:ascii="Calibri" w:eastAsia="Calibri" w:hAnsi="Calibri" w:cs="Times New Roman"/>
          <w:b/>
        </w:rPr>
        <w:t>), ż</w:t>
      </w:r>
      <w:r w:rsidR="00F55E10">
        <w:rPr>
          <w:rFonts w:ascii="Calibri" w:eastAsia="Calibri" w:hAnsi="Calibri" w:cs="Times New Roman"/>
          <w:b/>
        </w:rPr>
        <w:t>e: (wstawić x we właściwe pole)</w:t>
      </w:r>
    </w:p>
    <w:p w14:paraId="7F5A01E2" w14:textId="77777777" w:rsidR="0047400E" w:rsidRPr="00CC0380" w:rsidRDefault="0047400E" w:rsidP="0047400E">
      <w:pPr>
        <w:spacing w:line="254" w:lineRule="auto"/>
        <w:jc w:val="both"/>
        <w:rPr>
          <w:rFonts w:ascii="Calibri" w:eastAsia="Calibri" w:hAnsi="Calibri" w:cs="Times New Roman"/>
          <w:b/>
        </w:rPr>
      </w:pPr>
      <w:r w:rsidRPr="00CC0380">
        <w:rPr>
          <w:rFonts w:ascii="Calibri" w:eastAsia="Calibri" w:hAnsi="Calibri" w:cs="Times New Roman"/>
          <w:b/>
        </w:rPr>
        <w:t>1) wybór oferty nie będzie prowadzić do powstania u Zamawiającego obowiązku podatkowego  □</w:t>
      </w:r>
    </w:p>
    <w:p w14:paraId="3B0729B2" w14:textId="77777777" w:rsidR="0047400E" w:rsidRPr="00CC0380" w:rsidRDefault="0047400E" w:rsidP="0047400E">
      <w:pPr>
        <w:spacing w:line="254" w:lineRule="auto"/>
        <w:jc w:val="both"/>
        <w:rPr>
          <w:rFonts w:ascii="Calibri" w:eastAsia="Calibri" w:hAnsi="Calibri" w:cs="Times New Roman"/>
          <w:b/>
        </w:rPr>
      </w:pPr>
      <w:r w:rsidRPr="00CC0380">
        <w:rPr>
          <w:rFonts w:ascii="Calibri" w:eastAsia="Calibri" w:hAnsi="Calibri" w:cs="Times New Roman"/>
          <w:b/>
        </w:rPr>
        <w:t>2) wybór oferty będzie prowadzić do powstania u Zamawiającego obowiązku podatkowego w odniesieniu do następujących towarów i/lub usług  □</w:t>
      </w:r>
    </w:p>
    <w:p w14:paraId="1CD76F67" w14:textId="77777777" w:rsidR="0047400E" w:rsidRPr="00CC0380" w:rsidRDefault="0047400E" w:rsidP="0047400E">
      <w:pPr>
        <w:spacing w:line="254" w:lineRule="auto"/>
        <w:jc w:val="both"/>
        <w:rPr>
          <w:rFonts w:ascii="Calibri" w:eastAsia="Calibri" w:hAnsi="Calibri" w:cs="Times New Roman"/>
          <w:b/>
        </w:rPr>
      </w:pPr>
      <w:r w:rsidRPr="00CC0380">
        <w:rPr>
          <w:rFonts w:ascii="Calibri" w:eastAsia="Calibri" w:hAnsi="Calibri" w:cs="Times New Roman"/>
          <w:b/>
        </w:rPr>
        <w:t>…………………………………………………………………………………………………...</w:t>
      </w:r>
    </w:p>
    <w:p w14:paraId="0FD97ED0" w14:textId="77777777" w:rsidR="0047400E" w:rsidRPr="00CC0380" w:rsidRDefault="0047400E" w:rsidP="0047400E">
      <w:pPr>
        <w:spacing w:line="254" w:lineRule="auto"/>
        <w:jc w:val="both"/>
        <w:rPr>
          <w:rFonts w:ascii="Calibri" w:eastAsia="Calibri" w:hAnsi="Calibri" w:cs="Times New Roman"/>
          <w:b/>
        </w:rPr>
      </w:pPr>
      <w:r w:rsidRPr="00CC0380">
        <w:rPr>
          <w:rFonts w:ascii="Calibri" w:eastAsia="Calibri" w:hAnsi="Calibri" w:cs="Times New Roman"/>
          <w:b/>
        </w:rPr>
        <w:t>…………………………………………………………………………………………………...</w:t>
      </w:r>
    </w:p>
    <w:p w14:paraId="25E2B47A" w14:textId="77777777" w:rsidR="0047400E" w:rsidRPr="00CC0380" w:rsidRDefault="0047400E" w:rsidP="0047400E">
      <w:pPr>
        <w:spacing w:line="254" w:lineRule="auto"/>
        <w:jc w:val="both"/>
        <w:rPr>
          <w:rFonts w:ascii="Calibri" w:eastAsia="Calibri" w:hAnsi="Calibri" w:cs="Times New Roman"/>
          <w:b/>
        </w:rPr>
      </w:pPr>
      <w:r w:rsidRPr="00CC0380">
        <w:rPr>
          <w:rFonts w:ascii="Calibri" w:eastAsia="Calibri" w:hAnsi="Calibri" w:cs="Times New Roman"/>
          <w:b/>
        </w:rPr>
        <w:t>3) wartość (netto) towarów i/lub usług powodująca obowiązek podatkowy u Zamawiającego to ……………………………………………………………………………..</w:t>
      </w:r>
    </w:p>
    <w:p w14:paraId="053267AB" w14:textId="77777777" w:rsidR="0047400E" w:rsidRPr="00CC0380" w:rsidRDefault="0047400E" w:rsidP="00F55E10">
      <w:pPr>
        <w:spacing w:line="360" w:lineRule="auto"/>
        <w:ind w:left="284" w:hanging="284"/>
        <w:jc w:val="both"/>
        <w:rPr>
          <w:rFonts w:ascii="Calibri" w:eastAsia="Calibri" w:hAnsi="Calibri" w:cs="Times New Roman"/>
          <w:b/>
        </w:rPr>
      </w:pPr>
      <w:r w:rsidRPr="00CC0380">
        <w:rPr>
          <w:rFonts w:ascii="Calibri" w:eastAsia="Calibri" w:hAnsi="Calibri" w:cs="Times New Roman"/>
          <w:b/>
        </w:rPr>
        <w:t>4)</w:t>
      </w:r>
      <w:r w:rsidR="00F55E10">
        <w:rPr>
          <w:rFonts w:ascii="Calibri" w:eastAsia="Calibri" w:hAnsi="Calibri" w:cs="Times New Roman"/>
          <w:b/>
        </w:rPr>
        <w:t xml:space="preserve"> n</w:t>
      </w:r>
      <w:r w:rsidRPr="00CC0380">
        <w:rPr>
          <w:rFonts w:ascii="Calibri" w:eastAsia="Calibri" w:hAnsi="Calibri" w:cs="Times New Roman"/>
          <w:b/>
        </w:rPr>
        <w:t xml:space="preserve">iewypełnienie oferty w zakresie pkt 10 oznacza, że jej złożenie nie prowadzi do powstania obowiązku podatkowego po </w:t>
      </w:r>
      <w:r w:rsidR="00F55E10">
        <w:rPr>
          <w:rFonts w:ascii="Calibri" w:eastAsia="Calibri" w:hAnsi="Calibri" w:cs="Times New Roman"/>
          <w:b/>
        </w:rPr>
        <w:t>stronie zamawiającego.</w:t>
      </w:r>
    </w:p>
    <w:p w14:paraId="79BFB933" w14:textId="77777777" w:rsidR="0047400E" w:rsidRPr="00CC0380" w:rsidRDefault="00F55E10" w:rsidP="0047400E">
      <w:pPr>
        <w:tabs>
          <w:tab w:val="num" w:pos="540"/>
        </w:tabs>
        <w:spacing w:line="360" w:lineRule="auto"/>
        <w:ind w:left="708" w:hanging="780"/>
        <w:jc w:val="both"/>
        <w:rPr>
          <w:rFonts w:ascii="Calibri" w:eastAsia="Calibri" w:hAnsi="Calibri" w:cs="Times New Roman"/>
          <w:b/>
        </w:rPr>
      </w:pPr>
      <w:r>
        <w:rPr>
          <w:rFonts w:ascii="Calibri" w:eastAsia="Calibri" w:hAnsi="Calibri" w:cs="Times New Roman"/>
          <w:b/>
        </w:rPr>
        <w:t xml:space="preserve">11. </w:t>
      </w:r>
      <w:r w:rsidR="0047400E" w:rsidRPr="00CC0380">
        <w:rPr>
          <w:rFonts w:ascii="Calibri" w:eastAsia="Calibri" w:hAnsi="Calibri" w:cs="Times New Roman"/>
          <w:b/>
        </w:rPr>
        <w:t>Załącznikami do niniejszej oferty są:</w:t>
      </w:r>
    </w:p>
    <w:p w14:paraId="4B30CE91"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2A716007"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5A7DADBB"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lastRenderedPageBreak/>
        <w:t>………………………………………………………………………………</w:t>
      </w:r>
    </w:p>
    <w:p w14:paraId="227EB9D3"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72AB93CA"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3B5198CE"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445FEA62"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2EAF7962"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1CD07EE5"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05A0C5F3" w14:textId="77777777" w:rsidR="0047400E" w:rsidRPr="00CC0380" w:rsidRDefault="0047400E" w:rsidP="0047400E">
      <w:pPr>
        <w:numPr>
          <w:ilvl w:val="0"/>
          <w:numId w:val="32"/>
        </w:numPr>
        <w:tabs>
          <w:tab w:val="num" w:pos="180"/>
        </w:tabs>
        <w:spacing w:after="0" w:line="240" w:lineRule="auto"/>
        <w:ind w:left="540"/>
        <w:jc w:val="both"/>
        <w:rPr>
          <w:rFonts w:ascii="Calibri" w:eastAsia="Calibri" w:hAnsi="Calibri" w:cs="Times New Roman"/>
        </w:rPr>
      </w:pPr>
      <w:r w:rsidRPr="00CC0380">
        <w:rPr>
          <w:rFonts w:ascii="Calibri" w:eastAsia="Calibri" w:hAnsi="Calibri" w:cs="Times New Roman"/>
        </w:rPr>
        <w:t>………………………………………………………………………………</w:t>
      </w:r>
    </w:p>
    <w:p w14:paraId="03D6BBF2" w14:textId="77777777" w:rsidR="0047400E" w:rsidRPr="00CC0380" w:rsidRDefault="0047400E" w:rsidP="0047400E">
      <w:pPr>
        <w:spacing w:line="254" w:lineRule="auto"/>
        <w:ind w:left="540"/>
        <w:jc w:val="both"/>
        <w:rPr>
          <w:rFonts w:ascii="Calibri" w:eastAsia="Calibri" w:hAnsi="Calibri" w:cs="Times New Roman"/>
        </w:rPr>
      </w:pPr>
    </w:p>
    <w:p w14:paraId="5FF4DD06" w14:textId="77777777" w:rsidR="0047400E" w:rsidRPr="00CC0380" w:rsidRDefault="0047400E" w:rsidP="0047400E">
      <w:pPr>
        <w:spacing w:line="254" w:lineRule="auto"/>
        <w:jc w:val="both"/>
        <w:rPr>
          <w:rFonts w:ascii="Calibri" w:eastAsia="Calibri" w:hAnsi="Calibri" w:cs="Times New Roman"/>
          <w:b/>
        </w:rPr>
      </w:pPr>
      <w:r w:rsidRPr="00CC0380">
        <w:rPr>
          <w:rFonts w:ascii="Calibri" w:eastAsia="Calibri" w:hAnsi="Calibri" w:cs="Times New Roman"/>
          <w:b/>
        </w:rPr>
        <w:t>Oferta została złożona na  …………. ponumerowanych stronach.</w:t>
      </w:r>
    </w:p>
    <w:p w14:paraId="4FD00C2A" w14:textId="77777777" w:rsidR="0047400E" w:rsidRPr="00CC0380" w:rsidRDefault="0047400E" w:rsidP="0047400E">
      <w:pPr>
        <w:spacing w:line="254" w:lineRule="auto"/>
        <w:jc w:val="both"/>
        <w:rPr>
          <w:rFonts w:ascii="Calibri" w:eastAsia="Calibri" w:hAnsi="Calibri" w:cs="Times New Roman"/>
          <w:b/>
        </w:rPr>
      </w:pPr>
    </w:p>
    <w:p w14:paraId="7B6F910E" w14:textId="77777777" w:rsidR="0047400E" w:rsidRPr="00CC0380" w:rsidRDefault="0047400E" w:rsidP="0047400E">
      <w:pPr>
        <w:tabs>
          <w:tab w:val="num" w:pos="360"/>
        </w:tabs>
        <w:spacing w:after="0" w:line="240" w:lineRule="auto"/>
        <w:rPr>
          <w:rFonts w:ascii="Calibri" w:eastAsia="Times New Roman" w:hAnsi="Calibri" w:cs="Times New Roman"/>
          <w:b/>
          <w:lang w:eastAsia="pl-PL"/>
        </w:rPr>
      </w:pPr>
    </w:p>
    <w:p w14:paraId="021CB236" w14:textId="77777777" w:rsidR="0047400E" w:rsidRPr="00CC0380" w:rsidRDefault="0047400E" w:rsidP="0047400E">
      <w:pPr>
        <w:tabs>
          <w:tab w:val="num" w:pos="360"/>
        </w:tabs>
        <w:spacing w:after="0" w:line="240" w:lineRule="auto"/>
        <w:rPr>
          <w:rFonts w:ascii="Calibri" w:eastAsia="Times New Roman" w:hAnsi="Calibri" w:cs="Times New Roman"/>
          <w:b/>
          <w:lang w:eastAsia="pl-PL"/>
        </w:rPr>
      </w:pPr>
      <w:r w:rsidRPr="00CC0380">
        <w:rPr>
          <w:rFonts w:ascii="Calibri" w:eastAsia="Times New Roman" w:hAnsi="Calibri" w:cs="Times New Roman"/>
          <w:b/>
          <w:lang w:eastAsia="pl-PL"/>
        </w:rPr>
        <w:t>12.   PODPISY</w:t>
      </w:r>
    </w:p>
    <w:p w14:paraId="21ED794B" w14:textId="77777777" w:rsidR="0047400E" w:rsidRPr="00CC0380" w:rsidRDefault="0047400E" w:rsidP="0047400E">
      <w:pPr>
        <w:tabs>
          <w:tab w:val="num" w:pos="360"/>
        </w:tabs>
        <w:spacing w:after="0" w:line="240" w:lineRule="auto"/>
        <w:rPr>
          <w:rFonts w:ascii="Calibri" w:eastAsia="Times New Roman" w:hAnsi="Calibri" w:cs="Times New Roman"/>
          <w:b/>
          <w:lang w:eastAsia="pl-PL"/>
        </w:rPr>
      </w:pPr>
      <w:r w:rsidRPr="00CC0380">
        <w:rPr>
          <w:rFonts w:ascii="Calibri" w:eastAsia="Times New Roman" w:hAnsi="Calibri" w:cs="Times New Roman"/>
          <w:b/>
          <w:lang w:eastAsia="pl-PL"/>
        </w:rPr>
        <w:tab/>
      </w:r>
      <w:r w:rsidRPr="00CC0380">
        <w:rPr>
          <w:rFonts w:ascii="Calibri" w:eastAsia="Times New Roman" w:hAnsi="Calibri" w:cs="Times New Roman"/>
          <w:b/>
          <w:lang w:eastAsia="pl-PL"/>
        </w:rPr>
        <w:tab/>
      </w:r>
      <w:r w:rsidRPr="00CC0380">
        <w:rPr>
          <w:rFonts w:ascii="Calibri" w:eastAsia="Times New Roman" w:hAnsi="Calibri" w:cs="Times New Roman"/>
          <w:b/>
          <w:lang w:eastAsia="pl-PL"/>
        </w:rPr>
        <w:tab/>
        <w:t xml:space="preserve">    Podpisano:</w:t>
      </w:r>
      <w:r w:rsidRPr="00CC0380">
        <w:rPr>
          <w:rFonts w:ascii="Calibri" w:eastAsia="Times New Roman" w:hAnsi="Calibri" w:cs="Times New Roman"/>
          <w:b/>
          <w:lang w:eastAsia="pl-PL"/>
        </w:rPr>
        <w:tab/>
        <w:t xml:space="preserve"> …………………………………………………………….</w:t>
      </w:r>
    </w:p>
    <w:p w14:paraId="2E52E427" w14:textId="77777777" w:rsidR="0047400E" w:rsidRPr="00CC0380" w:rsidRDefault="0047400E" w:rsidP="0047400E">
      <w:pPr>
        <w:tabs>
          <w:tab w:val="num" w:pos="360"/>
        </w:tabs>
        <w:spacing w:after="0" w:line="240" w:lineRule="auto"/>
        <w:rPr>
          <w:rFonts w:ascii="Calibri" w:eastAsia="Times New Roman" w:hAnsi="Calibri" w:cs="Times New Roman"/>
          <w:lang w:eastAsia="pl-PL"/>
        </w:rPr>
      </w:pPr>
      <w:r w:rsidRPr="00CC0380">
        <w:rPr>
          <w:rFonts w:ascii="Calibri" w:eastAsia="Times New Roman" w:hAnsi="Calibri" w:cs="Times New Roman"/>
          <w:lang w:eastAsia="pl-PL"/>
        </w:rPr>
        <w:tab/>
      </w:r>
      <w:r w:rsidRPr="00CC0380">
        <w:rPr>
          <w:rFonts w:ascii="Calibri" w:eastAsia="Times New Roman" w:hAnsi="Calibri" w:cs="Times New Roman"/>
          <w:lang w:eastAsia="pl-PL"/>
        </w:rPr>
        <w:tab/>
      </w:r>
      <w:r w:rsidRPr="00CC0380">
        <w:rPr>
          <w:rFonts w:ascii="Calibri" w:eastAsia="Times New Roman" w:hAnsi="Calibri" w:cs="Times New Roman"/>
          <w:lang w:eastAsia="pl-PL"/>
        </w:rPr>
        <w:tab/>
      </w:r>
      <w:r w:rsidRPr="00CC0380">
        <w:rPr>
          <w:rFonts w:ascii="Calibri" w:eastAsia="Times New Roman" w:hAnsi="Calibri" w:cs="Times New Roman"/>
          <w:lang w:eastAsia="pl-PL"/>
        </w:rPr>
        <w:tab/>
      </w:r>
      <w:r w:rsidRPr="00CC0380">
        <w:rPr>
          <w:rFonts w:ascii="Calibri" w:eastAsia="Times New Roman" w:hAnsi="Calibri" w:cs="Times New Roman"/>
          <w:lang w:eastAsia="pl-PL"/>
        </w:rPr>
        <w:tab/>
      </w:r>
      <w:r w:rsidRPr="00CC0380">
        <w:rPr>
          <w:rFonts w:ascii="Calibri" w:eastAsia="Times New Roman" w:hAnsi="Calibri" w:cs="Times New Roman"/>
          <w:lang w:eastAsia="pl-PL"/>
        </w:rPr>
        <w:tab/>
        <w:t>Podpisy(y) osoby(osób) upoważnionej(</w:t>
      </w:r>
      <w:proofErr w:type="spellStart"/>
      <w:r w:rsidRPr="00CC0380">
        <w:rPr>
          <w:rFonts w:ascii="Calibri" w:eastAsia="Times New Roman" w:hAnsi="Calibri" w:cs="Times New Roman"/>
          <w:lang w:eastAsia="pl-PL"/>
        </w:rPr>
        <w:t>ych</w:t>
      </w:r>
      <w:proofErr w:type="spellEnd"/>
      <w:r w:rsidRPr="00CC0380">
        <w:rPr>
          <w:rFonts w:ascii="Calibri" w:eastAsia="Times New Roman" w:hAnsi="Calibri" w:cs="Times New Roman"/>
          <w:lang w:eastAsia="pl-PL"/>
        </w:rPr>
        <w:t xml:space="preserve">) do </w:t>
      </w:r>
    </w:p>
    <w:p w14:paraId="3D077599" w14:textId="77777777" w:rsidR="0047400E" w:rsidRPr="00CC0380" w:rsidRDefault="0047400E" w:rsidP="0047400E">
      <w:pPr>
        <w:tabs>
          <w:tab w:val="num" w:pos="360"/>
        </w:tabs>
        <w:spacing w:after="0" w:line="240" w:lineRule="auto"/>
        <w:rPr>
          <w:rFonts w:ascii="Calibri" w:eastAsia="Times New Roman" w:hAnsi="Calibri" w:cs="Times New Roman"/>
          <w:lang w:eastAsia="pl-PL"/>
        </w:rPr>
      </w:pPr>
      <w:r w:rsidRPr="00CC0380">
        <w:rPr>
          <w:rFonts w:ascii="Calibri" w:eastAsia="Times New Roman" w:hAnsi="Calibri" w:cs="Times New Roman"/>
          <w:lang w:eastAsia="pl-PL"/>
        </w:rPr>
        <w:tab/>
      </w:r>
      <w:r w:rsidRPr="00CC0380">
        <w:rPr>
          <w:rFonts w:ascii="Calibri" w:eastAsia="Times New Roman" w:hAnsi="Calibri" w:cs="Times New Roman"/>
          <w:lang w:eastAsia="pl-PL"/>
        </w:rPr>
        <w:tab/>
      </w:r>
      <w:r w:rsidRPr="00CC0380">
        <w:rPr>
          <w:rFonts w:ascii="Calibri" w:eastAsia="Times New Roman" w:hAnsi="Calibri" w:cs="Times New Roman"/>
          <w:lang w:eastAsia="pl-PL"/>
        </w:rPr>
        <w:tab/>
      </w:r>
      <w:r w:rsidRPr="00CC0380">
        <w:rPr>
          <w:rFonts w:ascii="Calibri" w:eastAsia="Times New Roman" w:hAnsi="Calibri" w:cs="Times New Roman"/>
          <w:lang w:eastAsia="pl-PL"/>
        </w:rPr>
        <w:tab/>
      </w:r>
      <w:r w:rsidRPr="00CC0380">
        <w:rPr>
          <w:rFonts w:ascii="Calibri" w:eastAsia="Times New Roman" w:hAnsi="Calibri" w:cs="Times New Roman"/>
          <w:lang w:eastAsia="pl-PL"/>
        </w:rPr>
        <w:tab/>
      </w:r>
      <w:r w:rsidRPr="00CC0380">
        <w:rPr>
          <w:rFonts w:ascii="Calibri" w:eastAsia="Times New Roman" w:hAnsi="Calibri" w:cs="Times New Roman"/>
          <w:lang w:eastAsia="pl-PL"/>
        </w:rPr>
        <w:tab/>
        <w:t>składania oświadczeń woli w imieniu Wykonawcy(ów)</w:t>
      </w:r>
    </w:p>
    <w:p w14:paraId="623748B8" w14:textId="77777777" w:rsidR="0047400E" w:rsidRPr="00CC0380" w:rsidRDefault="0047400E" w:rsidP="0047400E">
      <w:pPr>
        <w:spacing w:line="254" w:lineRule="auto"/>
        <w:jc w:val="both"/>
        <w:rPr>
          <w:rFonts w:ascii="Calibri" w:eastAsia="Calibri" w:hAnsi="Calibri" w:cs="Times New Roman"/>
        </w:rPr>
      </w:pPr>
    </w:p>
    <w:p w14:paraId="7DEDA863" w14:textId="77777777" w:rsidR="0047400E" w:rsidRPr="00CC0380" w:rsidRDefault="0047400E" w:rsidP="0047400E">
      <w:pPr>
        <w:spacing w:line="254" w:lineRule="auto"/>
        <w:jc w:val="both"/>
        <w:rPr>
          <w:rFonts w:ascii="Calibri" w:eastAsia="Calibri" w:hAnsi="Calibri" w:cs="Times New Roman"/>
        </w:rPr>
      </w:pPr>
    </w:p>
    <w:p w14:paraId="2161CD3C" w14:textId="77777777" w:rsidR="0047400E" w:rsidRPr="00CC0380" w:rsidRDefault="0047400E" w:rsidP="0047400E">
      <w:pPr>
        <w:spacing w:line="254" w:lineRule="auto"/>
        <w:jc w:val="both"/>
        <w:rPr>
          <w:rFonts w:ascii="Calibri" w:eastAsia="Calibri" w:hAnsi="Calibri" w:cs="Times New Roman"/>
        </w:rPr>
      </w:pPr>
      <w:r w:rsidRPr="00CC0380">
        <w:rPr>
          <w:rFonts w:ascii="Calibri" w:eastAsia="Calibri" w:hAnsi="Calibri" w:cs="Times New Roman"/>
        </w:rPr>
        <w:t>Miejscowość ……………………………………. dnia …………………………………..</w:t>
      </w:r>
    </w:p>
    <w:p w14:paraId="400B4699" w14:textId="77777777" w:rsidR="0047400E" w:rsidRPr="00CC0380" w:rsidRDefault="0047400E" w:rsidP="0047400E">
      <w:pPr>
        <w:spacing w:line="254" w:lineRule="auto"/>
        <w:jc w:val="both"/>
        <w:rPr>
          <w:rFonts w:ascii="Calibri" w:eastAsia="Calibri" w:hAnsi="Calibri" w:cs="Times New Roman"/>
          <w:b/>
          <w:i/>
        </w:rPr>
      </w:pPr>
    </w:p>
    <w:p w14:paraId="0BA02038" w14:textId="77777777" w:rsidR="0047400E" w:rsidRPr="00CC0380" w:rsidRDefault="0047400E" w:rsidP="0047400E">
      <w:pPr>
        <w:spacing w:line="254" w:lineRule="auto"/>
        <w:jc w:val="both"/>
        <w:rPr>
          <w:rFonts w:ascii="Calibri" w:eastAsia="Calibri" w:hAnsi="Calibri" w:cs="Times New Roman"/>
          <w:b/>
          <w:i/>
        </w:rPr>
      </w:pPr>
    </w:p>
    <w:p w14:paraId="1900C682" w14:textId="77777777" w:rsidR="0047400E" w:rsidRPr="00CC0380" w:rsidRDefault="0047400E" w:rsidP="0047400E">
      <w:pPr>
        <w:spacing w:line="254" w:lineRule="auto"/>
        <w:ind w:right="432"/>
        <w:jc w:val="both"/>
        <w:rPr>
          <w:rFonts w:ascii="Calibri" w:eastAsia="Calibri" w:hAnsi="Calibri" w:cs="Times New Roman"/>
        </w:rPr>
      </w:pPr>
    </w:p>
    <w:p w14:paraId="4DCC2B9D" w14:textId="77777777" w:rsidR="0047400E" w:rsidRPr="00CC0380" w:rsidRDefault="0047400E" w:rsidP="0047400E">
      <w:pPr>
        <w:spacing w:line="254" w:lineRule="auto"/>
        <w:ind w:right="432" w:firstLine="4678"/>
        <w:jc w:val="right"/>
        <w:rPr>
          <w:rFonts w:ascii="Calibri" w:eastAsia="Calibri" w:hAnsi="Calibri" w:cs="Times New Roman"/>
          <w:b/>
          <w:i/>
        </w:rPr>
      </w:pPr>
      <w:r w:rsidRPr="00CC0380">
        <w:rPr>
          <w:rFonts w:ascii="Calibri" w:eastAsia="Calibri" w:hAnsi="Calibri" w:cs="Times New Roman"/>
        </w:rPr>
        <w:br w:type="page"/>
      </w:r>
      <w:r w:rsidRPr="00CC0380">
        <w:rPr>
          <w:rFonts w:ascii="Calibri" w:eastAsia="Calibri" w:hAnsi="Calibri" w:cs="Times New Roman"/>
          <w:b/>
          <w:i/>
        </w:rPr>
        <w:lastRenderedPageBreak/>
        <w:t xml:space="preserve">                                             Załącznik Nr 2</w:t>
      </w:r>
    </w:p>
    <w:p w14:paraId="43504A72" w14:textId="67CC226E" w:rsidR="0047400E" w:rsidRPr="008811E6" w:rsidRDefault="0047400E" w:rsidP="008811E6">
      <w:pPr>
        <w:spacing w:line="254" w:lineRule="auto"/>
        <w:ind w:left="2832" w:right="432"/>
        <w:rPr>
          <w:rFonts w:ascii="Calibri" w:eastAsia="Calibri" w:hAnsi="Calibri" w:cs="Times New Roman"/>
          <w:b/>
          <w:i/>
        </w:rPr>
      </w:pPr>
      <w:r w:rsidRPr="00CC0380">
        <w:rPr>
          <w:rFonts w:ascii="Calibri" w:eastAsia="Calibri" w:hAnsi="Calibri" w:cs="Times New Roman"/>
          <w:b/>
          <w:i/>
        </w:rPr>
        <w:t>Wzór oświadczenia  o spełnianiu warunków udziału w postępowaniu</w:t>
      </w:r>
    </w:p>
    <w:p w14:paraId="7A44C377" w14:textId="77777777" w:rsidR="0047400E" w:rsidRPr="00CC0380" w:rsidRDefault="0047400E" w:rsidP="0047400E">
      <w:pPr>
        <w:spacing w:after="0" w:line="360" w:lineRule="auto"/>
        <w:ind w:left="5246" w:firstLine="708"/>
        <w:rPr>
          <w:rFonts w:ascii="Calibri" w:eastAsia="Calibri" w:hAnsi="Calibri" w:cs="Arial"/>
          <w:b/>
        </w:rPr>
      </w:pPr>
      <w:r w:rsidRPr="00CC0380">
        <w:rPr>
          <w:rFonts w:ascii="Calibri" w:eastAsia="Calibri" w:hAnsi="Calibri" w:cs="Arial"/>
          <w:b/>
        </w:rPr>
        <w:t>Zamawiający:</w:t>
      </w:r>
    </w:p>
    <w:p w14:paraId="3B0B9415" w14:textId="77777777" w:rsidR="0047400E" w:rsidRPr="00CC0380" w:rsidRDefault="0047400E" w:rsidP="0047400E">
      <w:pPr>
        <w:spacing w:after="0" w:line="360" w:lineRule="auto"/>
        <w:ind w:left="5246" w:firstLine="708"/>
        <w:rPr>
          <w:rFonts w:ascii="Calibri" w:eastAsia="Calibri" w:hAnsi="Calibri" w:cs="Arial"/>
          <w:b/>
        </w:rPr>
      </w:pPr>
      <w:r w:rsidRPr="00CC0380">
        <w:rPr>
          <w:rFonts w:ascii="Calibri" w:eastAsia="Calibri" w:hAnsi="Calibri" w:cs="Arial"/>
          <w:b/>
        </w:rPr>
        <w:t>Gmina Lelis</w:t>
      </w:r>
    </w:p>
    <w:p w14:paraId="463CBA2D" w14:textId="77777777" w:rsidR="0047400E" w:rsidRPr="00CC0380" w:rsidRDefault="0047400E" w:rsidP="0047400E">
      <w:pPr>
        <w:spacing w:after="0" w:line="360" w:lineRule="auto"/>
        <w:ind w:left="5954"/>
        <w:rPr>
          <w:rFonts w:ascii="Calibri" w:eastAsia="Calibri" w:hAnsi="Calibri" w:cs="Arial"/>
          <w:b/>
        </w:rPr>
      </w:pPr>
      <w:r w:rsidRPr="00CC0380">
        <w:rPr>
          <w:rFonts w:ascii="Calibri" w:eastAsia="Calibri" w:hAnsi="Calibri" w:cs="Arial"/>
          <w:b/>
        </w:rPr>
        <w:t>ul. Szkolna 37</w:t>
      </w:r>
    </w:p>
    <w:p w14:paraId="22BF344E" w14:textId="77777777" w:rsidR="0047400E" w:rsidRPr="00CC0380" w:rsidRDefault="0047400E" w:rsidP="0047400E">
      <w:pPr>
        <w:spacing w:after="0" w:line="360" w:lineRule="auto"/>
        <w:ind w:left="5954"/>
        <w:rPr>
          <w:rFonts w:ascii="Calibri" w:eastAsia="Calibri" w:hAnsi="Calibri" w:cs="Arial"/>
          <w:b/>
        </w:rPr>
      </w:pPr>
      <w:r w:rsidRPr="00CC0380">
        <w:rPr>
          <w:rFonts w:ascii="Calibri" w:eastAsia="Calibri" w:hAnsi="Calibri" w:cs="Arial"/>
          <w:b/>
        </w:rPr>
        <w:t>07-402 Lelis</w:t>
      </w:r>
    </w:p>
    <w:p w14:paraId="1C4653A7" w14:textId="77777777" w:rsidR="0047400E" w:rsidRPr="00CC0380" w:rsidRDefault="0047400E" w:rsidP="0047400E">
      <w:pPr>
        <w:spacing w:after="0" w:line="360" w:lineRule="auto"/>
        <w:rPr>
          <w:rFonts w:ascii="Calibri" w:eastAsia="Calibri" w:hAnsi="Calibri" w:cs="Arial"/>
        </w:rPr>
      </w:pPr>
      <w:r w:rsidRPr="00CC0380">
        <w:rPr>
          <w:rFonts w:ascii="Calibri" w:eastAsia="Calibri" w:hAnsi="Calibri" w:cs="Arial"/>
        </w:rPr>
        <w:t>Wykonawca:</w:t>
      </w:r>
    </w:p>
    <w:p w14:paraId="5103F3CD" w14:textId="77777777" w:rsidR="0047400E" w:rsidRPr="00CC0380" w:rsidRDefault="0047400E" w:rsidP="0047400E">
      <w:pPr>
        <w:spacing w:after="0" w:line="240" w:lineRule="auto"/>
        <w:ind w:right="4394"/>
        <w:rPr>
          <w:rFonts w:ascii="Calibri" w:eastAsia="Calibri" w:hAnsi="Calibri" w:cs="Arial"/>
        </w:rPr>
      </w:pPr>
      <w:r w:rsidRPr="00CC0380">
        <w:rPr>
          <w:rFonts w:ascii="Calibri" w:eastAsia="Calibri" w:hAnsi="Calibri" w:cs="Arial"/>
        </w:rPr>
        <w:t>…</w:t>
      </w:r>
      <w:r w:rsidR="00F55E10">
        <w:rPr>
          <w:rFonts w:ascii="Calibri" w:eastAsia="Calibri" w:hAnsi="Calibri" w:cs="Arial"/>
        </w:rPr>
        <w:t>……………………………………………………………………………</w:t>
      </w:r>
    </w:p>
    <w:p w14:paraId="1FACD9EA" w14:textId="77777777" w:rsidR="0047400E" w:rsidRPr="00CC0380" w:rsidRDefault="0047400E" w:rsidP="0047400E">
      <w:pPr>
        <w:spacing w:after="0" w:line="240" w:lineRule="auto"/>
        <w:ind w:right="5953"/>
        <w:rPr>
          <w:rFonts w:ascii="Calibri" w:eastAsia="Calibri" w:hAnsi="Calibri" w:cs="Arial"/>
          <w:i/>
        </w:rPr>
      </w:pPr>
      <w:r w:rsidRPr="00CC0380">
        <w:rPr>
          <w:rFonts w:ascii="Calibri" w:eastAsia="Calibri" w:hAnsi="Calibri" w:cs="Arial"/>
          <w:i/>
        </w:rPr>
        <w:t>(pełna nazwa/firma, adres, w zależności od podmiotu: NIP/PESEL, KRS/</w:t>
      </w:r>
      <w:proofErr w:type="spellStart"/>
      <w:r w:rsidRPr="00CC0380">
        <w:rPr>
          <w:rFonts w:ascii="Calibri" w:eastAsia="Calibri" w:hAnsi="Calibri" w:cs="Arial"/>
          <w:i/>
        </w:rPr>
        <w:t>CEiDG</w:t>
      </w:r>
      <w:proofErr w:type="spellEnd"/>
      <w:r w:rsidRPr="00CC0380">
        <w:rPr>
          <w:rFonts w:ascii="Calibri" w:eastAsia="Calibri" w:hAnsi="Calibri" w:cs="Arial"/>
          <w:i/>
        </w:rPr>
        <w:t>)</w:t>
      </w:r>
    </w:p>
    <w:p w14:paraId="4530A2B3" w14:textId="77777777" w:rsidR="0047400E" w:rsidRPr="00CC0380" w:rsidRDefault="0047400E" w:rsidP="0047400E">
      <w:pPr>
        <w:spacing w:line="480" w:lineRule="auto"/>
        <w:rPr>
          <w:rFonts w:ascii="Calibri" w:eastAsia="Calibri" w:hAnsi="Calibri" w:cs="Arial"/>
          <w:u w:val="single"/>
        </w:rPr>
      </w:pPr>
      <w:r w:rsidRPr="00CC0380">
        <w:rPr>
          <w:rFonts w:ascii="Calibri" w:eastAsia="Calibri" w:hAnsi="Calibri" w:cs="Arial"/>
          <w:u w:val="single"/>
        </w:rPr>
        <w:t>reprezentowany przez:</w:t>
      </w:r>
    </w:p>
    <w:p w14:paraId="75DE8BCF" w14:textId="77777777" w:rsidR="0047400E" w:rsidRPr="00CC0380" w:rsidRDefault="0047400E" w:rsidP="0047400E">
      <w:pPr>
        <w:spacing w:after="0" w:line="240" w:lineRule="auto"/>
        <w:ind w:right="2835"/>
        <w:rPr>
          <w:rFonts w:ascii="Calibri" w:eastAsia="Calibri" w:hAnsi="Calibri" w:cs="Arial"/>
        </w:rPr>
      </w:pPr>
      <w:r w:rsidRPr="00CC0380">
        <w:rPr>
          <w:rFonts w:ascii="Calibri" w:eastAsia="Calibri" w:hAnsi="Calibri" w:cs="Arial"/>
        </w:rPr>
        <w:t>………………………………………………………..............................</w:t>
      </w:r>
    </w:p>
    <w:p w14:paraId="6789FB64" w14:textId="1D51C994" w:rsidR="0047400E" w:rsidRPr="008811E6" w:rsidRDefault="0047400E" w:rsidP="008811E6">
      <w:pPr>
        <w:spacing w:after="0" w:line="240" w:lineRule="auto"/>
        <w:ind w:right="5953"/>
        <w:rPr>
          <w:rFonts w:ascii="Calibri" w:eastAsia="Calibri" w:hAnsi="Calibri" w:cs="Arial"/>
          <w:i/>
        </w:rPr>
      </w:pPr>
      <w:r w:rsidRPr="00CC0380">
        <w:rPr>
          <w:rFonts w:ascii="Calibri" w:eastAsia="Calibri" w:hAnsi="Calibri" w:cs="Arial"/>
          <w:i/>
        </w:rPr>
        <w:t>(imię, nazwisko, stanowisko/podstawa do  reprezentacji)</w:t>
      </w:r>
    </w:p>
    <w:p w14:paraId="337E222A" w14:textId="77777777" w:rsidR="0047400E" w:rsidRPr="00CC0380" w:rsidRDefault="0047400E" w:rsidP="0047400E">
      <w:pPr>
        <w:spacing w:after="120" w:line="254" w:lineRule="auto"/>
        <w:jc w:val="center"/>
        <w:rPr>
          <w:rFonts w:ascii="Calibri" w:eastAsia="Calibri" w:hAnsi="Calibri" w:cs="Arial"/>
          <w:b/>
          <w:u w:val="single"/>
        </w:rPr>
      </w:pPr>
      <w:r w:rsidRPr="00CC0380">
        <w:rPr>
          <w:rFonts w:ascii="Calibri" w:eastAsia="Calibri" w:hAnsi="Calibri" w:cs="Arial"/>
          <w:b/>
          <w:u w:val="single"/>
        </w:rPr>
        <w:t xml:space="preserve">Oświadczenie wykonawcy </w:t>
      </w:r>
    </w:p>
    <w:p w14:paraId="08F1823F" w14:textId="77777777" w:rsidR="0047400E" w:rsidRPr="00CC0380" w:rsidRDefault="0047400E" w:rsidP="0047400E">
      <w:pPr>
        <w:spacing w:line="254" w:lineRule="auto"/>
        <w:rPr>
          <w:rFonts w:ascii="Calibri" w:eastAsia="Calibri" w:hAnsi="Calibri" w:cs="Arial"/>
          <w:b/>
        </w:rPr>
      </w:pPr>
      <w:r w:rsidRPr="00CC0380">
        <w:rPr>
          <w:rFonts w:ascii="Calibri" w:eastAsia="Calibri" w:hAnsi="Calibri" w:cs="Arial"/>
          <w:b/>
        </w:rPr>
        <w:t xml:space="preserve">składane na podstawie art. 25a ust. 1 ustawy z dnia 29 stycznia 2004 r. Prawo zamówień publicznych (dalej jako: UPZP) </w:t>
      </w:r>
    </w:p>
    <w:p w14:paraId="341E6E53" w14:textId="77777777" w:rsidR="0047400E" w:rsidRPr="00CC0380" w:rsidRDefault="0047400E" w:rsidP="0047400E">
      <w:pPr>
        <w:spacing w:before="120" w:line="254" w:lineRule="auto"/>
        <w:jc w:val="center"/>
        <w:rPr>
          <w:rFonts w:ascii="Calibri" w:eastAsia="Calibri" w:hAnsi="Calibri" w:cs="Arial"/>
          <w:b/>
          <w:u w:val="single"/>
        </w:rPr>
      </w:pPr>
      <w:r w:rsidRPr="00CC0380">
        <w:rPr>
          <w:rFonts w:ascii="Calibri" w:eastAsia="Calibri" w:hAnsi="Calibri" w:cs="Arial"/>
          <w:b/>
          <w:u w:val="single"/>
        </w:rPr>
        <w:t xml:space="preserve">DOTYCZĄCE SPEŁNIANIA WARUNKÓW UDZIAŁU W POSTĘPOWANIU </w:t>
      </w:r>
      <w:r w:rsidRPr="00CC0380">
        <w:rPr>
          <w:rFonts w:ascii="Calibri" w:eastAsia="Calibri" w:hAnsi="Calibri" w:cs="Arial"/>
          <w:b/>
          <w:u w:val="single"/>
        </w:rPr>
        <w:br/>
      </w:r>
    </w:p>
    <w:p w14:paraId="2650679B" w14:textId="6C7F3975" w:rsidR="0047400E" w:rsidRPr="008811E6" w:rsidRDefault="0047400E" w:rsidP="008811E6">
      <w:pPr>
        <w:spacing w:line="254" w:lineRule="auto"/>
        <w:ind w:firstLine="709"/>
        <w:jc w:val="both"/>
        <w:rPr>
          <w:rFonts w:ascii="Calibri" w:eastAsia="Calibri" w:hAnsi="Calibri" w:cs="Times New Roman"/>
        </w:rPr>
      </w:pPr>
      <w:r w:rsidRPr="00CC0380">
        <w:rPr>
          <w:rFonts w:ascii="Calibri" w:eastAsia="Calibri" w:hAnsi="Calibri" w:cs="Times New Roman"/>
        </w:rPr>
        <w:t xml:space="preserve">Na potrzeby postępowania o udzielenie zamówienia publicznego pn.: </w:t>
      </w:r>
      <w:r w:rsidR="00CE60B0" w:rsidRPr="00CC0380">
        <w:rPr>
          <w:rFonts w:ascii="Calibri" w:eastAsia="Calibri" w:hAnsi="Calibri" w:cs="Times New Roman"/>
          <w:b/>
          <w:bCs/>
        </w:rPr>
        <w:t>„</w:t>
      </w:r>
      <w:r w:rsidR="00CE60B0" w:rsidRPr="00CC0380">
        <w:rPr>
          <w:rFonts w:ascii="Calibri" w:eastAsia="Calibri" w:hAnsi="Calibri" w:cs="Times New Roman"/>
          <w:b/>
        </w:rPr>
        <w:t>Rozbudowa oczyszczalni ścieków w Lelisie i budowa kanalizacji sanitarnej ciśnieniowej w obrębie ewidencyjnym: Lelis, Durlasy oraz budowa sieci wodociągowej rozdzielczej w obrębie ewidencyjnym Durlasy gm. Lelis”</w:t>
      </w:r>
      <w:r w:rsidRPr="00CC0380">
        <w:rPr>
          <w:rFonts w:ascii="Calibri" w:eastAsia="Calibri" w:hAnsi="Calibri" w:cs="Times New Roman"/>
          <w:b/>
        </w:rPr>
        <w:t xml:space="preserve">, </w:t>
      </w:r>
      <w:r w:rsidRPr="00CC0380">
        <w:rPr>
          <w:rFonts w:ascii="Calibri" w:eastAsia="Calibri" w:hAnsi="Calibri" w:cs="Times New Roman"/>
        </w:rPr>
        <w:t xml:space="preserve">prowadzonego przez </w:t>
      </w:r>
      <w:r w:rsidRPr="00CC0380">
        <w:rPr>
          <w:rFonts w:ascii="Calibri" w:eastAsia="Calibri" w:hAnsi="Calibri" w:cs="Times New Roman"/>
          <w:b/>
        </w:rPr>
        <w:t>gminę Lelis</w:t>
      </w:r>
      <w:r w:rsidRPr="00CC0380">
        <w:rPr>
          <w:rFonts w:ascii="Calibri" w:eastAsia="Calibri" w:hAnsi="Calibri" w:cs="Times New Roman"/>
          <w:i/>
        </w:rPr>
        <w:t xml:space="preserve">, </w:t>
      </w:r>
      <w:r w:rsidRPr="00CC0380">
        <w:rPr>
          <w:rFonts w:ascii="Calibri" w:eastAsia="Calibri" w:hAnsi="Calibri" w:cs="Times New Roman"/>
        </w:rPr>
        <w:t>oświadczam, co następuje:</w:t>
      </w:r>
    </w:p>
    <w:p w14:paraId="75A3769A" w14:textId="77777777" w:rsidR="0047400E" w:rsidRPr="00CC0380" w:rsidRDefault="0047400E" w:rsidP="0047400E">
      <w:pPr>
        <w:shd w:val="clear" w:color="auto" w:fill="BFBFBF"/>
        <w:spacing w:line="360" w:lineRule="auto"/>
        <w:jc w:val="both"/>
        <w:rPr>
          <w:rFonts w:ascii="Calibri" w:eastAsia="Calibri" w:hAnsi="Calibri" w:cs="Arial"/>
          <w:b/>
        </w:rPr>
      </w:pPr>
      <w:r w:rsidRPr="00CC0380">
        <w:rPr>
          <w:rFonts w:ascii="Calibri" w:eastAsia="Calibri" w:hAnsi="Calibri" w:cs="Arial"/>
          <w:b/>
        </w:rPr>
        <w:t>INFORMACJA DOTYCZĄCA WYKONAWCY:</w:t>
      </w:r>
    </w:p>
    <w:p w14:paraId="1B09F539" w14:textId="77777777" w:rsidR="0047400E" w:rsidRPr="00CC0380" w:rsidRDefault="0047400E" w:rsidP="0047400E">
      <w:pPr>
        <w:spacing w:line="360" w:lineRule="auto"/>
        <w:jc w:val="both"/>
        <w:rPr>
          <w:rFonts w:ascii="Calibri" w:eastAsia="Calibri" w:hAnsi="Calibri" w:cs="Arial"/>
        </w:rPr>
      </w:pPr>
      <w:r w:rsidRPr="00CC0380">
        <w:rPr>
          <w:rFonts w:ascii="Calibri" w:eastAsia="Calibri" w:hAnsi="Calibri" w:cs="Arial"/>
        </w:rPr>
        <w:t>Oświadczam, że spełniam warunki udziału w postępowaniu określone przez zamawiającego w zakresie opisanym w pkt  11.1.1., 11.1.2. w  Specyfikacji Istotnych Warunków Zamówienia.</w:t>
      </w:r>
    </w:p>
    <w:p w14:paraId="6811482C" w14:textId="77777777" w:rsidR="0047400E" w:rsidRPr="00CC0380" w:rsidRDefault="0047400E" w:rsidP="0047400E">
      <w:pPr>
        <w:spacing w:line="360" w:lineRule="auto"/>
        <w:jc w:val="both"/>
        <w:rPr>
          <w:rFonts w:ascii="Calibri" w:eastAsia="Calibri" w:hAnsi="Calibri" w:cs="Arial"/>
        </w:rPr>
      </w:pPr>
    </w:p>
    <w:p w14:paraId="7A0AB039" w14:textId="77777777" w:rsidR="0047400E" w:rsidRPr="00CC0380" w:rsidRDefault="0047400E" w:rsidP="0047400E">
      <w:pPr>
        <w:spacing w:line="360" w:lineRule="auto"/>
        <w:jc w:val="both"/>
        <w:rPr>
          <w:rFonts w:ascii="Calibri" w:eastAsia="Calibri" w:hAnsi="Calibri" w:cs="Arial"/>
        </w:rPr>
      </w:pPr>
      <w:r w:rsidRPr="00CC0380">
        <w:rPr>
          <w:rFonts w:ascii="Calibri" w:eastAsia="Calibri" w:hAnsi="Calibri" w:cs="Arial"/>
        </w:rPr>
        <w:t xml:space="preserve">…………….……. </w:t>
      </w:r>
      <w:r w:rsidRPr="00CC0380">
        <w:rPr>
          <w:rFonts w:ascii="Calibri" w:eastAsia="Calibri" w:hAnsi="Calibri" w:cs="Arial"/>
          <w:i/>
        </w:rPr>
        <w:t>(miejscowość),</w:t>
      </w:r>
      <w:r w:rsidRPr="00CC0380">
        <w:rPr>
          <w:rFonts w:ascii="Calibri" w:eastAsia="Calibri" w:hAnsi="Calibri" w:cs="Arial"/>
        </w:rPr>
        <w:t xml:space="preserve">dnia ………….……. r. </w:t>
      </w:r>
    </w:p>
    <w:p w14:paraId="07177EA9" w14:textId="77777777" w:rsidR="0047400E" w:rsidRPr="00CC0380" w:rsidRDefault="0047400E" w:rsidP="0047400E">
      <w:pPr>
        <w:spacing w:line="360" w:lineRule="auto"/>
        <w:jc w:val="both"/>
        <w:rPr>
          <w:rFonts w:ascii="Calibri" w:eastAsia="Calibri" w:hAnsi="Calibri" w:cs="Arial"/>
        </w:rPr>
      </w:pPr>
    </w:p>
    <w:p w14:paraId="2B62C7ED" w14:textId="4ED8A8DA" w:rsidR="0047400E" w:rsidRPr="00CC0380" w:rsidRDefault="0047400E" w:rsidP="008811E6">
      <w:pPr>
        <w:spacing w:line="240" w:lineRule="auto"/>
        <w:jc w:val="both"/>
        <w:rPr>
          <w:rFonts w:ascii="Calibri" w:eastAsia="Calibri" w:hAnsi="Calibri" w:cs="Arial"/>
        </w:rPr>
      </w:pP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r w:rsidR="00022D48">
        <w:rPr>
          <w:rFonts w:ascii="Calibri" w:eastAsia="Calibri" w:hAnsi="Calibri" w:cs="Arial"/>
        </w:rPr>
        <w:t xml:space="preserve">            </w:t>
      </w:r>
      <w:r w:rsidRPr="00CC0380">
        <w:rPr>
          <w:rFonts w:ascii="Calibri" w:eastAsia="Calibri" w:hAnsi="Calibri" w:cs="Arial"/>
        </w:rPr>
        <w:t>…………………………………………</w:t>
      </w:r>
    </w:p>
    <w:p w14:paraId="1EE1BE2F" w14:textId="2AA0985B" w:rsidR="0047400E" w:rsidRPr="00CC0380" w:rsidRDefault="0047400E" w:rsidP="008811E6">
      <w:pPr>
        <w:spacing w:line="240" w:lineRule="auto"/>
        <w:ind w:left="5664" w:firstLine="708"/>
        <w:jc w:val="both"/>
        <w:rPr>
          <w:rFonts w:ascii="Calibri" w:eastAsia="Calibri" w:hAnsi="Calibri" w:cs="Arial"/>
          <w:i/>
        </w:rPr>
      </w:pPr>
      <w:r w:rsidRPr="00CC0380">
        <w:rPr>
          <w:rFonts w:ascii="Calibri" w:eastAsia="Calibri" w:hAnsi="Calibri" w:cs="Arial"/>
          <w:i/>
        </w:rPr>
        <w:t>(podpis)</w:t>
      </w:r>
    </w:p>
    <w:p w14:paraId="5549C692" w14:textId="77777777" w:rsidR="0047400E" w:rsidRPr="00CC0380" w:rsidRDefault="0047400E" w:rsidP="0047400E">
      <w:pPr>
        <w:shd w:val="clear" w:color="auto" w:fill="BFBFBF"/>
        <w:spacing w:line="360" w:lineRule="auto"/>
        <w:jc w:val="both"/>
        <w:rPr>
          <w:rFonts w:ascii="Calibri" w:eastAsia="Calibri" w:hAnsi="Calibri" w:cs="Arial"/>
        </w:rPr>
      </w:pPr>
      <w:r w:rsidRPr="00CC0380">
        <w:rPr>
          <w:rFonts w:ascii="Calibri" w:eastAsia="Calibri" w:hAnsi="Calibri" w:cs="Arial"/>
          <w:b/>
        </w:rPr>
        <w:lastRenderedPageBreak/>
        <w:t>INFORMACJA W ZWIĄZKU Z POLEGANIEM NA ZASOBACH INNYCH PODMIOTÓW</w:t>
      </w:r>
      <w:r w:rsidRPr="00CC0380">
        <w:rPr>
          <w:rFonts w:ascii="Calibri" w:eastAsia="Calibri" w:hAnsi="Calibri" w:cs="Arial"/>
        </w:rPr>
        <w:t>:</w:t>
      </w:r>
    </w:p>
    <w:p w14:paraId="0A53C368" w14:textId="4DE81613" w:rsidR="0047400E" w:rsidRPr="00CC0380" w:rsidRDefault="0047400E" w:rsidP="008811E6">
      <w:pPr>
        <w:spacing w:line="360" w:lineRule="auto"/>
        <w:rPr>
          <w:rFonts w:ascii="Calibri" w:eastAsia="Calibri" w:hAnsi="Calibri" w:cs="Arial"/>
        </w:rPr>
      </w:pPr>
      <w:r w:rsidRPr="00CC0380">
        <w:rPr>
          <w:rFonts w:ascii="Calibri" w:eastAsia="Calibri" w:hAnsi="Calibri" w:cs="Arial"/>
        </w:rPr>
        <w:t>Oświadczam, że w celu wykazania spełniania warunków udziału w postępowaniu, określonych przez zamawiającego w ………………………………………………………...………..</w:t>
      </w:r>
      <w:r w:rsidRPr="00CC0380">
        <w:rPr>
          <w:rFonts w:ascii="Calibri" w:eastAsia="Calibri" w:hAnsi="Calibri" w:cs="Arial"/>
          <w:i/>
        </w:rPr>
        <w:t>(wskazać dokument i właściwą jednostkę redakcyjną dokumentu, w której określono warunki udziału w postępowaniu),</w:t>
      </w:r>
      <w:r w:rsidRPr="00CC0380">
        <w:rPr>
          <w:rFonts w:ascii="Calibri" w:eastAsia="Calibri" w:hAnsi="Calibri" w:cs="Arial"/>
        </w:rPr>
        <w:t xml:space="preserve"> polegam na zasobach następującego/</w:t>
      </w:r>
      <w:proofErr w:type="spellStart"/>
      <w:r w:rsidRPr="00CC0380">
        <w:rPr>
          <w:rFonts w:ascii="Calibri" w:eastAsia="Calibri" w:hAnsi="Calibri" w:cs="Arial"/>
        </w:rPr>
        <w:t>ych</w:t>
      </w:r>
      <w:proofErr w:type="spellEnd"/>
      <w:r w:rsidRPr="00CC0380">
        <w:rPr>
          <w:rFonts w:ascii="Calibri" w:eastAsia="Calibri" w:hAnsi="Calibri" w:cs="Arial"/>
        </w:rPr>
        <w:t xml:space="preserve"> podmiotu/ów: …………………………………………………………………………………</w:t>
      </w:r>
      <w:r w:rsidR="008811E6">
        <w:rPr>
          <w:rFonts w:ascii="Calibri" w:eastAsia="Calibri" w:hAnsi="Calibri" w:cs="Arial"/>
        </w:rPr>
        <w:t>………………………………………………………………………</w:t>
      </w:r>
    </w:p>
    <w:p w14:paraId="4A7C23A1" w14:textId="19B55D54" w:rsidR="0047400E" w:rsidRPr="00CC0380" w:rsidRDefault="0047400E" w:rsidP="008811E6">
      <w:pPr>
        <w:spacing w:line="360" w:lineRule="auto"/>
        <w:rPr>
          <w:rFonts w:ascii="Calibri" w:eastAsia="Calibri" w:hAnsi="Calibri" w:cs="Arial"/>
        </w:rPr>
      </w:pPr>
      <w:r w:rsidRPr="00CC0380">
        <w:rPr>
          <w:rFonts w:ascii="Calibri" w:eastAsia="Calibri" w:hAnsi="Calibri" w:cs="Arial"/>
        </w:rPr>
        <w:t>..……………………………………………………………………………………</w:t>
      </w:r>
      <w:r w:rsidR="008811E6">
        <w:rPr>
          <w:rFonts w:ascii="Calibri" w:eastAsia="Calibri" w:hAnsi="Calibri" w:cs="Arial"/>
        </w:rPr>
        <w:t>………………………….………………………………………</w:t>
      </w:r>
      <w:r w:rsidR="008811E6">
        <w:rPr>
          <w:rFonts w:ascii="Calibri" w:eastAsia="Calibri" w:hAnsi="Calibri" w:cs="Arial"/>
        </w:rPr>
        <w:br/>
      </w:r>
      <w:r w:rsidRPr="00CC0380">
        <w:rPr>
          <w:rFonts w:ascii="Calibri" w:eastAsia="Calibri" w:hAnsi="Calibri" w:cs="Arial"/>
        </w:rPr>
        <w:t>,w następującym zakresie: ………………………………………………………………………………………………………………………</w:t>
      </w:r>
      <w:r w:rsidR="008811E6">
        <w:rPr>
          <w:rFonts w:ascii="Calibri" w:eastAsia="Calibri" w:hAnsi="Calibri" w:cs="Arial"/>
        </w:rPr>
        <w:t>…………………………..</w:t>
      </w:r>
      <w:r w:rsidRPr="00CC0380">
        <w:rPr>
          <w:rFonts w:ascii="Calibri" w:eastAsia="Calibri" w:hAnsi="Calibri" w:cs="Arial"/>
        </w:rPr>
        <w:t>…….</w:t>
      </w:r>
    </w:p>
    <w:p w14:paraId="176FAFD5" w14:textId="23A4EADA" w:rsidR="0047400E" w:rsidRPr="00CC0380" w:rsidRDefault="0047400E" w:rsidP="0047400E">
      <w:pPr>
        <w:spacing w:line="360" w:lineRule="auto"/>
        <w:jc w:val="both"/>
        <w:rPr>
          <w:rFonts w:ascii="Calibri" w:eastAsia="Calibri" w:hAnsi="Calibri" w:cs="Arial"/>
          <w:i/>
        </w:rPr>
      </w:pPr>
      <w:r w:rsidRPr="00CC0380">
        <w:rPr>
          <w:rFonts w:ascii="Calibri" w:eastAsia="Calibri" w:hAnsi="Calibri" w:cs="Arial"/>
        </w:rPr>
        <w:t>……………………………………………………………………………</w:t>
      </w:r>
      <w:r w:rsidR="008811E6">
        <w:rPr>
          <w:rFonts w:ascii="Calibri" w:eastAsia="Calibri" w:hAnsi="Calibri" w:cs="Arial"/>
        </w:rPr>
        <w:t>…………………………………………………………………..</w:t>
      </w:r>
      <w:r w:rsidRPr="00CC0380">
        <w:rPr>
          <w:rFonts w:ascii="Calibri" w:eastAsia="Calibri" w:hAnsi="Calibri" w:cs="Arial"/>
        </w:rPr>
        <w:t>………</w:t>
      </w:r>
      <w:r w:rsidR="008811E6">
        <w:rPr>
          <w:rFonts w:ascii="Calibri" w:eastAsia="Calibri" w:hAnsi="Calibri" w:cs="Arial"/>
        </w:rPr>
        <w:br/>
      </w:r>
      <w:r w:rsidRPr="00CC0380">
        <w:rPr>
          <w:rFonts w:ascii="Calibri" w:eastAsia="Calibri" w:hAnsi="Calibri" w:cs="Arial"/>
          <w:i/>
        </w:rPr>
        <w:t xml:space="preserve">(wskazać podmiot i określić odpowiedni zakres dla wskazanego podmiotu). </w:t>
      </w:r>
    </w:p>
    <w:p w14:paraId="32B937C6" w14:textId="77777777" w:rsidR="0047400E" w:rsidRPr="00CC0380" w:rsidRDefault="0047400E" w:rsidP="0047400E">
      <w:pPr>
        <w:spacing w:line="360" w:lineRule="auto"/>
        <w:jc w:val="both"/>
        <w:rPr>
          <w:rFonts w:ascii="Calibri" w:eastAsia="Calibri" w:hAnsi="Calibri" w:cs="Arial"/>
        </w:rPr>
      </w:pPr>
    </w:p>
    <w:p w14:paraId="069D8604" w14:textId="77777777" w:rsidR="0047400E" w:rsidRPr="00CC0380" w:rsidRDefault="0047400E" w:rsidP="0047400E">
      <w:pPr>
        <w:spacing w:line="360" w:lineRule="auto"/>
        <w:jc w:val="both"/>
        <w:rPr>
          <w:rFonts w:ascii="Calibri" w:eastAsia="Calibri" w:hAnsi="Calibri" w:cs="Arial"/>
        </w:rPr>
      </w:pPr>
      <w:r w:rsidRPr="00CC0380">
        <w:rPr>
          <w:rFonts w:ascii="Calibri" w:eastAsia="Calibri" w:hAnsi="Calibri" w:cs="Arial"/>
        </w:rPr>
        <w:t xml:space="preserve">…………….……. </w:t>
      </w:r>
      <w:r w:rsidRPr="00CC0380">
        <w:rPr>
          <w:rFonts w:ascii="Calibri" w:eastAsia="Calibri" w:hAnsi="Calibri" w:cs="Arial"/>
          <w:i/>
        </w:rPr>
        <w:t>(miejscowość),</w:t>
      </w:r>
      <w:r w:rsidRPr="00CC0380">
        <w:rPr>
          <w:rFonts w:ascii="Calibri" w:eastAsia="Calibri" w:hAnsi="Calibri" w:cs="Arial"/>
        </w:rPr>
        <w:t xml:space="preserve">dnia ………….……. r. </w:t>
      </w:r>
    </w:p>
    <w:p w14:paraId="6BF5458A" w14:textId="77777777" w:rsidR="008D1406" w:rsidRDefault="0047400E" w:rsidP="0047400E">
      <w:pPr>
        <w:spacing w:line="360" w:lineRule="auto"/>
        <w:jc w:val="both"/>
        <w:rPr>
          <w:rFonts w:ascii="Calibri" w:eastAsia="Calibri" w:hAnsi="Calibri" w:cs="Arial"/>
        </w:rPr>
      </w:pP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r w:rsidRPr="00CC0380">
        <w:rPr>
          <w:rFonts w:ascii="Calibri" w:eastAsia="Calibri" w:hAnsi="Calibri" w:cs="Arial"/>
        </w:rPr>
        <w:tab/>
      </w:r>
    </w:p>
    <w:p w14:paraId="642B0E2F" w14:textId="42883FA4" w:rsidR="0047400E" w:rsidRPr="00CC0380" w:rsidRDefault="008D1406" w:rsidP="0047400E">
      <w:pPr>
        <w:spacing w:line="360" w:lineRule="auto"/>
        <w:jc w:val="both"/>
        <w:rPr>
          <w:rFonts w:ascii="Calibri" w:eastAsia="Calibri" w:hAnsi="Calibri" w:cs="Arial"/>
        </w:rPr>
      </w:pP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sidR="0047400E" w:rsidRPr="00CC0380">
        <w:rPr>
          <w:rFonts w:ascii="Calibri" w:eastAsia="Calibri" w:hAnsi="Calibri" w:cs="Arial"/>
        </w:rPr>
        <w:tab/>
        <w:t>…………………………………………</w:t>
      </w:r>
    </w:p>
    <w:p w14:paraId="08D2798D" w14:textId="7FFE4B78" w:rsidR="008811E6" w:rsidRPr="00CC0380" w:rsidRDefault="008D1406" w:rsidP="008D1406">
      <w:pPr>
        <w:spacing w:line="360" w:lineRule="auto"/>
        <w:ind w:left="5664" w:firstLine="708"/>
        <w:jc w:val="both"/>
        <w:rPr>
          <w:rFonts w:ascii="Calibri" w:eastAsia="Calibri" w:hAnsi="Calibri" w:cs="Arial"/>
          <w:i/>
        </w:rPr>
      </w:pPr>
      <w:r>
        <w:rPr>
          <w:rFonts w:ascii="Calibri" w:eastAsia="Calibri" w:hAnsi="Calibri" w:cs="Arial"/>
          <w:i/>
        </w:rPr>
        <w:t>(podpis)</w:t>
      </w:r>
    </w:p>
    <w:p w14:paraId="7561D141" w14:textId="1D11BDA1" w:rsidR="0047400E" w:rsidRPr="008D1406" w:rsidRDefault="0047400E" w:rsidP="008D1406">
      <w:pPr>
        <w:shd w:val="clear" w:color="auto" w:fill="BFBFBF"/>
        <w:spacing w:line="360" w:lineRule="auto"/>
        <w:jc w:val="both"/>
        <w:rPr>
          <w:rFonts w:ascii="Calibri" w:eastAsia="Calibri" w:hAnsi="Calibri" w:cs="Arial"/>
          <w:b/>
        </w:rPr>
      </w:pPr>
      <w:r w:rsidRPr="00CC0380">
        <w:rPr>
          <w:rFonts w:ascii="Calibri" w:eastAsia="Calibri" w:hAnsi="Calibri" w:cs="Arial"/>
          <w:b/>
        </w:rPr>
        <w:t>OŚWIADCZENIE</w:t>
      </w:r>
      <w:r w:rsidR="008D1406">
        <w:rPr>
          <w:rFonts w:ascii="Calibri" w:eastAsia="Calibri" w:hAnsi="Calibri" w:cs="Arial"/>
          <w:b/>
        </w:rPr>
        <w:t xml:space="preserve"> DOTYCZĄCE PODANYCH INFORMACJI:</w:t>
      </w:r>
    </w:p>
    <w:p w14:paraId="44A5AE0A" w14:textId="77777777" w:rsidR="0047400E" w:rsidRPr="00CC0380" w:rsidRDefault="0047400E" w:rsidP="0047400E">
      <w:pPr>
        <w:spacing w:line="360" w:lineRule="auto"/>
        <w:jc w:val="both"/>
        <w:rPr>
          <w:rFonts w:ascii="Calibri" w:eastAsia="Calibri" w:hAnsi="Calibri" w:cs="Arial"/>
        </w:rPr>
      </w:pPr>
      <w:r w:rsidRPr="00CC0380">
        <w:rPr>
          <w:rFonts w:ascii="Calibri" w:eastAsia="Calibri" w:hAnsi="Calibri" w:cs="Arial"/>
        </w:rPr>
        <w:t xml:space="preserve">Oświadczam, że wszystkie informacje podane w powyższych oświadczeniach są aktualne </w:t>
      </w:r>
      <w:r w:rsidRPr="00CC0380">
        <w:rPr>
          <w:rFonts w:ascii="Calibri" w:eastAsia="Calibri" w:hAnsi="Calibri" w:cs="Arial"/>
        </w:rPr>
        <w:br/>
        <w:t>i zgodne z prawdą oraz zostały przedstawione z pełną świadomością konsekwencji wprowadzenia zamawiającego w błąd przy przedstawianiu informacji.</w:t>
      </w:r>
    </w:p>
    <w:p w14:paraId="23128030" w14:textId="77777777" w:rsidR="0047400E" w:rsidRPr="00CC0380" w:rsidRDefault="0047400E" w:rsidP="0047400E">
      <w:pPr>
        <w:spacing w:line="360" w:lineRule="auto"/>
        <w:jc w:val="both"/>
        <w:rPr>
          <w:rFonts w:ascii="Calibri" w:eastAsia="Calibri" w:hAnsi="Calibri" w:cs="Arial"/>
        </w:rPr>
      </w:pPr>
    </w:p>
    <w:p w14:paraId="1B7E262F" w14:textId="25BECE1A" w:rsidR="0047400E" w:rsidRPr="00CE60B0" w:rsidRDefault="0047400E" w:rsidP="0047400E">
      <w:pPr>
        <w:spacing w:line="360" w:lineRule="auto"/>
        <w:jc w:val="both"/>
        <w:rPr>
          <w:rFonts w:ascii="Calibri" w:eastAsia="Calibri" w:hAnsi="Calibri" w:cs="Arial"/>
        </w:rPr>
      </w:pPr>
      <w:r w:rsidRPr="00CC0380">
        <w:rPr>
          <w:rFonts w:ascii="Calibri" w:eastAsia="Calibri" w:hAnsi="Calibri" w:cs="Arial"/>
        </w:rPr>
        <w:t xml:space="preserve">…………….……. </w:t>
      </w:r>
      <w:r w:rsidRPr="00CC0380">
        <w:rPr>
          <w:rFonts w:ascii="Calibri" w:eastAsia="Calibri" w:hAnsi="Calibri" w:cs="Arial"/>
          <w:i/>
        </w:rPr>
        <w:t>(miejscowość),</w:t>
      </w:r>
      <w:r w:rsidR="005A5D75">
        <w:rPr>
          <w:rFonts w:ascii="Calibri" w:eastAsia="Calibri" w:hAnsi="Calibri" w:cs="Arial"/>
          <w:i/>
        </w:rPr>
        <w:t xml:space="preserve"> </w:t>
      </w:r>
      <w:r w:rsidR="008D1406">
        <w:rPr>
          <w:rFonts w:ascii="Calibri" w:eastAsia="Calibri" w:hAnsi="Calibri" w:cs="Arial"/>
        </w:rPr>
        <w:t xml:space="preserve">dnia ………….……. r. </w:t>
      </w:r>
    </w:p>
    <w:p w14:paraId="518BA799"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t>…………………………………………</w:t>
      </w:r>
    </w:p>
    <w:p w14:paraId="75A98034" w14:textId="77777777" w:rsidR="0047400E" w:rsidRPr="00CE60B0" w:rsidRDefault="0047400E" w:rsidP="0047400E">
      <w:pPr>
        <w:spacing w:line="360" w:lineRule="auto"/>
        <w:ind w:left="5664" w:firstLine="708"/>
        <w:jc w:val="both"/>
        <w:rPr>
          <w:rFonts w:ascii="Calibri" w:eastAsia="Calibri" w:hAnsi="Calibri" w:cs="Arial"/>
          <w:i/>
        </w:rPr>
      </w:pPr>
      <w:r w:rsidRPr="00CE60B0">
        <w:rPr>
          <w:rFonts w:ascii="Calibri" w:eastAsia="Calibri" w:hAnsi="Calibri" w:cs="Arial"/>
          <w:i/>
        </w:rPr>
        <w:t>(podpis</w:t>
      </w:r>
    </w:p>
    <w:p w14:paraId="02A8531D" w14:textId="77777777" w:rsidR="0047400E" w:rsidRPr="00CE60B0" w:rsidRDefault="0047400E" w:rsidP="0047400E">
      <w:pPr>
        <w:keepNext/>
        <w:spacing w:after="0" w:line="240" w:lineRule="auto"/>
        <w:ind w:left="142"/>
        <w:outlineLvl w:val="0"/>
        <w:rPr>
          <w:rFonts w:ascii="Calibri" w:eastAsia="Times New Roman" w:hAnsi="Calibri" w:cs="Times New Roman"/>
          <w:lang w:eastAsia="pl-PL"/>
        </w:rPr>
      </w:pPr>
    </w:p>
    <w:p w14:paraId="45AFF54C" w14:textId="5D67A36C" w:rsidR="008F7913" w:rsidRPr="00EC5E44" w:rsidRDefault="0047400E" w:rsidP="008D1406">
      <w:pPr>
        <w:spacing w:after="120" w:line="254" w:lineRule="auto"/>
        <w:jc w:val="both"/>
        <w:rPr>
          <w:rFonts w:ascii="Calibri" w:eastAsia="Calibri" w:hAnsi="Calibri" w:cs="Times New Roman"/>
          <w:i/>
          <w:spacing w:val="4"/>
        </w:rPr>
      </w:pPr>
      <w:r w:rsidRPr="00CE60B0">
        <w:rPr>
          <w:rFonts w:ascii="Calibri" w:eastAsia="Calibri" w:hAnsi="Calibri" w:cs="Times New Roman"/>
          <w:i/>
          <w:spacing w:val="4"/>
        </w:rPr>
        <w:t xml:space="preserve">UWAGA: </w:t>
      </w:r>
      <w:r w:rsidRPr="00CE60B0">
        <w:rPr>
          <w:rFonts w:ascii="Calibri" w:eastAsia="Calibri" w:hAnsi="Calibri" w:cs="Times New Roman"/>
          <w:i/>
          <w:spacing w:val="4"/>
        </w:rPr>
        <w:tab/>
        <w:t>niniejsze oświadczenie składa Wykonawca ubiegający się o udzielenie zamówienia. W przypadku Wykonawców wspólnie ubiegających się o udzielenie zamówienia składa je każdy z Wykonawców wspólnie ubiegając</w:t>
      </w:r>
      <w:r w:rsidR="008D1406">
        <w:rPr>
          <w:rFonts w:ascii="Calibri" w:eastAsia="Calibri" w:hAnsi="Calibri" w:cs="Times New Roman"/>
          <w:i/>
          <w:spacing w:val="4"/>
        </w:rPr>
        <w:t>ych się o udzielenie zamówienie</w:t>
      </w:r>
    </w:p>
    <w:p w14:paraId="0A624FFC" w14:textId="77777777" w:rsidR="00F55E10" w:rsidRPr="00CE60B0" w:rsidRDefault="00F55E10" w:rsidP="00F55E10">
      <w:pPr>
        <w:keepNext/>
        <w:spacing w:after="0" w:line="240" w:lineRule="auto"/>
        <w:ind w:left="2977" w:firstLine="4394"/>
        <w:jc w:val="right"/>
        <w:outlineLvl w:val="0"/>
        <w:rPr>
          <w:rFonts w:ascii="Calibri" w:eastAsia="Times New Roman" w:hAnsi="Calibri" w:cs="Times New Roman"/>
          <w:b/>
          <w:i/>
          <w:lang w:eastAsia="pl-PL"/>
        </w:rPr>
      </w:pPr>
      <w:r w:rsidRPr="0023291D">
        <w:rPr>
          <w:rFonts w:ascii="Calibri" w:eastAsia="Times New Roman" w:hAnsi="Calibri" w:cs="Times New Roman"/>
          <w:b/>
          <w:i/>
          <w:lang w:eastAsia="pl-PL"/>
        </w:rPr>
        <w:lastRenderedPageBreak/>
        <w:t>Załącznik Nr 3</w:t>
      </w:r>
    </w:p>
    <w:p w14:paraId="78A3352F" w14:textId="77777777" w:rsidR="00F55E10" w:rsidRPr="00CE60B0" w:rsidRDefault="00F55E10" w:rsidP="00F55E10">
      <w:pPr>
        <w:keepNext/>
        <w:spacing w:after="0" w:line="240" w:lineRule="auto"/>
        <w:ind w:left="2977"/>
        <w:jc w:val="both"/>
        <w:outlineLvl w:val="0"/>
        <w:rPr>
          <w:rFonts w:ascii="Calibri" w:eastAsia="Times New Roman" w:hAnsi="Calibri" w:cs="Times New Roman"/>
          <w:b/>
          <w:i/>
          <w:lang w:eastAsia="pl-PL"/>
        </w:rPr>
      </w:pPr>
      <w:r w:rsidRPr="00CE60B0">
        <w:rPr>
          <w:rFonts w:ascii="Calibri" w:eastAsia="Times New Roman" w:hAnsi="Calibri" w:cs="Times New Roman"/>
          <w:b/>
          <w:i/>
          <w:lang w:eastAsia="pl-PL"/>
        </w:rPr>
        <w:t>Wzór oświadczenia  dotyczącego przesłanek wykluczenia z postępowania</w:t>
      </w:r>
    </w:p>
    <w:p w14:paraId="283C4695" w14:textId="77777777" w:rsidR="00F55E10" w:rsidRPr="00CE60B0" w:rsidRDefault="00F55E10" w:rsidP="00F55E10">
      <w:pPr>
        <w:keepNext/>
        <w:spacing w:after="0" w:line="240" w:lineRule="auto"/>
        <w:ind w:left="3402" w:firstLine="3969"/>
        <w:jc w:val="right"/>
        <w:outlineLvl w:val="0"/>
        <w:rPr>
          <w:rFonts w:ascii="Calibri" w:eastAsia="Times New Roman" w:hAnsi="Calibri" w:cs="Times New Roman"/>
          <w:b/>
          <w:i/>
          <w:lang w:eastAsia="pl-PL"/>
        </w:rPr>
      </w:pPr>
    </w:p>
    <w:p w14:paraId="2B6C9B5F" w14:textId="77777777" w:rsidR="00F55E10" w:rsidRPr="00CE60B0" w:rsidRDefault="00F55E10" w:rsidP="00F55E10">
      <w:pPr>
        <w:keepNext/>
        <w:spacing w:after="0" w:line="240" w:lineRule="auto"/>
        <w:ind w:left="3402" w:firstLine="3969"/>
        <w:jc w:val="right"/>
        <w:outlineLvl w:val="0"/>
        <w:rPr>
          <w:rFonts w:ascii="Calibri" w:eastAsia="Times New Roman" w:hAnsi="Calibri" w:cs="Times New Roman"/>
          <w:lang w:eastAsia="pl-PL"/>
        </w:rPr>
      </w:pPr>
    </w:p>
    <w:p w14:paraId="00914BCE" w14:textId="77777777" w:rsidR="00F55E10" w:rsidRDefault="00F55E10" w:rsidP="008D1406">
      <w:pPr>
        <w:spacing w:after="120" w:line="240" w:lineRule="auto"/>
        <w:ind w:left="5245" w:firstLine="709"/>
        <w:rPr>
          <w:rFonts w:ascii="Calibri" w:eastAsia="Calibri" w:hAnsi="Calibri" w:cs="Arial"/>
          <w:b/>
        </w:rPr>
      </w:pPr>
      <w:r>
        <w:rPr>
          <w:rFonts w:ascii="Calibri" w:eastAsia="Calibri" w:hAnsi="Calibri" w:cs="Arial"/>
          <w:b/>
        </w:rPr>
        <w:t>Zamawiający:</w:t>
      </w:r>
    </w:p>
    <w:p w14:paraId="6115CB77" w14:textId="77777777" w:rsidR="0047400E" w:rsidRPr="00CE60B0" w:rsidRDefault="0047400E" w:rsidP="008D1406">
      <w:pPr>
        <w:spacing w:after="120" w:line="240" w:lineRule="auto"/>
        <w:ind w:left="5954"/>
        <w:rPr>
          <w:rFonts w:ascii="Calibri" w:eastAsia="Calibri" w:hAnsi="Calibri" w:cs="Arial"/>
          <w:b/>
        </w:rPr>
      </w:pPr>
      <w:r w:rsidRPr="00CE60B0">
        <w:rPr>
          <w:rFonts w:ascii="Calibri" w:eastAsia="Calibri" w:hAnsi="Calibri" w:cs="Arial"/>
          <w:b/>
        </w:rPr>
        <w:t>Gmina Lelis</w:t>
      </w:r>
    </w:p>
    <w:p w14:paraId="1C2B85D3" w14:textId="77777777" w:rsidR="0047400E" w:rsidRPr="00CE60B0" w:rsidRDefault="0047400E" w:rsidP="008D1406">
      <w:pPr>
        <w:spacing w:after="120" w:line="240" w:lineRule="auto"/>
        <w:ind w:left="5954"/>
        <w:rPr>
          <w:rFonts w:ascii="Calibri" w:eastAsia="Calibri" w:hAnsi="Calibri" w:cs="Arial"/>
          <w:b/>
        </w:rPr>
      </w:pPr>
      <w:r w:rsidRPr="00CE60B0">
        <w:rPr>
          <w:rFonts w:ascii="Calibri" w:eastAsia="Calibri" w:hAnsi="Calibri" w:cs="Arial"/>
          <w:b/>
        </w:rPr>
        <w:t>ul. Szkolna 37</w:t>
      </w:r>
    </w:p>
    <w:p w14:paraId="4CB9BCAE" w14:textId="77777777" w:rsidR="0047400E" w:rsidRPr="00CE60B0" w:rsidRDefault="0047400E" w:rsidP="008D1406">
      <w:pPr>
        <w:spacing w:after="120" w:line="240" w:lineRule="auto"/>
        <w:ind w:left="5954"/>
        <w:rPr>
          <w:rFonts w:ascii="Calibri" w:eastAsia="Calibri" w:hAnsi="Calibri" w:cs="Arial"/>
          <w:b/>
        </w:rPr>
      </w:pPr>
      <w:r w:rsidRPr="00CE60B0">
        <w:rPr>
          <w:rFonts w:ascii="Calibri" w:eastAsia="Calibri" w:hAnsi="Calibri" w:cs="Arial"/>
          <w:b/>
        </w:rPr>
        <w:t>07-402 Lelis</w:t>
      </w:r>
    </w:p>
    <w:p w14:paraId="0C882E90" w14:textId="77777777" w:rsidR="0047400E" w:rsidRPr="00CE60B0" w:rsidRDefault="0047400E" w:rsidP="0047400E">
      <w:pPr>
        <w:spacing w:line="254" w:lineRule="auto"/>
        <w:rPr>
          <w:rFonts w:ascii="Calibri" w:eastAsia="Calibri" w:hAnsi="Calibri" w:cs="Arial"/>
          <w:b/>
        </w:rPr>
      </w:pPr>
      <w:r w:rsidRPr="00CE60B0">
        <w:rPr>
          <w:rFonts w:ascii="Calibri" w:eastAsia="Calibri" w:hAnsi="Calibri" w:cs="Arial"/>
          <w:b/>
        </w:rPr>
        <w:t>Wykonawca:</w:t>
      </w:r>
    </w:p>
    <w:p w14:paraId="5F6F0B80" w14:textId="77777777" w:rsidR="0047400E" w:rsidRPr="00CE60B0" w:rsidRDefault="00F55E10" w:rsidP="0047400E">
      <w:pPr>
        <w:spacing w:after="0" w:line="240" w:lineRule="auto"/>
        <w:ind w:right="5954"/>
        <w:rPr>
          <w:rFonts w:ascii="Calibri" w:eastAsia="Calibri" w:hAnsi="Calibri" w:cs="Arial"/>
        </w:rPr>
      </w:pPr>
      <w:r>
        <w:rPr>
          <w:rFonts w:ascii="Calibri" w:eastAsia="Calibri" w:hAnsi="Calibri" w:cs="Arial"/>
        </w:rPr>
        <w:t>……………………………………………………</w:t>
      </w:r>
    </w:p>
    <w:p w14:paraId="42190863" w14:textId="77777777" w:rsidR="0047400E" w:rsidRPr="00CE60B0" w:rsidRDefault="0047400E" w:rsidP="0047400E">
      <w:pPr>
        <w:spacing w:after="0" w:line="240" w:lineRule="auto"/>
        <w:ind w:right="5953"/>
        <w:rPr>
          <w:rFonts w:ascii="Calibri" w:eastAsia="Calibri" w:hAnsi="Calibri" w:cs="Arial"/>
          <w:i/>
        </w:rPr>
      </w:pPr>
      <w:r w:rsidRPr="00CE60B0">
        <w:rPr>
          <w:rFonts w:ascii="Calibri" w:eastAsia="Calibri" w:hAnsi="Calibri" w:cs="Arial"/>
          <w:i/>
        </w:rPr>
        <w:t>(pełna nazwa/firma, adres, w zależności od podmiotu: NIP/PESEL, KRS/</w:t>
      </w:r>
      <w:proofErr w:type="spellStart"/>
      <w:r w:rsidRPr="00CE60B0">
        <w:rPr>
          <w:rFonts w:ascii="Calibri" w:eastAsia="Calibri" w:hAnsi="Calibri" w:cs="Arial"/>
          <w:i/>
        </w:rPr>
        <w:t>CEiDG</w:t>
      </w:r>
      <w:proofErr w:type="spellEnd"/>
      <w:r w:rsidRPr="00CE60B0">
        <w:rPr>
          <w:rFonts w:ascii="Calibri" w:eastAsia="Calibri" w:hAnsi="Calibri" w:cs="Arial"/>
          <w:i/>
        </w:rPr>
        <w:t>)</w:t>
      </w:r>
    </w:p>
    <w:p w14:paraId="5563A477" w14:textId="77777777" w:rsidR="0047400E" w:rsidRPr="00CE60B0" w:rsidRDefault="0047400E" w:rsidP="0047400E">
      <w:pPr>
        <w:spacing w:line="254" w:lineRule="auto"/>
        <w:rPr>
          <w:rFonts w:ascii="Calibri" w:eastAsia="Calibri" w:hAnsi="Calibri" w:cs="Arial"/>
          <w:u w:val="single"/>
        </w:rPr>
      </w:pPr>
      <w:r w:rsidRPr="00CE60B0">
        <w:rPr>
          <w:rFonts w:ascii="Calibri" w:eastAsia="Calibri" w:hAnsi="Calibri" w:cs="Arial"/>
          <w:u w:val="single"/>
        </w:rPr>
        <w:t>reprezentowany przez:</w:t>
      </w:r>
    </w:p>
    <w:p w14:paraId="6AA955A6" w14:textId="77777777" w:rsidR="0047400E" w:rsidRPr="00CE60B0" w:rsidRDefault="00F55E10" w:rsidP="0047400E">
      <w:pPr>
        <w:spacing w:after="0" w:line="240" w:lineRule="auto"/>
        <w:ind w:right="5954"/>
        <w:rPr>
          <w:rFonts w:ascii="Calibri" w:eastAsia="Calibri" w:hAnsi="Calibri" w:cs="Arial"/>
        </w:rPr>
      </w:pPr>
      <w:r>
        <w:rPr>
          <w:rFonts w:ascii="Calibri" w:eastAsia="Calibri" w:hAnsi="Calibri" w:cs="Arial"/>
        </w:rPr>
        <w:t>……………………………………………………</w:t>
      </w:r>
    </w:p>
    <w:p w14:paraId="43E314E4" w14:textId="06B77CB4" w:rsidR="0047400E" w:rsidRPr="008D1406" w:rsidRDefault="0047400E" w:rsidP="008D1406">
      <w:pPr>
        <w:spacing w:after="0" w:line="240" w:lineRule="auto"/>
        <w:ind w:right="5953"/>
        <w:rPr>
          <w:rFonts w:ascii="Calibri" w:eastAsia="Calibri" w:hAnsi="Calibri" w:cs="Arial"/>
          <w:i/>
        </w:rPr>
      </w:pPr>
      <w:r w:rsidRPr="00CE60B0">
        <w:rPr>
          <w:rFonts w:ascii="Calibri" w:eastAsia="Calibri" w:hAnsi="Calibri" w:cs="Arial"/>
          <w:i/>
        </w:rPr>
        <w:t>(imię, nazwisko, stanow</w:t>
      </w:r>
      <w:r w:rsidR="008D1406">
        <w:rPr>
          <w:rFonts w:ascii="Calibri" w:eastAsia="Calibri" w:hAnsi="Calibri" w:cs="Arial"/>
          <w:i/>
        </w:rPr>
        <w:t>isko/podstawa do reprezentacji)</w:t>
      </w:r>
    </w:p>
    <w:p w14:paraId="79A54D4F" w14:textId="77777777" w:rsidR="0047400E" w:rsidRPr="00CE60B0" w:rsidRDefault="0047400E" w:rsidP="0047400E">
      <w:pPr>
        <w:spacing w:after="120" w:line="360" w:lineRule="auto"/>
        <w:jc w:val="center"/>
        <w:rPr>
          <w:rFonts w:ascii="Calibri" w:eastAsia="Calibri" w:hAnsi="Calibri" w:cs="Arial"/>
          <w:b/>
          <w:u w:val="single"/>
        </w:rPr>
      </w:pPr>
      <w:r w:rsidRPr="00CE60B0">
        <w:rPr>
          <w:rFonts w:ascii="Calibri" w:eastAsia="Calibri" w:hAnsi="Calibri" w:cs="Arial"/>
          <w:b/>
          <w:u w:val="single"/>
        </w:rPr>
        <w:t xml:space="preserve">Oświadczenie wykonawcy </w:t>
      </w:r>
    </w:p>
    <w:p w14:paraId="5593D1C6" w14:textId="77777777" w:rsidR="0047400E" w:rsidRPr="00CE60B0" w:rsidRDefault="0047400E" w:rsidP="0047400E">
      <w:pPr>
        <w:spacing w:line="360" w:lineRule="auto"/>
        <w:jc w:val="center"/>
        <w:rPr>
          <w:rFonts w:ascii="Calibri" w:eastAsia="Calibri" w:hAnsi="Calibri" w:cs="Arial"/>
          <w:b/>
        </w:rPr>
      </w:pPr>
      <w:r w:rsidRPr="00CE60B0">
        <w:rPr>
          <w:rFonts w:ascii="Calibri" w:eastAsia="Calibri" w:hAnsi="Calibri" w:cs="Arial"/>
          <w:b/>
        </w:rPr>
        <w:t xml:space="preserve">składane na podstawie art. 25a ust. 1 ustawy z dnia 29 stycznia 2004 r. </w:t>
      </w:r>
    </w:p>
    <w:p w14:paraId="22E37F5C" w14:textId="77777777" w:rsidR="0047400E" w:rsidRPr="00CE60B0" w:rsidRDefault="0047400E" w:rsidP="0047400E">
      <w:pPr>
        <w:spacing w:line="360" w:lineRule="auto"/>
        <w:jc w:val="center"/>
        <w:rPr>
          <w:rFonts w:ascii="Calibri" w:eastAsia="Calibri" w:hAnsi="Calibri" w:cs="Arial"/>
          <w:b/>
        </w:rPr>
      </w:pPr>
      <w:r w:rsidRPr="00CE60B0">
        <w:rPr>
          <w:rFonts w:ascii="Calibri" w:eastAsia="Calibri" w:hAnsi="Calibri" w:cs="Arial"/>
          <w:b/>
        </w:rPr>
        <w:t xml:space="preserve">Prawo zamówień publicznych (dalej jako: UPZP), </w:t>
      </w:r>
    </w:p>
    <w:p w14:paraId="0C99AB84" w14:textId="77777777" w:rsidR="0047400E" w:rsidRPr="00CE60B0" w:rsidRDefault="0047400E" w:rsidP="0047400E">
      <w:pPr>
        <w:spacing w:before="120" w:line="360" w:lineRule="auto"/>
        <w:jc w:val="center"/>
        <w:rPr>
          <w:rFonts w:ascii="Calibri" w:eastAsia="Calibri" w:hAnsi="Calibri" w:cs="Arial"/>
          <w:b/>
          <w:u w:val="single"/>
        </w:rPr>
      </w:pPr>
      <w:r w:rsidRPr="00CE60B0">
        <w:rPr>
          <w:rFonts w:ascii="Calibri" w:eastAsia="Calibri" w:hAnsi="Calibri" w:cs="Arial"/>
          <w:b/>
          <w:u w:val="single"/>
        </w:rPr>
        <w:t>DOTYCZĄCE PRZESŁANEK WYKLUCZENIA Z POSTĘPOWANIA</w:t>
      </w:r>
    </w:p>
    <w:p w14:paraId="34BC0383" w14:textId="1D402860" w:rsidR="0047400E" w:rsidRPr="008D1406" w:rsidRDefault="0047400E" w:rsidP="008D1406">
      <w:pPr>
        <w:spacing w:line="360" w:lineRule="auto"/>
        <w:ind w:firstLine="708"/>
        <w:jc w:val="both"/>
        <w:rPr>
          <w:rFonts w:ascii="Calibri" w:eastAsia="Calibri" w:hAnsi="Calibri" w:cs="Times New Roman"/>
        </w:rPr>
      </w:pPr>
      <w:r w:rsidRPr="00CE60B0">
        <w:rPr>
          <w:rFonts w:ascii="Calibri" w:eastAsia="Calibri" w:hAnsi="Calibri" w:cs="Times New Roman"/>
        </w:rPr>
        <w:t>Na potrzeby postępowania o udzielenie zamówienia publicznego pn.</w:t>
      </w:r>
      <w:r w:rsidRPr="00CE60B0">
        <w:rPr>
          <w:rFonts w:ascii="Calibri" w:eastAsia="Calibri" w:hAnsi="Calibri" w:cs="Times New Roman"/>
          <w:b/>
        </w:rPr>
        <w:t xml:space="preserve">: </w:t>
      </w:r>
      <w:r w:rsidRPr="00CE60B0">
        <w:rPr>
          <w:rFonts w:ascii="Calibri" w:eastAsia="Calibri" w:hAnsi="Calibri" w:cs="Times New Roman"/>
        </w:rPr>
        <w:t xml:space="preserve">.: </w:t>
      </w:r>
      <w:r w:rsidR="00CE60B0" w:rsidRPr="00CE60B0">
        <w:rPr>
          <w:rFonts w:ascii="Calibri" w:eastAsia="Calibri" w:hAnsi="Calibri" w:cs="Times New Roman"/>
          <w:b/>
          <w:bCs/>
        </w:rPr>
        <w:t>„</w:t>
      </w:r>
      <w:r w:rsidR="00CE60B0" w:rsidRPr="00CE60B0">
        <w:rPr>
          <w:rFonts w:ascii="Calibri" w:eastAsia="Calibri" w:hAnsi="Calibri" w:cs="Times New Roman"/>
          <w:b/>
        </w:rPr>
        <w:t xml:space="preserve">Rozbudowa oczyszczalni ścieków w Lelisie i budowa kanalizacji sanitarnej ciśnieniowej w obrębie ewidencyjnym: Lelis, Durlasy oraz budowa sieci wodociągowej rozdzielczej w obrębie ewidencyjnym Durlasy gm. Lelis” </w:t>
      </w:r>
      <w:r w:rsidRPr="00CE60B0">
        <w:rPr>
          <w:rFonts w:ascii="Calibri" w:eastAsia="Calibri" w:hAnsi="Calibri" w:cs="Times New Roman"/>
          <w:b/>
        </w:rPr>
        <w:t xml:space="preserve"> </w:t>
      </w:r>
      <w:r w:rsidRPr="00CE60B0">
        <w:rPr>
          <w:rFonts w:ascii="Calibri" w:eastAsia="Calibri" w:hAnsi="Calibri" w:cs="Times New Roman"/>
        </w:rPr>
        <w:t xml:space="preserve">prowadzonego przez </w:t>
      </w:r>
      <w:r w:rsidRPr="00CE60B0">
        <w:rPr>
          <w:rFonts w:ascii="Calibri" w:eastAsia="Calibri" w:hAnsi="Calibri" w:cs="Times New Roman"/>
          <w:b/>
        </w:rPr>
        <w:t>Gminę Lelis</w:t>
      </w:r>
      <w:r w:rsidRPr="00CE60B0">
        <w:rPr>
          <w:rFonts w:ascii="Calibri" w:eastAsia="Calibri" w:hAnsi="Calibri" w:cs="Times New Roman"/>
          <w:i/>
        </w:rPr>
        <w:t xml:space="preserve">, </w:t>
      </w:r>
      <w:r w:rsidR="008D1406">
        <w:rPr>
          <w:rFonts w:ascii="Calibri" w:eastAsia="Calibri" w:hAnsi="Calibri" w:cs="Times New Roman"/>
        </w:rPr>
        <w:t>oświadczam, co następuje:</w:t>
      </w:r>
    </w:p>
    <w:p w14:paraId="2BDF9A86" w14:textId="77777777" w:rsidR="0047400E" w:rsidRPr="00CE60B0" w:rsidRDefault="0047400E" w:rsidP="0047400E">
      <w:pPr>
        <w:shd w:val="clear" w:color="auto" w:fill="BFBFBF"/>
        <w:spacing w:line="360" w:lineRule="auto"/>
        <w:rPr>
          <w:rFonts w:ascii="Calibri" w:eastAsia="Calibri" w:hAnsi="Calibri" w:cs="Arial"/>
          <w:b/>
        </w:rPr>
      </w:pPr>
      <w:r w:rsidRPr="00CE60B0">
        <w:rPr>
          <w:rFonts w:ascii="Calibri" w:eastAsia="Calibri" w:hAnsi="Calibri" w:cs="Arial"/>
          <w:b/>
        </w:rPr>
        <w:t>OŚWIADCZENIA DOTYCZĄCE WYKONAWCY:</w:t>
      </w:r>
    </w:p>
    <w:p w14:paraId="3C37C9AB" w14:textId="77777777" w:rsidR="0047400E" w:rsidRPr="00CE60B0" w:rsidRDefault="0047400E" w:rsidP="0047400E">
      <w:pPr>
        <w:spacing w:after="0" w:line="360" w:lineRule="auto"/>
        <w:ind w:left="720"/>
        <w:contextualSpacing/>
        <w:jc w:val="both"/>
        <w:rPr>
          <w:rFonts w:ascii="Calibri" w:eastAsia="Calibri" w:hAnsi="Calibri" w:cs="Arial"/>
        </w:rPr>
      </w:pPr>
    </w:p>
    <w:p w14:paraId="4340676F" w14:textId="77777777" w:rsidR="0047400E" w:rsidRPr="00CE60B0" w:rsidRDefault="0047400E" w:rsidP="0047400E">
      <w:pPr>
        <w:numPr>
          <w:ilvl w:val="0"/>
          <w:numId w:val="33"/>
        </w:numPr>
        <w:spacing w:after="0" w:line="360" w:lineRule="auto"/>
        <w:contextualSpacing/>
        <w:jc w:val="both"/>
        <w:rPr>
          <w:rFonts w:ascii="Calibri" w:eastAsia="Calibri" w:hAnsi="Calibri" w:cs="Arial"/>
        </w:rPr>
      </w:pPr>
      <w:r w:rsidRPr="00CE60B0">
        <w:rPr>
          <w:rFonts w:ascii="Calibri" w:eastAsia="Calibri" w:hAnsi="Calibri" w:cs="Arial"/>
        </w:rPr>
        <w:t xml:space="preserve">Oświadczam, że nie podlegam wykluczeniu z postępowania na podstawie </w:t>
      </w:r>
      <w:r w:rsidRPr="00CE60B0">
        <w:rPr>
          <w:rFonts w:ascii="Calibri" w:eastAsia="Calibri" w:hAnsi="Calibri" w:cs="Arial"/>
        </w:rPr>
        <w:br/>
        <w:t>art. 24 ust 1 pkt 12-23 UPZP.</w:t>
      </w:r>
    </w:p>
    <w:p w14:paraId="065FF85C" w14:textId="77777777" w:rsidR="0047400E" w:rsidRPr="00CE60B0" w:rsidRDefault="0047400E" w:rsidP="0047400E">
      <w:pPr>
        <w:spacing w:line="360" w:lineRule="auto"/>
        <w:jc w:val="both"/>
        <w:rPr>
          <w:rFonts w:ascii="Calibri" w:eastAsia="Calibri" w:hAnsi="Calibri" w:cs="Arial"/>
          <w:i/>
        </w:rPr>
      </w:pPr>
    </w:p>
    <w:p w14:paraId="2AC786BD"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w:t>
      </w:r>
      <w:r w:rsidRPr="00CE60B0">
        <w:rPr>
          <w:rFonts w:ascii="Calibri" w:eastAsia="Calibri" w:hAnsi="Calibri" w:cs="Arial"/>
          <w:i/>
        </w:rPr>
        <w:t>(miejscowość),</w:t>
      </w:r>
      <w:r w:rsidRPr="00CE60B0">
        <w:rPr>
          <w:rFonts w:ascii="Calibri" w:eastAsia="Calibri" w:hAnsi="Calibri" w:cs="Arial"/>
        </w:rPr>
        <w:t xml:space="preserve">dnia ………….……. r. </w:t>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t>…………………………………………</w:t>
      </w:r>
    </w:p>
    <w:p w14:paraId="3051307D" w14:textId="2661B144" w:rsidR="0047400E" w:rsidRPr="008D1406" w:rsidRDefault="0047400E" w:rsidP="008D1406">
      <w:pPr>
        <w:spacing w:line="360" w:lineRule="auto"/>
        <w:ind w:left="5664" w:firstLine="708"/>
        <w:jc w:val="both"/>
        <w:rPr>
          <w:rFonts w:ascii="Calibri" w:eastAsia="Calibri" w:hAnsi="Calibri" w:cs="Arial"/>
          <w:i/>
        </w:rPr>
      </w:pPr>
      <w:r w:rsidRPr="00CE60B0">
        <w:rPr>
          <w:rFonts w:ascii="Calibri" w:eastAsia="Calibri" w:hAnsi="Calibri" w:cs="Arial"/>
          <w:i/>
        </w:rPr>
        <w:t>(podpis)</w:t>
      </w:r>
    </w:p>
    <w:p w14:paraId="35BDFF68" w14:textId="07CB3081" w:rsidR="0047400E" w:rsidRPr="00CE60B0" w:rsidRDefault="0047400E" w:rsidP="008D1406">
      <w:pPr>
        <w:numPr>
          <w:ilvl w:val="0"/>
          <w:numId w:val="33"/>
        </w:numPr>
        <w:spacing w:after="200" w:line="360" w:lineRule="auto"/>
        <w:contextualSpacing/>
        <w:rPr>
          <w:rFonts w:ascii="Calibri" w:eastAsia="Calibri" w:hAnsi="Calibri" w:cs="Arial"/>
        </w:rPr>
      </w:pPr>
      <w:r w:rsidRPr="00CE60B0">
        <w:rPr>
          <w:rFonts w:ascii="Calibri" w:eastAsia="Calibri" w:hAnsi="Calibri" w:cs="Arial"/>
        </w:rPr>
        <w:lastRenderedPageBreak/>
        <w:t xml:space="preserve">Oświadczam, że zachodzą w stosunku do mnie podstawy wykluczenia z postępowania na podstawie art. …………. UPZP </w:t>
      </w:r>
      <w:r w:rsidRPr="00CE60B0">
        <w:rPr>
          <w:rFonts w:ascii="Calibri" w:eastAsia="Calibri" w:hAnsi="Calibri" w:cs="Arial"/>
          <w:i/>
        </w:rPr>
        <w:t>(podać mającą zastosowanie podstawę wykluczenia spośród wymienionych w art. 24 ust. 1 pkt 13-1</w:t>
      </w:r>
      <w:r w:rsidR="00C429DB">
        <w:rPr>
          <w:rFonts w:ascii="Calibri" w:eastAsia="Calibri" w:hAnsi="Calibri" w:cs="Arial"/>
          <w:i/>
        </w:rPr>
        <w:t>4, 16-20</w:t>
      </w:r>
      <w:r w:rsidRPr="00CE60B0">
        <w:rPr>
          <w:rFonts w:ascii="Calibri" w:eastAsia="Calibri" w:hAnsi="Calibri" w:cs="Arial"/>
          <w:i/>
        </w:rPr>
        <w:t>.</w:t>
      </w:r>
      <w:r w:rsidR="00C429DB">
        <w:rPr>
          <w:rFonts w:ascii="Calibri" w:eastAsia="Calibri" w:hAnsi="Calibri" w:cs="Arial"/>
          <w:i/>
        </w:rPr>
        <w:t xml:space="preserve"> </w:t>
      </w:r>
      <w:r w:rsidRPr="00CE60B0">
        <w:rPr>
          <w:rFonts w:ascii="Calibri" w:eastAsia="Calibri" w:hAnsi="Calibri" w:cs="Arial"/>
        </w:rPr>
        <w:t xml:space="preserve">Jednocześnie oświadczam, że w związku </w:t>
      </w:r>
      <w:r w:rsidR="00C429DB">
        <w:rPr>
          <w:rFonts w:ascii="Calibri" w:eastAsia="Calibri" w:hAnsi="Calibri" w:cs="Arial"/>
        </w:rPr>
        <w:br/>
      </w:r>
      <w:r w:rsidRPr="00CE60B0">
        <w:rPr>
          <w:rFonts w:ascii="Calibri" w:eastAsia="Calibri" w:hAnsi="Calibri" w:cs="Arial"/>
        </w:rPr>
        <w:t xml:space="preserve">z ww. okolicznością, na podstawie art. 24 ust. 8 ustawy </w:t>
      </w:r>
      <w:proofErr w:type="spellStart"/>
      <w:r w:rsidRPr="00CE60B0">
        <w:rPr>
          <w:rFonts w:ascii="Calibri" w:eastAsia="Calibri" w:hAnsi="Calibri" w:cs="Arial"/>
        </w:rPr>
        <w:t>Pzp</w:t>
      </w:r>
      <w:proofErr w:type="spellEnd"/>
      <w:r w:rsidRPr="00CE60B0">
        <w:rPr>
          <w:rFonts w:ascii="Calibri" w:eastAsia="Calibri" w:hAnsi="Calibri" w:cs="Arial"/>
        </w:rPr>
        <w:t xml:space="preserve"> podjąłem następujące środki naprawcze: …………………………………………………………………</w:t>
      </w:r>
      <w:r w:rsidR="005569FD">
        <w:rPr>
          <w:rFonts w:ascii="Calibri" w:eastAsia="Calibri" w:hAnsi="Calibri" w:cs="Arial"/>
        </w:rPr>
        <w:t>…………………………………………………………………………….</w:t>
      </w:r>
    </w:p>
    <w:p w14:paraId="54FC0402" w14:textId="77777777" w:rsidR="0047400E" w:rsidRPr="00CE60B0" w:rsidRDefault="0047400E" w:rsidP="0047400E">
      <w:pPr>
        <w:spacing w:line="360" w:lineRule="auto"/>
        <w:jc w:val="both"/>
        <w:rPr>
          <w:rFonts w:ascii="Calibri" w:eastAsia="Calibri" w:hAnsi="Calibri" w:cs="Arial"/>
        </w:rPr>
      </w:pPr>
    </w:p>
    <w:p w14:paraId="6332A8A6"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 xml:space="preserve">…………….……. </w:t>
      </w:r>
      <w:r w:rsidRPr="00CE60B0">
        <w:rPr>
          <w:rFonts w:ascii="Calibri" w:eastAsia="Calibri" w:hAnsi="Calibri" w:cs="Arial"/>
          <w:i/>
        </w:rPr>
        <w:t xml:space="preserve">(miejscowość), </w:t>
      </w:r>
      <w:r w:rsidRPr="00CE60B0">
        <w:rPr>
          <w:rFonts w:ascii="Calibri" w:eastAsia="Calibri" w:hAnsi="Calibri" w:cs="Arial"/>
        </w:rPr>
        <w:t xml:space="preserve">dnia …………………. r. </w:t>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t>…………………………………………</w:t>
      </w:r>
    </w:p>
    <w:p w14:paraId="297CE609" w14:textId="77777777" w:rsidR="0047400E" w:rsidRPr="00CE60B0" w:rsidRDefault="0047400E" w:rsidP="0047400E">
      <w:pPr>
        <w:spacing w:line="360" w:lineRule="auto"/>
        <w:ind w:left="5664" w:firstLine="708"/>
        <w:jc w:val="both"/>
        <w:rPr>
          <w:rFonts w:ascii="Calibri" w:eastAsia="Calibri" w:hAnsi="Calibri" w:cs="Arial"/>
          <w:i/>
        </w:rPr>
      </w:pPr>
      <w:r w:rsidRPr="00CE60B0">
        <w:rPr>
          <w:rFonts w:ascii="Calibri" w:eastAsia="Calibri" w:hAnsi="Calibri" w:cs="Arial"/>
          <w:i/>
        </w:rPr>
        <w:t>(podpis)</w:t>
      </w:r>
    </w:p>
    <w:p w14:paraId="3791B92B" w14:textId="77777777" w:rsidR="0047400E" w:rsidRPr="00CE60B0" w:rsidRDefault="0047400E" w:rsidP="0047400E">
      <w:pPr>
        <w:shd w:val="clear" w:color="auto" w:fill="BFBFBF"/>
        <w:spacing w:line="360" w:lineRule="auto"/>
        <w:jc w:val="both"/>
        <w:rPr>
          <w:rFonts w:ascii="Calibri" w:eastAsia="Calibri" w:hAnsi="Calibri" w:cs="Arial"/>
          <w:b/>
        </w:rPr>
      </w:pPr>
      <w:r w:rsidRPr="00CE60B0">
        <w:rPr>
          <w:rFonts w:ascii="Calibri" w:eastAsia="Calibri" w:hAnsi="Calibri" w:cs="Arial"/>
          <w:b/>
        </w:rPr>
        <w:t>OŚWIADCZENIE DOTYCZĄCE PODMIOTU, NA KTÓREGO ZASOBY POWOŁUJE SIĘ WYKONAWCA:</w:t>
      </w:r>
    </w:p>
    <w:p w14:paraId="6C796E8D"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Oświadczam, że w stosunku do następującego/</w:t>
      </w:r>
      <w:proofErr w:type="spellStart"/>
      <w:r w:rsidRPr="00CE60B0">
        <w:rPr>
          <w:rFonts w:ascii="Calibri" w:eastAsia="Calibri" w:hAnsi="Calibri" w:cs="Arial"/>
        </w:rPr>
        <w:t>ych</w:t>
      </w:r>
      <w:proofErr w:type="spellEnd"/>
      <w:r w:rsidRPr="00CE60B0">
        <w:rPr>
          <w:rFonts w:ascii="Calibri" w:eastAsia="Calibri" w:hAnsi="Calibri" w:cs="Arial"/>
        </w:rPr>
        <w:t xml:space="preserve"> podmiotu/</w:t>
      </w:r>
      <w:proofErr w:type="spellStart"/>
      <w:r w:rsidRPr="00CE60B0">
        <w:rPr>
          <w:rFonts w:ascii="Calibri" w:eastAsia="Calibri" w:hAnsi="Calibri" w:cs="Arial"/>
        </w:rPr>
        <w:t>tów</w:t>
      </w:r>
      <w:proofErr w:type="spellEnd"/>
      <w:r w:rsidRPr="00CE60B0">
        <w:rPr>
          <w:rFonts w:ascii="Calibri" w:eastAsia="Calibri" w:hAnsi="Calibri" w:cs="Arial"/>
        </w:rPr>
        <w:t>, na którego/</w:t>
      </w:r>
      <w:proofErr w:type="spellStart"/>
      <w:r w:rsidRPr="00CE60B0">
        <w:rPr>
          <w:rFonts w:ascii="Calibri" w:eastAsia="Calibri" w:hAnsi="Calibri" w:cs="Arial"/>
        </w:rPr>
        <w:t>ych</w:t>
      </w:r>
      <w:proofErr w:type="spellEnd"/>
      <w:r w:rsidRPr="00CE60B0">
        <w:rPr>
          <w:rFonts w:ascii="Calibri" w:eastAsia="Calibri" w:hAnsi="Calibri" w:cs="Arial"/>
        </w:rPr>
        <w:t xml:space="preserve"> zasoby powołuję się w niniejszym postępowaniu, tj.: ……………………………………………………………</w:t>
      </w:r>
      <w:r w:rsidRPr="00CE60B0">
        <w:rPr>
          <w:rFonts w:ascii="Calibri" w:eastAsia="Calibri" w:hAnsi="Calibri" w:cs="Arial"/>
          <w:i/>
        </w:rPr>
        <w:t>(podać pełną nazwę/firmę, adres, a także w zależności od podmiotu: NIP/PESEL, KRS/</w:t>
      </w:r>
      <w:proofErr w:type="spellStart"/>
      <w:r w:rsidRPr="00CE60B0">
        <w:rPr>
          <w:rFonts w:ascii="Calibri" w:eastAsia="Calibri" w:hAnsi="Calibri" w:cs="Arial"/>
          <w:i/>
        </w:rPr>
        <w:t>CEiDG</w:t>
      </w:r>
      <w:proofErr w:type="spellEnd"/>
      <w:r w:rsidRPr="00CE60B0">
        <w:rPr>
          <w:rFonts w:ascii="Calibri" w:eastAsia="Calibri" w:hAnsi="Calibri" w:cs="Arial"/>
          <w:i/>
        </w:rPr>
        <w:t>)</w:t>
      </w:r>
      <w:r w:rsidRPr="00CE60B0">
        <w:rPr>
          <w:rFonts w:ascii="Calibri" w:eastAsia="Calibri" w:hAnsi="Calibri" w:cs="Arial"/>
        </w:rPr>
        <w:t>nie zachodzą podstawy wykluczenia z postępowania o udzielenie zamówienia.</w:t>
      </w:r>
    </w:p>
    <w:p w14:paraId="0992FF74" w14:textId="77777777" w:rsidR="0047400E" w:rsidRPr="00CE60B0" w:rsidRDefault="0047400E" w:rsidP="0047400E">
      <w:pPr>
        <w:spacing w:line="360" w:lineRule="auto"/>
        <w:jc w:val="both"/>
        <w:rPr>
          <w:rFonts w:ascii="Calibri" w:eastAsia="Calibri" w:hAnsi="Calibri" w:cs="Arial"/>
        </w:rPr>
      </w:pPr>
    </w:p>
    <w:p w14:paraId="675EABBA"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 xml:space="preserve">…………….……. </w:t>
      </w:r>
      <w:r w:rsidRPr="00CE60B0">
        <w:rPr>
          <w:rFonts w:ascii="Calibri" w:eastAsia="Calibri" w:hAnsi="Calibri" w:cs="Arial"/>
          <w:i/>
        </w:rPr>
        <w:t>(miejscowość),</w:t>
      </w:r>
      <w:r w:rsidRPr="00CE60B0">
        <w:rPr>
          <w:rFonts w:ascii="Calibri" w:eastAsia="Calibri" w:hAnsi="Calibri" w:cs="Arial"/>
        </w:rPr>
        <w:t>dnia …………………. r.</w:t>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t>…………………………………………</w:t>
      </w:r>
    </w:p>
    <w:p w14:paraId="35EEED51" w14:textId="77777777" w:rsidR="0047400E" w:rsidRPr="00CE60B0" w:rsidRDefault="0047400E" w:rsidP="0047400E">
      <w:pPr>
        <w:spacing w:line="360" w:lineRule="auto"/>
        <w:ind w:left="5664" w:firstLine="708"/>
        <w:jc w:val="both"/>
        <w:rPr>
          <w:rFonts w:ascii="Calibri" w:eastAsia="Calibri" w:hAnsi="Calibri" w:cs="Arial"/>
          <w:i/>
        </w:rPr>
      </w:pPr>
      <w:r w:rsidRPr="00CE60B0">
        <w:rPr>
          <w:rFonts w:ascii="Calibri" w:eastAsia="Calibri" w:hAnsi="Calibri" w:cs="Arial"/>
          <w:i/>
        </w:rPr>
        <w:t>(podpis)</w:t>
      </w:r>
    </w:p>
    <w:p w14:paraId="2A1301BC" w14:textId="77777777" w:rsidR="0047400E" w:rsidRPr="00CE60B0" w:rsidRDefault="0047400E" w:rsidP="0047400E">
      <w:pPr>
        <w:shd w:val="clear" w:color="auto" w:fill="BFBFBF"/>
        <w:spacing w:line="360" w:lineRule="auto"/>
        <w:jc w:val="both"/>
        <w:rPr>
          <w:rFonts w:ascii="Calibri" w:eastAsia="Calibri" w:hAnsi="Calibri" w:cs="Arial"/>
        </w:rPr>
      </w:pPr>
      <w:r w:rsidRPr="00CE60B0">
        <w:rPr>
          <w:rFonts w:ascii="Calibri" w:eastAsia="Calibri" w:hAnsi="Calibri" w:cs="Arial"/>
          <w:i/>
        </w:rPr>
        <w:t>[UWAGA: zastosować tylko wtedy, gdy zamawiający przewidział możliwość, o której mowa w art. 25a ust. 5 pkt 2 UPZP]</w:t>
      </w:r>
    </w:p>
    <w:p w14:paraId="363663D0" w14:textId="77777777" w:rsidR="0047400E" w:rsidRPr="00CE60B0" w:rsidRDefault="0047400E" w:rsidP="0047400E">
      <w:pPr>
        <w:shd w:val="clear" w:color="auto" w:fill="BFBFBF"/>
        <w:spacing w:line="360" w:lineRule="auto"/>
        <w:jc w:val="both"/>
        <w:rPr>
          <w:rFonts w:ascii="Calibri" w:eastAsia="Calibri" w:hAnsi="Calibri" w:cs="Arial"/>
          <w:b/>
        </w:rPr>
      </w:pPr>
      <w:r w:rsidRPr="00CE60B0">
        <w:rPr>
          <w:rFonts w:ascii="Calibri" w:eastAsia="Calibri" w:hAnsi="Calibri" w:cs="Arial"/>
          <w:b/>
        </w:rPr>
        <w:t>OŚWIADCZENIE DOTYCZĄCE PODWYKONAWCY NIEBĘDĄCEGO PODMIOTEM, NAKTÓREGO ZASOBY POWOŁUJE SIĘ WYKONAWCA:</w:t>
      </w:r>
    </w:p>
    <w:p w14:paraId="5F9FE639"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Oświadczam, że w stosunku do następującego/</w:t>
      </w:r>
      <w:proofErr w:type="spellStart"/>
      <w:r w:rsidRPr="00CE60B0">
        <w:rPr>
          <w:rFonts w:ascii="Calibri" w:eastAsia="Calibri" w:hAnsi="Calibri" w:cs="Arial"/>
        </w:rPr>
        <w:t>ych</w:t>
      </w:r>
      <w:proofErr w:type="spellEnd"/>
      <w:r w:rsidRPr="00CE60B0">
        <w:rPr>
          <w:rFonts w:ascii="Calibri" w:eastAsia="Calibri" w:hAnsi="Calibri" w:cs="Arial"/>
        </w:rPr>
        <w:t xml:space="preserve"> podmiotu/</w:t>
      </w:r>
      <w:proofErr w:type="spellStart"/>
      <w:r w:rsidRPr="00CE60B0">
        <w:rPr>
          <w:rFonts w:ascii="Calibri" w:eastAsia="Calibri" w:hAnsi="Calibri" w:cs="Arial"/>
        </w:rPr>
        <w:t>tów</w:t>
      </w:r>
      <w:proofErr w:type="spellEnd"/>
      <w:r w:rsidRPr="00CE60B0">
        <w:rPr>
          <w:rFonts w:ascii="Calibri" w:eastAsia="Calibri" w:hAnsi="Calibri" w:cs="Arial"/>
        </w:rPr>
        <w:t>, będącego/</w:t>
      </w:r>
      <w:proofErr w:type="spellStart"/>
      <w:r w:rsidRPr="00CE60B0">
        <w:rPr>
          <w:rFonts w:ascii="Calibri" w:eastAsia="Calibri" w:hAnsi="Calibri" w:cs="Arial"/>
        </w:rPr>
        <w:t>ych</w:t>
      </w:r>
      <w:proofErr w:type="spellEnd"/>
      <w:r w:rsidRPr="00CE60B0">
        <w:rPr>
          <w:rFonts w:ascii="Calibri" w:eastAsia="Calibri" w:hAnsi="Calibri" w:cs="Arial"/>
        </w:rPr>
        <w:t xml:space="preserve"> podwykonawcą/</w:t>
      </w:r>
      <w:proofErr w:type="spellStart"/>
      <w:r w:rsidRPr="00CE60B0">
        <w:rPr>
          <w:rFonts w:ascii="Calibri" w:eastAsia="Calibri" w:hAnsi="Calibri" w:cs="Arial"/>
        </w:rPr>
        <w:t>ami</w:t>
      </w:r>
      <w:proofErr w:type="spellEnd"/>
      <w:r w:rsidRPr="00CE60B0">
        <w:rPr>
          <w:rFonts w:ascii="Calibri" w:eastAsia="Calibri" w:hAnsi="Calibri" w:cs="Arial"/>
        </w:rPr>
        <w:t>:……………………………………………………………………..….……</w:t>
      </w:r>
      <w:r w:rsidRPr="00CE60B0">
        <w:rPr>
          <w:rFonts w:ascii="Calibri" w:eastAsia="Calibri" w:hAnsi="Calibri" w:cs="Arial"/>
          <w:i/>
        </w:rPr>
        <w:t>(podać pełną nazwę/firmę, adres, a także w zależności od podmiotu: NIP/PESEL, KRS/</w:t>
      </w:r>
      <w:proofErr w:type="spellStart"/>
      <w:r w:rsidRPr="00CE60B0">
        <w:rPr>
          <w:rFonts w:ascii="Calibri" w:eastAsia="Calibri" w:hAnsi="Calibri" w:cs="Arial"/>
          <w:i/>
        </w:rPr>
        <w:t>CEiDG</w:t>
      </w:r>
      <w:proofErr w:type="spellEnd"/>
      <w:r w:rsidRPr="00CE60B0">
        <w:rPr>
          <w:rFonts w:ascii="Calibri" w:eastAsia="Calibri" w:hAnsi="Calibri" w:cs="Arial"/>
          <w:i/>
        </w:rPr>
        <w:t>)</w:t>
      </w:r>
      <w:r w:rsidRPr="00CE60B0">
        <w:rPr>
          <w:rFonts w:ascii="Calibri" w:eastAsia="Calibri" w:hAnsi="Calibri" w:cs="Arial"/>
        </w:rPr>
        <w:t>,nie zachodzą podstawy wykluczenia z postępowania o udzielenie zamówienia.</w:t>
      </w:r>
    </w:p>
    <w:p w14:paraId="144FF360" w14:textId="77777777" w:rsidR="0047400E" w:rsidRPr="00CE60B0" w:rsidRDefault="0047400E" w:rsidP="0047400E">
      <w:pPr>
        <w:spacing w:line="360" w:lineRule="auto"/>
        <w:jc w:val="both"/>
        <w:rPr>
          <w:rFonts w:ascii="Calibri" w:eastAsia="Calibri" w:hAnsi="Calibri" w:cs="Arial"/>
        </w:rPr>
      </w:pPr>
    </w:p>
    <w:p w14:paraId="5A38551B"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 xml:space="preserve">…………….……. </w:t>
      </w:r>
      <w:r w:rsidRPr="00CE60B0">
        <w:rPr>
          <w:rFonts w:ascii="Calibri" w:eastAsia="Calibri" w:hAnsi="Calibri" w:cs="Arial"/>
          <w:i/>
        </w:rPr>
        <w:t>(miejscowość),</w:t>
      </w:r>
      <w:r w:rsidRPr="00CE60B0">
        <w:rPr>
          <w:rFonts w:ascii="Calibri" w:eastAsia="Calibri" w:hAnsi="Calibri" w:cs="Arial"/>
        </w:rPr>
        <w:t>dnia …………………. r.</w:t>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t>…………………………………………</w:t>
      </w:r>
    </w:p>
    <w:p w14:paraId="6098E80D" w14:textId="0CDA40EB" w:rsidR="0047400E" w:rsidRPr="00CE60B0" w:rsidRDefault="0047400E" w:rsidP="008D1406">
      <w:pPr>
        <w:spacing w:line="360" w:lineRule="auto"/>
        <w:ind w:left="5664" w:firstLine="708"/>
        <w:jc w:val="both"/>
        <w:rPr>
          <w:rFonts w:ascii="Calibri" w:eastAsia="Calibri" w:hAnsi="Calibri" w:cs="Arial"/>
          <w:i/>
        </w:rPr>
      </w:pPr>
      <w:r w:rsidRPr="00CE60B0">
        <w:rPr>
          <w:rFonts w:ascii="Calibri" w:eastAsia="Calibri" w:hAnsi="Calibri" w:cs="Arial"/>
          <w:i/>
        </w:rPr>
        <w:t>(podpis)</w:t>
      </w:r>
    </w:p>
    <w:p w14:paraId="650B3095" w14:textId="77777777" w:rsidR="0047400E" w:rsidRPr="00CE60B0" w:rsidRDefault="0047400E" w:rsidP="0047400E">
      <w:pPr>
        <w:shd w:val="clear" w:color="auto" w:fill="BFBFBF"/>
        <w:spacing w:line="360" w:lineRule="auto"/>
        <w:jc w:val="both"/>
        <w:rPr>
          <w:rFonts w:ascii="Calibri" w:eastAsia="Calibri" w:hAnsi="Calibri" w:cs="Arial"/>
          <w:b/>
        </w:rPr>
      </w:pPr>
      <w:r w:rsidRPr="00CE60B0">
        <w:rPr>
          <w:rFonts w:ascii="Calibri" w:eastAsia="Calibri" w:hAnsi="Calibri" w:cs="Arial"/>
          <w:b/>
        </w:rPr>
        <w:lastRenderedPageBreak/>
        <w:t>OŚWIADCZENIE DOTYCZĄCE PODANYCH INFORMACJI:</w:t>
      </w:r>
    </w:p>
    <w:p w14:paraId="7953B99D" w14:textId="77777777" w:rsidR="0047400E" w:rsidRPr="00CE60B0" w:rsidRDefault="0047400E" w:rsidP="0047400E">
      <w:pPr>
        <w:spacing w:line="360" w:lineRule="auto"/>
        <w:jc w:val="both"/>
        <w:rPr>
          <w:rFonts w:ascii="Calibri" w:eastAsia="Calibri" w:hAnsi="Calibri" w:cs="Arial"/>
          <w:b/>
        </w:rPr>
      </w:pPr>
    </w:p>
    <w:p w14:paraId="1C04B50C"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 xml:space="preserve">Oświadczam, że wszystkie informacje podane w powyższych oświadczeniach są aktualne </w:t>
      </w:r>
      <w:r w:rsidRPr="00CE60B0">
        <w:rPr>
          <w:rFonts w:ascii="Calibri" w:eastAsia="Calibri" w:hAnsi="Calibri" w:cs="Arial"/>
        </w:rPr>
        <w:br/>
        <w:t>i zgodne z prawdą oraz zostały przedstawione z pełną świadomością konsekwencji wprowadzenia zamawiającego w błąd przy przedstawianiu informacji.</w:t>
      </w:r>
    </w:p>
    <w:p w14:paraId="7BA24E52" w14:textId="77777777" w:rsidR="0047400E" w:rsidRPr="00CE60B0" w:rsidRDefault="0047400E" w:rsidP="0047400E">
      <w:pPr>
        <w:spacing w:line="360" w:lineRule="auto"/>
        <w:jc w:val="both"/>
        <w:rPr>
          <w:rFonts w:ascii="Calibri" w:eastAsia="Calibri" w:hAnsi="Calibri" w:cs="Arial"/>
        </w:rPr>
      </w:pPr>
    </w:p>
    <w:p w14:paraId="1CA38C23" w14:textId="77777777" w:rsidR="0047400E" w:rsidRPr="00CE60B0" w:rsidRDefault="0047400E" w:rsidP="0047400E">
      <w:pPr>
        <w:spacing w:line="360" w:lineRule="auto"/>
        <w:jc w:val="both"/>
        <w:rPr>
          <w:rFonts w:ascii="Calibri" w:eastAsia="Calibri" w:hAnsi="Calibri" w:cs="Arial"/>
        </w:rPr>
      </w:pPr>
    </w:p>
    <w:p w14:paraId="4943E75E" w14:textId="77777777" w:rsidR="0047400E" w:rsidRPr="00CE60B0" w:rsidRDefault="0047400E" w:rsidP="0047400E">
      <w:pPr>
        <w:spacing w:line="360" w:lineRule="auto"/>
        <w:jc w:val="both"/>
        <w:rPr>
          <w:rFonts w:ascii="Calibri" w:eastAsia="Calibri" w:hAnsi="Calibri" w:cs="Arial"/>
        </w:rPr>
      </w:pPr>
      <w:r w:rsidRPr="00CE60B0">
        <w:rPr>
          <w:rFonts w:ascii="Calibri" w:eastAsia="Calibri" w:hAnsi="Calibri" w:cs="Arial"/>
        </w:rPr>
        <w:t xml:space="preserve">…………….……. </w:t>
      </w:r>
      <w:r w:rsidRPr="00CE60B0">
        <w:rPr>
          <w:rFonts w:ascii="Calibri" w:eastAsia="Calibri" w:hAnsi="Calibri" w:cs="Arial"/>
          <w:i/>
        </w:rPr>
        <w:t>(miejscowość),</w:t>
      </w:r>
      <w:r w:rsidRPr="00CE60B0">
        <w:rPr>
          <w:rFonts w:ascii="Calibri" w:eastAsia="Calibri" w:hAnsi="Calibri" w:cs="Arial"/>
        </w:rPr>
        <w:t>dnia …………………. r.</w:t>
      </w:r>
      <w:r w:rsidRPr="00CE60B0">
        <w:rPr>
          <w:rFonts w:ascii="Calibri" w:eastAsia="Calibri" w:hAnsi="Calibri" w:cs="Arial"/>
        </w:rPr>
        <w:tab/>
      </w:r>
      <w:r w:rsidRPr="00CE60B0">
        <w:rPr>
          <w:rFonts w:ascii="Calibri" w:eastAsia="Calibri" w:hAnsi="Calibri" w:cs="Arial"/>
        </w:rPr>
        <w:tab/>
      </w:r>
      <w:r w:rsidRPr="00CE60B0">
        <w:rPr>
          <w:rFonts w:ascii="Calibri" w:eastAsia="Calibri" w:hAnsi="Calibri" w:cs="Arial"/>
        </w:rPr>
        <w:tab/>
        <w:t>…………………………………………</w:t>
      </w:r>
    </w:p>
    <w:p w14:paraId="4D0FD405" w14:textId="77777777" w:rsidR="0047400E" w:rsidRPr="00CE60B0" w:rsidRDefault="0047400E" w:rsidP="0047400E">
      <w:pPr>
        <w:spacing w:line="360" w:lineRule="auto"/>
        <w:ind w:left="5664" w:firstLine="708"/>
        <w:jc w:val="both"/>
        <w:rPr>
          <w:rFonts w:ascii="Calibri" w:eastAsia="Calibri" w:hAnsi="Calibri" w:cs="Arial"/>
          <w:i/>
        </w:rPr>
      </w:pPr>
      <w:r w:rsidRPr="00CE60B0">
        <w:rPr>
          <w:rFonts w:ascii="Calibri" w:eastAsia="Calibri" w:hAnsi="Calibri" w:cs="Arial"/>
          <w:i/>
        </w:rPr>
        <w:t>(podpis)</w:t>
      </w:r>
    </w:p>
    <w:p w14:paraId="7345999B" w14:textId="77777777" w:rsidR="0047400E" w:rsidRPr="00CE60B0" w:rsidRDefault="0047400E" w:rsidP="0047400E">
      <w:pPr>
        <w:keepNext/>
        <w:spacing w:after="0" w:line="240" w:lineRule="auto"/>
        <w:ind w:left="3402" w:firstLine="3969"/>
        <w:outlineLvl w:val="0"/>
        <w:rPr>
          <w:rFonts w:ascii="Calibri" w:eastAsia="Times New Roman" w:hAnsi="Calibri" w:cs="Times New Roman"/>
          <w:lang w:eastAsia="pl-PL"/>
        </w:rPr>
      </w:pPr>
    </w:p>
    <w:p w14:paraId="5022CEB0" w14:textId="77777777" w:rsidR="0047400E" w:rsidRPr="00CE60B0" w:rsidRDefault="0047400E" w:rsidP="0047400E">
      <w:pPr>
        <w:keepNext/>
        <w:spacing w:after="0" w:line="240" w:lineRule="auto"/>
        <w:ind w:left="3402" w:firstLine="3969"/>
        <w:outlineLvl w:val="0"/>
        <w:rPr>
          <w:rFonts w:ascii="Calibri" w:eastAsia="Times New Roman" w:hAnsi="Calibri" w:cs="Times New Roman"/>
          <w:lang w:eastAsia="pl-PL"/>
        </w:rPr>
      </w:pPr>
    </w:p>
    <w:p w14:paraId="626007AF" w14:textId="77777777" w:rsidR="0047400E" w:rsidRPr="00CE60B0" w:rsidRDefault="0047400E" w:rsidP="0047400E">
      <w:pPr>
        <w:keepNext/>
        <w:spacing w:after="0" w:line="240" w:lineRule="auto"/>
        <w:ind w:left="3402" w:firstLine="3969"/>
        <w:outlineLvl w:val="0"/>
        <w:rPr>
          <w:rFonts w:ascii="Calibri" w:eastAsia="Times New Roman" w:hAnsi="Calibri" w:cs="Times New Roman"/>
          <w:lang w:eastAsia="pl-PL"/>
        </w:rPr>
      </w:pPr>
    </w:p>
    <w:p w14:paraId="1913A4EF" w14:textId="77777777" w:rsidR="0047400E" w:rsidRPr="00CE60B0" w:rsidRDefault="0047400E" w:rsidP="0047400E">
      <w:pPr>
        <w:keepNext/>
        <w:spacing w:after="0" w:line="240" w:lineRule="auto"/>
        <w:ind w:left="3402" w:firstLine="3969"/>
        <w:outlineLvl w:val="0"/>
        <w:rPr>
          <w:rFonts w:ascii="Calibri" w:eastAsia="Times New Roman" w:hAnsi="Calibri" w:cs="Times New Roman"/>
          <w:lang w:eastAsia="pl-PL"/>
        </w:rPr>
      </w:pPr>
    </w:p>
    <w:p w14:paraId="21AB2EEE" w14:textId="77777777" w:rsidR="0047400E" w:rsidRPr="00CE60B0" w:rsidRDefault="0047400E" w:rsidP="0047400E">
      <w:pPr>
        <w:keepNext/>
        <w:spacing w:after="0" w:line="240" w:lineRule="auto"/>
        <w:ind w:left="3402" w:firstLine="3969"/>
        <w:outlineLvl w:val="0"/>
        <w:rPr>
          <w:rFonts w:ascii="Calibri" w:eastAsia="Times New Roman" w:hAnsi="Calibri" w:cs="Times New Roman"/>
          <w:lang w:eastAsia="pl-PL"/>
        </w:rPr>
      </w:pPr>
    </w:p>
    <w:p w14:paraId="4F9F654F" w14:textId="77777777" w:rsidR="0047400E" w:rsidRPr="00CE60B0" w:rsidRDefault="0047400E" w:rsidP="008D1406">
      <w:pPr>
        <w:keepNext/>
        <w:spacing w:after="0" w:line="240" w:lineRule="auto"/>
        <w:outlineLvl w:val="0"/>
        <w:rPr>
          <w:rFonts w:ascii="Calibri" w:eastAsia="Times New Roman" w:hAnsi="Calibri" w:cs="Times New Roman"/>
          <w:lang w:eastAsia="pl-PL"/>
        </w:rPr>
      </w:pPr>
    </w:p>
    <w:p w14:paraId="30FE7A57" w14:textId="77777777" w:rsidR="0047400E" w:rsidRPr="00CE60B0" w:rsidRDefault="0047400E" w:rsidP="0047400E">
      <w:pPr>
        <w:keepNext/>
        <w:spacing w:after="0" w:line="240" w:lineRule="auto"/>
        <w:ind w:left="3402" w:firstLine="3969"/>
        <w:outlineLvl w:val="0"/>
        <w:rPr>
          <w:rFonts w:ascii="Calibri" w:eastAsia="Times New Roman" w:hAnsi="Calibri" w:cs="Times New Roman"/>
          <w:lang w:eastAsia="pl-PL"/>
        </w:rPr>
      </w:pPr>
    </w:p>
    <w:p w14:paraId="2DA83200" w14:textId="77777777" w:rsidR="0047400E" w:rsidRPr="00CE60B0" w:rsidRDefault="0047400E" w:rsidP="0047400E">
      <w:pPr>
        <w:spacing w:after="120" w:line="254" w:lineRule="auto"/>
        <w:ind w:left="993" w:hanging="993"/>
        <w:jc w:val="both"/>
        <w:rPr>
          <w:rFonts w:ascii="Calibri" w:eastAsia="Calibri" w:hAnsi="Calibri" w:cs="Times New Roman"/>
          <w:i/>
          <w:spacing w:val="4"/>
        </w:rPr>
      </w:pPr>
      <w:r w:rsidRPr="00CE60B0">
        <w:rPr>
          <w:rFonts w:ascii="Calibri" w:eastAsia="Calibri" w:hAnsi="Calibri" w:cs="Times New Roman"/>
          <w:i/>
          <w:spacing w:val="4"/>
        </w:rPr>
        <w:t xml:space="preserve">UWAGA: </w:t>
      </w:r>
      <w:r w:rsidRPr="00CE60B0">
        <w:rPr>
          <w:rFonts w:ascii="Calibri" w:eastAsia="Calibri" w:hAnsi="Calibri" w:cs="Times New Roman"/>
          <w:i/>
          <w:spacing w:val="4"/>
        </w:rPr>
        <w:tab/>
        <w:t>niniejsze oświadczenie składa Wykonawca ubiegający się o udzielenie zamówienia. W przypadku Wykonawców wspólnie ubiegających się o udzielenie zamówienia składa je każdy z Wykonawców wspólnie ubiegających się o udzielenie zamówienie.</w:t>
      </w:r>
    </w:p>
    <w:p w14:paraId="2892EE09" w14:textId="77777777" w:rsidR="0047400E" w:rsidRPr="00CE60B0" w:rsidRDefault="0047400E" w:rsidP="0047400E">
      <w:pPr>
        <w:spacing w:line="254" w:lineRule="auto"/>
        <w:jc w:val="right"/>
        <w:rPr>
          <w:rFonts w:ascii="Calibri" w:eastAsia="Calibri" w:hAnsi="Calibri" w:cs="Times New Roman"/>
          <w:b/>
          <w:i/>
        </w:rPr>
      </w:pPr>
      <w:r w:rsidRPr="00CE60B0">
        <w:rPr>
          <w:rFonts w:ascii="Calibri" w:eastAsia="Calibri" w:hAnsi="Calibri" w:cs="Times New Roman"/>
          <w:b/>
          <w:i/>
        </w:rPr>
        <w:br w:type="page"/>
      </w:r>
      <w:r w:rsidRPr="00CE60B0">
        <w:rPr>
          <w:rFonts w:ascii="Calibri" w:eastAsia="Calibri" w:hAnsi="Calibri" w:cs="Times New Roman"/>
          <w:b/>
          <w:i/>
        </w:rPr>
        <w:lastRenderedPageBreak/>
        <w:t>Załącznik Nr 4</w:t>
      </w:r>
    </w:p>
    <w:p w14:paraId="27C2A66A" w14:textId="77777777" w:rsidR="0047400E" w:rsidRPr="00CE60B0" w:rsidRDefault="0047400E" w:rsidP="0047400E">
      <w:pPr>
        <w:spacing w:line="254" w:lineRule="auto"/>
        <w:jc w:val="center"/>
        <w:rPr>
          <w:rFonts w:ascii="Calibri" w:eastAsia="Calibri" w:hAnsi="Calibri" w:cs="Times New Roman"/>
          <w:b/>
          <w:i/>
          <w:snapToGrid w:val="0"/>
        </w:rPr>
      </w:pPr>
      <w:r w:rsidRPr="00CE60B0">
        <w:rPr>
          <w:rFonts w:ascii="Calibri" w:eastAsia="Calibri" w:hAnsi="Calibri" w:cs="Times New Roman"/>
          <w:b/>
          <w:i/>
          <w:snapToGrid w:val="0"/>
        </w:rPr>
        <w:t>Wzór Wykazu robót budowlanych (dla wykonawcy, którego oferta została najwyżej oceniona)</w:t>
      </w:r>
    </w:p>
    <w:p w14:paraId="7176ED7F" w14:textId="77777777" w:rsidR="0047400E" w:rsidRPr="00CE60B0" w:rsidRDefault="0047400E" w:rsidP="0047400E">
      <w:pPr>
        <w:spacing w:after="0" w:line="360" w:lineRule="auto"/>
        <w:ind w:left="5246" w:firstLine="708"/>
        <w:rPr>
          <w:rFonts w:ascii="Calibri" w:eastAsia="Calibri" w:hAnsi="Calibri" w:cs="Arial"/>
          <w:b/>
        </w:rPr>
      </w:pPr>
      <w:r w:rsidRPr="00CE60B0">
        <w:rPr>
          <w:rFonts w:ascii="Calibri" w:eastAsia="Calibri" w:hAnsi="Calibri" w:cs="Arial"/>
          <w:b/>
        </w:rPr>
        <w:t>Zamawiający:</w:t>
      </w:r>
    </w:p>
    <w:p w14:paraId="7A821BCB" w14:textId="77777777" w:rsidR="0047400E" w:rsidRPr="00CE60B0" w:rsidRDefault="0047400E" w:rsidP="0047400E">
      <w:pPr>
        <w:spacing w:after="0" w:line="360" w:lineRule="auto"/>
        <w:ind w:left="5954"/>
        <w:rPr>
          <w:rFonts w:ascii="Calibri" w:eastAsia="Calibri" w:hAnsi="Calibri" w:cs="Arial"/>
          <w:b/>
        </w:rPr>
      </w:pPr>
      <w:r w:rsidRPr="00CE60B0">
        <w:rPr>
          <w:rFonts w:ascii="Calibri" w:eastAsia="Calibri" w:hAnsi="Calibri" w:cs="Arial"/>
          <w:b/>
        </w:rPr>
        <w:t>Gmina Lelis</w:t>
      </w:r>
    </w:p>
    <w:p w14:paraId="6C7121EC" w14:textId="77777777" w:rsidR="0047400E" w:rsidRPr="00CE60B0" w:rsidRDefault="0047400E" w:rsidP="0047400E">
      <w:pPr>
        <w:spacing w:after="0" w:line="360" w:lineRule="auto"/>
        <w:ind w:left="5954"/>
        <w:rPr>
          <w:rFonts w:ascii="Calibri" w:eastAsia="Calibri" w:hAnsi="Calibri" w:cs="Arial"/>
          <w:b/>
        </w:rPr>
      </w:pPr>
      <w:r w:rsidRPr="00CE60B0">
        <w:rPr>
          <w:rFonts w:ascii="Calibri" w:eastAsia="Calibri" w:hAnsi="Calibri" w:cs="Arial"/>
          <w:b/>
        </w:rPr>
        <w:t>ul. Szkolna 37</w:t>
      </w:r>
    </w:p>
    <w:p w14:paraId="4B2F3938" w14:textId="77777777" w:rsidR="0047400E" w:rsidRPr="00CE60B0" w:rsidRDefault="0047400E" w:rsidP="0047400E">
      <w:pPr>
        <w:spacing w:after="0" w:line="360" w:lineRule="auto"/>
        <w:ind w:left="5954"/>
        <w:rPr>
          <w:rFonts w:ascii="Calibri" w:eastAsia="Calibri" w:hAnsi="Calibri" w:cs="Arial"/>
          <w:b/>
        </w:rPr>
      </w:pPr>
      <w:r w:rsidRPr="00CE60B0">
        <w:rPr>
          <w:rFonts w:ascii="Calibri" w:eastAsia="Calibri" w:hAnsi="Calibri" w:cs="Arial"/>
          <w:b/>
        </w:rPr>
        <w:t>07-402 Lelis</w:t>
      </w:r>
    </w:p>
    <w:p w14:paraId="6DB2F521" w14:textId="77777777" w:rsidR="0047400E" w:rsidRPr="00CE60B0" w:rsidRDefault="0047400E" w:rsidP="0047400E">
      <w:pPr>
        <w:spacing w:after="0" w:line="240" w:lineRule="auto"/>
        <w:jc w:val="both"/>
        <w:rPr>
          <w:rFonts w:ascii="Calibri" w:eastAsia="Calibri" w:hAnsi="Calibri" w:cs="Arial"/>
          <w:b/>
          <w:bCs/>
        </w:rPr>
      </w:pPr>
      <w:r w:rsidRPr="00CE60B0">
        <w:rPr>
          <w:rFonts w:ascii="Calibri" w:eastAsia="Calibri" w:hAnsi="Calibri" w:cs="Arial"/>
          <w:b/>
          <w:bCs/>
        </w:rPr>
        <w:t>Wykonawca:</w:t>
      </w:r>
    </w:p>
    <w:p w14:paraId="0572E063" w14:textId="77777777" w:rsidR="0047400E" w:rsidRPr="00CE60B0" w:rsidRDefault="0047400E" w:rsidP="008D1406">
      <w:pPr>
        <w:spacing w:after="0" w:line="240" w:lineRule="auto"/>
        <w:jc w:val="both"/>
        <w:rPr>
          <w:rFonts w:ascii="Calibri" w:eastAsia="Calibri" w:hAnsi="Calibri" w:cs="Arial"/>
          <w:b/>
          <w:bCs/>
        </w:rPr>
      </w:pPr>
      <w:r w:rsidRPr="00CE60B0">
        <w:rPr>
          <w:rFonts w:ascii="Calibri" w:eastAsia="Calibri" w:hAnsi="Calibri" w:cs="Times New Roman"/>
        </w:rPr>
        <w:t>.........................................................................................................................................................</w:t>
      </w:r>
    </w:p>
    <w:p w14:paraId="2316F0EF" w14:textId="77777777" w:rsidR="0047400E" w:rsidRPr="00CE60B0" w:rsidRDefault="0047400E" w:rsidP="008D1406">
      <w:pPr>
        <w:tabs>
          <w:tab w:val="left" w:pos="0"/>
        </w:tabs>
        <w:spacing w:after="0" w:line="240" w:lineRule="auto"/>
        <w:ind w:right="72"/>
        <w:jc w:val="both"/>
        <w:rPr>
          <w:rFonts w:ascii="Calibri" w:eastAsia="Calibri" w:hAnsi="Calibri" w:cs="Times New Roman"/>
          <w:i/>
          <w:iCs/>
        </w:rPr>
      </w:pPr>
      <w:r w:rsidRPr="00CE60B0">
        <w:rPr>
          <w:rFonts w:ascii="Calibri" w:eastAsia="Calibri" w:hAnsi="Calibri" w:cs="Times New Roman"/>
          <w:i/>
          <w:iCs/>
        </w:rPr>
        <w:t xml:space="preserve"> (pełna Nazwa/firma, adres, w zależności od podmiotu: NIP/PESEL, KRS/CEIDG)</w:t>
      </w:r>
    </w:p>
    <w:p w14:paraId="4225D8CA" w14:textId="77777777" w:rsidR="0047400E" w:rsidRPr="00CE60B0" w:rsidRDefault="0047400E" w:rsidP="008D1406">
      <w:pPr>
        <w:spacing w:before="240" w:line="240" w:lineRule="auto"/>
        <w:jc w:val="both"/>
        <w:rPr>
          <w:rFonts w:ascii="Calibri" w:eastAsia="Calibri" w:hAnsi="Calibri" w:cs="Times New Roman"/>
          <w:u w:val="single"/>
        </w:rPr>
      </w:pPr>
      <w:r w:rsidRPr="00CE60B0">
        <w:rPr>
          <w:rFonts w:ascii="Calibri" w:eastAsia="Calibri" w:hAnsi="Calibri" w:cs="Times New Roman"/>
          <w:u w:val="single"/>
        </w:rPr>
        <w:t>reprezentowany przez:</w:t>
      </w:r>
    </w:p>
    <w:p w14:paraId="40FAA0AA" w14:textId="77777777" w:rsidR="0047400E" w:rsidRPr="00CE60B0" w:rsidRDefault="0047400E" w:rsidP="008D1406">
      <w:pPr>
        <w:spacing w:line="240" w:lineRule="auto"/>
        <w:jc w:val="both"/>
        <w:rPr>
          <w:rFonts w:ascii="Calibri" w:eastAsia="Calibri" w:hAnsi="Calibri" w:cs="Times New Roman"/>
        </w:rPr>
      </w:pPr>
      <w:r w:rsidRPr="00CE60B0">
        <w:rPr>
          <w:rFonts w:ascii="Calibri" w:eastAsia="Calibri" w:hAnsi="Calibri" w:cs="Times New Roman"/>
        </w:rPr>
        <w:t>.........................................................................................................................................................</w:t>
      </w:r>
    </w:p>
    <w:p w14:paraId="69F26715" w14:textId="77777777" w:rsidR="0047400E" w:rsidRPr="00CE60B0" w:rsidRDefault="0047400E" w:rsidP="008D1406">
      <w:pPr>
        <w:spacing w:after="0" w:line="240" w:lineRule="auto"/>
        <w:jc w:val="both"/>
        <w:rPr>
          <w:rFonts w:ascii="Calibri" w:eastAsia="Calibri" w:hAnsi="Calibri" w:cs="Times New Roman"/>
        </w:rPr>
      </w:pPr>
      <w:r w:rsidRPr="00CE60B0">
        <w:rPr>
          <w:rFonts w:ascii="Calibri" w:eastAsia="Calibri" w:hAnsi="Calibri" w:cs="Times New Roman"/>
        </w:rPr>
        <w:t>.........................................................................................................................................................</w:t>
      </w:r>
    </w:p>
    <w:p w14:paraId="13697BDB" w14:textId="77777777" w:rsidR="0047400E" w:rsidRPr="00CE60B0" w:rsidRDefault="0047400E" w:rsidP="008D1406">
      <w:pPr>
        <w:spacing w:after="0" w:line="240" w:lineRule="auto"/>
        <w:ind w:right="72"/>
        <w:jc w:val="both"/>
        <w:rPr>
          <w:rFonts w:ascii="Calibri" w:eastAsia="Calibri" w:hAnsi="Calibri" w:cs="Times New Roman"/>
          <w:i/>
          <w:iCs/>
        </w:rPr>
      </w:pPr>
      <w:r w:rsidRPr="00CE60B0">
        <w:rPr>
          <w:rFonts w:ascii="Calibri" w:eastAsia="Calibri" w:hAnsi="Calibri" w:cs="Times New Roman"/>
          <w:i/>
          <w:iCs/>
        </w:rPr>
        <w:t>(imię, nazwisko, stanowisko/podstawa do reprezentacji)</w:t>
      </w:r>
    </w:p>
    <w:p w14:paraId="50C13143" w14:textId="77777777" w:rsidR="0047400E" w:rsidRPr="00CE60B0" w:rsidRDefault="0047400E" w:rsidP="0047400E">
      <w:pPr>
        <w:spacing w:before="120" w:after="200" w:line="276" w:lineRule="auto"/>
        <w:jc w:val="center"/>
        <w:rPr>
          <w:rFonts w:ascii="Calibri" w:eastAsia="Calibri" w:hAnsi="Calibri" w:cs="Times New Roman"/>
          <w:b/>
          <w:u w:val="single"/>
        </w:rPr>
      </w:pPr>
    </w:p>
    <w:p w14:paraId="1E8BB3BB" w14:textId="77777777" w:rsidR="0047400E" w:rsidRPr="00CE60B0" w:rsidRDefault="0047400E" w:rsidP="0047400E">
      <w:pPr>
        <w:spacing w:before="120" w:after="200" w:line="276" w:lineRule="auto"/>
        <w:jc w:val="center"/>
        <w:rPr>
          <w:rFonts w:ascii="Calibri" w:eastAsia="Calibri" w:hAnsi="Calibri" w:cs="Times New Roman"/>
          <w:b/>
          <w:u w:val="single"/>
        </w:rPr>
      </w:pPr>
      <w:r w:rsidRPr="00CE60B0">
        <w:rPr>
          <w:rFonts w:ascii="Calibri" w:eastAsia="Calibri" w:hAnsi="Calibri" w:cs="Times New Roman"/>
          <w:b/>
          <w:u w:val="single"/>
        </w:rPr>
        <w:t xml:space="preserve">WYKAZ ROBÓT BUDOWLANYCH </w:t>
      </w:r>
      <w:r w:rsidRPr="00CE60B0">
        <w:rPr>
          <w:rFonts w:ascii="Calibri" w:eastAsia="Calibri" w:hAnsi="Calibri" w:cs="Times New Roman"/>
          <w:u w:val="single"/>
        </w:rPr>
        <w:t xml:space="preserve"> ( składane na wezwanie Zamawiającego)</w:t>
      </w:r>
    </w:p>
    <w:p w14:paraId="707ABEFC"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Na potrzeby postępowania o udzielenie zamówienia publicznego pn.:</w:t>
      </w:r>
      <w:r w:rsidRPr="00CE60B0">
        <w:rPr>
          <w:rFonts w:ascii="Calibri" w:eastAsia="Calibri" w:hAnsi="Calibri" w:cs="Times New Roman"/>
          <w:b/>
        </w:rPr>
        <w:t xml:space="preserve"> </w:t>
      </w:r>
      <w:r w:rsidRPr="00CE60B0">
        <w:rPr>
          <w:rFonts w:ascii="Calibri" w:eastAsia="Calibri" w:hAnsi="Calibri" w:cs="Times New Roman"/>
        </w:rPr>
        <w:t xml:space="preserve">.: </w:t>
      </w:r>
      <w:r w:rsidR="00CE60B0" w:rsidRPr="00CE60B0">
        <w:rPr>
          <w:rFonts w:ascii="Calibri" w:eastAsia="Calibri" w:hAnsi="Calibri" w:cs="Times New Roman"/>
          <w:b/>
          <w:bCs/>
        </w:rPr>
        <w:t>„</w:t>
      </w:r>
      <w:r w:rsidR="00CE60B0" w:rsidRPr="00CE60B0">
        <w:rPr>
          <w:rFonts w:ascii="Calibri" w:eastAsia="Calibri" w:hAnsi="Calibri" w:cs="Times New Roman"/>
          <w:b/>
        </w:rPr>
        <w:t>Rozbudowa oczyszczalni ścieków w Lelisie i budowa kanalizacji sanitarnej ciśnieniowej w obrębie ewidencyjnym: Lelis, Durlasy oraz budowa sieci wodociągowej rozdzielczej w obrębie ewidencyjnym Durlasy gm. Lelis”</w:t>
      </w:r>
      <w:r w:rsidRPr="00CE60B0">
        <w:rPr>
          <w:rFonts w:ascii="Calibri" w:eastAsia="Calibri" w:hAnsi="Calibri" w:cs="Times New Roman"/>
          <w:b/>
        </w:rPr>
        <w:t xml:space="preserve">, </w:t>
      </w:r>
      <w:r w:rsidRPr="00CE60B0">
        <w:rPr>
          <w:rFonts w:ascii="Calibri" w:eastAsia="Calibri" w:hAnsi="Calibri" w:cs="Times New Roman"/>
        </w:rPr>
        <w:t>oświadczam, że nie wcześniej niż w okresie 5 lat przed upływem składania ofert, a jeżeli okres prowadzenia działalności jest kró</w:t>
      </w:r>
      <w:r w:rsidR="008C1DEF">
        <w:rPr>
          <w:rFonts w:ascii="Calibri" w:eastAsia="Calibri" w:hAnsi="Calibri" w:cs="Times New Roman"/>
        </w:rPr>
        <w:t>tszy- w tym okresie , wykonałem</w:t>
      </w:r>
      <w:r w:rsidRPr="00CE60B0">
        <w:rPr>
          <w:rFonts w:ascii="Calibri" w:eastAsia="Calibri" w:hAnsi="Calibri" w:cs="Times New Roman"/>
        </w:rPr>
        <w:t xml:space="preserve">/liśmy następujące roboty budowlane: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1794"/>
        <w:gridCol w:w="1843"/>
        <w:gridCol w:w="1702"/>
        <w:gridCol w:w="3117"/>
      </w:tblGrid>
      <w:tr w:rsidR="00996F70" w:rsidRPr="00CE60B0" w14:paraId="0547109C" w14:textId="77777777" w:rsidTr="00996F70">
        <w:trPr>
          <w:cantSplit/>
          <w:trHeight w:val="1334"/>
        </w:trPr>
        <w:tc>
          <w:tcPr>
            <w:tcW w:w="611" w:type="dxa"/>
            <w:tcBorders>
              <w:top w:val="single" w:sz="4" w:space="0" w:color="auto"/>
              <w:left w:val="single" w:sz="4" w:space="0" w:color="auto"/>
              <w:bottom w:val="single" w:sz="4" w:space="0" w:color="auto"/>
              <w:right w:val="single" w:sz="4" w:space="0" w:color="auto"/>
            </w:tcBorders>
          </w:tcPr>
          <w:p w14:paraId="2FFDB046" w14:textId="77777777" w:rsidR="00996F70" w:rsidRPr="008D1406" w:rsidRDefault="00996F70" w:rsidP="0047400E">
            <w:pPr>
              <w:spacing w:before="120" w:after="0" w:line="252" w:lineRule="auto"/>
              <w:jc w:val="both"/>
              <w:rPr>
                <w:rFonts w:ascii="Calibri" w:eastAsia="Times New Roman" w:hAnsi="Calibri" w:cs="Times New Roman"/>
                <w:b/>
                <w:sz w:val="20"/>
                <w:szCs w:val="20"/>
                <w:lang w:eastAsia="pl-PL"/>
              </w:rPr>
            </w:pPr>
          </w:p>
          <w:p w14:paraId="32604878" w14:textId="77777777" w:rsidR="00996F70" w:rsidRPr="008D1406" w:rsidRDefault="00996F70" w:rsidP="0047400E">
            <w:pPr>
              <w:spacing w:before="120" w:after="0" w:line="252" w:lineRule="auto"/>
              <w:jc w:val="both"/>
              <w:rPr>
                <w:rFonts w:ascii="Calibri" w:eastAsia="Times New Roman" w:hAnsi="Calibri" w:cs="Times New Roman"/>
                <w:b/>
                <w:sz w:val="20"/>
                <w:szCs w:val="20"/>
                <w:lang w:eastAsia="pl-PL"/>
              </w:rPr>
            </w:pPr>
            <w:r w:rsidRPr="008D1406">
              <w:rPr>
                <w:rFonts w:ascii="Calibri" w:eastAsia="Times New Roman" w:hAnsi="Calibri" w:cs="Times New Roman"/>
                <w:b/>
                <w:sz w:val="20"/>
                <w:szCs w:val="20"/>
                <w:lang w:eastAsia="pl-PL"/>
              </w:rPr>
              <w:t>Lp.</w:t>
            </w:r>
          </w:p>
          <w:p w14:paraId="32C8F1AC" w14:textId="77777777" w:rsidR="00996F70" w:rsidRPr="008D1406" w:rsidRDefault="00996F70" w:rsidP="0047400E">
            <w:pPr>
              <w:spacing w:before="120" w:after="0" w:line="252" w:lineRule="auto"/>
              <w:jc w:val="both"/>
              <w:rPr>
                <w:rFonts w:ascii="Calibri" w:eastAsia="Times New Roman" w:hAnsi="Calibri" w:cs="Times New Roman"/>
                <w:b/>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hideMark/>
          </w:tcPr>
          <w:p w14:paraId="61EC114C" w14:textId="7B077AB9" w:rsidR="00996F70" w:rsidRPr="008D1406" w:rsidRDefault="00996F70" w:rsidP="0047400E">
            <w:pPr>
              <w:spacing w:after="0" w:line="252" w:lineRule="auto"/>
              <w:jc w:val="center"/>
              <w:rPr>
                <w:rFonts w:ascii="Calibri" w:eastAsia="Times New Roman" w:hAnsi="Calibri" w:cs="Times New Roman"/>
                <w:b/>
                <w:sz w:val="20"/>
                <w:szCs w:val="20"/>
                <w:lang w:eastAsia="pl-PL"/>
              </w:rPr>
            </w:pPr>
            <w:r w:rsidRPr="008D1406">
              <w:rPr>
                <w:rFonts w:ascii="Calibri" w:eastAsia="Times New Roman" w:hAnsi="Calibri" w:cs="Times New Roman"/>
                <w:b/>
                <w:sz w:val="20"/>
                <w:szCs w:val="20"/>
                <w:lang w:eastAsia="pl-PL"/>
              </w:rPr>
              <w:t>Nazwa, rodzaj, zakres</w:t>
            </w:r>
            <w:r w:rsidR="00272D21">
              <w:rPr>
                <w:rFonts w:ascii="Calibri" w:eastAsia="Times New Roman" w:hAnsi="Calibri" w:cs="Times New Roman"/>
                <w:b/>
                <w:sz w:val="20"/>
                <w:szCs w:val="20"/>
                <w:lang w:eastAsia="pl-PL"/>
              </w:rPr>
              <w:t>, wartość wykonanych robót budowlanych</w:t>
            </w:r>
            <w:r w:rsidRPr="008D1406">
              <w:rPr>
                <w:rFonts w:ascii="Calibri" w:eastAsia="Times New Roman" w:hAnsi="Calibri" w:cs="Times New Roman"/>
                <w:b/>
                <w:sz w:val="20"/>
                <w:szCs w:val="20"/>
                <w:lang w:eastAsia="pl-PL"/>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8608B31" w14:textId="77777777" w:rsidR="00996F70" w:rsidRPr="008D1406" w:rsidRDefault="00996F70" w:rsidP="0047400E">
            <w:pPr>
              <w:spacing w:after="0" w:line="252" w:lineRule="auto"/>
              <w:jc w:val="center"/>
              <w:rPr>
                <w:rFonts w:ascii="Calibri" w:eastAsia="Times New Roman" w:hAnsi="Calibri" w:cs="Times New Roman"/>
                <w:b/>
                <w:sz w:val="20"/>
                <w:szCs w:val="20"/>
                <w:lang w:eastAsia="pl-PL"/>
              </w:rPr>
            </w:pPr>
            <w:r w:rsidRPr="008D1406">
              <w:rPr>
                <w:rFonts w:ascii="Calibri" w:eastAsia="Times New Roman" w:hAnsi="Calibri" w:cs="Times New Roman"/>
                <w:b/>
                <w:sz w:val="20"/>
                <w:szCs w:val="20"/>
                <w:lang w:eastAsia="pl-PL"/>
              </w:rPr>
              <w:t>Nazwa i adres wykonawcy</w:t>
            </w:r>
          </w:p>
        </w:tc>
        <w:tc>
          <w:tcPr>
            <w:tcW w:w="1702" w:type="dxa"/>
            <w:tcBorders>
              <w:top w:val="single" w:sz="4" w:space="0" w:color="auto"/>
              <w:left w:val="single" w:sz="4" w:space="0" w:color="auto"/>
              <w:bottom w:val="single" w:sz="4" w:space="0" w:color="auto"/>
              <w:right w:val="single" w:sz="4" w:space="0" w:color="auto"/>
            </w:tcBorders>
            <w:hideMark/>
          </w:tcPr>
          <w:p w14:paraId="6AC8B6EE" w14:textId="77777777" w:rsidR="00996F70" w:rsidRPr="008D1406" w:rsidRDefault="00996F70" w:rsidP="0047400E">
            <w:pPr>
              <w:spacing w:after="0" w:line="252" w:lineRule="auto"/>
              <w:jc w:val="center"/>
              <w:rPr>
                <w:rFonts w:ascii="Calibri" w:eastAsia="Times New Roman" w:hAnsi="Calibri" w:cs="Times New Roman"/>
                <w:b/>
                <w:sz w:val="20"/>
                <w:szCs w:val="20"/>
                <w:lang w:eastAsia="pl-PL"/>
              </w:rPr>
            </w:pPr>
            <w:r w:rsidRPr="008D1406">
              <w:rPr>
                <w:rFonts w:ascii="Calibri" w:eastAsia="Times New Roman" w:hAnsi="Calibri" w:cs="Times New Roman"/>
                <w:b/>
                <w:sz w:val="20"/>
                <w:szCs w:val="20"/>
                <w:lang w:eastAsia="pl-PL"/>
              </w:rPr>
              <w:t>Data wykonania robót budowlanych/ rozpoczęcie m-c rok- zakończenie m-c rok</w:t>
            </w:r>
          </w:p>
        </w:tc>
        <w:tc>
          <w:tcPr>
            <w:tcW w:w="3117" w:type="dxa"/>
            <w:tcBorders>
              <w:top w:val="single" w:sz="4" w:space="0" w:color="auto"/>
              <w:left w:val="single" w:sz="4" w:space="0" w:color="auto"/>
              <w:bottom w:val="single" w:sz="4" w:space="0" w:color="auto"/>
              <w:right w:val="single" w:sz="4" w:space="0" w:color="auto"/>
            </w:tcBorders>
            <w:hideMark/>
          </w:tcPr>
          <w:p w14:paraId="311ECA63" w14:textId="77777777" w:rsidR="00996F70" w:rsidRPr="008D1406" w:rsidRDefault="00996F70" w:rsidP="0047400E">
            <w:pPr>
              <w:spacing w:before="120" w:after="0" w:line="252" w:lineRule="auto"/>
              <w:jc w:val="center"/>
              <w:rPr>
                <w:rFonts w:ascii="Calibri" w:eastAsia="Times New Roman" w:hAnsi="Calibri" w:cs="Times New Roman"/>
                <w:b/>
                <w:sz w:val="20"/>
                <w:szCs w:val="20"/>
                <w:lang w:eastAsia="pl-PL"/>
              </w:rPr>
            </w:pPr>
            <w:r w:rsidRPr="008D1406">
              <w:rPr>
                <w:rFonts w:ascii="Calibri" w:eastAsia="Times New Roman" w:hAnsi="Calibri" w:cs="Times New Roman"/>
                <w:b/>
                <w:sz w:val="20"/>
                <w:szCs w:val="20"/>
                <w:lang w:eastAsia="pl-PL"/>
              </w:rPr>
              <w:t>Nazwa i adres odbiorcy roboty budowlanej</w:t>
            </w:r>
          </w:p>
        </w:tc>
      </w:tr>
      <w:tr w:rsidR="00996F70" w:rsidRPr="00CE60B0" w14:paraId="24F522E5" w14:textId="77777777" w:rsidTr="00996F70">
        <w:trPr>
          <w:trHeight w:val="256"/>
        </w:trPr>
        <w:tc>
          <w:tcPr>
            <w:tcW w:w="611" w:type="dxa"/>
            <w:tcBorders>
              <w:top w:val="single" w:sz="4" w:space="0" w:color="auto"/>
              <w:left w:val="single" w:sz="4" w:space="0" w:color="auto"/>
              <w:bottom w:val="single" w:sz="4" w:space="0" w:color="auto"/>
              <w:right w:val="single" w:sz="4" w:space="0" w:color="auto"/>
            </w:tcBorders>
            <w:vAlign w:val="center"/>
            <w:hideMark/>
          </w:tcPr>
          <w:p w14:paraId="1254DF95" w14:textId="77777777" w:rsidR="00996F70" w:rsidRPr="00CE60B0" w:rsidRDefault="00996F70" w:rsidP="0047400E">
            <w:pPr>
              <w:spacing w:before="120" w:after="0" w:line="252" w:lineRule="auto"/>
              <w:jc w:val="center"/>
              <w:rPr>
                <w:rFonts w:ascii="Calibri" w:eastAsia="Times New Roman" w:hAnsi="Calibri" w:cs="Times New Roman"/>
                <w:b/>
                <w:lang w:eastAsia="pl-PL"/>
              </w:rPr>
            </w:pPr>
            <w:r w:rsidRPr="00CE60B0">
              <w:rPr>
                <w:rFonts w:ascii="Calibri" w:eastAsia="Times New Roman" w:hAnsi="Calibri" w:cs="Times New Roman"/>
                <w:b/>
                <w:lang w:eastAsia="pl-PL"/>
              </w:rPr>
              <w:t>1.</w:t>
            </w:r>
          </w:p>
        </w:tc>
        <w:tc>
          <w:tcPr>
            <w:tcW w:w="1794" w:type="dxa"/>
            <w:tcBorders>
              <w:top w:val="single" w:sz="4" w:space="0" w:color="auto"/>
              <w:left w:val="single" w:sz="4" w:space="0" w:color="auto"/>
              <w:bottom w:val="single" w:sz="4" w:space="0" w:color="auto"/>
              <w:right w:val="single" w:sz="4" w:space="0" w:color="auto"/>
            </w:tcBorders>
            <w:vAlign w:val="center"/>
            <w:hideMark/>
          </w:tcPr>
          <w:p w14:paraId="5D11FF5D" w14:textId="77777777" w:rsidR="00996F70" w:rsidRPr="00CE60B0" w:rsidRDefault="00996F70" w:rsidP="0047400E">
            <w:pPr>
              <w:spacing w:before="120" w:after="0" w:line="252" w:lineRule="auto"/>
              <w:ind w:left="360"/>
              <w:jc w:val="center"/>
              <w:rPr>
                <w:rFonts w:ascii="Calibri" w:eastAsia="Times New Roman" w:hAnsi="Calibri" w:cs="Times New Roman"/>
                <w:b/>
                <w:lang w:eastAsia="pl-PL"/>
              </w:rPr>
            </w:pPr>
            <w:r w:rsidRPr="00CE60B0">
              <w:rPr>
                <w:rFonts w:ascii="Calibri" w:eastAsia="Times New Roman" w:hAnsi="Calibri" w:cs="Times New Roman"/>
                <w:b/>
                <w:lang w:eastAsia="pl-PL"/>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7E8162" w14:textId="77777777" w:rsidR="00996F70" w:rsidRPr="00CE60B0" w:rsidRDefault="00996F70" w:rsidP="0047400E">
            <w:pPr>
              <w:spacing w:before="120" w:after="0" w:line="252" w:lineRule="auto"/>
              <w:ind w:left="360"/>
              <w:jc w:val="center"/>
              <w:rPr>
                <w:rFonts w:ascii="Calibri" w:eastAsia="Times New Roman" w:hAnsi="Calibri" w:cs="Times New Roman"/>
                <w:b/>
                <w:lang w:eastAsia="pl-PL"/>
              </w:rPr>
            </w:pPr>
            <w:r w:rsidRPr="00CE60B0">
              <w:rPr>
                <w:rFonts w:ascii="Calibri" w:eastAsia="Times New Roman" w:hAnsi="Calibri" w:cs="Times New Roman"/>
                <w:b/>
                <w:lang w:eastAsia="pl-PL"/>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E3643FA" w14:textId="398060A5" w:rsidR="00996F70" w:rsidRPr="00CE60B0" w:rsidRDefault="00DA64AB" w:rsidP="0047400E">
            <w:pPr>
              <w:spacing w:before="120" w:after="0" w:line="252" w:lineRule="auto"/>
              <w:ind w:left="360"/>
              <w:jc w:val="center"/>
              <w:rPr>
                <w:rFonts w:ascii="Calibri" w:eastAsia="Times New Roman" w:hAnsi="Calibri" w:cs="Times New Roman"/>
                <w:b/>
                <w:lang w:eastAsia="pl-PL"/>
              </w:rPr>
            </w:pPr>
            <w:r>
              <w:rPr>
                <w:rFonts w:ascii="Calibri" w:eastAsia="Times New Roman" w:hAnsi="Calibri" w:cs="Times New Roman"/>
                <w:b/>
                <w:lang w:eastAsia="pl-PL"/>
              </w:rPr>
              <w:t>4</w:t>
            </w:r>
            <w:r w:rsidR="00996F70" w:rsidRPr="00CE60B0">
              <w:rPr>
                <w:rFonts w:ascii="Calibri" w:eastAsia="Times New Roman" w:hAnsi="Calibri" w:cs="Times New Roman"/>
                <w:b/>
                <w:lang w:eastAsia="pl-PL"/>
              </w:rPr>
              <w:t>.</w:t>
            </w:r>
          </w:p>
        </w:tc>
        <w:tc>
          <w:tcPr>
            <w:tcW w:w="3117" w:type="dxa"/>
            <w:tcBorders>
              <w:top w:val="single" w:sz="4" w:space="0" w:color="auto"/>
              <w:left w:val="single" w:sz="4" w:space="0" w:color="auto"/>
              <w:bottom w:val="single" w:sz="4" w:space="0" w:color="auto"/>
              <w:right w:val="single" w:sz="4" w:space="0" w:color="auto"/>
            </w:tcBorders>
            <w:vAlign w:val="center"/>
            <w:hideMark/>
          </w:tcPr>
          <w:p w14:paraId="52DA8A36" w14:textId="15889146" w:rsidR="00996F70" w:rsidRPr="00CE60B0" w:rsidRDefault="00DA64AB" w:rsidP="0047400E">
            <w:pPr>
              <w:spacing w:before="120" w:after="0" w:line="252" w:lineRule="auto"/>
              <w:ind w:left="360"/>
              <w:jc w:val="center"/>
              <w:rPr>
                <w:rFonts w:ascii="Calibri" w:eastAsia="Times New Roman" w:hAnsi="Calibri" w:cs="Times New Roman"/>
                <w:b/>
                <w:lang w:eastAsia="pl-PL"/>
              </w:rPr>
            </w:pPr>
            <w:r>
              <w:rPr>
                <w:rFonts w:ascii="Calibri" w:eastAsia="Times New Roman" w:hAnsi="Calibri" w:cs="Times New Roman"/>
                <w:b/>
                <w:lang w:eastAsia="pl-PL"/>
              </w:rPr>
              <w:t>5</w:t>
            </w:r>
            <w:r w:rsidR="00996F70" w:rsidRPr="00CE60B0">
              <w:rPr>
                <w:rFonts w:ascii="Calibri" w:eastAsia="Times New Roman" w:hAnsi="Calibri" w:cs="Times New Roman"/>
                <w:b/>
                <w:lang w:eastAsia="pl-PL"/>
              </w:rPr>
              <w:t>.</w:t>
            </w:r>
          </w:p>
        </w:tc>
      </w:tr>
      <w:tr w:rsidR="00996F70" w:rsidRPr="00CE60B0" w14:paraId="67C9DE88" w14:textId="77777777" w:rsidTr="008D1406">
        <w:trPr>
          <w:trHeight w:hRule="exact" w:val="454"/>
        </w:trPr>
        <w:tc>
          <w:tcPr>
            <w:tcW w:w="611" w:type="dxa"/>
            <w:tcBorders>
              <w:top w:val="single" w:sz="4" w:space="0" w:color="auto"/>
              <w:left w:val="single" w:sz="4" w:space="0" w:color="auto"/>
              <w:bottom w:val="single" w:sz="4" w:space="0" w:color="auto"/>
              <w:right w:val="single" w:sz="4" w:space="0" w:color="auto"/>
            </w:tcBorders>
          </w:tcPr>
          <w:p w14:paraId="6B486688" w14:textId="77777777" w:rsidR="00996F70" w:rsidRPr="00CE60B0" w:rsidRDefault="00996F70" w:rsidP="0047400E">
            <w:pPr>
              <w:spacing w:before="120" w:after="0" w:line="252" w:lineRule="auto"/>
              <w:jc w:val="both"/>
              <w:rPr>
                <w:rFonts w:ascii="Calibri" w:eastAsia="Times New Roman" w:hAnsi="Calibri" w:cs="Times New Roman"/>
                <w:lang w:eastAsia="pl-PL"/>
              </w:rPr>
            </w:pPr>
          </w:p>
          <w:p w14:paraId="53926A36" w14:textId="77777777" w:rsidR="00996F70" w:rsidRPr="00CE60B0" w:rsidRDefault="00996F70" w:rsidP="0047400E">
            <w:pPr>
              <w:spacing w:before="120" w:after="0" w:line="252" w:lineRule="auto"/>
              <w:jc w:val="both"/>
              <w:rPr>
                <w:rFonts w:ascii="Calibri" w:eastAsia="Times New Roman" w:hAnsi="Calibri" w:cs="Times New Roman"/>
                <w:lang w:eastAsia="pl-PL"/>
              </w:rPr>
            </w:pPr>
          </w:p>
        </w:tc>
        <w:tc>
          <w:tcPr>
            <w:tcW w:w="1794" w:type="dxa"/>
            <w:tcBorders>
              <w:top w:val="single" w:sz="4" w:space="0" w:color="auto"/>
              <w:left w:val="single" w:sz="4" w:space="0" w:color="auto"/>
              <w:bottom w:val="single" w:sz="4" w:space="0" w:color="auto"/>
              <w:right w:val="single" w:sz="4" w:space="0" w:color="auto"/>
            </w:tcBorders>
          </w:tcPr>
          <w:p w14:paraId="33018EBB" w14:textId="77777777" w:rsidR="00996F70" w:rsidRPr="00CE60B0" w:rsidRDefault="00996F70" w:rsidP="0047400E">
            <w:pPr>
              <w:spacing w:line="252" w:lineRule="auto"/>
              <w:jc w:val="both"/>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Pr>
          <w:p w14:paraId="5DCD721A" w14:textId="77777777" w:rsidR="00996F70" w:rsidRPr="00CE60B0" w:rsidRDefault="00996F70" w:rsidP="0047400E">
            <w:pPr>
              <w:spacing w:before="120" w:after="0" w:line="252" w:lineRule="auto"/>
              <w:jc w:val="both"/>
              <w:rPr>
                <w:rFonts w:ascii="Calibri" w:eastAsia="Times New Roman" w:hAnsi="Calibri" w:cs="Times New Roman"/>
                <w:lang w:eastAsia="pl-PL"/>
              </w:rPr>
            </w:pPr>
          </w:p>
        </w:tc>
        <w:tc>
          <w:tcPr>
            <w:tcW w:w="1702" w:type="dxa"/>
            <w:tcBorders>
              <w:top w:val="single" w:sz="4" w:space="0" w:color="auto"/>
              <w:left w:val="single" w:sz="4" w:space="0" w:color="auto"/>
              <w:bottom w:val="single" w:sz="4" w:space="0" w:color="auto"/>
              <w:right w:val="single" w:sz="4" w:space="0" w:color="auto"/>
            </w:tcBorders>
          </w:tcPr>
          <w:p w14:paraId="2D9F24F1" w14:textId="77777777" w:rsidR="00996F70" w:rsidRPr="00CE60B0" w:rsidRDefault="00996F70" w:rsidP="0047400E">
            <w:pPr>
              <w:spacing w:before="120" w:after="0" w:line="252" w:lineRule="auto"/>
              <w:jc w:val="both"/>
              <w:rPr>
                <w:rFonts w:ascii="Calibri" w:eastAsia="Times New Roman" w:hAnsi="Calibri" w:cs="Times New Roman"/>
                <w:lang w:eastAsia="pl-PL"/>
              </w:rPr>
            </w:pPr>
          </w:p>
        </w:tc>
        <w:tc>
          <w:tcPr>
            <w:tcW w:w="3117" w:type="dxa"/>
            <w:tcBorders>
              <w:top w:val="single" w:sz="4" w:space="0" w:color="auto"/>
              <w:left w:val="single" w:sz="4" w:space="0" w:color="auto"/>
              <w:bottom w:val="single" w:sz="4" w:space="0" w:color="auto"/>
              <w:right w:val="single" w:sz="4" w:space="0" w:color="auto"/>
            </w:tcBorders>
          </w:tcPr>
          <w:p w14:paraId="4D58EEB1" w14:textId="77777777" w:rsidR="00996F70" w:rsidRPr="00CE60B0" w:rsidRDefault="00996F70" w:rsidP="0047400E">
            <w:pPr>
              <w:spacing w:before="120" w:after="0" w:line="252" w:lineRule="auto"/>
              <w:jc w:val="both"/>
              <w:rPr>
                <w:rFonts w:ascii="Calibri" w:eastAsia="Times New Roman" w:hAnsi="Calibri" w:cs="Times New Roman"/>
                <w:lang w:eastAsia="pl-PL"/>
              </w:rPr>
            </w:pPr>
          </w:p>
        </w:tc>
      </w:tr>
      <w:tr w:rsidR="00996F70" w:rsidRPr="00CE60B0" w14:paraId="536F81BF" w14:textId="77777777" w:rsidTr="008D1406">
        <w:trPr>
          <w:trHeight w:hRule="exact" w:val="454"/>
        </w:trPr>
        <w:tc>
          <w:tcPr>
            <w:tcW w:w="611" w:type="dxa"/>
            <w:tcBorders>
              <w:top w:val="single" w:sz="4" w:space="0" w:color="auto"/>
              <w:left w:val="single" w:sz="4" w:space="0" w:color="auto"/>
              <w:bottom w:val="single" w:sz="4" w:space="0" w:color="auto"/>
              <w:right w:val="single" w:sz="4" w:space="0" w:color="auto"/>
            </w:tcBorders>
          </w:tcPr>
          <w:p w14:paraId="466AE644" w14:textId="77777777" w:rsidR="00996F70" w:rsidRPr="00CE60B0" w:rsidRDefault="00996F70" w:rsidP="0047400E">
            <w:pPr>
              <w:spacing w:before="120" w:after="0" w:line="252" w:lineRule="auto"/>
              <w:jc w:val="both"/>
              <w:rPr>
                <w:rFonts w:ascii="Calibri" w:eastAsia="Times New Roman" w:hAnsi="Calibri" w:cs="Times New Roman"/>
                <w:b/>
                <w:lang w:eastAsia="pl-PL"/>
              </w:rPr>
            </w:pPr>
          </w:p>
          <w:p w14:paraId="0E1096E6" w14:textId="77777777" w:rsidR="00996F70" w:rsidRPr="00CE60B0" w:rsidRDefault="00996F70" w:rsidP="0047400E">
            <w:pPr>
              <w:spacing w:before="120" w:after="0" w:line="252" w:lineRule="auto"/>
              <w:jc w:val="both"/>
              <w:rPr>
                <w:rFonts w:ascii="Calibri" w:eastAsia="Times New Roman" w:hAnsi="Calibri" w:cs="Times New Roman"/>
                <w:b/>
                <w:lang w:eastAsia="pl-PL"/>
              </w:rPr>
            </w:pPr>
          </w:p>
        </w:tc>
        <w:tc>
          <w:tcPr>
            <w:tcW w:w="1794" w:type="dxa"/>
            <w:tcBorders>
              <w:top w:val="single" w:sz="4" w:space="0" w:color="auto"/>
              <w:left w:val="single" w:sz="4" w:space="0" w:color="auto"/>
              <w:bottom w:val="single" w:sz="4" w:space="0" w:color="auto"/>
              <w:right w:val="single" w:sz="4" w:space="0" w:color="auto"/>
            </w:tcBorders>
          </w:tcPr>
          <w:p w14:paraId="2D79A104" w14:textId="77777777" w:rsidR="00996F70" w:rsidRPr="00CE60B0" w:rsidRDefault="00996F70" w:rsidP="0047400E">
            <w:pPr>
              <w:spacing w:line="252" w:lineRule="auto"/>
              <w:jc w:val="both"/>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Pr>
          <w:p w14:paraId="2E22D76B" w14:textId="77777777" w:rsidR="00996F70" w:rsidRPr="00CE60B0" w:rsidRDefault="00996F70" w:rsidP="0047400E">
            <w:pPr>
              <w:spacing w:before="120" w:after="0" w:line="252" w:lineRule="auto"/>
              <w:jc w:val="both"/>
              <w:rPr>
                <w:rFonts w:ascii="Calibri" w:eastAsia="Times New Roman" w:hAnsi="Calibri" w:cs="Times New Roman"/>
                <w:lang w:eastAsia="pl-PL"/>
              </w:rPr>
            </w:pPr>
          </w:p>
        </w:tc>
        <w:tc>
          <w:tcPr>
            <w:tcW w:w="1702" w:type="dxa"/>
            <w:tcBorders>
              <w:top w:val="single" w:sz="4" w:space="0" w:color="auto"/>
              <w:left w:val="single" w:sz="4" w:space="0" w:color="auto"/>
              <w:bottom w:val="single" w:sz="4" w:space="0" w:color="auto"/>
              <w:right w:val="single" w:sz="4" w:space="0" w:color="auto"/>
            </w:tcBorders>
          </w:tcPr>
          <w:p w14:paraId="09AEE9DC" w14:textId="77777777" w:rsidR="00996F70" w:rsidRPr="00CE60B0" w:rsidRDefault="00996F70" w:rsidP="0047400E">
            <w:pPr>
              <w:spacing w:before="120" w:after="0" w:line="252" w:lineRule="auto"/>
              <w:jc w:val="both"/>
              <w:rPr>
                <w:rFonts w:ascii="Calibri" w:eastAsia="Times New Roman" w:hAnsi="Calibri" w:cs="Times New Roman"/>
                <w:b/>
                <w:lang w:eastAsia="pl-PL"/>
              </w:rPr>
            </w:pPr>
          </w:p>
        </w:tc>
        <w:tc>
          <w:tcPr>
            <w:tcW w:w="3117" w:type="dxa"/>
            <w:tcBorders>
              <w:top w:val="single" w:sz="4" w:space="0" w:color="auto"/>
              <w:left w:val="single" w:sz="4" w:space="0" w:color="auto"/>
              <w:bottom w:val="single" w:sz="4" w:space="0" w:color="auto"/>
              <w:right w:val="single" w:sz="4" w:space="0" w:color="auto"/>
            </w:tcBorders>
          </w:tcPr>
          <w:p w14:paraId="164E4310" w14:textId="77777777" w:rsidR="00996F70" w:rsidRPr="00CE60B0" w:rsidRDefault="00996F70" w:rsidP="0047400E">
            <w:pPr>
              <w:spacing w:before="120" w:after="0" w:line="252" w:lineRule="auto"/>
              <w:jc w:val="both"/>
              <w:rPr>
                <w:rFonts w:ascii="Calibri" w:eastAsia="Times New Roman" w:hAnsi="Calibri" w:cs="Times New Roman"/>
                <w:b/>
                <w:lang w:eastAsia="pl-PL"/>
              </w:rPr>
            </w:pPr>
          </w:p>
        </w:tc>
      </w:tr>
    </w:tbl>
    <w:p w14:paraId="3586B980" w14:textId="77777777" w:rsidR="0047400E" w:rsidRPr="00CE60B0" w:rsidRDefault="0047400E" w:rsidP="0047400E">
      <w:pPr>
        <w:spacing w:line="360" w:lineRule="auto"/>
        <w:jc w:val="both"/>
        <w:rPr>
          <w:rFonts w:ascii="Calibri" w:eastAsia="Calibri" w:hAnsi="Calibri" w:cs="Times New Roman"/>
        </w:rPr>
      </w:pPr>
    </w:p>
    <w:p w14:paraId="0C873C71" w14:textId="6B494E58"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w:t>
      </w:r>
      <w:r w:rsidR="008D1406">
        <w:rPr>
          <w:rFonts w:ascii="Calibri" w:eastAsia="Calibri" w:hAnsi="Calibri" w:cs="Times New Roman"/>
        </w:rPr>
        <w:t>……</w:t>
      </w:r>
      <w:r w:rsidRPr="00CE60B0">
        <w:rPr>
          <w:rFonts w:ascii="Calibri" w:eastAsia="Calibri" w:hAnsi="Calibri" w:cs="Times New Roman"/>
        </w:rPr>
        <w:t xml:space="preserve">…….……. </w:t>
      </w:r>
      <w:r w:rsidRPr="00CE60B0">
        <w:rPr>
          <w:rFonts w:ascii="Calibri" w:eastAsia="Calibri" w:hAnsi="Calibri" w:cs="Times New Roman"/>
          <w:i/>
        </w:rPr>
        <w:t xml:space="preserve">(miejscowość), </w:t>
      </w:r>
      <w:r w:rsidRPr="00CE60B0">
        <w:rPr>
          <w:rFonts w:ascii="Calibri" w:eastAsia="Calibri" w:hAnsi="Calibri" w:cs="Times New Roman"/>
        </w:rPr>
        <w:t xml:space="preserve">dnia …………………. r. </w:t>
      </w:r>
    </w:p>
    <w:p w14:paraId="3B2685D4"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t>…………………………………………</w:t>
      </w:r>
    </w:p>
    <w:p w14:paraId="73414B4B" w14:textId="18696DC8" w:rsidR="0047400E" w:rsidRPr="008D1406" w:rsidRDefault="008D1406" w:rsidP="008D1406">
      <w:pPr>
        <w:spacing w:line="360" w:lineRule="auto"/>
        <w:ind w:left="5664" w:firstLine="708"/>
        <w:jc w:val="both"/>
        <w:rPr>
          <w:rFonts w:ascii="Calibri" w:eastAsia="Calibri" w:hAnsi="Calibri" w:cs="Times New Roman"/>
          <w:i/>
        </w:rPr>
      </w:pPr>
      <w:r>
        <w:rPr>
          <w:rFonts w:ascii="Calibri" w:eastAsia="Calibri" w:hAnsi="Calibri" w:cs="Times New Roman"/>
          <w:i/>
        </w:rPr>
        <w:t>(podpis)</w:t>
      </w:r>
    </w:p>
    <w:p w14:paraId="2AF27FAC" w14:textId="77777777" w:rsidR="0047400E" w:rsidRPr="00CE60B0" w:rsidRDefault="0047400E" w:rsidP="0047400E">
      <w:pPr>
        <w:shd w:val="clear" w:color="auto" w:fill="BFBFBF"/>
        <w:spacing w:line="360" w:lineRule="auto"/>
        <w:jc w:val="both"/>
        <w:rPr>
          <w:rFonts w:ascii="Calibri" w:eastAsia="Calibri" w:hAnsi="Calibri" w:cs="Times New Roman"/>
          <w:b/>
        </w:rPr>
      </w:pPr>
      <w:r w:rsidRPr="00CE60B0">
        <w:rPr>
          <w:rFonts w:ascii="Calibri" w:eastAsia="Calibri" w:hAnsi="Calibri" w:cs="Times New Roman"/>
          <w:b/>
        </w:rPr>
        <w:lastRenderedPageBreak/>
        <w:t>OŚWIADCZENIE DOTYCZĄCE PODANYCH INFORMACJI:</w:t>
      </w:r>
    </w:p>
    <w:p w14:paraId="3418B40A" w14:textId="77777777" w:rsidR="0047400E" w:rsidRPr="00CE60B0" w:rsidRDefault="0047400E" w:rsidP="0047400E">
      <w:pPr>
        <w:spacing w:line="360" w:lineRule="auto"/>
        <w:jc w:val="both"/>
        <w:rPr>
          <w:rFonts w:ascii="Calibri" w:eastAsia="Calibri" w:hAnsi="Calibri" w:cs="Times New Roman"/>
        </w:rPr>
      </w:pPr>
    </w:p>
    <w:p w14:paraId="32BFB335"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 xml:space="preserve">Oświadczam, że wszystkie informacje podane w powyższym oświadczeniu są aktualne </w:t>
      </w:r>
      <w:r w:rsidRPr="00CE60B0">
        <w:rPr>
          <w:rFonts w:ascii="Calibri" w:eastAsia="Calibri" w:hAnsi="Calibri" w:cs="Times New Roman"/>
        </w:rPr>
        <w:br/>
        <w:t>i zgodne z prawdą oraz zostały przedstawione z pełną świadomością konsekwencji wprowadzenia zamawiającego w błąd przy przedstawianiu informacji.</w:t>
      </w:r>
    </w:p>
    <w:p w14:paraId="7F4ACE58" w14:textId="77777777" w:rsidR="0047400E" w:rsidRPr="00CE60B0" w:rsidRDefault="0047400E" w:rsidP="0047400E">
      <w:pPr>
        <w:spacing w:line="360" w:lineRule="auto"/>
        <w:jc w:val="both"/>
        <w:rPr>
          <w:rFonts w:ascii="Calibri" w:eastAsia="Calibri" w:hAnsi="Calibri" w:cs="Times New Roman"/>
        </w:rPr>
      </w:pPr>
    </w:p>
    <w:p w14:paraId="73DAFADB"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 xml:space="preserve">…………….……. </w:t>
      </w:r>
      <w:r w:rsidRPr="00CE60B0">
        <w:rPr>
          <w:rFonts w:ascii="Calibri" w:eastAsia="Calibri" w:hAnsi="Calibri" w:cs="Times New Roman"/>
          <w:i/>
        </w:rPr>
        <w:t xml:space="preserve">(miejscowość), </w:t>
      </w:r>
      <w:r w:rsidRPr="00CE60B0">
        <w:rPr>
          <w:rFonts w:ascii="Calibri" w:eastAsia="Calibri" w:hAnsi="Calibri" w:cs="Times New Roman"/>
        </w:rPr>
        <w:t xml:space="preserve">dnia ………….……. r. </w:t>
      </w:r>
    </w:p>
    <w:p w14:paraId="32D68B30" w14:textId="77777777" w:rsidR="0047400E" w:rsidRPr="00CE60B0" w:rsidRDefault="0047400E" w:rsidP="0047400E">
      <w:pPr>
        <w:spacing w:line="360" w:lineRule="auto"/>
        <w:jc w:val="both"/>
        <w:rPr>
          <w:rFonts w:ascii="Calibri" w:eastAsia="Calibri" w:hAnsi="Calibri" w:cs="Times New Roman"/>
        </w:rPr>
      </w:pPr>
    </w:p>
    <w:p w14:paraId="6BA66C01"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t>…………………………………………</w:t>
      </w:r>
    </w:p>
    <w:p w14:paraId="6A8A4BB6" w14:textId="77777777" w:rsidR="0047400E" w:rsidRPr="00CE60B0" w:rsidRDefault="0047400E" w:rsidP="0047400E">
      <w:pPr>
        <w:spacing w:line="360" w:lineRule="auto"/>
        <w:ind w:left="5664" w:firstLine="708"/>
        <w:jc w:val="both"/>
        <w:rPr>
          <w:rFonts w:ascii="Calibri" w:eastAsia="Calibri" w:hAnsi="Calibri" w:cs="Times New Roman"/>
          <w:i/>
        </w:rPr>
      </w:pPr>
      <w:r w:rsidRPr="00CE60B0">
        <w:rPr>
          <w:rFonts w:ascii="Calibri" w:eastAsia="Calibri" w:hAnsi="Calibri" w:cs="Times New Roman"/>
          <w:i/>
        </w:rPr>
        <w:t>(podpis)</w:t>
      </w:r>
    </w:p>
    <w:p w14:paraId="56876DF1" w14:textId="77777777" w:rsidR="0047400E" w:rsidRPr="00CE60B0" w:rsidRDefault="0047400E" w:rsidP="0047400E">
      <w:pPr>
        <w:spacing w:before="120" w:after="0" w:line="240" w:lineRule="auto"/>
        <w:jc w:val="both"/>
        <w:rPr>
          <w:rFonts w:ascii="Calibri" w:eastAsia="Times New Roman" w:hAnsi="Calibri" w:cs="Times New Roman"/>
          <w:b/>
          <w:lang w:eastAsia="x-none"/>
        </w:rPr>
      </w:pPr>
    </w:p>
    <w:p w14:paraId="249194D0"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0006B660"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1C8F26F1"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3AD5A985"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31D51CBF"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57BCA586"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7B26F339"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204DC0FA"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61F1069E"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7697C665"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37A2F938"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023F9BCF" w14:textId="77777777" w:rsidR="0047400E" w:rsidRPr="00CE60B0" w:rsidRDefault="0047400E" w:rsidP="0047400E">
      <w:pPr>
        <w:spacing w:before="120" w:after="0" w:line="240" w:lineRule="auto"/>
        <w:ind w:left="4963" w:firstLine="709"/>
        <w:jc w:val="both"/>
        <w:rPr>
          <w:rFonts w:ascii="Calibri" w:eastAsia="Times New Roman" w:hAnsi="Calibri" w:cs="Times New Roman"/>
          <w:b/>
          <w:lang w:eastAsia="x-none"/>
        </w:rPr>
      </w:pPr>
    </w:p>
    <w:p w14:paraId="5D490C18" w14:textId="77777777" w:rsidR="00EC5E44" w:rsidRDefault="00EC5E44" w:rsidP="0047400E">
      <w:pPr>
        <w:spacing w:before="120" w:after="0" w:line="240" w:lineRule="auto"/>
        <w:rPr>
          <w:rFonts w:ascii="Calibri" w:eastAsia="Times New Roman" w:hAnsi="Calibri" w:cs="Times New Roman"/>
          <w:b/>
          <w:lang w:eastAsia="x-none"/>
        </w:rPr>
      </w:pPr>
    </w:p>
    <w:p w14:paraId="5661E1E4" w14:textId="77777777" w:rsidR="00E32FCA" w:rsidRDefault="00E32FCA" w:rsidP="0047400E">
      <w:pPr>
        <w:spacing w:before="120" w:after="0" w:line="240" w:lineRule="auto"/>
        <w:rPr>
          <w:rFonts w:ascii="Calibri" w:eastAsia="Times New Roman" w:hAnsi="Calibri" w:cs="Times New Roman"/>
          <w:b/>
          <w:lang w:eastAsia="x-none"/>
        </w:rPr>
      </w:pPr>
    </w:p>
    <w:p w14:paraId="764F8904" w14:textId="77777777" w:rsidR="008D1406" w:rsidRDefault="008D1406" w:rsidP="0047400E">
      <w:pPr>
        <w:spacing w:before="120" w:after="0" w:line="240" w:lineRule="auto"/>
        <w:rPr>
          <w:rFonts w:ascii="Calibri" w:eastAsia="Times New Roman" w:hAnsi="Calibri" w:cs="Times New Roman"/>
          <w:b/>
          <w:lang w:eastAsia="x-none"/>
        </w:rPr>
      </w:pPr>
    </w:p>
    <w:p w14:paraId="644852D1" w14:textId="77777777" w:rsidR="008D1406" w:rsidRDefault="008D1406" w:rsidP="0047400E">
      <w:pPr>
        <w:spacing w:before="120" w:after="0" w:line="240" w:lineRule="auto"/>
        <w:rPr>
          <w:rFonts w:ascii="Calibri" w:eastAsia="Times New Roman" w:hAnsi="Calibri" w:cs="Times New Roman"/>
          <w:b/>
          <w:lang w:eastAsia="x-none"/>
        </w:rPr>
      </w:pPr>
    </w:p>
    <w:p w14:paraId="459DF936" w14:textId="77777777" w:rsidR="008D1406" w:rsidRDefault="008D1406" w:rsidP="0047400E">
      <w:pPr>
        <w:spacing w:before="120" w:after="0" w:line="240" w:lineRule="auto"/>
        <w:rPr>
          <w:rFonts w:ascii="Calibri" w:eastAsia="Times New Roman" w:hAnsi="Calibri" w:cs="Times New Roman"/>
          <w:b/>
          <w:lang w:eastAsia="x-none"/>
        </w:rPr>
      </w:pPr>
    </w:p>
    <w:p w14:paraId="586E6BED" w14:textId="77777777" w:rsidR="008D1406" w:rsidRDefault="008D1406" w:rsidP="0047400E">
      <w:pPr>
        <w:spacing w:before="120" w:after="0" w:line="240" w:lineRule="auto"/>
        <w:rPr>
          <w:rFonts w:ascii="Calibri" w:eastAsia="Times New Roman" w:hAnsi="Calibri" w:cs="Times New Roman"/>
          <w:b/>
          <w:lang w:eastAsia="x-none"/>
        </w:rPr>
      </w:pPr>
    </w:p>
    <w:p w14:paraId="1F2F3EBD" w14:textId="77777777" w:rsidR="008D1406" w:rsidRPr="00CE60B0" w:rsidRDefault="008D1406" w:rsidP="0047400E">
      <w:pPr>
        <w:spacing w:before="120" w:after="0" w:line="240" w:lineRule="auto"/>
        <w:rPr>
          <w:rFonts w:ascii="Calibri" w:eastAsia="Times New Roman" w:hAnsi="Calibri" w:cs="Times New Roman"/>
          <w:b/>
          <w:lang w:eastAsia="x-none"/>
        </w:rPr>
      </w:pPr>
    </w:p>
    <w:p w14:paraId="0423CB43" w14:textId="77777777" w:rsidR="0047400E" w:rsidRPr="00CE60B0" w:rsidRDefault="0047400E" w:rsidP="00983328">
      <w:pPr>
        <w:spacing w:line="254" w:lineRule="auto"/>
        <w:jc w:val="both"/>
        <w:rPr>
          <w:rFonts w:ascii="Calibri" w:eastAsia="Calibri" w:hAnsi="Calibri" w:cs="Times New Roman"/>
          <w:b/>
          <w:i/>
          <w:noProof/>
          <w:color w:val="000000"/>
        </w:rPr>
      </w:pPr>
      <w:r w:rsidRPr="00E37070">
        <w:rPr>
          <w:rFonts w:ascii="Calibri" w:eastAsia="Calibri" w:hAnsi="Calibri" w:cs="Times New Roman"/>
          <w:b/>
          <w:i/>
        </w:rPr>
        <w:lastRenderedPageBreak/>
        <w:t>Załącznik Nr 5-</w:t>
      </w:r>
      <w:r w:rsidRPr="00E37070">
        <w:rPr>
          <w:rFonts w:ascii="Calibri" w:eastAsia="Calibri" w:hAnsi="Calibri" w:cs="Calibri"/>
          <w:b/>
          <w:noProof/>
          <w:color w:val="000000"/>
        </w:rPr>
        <w:t xml:space="preserve"> </w:t>
      </w:r>
      <w:r w:rsidRPr="00E37070">
        <w:rPr>
          <w:rFonts w:ascii="Calibri" w:eastAsia="Calibri" w:hAnsi="Calibri" w:cs="Times New Roman"/>
          <w:b/>
          <w:i/>
          <w:noProof/>
          <w:color w:val="000000"/>
        </w:rPr>
        <w:t xml:space="preserve">Wzór wykazu osób, </w:t>
      </w:r>
      <w:r w:rsidR="00996F70" w:rsidRPr="00E37070">
        <w:rPr>
          <w:rFonts w:ascii="Calibri" w:eastAsia="Calibri" w:hAnsi="Calibri" w:cs="Times New Roman"/>
          <w:b/>
          <w:i/>
          <w:noProof/>
          <w:color w:val="000000"/>
        </w:rPr>
        <w:t>skierowanych przez wykonawcę do realizacji zamówienia publicznego w szczególności odpowiezialnych za świadczenie usług, kontrolę jakości lub kierowanie robotami budowlanymi</w:t>
      </w:r>
      <w:r w:rsidR="00983328" w:rsidRPr="00E37070">
        <w:rPr>
          <w:rFonts w:ascii="Calibri" w:eastAsia="Calibri" w:hAnsi="Calibri" w:cs="Times New Roman"/>
          <w:b/>
          <w:i/>
          <w:noProof/>
          <w:color w:val="000000"/>
        </w:rPr>
        <w:t>, wraz z informacjami na temat ich kwalifikacji zawodowych, uprawnień, doświadczenia i wykszałcenia niezbęnych do wkonania zamówienia publicznego, a także zakresu wykonywanych przez niezynności oraz informacją o podstawie do dysponowania tymi osobami</w:t>
      </w:r>
    </w:p>
    <w:p w14:paraId="6C397E3D" w14:textId="77777777" w:rsidR="0047400E" w:rsidRPr="008D1406" w:rsidRDefault="0047400E" w:rsidP="0047400E">
      <w:pPr>
        <w:spacing w:line="254" w:lineRule="auto"/>
        <w:jc w:val="right"/>
        <w:rPr>
          <w:rFonts w:ascii="Calibri" w:eastAsia="Calibri" w:hAnsi="Calibri" w:cs="Times New Roman"/>
        </w:rPr>
      </w:pPr>
      <w:r w:rsidRPr="008D1406">
        <w:rPr>
          <w:rFonts w:ascii="Calibri" w:eastAsia="Calibri" w:hAnsi="Calibri" w:cs="Times New Roman"/>
          <w:i/>
          <w:noProof/>
          <w:color w:val="000000"/>
        </w:rPr>
        <w:t xml:space="preserve"> </w:t>
      </w:r>
      <w:r w:rsidRPr="008D1406">
        <w:rPr>
          <w:rFonts w:ascii="Calibri" w:eastAsia="Calibri" w:hAnsi="Calibri" w:cs="Times New Roman"/>
          <w:i/>
          <w:snapToGrid w:val="0"/>
        </w:rPr>
        <w:t>(dla wykonawcy, którego oferta została najwyżej oceniona)</w:t>
      </w:r>
    </w:p>
    <w:p w14:paraId="74ACCD23" w14:textId="77777777" w:rsidR="0047400E" w:rsidRPr="00CE60B0" w:rsidRDefault="0047400E" w:rsidP="0047400E">
      <w:pPr>
        <w:spacing w:line="480" w:lineRule="auto"/>
        <w:jc w:val="both"/>
        <w:rPr>
          <w:rFonts w:ascii="Calibri" w:eastAsia="Calibri" w:hAnsi="Calibri" w:cs="Times New Roman"/>
          <w:b/>
          <w:bCs/>
        </w:rPr>
      </w:pPr>
    </w:p>
    <w:p w14:paraId="2446B5F9" w14:textId="77777777" w:rsidR="0047400E" w:rsidRPr="00CE60B0" w:rsidRDefault="0047400E" w:rsidP="0047400E">
      <w:pPr>
        <w:spacing w:line="480" w:lineRule="auto"/>
        <w:ind w:left="5246" w:firstLine="708"/>
        <w:rPr>
          <w:rFonts w:ascii="Calibri" w:eastAsia="Calibri" w:hAnsi="Calibri" w:cs="Arial"/>
          <w:b/>
        </w:rPr>
      </w:pPr>
      <w:r w:rsidRPr="00CE60B0">
        <w:rPr>
          <w:rFonts w:ascii="Calibri" w:eastAsia="Calibri" w:hAnsi="Calibri" w:cs="Arial"/>
          <w:b/>
        </w:rPr>
        <w:t>Zamawiający:</w:t>
      </w:r>
    </w:p>
    <w:p w14:paraId="47BFC77B" w14:textId="77777777" w:rsidR="0047400E" w:rsidRPr="00CE60B0" w:rsidRDefault="0047400E" w:rsidP="00983328">
      <w:pPr>
        <w:spacing w:after="120" w:line="254" w:lineRule="auto"/>
        <w:ind w:left="5954"/>
        <w:rPr>
          <w:rFonts w:ascii="Calibri" w:eastAsia="Calibri" w:hAnsi="Calibri" w:cs="Arial"/>
          <w:b/>
        </w:rPr>
      </w:pPr>
      <w:r w:rsidRPr="00CE60B0">
        <w:rPr>
          <w:rFonts w:ascii="Calibri" w:eastAsia="Calibri" w:hAnsi="Calibri" w:cs="Arial"/>
          <w:b/>
        </w:rPr>
        <w:t>Gmina Lelis</w:t>
      </w:r>
    </w:p>
    <w:p w14:paraId="2354921A" w14:textId="77777777" w:rsidR="0047400E" w:rsidRPr="00CE60B0" w:rsidRDefault="0047400E" w:rsidP="0047400E">
      <w:pPr>
        <w:spacing w:after="120" w:line="254" w:lineRule="auto"/>
        <w:ind w:left="5954"/>
        <w:rPr>
          <w:rFonts w:ascii="Calibri" w:eastAsia="Calibri" w:hAnsi="Calibri" w:cs="Arial"/>
          <w:b/>
        </w:rPr>
      </w:pPr>
      <w:r w:rsidRPr="00CE60B0">
        <w:rPr>
          <w:rFonts w:ascii="Calibri" w:eastAsia="Calibri" w:hAnsi="Calibri" w:cs="Arial"/>
          <w:b/>
        </w:rPr>
        <w:t>ul. Szkolna 37</w:t>
      </w:r>
    </w:p>
    <w:p w14:paraId="7E75AFCE" w14:textId="77777777" w:rsidR="0047400E" w:rsidRPr="00CE60B0" w:rsidRDefault="0047400E" w:rsidP="0047400E">
      <w:pPr>
        <w:spacing w:after="120" w:line="254" w:lineRule="auto"/>
        <w:ind w:left="5954"/>
        <w:rPr>
          <w:rFonts w:ascii="Calibri" w:eastAsia="Calibri" w:hAnsi="Calibri" w:cs="Arial"/>
          <w:b/>
        </w:rPr>
      </w:pPr>
      <w:r w:rsidRPr="00CE60B0">
        <w:rPr>
          <w:rFonts w:ascii="Calibri" w:eastAsia="Calibri" w:hAnsi="Calibri" w:cs="Arial"/>
          <w:b/>
        </w:rPr>
        <w:t>07-402 Lelis</w:t>
      </w:r>
    </w:p>
    <w:p w14:paraId="03E6732B" w14:textId="77777777" w:rsidR="0047400E" w:rsidRPr="00CE60B0" w:rsidRDefault="0047400E" w:rsidP="0047400E">
      <w:pPr>
        <w:spacing w:before="120" w:after="0" w:line="240" w:lineRule="auto"/>
        <w:ind w:left="4963" w:firstLine="709"/>
        <w:rPr>
          <w:rFonts w:ascii="Calibri" w:eastAsia="Times New Roman" w:hAnsi="Calibri" w:cs="Times New Roman"/>
          <w:b/>
          <w:lang w:val="x-none" w:eastAsia="x-none"/>
        </w:rPr>
      </w:pPr>
    </w:p>
    <w:p w14:paraId="3ADCD984" w14:textId="77777777" w:rsidR="0047400E" w:rsidRPr="00CE60B0" w:rsidRDefault="0047400E" w:rsidP="0047400E">
      <w:pPr>
        <w:spacing w:line="254" w:lineRule="auto"/>
        <w:jc w:val="both"/>
        <w:rPr>
          <w:rFonts w:ascii="Calibri" w:eastAsia="Calibri" w:hAnsi="Calibri" w:cs="Arial"/>
          <w:b/>
          <w:bCs/>
        </w:rPr>
      </w:pPr>
      <w:r w:rsidRPr="00CE60B0">
        <w:rPr>
          <w:rFonts w:ascii="Calibri" w:eastAsia="Calibri" w:hAnsi="Calibri" w:cs="Arial"/>
          <w:b/>
          <w:bCs/>
        </w:rPr>
        <w:t>Wykonawca:</w:t>
      </w:r>
    </w:p>
    <w:p w14:paraId="45916CD4" w14:textId="77777777" w:rsidR="0047400E" w:rsidRPr="00CE60B0" w:rsidRDefault="0047400E" w:rsidP="0047400E">
      <w:pPr>
        <w:spacing w:after="0" w:line="240" w:lineRule="auto"/>
        <w:jc w:val="both"/>
        <w:rPr>
          <w:rFonts w:ascii="Calibri" w:eastAsia="Calibri" w:hAnsi="Calibri" w:cs="Times New Roman"/>
        </w:rPr>
      </w:pPr>
      <w:r w:rsidRPr="00CE60B0">
        <w:rPr>
          <w:rFonts w:ascii="Calibri" w:eastAsia="Calibri" w:hAnsi="Calibri" w:cs="Times New Roman"/>
        </w:rPr>
        <w:t>.........................................................................................................................................................</w:t>
      </w:r>
    </w:p>
    <w:p w14:paraId="7708CC9E" w14:textId="77777777" w:rsidR="0047400E" w:rsidRPr="00CE60B0" w:rsidRDefault="0047400E" w:rsidP="0047400E">
      <w:pPr>
        <w:tabs>
          <w:tab w:val="left" w:pos="0"/>
        </w:tabs>
        <w:spacing w:after="0" w:line="240" w:lineRule="auto"/>
        <w:ind w:right="72"/>
        <w:jc w:val="both"/>
        <w:rPr>
          <w:rFonts w:ascii="Calibri" w:eastAsia="Calibri" w:hAnsi="Calibri" w:cs="Times New Roman"/>
          <w:i/>
          <w:iCs/>
        </w:rPr>
      </w:pPr>
      <w:r w:rsidRPr="00CE60B0">
        <w:rPr>
          <w:rFonts w:ascii="Calibri" w:eastAsia="Calibri" w:hAnsi="Calibri" w:cs="Times New Roman"/>
          <w:i/>
          <w:iCs/>
        </w:rPr>
        <w:t>(pełna Nazwa/firma, adres, w zależności od podmiotu: NIP/PESEL, KRS/CEIDG)</w:t>
      </w:r>
    </w:p>
    <w:p w14:paraId="279EADCE" w14:textId="77777777" w:rsidR="0047400E" w:rsidRPr="00CE60B0" w:rsidRDefault="0047400E" w:rsidP="0047400E">
      <w:pPr>
        <w:spacing w:before="240" w:line="254" w:lineRule="auto"/>
        <w:jc w:val="both"/>
        <w:rPr>
          <w:rFonts w:ascii="Calibri" w:eastAsia="Calibri" w:hAnsi="Calibri" w:cs="Times New Roman"/>
          <w:u w:val="single"/>
        </w:rPr>
      </w:pPr>
      <w:r w:rsidRPr="00CE60B0">
        <w:rPr>
          <w:rFonts w:ascii="Calibri" w:eastAsia="Calibri" w:hAnsi="Calibri" w:cs="Times New Roman"/>
          <w:u w:val="single"/>
        </w:rPr>
        <w:t>reprezentowany przez:</w:t>
      </w:r>
    </w:p>
    <w:p w14:paraId="0D7E7A9A" w14:textId="77777777" w:rsidR="0047400E" w:rsidRPr="00CE60B0" w:rsidRDefault="0047400E" w:rsidP="0047400E">
      <w:pPr>
        <w:spacing w:after="0" w:line="240" w:lineRule="auto"/>
        <w:jc w:val="both"/>
        <w:rPr>
          <w:rFonts w:ascii="Calibri" w:eastAsia="Calibri" w:hAnsi="Calibri" w:cs="Times New Roman"/>
        </w:rPr>
      </w:pPr>
      <w:r w:rsidRPr="00CE60B0">
        <w:rPr>
          <w:rFonts w:ascii="Calibri" w:eastAsia="Calibri" w:hAnsi="Calibri" w:cs="Times New Roman"/>
        </w:rPr>
        <w:t>.........................................................................................................................................................</w:t>
      </w:r>
    </w:p>
    <w:p w14:paraId="4832135A" w14:textId="77777777" w:rsidR="0047400E" w:rsidRPr="00CE60B0" w:rsidRDefault="0047400E" w:rsidP="0047400E">
      <w:pPr>
        <w:spacing w:after="0" w:line="240" w:lineRule="auto"/>
        <w:ind w:right="72"/>
        <w:jc w:val="both"/>
        <w:rPr>
          <w:rFonts w:ascii="Calibri" w:eastAsia="Calibri" w:hAnsi="Calibri" w:cs="Times New Roman"/>
        </w:rPr>
      </w:pPr>
      <w:r w:rsidRPr="00CE60B0">
        <w:rPr>
          <w:rFonts w:ascii="Calibri" w:eastAsia="Calibri" w:hAnsi="Calibri" w:cs="Times New Roman"/>
          <w:i/>
          <w:iCs/>
        </w:rPr>
        <w:t>(imię, nazwisko, stanowisko/podstawa do reprezentacji)</w:t>
      </w:r>
    </w:p>
    <w:p w14:paraId="441D4062" w14:textId="77777777" w:rsidR="0047400E" w:rsidRPr="00CE60B0" w:rsidRDefault="0047400E" w:rsidP="0047400E">
      <w:pPr>
        <w:spacing w:line="276" w:lineRule="auto"/>
        <w:jc w:val="center"/>
        <w:rPr>
          <w:rFonts w:ascii="Calibri" w:eastAsia="Calibri" w:hAnsi="Calibri" w:cs="Arial"/>
          <w:b/>
        </w:rPr>
      </w:pPr>
    </w:p>
    <w:p w14:paraId="313BBD87" w14:textId="77777777" w:rsidR="0047400E" w:rsidRPr="00CE60B0" w:rsidRDefault="0047400E" w:rsidP="0047400E">
      <w:pPr>
        <w:spacing w:line="276" w:lineRule="auto"/>
        <w:jc w:val="center"/>
        <w:rPr>
          <w:rFonts w:ascii="Calibri" w:eastAsia="Calibri" w:hAnsi="Calibri" w:cs="Times New Roman"/>
          <w:b/>
          <w:u w:val="single"/>
        </w:rPr>
      </w:pPr>
      <w:r w:rsidRPr="00CE60B0">
        <w:rPr>
          <w:rFonts w:ascii="Calibri" w:eastAsia="Calibri" w:hAnsi="Calibri" w:cs="Times New Roman"/>
          <w:b/>
          <w:u w:val="single"/>
        </w:rPr>
        <w:t xml:space="preserve">WYKAZ OSÓB, KTÓRE BĘDĄ UCZESTNICZYĆ W WYKONYWANIU ZAMÓWIENIA </w:t>
      </w:r>
    </w:p>
    <w:p w14:paraId="5BE2BA49" w14:textId="77777777" w:rsidR="0047400E" w:rsidRPr="00CE60B0" w:rsidRDefault="0047400E" w:rsidP="0047400E">
      <w:pPr>
        <w:spacing w:before="120" w:line="360" w:lineRule="auto"/>
        <w:jc w:val="center"/>
        <w:rPr>
          <w:rFonts w:ascii="Calibri" w:eastAsia="Calibri" w:hAnsi="Calibri" w:cs="Times New Roman"/>
          <w:u w:val="single"/>
        </w:rPr>
      </w:pPr>
      <w:r w:rsidRPr="00CE60B0">
        <w:rPr>
          <w:rFonts w:ascii="Calibri" w:eastAsia="Calibri" w:hAnsi="Calibri" w:cs="Times New Roman"/>
          <w:u w:val="single"/>
        </w:rPr>
        <w:t xml:space="preserve"> ( składane na wezwanie Zamawiającego)</w:t>
      </w:r>
    </w:p>
    <w:p w14:paraId="24115EFC" w14:textId="77777777" w:rsidR="0047400E" w:rsidRPr="00CE60B0" w:rsidRDefault="0047400E" w:rsidP="0047400E">
      <w:pPr>
        <w:spacing w:line="360" w:lineRule="auto"/>
        <w:ind w:firstLine="708"/>
        <w:jc w:val="both"/>
        <w:rPr>
          <w:rFonts w:ascii="Calibri" w:eastAsia="Calibri" w:hAnsi="Calibri" w:cs="Times New Roman"/>
          <w:b/>
        </w:rPr>
      </w:pPr>
      <w:r w:rsidRPr="00CE60B0">
        <w:rPr>
          <w:rFonts w:ascii="Calibri" w:eastAsia="Calibri" w:hAnsi="Calibri" w:cs="Times New Roman"/>
        </w:rPr>
        <w:t xml:space="preserve">Na potrzeby postępowania o udzielenie zamówienia publicznego </w:t>
      </w:r>
      <w:r w:rsidRPr="00CE60B0">
        <w:rPr>
          <w:rFonts w:ascii="Calibri" w:eastAsia="Calibri" w:hAnsi="Calibri" w:cs="Times New Roman"/>
        </w:rPr>
        <w:br/>
        <w:t>pn.:</w:t>
      </w:r>
      <w:r w:rsidRPr="00CE60B0">
        <w:rPr>
          <w:rFonts w:ascii="Calibri" w:eastAsia="Calibri" w:hAnsi="Calibri" w:cs="Times New Roman"/>
          <w:b/>
          <w:bCs/>
        </w:rPr>
        <w:t xml:space="preserve"> </w:t>
      </w:r>
      <w:r w:rsidR="00CE60B0" w:rsidRPr="00CE60B0">
        <w:rPr>
          <w:rFonts w:ascii="Calibri" w:eastAsia="Calibri" w:hAnsi="Calibri" w:cs="Times New Roman"/>
          <w:b/>
          <w:bCs/>
        </w:rPr>
        <w:t>„</w:t>
      </w:r>
      <w:r w:rsidR="00CE60B0" w:rsidRPr="00CE60B0">
        <w:rPr>
          <w:rFonts w:ascii="Calibri" w:eastAsia="Calibri" w:hAnsi="Calibri" w:cs="Times New Roman"/>
          <w:b/>
        </w:rPr>
        <w:t xml:space="preserve">Rozbudowa oczyszczalni ścieków w Lelisie i budowa kanalizacji sanitarnej ciśnieniowej w obrębie ewidencyjnym: Lelis, Durlasy oraz budowa sieci wodociągowej rozdzielczej w obrębie ewidencyjnym Durlasy gm. Lelis” </w:t>
      </w:r>
      <w:r w:rsidRPr="00CE60B0">
        <w:rPr>
          <w:rFonts w:ascii="Calibri" w:eastAsia="Calibri" w:hAnsi="Calibri" w:cs="Times New Roman"/>
          <w:b/>
        </w:rPr>
        <w:t xml:space="preserve"> </w:t>
      </w:r>
      <w:r w:rsidRPr="00CE60B0">
        <w:rPr>
          <w:rFonts w:ascii="Calibri" w:eastAsia="Calibri" w:hAnsi="Calibri" w:cs="Times New Roman"/>
        </w:rPr>
        <w:t>oświadczam, że w wykonywaniu zamówienia będą uczestniczyć następujące osoby:</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
        <w:gridCol w:w="1005"/>
        <w:gridCol w:w="1275"/>
        <w:gridCol w:w="2694"/>
        <w:gridCol w:w="2268"/>
        <w:gridCol w:w="1883"/>
      </w:tblGrid>
      <w:tr w:rsidR="0047400E" w:rsidRPr="00CE60B0" w14:paraId="18259B7E" w14:textId="77777777" w:rsidTr="0047400E">
        <w:trPr>
          <w:cantSplit/>
          <w:trHeight w:val="649"/>
        </w:trPr>
        <w:tc>
          <w:tcPr>
            <w:tcW w:w="550" w:type="dxa"/>
            <w:tcBorders>
              <w:top w:val="single" w:sz="4" w:space="0" w:color="auto"/>
              <w:left w:val="single" w:sz="4" w:space="0" w:color="auto"/>
              <w:bottom w:val="single" w:sz="4" w:space="0" w:color="auto"/>
              <w:right w:val="single" w:sz="4" w:space="0" w:color="auto"/>
            </w:tcBorders>
            <w:vAlign w:val="center"/>
            <w:hideMark/>
          </w:tcPr>
          <w:p w14:paraId="4975A291" w14:textId="77777777" w:rsidR="0047400E" w:rsidRPr="00CE60B0" w:rsidRDefault="0047400E" w:rsidP="0047400E">
            <w:pPr>
              <w:spacing w:before="120" w:line="252" w:lineRule="auto"/>
              <w:jc w:val="center"/>
              <w:rPr>
                <w:rFonts w:ascii="Calibri" w:eastAsia="Calibri" w:hAnsi="Calibri" w:cs="Times New Roman"/>
                <w:b/>
              </w:rPr>
            </w:pPr>
            <w:r w:rsidRPr="00CE60B0">
              <w:rPr>
                <w:rFonts w:ascii="Calibri" w:eastAsia="Calibri" w:hAnsi="Calibri" w:cs="Times New Roman"/>
                <w:b/>
              </w:rPr>
              <w:lastRenderedPageBreak/>
              <w:t>Lp.</w:t>
            </w:r>
          </w:p>
        </w:tc>
        <w:tc>
          <w:tcPr>
            <w:tcW w:w="1005" w:type="dxa"/>
            <w:tcBorders>
              <w:top w:val="single" w:sz="4" w:space="0" w:color="auto"/>
              <w:left w:val="single" w:sz="4" w:space="0" w:color="auto"/>
              <w:bottom w:val="single" w:sz="4" w:space="0" w:color="auto"/>
              <w:right w:val="single" w:sz="4" w:space="0" w:color="auto"/>
            </w:tcBorders>
            <w:vAlign w:val="center"/>
            <w:hideMark/>
          </w:tcPr>
          <w:p w14:paraId="40EA7748" w14:textId="77777777" w:rsidR="0047400E" w:rsidRPr="00CE60B0" w:rsidRDefault="0047400E" w:rsidP="0047400E">
            <w:pPr>
              <w:spacing w:before="120" w:line="252" w:lineRule="auto"/>
              <w:jc w:val="center"/>
              <w:rPr>
                <w:rFonts w:ascii="Calibri" w:eastAsia="Calibri" w:hAnsi="Calibri" w:cs="Times New Roman"/>
                <w:b/>
              </w:rPr>
            </w:pPr>
            <w:r w:rsidRPr="00CE60B0">
              <w:rPr>
                <w:rFonts w:ascii="Calibri" w:eastAsia="Calibri" w:hAnsi="Calibri" w:cs="Times New Roman"/>
                <w:b/>
              </w:rPr>
              <w:t>Imię i nazwisko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EEE07E" w14:textId="77777777" w:rsidR="0047400E" w:rsidRPr="00CE60B0" w:rsidRDefault="0047400E" w:rsidP="0047400E">
            <w:pPr>
              <w:spacing w:before="120" w:line="252" w:lineRule="auto"/>
              <w:jc w:val="center"/>
              <w:rPr>
                <w:rFonts w:ascii="Calibri" w:eastAsia="Calibri" w:hAnsi="Calibri" w:cs="Times New Roman"/>
                <w:b/>
              </w:rPr>
            </w:pPr>
            <w:r w:rsidRPr="00CE60B0">
              <w:rPr>
                <w:rFonts w:ascii="Calibri" w:eastAsia="Calibri" w:hAnsi="Calibri" w:cs="Times New Roman"/>
                <w:b/>
              </w:rPr>
              <w:t>Funkcja w realizacji zamówienia</w:t>
            </w:r>
          </w:p>
        </w:tc>
        <w:tc>
          <w:tcPr>
            <w:tcW w:w="2694" w:type="dxa"/>
            <w:tcBorders>
              <w:top w:val="single" w:sz="4" w:space="0" w:color="auto"/>
              <w:left w:val="single" w:sz="4" w:space="0" w:color="auto"/>
              <w:bottom w:val="single" w:sz="4" w:space="0" w:color="auto"/>
              <w:right w:val="single" w:sz="4" w:space="0" w:color="auto"/>
            </w:tcBorders>
            <w:hideMark/>
          </w:tcPr>
          <w:p w14:paraId="50272BB9" w14:textId="77777777" w:rsidR="0047400E" w:rsidRPr="00CE60B0" w:rsidRDefault="0047400E" w:rsidP="0047400E">
            <w:pPr>
              <w:spacing w:before="120" w:line="252" w:lineRule="auto"/>
              <w:jc w:val="center"/>
              <w:rPr>
                <w:rFonts w:ascii="Calibri" w:eastAsia="Calibri" w:hAnsi="Calibri" w:cs="Times New Roman"/>
                <w:b/>
              </w:rPr>
            </w:pPr>
            <w:r w:rsidRPr="00CE60B0">
              <w:rPr>
                <w:rFonts w:ascii="Calibri" w:eastAsia="Calibri" w:hAnsi="Calibri" w:cs="Times New Roman"/>
                <w:b/>
              </w:rPr>
              <w:t xml:space="preserve">Kwalifikacje zawodowe </w:t>
            </w:r>
            <w:r w:rsidRPr="00CE60B0">
              <w:rPr>
                <w:rFonts w:ascii="Calibri" w:eastAsia="Calibri" w:hAnsi="Calibri" w:cs="Times New Roman"/>
                <w:b/>
              </w:rPr>
              <w:br/>
              <w:t>i uprawnienia</w:t>
            </w:r>
          </w:p>
          <w:p w14:paraId="09C52C0E" w14:textId="77777777" w:rsidR="0047400E" w:rsidRPr="00CE60B0" w:rsidRDefault="0047400E" w:rsidP="0047400E">
            <w:pPr>
              <w:spacing w:before="120" w:line="252" w:lineRule="auto"/>
              <w:jc w:val="center"/>
              <w:rPr>
                <w:rFonts w:ascii="Calibri" w:eastAsia="Calibri" w:hAnsi="Calibri" w:cs="Times New Roman"/>
                <w:b/>
              </w:rPr>
            </w:pPr>
            <w:r w:rsidRPr="00CE60B0">
              <w:rPr>
                <w:rFonts w:ascii="Calibri" w:eastAsia="Calibri" w:hAnsi="Calibri" w:cs="Times New Roman"/>
                <w:i/>
              </w:rPr>
              <w:t>( wpisać numer uprawnień, datę ich wydania, zakres uprawnień, nazwę organu, który je wydał oraz nr ewidencyjny przynależności do właściwej Izby Inżynierów Budownictwa)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37D260" w14:textId="77777777" w:rsidR="0047400E" w:rsidRPr="00CE60B0" w:rsidRDefault="0047400E" w:rsidP="0047400E">
            <w:pPr>
              <w:spacing w:line="252" w:lineRule="auto"/>
              <w:jc w:val="center"/>
              <w:rPr>
                <w:rFonts w:ascii="Calibri" w:eastAsia="Calibri" w:hAnsi="Calibri" w:cs="Times New Roman"/>
                <w:b/>
              </w:rPr>
            </w:pPr>
            <w:r w:rsidRPr="00CE60B0">
              <w:rPr>
                <w:rFonts w:ascii="Calibri" w:eastAsia="Calibri" w:hAnsi="Calibri" w:cs="Times New Roman"/>
                <w:b/>
              </w:rPr>
              <w:t xml:space="preserve">Opis doświadczenia </w:t>
            </w:r>
          </w:p>
        </w:tc>
        <w:tc>
          <w:tcPr>
            <w:tcW w:w="1883" w:type="dxa"/>
            <w:tcBorders>
              <w:top w:val="single" w:sz="4" w:space="0" w:color="auto"/>
              <w:left w:val="single" w:sz="4" w:space="0" w:color="auto"/>
              <w:bottom w:val="single" w:sz="4" w:space="0" w:color="auto"/>
              <w:right w:val="single" w:sz="4" w:space="0" w:color="auto"/>
            </w:tcBorders>
            <w:vAlign w:val="center"/>
          </w:tcPr>
          <w:p w14:paraId="348E9D0B" w14:textId="77777777" w:rsidR="0047400E" w:rsidRPr="00CE60B0" w:rsidRDefault="0047400E" w:rsidP="0047400E">
            <w:pPr>
              <w:spacing w:line="252" w:lineRule="auto"/>
              <w:jc w:val="center"/>
              <w:rPr>
                <w:rFonts w:ascii="Calibri" w:eastAsia="Calibri" w:hAnsi="Calibri" w:cs="Times New Roman"/>
                <w:b/>
              </w:rPr>
            </w:pPr>
            <w:smartTag w:uri="lexAThandschemas/lexAThand" w:element="lexATakty">
              <w:r w:rsidRPr="00CE60B0">
                <w:rPr>
                  <w:rFonts w:ascii="Calibri" w:eastAsia="Calibri" w:hAnsi="Calibri" w:cs="Times New Roman"/>
                  <w:b/>
                </w:rPr>
                <w:t>Info</w:t>
              </w:r>
            </w:smartTag>
            <w:r w:rsidRPr="00CE60B0">
              <w:rPr>
                <w:rFonts w:ascii="Calibri" w:eastAsia="Calibri" w:hAnsi="Calibri" w:cs="Times New Roman"/>
                <w:b/>
              </w:rPr>
              <w:t>rmacja o</w:t>
            </w:r>
          </w:p>
          <w:p w14:paraId="5E2B85B0" w14:textId="77777777" w:rsidR="0047400E" w:rsidRPr="00CE60B0" w:rsidRDefault="0047400E" w:rsidP="0047400E">
            <w:pPr>
              <w:spacing w:line="252" w:lineRule="auto"/>
              <w:jc w:val="center"/>
              <w:rPr>
                <w:rFonts w:ascii="Calibri" w:eastAsia="Calibri" w:hAnsi="Calibri" w:cs="Times New Roman"/>
                <w:b/>
              </w:rPr>
            </w:pPr>
            <w:r w:rsidRPr="00CE60B0">
              <w:rPr>
                <w:rFonts w:ascii="Calibri" w:eastAsia="Calibri" w:hAnsi="Calibri" w:cs="Times New Roman"/>
                <w:b/>
              </w:rPr>
              <w:t>podstawie do dysponowania</w:t>
            </w:r>
          </w:p>
          <w:p w14:paraId="46B490D8" w14:textId="77777777" w:rsidR="0047400E" w:rsidRPr="00CE60B0" w:rsidRDefault="0047400E" w:rsidP="0047400E">
            <w:pPr>
              <w:spacing w:before="120" w:line="252" w:lineRule="auto"/>
              <w:jc w:val="center"/>
              <w:rPr>
                <w:rFonts w:ascii="Calibri" w:eastAsia="Calibri" w:hAnsi="Calibri" w:cs="Times New Roman"/>
                <w:i/>
              </w:rPr>
            </w:pPr>
          </w:p>
        </w:tc>
      </w:tr>
      <w:tr w:rsidR="0047400E" w:rsidRPr="00CE60B0" w14:paraId="4EE28092" w14:textId="77777777" w:rsidTr="0047400E">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14:paraId="75CAEF43" w14:textId="77777777" w:rsidR="0047400E" w:rsidRPr="00CE60B0" w:rsidRDefault="0047400E" w:rsidP="0047400E">
            <w:pPr>
              <w:spacing w:before="120" w:line="252" w:lineRule="auto"/>
              <w:jc w:val="center"/>
              <w:rPr>
                <w:rFonts w:ascii="Calibri" w:eastAsia="Calibri" w:hAnsi="Calibri" w:cs="Times New Roman"/>
                <w:b/>
              </w:rPr>
            </w:pPr>
            <w:r w:rsidRPr="00CE60B0">
              <w:rPr>
                <w:rFonts w:ascii="Calibri" w:eastAsia="Calibri" w:hAnsi="Calibri" w:cs="Times New Roman"/>
                <w:b/>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549C9EA" w14:textId="77777777" w:rsidR="0047400E" w:rsidRPr="00CE60B0" w:rsidRDefault="0047400E" w:rsidP="0047400E">
            <w:pPr>
              <w:spacing w:before="120" w:line="252" w:lineRule="auto"/>
              <w:ind w:left="360"/>
              <w:jc w:val="center"/>
              <w:rPr>
                <w:rFonts w:ascii="Calibri" w:eastAsia="Calibri" w:hAnsi="Calibri" w:cs="Times New Roman"/>
                <w:b/>
              </w:rPr>
            </w:pPr>
            <w:r w:rsidRPr="00CE60B0">
              <w:rPr>
                <w:rFonts w:ascii="Calibri" w:eastAsia="Calibri" w:hAnsi="Calibri" w:cs="Times New Roman"/>
                <w:b/>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D3D11F" w14:textId="77777777" w:rsidR="0047400E" w:rsidRPr="00CE60B0" w:rsidRDefault="0047400E" w:rsidP="0047400E">
            <w:pPr>
              <w:spacing w:before="120" w:line="252" w:lineRule="auto"/>
              <w:ind w:left="360"/>
              <w:jc w:val="center"/>
              <w:rPr>
                <w:rFonts w:ascii="Calibri" w:eastAsia="Calibri" w:hAnsi="Calibri" w:cs="Times New Roman"/>
                <w:b/>
              </w:rPr>
            </w:pPr>
            <w:r w:rsidRPr="00CE60B0">
              <w:rPr>
                <w:rFonts w:ascii="Calibri" w:eastAsia="Calibri" w:hAnsi="Calibri" w:cs="Times New Roman"/>
                <w:b/>
              </w:rPr>
              <w:t>3.</w:t>
            </w:r>
          </w:p>
        </w:tc>
        <w:tc>
          <w:tcPr>
            <w:tcW w:w="2694" w:type="dxa"/>
            <w:tcBorders>
              <w:top w:val="single" w:sz="4" w:space="0" w:color="auto"/>
              <w:left w:val="single" w:sz="4" w:space="0" w:color="auto"/>
              <w:bottom w:val="single" w:sz="4" w:space="0" w:color="auto"/>
              <w:right w:val="single" w:sz="4" w:space="0" w:color="auto"/>
            </w:tcBorders>
            <w:hideMark/>
          </w:tcPr>
          <w:p w14:paraId="2B0A9E87" w14:textId="77777777" w:rsidR="0047400E" w:rsidRPr="00CE60B0" w:rsidRDefault="0047400E" w:rsidP="0047400E">
            <w:pPr>
              <w:spacing w:before="120" w:line="252" w:lineRule="auto"/>
              <w:ind w:left="360"/>
              <w:jc w:val="center"/>
              <w:rPr>
                <w:rFonts w:ascii="Calibri" w:eastAsia="Calibri" w:hAnsi="Calibri" w:cs="Times New Roman"/>
                <w:b/>
              </w:rPr>
            </w:pPr>
            <w:r w:rsidRPr="00CE60B0">
              <w:rPr>
                <w:rFonts w:ascii="Calibri" w:eastAsia="Calibri" w:hAnsi="Calibri" w:cs="Times New Roman"/>
                <w:b/>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707C15" w14:textId="77777777" w:rsidR="0047400E" w:rsidRPr="00CE60B0" w:rsidRDefault="0047400E" w:rsidP="0047400E">
            <w:pPr>
              <w:spacing w:before="120" w:line="252" w:lineRule="auto"/>
              <w:ind w:left="360"/>
              <w:jc w:val="center"/>
              <w:rPr>
                <w:rFonts w:ascii="Calibri" w:eastAsia="Calibri" w:hAnsi="Calibri" w:cs="Times New Roman"/>
                <w:b/>
              </w:rPr>
            </w:pPr>
            <w:r w:rsidRPr="00CE60B0">
              <w:rPr>
                <w:rFonts w:ascii="Calibri" w:eastAsia="Calibri" w:hAnsi="Calibri" w:cs="Times New Roman"/>
                <w:b/>
              </w:rPr>
              <w:t>5.</w:t>
            </w:r>
          </w:p>
        </w:tc>
        <w:tc>
          <w:tcPr>
            <w:tcW w:w="1883" w:type="dxa"/>
            <w:tcBorders>
              <w:top w:val="single" w:sz="4" w:space="0" w:color="auto"/>
              <w:left w:val="single" w:sz="4" w:space="0" w:color="auto"/>
              <w:bottom w:val="single" w:sz="4" w:space="0" w:color="auto"/>
              <w:right w:val="single" w:sz="4" w:space="0" w:color="auto"/>
            </w:tcBorders>
            <w:vAlign w:val="center"/>
            <w:hideMark/>
          </w:tcPr>
          <w:p w14:paraId="6354FFB4" w14:textId="77777777" w:rsidR="0047400E" w:rsidRPr="00CE60B0" w:rsidRDefault="0047400E" w:rsidP="0047400E">
            <w:pPr>
              <w:spacing w:before="120" w:line="252" w:lineRule="auto"/>
              <w:ind w:left="360"/>
              <w:jc w:val="center"/>
              <w:rPr>
                <w:rFonts w:ascii="Calibri" w:eastAsia="Calibri" w:hAnsi="Calibri" w:cs="Times New Roman"/>
                <w:b/>
              </w:rPr>
            </w:pPr>
            <w:r w:rsidRPr="00CE60B0">
              <w:rPr>
                <w:rFonts w:ascii="Calibri" w:eastAsia="Calibri" w:hAnsi="Calibri" w:cs="Times New Roman"/>
                <w:b/>
              </w:rPr>
              <w:t>6.</w:t>
            </w:r>
          </w:p>
        </w:tc>
      </w:tr>
      <w:tr w:rsidR="0047400E" w:rsidRPr="00CE60B0" w14:paraId="3BF34CA2" w14:textId="77777777" w:rsidTr="0047400E">
        <w:trPr>
          <w:cantSplit/>
          <w:trHeight w:val="718"/>
        </w:trPr>
        <w:tc>
          <w:tcPr>
            <w:tcW w:w="550" w:type="dxa"/>
            <w:tcBorders>
              <w:top w:val="single" w:sz="4" w:space="0" w:color="auto"/>
              <w:left w:val="single" w:sz="4" w:space="0" w:color="auto"/>
              <w:bottom w:val="single" w:sz="4" w:space="0" w:color="auto"/>
              <w:right w:val="single" w:sz="4" w:space="0" w:color="auto"/>
            </w:tcBorders>
          </w:tcPr>
          <w:p w14:paraId="626B3542" w14:textId="77777777" w:rsidR="0047400E" w:rsidRPr="00CE60B0" w:rsidRDefault="0047400E" w:rsidP="0047400E">
            <w:pPr>
              <w:spacing w:before="120" w:line="252" w:lineRule="auto"/>
              <w:jc w:val="both"/>
              <w:rPr>
                <w:rFonts w:ascii="Calibri" w:eastAsia="Calibri" w:hAnsi="Calibri" w:cs="Times New Roman"/>
              </w:rPr>
            </w:pPr>
          </w:p>
        </w:tc>
        <w:tc>
          <w:tcPr>
            <w:tcW w:w="1005" w:type="dxa"/>
            <w:tcBorders>
              <w:top w:val="single" w:sz="4" w:space="0" w:color="auto"/>
              <w:left w:val="single" w:sz="4" w:space="0" w:color="auto"/>
              <w:bottom w:val="single" w:sz="4" w:space="0" w:color="auto"/>
              <w:right w:val="single" w:sz="4" w:space="0" w:color="auto"/>
            </w:tcBorders>
          </w:tcPr>
          <w:p w14:paraId="45E7051C" w14:textId="77777777" w:rsidR="0047400E" w:rsidRPr="00CE60B0" w:rsidRDefault="0047400E" w:rsidP="0047400E">
            <w:pPr>
              <w:spacing w:before="120" w:line="252" w:lineRule="auto"/>
              <w:jc w:val="both"/>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tcPr>
          <w:p w14:paraId="4ABBDEBC" w14:textId="77777777" w:rsidR="0047400E" w:rsidRPr="00CE60B0" w:rsidRDefault="0047400E" w:rsidP="0047400E">
            <w:pPr>
              <w:spacing w:before="120" w:after="0" w:line="360" w:lineRule="auto"/>
              <w:jc w:val="both"/>
              <w:rPr>
                <w:rFonts w:ascii="Calibri" w:eastAsia="Times New Roman" w:hAnsi="Calibri" w:cs="Times New Roman"/>
                <w:b/>
              </w:rPr>
            </w:pPr>
          </w:p>
        </w:tc>
        <w:tc>
          <w:tcPr>
            <w:tcW w:w="2694" w:type="dxa"/>
            <w:tcBorders>
              <w:top w:val="single" w:sz="4" w:space="0" w:color="auto"/>
              <w:left w:val="single" w:sz="4" w:space="0" w:color="auto"/>
              <w:bottom w:val="single" w:sz="4" w:space="0" w:color="auto"/>
              <w:right w:val="single" w:sz="4" w:space="0" w:color="auto"/>
            </w:tcBorders>
          </w:tcPr>
          <w:p w14:paraId="245CAACA" w14:textId="77777777" w:rsidR="0047400E" w:rsidRPr="00CE60B0" w:rsidRDefault="0047400E" w:rsidP="0047400E">
            <w:pPr>
              <w:spacing w:before="120" w:line="252" w:lineRule="auto"/>
              <w:jc w:val="both"/>
              <w:rPr>
                <w:rFonts w:ascii="Calibri" w:eastAsia="Calibri" w:hAnsi="Calibri" w:cs="Times New Roman"/>
              </w:rPr>
            </w:pPr>
          </w:p>
        </w:tc>
        <w:tc>
          <w:tcPr>
            <w:tcW w:w="2268" w:type="dxa"/>
            <w:tcBorders>
              <w:top w:val="single" w:sz="4" w:space="0" w:color="auto"/>
              <w:left w:val="single" w:sz="4" w:space="0" w:color="auto"/>
              <w:bottom w:val="single" w:sz="4" w:space="0" w:color="auto"/>
              <w:right w:val="single" w:sz="4" w:space="0" w:color="auto"/>
            </w:tcBorders>
          </w:tcPr>
          <w:p w14:paraId="1210CEB8" w14:textId="77777777" w:rsidR="0047400E" w:rsidRPr="00CE60B0" w:rsidRDefault="0047400E" w:rsidP="0047400E">
            <w:pPr>
              <w:spacing w:before="120" w:line="252" w:lineRule="auto"/>
              <w:jc w:val="both"/>
              <w:rPr>
                <w:rFonts w:ascii="Calibri" w:eastAsia="Calibri" w:hAnsi="Calibri" w:cs="Times New Roman"/>
              </w:rPr>
            </w:pPr>
          </w:p>
        </w:tc>
        <w:tc>
          <w:tcPr>
            <w:tcW w:w="1883" w:type="dxa"/>
            <w:tcBorders>
              <w:top w:val="single" w:sz="4" w:space="0" w:color="auto"/>
              <w:left w:val="single" w:sz="4" w:space="0" w:color="auto"/>
              <w:bottom w:val="single" w:sz="4" w:space="0" w:color="auto"/>
              <w:right w:val="single" w:sz="4" w:space="0" w:color="auto"/>
            </w:tcBorders>
          </w:tcPr>
          <w:p w14:paraId="29D71953" w14:textId="77777777" w:rsidR="0047400E" w:rsidRPr="00CE60B0" w:rsidRDefault="0047400E" w:rsidP="0047400E">
            <w:pPr>
              <w:spacing w:before="120" w:line="252" w:lineRule="auto"/>
              <w:jc w:val="both"/>
              <w:rPr>
                <w:rFonts w:ascii="Calibri" w:eastAsia="Calibri" w:hAnsi="Calibri" w:cs="Times New Roman"/>
              </w:rPr>
            </w:pPr>
          </w:p>
        </w:tc>
      </w:tr>
      <w:tr w:rsidR="0047400E" w:rsidRPr="00CE60B0" w14:paraId="3636DC15" w14:textId="77777777" w:rsidTr="0047400E">
        <w:trPr>
          <w:cantSplit/>
          <w:trHeight w:val="622"/>
        </w:trPr>
        <w:tc>
          <w:tcPr>
            <w:tcW w:w="550" w:type="dxa"/>
            <w:tcBorders>
              <w:top w:val="single" w:sz="4" w:space="0" w:color="auto"/>
              <w:left w:val="single" w:sz="4" w:space="0" w:color="auto"/>
              <w:bottom w:val="single" w:sz="4" w:space="0" w:color="auto"/>
              <w:right w:val="single" w:sz="4" w:space="0" w:color="auto"/>
            </w:tcBorders>
          </w:tcPr>
          <w:p w14:paraId="7FCFC7A0" w14:textId="77777777" w:rsidR="0047400E" w:rsidRPr="00CE60B0" w:rsidRDefault="0047400E" w:rsidP="0047400E">
            <w:pPr>
              <w:spacing w:before="120" w:line="252" w:lineRule="auto"/>
              <w:jc w:val="both"/>
              <w:rPr>
                <w:rFonts w:ascii="Calibri" w:eastAsia="Calibri" w:hAnsi="Calibri" w:cs="Times New Roman"/>
              </w:rPr>
            </w:pPr>
          </w:p>
        </w:tc>
        <w:tc>
          <w:tcPr>
            <w:tcW w:w="1005" w:type="dxa"/>
            <w:tcBorders>
              <w:top w:val="single" w:sz="4" w:space="0" w:color="auto"/>
              <w:left w:val="single" w:sz="4" w:space="0" w:color="auto"/>
              <w:bottom w:val="single" w:sz="4" w:space="0" w:color="auto"/>
              <w:right w:val="single" w:sz="4" w:space="0" w:color="auto"/>
            </w:tcBorders>
          </w:tcPr>
          <w:p w14:paraId="612A5117" w14:textId="77777777" w:rsidR="0047400E" w:rsidRPr="00CE60B0" w:rsidRDefault="0047400E" w:rsidP="0047400E">
            <w:pPr>
              <w:spacing w:before="120" w:line="252" w:lineRule="auto"/>
              <w:jc w:val="both"/>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tcPr>
          <w:p w14:paraId="2F75C4E2" w14:textId="77777777" w:rsidR="0047400E" w:rsidRPr="00CE60B0" w:rsidRDefault="0047400E" w:rsidP="0047400E">
            <w:pPr>
              <w:spacing w:before="120" w:after="0" w:line="360" w:lineRule="auto"/>
              <w:jc w:val="both"/>
              <w:rPr>
                <w:rFonts w:ascii="Calibri" w:eastAsia="Times New Roman" w:hAnsi="Calibri" w:cs="Times New Roman"/>
                <w:b/>
              </w:rPr>
            </w:pPr>
          </w:p>
        </w:tc>
        <w:tc>
          <w:tcPr>
            <w:tcW w:w="2694" w:type="dxa"/>
            <w:tcBorders>
              <w:top w:val="single" w:sz="4" w:space="0" w:color="auto"/>
              <w:left w:val="single" w:sz="4" w:space="0" w:color="auto"/>
              <w:bottom w:val="single" w:sz="4" w:space="0" w:color="auto"/>
              <w:right w:val="single" w:sz="4" w:space="0" w:color="auto"/>
            </w:tcBorders>
          </w:tcPr>
          <w:p w14:paraId="540EF0A9" w14:textId="77777777" w:rsidR="0047400E" w:rsidRPr="00CE60B0" w:rsidRDefault="0047400E" w:rsidP="0047400E">
            <w:pPr>
              <w:spacing w:before="120" w:line="252" w:lineRule="auto"/>
              <w:jc w:val="both"/>
              <w:rPr>
                <w:rFonts w:ascii="Calibri" w:eastAsia="Calibri" w:hAnsi="Calibri" w:cs="Times New Roman"/>
              </w:rPr>
            </w:pPr>
          </w:p>
        </w:tc>
        <w:tc>
          <w:tcPr>
            <w:tcW w:w="2268" w:type="dxa"/>
            <w:tcBorders>
              <w:top w:val="single" w:sz="4" w:space="0" w:color="auto"/>
              <w:left w:val="single" w:sz="4" w:space="0" w:color="auto"/>
              <w:bottom w:val="single" w:sz="4" w:space="0" w:color="auto"/>
              <w:right w:val="single" w:sz="4" w:space="0" w:color="auto"/>
            </w:tcBorders>
          </w:tcPr>
          <w:p w14:paraId="5C336613" w14:textId="77777777" w:rsidR="0047400E" w:rsidRPr="00CE60B0" w:rsidRDefault="0047400E" w:rsidP="0047400E">
            <w:pPr>
              <w:spacing w:before="120" w:line="252" w:lineRule="auto"/>
              <w:jc w:val="both"/>
              <w:rPr>
                <w:rFonts w:ascii="Calibri" w:eastAsia="Calibri" w:hAnsi="Calibri" w:cs="Times New Roman"/>
              </w:rPr>
            </w:pPr>
          </w:p>
        </w:tc>
        <w:tc>
          <w:tcPr>
            <w:tcW w:w="1883" w:type="dxa"/>
            <w:tcBorders>
              <w:top w:val="single" w:sz="4" w:space="0" w:color="auto"/>
              <w:left w:val="single" w:sz="4" w:space="0" w:color="auto"/>
              <w:bottom w:val="single" w:sz="4" w:space="0" w:color="auto"/>
              <w:right w:val="single" w:sz="4" w:space="0" w:color="auto"/>
            </w:tcBorders>
          </w:tcPr>
          <w:p w14:paraId="3ADFC935" w14:textId="77777777" w:rsidR="0047400E" w:rsidRPr="00CE60B0" w:rsidRDefault="0047400E" w:rsidP="0047400E">
            <w:pPr>
              <w:spacing w:before="120" w:line="252" w:lineRule="auto"/>
              <w:jc w:val="both"/>
              <w:rPr>
                <w:rFonts w:ascii="Calibri" w:eastAsia="Calibri" w:hAnsi="Calibri" w:cs="Times New Roman"/>
              </w:rPr>
            </w:pPr>
          </w:p>
        </w:tc>
      </w:tr>
    </w:tbl>
    <w:p w14:paraId="71A5E5B2" w14:textId="77777777" w:rsidR="0047400E" w:rsidRPr="00CE60B0" w:rsidRDefault="0047400E" w:rsidP="0047400E">
      <w:pPr>
        <w:spacing w:line="360" w:lineRule="auto"/>
        <w:jc w:val="both"/>
        <w:rPr>
          <w:rFonts w:ascii="Calibri" w:eastAsia="Times New Roman" w:hAnsi="Calibri" w:cs="Times New Roman"/>
          <w:lang w:eastAsia="pl-PL"/>
        </w:rPr>
      </w:pPr>
    </w:p>
    <w:p w14:paraId="0469D63A" w14:textId="77777777" w:rsidR="0047400E" w:rsidRPr="00CE60B0" w:rsidRDefault="0047400E" w:rsidP="0047400E">
      <w:pPr>
        <w:suppressAutoHyphens/>
        <w:spacing w:line="254" w:lineRule="auto"/>
        <w:jc w:val="both"/>
        <w:rPr>
          <w:rFonts w:ascii="Calibri" w:eastAsia="SimSun" w:hAnsi="Calibri" w:cs="Times New Roman"/>
          <w:i/>
          <w:kern w:val="2"/>
          <w:lang w:eastAsia="hi-IN" w:bidi="hi-IN"/>
        </w:rPr>
      </w:pPr>
      <w:r w:rsidRPr="00CE60B0">
        <w:rPr>
          <w:rFonts w:ascii="Calibri" w:eastAsia="SimSun" w:hAnsi="Calibri" w:cs="Times New Roman"/>
          <w:kern w:val="2"/>
          <w:lang w:eastAsia="hi-IN" w:bidi="hi-IN"/>
        </w:rPr>
        <w:t xml:space="preserve">* </w:t>
      </w:r>
      <w:r w:rsidRPr="00CE60B0">
        <w:rPr>
          <w:rFonts w:ascii="Calibri" w:eastAsia="SimSun" w:hAnsi="Calibri" w:cs="Times New Roman"/>
          <w:b/>
          <w:kern w:val="2"/>
          <w:lang w:eastAsia="hi-IN" w:bidi="hi-IN"/>
        </w:rPr>
        <w:t>dysponowanie pośrednie</w:t>
      </w:r>
      <w:r w:rsidRPr="00CE60B0">
        <w:rPr>
          <w:rFonts w:ascii="Calibri" w:eastAsia="SimSun" w:hAnsi="Calibri" w:cs="Times New Roman"/>
          <w:kern w:val="2"/>
          <w:lang w:eastAsia="hi-IN" w:bidi="hi-IN"/>
        </w:rPr>
        <w:t xml:space="preserve">  należy rozumieć powoływanie się na osoby zdolne do wykonywania zamówienia należące do innych podmiotów, tj. podmiotów, które dysponują tak</w:t>
      </w:r>
      <w:r w:rsidR="0074640D">
        <w:rPr>
          <w:rFonts w:ascii="Calibri" w:eastAsia="SimSun" w:hAnsi="Calibri" w:cs="Times New Roman"/>
          <w:kern w:val="2"/>
          <w:lang w:eastAsia="hi-IN" w:bidi="hi-IN"/>
        </w:rPr>
        <w:t xml:space="preserve">imi osobami, na czas realizacji zamówienia </w:t>
      </w:r>
      <w:r w:rsidRPr="00CE60B0">
        <w:rPr>
          <w:rFonts w:ascii="Calibri" w:eastAsia="SimSun" w:hAnsi="Calibri" w:cs="Times New Roman"/>
          <w:kern w:val="2"/>
          <w:lang w:eastAsia="hi-IN" w:bidi="hi-IN"/>
        </w:rPr>
        <w:t>w celu wykonania pracy związanej z wykonaniem tego zamówienia, np. oddelegują pracownika.</w:t>
      </w:r>
    </w:p>
    <w:p w14:paraId="6B4C2C96" w14:textId="77777777" w:rsidR="0047400E" w:rsidRPr="00CE60B0" w:rsidRDefault="0047400E" w:rsidP="0047400E">
      <w:pPr>
        <w:suppressAutoHyphens/>
        <w:spacing w:line="254" w:lineRule="auto"/>
        <w:jc w:val="both"/>
        <w:rPr>
          <w:rFonts w:ascii="Calibri" w:eastAsia="SimSun" w:hAnsi="Calibri" w:cs="Times New Roman"/>
          <w:kern w:val="2"/>
          <w:lang w:eastAsia="hi-IN" w:bidi="hi-IN"/>
        </w:rPr>
      </w:pPr>
      <w:r w:rsidRPr="00CE60B0">
        <w:rPr>
          <w:rFonts w:ascii="Calibri" w:eastAsia="SimSun" w:hAnsi="Calibri" w:cs="Times New Roman"/>
          <w:kern w:val="2"/>
          <w:lang w:eastAsia="hi-IN" w:bidi="hi-IN"/>
        </w:rPr>
        <w:t xml:space="preserve">* </w:t>
      </w:r>
      <w:r w:rsidRPr="00CE60B0">
        <w:rPr>
          <w:rFonts w:ascii="Calibri" w:eastAsia="SimSun" w:hAnsi="Calibri" w:cs="Times New Roman"/>
          <w:b/>
          <w:kern w:val="2"/>
          <w:lang w:eastAsia="hi-IN" w:bidi="hi-IN"/>
        </w:rPr>
        <w:t>dysponowanie bezpośrednie</w:t>
      </w:r>
      <w:r w:rsidRPr="00CE60B0">
        <w:rPr>
          <w:rFonts w:ascii="Calibri" w:eastAsia="SimSun" w:hAnsi="Calibri" w:cs="Times New Roman"/>
          <w:kern w:val="2"/>
          <w:lang w:eastAsia="hi-IN" w:bidi="hi-IN"/>
        </w:rPr>
        <w:t xml:space="preserve"> należy rozumieć przypadek, gdy tytułem prawnym do powoływania się przez Wykonawcę na dysponowanie osobami zdolnymi do wykonania zamówienia jest stosunek prawny istniejący bezpośrednio pomiędzy Wykonawcą, a osobami (osobami), na dysponowanie której (których) Wykonawca się powołuje. </w:t>
      </w:r>
      <w:r w:rsidRPr="00E37070">
        <w:rPr>
          <w:rFonts w:ascii="Calibri" w:eastAsia="SimSun" w:hAnsi="Calibri" w:cs="Times New Roman"/>
          <w:kern w:val="2"/>
          <w:lang w:eastAsia="hi-IN" w:bidi="hi-IN"/>
        </w:rPr>
        <w:t>Przy czym bez znaczenia jest tutaj charakter prawny takiego stosu</w:t>
      </w:r>
      <w:r w:rsidR="0074640D" w:rsidRPr="00E37070">
        <w:rPr>
          <w:rFonts w:ascii="Calibri" w:eastAsia="SimSun" w:hAnsi="Calibri" w:cs="Times New Roman"/>
          <w:kern w:val="2"/>
          <w:lang w:eastAsia="hi-IN" w:bidi="hi-IN"/>
        </w:rPr>
        <w:t xml:space="preserve">nku, tj. czy mamy do czynienia </w:t>
      </w:r>
      <w:r w:rsidRPr="00E37070">
        <w:rPr>
          <w:rFonts w:ascii="Calibri" w:eastAsia="SimSun" w:hAnsi="Calibri" w:cs="Times New Roman"/>
          <w:kern w:val="2"/>
          <w:lang w:eastAsia="hi-IN" w:bidi="hi-IN"/>
        </w:rPr>
        <w:t>z umową o pracę, umową o świadczenie usług, czy też samozatrudnieniem się osoby fizycznej prowadzącej działalność gospodarczą.</w:t>
      </w:r>
    </w:p>
    <w:p w14:paraId="64575533" w14:textId="77777777" w:rsidR="0047400E" w:rsidRPr="00CE60B0" w:rsidRDefault="0047400E" w:rsidP="0047400E">
      <w:pPr>
        <w:suppressAutoHyphens/>
        <w:spacing w:line="254" w:lineRule="auto"/>
        <w:jc w:val="both"/>
        <w:rPr>
          <w:rFonts w:ascii="Calibri" w:eastAsia="SimSun" w:hAnsi="Calibri" w:cs="Times New Roman"/>
          <w:kern w:val="2"/>
          <w:lang w:eastAsia="hi-IN" w:bidi="hi-IN"/>
        </w:rPr>
      </w:pPr>
    </w:p>
    <w:p w14:paraId="056C7626" w14:textId="77777777" w:rsidR="0047400E" w:rsidRPr="00CE60B0" w:rsidRDefault="0047400E" w:rsidP="0047400E">
      <w:pPr>
        <w:suppressAutoHyphens/>
        <w:spacing w:line="254" w:lineRule="auto"/>
        <w:rPr>
          <w:rFonts w:ascii="Calibri" w:eastAsia="SimSun" w:hAnsi="Calibri" w:cs="Times New Roman"/>
          <w:kern w:val="2"/>
          <w:lang w:eastAsia="hi-IN" w:bidi="hi-IN"/>
        </w:rPr>
      </w:pPr>
      <w:r w:rsidRPr="00CE60B0">
        <w:rPr>
          <w:rFonts w:ascii="Calibri" w:eastAsia="SimSun" w:hAnsi="Calibri" w:cs="Times New Roman"/>
          <w:i/>
          <w:kern w:val="2"/>
          <w:lang w:eastAsia="hi-IN" w:bidi="hi-IN"/>
        </w:rPr>
        <w:t>Oświadczam, że:</w:t>
      </w:r>
    </w:p>
    <w:p w14:paraId="2CFD4382" w14:textId="77777777" w:rsidR="0047400E" w:rsidRPr="00CE60B0" w:rsidRDefault="0074640D" w:rsidP="0047400E">
      <w:pPr>
        <w:numPr>
          <w:ilvl w:val="0"/>
          <w:numId w:val="34"/>
        </w:numPr>
        <w:tabs>
          <w:tab w:val="num" w:pos="0"/>
        </w:tabs>
        <w:suppressAutoHyphens/>
        <w:spacing w:after="0" w:line="240" w:lineRule="auto"/>
        <w:ind w:left="284"/>
        <w:jc w:val="both"/>
        <w:rPr>
          <w:rFonts w:ascii="Calibri" w:eastAsia="SimSun" w:hAnsi="Calibri" w:cs="Mangal"/>
          <w:kern w:val="2"/>
          <w:lang w:eastAsia="hi-IN" w:bidi="hi-IN"/>
        </w:rPr>
      </w:pPr>
      <w:r>
        <w:rPr>
          <w:rFonts w:ascii="Calibri" w:eastAsia="SimSun" w:hAnsi="Calibri" w:cs="Mangal"/>
          <w:kern w:val="2"/>
          <w:lang w:eastAsia="hi-IN" w:bidi="hi-IN"/>
        </w:rPr>
        <w:t>D</w:t>
      </w:r>
      <w:r w:rsidR="0047400E" w:rsidRPr="00CE60B0">
        <w:rPr>
          <w:rFonts w:ascii="Calibri" w:eastAsia="SimSun" w:hAnsi="Calibri" w:cs="Mangal"/>
          <w:kern w:val="2"/>
          <w:lang w:eastAsia="hi-IN" w:bidi="hi-IN"/>
        </w:rPr>
        <w:t>ysponujemy osobą</w:t>
      </w:r>
      <w:r w:rsidR="007E1AE9">
        <w:rPr>
          <w:rFonts w:ascii="Calibri" w:eastAsia="SimSun" w:hAnsi="Calibri" w:cs="Mangal"/>
          <w:kern w:val="2"/>
          <w:lang w:eastAsia="hi-IN" w:bidi="hi-IN"/>
        </w:rPr>
        <w:t xml:space="preserve"> wymienioną w pozycji ……. w</w:t>
      </w:r>
      <w:r>
        <w:rPr>
          <w:rFonts w:ascii="Calibri" w:eastAsia="SimSun" w:hAnsi="Calibri" w:cs="Mangal"/>
          <w:kern w:val="2"/>
          <w:lang w:eastAsia="hi-IN" w:bidi="hi-IN"/>
        </w:rPr>
        <w:t>ykaz</w:t>
      </w:r>
      <w:r w:rsidR="007E1AE9">
        <w:rPr>
          <w:rFonts w:ascii="Calibri" w:eastAsia="SimSun" w:hAnsi="Calibri" w:cs="Mangal"/>
          <w:kern w:val="2"/>
          <w:lang w:eastAsia="hi-IN" w:bidi="hi-IN"/>
        </w:rPr>
        <w:t>u</w:t>
      </w:r>
      <w:r w:rsidR="000378EF">
        <w:rPr>
          <w:rFonts w:ascii="Calibri" w:eastAsia="SimSun" w:hAnsi="Calibri" w:cs="Mangal"/>
          <w:kern w:val="2"/>
          <w:lang w:eastAsia="hi-IN" w:bidi="hi-IN"/>
        </w:rPr>
        <w:t xml:space="preserve"> os</w:t>
      </w:r>
      <w:r w:rsidR="00CC10A2">
        <w:rPr>
          <w:rFonts w:ascii="Calibri" w:eastAsia="SimSun" w:hAnsi="Calibri" w:cs="Mangal"/>
          <w:kern w:val="2"/>
          <w:lang w:eastAsia="hi-IN" w:bidi="hi-IN"/>
        </w:rPr>
        <w:t>ób</w:t>
      </w:r>
      <w:r>
        <w:rPr>
          <w:rFonts w:ascii="Calibri" w:eastAsia="SimSun" w:hAnsi="Calibri" w:cs="Mangal"/>
          <w:kern w:val="2"/>
          <w:lang w:eastAsia="hi-IN" w:bidi="hi-IN"/>
        </w:rPr>
        <w:t>, które będą uczestniczyć w wykonaniu zamówienia.</w:t>
      </w:r>
    </w:p>
    <w:p w14:paraId="0B139272" w14:textId="77777777" w:rsidR="0047400E" w:rsidRPr="00CE60B0" w:rsidRDefault="0074640D" w:rsidP="0047400E">
      <w:pPr>
        <w:numPr>
          <w:ilvl w:val="0"/>
          <w:numId w:val="34"/>
        </w:numPr>
        <w:tabs>
          <w:tab w:val="num" w:pos="0"/>
        </w:tabs>
        <w:suppressAutoHyphens/>
        <w:spacing w:after="0" w:line="240" w:lineRule="auto"/>
        <w:ind w:left="284"/>
        <w:jc w:val="both"/>
        <w:rPr>
          <w:rFonts w:ascii="Calibri" w:eastAsia="SimSun" w:hAnsi="Calibri" w:cs="Mangal"/>
          <w:kern w:val="2"/>
          <w:lang w:eastAsia="hi-IN" w:bidi="hi-IN"/>
        </w:rPr>
      </w:pPr>
      <w:r>
        <w:rPr>
          <w:rFonts w:ascii="Calibri" w:eastAsia="SimSun" w:hAnsi="Calibri" w:cs="Mangal"/>
          <w:kern w:val="2"/>
          <w:lang w:eastAsia="hi-IN" w:bidi="hi-IN"/>
        </w:rPr>
        <w:t>N</w:t>
      </w:r>
      <w:r w:rsidR="0047400E" w:rsidRPr="00CE60B0">
        <w:rPr>
          <w:rFonts w:ascii="Calibri" w:eastAsia="SimSun" w:hAnsi="Calibri" w:cs="Mangal"/>
          <w:kern w:val="2"/>
          <w:lang w:eastAsia="hi-IN" w:bidi="hi-IN"/>
        </w:rPr>
        <w:t xml:space="preserve">ie dysponujemy osobą wymienioną w pozycji ……. wykazu, lecz będziemy dysponować, na potwierdzenie czego załączamy pisemne zobowiązanie podmiotu/ów trzeciego do udostępnienia ww. osób. </w:t>
      </w:r>
    </w:p>
    <w:p w14:paraId="08E5C615" w14:textId="77777777" w:rsidR="0047400E" w:rsidRPr="00CE60B0" w:rsidRDefault="0047400E" w:rsidP="0047400E">
      <w:pPr>
        <w:spacing w:line="360" w:lineRule="auto"/>
        <w:jc w:val="both"/>
        <w:rPr>
          <w:rFonts w:ascii="Calibri" w:eastAsia="Times New Roman" w:hAnsi="Calibri" w:cs="Times New Roman"/>
          <w:lang w:eastAsia="pl-PL"/>
        </w:rPr>
      </w:pPr>
    </w:p>
    <w:p w14:paraId="71ECBC9D" w14:textId="77777777" w:rsidR="0047400E" w:rsidRDefault="0047400E" w:rsidP="0047400E">
      <w:pPr>
        <w:spacing w:line="360" w:lineRule="auto"/>
        <w:jc w:val="both"/>
        <w:rPr>
          <w:rFonts w:ascii="Calibri" w:eastAsia="Calibri" w:hAnsi="Calibri" w:cs="Times New Roman"/>
        </w:rPr>
      </w:pPr>
      <w:r w:rsidRPr="00CE60B0">
        <w:rPr>
          <w:rFonts w:ascii="Calibri" w:eastAsia="Calibri" w:hAnsi="Calibri" w:cs="Times New Roman"/>
        </w:rPr>
        <w:t xml:space="preserve">…………….……. </w:t>
      </w:r>
      <w:r w:rsidRPr="00CE60B0">
        <w:rPr>
          <w:rFonts w:ascii="Calibri" w:eastAsia="Calibri" w:hAnsi="Calibri" w:cs="Times New Roman"/>
          <w:i/>
        </w:rPr>
        <w:t xml:space="preserve">(miejscowość), </w:t>
      </w:r>
      <w:r w:rsidRPr="00CE60B0">
        <w:rPr>
          <w:rFonts w:ascii="Calibri" w:eastAsia="Calibri" w:hAnsi="Calibri" w:cs="Times New Roman"/>
        </w:rPr>
        <w:t xml:space="preserve">dnia …………………. r. </w:t>
      </w:r>
    </w:p>
    <w:p w14:paraId="220CBA97" w14:textId="77777777" w:rsidR="00F55E10" w:rsidRPr="00CE60B0" w:rsidRDefault="00F55E10" w:rsidP="0047400E">
      <w:pPr>
        <w:spacing w:line="360" w:lineRule="auto"/>
        <w:jc w:val="both"/>
        <w:rPr>
          <w:rFonts w:ascii="Calibri" w:eastAsia="Calibri" w:hAnsi="Calibri" w:cs="Times New Roman"/>
        </w:rPr>
      </w:pPr>
    </w:p>
    <w:p w14:paraId="5D5EE787"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t>…………………………………………</w:t>
      </w:r>
    </w:p>
    <w:p w14:paraId="44481C26" w14:textId="2F9282B0" w:rsidR="00EC5E44" w:rsidRPr="00CE60B0" w:rsidRDefault="0023291D" w:rsidP="008D1406">
      <w:pPr>
        <w:spacing w:line="360" w:lineRule="auto"/>
        <w:ind w:left="5664" w:firstLine="708"/>
        <w:jc w:val="both"/>
        <w:rPr>
          <w:rFonts w:ascii="Calibri" w:eastAsia="Calibri" w:hAnsi="Calibri" w:cs="Times New Roman"/>
          <w:i/>
        </w:rPr>
      </w:pPr>
      <w:r>
        <w:rPr>
          <w:rFonts w:ascii="Calibri" w:eastAsia="Calibri" w:hAnsi="Calibri" w:cs="Times New Roman"/>
          <w:i/>
        </w:rPr>
        <w:t>(podpis</w:t>
      </w:r>
      <w:r w:rsidR="008D1406">
        <w:rPr>
          <w:rFonts w:ascii="Calibri" w:eastAsia="Calibri" w:hAnsi="Calibri" w:cs="Times New Roman"/>
          <w:i/>
        </w:rPr>
        <w:t>)</w:t>
      </w:r>
    </w:p>
    <w:p w14:paraId="1D6CB4A6" w14:textId="77777777" w:rsidR="0047400E" w:rsidRPr="00CE60B0" w:rsidRDefault="0047400E" w:rsidP="0047400E">
      <w:pPr>
        <w:shd w:val="clear" w:color="auto" w:fill="BFBFBF"/>
        <w:spacing w:line="360" w:lineRule="auto"/>
        <w:jc w:val="both"/>
        <w:rPr>
          <w:rFonts w:ascii="Calibri" w:eastAsia="Calibri" w:hAnsi="Calibri" w:cs="Times New Roman"/>
          <w:b/>
        </w:rPr>
      </w:pPr>
      <w:r w:rsidRPr="00CE60B0">
        <w:rPr>
          <w:rFonts w:ascii="Calibri" w:eastAsia="Calibri" w:hAnsi="Calibri" w:cs="Times New Roman"/>
          <w:b/>
        </w:rPr>
        <w:lastRenderedPageBreak/>
        <w:t>OŚWIADCZENIE DOTYCZĄCE PODANYCH INFORMACJI:</w:t>
      </w:r>
    </w:p>
    <w:p w14:paraId="6E5B0BC9" w14:textId="77777777" w:rsidR="00F55E10" w:rsidRDefault="00F55E10" w:rsidP="0047400E">
      <w:pPr>
        <w:spacing w:line="360" w:lineRule="auto"/>
        <w:jc w:val="both"/>
        <w:rPr>
          <w:rFonts w:ascii="Calibri" w:eastAsia="Calibri" w:hAnsi="Calibri" w:cs="Times New Roman"/>
        </w:rPr>
      </w:pPr>
    </w:p>
    <w:p w14:paraId="35E002CD"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 xml:space="preserve">Oświadczam, że wszystkie informacje podane w powyższym oświadczeniu są aktualne </w:t>
      </w:r>
      <w:r w:rsidRPr="00CE60B0">
        <w:rPr>
          <w:rFonts w:ascii="Calibri" w:eastAsia="Calibri" w:hAnsi="Calibri" w:cs="Times New Roman"/>
        </w:rPr>
        <w:br/>
        <w:t>i zgodne z prawdą oraz zostały przedstawione z pełną świadomością konsekwencji wprowadzenia zamawiającego w błąd przy przedstawianiu informacji.</w:t>
      </w:r>
    </w:p>
    <w:p w14:paraId="6DD831C9" w14:textId="77777777" w:rsidR="0047400E" w:rsidRPr="00CE60B0" w:rsidRDefault="0047400E" w:rsidP="0047400E">
      <w:pPr>
        <w:spacing w:line="360" w:lineRule="auto"/>
        <w:jc w:val="both"/>
        <w:rPr>
          <w:rFonts w:ascii="Calibri" w:eastAsia="Calibri" w:hAnsi="Calibri" w:cs="Times New Roman"/>
        </w:rPr>
      </w:pPr>
    </w:p>
    <w:p w14:paraId="19FAD885"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 xml:space="preserve">…………….……. </w:t>
      </w:r>
      <w:r w:rsidRPr="00CE60B0">
        <w:rPr>
          <w:rFonts w:ascii="Calibri" w:eastAsia="Calibri" w:hAnsi="Calibri" w:cs="Times New Roman"/>
          <w:i/>
        </w:rPr>
        <w:t xml:space="preserve">(miejscowość), </w:t>
      </w:r>
      <w:r w:rsidRPr="00CE60B0">
        <w:rPr>
          <w:rFonts w:ascii="Calibri" w:eastAsia="Calibri" w:hAnsi="Calibri" w:cs="Times New Roman"/>
        </w:rPr>
        <w:t xml:space="preserve">dnia ………….……. r. </w:t>
      </w:r>
    </w:p>
    <w:p w14:paraId="47511A64" w14:textId="77777777" w:rsidR="0047400E" w:rsidRPr="00CE60B0" w:rsidRDefault="0047400E" w:rsidP="0047400E">
      <w:pPr>
        <w:spacing w:line="360" w:lineRule="auto"/>
        <w:jc w:val="both"/>
        <w:rPr>
          <w:rFonts w:ascii="Calibri" w:eastAsia="Calibri" w:hAnsi="Calibri" w:cs="Times New Roman"/>
        </w:rPr>
      </w:pPr>
    </w:p>
    <w:p w14:paraId="0D6E5163"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t>…………………………………………</w:t>
      </w:r>
    </w:p>
    <w:p w14:paraId="5C34FB62" w14:textId="77777777" w:rsidR="0047400E" w:rsidRDefault="0047400E" w:rsidP="005232A1">
      <w:pPr>
        <w:spacing w:line="360" w:lineRule="auto"/>
        <w:jc w:val="both"/>
        <w:rPr>
          <w:rFonts w:ascii="Calibri" w:eastAsia="Calibri" w:hAnsi="Calibri" w:cs="Times New Roman"/>
          <w:i/>
        </w:rPr>
      </w:pPr>
      <w:r w:rsidRPr="00CE60B0">
        <w:rPr>
          <w:rFonts w:ascii="Calibri" w:eastAsia="Calibri" w:hAnsi="Calibri" w:cs="Times New Roman"/>
          <w:i/>
        </w:rPr>
        <w:t xml:space="preserve">                                                                                                                               (podpis)</w:t>
      </w:r>
    </w:p>
    <w:p w14:paraId="779CD62F" w14:textId="77777777" w:rsidR="00F55E10" w:rsidRDefault="00F55E10" w:rsidP="005232A1">
      <w:pPr>
        <w:spacing w:line="360" w:lineRule="auto"/>
        <w:jc w:val="both"/>
        <w:rPr>
          <w:rFonts w:ascii="Calibri" w:eastAsia="Calibri" w:hAnsi="Calibri" w:cs="Times New Roman"/>
          <w:i/>
        </w:rPr>
      </w:pPr>
    </w:p>
    <w:p w14:paraId="56D1C561" w14:textId="77777777" w:rsidR="00F55E10" w:rsidRDefault="00F55E10" w:rsidP="005232A1">
      <w:pPr>
        <w:spacing w:line="360" w:lineRule="auto"/>
        <w:jc w:val="both"/>
        <w:rPr>
          <w:rFonts w:ascii="Calibri" w:eastAsia="Calibri" w:hAnsi="Calibri" w:cs="Times New Roman"/>
          <w:i/>
        </w:rPr>
      </w:pPr>
    </w:p>
    <w:p w14:paraId="488E0144" w14:textId="77777777" w:rsidR="00F55E10" w:rsidRDefault="00F55E10" w:rsidP="005232A1">
      <w:pPr>
        <w:spacing w:line="360" w:lineRule="auto"/>
        <w:jc w:val="both"/>
        <w:rPr>
          <w:rFonts w:ascii="Calibri" w:eastAsia="Calibri" w:hAnsi="Calibri" w:cs="Times New Roman"/>
          <w:i/>
        </w:rPr>
      </w:pPr>
    </w:p>
    <w:p w14:paraId="0AD35E2E" w14:textId="77777777" w:rsidR="00F55E10" w:rsidRDefault="00F55E10" w:rsidP="005232A1">
      <w:pPr>
        <w:spacing w:line="360" w:lineRule="auto"/>
        <w:jc w:val="both"/>
        <w:rPr>
          <w:rFonts w:ascii="Calibri" w:eastAsia="Calibri" w:hAnsi="Calibri" w:cs="Times New Roman"/>
          <w:i/>
        </w:rPr>
      </w:pPr>
    </w:p>
    <w:p w14:paraId="69D0C155" w14:textId="77777777" w:rsidR="00F55E10" w:rsidRDefault="00F55E10" w:rsidP="005232A1">
      <w:pPr>
        <w:spacing w:line="360" w:lineRule="auto"/>
        <w:jc w:val="both"/>
        <w:rPr>
          <w:rFonts w:ascii="Calibri" w:eastAsia="Calibri" w:hAnsi="Calibri" w:cs="Times New Roman"/>
          <w:i/>
        </w:rPr>
      </w:pPr>
    </w:p>
    <w:p w14:paraId="0895C3AE" w14:textId="77777777" w:rsidR="00F55E10" w:rsidRDefault="00F55E10" w:rsidP="005232A1">
      <w:pPr>
        <w:spacing w:line="360" w:lineRule="auto"/>
        <w:jc w:val="both"/>
        <w:rPr>
          <w:rFonts w:ascii="Calibri" w:eastAsia="Calibri" w:hAnsi="Calibri" w:cs="Times New Roman"/>
          <w:i/>
        </w:rPr>
      </w:pPr>
    </w:p>
    <w:p w14:paraId="7480AFF7" w14:textId="77777777" w:rsidR="00F55E10" w:rsidRDefault="00F55E10" w:rsidP="005232A1">
      <w:pPr>
        <w:spacing w:line="360" w:lineRule="auto"/>
        <w:jc w:val="both"/>
        <w:rPr>
          <w:rFonts w:ascii="Calibri" w:eastAsia="Calibri" w:hAnsi="Calibri" w:cs="Times New Roman"/>
          <w:i/>
        </w:rPr>
      </w:pPr>
    </w:p>
    <w:p w14:paraId="07EB9B0F" w14:textId="77777777" w:rsidR="00F55E10" w:rsidRDefault="00F55E10" w:rsidP="005232A1">
      <w:pPr>
        <w:spacing w:line="360" w:lineRule="auto"/>
        <w:jc w:val="both"/>
        <w:rPr>
          <w:rFonts w:ascii="Calibri" w:eastAsia="Calibri" w:hAnsi="Calibri" w:cs="Times New Roman"/>
          <w:i/>
        </w:rPr>
      </w:pPr>
    </w:p>
    <w:p w14:paraId="196CF61C" w14:textId="77777777" w:rsidR="00F55E10" w:rsidRDefault="00F55E10" w:rsidP="005232A1">
      <w:pPr>
        <w:spacing w:line="360" w:lineRule="auto"/>
        <w:jc w:val="both"/>
        <w:rPr>
          <w:rFonts w:ascii="Calibri" w:eastAsia="Calibri" w:hAnsi="Calibri" w:cs="Times New Roman"/>
          <w:i/>
        </w:rPr>
      </w:pPr>
    </w:p>
    <w:p w14:paraId="74194F9D" w14:textId="77777777" w:rsidR="0023291D" w:rsidRDefault="0023291D" w:rsidP="005232A1">
      <w:pPr>
        <w:spacing w:line="360" w:lineRule="auto"/>
        <w:jc w:val="both"/>
        <w:rPr>
          <w:rFonts w:ascii="Calibri" w:eastAsia="Calibri" w:hAnsi="Calibri" w:cs="Times New Roman"/>
          <w:i/>
        </w:rPr>
      </w:pPr>
    </w:p>
    <w:p w14:paraId="0A101E85" w14:textId="77777777" w:rsidR="0023291D" w:rsidRDefault="0023291D" w:rsidP="005232A1">
      <w:pPr>
        <w:spacing w:line="360" w:lineRule="auto"/>
        <w:jc w:val="both"/>
        <w:rPr>
          <w:rFonts w:ascii="Calibri" w:eastAsia="Calibri" w:hAnsi="Calibri" w:cs="Times New Roman"/>
          <w:i/>
        </w:rPr>
      </w:pPr>
    </w:p>
    <w:p w14:paraId="276F77C2" w14:textId="77777777" w:rsidR="0023291D" w:rsidRDefault="0023291D" w:rsidP="005232A1">
      <w:pPr>
        <w:spacing w:line="360" w:lineRule="auto"/>
        <w:jc w:val="both"/>
        <w:rPr>
          <w:rFonts w:ascii="Calibri" w:eastAsia="Calibri" w:hAnsi="Calibri" w:cs="Times New Roman"/>
          <w:i/>
        </w:rPr>
      </w:pPr>
    </w:p>
    <w:p w14:paraId="22AC713B" w14:textId="77777777" w:rsidR="008D1406" w:rsidRDefault="008D1406" w:rsidP="005232A1">
      <w:pPr>
        <w:spacing w:line="360" w:lineRule="auto"/>
        <w:jc w:val="both"/>
        <w:rPr>
          <w:rFonts w:ascii="Calibri" w:eastAsia="Calibri" w:hAnsi="Calibri" w:cs="Times New Roman"/>
          <w:i/>
        </w:rPr>
      </w:pPr>
    </w:p>
    <w:p w14:paraId="4C80AF5D" w14:textId="77777777" w:rsidR="008D1406" w:rsidRDefault="008D1406" w:rsidP="005232A1">
      <w:pPr>
        <w:spacing w:line="360" w:lineRule="auto"/>
        <w:jc w:val="both"/>
        <w:rPr>
          <w:rFonts w:ascii="Calibri" w:eastAsia="Calibri" w:hAnsi="Calibri" w:cs="Times New Roman"/>
          <w:i/>
        </w:rPr>
      </w:pPr>
    </w:p>
    <w:p w14:paraId="7A522417" w14:textId="77777777" w:rsidR="0023291D" w:rsidRPr="005232A1" w:rsidRDefault="0023291D" w:rsidP="005232A1">
      <w:pPr>
        <w:spacing w:line="360" w:lineRule="auto"/>
        <w:jc w:val="both"/>
        <w:rPr>
          <w:rFonts w:ascii="Calibri" w:eastAsia="Calibri" w:hAnsi="Calibri" w:cs="Times New Roman"/>
          <w:i/>
        </w:rPr>
      </w:pPr>
    </w:p>
    <w:p w14:paraId="042A4E84" w14:textId="77777777" w:rsidR="0047400E" w:rsidRPr="00CE60B0" w:rsidRDefault="0047400E" w:rsidP="0047400E">
      <w:pPr>
        <w:spacing w:after="0" w:line="240" w:lineRule="auto"/>
        <w:jc w:val="right"/>
        <w:rPr>
          <w:rFonts w:ascii="Calibri" w:eastAsia="Times New Roman" w:hAnsi="Calibri" w:cs="Times New Roman"/>
          <w:b/>
          <w:i/>
          <w:lang w:eastAsia="x-none"/>
        </w:rPr>
      </w:pPr>
      <w:r w:rsidRPr="00CE60B0">
        <w:rPr>
          <w:rFonts w:ascii="Calibri" w:eastAsia="Times New Roman" w:hAnsi="Calibri" w:cs="Times New Roman"/>
          <w:b/>
          <w:i/>
          <w:lang w:val="x-none" w:eastAsia="x-none"/>
        </w:rPr>
        <w:lastRenderedPageBreak/>
        <w:t>Załącznik Nr 6-</w:t>
      </w:r>
      <w:r w:rsidRPr="00CE60B0">
        <w:rPr>
          <w:rFonts w:ascii="Calibri" w:eastAsia="Times New Roman" w:hAnsi="Calibri" w:cs="Times New Roman"/>
          <w:b/>
          <w:i/>
          <w:lang w:eastAsia="x-none"/>
        </w:rPr>
        <w:t>Wzór oświadczenia o przynależności/</w:t>
      </w:r>
    </w:p>
    <w:p w14:paraId="6612D639" w14:textId="77777777" w:rsidR="0047400E" w:rsidRPr="00CE60B0" w:rsidRDefault="0047400E" w:rsidP="0047400E">
      <w:pPr>
        <w:spacing w:after="0" w:line="240" w:lineRule="auto"/>
        <w:jc w:val="right"/>
        <w:rPr>
          <w:rFonts w:ascii="Calibri" w:eastAsia="Times New Roman" w:hAnsi="Calibri" w:cs="Times New Roman"/>
          <w:lang w:eastAsia="x-none"/>
        </w:rPr>
      </w:pPr>
      <w:r w:rsidRPr="00CE60B0">
        <w:rPr>
          <w:rFonts w:ascii="Calibri" w:eastAsia="Times New Roman" w:hAnsi="Calibri" w:cs="Times New Roman"/>
          <w:b/>
          <w:i/>
          <w:lang w:eastAsia="x-none"/>
        </w:rPr>
        <w:t>braku przynależności do grupy kapitałowej</w:t>
      </w:r>
    </w:p>
    <w:p w14:paraId="7BB1325A" w14:textId="77777777" w:rsidR="0047400E" w:rsidRPr="00CE60B0" w:rsidRDefault="0047400E" w:rsidP="0047400E">
      <w:pPr>
        <w:spacing w:line="480" w:lineRule="auto"/>
        <w:ind w:left="5246" w:firstLine="708"/>
        <w:rPr>
          <w:rFonts w:ascii="Calibri" w:eastAsia="Calibri" w:hAnsi="Calibri" w:cs="Arial"/>
          <w:b/>
        </w:rPr>
      </w:pPr>
      <w:r w:rsidRPr="00CE60B0">
        <w:rPr>
          <w:rFonts w:ascii="Calibri" w:eastAsia="Calibri" w:hAnsi="Calibri" w:cs="Arial"/>
          <w:b/>
        </w:rPr>
        <w:t>Zamawiający:</w:t>
      </w:r>
    </w:p>
    <w:p w14:paraId="57E5AB3E" w14:textId="77777777" w:rsidR="0047400E" w:rsidRPr="00CE60B0" w:rsidRDefault="0047400E" w:rsidP="0047400E">
      <w:pPr>
        <w:spacing w:after="120" w:line="254" w:lineRule="auto"/>
        <w:ind w:left="5954"/>
        <w:rPr>
          <w:rFonts w:ascii="Calibri" w:eastAsia="Calibri" w:hAnsi="Calibri" w:cs="Arial"/>
          <w:b/>
        </w:rPr>
      </w:pPr>
      <w:r w:rsidRPr="00CE60B0">
        <w:rPr>
          <w:rFonts w:ascii="Calibri" w:eastAsia="Calibri" w:hAnsi="Calibri" w:cs="Arial"/>
          <w:b/>
        </w:rPr>
        <w:t>Gmina Lelis</w:t>
      </w:r>
    </w:p>
    <w:p w14:paraId="20E74FCE" w14:textId="77777777" w:rsidR="0047400E" w:rsidRPr="00CE60B0" w:rsidRDefault="0047400E" w:rsidP="0047400E">
      <w:pPr>
        <w:spacing w:after="120" w:line="254" w:lineRule="auto"/>
        <w:ind w:left="5954"/>
        <w:rPr>
          <w:rFonts w:ascii="Calibri" w:eastAsia="Calibri" w:hAnsi="Calibri" w:cs="Arial"/>
          <w:b/>
        </w:rPr>
      </w:pPr>
      <w:r w:rsidRPr="00CE60B0">
        <w:rPr>
          <w:rFonts w:ascii="Calibri" w:eastAsia="Calibri" w:hAnsi="Calibri" w:cs="Arial"/>
          <w:b/>
        </w:rPr>
        <w:t>ul. Szkolna 37</w:t>
      </w:r>
    </w:p>
    <w:p w14:paraId="64ED42FD" w14:textId="77777777" w:rsidR="0047400E" w:rsidRPr="00CE60B0" w:rsidRDefault="0047400E" w:rsidP="0047400E">
      <w:pPr>
        <w:spacing w:after="120" w:line="254" w:lineRule="auto"/>
        <w:ind w:left="5954"/>
        <w:rPr>
          <w:rFonts w:ascii="Calibri" w:eastAsia="Calibri" w:hAnsi="Calibri" w:cs="Arial"/>
          <w:b/>
        </w:rPr>
      </w:pPr>
      <w:r w:rsidRPr="00CE60B0">
        <w:rPr>
          <w:rFonts w:ascii="Calibri" w:eastAsia="Calibri" w:hAnsi="Calibri" w:cs="Arial"/>
          <w:b/>
        </w:rPr>
        <w:t>07-402 Lelis</w:t>
      </w:r>
    </w:p>
    <w:p w14:paraId="7D2FC3BD" w14:textId="77777777" w:rsidR="0047400E" w:rsidRPr="00CE60B0" w:rsidRDefault="0047400E" w:rsidP="0047400E">
      <w:pPr>
        <w:spacing w:after="0" w:line="240" w:lineRule="auto"/>
        <w:jc w:val="both"/>
        <w:rPr>
          <w:rFonts w:ascii="Calibri" w:eastAsia="Times New Roman" w:hAnsi="Calibri" w:cs="Times New Roman"/>
          <w:b/>
          <w:lang w:eastAsia="x-none"/>
        </w:rPr>
      </w:pPr>
    </w:p>
    <w:p w14:paraId="2C753614" w14:textId="77777777" w:rsidR="0047400E" w:rsidRPr="00CE60B0" w:rsidRDefault="0047400E" w:rsidP="0047400E">
      <w:pPr>
        <w:spacing w:line="480" w:lineRule="auto"/>
        <w:jc w:val="both"/>
        <w:rPr>
          <w:rFonts w:ascii="Calibri" w:eastAsia="Calibri" w:hAnsi="Calibri" w:cs="Arial"/>
          <w:b/>
          <w:bCs/>
        </w:rPr>
      </w:pPr>
      <w:r w:rsidRPr="00CE60B0">
        <w:rPr>
          <w:rFonts w:ascii="Calibri" w:eastAsia="Calibri" w:hAnsi="Calibri" w:cs="Arial"/>
          <w:b/>
          <w:bCs/>
        </w:rPr>
        <w:t>Wykonawca:</w:t>
      </w:r>
    </w:p>
    <w:p w14:paraId="27A86007"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rPr>
        <w:t>.........................................................................................................................................................</w:t>
      </w:r>
    </w:p>
    <w:p w14:paraId="0178C051" w14:textId="77777777" w:rsidR="0047400E" w:rsidRPr="00CE60B0" w:rsidRDefault="0047400E" w:rsidP="0047400E">
      <w:pPr>
        <w:spacing w:before="120" w:line="254" w:lineRule="auto"/>
        <w:jc w:val="both"/>
        <w:rPr>
          <w:rFonts w:ascii="Calibri" w:eastAsia="Calibri" w:hAnsi="Calibri" w:cs="Times New Roman"/>
        </w:rPr>
      </w:pPr>
      <w:r w:rsidRPr="00CE60B0">
        <w:rPr>
          <w:rFonts w:ascii="Calibri" w:eastAsia="Calibri" w:hAnsi="Calibri" w:cs="Times New Roman"/>
        </w:rPr>
        <w:t>.........................................................................................................................................................</w:t>
      </w:r>
    </w:p>
    <w:p w14:paraId="107699C1" w14:textId="77777777" w:rsidR="0047400E" w:rsidRPr="00CE60B0" w:rsidRDefault="0047400E" w:rsidP="0047400E">
      <w:pPr>
        <w:tabs>
          <w:tab w:val="left" w:pos="0"/>
        </w:tabs>
        <w:spacing w:line="254" w:lineRule="auto"/>
        <w:ind w:right="72"/>
        <w:jc w:val="both"/>
        <w:rPr>
          <w:rFonts w:ascii="Calibri" w:eastAsia="Calibri" w:hAnsi="Calibri" w:cs="Times New Roman"/>
          <w:i/>
          <w:iCs/>
        </w:rPr>
      </w:pPr>
      <w:r w:rsidRPr="00CE60B0">
        <w:rPr>
          <w:rFonts w:ascii="Calibri" w:eastAsia="Calibri" w:hAnsi="Calibri" w:cs="Times New Roman"/>
          <w:i/>
          <w:iCs/>
        </w:rPr>
        <w:t>(pełna Nazwa/</w:t>
      </w:r>
      <w:proofErr w:type="spellStart"/>
      <w:r w:rsidRPr="00CE60B0">
        <w:rPr>
          <w:rFonts w:ascii="Calibri" w:eastAsia="Calibri" w:hAnsi="Calibri" w:cs="Times New Roman"/>
          <w:i/>
          <w:iCs/>
        </w:rPr>
        <w:t>frma</w:t>
      </w:r>
      <w:proofErr w:type="spellEnd"/>
      <w:r w:rsidRPr="00CE60B0">
        <w:rPr>
          <w:rFonts w:ascii="Calibri" w:eastAsia="Calibri" w:hAnsi="Calibri" w:cs="Times New Roman"/>
          <w:i/>
          <w:iCs/>
        </w:rPr>
        <w:t>, adres, w zależności od podmiotu: NIP/PESEL, KRS/CEIDG)</w:t>
      </w:r>
    </w:p>
    <w:p w14:paraId="30F528AE" w14:textId="77777777" w:rsidR="0047400E" w:rsidRPr="00CE60B0" w:rsidRDefault="0047400E" w:rsidP="0047400E">
      <w:pPr>
        <w:spacing w:line="254" w:lineRule="auto"/>
        <w:ind w:right="5953"/>
        <w:jc w:val="both"/>
        <w:rPr>
          <w:rFonts w:ascii="Calibri" w:eastAsia="Calibri" w:hAnsi="Calibri" w:cs="Times New Roman"/>
          <w:i/>
          <w:iCs/>
        </w:rPr>
      </w:pPr>
    </w:p>
    <w:p w14:paraId="48265697" w14:textId="77777777" w:rsidR="0047400E" w:rsidRPr="00CE60B0" w:rsidRDefault="0047400E" w:rsidP="0047400E">
      <w:pPr>
        <w:spacing w:before="240" w:line="480" w:lineRule="auto"/>
        <w:jc w:val="both"/>
        <w:rPr>
          <w:rFonts w:ascii="Calibri" w:eastAsia="Calibri" w:hAnsi="Calibri" w:cs="Times New Roman"/>
          <w:u w:val="single"/>
        </w:rPr>
      </w:pPr>
      <w:r w:rsidRPr="00CE60B0">
        <w:rPr>
          <w:rFonts w:ascii="Calibri" w:eastAsia="Calibri" w:hAnsi="Calibri" w:cs="Times New Roman"/>
          <w:u w:val="single"/>
        </w:rPr>
        <w:t>reprezentowany przez:</w:t>
      </w:r>
    </w:p>
    <w:p w14:paraId="01D4C9F8"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rPr>
        <w:t>.........................................................................................................................................................</w:t>
      </w:r>
    </w:p>
    <w:p w14:paraId="5B54E87D" w14:textId="77777777" w:rsidR="0047400E" w:rsidRPr="00CE60B0" w:rsidRDefault="0047400E" w:rsidP="0047400E">
      <w:pPr>
        <w:spacing w:before="120" w:line="254" w:lineRule="auto"/>
        <w:jc w:val="both"/>
        <w:rPr>
          <w:rFonts w:ascii="Calibri" w:eastAsia="Calibri" w:hAnsi="Calibri" w:cs="Times New Roman"/>
        </w:rPr>
      </w:pPr>
      <w:r w:rsidRPr="00CE60B0">
        <w:rPr>
          <w:rFonts w:ascii="Calibri" w:eastAsia="Calibri" w:hAnsi="Calibri" w:cs="Times New Roman"/>
        </w:rPr>
        <w:t>.........................................................................................................................................................</w:t>
      </w:r>
    </w:p>
    <w:p w14:paraId="6367E27F" w14:textId="77777777" w:rsidR="0047400E" w:rsidRPr="00CE60B0" w:rsidRDefault="0047400E" w:rsidP="0047400E">
      <w:pPr>
        <w:spacing w:after="240" w:line="254" w:lineRule="auto"/>
        <w:ind w:right="72"/>
        <w:jc w:val="both"/>
        <w:rPr>
          <w:rFonts w:ascii="Calibri" w:eastAsia="Calibri" w:hAnsi="Calibri" w:cs="Times New Roman"/>
          <w:i/>
          <w:iCs/>
        </w:rPr>
      </w:pPr>
      <w:r w:rsidRPr="00CE60B0">
        <w:rPr>
          <w:rFonts w:ascii="Calibri" w:eastAsia="Calibri" w:hAnsi="Calibri" w:cs="Times New Roman"/>
          <w:i/>
          <w:iCs/>
        </w:rPr>
        <w:t>(imię, nazwisko, stanowisko/podstawa do reprezentacji)</w:t>
      </w:r>
    </w:p>
    <w:p w14:paraId="7FD44ED5" w14:textId="77777777" w:rsidR="008D1406" w:rsidRDefault="008D1406" w:rsidP="0047400E">
      <w:pPr>
        <w:spacing w:after="120" w:line="360" w:lineRule="auto"/>
        <w:jc w:val="center"/>
        <w:rPr>
          <w:rFonts w:ascii="Calibri" w:eastAsia="Calibri" w:hAnsi="Calibri" w:cs="Times New Roman"/>
          <w:b/>
          <w:u w:val="single"/>
        </w:rPr>
      </w:pPr>
    </w:p>
    <w:p w14:paraId="2368FFE0" w14:textId="77777777" w:rsidR="0047400E" w:rsidRPr="00CE60B0" w:rsidRDefault="0047400E" w:rsidP="0047400E">
      <w:pPr>
        <w:spacing w:after="120" w:line="360" w:lineRule="auto"/>
        <w:jc w:val="center"/>
        <w:rPr>
          <w:rFonts w:ascii="Calibri" w:eastAsia="Calibri" w:hAnsi="Calibri" w:cs="Times New Roman"/>
          <w:b/>
          <w:u w:val="single"/>
        </w:rPr>
      </w:pPr>
      <w:r w:rsidRPr="00CE60B0">
        <w:rPr>
          <w:rFonts w:ascii="Calibri" w:eastAsia="Calibri" w:hAnsi="Calibri" w:cs="Times New Roman"/>
          <w:b/>
          <w:u w:val="single"/>
        </w:rPr>
        <w:t>Oświadczenie Wykonawcy</w:t>
      </w:r>
    </w:p>
    <w:p w14:paraId="0E2CF0C5" w14:textId="77777777" w:rsidR="0047400E" w:rsidRPr="00CE60B0" w:rsidRDefault="0047400E" w:rsidP="0047400E">
      <w:pPr>
        <w:spacing w:before="120" w:line="360" w:lineRule="auto"/>
        <w:jc w:val="center"/>
        <w:rPr>
          <w:rFonts w:ascii="Calibri" w:eastAsia="Calibri" w:hAnsi="Calibri" w:cs="Times New Roman"/>
          <w:b/>
          <w:u w:val="single"/>
        </w:rPr>
      </w:pPr>
      <w:r w:rsidRPr="00CE60B0">
        <w:rPr>
          <w:rFonts w:ascii="Calibri" w:eastAsia="Calibri" w:hAnsi="Calibri" w:cs="Times New Roman"/>
          <w:b/>
          <w:u w:val="single"/>
        </w:rPr>
        <w:t>DOTYCZĄCE GRUPY KAPITAŁOWEJ</w:t>
      </w:r>
    </w:p>
    <w:p w14:paraId="6D1D787A" w14:textId="77777777" w:rsidR="0047400E" w:rsidRPr="00CE60B0" w:rsidRDefault="0047400E" w:rsidP="0047400E">
      <w:pPr>
        <w:spacing w:line="360" w:lineRule="auto"/>
        <w:jc w:val="center"/>
        <w:rPr>
          <w:rFonts w:ascii="Calibri" w:eastAsia="Calibri" w:hAnsi="Calibri" w:cs="Times New Roman"/>
        </w:rPr>
      </w:pPr>
      <w:r w:rsidRPr="00CE60B0">
        <w:rPr>
          <w:rFonts w:ascii="Calibri" w:eastAsia="Calibri" w:hAnsi="Calibri" w:cs="Times New Roman"/>
        </w:rPr>
        <w:t>( składane w terminie 3 dni od zamieszczenia na stronie internetowej Zamawiającego informacji z otwarcia ofert,</w:t>
      </w:r>
    </w:p>
    <w:p w14:paraId="1EA3C207" w14:textId="77777777" w:rsidR="0047400E" w:rsidRPr="00CE60B0" w:rsidRDefault="0047400E" w:rsidP="0047400E">
      <w:pPr>
        <w:spacing w:line="360" w:lineRule="auto"/>
        <w:jc w:val="center"/>
        <w:rPr>
          <w:rFonts w:ascii="Calibri" w:eastAsia="Calibri" w:hAnsi="Calibri" w:cs="Times New Roman"/>
          <w:u w:val="single"/>
        </w:rPr>
      </w:pPr>
      <w:r w:rsidRPr="00CE60B0">
        <w:rPr>
          <w:rFonts w:ascii="Calibri" w:eastAsia="Calibri" w:hAnsi="Calibri" w:cs="Times New Roman"/>
        </w:rPr>
        <w:t xml:space="preserve">o której mowa w art. 86 ust.5 ustawy </w:t>
      </w:r>
      <w:proofErr w:type="spellStart"/>
      <w:r w:rsidRPr="00CE60B0">
        <w:rPr>
          <w:rFonts w:ascii="Calibri" w:eastAsia="Calibri" w:hAnsi="Calibri" w:cs="Times New Roman"/>
        </w:rPr>
        <w:t>Pzp</w:t>
      </w:r>
      <w:proofErr w:type="spellEnd"/>
      <w:r w:rsidRPr="00CE60B0">
        <w:rPr>
          <w:rFonts w:ascii="Calibri" w:eastAsia="Calibri" w:hAnsi="Calibri" w:cs="Times New Roman"/>
        </w:rPr>
        <w:t>)</w:t>
      </w:r>
    </w:p>
    <w:p w14:paraId="0B575AFE" w14:textId="77777777" w:rsidR="0047400E" w:rsidRPr="00CE60B0" w:rsidRDefault="0047400E" w:rsidP="0047400E">
      <w:pPr>
        <w:spacing w:line="360" w:lineRule="auto"/>
        <w:ind w:firstLine="708"/>
        <w:jc w:val="both"/>
        <w:rPr>
          <w:rFonts w:ascii="Calibri" w:eastAsia="Calibri" w:hAnsi="Calibri" w:cs="Times New Roman"/>
        </w:rPr>
      </w:pPr>
    </w:p>
    <w:p w14:paraId="314A6A96" w14:textId="77777777" w:rsidR="0047400E" w:rsidRPr="00CE60B0" w:rsidRDefault="0047400E" w:rsidP="0047400E">
      <w:pPr>
        <w:spacing w:line="254" w:lineRule="auto"/>
        <w:ind w:firstLine="709"/>
        <w:jc w:val="both"/>
        <w:rPr>
          <w:rFonts w:ascii="Calibri" w:eastAsia="Calibri" w:hAnsi="Calibri" w:cs="Times New Roman"/>
          <w:b/>
        </w:rPr>
      </w:pPr>
      <w:r w:rsidRPr="00CE60B0">
        <w:rPr>
          <w:rFonts w:ascii="Calibri" w:eastAsia="Calibri" w:hAnsi="Calibri" w:cs="Times New Roman"/>
        </w:rPr>
        <w:t>Na potrzeby postępowania o udzielenie zamówienia publicznego pn.:</w:t>
      </w:r>
      <w:r w:rsidRPr="00CE60B0">
        <w:rPr>
          <w:rFonts w:ascii="Calibri" w:eastAsia="Calibri" w:hAnsi="Calibri" w:cs="Times New Roman"/>
          <w:b/>
          <w:bCs/>
        </w:rPr>
        <w:t xml:space="preserve"> </w:t>
      </w:r>
      <w:r w:rsidRPr="00CE60B0">
        <w:rPr>
          <w:rFonts w:ascii="Calibri" w:eastAsia="Calibri" w:hAnsi="Calibri" w:cs="Times New Roman"/>
        </w:rPr>
        <w:t xml:space="preserve">.: </w:t>
      </w:r>
      <w:r w:rsidR="00CE60B0" w:rsidRPr="00CE60B0">
        <w:rPr>
          <w:rFonts w:ascii="Calibri" w:eastAsia="Calibri" w:hAnsi="Calibri" w:cs="Times New Roman"/>
          <w:b/>
          <w:bCs/>
        </w:rPr>
        <w:t>„</w:t>
      </w:r>
      <w:r w:rsidR="00CE60B0" w:rsidRPr="00CE60B0">
        <w:rPr>
          <w:rFonts w:ascii="Calibri" w:eastAsia="Calibri" w:hAnsi="Calibri" w:cs="Times New Roman"/>
          <w:b/>
        </w:rPr>
        <w:t>Rozbudowa oczyszczalni ścieków w Lelisie i budowa kanalizacji sanitarnej ciśnieniowej w obrębie ewidencyjnym: Lelis, Durlasy oraz budowa sieci wodociągowej rozdzielczej w obrębie ewidencyjnym Durlasy gm. Lelis”</w:t>
      </w:r>
      <w:r w:rsidRPr="00CE60B0">
        <w:rPr>
          <w:rFonts w:ascii="Calibri" w:eastAsia="Calibri" w:hAnsi="Calibri" w:cs="Times New Roman"/>
          <w:b/>
        </w:rPr>
        <w:t xml:space="preserve">,  </w:t>
      </w:r>
      <w:r w:rsidRPr="00CE60B0">
        <w:rPr>
          <w:rFonts w:ascii="Calibri" w:eastAsia="Calibri" w:hAnsi="Calibri" w:cs="Times New Roman"/>
        </w:rPr>
        <w:t>oświadczam, że:</w:t>
      </w:r>
    </w:p>
    <w:p w14:paraId="0EE7CBB2" w14:textId="77777777" w:rsidR="0047400E" w:rsidRPr="00CE60B0" w:rsidRDefault="0047400E" w:rsidP="0047400E">
      <w:pPr>
        <w:spacing w:after="0" w:line="240" w:lineRule="auto"/>
        <w:jc w:val="both"/>
        <w:rPr>
          <w:rFonts w:ascii="Calibri" w:eastAsia="Times New Roman" w:hAnsi="Calibri" w:cs="Times New Roman"/>
          <w:b/>
          <w:lang w:val="x-none" w:eastAsia="x-none"/>
        </w:rPr>
      </w:pPr>
    </w:p>
    <w:p w14:paraId="6D7E1EEA" w14:textId="77777777" w:rsidR="0047400E" w:rsidRPr="00CE60B0" w:rsidRDefault="0047400E" w:rsidP="0047400E">
      <w:pPr>
        <w:spacing w:after="0" w:line="240" w:lineRule="auto"/>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t xml:space="preserve">* w skład tej samej grupy kapitałowej, o której mowa w art. 24 ust. </w:t>
      </w:r>
      <w:r w:rsidRPr="00CE60B0">
        <w:rPr>
          <w:rFonts w:ascii="Calibri" w:eastAsia="Times New Roman" w:hAnsi="Calibri" w:cs="Times New Roman"/>
          <w:b/>
          <w:lang w:eastAsia="x-none"/>
        </w:rPr>
        <w:t>1</w:t>
      </w:r>
      <w:r w:rsidRPr="00CE60B0">
        <w:rPr>
          <w:rFonts w:ascii="Calibri" w:eastAsia="Times New Roman" w:hAnsi="Calibri" w:cs="Times New Roman"/>
          <w:b/>
          <w:lang w:val="x-none" w:eastAsia="x-none"/>
        </w:rPr>
        <w:t xml:space="preserve"> pkt </w:t>
      </w:r>
      <w:r w:rsidRPr="00CE60B0">
        <w:rPr>
          <w:rFonts w:ascii="Calibri" w:eastAsia="Times New Roman" w:hAnsi="Calibri" w:cs="Times New Roman"/>
          <w:b/>
          <w:lang w:eastAsia="x-none"/>
        </w:rPr>
        <w:t>23</w:t>
      </w:r>
      <w:r w:rsidRPr="00CE60B0">
        <w:rPr>
          <w:rFonts w:ascii="Calibri" w:eastAsia="Times New Roman" w:hAnsi="Calibri" w:cs="Times New Roman"/>
          <w:b/>
          <w:lang w:val="x-none" w:eastAsia="x-none"/>
        </w:rPr>
        <w:t xml:space="preserve"> ustawy </w:t>
      </w:r>
      <w:proofErr w:type="spellStart"/>
      <w:r w:rsidRPr="00CE60B0">
        <w:rPr>
          <w:rFonts w:ascii="Calibri" w:eastAsia="Times New Roman" w:hAnsi="Calibri" w:cs="Times New Roman"/>
          <w:b/>
          <w:lang w:val="x-none" w:eastAsia="x-none"/>
        </w:rPr>
        <w:t>Pzp</w:t>
      </w:r>
      <w:proofErr w:type="spellEnd"/>
      <w:r w:rsidRPr="00CE60B0">
        <w:rPr>
          <w:rFonts w:ascii="Calibri" w:eastAsia="Times New Roman" w:hAnsi="Calibri" w:cs="Times New Roman"/>
          <w:b/>
          <w:lang w:val="x-none" w:eastAsia="x-none"/>
        </w:rPr>
        <w:t>, wchodzą następujące podmioty:</w:t>
      </w:r>
    </w:p>
    <w:p w14:paraId="1A74DA24" w14:textId="77777777" w:rsidR="0047400E" w:rsidRPr="00CE60B0" w:rsidRDefault="0047400E" w:rsidP="0047400E">
      <w:pPr>
        <w:numPr>
          <w:ilvl w:val="0"/>
          <w:numId w:val="35"/>
        </w:numPr>
        <w:spacing w:before="120" w:after="0" w:line="240" w:lineRule="auto"/>
        <w:ind w:left="714" w:hanging="357"/>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lastRenderedPageBreak/>
        <w:t>………………………………………………….;</w:t>
      </w:r>
    </w:p>
    <w:p w14:paraId="0FE1568C" w14:textId="77777777" w:rsidR="0047400E" w:rsidRPr="00CE60B0" w:rsidRDefault="0047400E" w:rsidP="0047400E">
      <w:pPr>
        <w:numPr>
          <w:ilvl w:val="0"/>
          <w:numId w:val="35"/>
        </w:numPr>
        <w:spacing w:before="120" w:after="0" w:line="240" w:lineRule="auto"/>
        <w:ind w:left="714" w:hanging="357"/>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t>………………………………………………….;</w:t>
      </w:r>
    </w:p>
    <w:p w14:paraId="52C1E691" w14:textId="77777777" w:rsidR="0047400E" w:rsidRPr="00CE60B0" w:rsidRDefault="0047400E" w:rsidP="0047400E">
      <w:pPr>
        <w:numPr>
          <w:ilvl w:val="0"/>
          <w:numId w:val="35"/>
        </w:numPr>
        <w:spacing w:before="120" w:after="0" w:line="240" w:lineRule="auto"/>
        <w:ind w:left="714" w:hanging="357"/>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t>………………………………………………….;</w:t>
      </w:r>
    </w:p>
    <w:p w14:paraId="73B71ADF" w14:textId="77777777" w:rsidR="0047400E" w:rsidRPr="00CE60B0" w:rsidRDefault="0047400E" w:rsidP="0047400E">
      <w:pPr>
        <w:numPr>
          <w:ilvl w:val="0"/>
          <w:numId w:val="35"/>
        </w:numPr>
        <w:spacing w:before="120" w:after="0" w:line="240" w:lineRule="auto"/>
        <w:ind w:left="714" w:hanging="357"/>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t>………………………………………………….;</w:t>
      </w:r>
    </w:p>
    <w:p w14:paraId="528EC0D1" w14:textId="77777777" w:rsidR="0047400E" w:rsidRPr="00CE60B0" w:rsidRDefault="0047400E" w:rsidP="0047400E">
      <w:pPr>
        <w:numPr>
          <w:ilvl w:val="0"/>
          <w:numId w:val="35"/>
        </w:numPr>
        <w:spacing w:before="120" w:after="0" w:line="240" w:lineRule="auto"/>
        <w:ind w:left="714" w:hanging="357"/>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t>………………………………………………….;</w:t>
      </w:r>
    </w:p>
    <w:p w14:paraId="4987E9AB" w14:textId="77777777" w:rsidR="0047400E" w:rsidRPr="00CE60B0" w:rsidRDefault="0047400E" w:rsidP="0047400E">
      <w:pPr>
        <w:numPr>
          <w:ilvl w:val="0"/>
          <w:numId w:val="35"/>
        </w:numPr>
        <w:spacing w:before="120" w:after="0" w:line="240" w:lineRule="auto"/>
        <w:ind w:left="714" w:hanging="357"/>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t>………………………………………………….;</w:t>
      </w:r>
    </w:p>
    <w:p w14:paraId="7E1C137E" w14:textId="77777777" w:rsidR="0047400E" w:rsidRPr="00CE60B0" w:rsidRDefault="0047400E" w:rsidP="0047400E">
      <w:pPr>
        <w:numPr>
          <w:ilvl w:val="0"/>
          <w:numId w:val="35"/>
        </w:numPr>
        <w:spacing w:before="120" w:after="0" w:line="240" w:lineRule="auto"/>
        <w:ind w:left="714" w:hanging="357"/>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t>…………………………………………………..</w:t>
      </w:r>
    </w:p>
    <w:p w14:paraId="1624C8D4" w14:textId="77777777" w:rsidR="0047400E" w:rsidRPr="00CE60B0" w:rsidRDefault="0047400E" w:rsidP="0047400E">
      <w:pPr>
        <w:spacing w:before="120" w:after="0" w:line="240" w:lineRule="auto"/>
        <w:ind w:left="714"/>
        <w:jc w:val="both"/>
        <w:rPr>
          <w:rFonts w:ascii="Calibri" w:eastAsia="Times New Roman" w:hAnsi="Calibri" w:cs="Times New Roman"/>
          <w:b/>
          <w:lang w:val="x-none" w:eastAsia="x-none"/>
        </w:rPr>
      </w:pPr>
    </w:p>
    <w:p w14:paraId="1C3930D4" w14:textId="77777777" w:rsidR="0047400E" w:rsidRPr="00CE60B0" w:rsidRDefault="0047400E" w:rsidP="0047400E">
      <w:pPr>
        <w:spacing w:after="0" w:line="240" w:lineRule="auto"/>
        <w:jc w:val="both"/>
        <w:rPr>
          <w:rFonts w:ascii="Calibri" w:eastAsia="Times New Roman" w:hAnsi="Calibri" w:cs="Times New Roman"/>
          <w:b/>
          <w:lang w:val="x-none" w:eastAsia="x-none"/>
        </w:rPr>
      </w:pPr>
      <w:r w:rsidRPr="00CE60B0">
        <w:rPr>
          <w:rFonts w:ascii="Calibri" w:eastAsia="Times New Roman" w:hAnsi="Calibri" w:cs="Times New Roman"/>
          <w:b/>
          <w:lang w:val="x-none" w:eastAsia="x-none"/>
        </w:rPr>
        <w:t>* nie n</w:t>
      </w:r>
      <w:r w:rsidRPr="00CE60B0">
        <w:rPr>
          <w:rFonts w:ascii="Calibri" w:eastAsia="Times New Roman" w:hAnsi="Calibri" w:cs="Times New Roman"/>
          <w:b/>
          <w:lang w:eastAsia="x-none"/>
        </w:rPr>
        <w:t>ależę</w:t>
      </w:r>
      <w:r w:rsidRPr="00CE60B0">
        <w:rPr>
          <w:rFonts w:ascii="Calibri" w:eastAsia="Times New Roman" w:hAnsi="Calibri" w:cs="Times New Roman"/>
          <w:b/>
          <w:lang w:val="x-none" w:eastAsia="x-none"/>
        </w:rPr>
        <w:t xml:space="preserve"> do grupy kapitałowej</w:t>
      </w:r>
      <w:r w:rsidRPr="00CE60B0">
        <w:rPr>
          <w:rFonts w:ascii="Calibri" w:eastAsia="Times New Roman" w:hAnsi="Calibri" w:cs="Times New Roman"/>
          <w:b/>
          <w:lang w:eastAsia="x-none"/>
        </w:rPr>
        <w:t xml:space="preserve">, </w:t>
      </w:r>
      <w:r w:rsidRPr="00CE60B0">
        <w:rPr>
          <w:rFonts w:ascii="Calibri" w:eastAsia="Times New Roman" w:hAnsi="Calibri" w:cs="Times New Roman"/>
          <w:b/>
          <w:lang w:val="x-none" w:eastAsia="x-none"/>
        </w:rPr>
        <w:t xml:space="preserve">o której mowa w art. 24 ust. </w:t>
      </w:r>
      <w:r w:rsidRPr="00CE60B0">
        <w:rPr>
          <w:rFonts w:ascii="Calibri" w:eastAsia="Times New Roman" w:hAnsi="Calibri" w:cs="Times New Roman"/>
          <w:b/>
          <w:lang w:eastAsia="x-none"/>
        </w:rPr>
        <w:t>1</w:t>
      </w:r>
      <w:r w:rsidRPr="00CE60B0">
        <w:rPr>
          <w:rFonts w:ascii="Calibri" w:eastAsia="Times New Roman" w:hAnsi="Calibri" w:cs="Times New Roman"/>
          <w:b/>
          <w:lang w:val="x-none" w:eastAsia="x-none"/>
        </w:rPr>
        <w:t xml:space="preserve"> pkt </w:t>
      </w:r>
      <w:r w:rsidRPr="00CE60B0">
        <w:rPr>
          <w:rFonts w:ascii="Calibri" w:eastAsia="Times New Roman" w:hAnsi="Calibri" w:cs="Times New Roman"/>
          <w:b/>
          <w:lang w:eastAsia="x-none"/>
        </w:rPr>
        <w:t>23</w:t>
      </w:r>
      <w:r w:rsidRPr="00CE60B0">
        <w:rPr>
          <w:rFonts w:ascii="Calibri" w:eastAsia="Times New Roman" w:hAnsi="Calibri" w:cs="Times New Roman"/>
          <w:b/>
          <w:lang w:val="x-none" w:eastAsia="x-none"/>
        </w:rPr>
        <w:t xml:space="preserve"> ustawy </w:t>
      </w:r>
      <w:proofErr w:type="spellStart"/>
      <w:r w:rsidRPr="00CE60B0">
        <w:rPr>
          <w:rFonts w:ascii="Calibri" w:eastAsia="Times New Roman" w:hAnsi="Calibri" w:cs="Times New Roman"/>
          <w:b/>
          <w:lang w:val="x-none" w:eastAsia="x-none"/>
        </w:rPr>
        <w:t>Pzp</w:t>
      </w:r>
      <w:proofErr w:type="spellEnd"/>
      <w:r w:rsidRPr="00CE60B0">
        <w:rPr>
          <w:rFonts w:ascii="Calibri" w:eastAsia="Times New Roman" w:hAnsi="Calibri" w:cs="Times New Roman"/>
          <w:b/>
          <w:lang w:val="x-none" w:eastAsia="x-none"/>
        </w:rPr>
        <w:t xml:space="preserve">. </w:t>
      </w:r>
    </w:p>
    <w:p w14:paraId="5912F740" w14:textId="77777777" w:rsidR="00F55E10" w:rsidRDefault="00F55E10" w:rsidP="0047400E">
      <w:pPr>
        <w:spacing w:line="360" w:lineRule="auto"/>
        <w:jc w:val="both"/>
        <w:rPr>
          <w:rFonts w:ascii="Calibri" w:eastAsia="Calibri" w:hAnsi="Calibri" w:cs="Times New Roman"/>
        </w:rPr>
      </w:pPr>
    </w:p>
    <w:p w14:paraId="47A441F8"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 xml:space="preserve">…………….……. </w:t>
      </w:r>
      <w:r w:rsidRPr="00CE60B0">
        <w:rPr>
          <w:rFonts w:ascii="Calibri" w:eastAsia="Calibri" w:hAnsi="Calibri" w:cs="Times New Roman"/>
          <w:i/>
        </w:rPr>
        <w:t xml:space="preserve">(miejscowość), </w:t>
      </w:r>
      <w:r w:rsidRPr="00CE60B0">
        <w:rPr>
          <w:rFonts w:ascii="Calibri" w:eastAsia="Calibri" w:hAnsi="Calibri" w:cs="Times New Roman"/>
        </w:rPr>
        <w:t xml:space="preserve">dnia …………………. r. </w:t>
      </w:r>
    </w:p>
    <w:p w14:paraId="03839A45"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t>…………………………………………</w:t>
      </w:r>
    </w:p>
    <w:p w14:paraId="6AC1EE01" w14:textId="77777777" w:rsidR="00F55E10" w:rsidRDefault="00F55E10" w:rsidP="00F55E10">
      <w:pPr>
        <w:spacing w:line="360" w:lineRule="auto"/>
        <w:jc w:val="both"/>
        <w:rPr>
          <w:rFonts w:ascii="Calibri" w:eastAsia="Calibri" w:hAnsi="Calibri" w:cs="Times New Roman"/>
          <w:i/>
        </w:rPr>
      </w:pPr>
      <w:r>
        <w:rPr>
          <w:rFonts w:ascii="Calibri" w:eastAsia="Calibri" w:hAnsi="Calibri" w:cs="Times New Roman"/>
          <w:i/>
        </w:rPr>
        <w:t xml:space="preserve">                                                                                                                    (podpis)</w:t>
      </w:r>
    </w:p>
    <w:p w14:paraId="2CD48B42" w14:textId="77777777" w:rsidR="0047400E" w:rsidRPr="00F55E10" w:rsidRDefault="0047400E" w:rsidP="00F55E10">
      <w:pPr>
        <w:spacing w:line="360" w:lineRule="auto"/>
        <w:jc w:val="both"/>
        <w:rPr>
          <w:rFonts w:ascii="Calibri" w:eastAsia="Calibri" w:hAnsi="Calibri" w:cs="Times New Roman"/>
          <w:i/>
        </w:rPr>
      </w:pPr>
      <w:r w:rsidRPr="00CE60B0">
        <w:rPr>
          <w:rFonts w:ascii="Calibri" w:eastAsia="Times New Roman" w:hAnsi="Calibri" w:cs="Times New Roman"/>
          <w:b/>
          <w:i/>
          <w:lang w:val="x-none" w:eastAsia="x-none"/>
        </w:rPr>
        <w:t xml:space="preserve">*niepotrzebne skreślić </w:t>
      </w:r>
    </w:p>
    <w:p w14:paraId="70EF3638" w14:textId="77777777" w:rsidR="0047400E" w:rsidRDefault="0047400E" w:rsidP="0047400E">
      <w:pPr>
        <w:tabs>
          <w:tab w:val="left" w:pos="708"/>
        </w:tabs>
        <w:spacing w:after="0" w:line="360" w:lineRule="auto"/>
        <w:ind w:left="567"/>
        <w:jc w:val="both"/>
        <w:rPr>
          <w:rFonts w:ascii="Calibri" w:eastAsia="Times New Roman" w:hAnsi="Calibri" w:cs="Times New Roman"/>
          <w:b/>
          <w:caps/>
          <w:spacing w:val="8"/>
          <w:lang w:eastAsia="pl-PL"/>
        </w:rPr>
      </w:pPr>
    </w:p>
    <w:p w14:paraId="13A116CF" w14:textId="77777777" w:rsidR="008D1406" w:rsidRPr="00CE60B0" w:rsidRDefault="008D1406" w:rsidP="0047400E">
      <w:pPr>
        <w:tabs>
          <w:tab w:val="left" w:pos="708"/>
        </w:tabs>
        <w:spacing w:after="0" w:line="360" w:lineRule="auto"/>
        <w:ind w:left="567"/>
        <w:jc w:val="both"/>
        <w:rPr>
          <w:rFonts w:ascii="Calibri" w:eastAsia="Times New Roman" w:hAnsi="Calibri" w:cs="Times New Roman"/>
          <w:b/>
          <w:caps/>
          <w:spacing w:val="8"/>
          <w:lang w:eastAsia="pl-PL"/>
        </w:rPr>
      </w:pPr>
    </w:p>
    <w:p w14:paraId="23FFFAFB" w14:textId="77777777" w:rsidR="0047400E" w:rsidRPr="00CE60B0" w:rsidRDefault="0047400E" w:rsidP="0047400E">
      <w:pPr>
        <w:shd w:val="clear" w:color="auto" w:fill="BFBFBF"/>
        <w:spacing w:line="360" w:lineRule="auto"/>
        <w:jc w:val="both"/>
        <w:rPr>
          <w:rFonts w:ascii="Calibri" w:eastAsia="Calibri" w:hAnsi="Calibri" w:cs="Times New Roman"/>
          <w:b/>
        </w:rPr>
      </w:pPr>
      <w:r w:rsidRPr="00CE60B0">
        <w:rPr>
          <w:rFonts w:ascii="Calibri" w:eastAsia="Calibri" w:hAnsi="Calibri" w:cs="Times New Roman"/>
          <w:b/>
        </w:rPr>
        <w:t>OŚWIADCZENIE DOTYCZĄCE PODANYCH INFORMACJI:</w:t>
      </w:r>
    </w:p>
    <w:p w14:paraId="2E4C33BF" w14:textId="77777777" w:rsidR="0047400E" w:rsidRPr="00CE60B0" w:rsidRDefault="0047400E" w:rsidP="0047400E">
      <w:pPr>
        <w:spacing w:line="360" w:lineRule="auto"/>
        <w:jc w:val="both"/>
        <w:rPr>
          <w:rFonts w:ascii="Calibri" w:eastAsia="Calibri" w:hAnsi="Calibri" w:cs="Times New Roman"/>
        </w:rPr>
      </w:pPr>
    </w:p>
    <w:p w14:paraId="3C69E195"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 xml:space="preserve">Oświadczam, że wszystkie informacje podane w powyższych oświadczeniach są aktualne </w:t>
      </w:r>
      <w:r w:rsidRPr="00CE60B0">
        <w:rPr>
          <w:rFonts w:ascii="Calibri" w:eastAsia="Calibri" w:hAnsi="Calibri" w:cs="Times New Roman"/>
        </w:rPr>
        <w:br/>
        <w:t>i zgodne z prawdą oraz zostały przedstawione z pełną świadomością konsekwencji wprowadzenia zamawiającego w błąd przy przedstawianiu informacji.</w:t>
      </w:r>
    </w:p>
    <w:p w14:paraId="44FFD7A3"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 xml:space="preserve">…………….……. </w:t>
      </w:r>
      <w:r w:rsidRPr="00CE60B0">
        <w:rPr>
          <w:rFonts w:ascii="Calibri" w:eastAsia="Calibri" w:hAnsi="Calibri" w:cs="Times New Roman"/>
          <w:i/>
        </w:rPr>
        <w:t xml:space="preserve">(miejscowość), </w:t>
      </w:r>
      <w:r w:rsidRPr="00CE60B0">
        <w:rPr>
          <w:rFonts w:ascii="Calibri" w:eastAsia="Calibri" w:hAnsi="Calibri" w:cs="Times New Roman"/>
        </w:rPr>
        <w:t xml:space="preserve">dnia ………….……. r. </w:t>
      </w:r>
    </w:p>
    <w:p w14:paraId="26005F22" w14:textId="77777777" w:rsidR="0047400E" w:rsidRPr="00CE60B0" w:rsidRDefault="0047400E" w:rsidP="0047400E">
      <w:pPr>
        <w:spacing w:line="360" w:lineRule="auto"/>
        <w:jc w:val="both"/>
        <w:rPr>
          <w:rFonts w:ascii="Calibri" w:eastAsia="Calibri" w:hAnsi="Calibri" w:cs="Times New Roman"/>
        </w:rPr>
      </w:pP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r>
      <w:r w:rsidRPr="00CE60B0">
        <w:rPr>
          <w:rFonts w:ascii="Calibri" w:eastAsia="Calibri" w:hAnsi="Calibri" w:cs="Times New Roman"/>
        </w:rPr>
        <w:tab/>
        <w:t>…………………………………………</w:t>
      </w:r>
    </w:p>
    <w:p w14:paraId="774E69CC" w14:textId="77777777" w:rsidR="0047400E" w:rsidRPr="00CE60B0" w:rsidRDefault="00F55E10" w:rsidP="00F55E10">
      <w:pPr>
        <w:spacing w:line="360" w:lineRule="auto"/>
        <w:jc w:val="both"/>
        <w:rPr>
          <w:rFonts w:ascii="Calibri" w:eastAsia="Calibri" w:hAnsi="Calibri" w:cs="Times New Roman"/>
          <w:i/>
        </w:rPr>
      </w:pPr>
      <w:r>
        <w:rPr>
          <w:rFonts w:ascii="Calibri" w:eastAsia="Calibri" w:hAnsi="Calibri" w:cs="Times New Roman"/>
          <w:i/>
        </w:rPr>
        <w:t xml:space="preserve">                                                                                                                  </w:t>
      </w:r>
      <w:r w:rsidR="0047400E" w:rsidRPr="00CE60B0">
        <w:rPr>
          <w:rFonts w:ascii="Calibri" w:eastAsia="Calibri" w:hAnsi="Calibri" w:cs="Times New Roman"/>
          <w:i/>
        </w:rPr>
        <w:t>(podpis)</w:t>
      </w:r>
    </w:p>
    <w:p w14:paraId="163DBE22" w14:textId="77777777" w:rsidR="0047400E" w:rsidRPr="00CE60B0" w:rsidRDefault="0047400E" w:rsidP="0047400E">
      <w:pPr>
        <w:tabs>
          <w:tab w:val="left" w:pos="708"/>
        </w:tabs>
        <w:spacing w:after="0" w:line="360" w:lineRule="auto"/>
        <w:ind w:left="567"/>
        <w:jc w:val="both"/>
        <w:rPr>
          <w:rFonts w:ascii="Calibri" w:eastAsia="Times New Roman" w:hAnsi="Calibri" w:cs="Times New Roman"/>
          <w:b/>
          <w:caps/>
          <w:spacing w:val="8"/>
          <w:lang w:eastAsia="pl-PL"/>
        </w:rPr>
      </w:pPr>
    </w:p>
    <w:p w14:paraId="59B3DE1D" w14:textId="77777777" w:rsidR="0047400E" w:rsidRDefault="0047400E" w:rsidP="0047400E">
      <w:pPr>
        <w:spacing w:after="120" w:line="254" w:lineRule="auto"/>
        <w:ind w:left="993" w:hanging="993"/>
        <w:jc w:val="both"/>
        <w:rPr>
          <w:rFonts w:ascii="Calibri" w:eastAsia="Calibri" w:hAnsi="Calibri" w:cs="Times New Roman"/>
          <w:i/>
          <w:spacing w:val="4"/>
        </w:rPr>
      </w:pPr>
      <w:r w:rsidRPr="00CE60B0">
        <w:rPr>
          <w:rFonts w:ascii="Calibri" w:eastAsia="Calibri" w:hAnsi="Calibri" w:cs="Times New Roman"/>
          <w:i/>
          <w:spacing w:val="4"/>
        </w:rPr>
        <w:t xml:space="preserve">UWAGA: </w:t>
      </w:r>
      <w:r w:rsidRPr="00CE60B0">
        <w:rPr>
          <w:rFonts w:ascii="Calibri" w:eastAsia="Calibri" w:hAnsi="Calibri" w:cs="Times New Roman"/>
          <w:i/>
          <w:spacing w:val="4"/>
        </w:rPr>
        <w:tab/>
        <w:t>niniejsze oświadczenie składa Wykonawca ubiegający się o udzielenie zamówienia. W przypadku Wykonawców wspólnie ubiegających się o udzielenie zamówienia składa je każdy z Wykonawców wspólnie ubiegających się o udzielenie zamówienie.</w:t>
      </w:r>
    </w:p>
    <w:p w14:paraId="1A0FFE50" w14:textId="77777777" w:rsidR="00CA51A1" w:rsidRDefault="00CA51A1" w:rsidP="0047400E">
      <w:pPr>
        <w:spacing w:after="120" w:line="254" w:lineRule="auto"/>
        <w:ind w:left="993" w:hanging="993"/>
        <w:jc w:val="both"/>
        <w:rPr>
          <w:rFonts w:ascii="Calibri" w:eastAsia="Calibri" w:hAnsi="Calibri" w:cs="Times New Roman"/>
          <w:i/>
          <w:spacing w:val="4"/>
        </w:rPr>
      </w:pPr>
    </w:p>
    <w:p w14:paraId="729BF81C" w14:textId="77777777" w:rsidR="00CA51A1" w:rsidRDefault="00CA51A1" w:rsidP="0047400E">
      <w:pPr>
        <w:spacing w:after="120" w:line="254" w:lineRule="auto"/>
        <w:ind w:left="993" w:hanging="993"/>
        <w:jc w:val="both"/>
        <w:rPr>
          <w:rFonts w:ascii="Calibri" w:eastAsia="Calibri" w:hAnsi="Calibri" w:cs="Times New Roman"/>
          <w:i/>
          <w:spacing w:val="4"/>
        </w:rPr>
      </w:pPr>
    </w:p>
    <w:p w14:paraId="2609B102" w14:textId="13C0F600" w:rsidR="00CA51A1" w:rsidRPr="00C7069E" w:rsidRDefault="00CA51A1" w:rsidP="00C7069E">
      <w:pPr>
        <w:spacing w:after="0" w:line="240" w:lineRule="auto"/>
        <w:jc w:val="right"/>
        <w:rPr>
          <w:rFonts w:ascii="Calibri" w:eastAsia="Times New Roman" w:hAnsi="Calibri" w:cs="Times New Roman"/>
          <w:b/>
          <w:i/>
          <w:lang w:val="x-none" w:eastAsia="x-none"/>
        </w:rPr>
      </w:pPr>
      <w:r w:rsidRPr="00C7069E">
        <w:rPr>
          <w:rFonts w:ascii="Calibri" w:eastAsia="Times New Roman" w:hAnsi="Calibri" w:cs="Times New Roman"/>
          <w:b/>
          <w:i/>
          <w:lang w:val="x-none" w:eastAsia="x-none"/>
        </w:rPr>
        <w:lastRenderedPageBreak/>
        <w:t xml:space="preserve">Załącznik Nr 7- Wzór oświadczenia  dotyczącego przesłanek wykluczenia z postępowania </w:t>
      </w:r>
      <w:r w:rsidR="006A049C">
        <w:rPr>
          <w:rFonts w:ascii="Calibri" w:eastAsia="Times New Roman" w:hAnsi="Calibri" w:cs="Times New Roman"/>
          <w:b/>
          <w:i/>
          <w:lang w:val="x-none" w:eastAsia="x-none"/>
        </w:rPr>
        <w:br/>
      </w:r>
      <w:r w:rsidRPr="00C7069E">
        <w:rPr>
          <w:rFonts w:ascii="Calibri" w:eastAsia="Times New Roman" w:hAnsi="Calibri" w:cs="Times New Roman"/>
          <w:b/>
          <w:i/>
          <w:lang w:val="x-none" w:eastAsia="x-none"/>
        </w:rPr>
        <w:t>(dla wykonawcy, którego oferta została najwyżej oceniona)</w:t>
      </w:r>
    </w:p>
    <w:p w14:paraId="5CD8506C" w14:textId="77777777" w:rsidR="00CA51A1" w:rsidRDefault="00CA51A1" w:rsidP="00CA51A1">
      <w:pPr>
        <w:spacing w:after="0" w:line="360" w:lineRule="auto"/>
        <w:rPr>
          <w:i/>
        </w:rPr>
      </w:pPr>
    </w:p>
    <w:p w14:paraId="71923000" w14:textId="77777777" w:rsidR="00CA51A1" w:rsidRPr="00C7069E" w:rsidRDefault="00CA51A1" w:rsidP="00C7069E">
      <w:pPr>
        <w:spacing w:after="120" w:line="254" w:lineRule="auto"/>
        <w:ind w:left="5954"/>
        <w:rPr>
          <w:rFonts w:ascii="Calibri" w:eastAsia="Calibri" w:hAnsi="Calibri" w:cs="Arial"/>
          <w:b/>
        </w:rPr>
      </w:pPr>
      <w:r w:rsidRPr="00C7069E">
        <w:rPr>
          <w:rFonts w:ascii="Calibri" w:eastAsia="Calibri" w:hAnsi="Calibri" w:cs="Arial"/>
          <w:b/>
        </w:rPr>
        <w:t>Zamawiający:</w:t>
      </w:r>
    </w:p>
    <w:p w14:paraId="10485801" w14:textId="77777777" w:rsidR="00CA51A1" w:rsidRPr="00C7069E" w:rsidRDefault="00CA51A1" w:rsidP="00C7069E">
      <w:pPr>
        <w:spacing w:after="120" w:line="254" w:lineRule="auto"/>
        <w:ind w:left="5954"/>
        <w:rPr>
          <w:rFonts w:ascii="Calibri" w:eastAsia="Calibri" w:hAnsi="Calibri" w:cs="Arial"/>
          <w:b/>
        </w:rPr>
      </w:pPr>
      <w:r w:rsidRPr="00C7069E">
        <w:rPr>
          <w:rFonts w:ascii="Calibri" w:eastAsia="Calibri" w:hAnsi="Calibri" w:cs="Arial"/>
          <w:b/>
        </w:rPr>
        <w:t>Gmina Lelis</w:t>
      </w:r>
    </w:p>
    <w:p w14:paraId="4264D656" w14:textId="77777777" w:rsidR="00CA51A1" w:rsidRPr="00C7069E" w:rsidRDefault="00CA51A1" w:rsidP="00C7069E">
      <w:pPr>
        <w:spacing w:after="120" w:line="254" w:lineRule="auto"/>
        <w:ind w:left="5954"/>
        <w:rPr>
          <w:rFonts w:ascii="Calibri" w:eastAsia="Calibri" w:hAnsi="Calibri" w:cs="Arial"/>
          <w:b/>
        </w:rPr>
      </w:pPr>
      <w:proofErr w:type="spellStart"/>
      <w:r w:rsidRPr="00C7069E">
        <w:rPr>
          <w:rFonts w:ascii="Calibri" w:eastAsia="Calibri" w:hAnsi="Calibri" w:cs="Arial"/>
          <w:b/>
        </w:rPr>
        <w:t>ul.Szkolna</w:t>
      </w:r>
      <w:proofErr w:type="spellEnd"/>
      <w:r w:rsidRPr="00C7069E">
        <w:rPr>
          <w:rFonts w:ascii="Calibri" w:eastAsia="Calibri" w:hAnsi="Calibri" w:cs="Arial"/>
          <w:b/>
        </w:rPr>
        <w:t xml:space="preserve"> 37</w:t>
      </w:r>
    </w:p>
    <w:p w14:paraId="317F6F05" w14:textId="77777777" w:rsidR="00CA51A1" w:rsidRPr="00C7069E" w:rsidRDefault="00CA51A1" w:rsidP="00C7069E">
      <w:pPr>
        <w:spacing w:after="120" w:line="254" w:lineRule="auto"/>
        <w:ind w:left="5954"/>
        <w:rPr>
          <w:rFonts w:ascii="Calibri" w:eastAsia="Calibri" w:hAnsi="Calibri" w:cs="Arial"/>
          <w:b/>
        </w:rPr>
      </w:pPr>
      <w:r w:rsidRPr="00C7069E">
        <w:rPr>
          <w:rFonts w:ascii="Calibri" w:eastAsia="Calibri" w:hAnsi="Calibri" w:cs="Arial"/>
          <w:b/>
        </w:rPr>
        <w:t>07-402 Lelis</w:t>
      </w:r>
    </w:p>
    <w:p w14:paraId="00D2DB20" w14:textId="77777777" w:rsidR="00CA51A1" w:rsidRPr="00C7069E" w:rsidRDefault="00CA51A1" w:rsidP="00CA51A1">
      <w:pPr>
        <w:spacing w:after="0" w:line="360" w:lineRule="auto"/>
        <w:rPr>
          <w:b/>
        </w:rPr>
      </w:pPr>
      <w:r w:rsidRPr="00C7069E">
        <w:rPr>
          <w:b/>
        </w:rPr>
        <w:t>Wykonawca:</w:t>
      </w:r>
    </w:p>
    <w:p w14:paraId="342D18F7" w14:textId="46DD9794" w:rsidR="00CA51A1" w:rsidRPr="00C7069E" w:rsidRDefault="00CA51A1" w:rsidP="00CA51A1">
      <w:pPr>
        <w:spacing w:after="0" w:line="360" w:lineRule="auto"/>
      </w:pPr>
      <w:r w:rsidRPr="00C7069E">
        <w:t>…………………………………………………….……………………………………</w:t>
      </w:r>
      <w:r w:rsidR="00C7069E">
        <w:t>…………………………………………………………………</w:t>
      </w:r>
    </w:p>
    <w:p w14:paraId="41239A5E" w14:textId="77777777" w:rsidR="00CA51A1" w:rsidRPr="00C7069E" w:rsidRDefault="00CA51A1" w:rsidP="00CA51A1">
      <w:pPr>
        <w:spacing w:after="0" w:line="360" w:lineRule="auto"/>
        <w:rPr>
          <w:i/>
        </w:rPr>
      </w:pPr>
      <w:r w:rsidRPr="00C7069E">
        <w:rPr>
          <w:i/>
        </w:rPr>
        <w:t>(pełna nazwa/firma, adres, w zależności od podmiotu: NIP/PESEL, KRS/</w:t>
      </w:r>
      <w:proofErr w:type="spellStart"/>
      <w:r w:rsidRPr="00C7069E">
        <w:rPr>
          <w:i/>
        </w:rPr>
        <w:t>CEiDG</w:t>
      </w:r>
      <w:proofErr w:type="spellEnd"/>
      <w:r w:rsidRPr="00C7069E">
        <w:rPr>
          <w:i/>
        </w:rPr>
        <w:t>)</w:t>
      </w:r>
    </w:p>
    <w:p w14:paraId="0DE5D6F0" w14:textId="77777777" w:rsidR="00CA51A1" w:rsidRPr="00C7069E" w:rsidRDefault="00CA51A1" w:rsidP="00CA51A1">
      <w:pPr>
        <w:spacing w:after="0" w:line="360" w:lineRule="auto"/>
        <w:rPr>
          <w:u w:val="single"/>
        </w:rPr>
      </w:pPr>
    </w:p>
    <w:p w14:paraId="45737B9F" w14:textId="77777777" w:rsidR="00CA51A1" w:rsidRPr="00C7069E" w:rsidRDefault="00CA51A1" w:rsidP="00CA51A1">
      <w:pPr>
        <w:spacing w:after="0" w:line="360" w:lineRule="auto"/>
      </w:pPr>
      <w:r w:rsidRPr="00C7069E">
        <w:t>reprezentowany przez:</w:t>
      </w:r>
    </w:p>
    <w:p w14:paraId="7A5A52B5" w14:textId="77777777" w:rsidR="00CA51A1" w:rsidRPr="00C7069E" w:rsidRDefault="00CA51A1" w:rsidP="00CA51A1">
      <w:pPr>
        <w:spacing w:after="0" w:line="360" w:lineRule="auto"/>
      </w:pPr>
      <w:r w:rsidRPr="00C7069E">
        <w:t>……………………………………………………………………………………………………………………………………………………………………………</w:t>
      </w:r>
    </w:p>
    <w:p w14:paraId="7623E2AF" w14:textId="77777777" w:rsidR="00CA51A1" w:rsidRPr="00C7069E" w:rsidRDefault="00CA51A1" w:rsidP="00CA51A1">
      <w:pPr>
        <w:spacing w:after="0" w:line="360" w:lineRule="auto"/>
        <w:rPr>
          <w:i/>
        </w:rPr>
      </w:pPr>
      <w:r w:rsidRPr="00C7069E">
        <w:rPr>
          <w:i/>
        </w:rPr>
        <w:t>(imię, nazwisko, stanowisko/podstawa do  reprezentacji)</w:t>
      </w:r>
    </w:p>
    <w:p w14:paraId="59BC5A5E" w14:textId="77777777" w:rsidR="00CA51A1" w:rsidRPr="00C7069E" w:rsidRDefault="00CA51A1" w:rsidP="00CA51A1">
      <w:pPr>
        <w:jc w:val="center"/>
      </w:pPr>
    </w:p>
    <w:p w14:paraId="29E3BFA9" w14:textId="77777777" w:rsidR="00CA51A1" w:rsidRPr="00C7069E" w:rsidRDefault="00CA51A1" w:rsidP="00CA51A1">
      <w:pPr>
        <w:rPr>
          <w:b/>
        </w:rPr>
      </w:pPr>
      <w:r w:rsidRPr="00C7069E">
        <w:t xml:space="preserve">Ubiegając się o udzielenie zamówienia publicznego na </w:t>
      </w:r>
      <w:r w:rsidRPr="00C7069E">
        <w:rPr>
          <w:b/>
        </w:rPr>
        <w:t xml:space="preserve">zadanie pn.: </w:t>
      </w:r>
    </w:p>
    <w:p w14:paraId="77C01DD5" w14:textId="1DD11985" w:rsidR="00CA51A1" w:rsidRPr="00C7069E" w:rsidRDefault="00C7069E" w:rsidP="00CA51A1">
      <w:r w:rsidRPr="00C7069E">
        <w:rPr>
          <w:rFonts w:eastAsia="Calibri" w:cs="Times New Roman"/>
          <w:b/>
          <w:bCs/>
        </w:rPr>
        <w:t>„</w:t>
      </w:r>
      <w:r w:rsidRPr="00C7069E">
        <w:rPr>
          <w:rFonts w:eastAsia="Calibri" w:cs="Times New Roman"/>
          <w:b/>
        </w:rPr>
        <w:t xml:space="preserve">Rozbudowa oczyszczalni ścieków w Lelisie i budowa kanalizacji sanitarnej ciśnieniowej w obrębie ewidencyjnym: Lelis, Durlasy oraz budowa sieci wodociągowej rozdzielczej w obrębie ewidencyjnym Durlasy gm. Lelis”,  </w:t>
      </w:r>
      <w:r w:rsidR="00CA51A1" w:rsidRPr="00C7069E">
        <w:t xml:space="preserve">prowadzonego przez </w:t>
      </w:r>
      <w:r w:rsidR="00CA51A1" w:rsidRPr="00C7069E">
        <w:rPr>
          <w:b/>
        </w:rPr>
        <w:t>Gminę Lelis</w:t>
      </w:r>
      <w:r w:rsidR="00CA51A1" w:rsidRPr="00C7069E">
        <w:t>.</w:t>
      </w:r>
    </w:p>
    <w:p w14:paraId="20457F60" w14:textId="77777777" w:rsidR="00CA51A1" w:rsidRPr="00C7069E" w:rsidRDefault="00CA51A1" w:rsidP="00CA51A1">
      <w:pPr>
        <w:tabs>
          <w:tab w:val="center" w:pos="4536"/>
          <w:tab w:val="right" w:pos="9072"/>
        </w:tabs>
        <w:jc w:val="both"/>
      </w:pPr>
      <w:r w:rsidRPr="00C7069E">
        <w:t>składam/y następujące oświadczenia:</w:t>
      </w:r>
    </w:p>
    <w:p w14:paraId="25343741" w14:textId="77777777" w:rsidR="00CA51A1" w:rsidRPr="00C7069E" w:rsidRDefault="00CA51A1" w:rsidP="00CA51A1">
      <w:pPr>
        <w:spacing w:after="120" w:line="360" w:lineRule="auto"/>
        <w:jc w:val="center"/>
        <w:rPr>
          <w:b/>
          <w:u w:val="single"/>
        </w:rPr>
      </w:pPr>
      <w:r w:rsidRPr="00C7069E">
        <w:rPr>
          <w:b/>
          <w:u w:val="single"/>
        </w:rPr>
        <w:t xml:space="preserve">Oświadczenie Wykonawcy </w:t>
      </w:r>
    </w:p>
    <w:p w14:paraId="5F3886FD" w14:textId="77777777" w:rsidR="00CA51A1" w:rsidRPr="00C7069E" w:rsidRDefault="00CA51A1" w:rsidP="00CA51A1">
      <w:pPr>
        <w:spacing w:after="120" w:line="360" w:lineRule="auto"/>
        <w:jc w:val="center"/>
        <w:rPr>
          <w:b/>
        </w:rPr>
      </w:pPr>
      <w:r w:rsidRPr="00C7069E">
        <w:rPr>
          <w:b/>
          <w:u w:val="single"/>
        </w:rPr>
        <w:t>(składane na wezwanie Zamawiającego)</w:t>
      </w:r>
    </w:p>
    <w:p w14:paraId="169F719A" w14:textId="77777777" w:rsidR="00CA51A1" w:rsidRPr="00C7069E" w:rsidRDefault="00CA51A1" w:rsidP="00CA51A1">
      <w:pPr>
        <w:spacing w:before="120" w:line="360" w:lineRule="auto"/>
        <w:jc w:val="center"/>
        <w:rPr>
          <w:b/>
          <w:u w:val="single"/>
        </w:rPr>
      </w:pPr>
      <w:r w:rsidRPr="00C7069E">
        <w:rPr>
          <w:b/>
          <w:u w:val="single"/>
        </w:rPr>
        <w:t>DOTYCZĄCE PRZESŁANEK WYKLUCZENIA Z POSTĘPOWANIA</w:t>
      </w:r>
    </w:p>
    <w:p w14:paraId="7DD5E4AD" w14:textId="77777777" w:rsidR="00CA51A1" w:rsidRPr="00C7069E" w:rsidRDefault="00CA51A1" w:rsidP="00CA51A1">
      <w:pPr>
        <w:shd w:val="clear" w:color="auto" w:fill="BFBFBF"/>
        <w:spacing w:line="360" w:lineRule="auto"/>
        <w:rPr>
          <w:b/>
        </w:rPr>
      </w:pPr>
      <w:r w:rsidRPr="00C7069E">
        <w:rPr>
          <w:b/>
        </w:rPr>
        <w:t>OŚWIADCZENIA DOTYCZĄCE WYKONAWCY:</w:t>
      </w:r>
    </w:p>
    <w:p w14:paraId="11B2C8D8" w14:textId="08B4F6BE" w:rsidR="00CA51A1" w:rsidRPr="00C7069E" w:rsidRDefault="00CA51A1" w:rsidP="00CA51A1">
      <w:pPr>
        <w:spacing w:after="0" w:line="360" w:lineRule="auto"/>
        <w:jc w:val="both"/>
      </w:pPr>
      <w:r w:rsidRPr="00C7069E">
        <w:t xml:space="preserve">Oświadczam, że Wykonawca </w:t>
      </w:r>
      <w:r w:rsidRPr="00C7069E">
        <w:rPr>
          <w:color w:val="000000"/>
        </w:rPr>
        <w:t xml:space="preserve">nie zalega z opłacaniem podatków i opłat lokalnych, o których mowa </w:t>
      </w:r>
      <w:r w:rsidR="00C7069E">
        <w:rPr>
          <w:color w:val="000000"/>
        </w:rPr>
        <w:br/>
        <w:t xml:space="preserve">w ustawie </w:t>
      </w:r>
      <w:r w:rsidRPr="00C7069E">
        <w:rPr>
          <w:color w:val="000000"/>
        </w:rPr>
        <w:t>z dnia 12 stycznia 1991 r. o podatkach i opłatach lokalnych (Dz. U. z 2016 r. poz. 716)</w:t>
      </w:r>
      <w:r w:rsidRPr="00C7069E">
        <w:t>.</w:t>
      </w:r>
    </w:p>
    <w:p w14:paraId="12CFD406" w14:textId="77777777" w:rsidR="00CA51A1" w:rsidRPr="00C7069E" w:rsidRDefault="00CA51A1" w:rsidP="00CA51A1">
      <w:pPr>
        <w:spacing w:after="0" w:line="360" w:lineRule="auto"/>
        <w:jc w:val="both"/>
        <w:rPr>
          <w:i/>
        </w:rPr>
      </w:pPr>
      <w:r w:rsidRPr="00C7069E">
        <w:rPr>
          <w:i/>
        </w:rPr>
        <w:t>* - skreślić, jeżeli nie dotyczy</w:t>
      </w:r>
    </w:p>
    <w:p w14:paraId="4A059D95" w14:textId="77777777" w:rsidR="00CA51A1" w:rsidRPr="00C7069E" w:rsidRDefault="00CA51A1" w:rsidP="00CA51A1">
      <w:pPr>
        <w:spacing w:after="0" w:line="360" w:lineRule="auto"/>
        <w:ind w:left="720"/>
        <w:jc w:val="both"/>
      </w:pPr>
    </w:p>
    <w:p w14:paraId="547B27D5" w14:textId="77777777" w:rsidR="00CA51A1" w:rsidRPr="00C7069E" w:rsidRDefault="00CA51A1" w:rsidP="00CA51A1">
      <w:pPr>
        <w:spacing w:line="360" w:lineRule="auto"/>
        <w:jc w:val="both"/>
      </w:pPr>
      <w:r w:rsidRPr="00C7069E">
        <w:t>…………….…….</w:t>
      </w:r>
      <w:r w:rsidRPr="00C7069E">
        <w:rPr>
          <w:i/>
        </w:rPr>
        <w:t>(miejscowość),</w:t>
      </w:r>
      <w:r w:rsidRPr="00C7069E">
        <w:t xml:space="preserve">dnia ………….……. r. </w:t>
      </w:r>
    </w:p>
    <w:p w14:paraId="13B3F3E4" w14:textId="77777777" w:rsidR="00CA51A1" w:rsidRPr="00C7069E" w:rsidRDefault="00CA51A1" w:rsidP="00CA51A1">
      <w:pPr>
        <w:spacing w:line="360" w:lineRule="auto"/>
        <w:ind w:left="4956" w:firstLine="708"/>
        <w:jc w:val="both"/>
      </w:pPr>
      <w:r w:rsidRPr="00C7069E">
        <w:t>…………………………………………</w:t>
      </w:r>
    </w:p>
    <w:p w14:paraId="79A03FAD" w14:textId="77777777" w:rsidR="00CA51A1" w:rsidRPr="00C7069E" w:rsidRDefault="00CA51A1" w:rsidP="00CA51A1">
      <w:pPr>
        <w:spacing w:line="360" w:lineRule="auto"/>
        <w:ind w:left="5664" w:firstLine="708"/>
        <w:jc w:val="both"/>
        <w:rPr>
          <w:i/>
        </w:rPr>
      </w:pPr>
      <w:r w:rsidRPr="00C7069E">
        <w:rPr>
          <w:i/>
        </w:rPr>
        <w:t>(podpis)</w:t>
      </w:r>
    </w:p>
    <w:p w14:paraId="13B7C57D" w14:textId="77777777" w:rsidR="00CA51A1" w:rsidRPr="00C7069E" w:rsidRDefault="00CA51A1" w:rsidP="00CA51A1">
      <w:pPr>
        <w:shd w:val="clear" w:color="auto" w:fill="BFBFBF"/>
        <w:spacing w:line="360" w:lineRule="auto"/>
        <w:jc w:val="both"/>
        <w:rPr>
          <w:b/>
        </w:rPr>
      </w:pPr>
      <w:r w:rsidRPr="00C7069E">
        <w:rPr>
          <w:b/>
        </w:rPr>
        <w:lastRenderedPageBreak/>
        <w:t>OŚWIADCZENIE DOTYCZĄCE PODANYCH INFORMACJI:</w:t>
      </w:r>
    </w:p>
    <w:p w14:paraId="0C2006C8" w14:textId="77777777" w:rsidR="00CA51A1" w:rsidRPr="00C7069E" w:rsidRDefault="00CA51A1" w:rsidP="00CA51A1">
      <w:pPr>
        <w:spacing w:line="360" w:lineRule="auto"/>
        <w:jc w:val="both"/>
      </w:pPr>
      <w:r w:rsidRPr="00C7069E">
        <w:t xml:space="preserve">Oświadczam, że wszystkie informacje podane w powyższych oświadczeniach są aktualne </w:t>
      </w:r>
      <w:r w:rsidRPr="00C7069E">
        <w:br/>
        <w:t>i zgodne z prawdą oraz zostały przedstawione z pełną świadomością konsekwencji wprowadzenia zamawiającego w błąd przy przedstawianiu informacji.</w:t>
      </w:r>
    </w:p>
    <w:p w14:paraId="43B0ED3D" w14:textId="77777777" w:rsidR="00CA51A1" w:rsidRPr="00C7069E" w:rsidRDefault="00CA51A1" w:rsidP="00CA51A1">
      <w:pPr>
        <w:spacing w:line="360" w:lineRule="auto"/>
        <w:jc w:val="both"/>
      </w:pPr>
    </w:p>
    <w:p w14:paraId="758A1B0B" w14:textId="77777777" w:rsidR="00CA51A1" w:rsidRPr="00C7069E" w:rsidRDefault="00CA51A1" w:rsidP="00CA51A1">
      <w:pPr>
        <w:spacing w:line="360" w:lineRule="auto"/>
        <w:jc w:val="both"/>
      </w:pPr>
      <w:r w:rsidRPr="00C7069E">
        <w:t xml:space="preserve">…………….……. </w:t>
      </w:r>
      <w:r w:rsidRPr="00C7069E">
        <w:rPr>
          <w:i/>
        </w:rPr>
        <w:t xml:space="preserve">(miejscowość), </w:t>
      </w:r>
      <w:r w:rsidRPr="00C7069E">
        <w:t>dnia …………………. r.</w:t>
      </w:r>
      <w:r w:rsidRPr="00C7069E">
        <w:tab/>
      </w:r>
      <w:r w:rsidRPr="00C7069E">
        <w:tab/>
      </w:r>
      <w:r w:rsidRPr="00C7069E">
        <w:tab/>
      </w:r>
      <w:r w:rsidRPr="00C7069E">
        <w:tab/>
      </w:r>
      <w:r w:rsidRPr="00C7069E">
        <w:tab/>
      </w:r>
      <w:r w:rsidRPr="00C7069E">
        <w:tab/>
      </w:r>
      <w:r w:rsidRPr="00C7069E">
        <w:tab/>
      </w:r>
      <w:r w:rsidRPr="00C7069E">
        <w:tab/>
      </w:r>
      <w:r w:rsidRPr="00C7069E">
        <w:tab/>
      </w:r>
      <w:r w:rsidRPr="00C7069E">
        <w:tab/>
      </w:r>
      <w:r w:rsidRPr="00C7069E">
        <w:tab/>
      </w:r>
      <w:r w:rsidRPr="00C7069E">
        <w:tab/>
      </w:r>
      <w:r w:rsidRPr="00C7069E">
        <w:tab/>
      </w:r>
      <w:r w:rsidRPr="00C7069E">
        <w:tab/>
      </w:r>
      <w:r w:rsidRPr="00C7069E">
        <w:tab/>
        <w:t>…………………………………………</w:t>
      </w:r>
    </w:p>
    <w:p w14:paraId="4E3C65B0" w14:textId="77777777" w:rsidR="00CA51A1" w:rsidRPr="00C7069E" w:rsidRDefault="00CA51A1" w:rsidP="00CA51A1">
      <w:pPr>
        <w:spacing w:line="360" w:lineRule="auto"/>
        <w:ind w:left="5664" w:firstLine="708"/>
        <w:jc w:val="both"/>
        <w:rPr>
          <w:i/>
        </w:rPr>
      </w:pPr>
      <w:r w:rsidRPr="00C7069E">
        <w:rPr>
          <w:i/>
        </w:rPr>
        <w:t>(podpis)</w:t>
      </w:r>
    </w:p>
    <w:p w14:paraId="648A3B16" w14:textId="77777777" w:rsidR="00CA51A1" w:rsidRPr="00CE60B0" w:rsidRDefault="00CA51A1" w:rsidP="0047400E">
      <w:pPr>
        <w:spacing w:after="120" w:line="254" w:lineRule="auto"/>
        <w:ind w:left="993" w:hanging="993"/>
        <w:jc w:val="both"/>
        <w:rPr>
          <w:rFonts w:ascii="Calibri" w:eastAsia="Calibri" w:hAnsi="Calibri" w:cs="Times New Roman"/>
          <w:i/>
          <w:spacing w:val="4"/>
        </w:rPr>
      </w:pPr>
    </w:p>
    <w:p w14:paraId="645CEE7A" w14:textId="77777777" w:rsidR="00CD0C95" w:rsidRDefault="00CD0C95" w:rsidP="0047400E">
      <w:pPr>
        <w:spacing w:line="254" w:lineRule="auto"/>
        <w:jc w:val="both"/>
        <w:rPr>
          <w:rFonts w:ascii="Calibri" w:eastAsia="Times New Roman" w:hAnsi="Calibri" w:cs="Times New Roman"/>
          <w:b/>
          <w:caps/>
          <w:spacing w:val="8"/>
          <w:lang w:eastAsia="pl-PL"/>
        </w:rPr>
      </w:pPr>
    </w:p>
    <w:p w14:paraId="05ABE259" w14:textId="77777777" w:rsidR="00C7069E" w:rsidRDefault="00C7069E" w:rsidP="0047400E">
      <w:pPr>
        <w:spacing w:line="254" w:lineRule="auto"/>
        <w:jc w:val="both"/>
        <w:rPr>
          <w:rFonts w:ascii="Calibri" w:eastAsia="Times New Roman" w:hAnsi="Calibri" w:cs="Times New Roman"/>
          <w:b/>
          <w:caps/>
          <w:spacing w:val="8"/>
          <w:lang w:eastAsia="pl-PL"/>
        </w:rPr>
      </w:pPr>
    </w:p>
    <w:p w14:paraId="2E171725" w14:textId="77777777" w:rsidR="00C7069E" w:rsidRDefault="00C7069E" w:rsidP="0047400E">
      <w:pPr>
        <w:spacing w:line="254" w:lineRule="auto"/>
        <w:jc w:val="both"/>
        <w:rPr>
          <w:rFonts w:ascii="Calibri" w:eastAsia="Times New Roman" w:hAnsi="Calibri" w:cs="Times New Roman"/>
          <w:b/>
          <w:caps/>
          <w:spacing w:val="8"/>
          <w:lang w:eastAsia="pl-PL"/>
        </w:rPr>
      </w:pPr>
    </w:p>
    <w:p w14:paraId="46DFC3BA" w14:textId="77777777" w:rsidR="00C7069E" w:rsidRDefault="00C7069E" w:rsidP="0047400E">
      <w:pPr>
        <w:spacing w:line="254" w:lineRule="auto"/>
        <w:jc w:val="both"/>
        <w:rPr>
          <w:rFonts w:ascii="Calibri" w:eastAsia="Times New Roman" w:hAnsi="Calibri" w:cs="Times New Roman"/>
          <w:b/>
          <w:caps/>
          <w:spacing w:val="8"/>
          <w:lang w:eastAsia="pl-PL"/>
        </w:rPr>
      </w:pPr>
    </w:p>
    <w:p w14:paraId="116495E2" w14:textId="77777777" w:rsidR="00C7069E" w:rsidRDefault="00C7069E" w:rsidP="0047400E">
      <w:pPr>
        <w:spacing w:line="254" w:lineRule="auto"/>
        <w:jc w:val="both"/>
        <w:rPr>
          <w:rFonts w:ascii="Calibri" w:eastAsia="Times New Roman" w:hAnsi="Calibri" w:cs="Times New Roman"/>
          <w:b/>
          <w:caps/>
          <w:spacing w:val="8"/>
          <w:lang w:eastAsia="pl-PL"/>
        </w:rPr>
      </w:pPr>
    </w:p>
    <w:p w14:paraId="5AD6B460" w14:textId="77777777" w:rsidR="00C7069E" w:rsidRDefault="00C7069E" w:rsidP="0047400E">
      <w:pPr>
        <w:spacing w:line="254" w:lineRule="auto"/>
        <w:jc w:val="both"/>
        <w:rPr>
          <w:rFonts w:ascii="Calibri" w:eastAsia="Times New Roman" w:hAnsi="Calibri" w:cs="Times New Roman"/>
          <w:b/>
          <w:caps/>
          <w:spacing w:val="8"/>
          <w:lang w:eastAsia="pl-PL"/>
        </w:rPr>
      </w:pPr>
    </w:p>
    <w:p w14:paraId="79D2A655" w14:textId="77777777" w:rsidR="00C7069E" w:rsidRDefault="00C7069E" w:rsidP="0047400E">
      <w:pPr>
        <w:spacing w:line="254" w:lineRule="auto"/>
        <w:jc w:val="both"/>
        <w:rPr>
          <w:rFonts w:ascii="Calibri" w:eastAsia="Times New Roman" w:hAnsi="Calibri" w:cs="Times New Roman"/>
          <w:b/>
          <w:caps/>
          <w:spacing w:val="8"/>
          <w:lang w:eastAsia="pl-PL"/>
        </w:rPr>
      </w:pPr>
    </w:p>
    <w:p w14:paraId="2143F474" w14:textId="77777777" w:rsidR="00C7069E" w:rsidRDefault="00C7069E" w:rsidP="0047400E">
      <w:pPr>
        <w:spacing w:line="254" w:lineRule="auto"/>
        <w:jc w:val="both"/>
        <w:rPr>
          <w:rFonts w:ascii="Calibri" w:eastAsia="Times New Roman" w:hAnsi="Calibri" w:cs="Times New Roman"/>
          <w:b/>
          <w:caps/>
          <w:spacing w:val="8"/>
          <w:lang w:eastAsia="pl-PL"/>
        </w:rPr>
      </w:pPr>
    </w:p>
    <w:p w14:paraId="4705DD6F" w14:textId="77777777" w:rsidR="00C7069E" w:rsidRDefault="00C7069E" w:rsidP="0047400E">
      <w:pPr>
        <w:spacing w:line="254" w:lineRule="auto"/>
        <w:jc w:val="both"/>
        <w:rPr>
          <w:rFonts w:ascii="Calibri" w:eastAsia="Times New Roman" w:hAnsi="Calibri" w:cs="Times New Roman"/>
          <w:b/>
          <w:caps/>
          <w:spacing w:val="8"/>
          <w:lang w:eastAsia="pl-PL"/>
        </w:rPr>
      </w:pPr>
    </w:p>
    <w:p w14:paraId="470CB641" w14:textId="77777777" w:rsidR="00C7069E" w:rsidRDefault="00C7069E" w:rsidP="0047400E">
      <w:pPr>
        <w:spacing w:line="254" w:lineRule="auto"/>
        <w:jc w:val="both"/>
        <w:rPr>
          <w:rFonts w:ascii="Calibri" w:eastAsia="Times New Roman" w:hAnsi="Calibri" w:cs="Times New Roman"/>
          <w:b/>
          <w:caps/>
          <w:spacing w:val="8"/>
          <w:lang w:eastAsia="pl-PL"/>
        </w:rPr>
      </w:pPr>
    </w:p>
    <w:p w14:paraId="4DB8A7AA" w14:textId="77777777" w:rsidR="00C7069E" w:rsidRDefault="00C7069E" w:rsidP="0047400E">
      <w:pPr>
        <w:spacing w:line="254" w:lineRule="auto"/>
        <w:jc w:val="both"/>
        <w:rPr>
          <w:rFonts w:ascii="Calibri" w:eastAsia="Times New Roman" w:hAnsi="Calibri" w:cs="Times New Roman"/>
          <w:b/>
          <w:caps/>
          <w:spacing w:val="8"/>
          <w:lang w:eastAsia="pl-PL"/>
        </w:rPr>
      </w:pPr>
    </w:p>
    <w:p w14:paraId="40050C9C" w14:textId="77777777" w:rsidR="00C7069E" w:rsidRDefault="00C7069E" w:rsidP="0047400E">
      <w:pPr>
        <w:spacing w:line="254" w:lineRule="auto"/>
        <w:jc w:val="both"/>
        <w:rPr>
          <w:rFonts w:ascii="Calibri" w:eastAsia="Times New Roman" w:hAnsi="Calibri" w:cs="Times New Roman"/>
          <w:b/>
          <w:caps/>
          <w:spacing w:val="8"/>
          <w:lang w:eastAsia="pl-PL"/>
        </w:rPr>
      </w:pPr>
    </w:p>
    <w:p w14:paraId="1CC18D13" w14:textId="77777777" w:rsidR="00C7069E" w:rsidRDefault="00C7069E" w:rsidP="0047400E">
      <w:pPr>
        <w:spacing w:line="254" w:lineRule="auto"/>
        <w:jc w:val="both"/>
        <w:rPr>
          <w:rFonts w:ascii="Calibri" w:eastAsia="Times New Roman" w:hAnsi="Calibri" w:cs="Times New Roman"/>
          <w:b/>
          <w:caps/>
          <w:spacing w:val="8"/>
          <w:lang w:eastAsia="pl-PL"/>
        </w:rPr>
      </w:pPr>
    </w:p>
    <w:p w14:paraId="484DC18E" w14:textId="77777777" w:rsidR="00C7069E" w:rsidRDefault="00C7069E" w:rsidP="0047400E">
      <w:pPr>
        <w:spacing w:line="254" w:lineRule="auto"/>
        <w:jc w:val="both"/>
        <w:rPr>
          <w:rFonts w:ascii="Calibri" w:eastAsia="Times New Roman" w:hAnsi="Calibri" w:cs="Times New Roman"/>
          <w:b/>
          <w:caps/>
          <w:spacing w:val="8"/>
          <w:lang w:eastAsia="pl-PL"/>
        </w:rPr>
      </w:pPr>
    </w:p>
    <w:p w14:paraId="6A075281" w14:textId="77777777" w:rsidR="00C7069E" w:rsidRDefault="00C7069E" w:rsidP="0047400E">
      <w:pPr>
        <w:spacing w:line="254" w:lineRule="auto"/>
        <w:jc w:val="both"/>
        <w:rPr>
          <w:rFonts w:ascii="Calibri" w:eastAsia="Times New Roman" w:hAnsi="Calibri" w:cs="Times New Roman"/>
          <w:b/>
          <w:caps/>
          <w:spacing w:val="8"/>
          <w:lang w:eastAsia="pl-PL"/>
        </w:rPr>
      </w:pPr>
    </w:p>
    <w:p w14:paraId="35F50A9C" w14:textId="77777777" w:rsidR="00C7069E" w:rsidRDefault="00C7069E" w:rsidP="0047400E">
      <w:pPr>
        <w:spacing w:line="254" w:lineRule="auto"/>
        <w:jc w:val="both"/>
        <w:rPr>
          <w:rFonts w:ascii="Calibri" w:eastAsia="Times New Roman" w:hAnsi="Calibri" w:cs="Times New Roman"/>
          <w:b/>
          <w:caps/>
          <w:spacing w:val="8"/>
          <w:lang w:eastAsia="pl-PL"/>
        </w:rPr>
      </w:pPr>
    </w:p>
    <w:p w14:paraId="14A4E428" w14:textId="77777777" w:rsidR="00C7069E" w:rsidRDefault="00C7069E" w:rsidP="0047400E">
      <w:pPr>
        <w:spacing w:line="254" w:lineRule="auto"/>
        <w:jc w:val="both"/>
        <w:rPr>
          <w:rFonts w:ascii="Calibri" w:eastAsia="Times New Roman" w:hAnsi="Calibri" w:cs="Times New Roman"/>
          <w:b/>
          <w:caps/>
          <w:spacing w:val="8"/>
          <w:lang w:eastAsia="pl-PL"/>
        </w:rPr>
      </w:pPr>
    </w:p>
    <w:p w14:paraId="4A87C2ED" w14:textId="77777777" w:rsidR="00CD0C95" w:rsidRDefault="00CD0C95" w:rsidP="0047400E">
      <w:pPr>
        <w:spacing w:line="254" w:lineRule="auto"/>
        <w:jc w:val="both"/>
        <w:rPr>
          <w:rFonts w:ascii="Calibri" w:eastAsia="Times New Roman" w:hAnsi="Calibri" w:cs="Times New Roman"/>
          <w:b/>
          <w:caps/>
          <w:spacing w:val="8"/>
          <w:lang w:eastAsia="pl-PL"/>
        </w:rPr>
      </w:pPr>
    </w:p>
    <w:p w14:paraId="216A90CC" w14:textId="77777777" w:rsidR="00C7069E" w:rsidRDefault="00C7069E" w:rsidP="0047400E">
      <w:pPr>
        <w:spacing w:line="254" w:lineRule="auto"/>
        <w:jc w:val="both"/>
        <w:rPr>
          <w:rFonts w:ascii="Calibri" w:eastAsia="Times New Roman" w:hAnsi="Calibri" w:cs="Times New Roman"/>
          <w:b/>
          <w:caps/>
          <w:spacing w:val="8"/>
          <w:lang w:eastAsia="pl-PL"/>
        </w:rPr>
      </w:pPr>
    </w:p>
    <w:p w14:paraId="10419750" w14:textId="77777777" w:rsidR="00C7069E" w:rsidRDefault="00C7069E" w:rsidP="0047400E">
      <w:pPr>
        <w:spacing w:line="254" w:lineRule="auto"/>
        <w:jc w:val="both"/>
        <w:rPr>
          <w:rFonts w:ascii="Calibri" w:eastAsia="Times New Roman" w:hAnsi="Calibri" w:cs="Times New Roman"/>
          <w:b/>
          <w:caps/>
          <w:spacing w:val="8"/>
          <w:lang w:eastAsia="pl-PL"/>
        </w:rPr>
      </w:pPr>
    </w:p>
    <w:p w14:paraId="554DDF6E" w14:textId="77777777" w:rsidR="00CD0C95" w:rsidRDefault="0047400E" w:rsidP="0047400E">
      <w:pPr>
        <w:spacing w:line="254" w:lineRule="auto"/>
        <w:jc w:val="both"/>
        <w:rPr>
          <w:rFonts w:ascii="Calibri" w:eastAsia="Calibri" w:hAnsi="Calibri" w:cs="Times New Roman"/>
          <w:b/>
        </w:rPr>
      </w:pPr>
      <w:r w:rsidRPr="005D5F7F">
        <w:rPr>
          <w:rFonts w:ascii="Calibri" w:eastAsia="Calibri" w:hAnsi="Calibri" w:cs="Times New Roman"/>
          <w:b/>
        </w:rPr>
        <w:lastRenderedPageBreak/>
        <w:t>Część II</w:t>
      </w:r>
      <w:r w:rsidR="00CC10A2">
        <w:rPr>
          <w:rFonts w:ascii="Calibri" w:eastAsia="Calibri" w:hAnsi="Calibri" w:cs="Times New Roman"/>
          <w:b/>
        </w:rPr>
        <w:t xml:space="preserve"> -</w:t>
      </w:r>
      <w:r w:rsidRPr="005D5F7F">
        <w:rPr>
          <w:rFonts w:ascii="Calibri" w:eastAsia="Calibri" w:hAnsi="Calibri" w:cs="Times New Roman"/>
          <w:b/>
        </w:rPr>
        <w:t xml:space="preserve"> SIWZ Projekt Umowy    </w:t>
      </w:r>
    </w:p>
    <w:p w14:paraId="278156EE" w14:textId="77777777" w:rsidR="00381C1E" w:rsidRDefault="00381C1E" w:rsidP="0047400E">
      <w:pPr>
        <w:spacing w:line="254" w:lineRule="auto"/>
        <w:jc w:val="both"/>
        <w:rPr>
          <w:rFonts w:ascii="Calibri" w:eastAsia="Calibri" w:hAnsi="Calibri" w:cs="Times New Roman"/>
          <w:b/>
        </w:rPr>
      </w:pPr>
    </w:p>
    <w:p w14:paraId="27F0A561" w14:textId="77777777" w:rsidR="00C412F5" w:rsidRPr="005D5F7F" w:rsidRDefault="00C412F5" w:rsidP="0047400E">
      <w:pPr>
        <w:spacing w:line="254" w:lineRule="auto"/>
        <w:jc w:val="both"/>
        <w:rPr>
          <w:rFonts w:ascii="Calibri" w:eastAsia="Calibri" w:hAnsi="Calibri" w:cs="Times New Roman"/>
          <w:b/>
        </w:rPr>
      </w:pPr>
      <w:r>
        <w:rPr>
          <w:rFonts w:ascii="Arial" w:hAnsi="Arial" w:cs="Arial"/>
          <w:noProof/>
          <w:lang w:eastAsia="pl-PL"/>
        </w:rPr>
        <w:drawing>
          <wp:inline distT="0" distB="0" distL="0" distR="0" wp14:anchorId="14A2CAC4" wp14:editId="44496DC9">
            <wp:extent cx="5676900" cy="1137996"/>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222" cy="1148084"/>
                    </a:xfrm>
                    <a:prstGeom prst="rect">
                      <a:avLst/>
                    </a:prstGeom>
                    <a:noFill/>
                    <a:ln>
                      <a:noFill/>
                    </a:ln>
                  </pic:spPr>
                </pic:pic>
              </a:graphicData>
            </a:graphic>
          </wp:inline>
        </w:drawing>
      </w:r>
    </w:p>
    <w:p w14:paraId="56054790" w14:textId="77777777" w:rsidR="0047400E" w:rsidRPr="005D5F7F" w:rsidRDefault="0047400E" w:rsidP="0047400E">
      <w:pPr>
        <w:spacing w:line="276" w:lineRule="auto"/>
        <w:jc w:val="center"/>
        <w:rPr>
          <w:rFonts w:ascii="Calibri" w:eastAsia="Calibri" w:hAnsi="Calibri" w:cs="Times New Roman"/>
        </w:rPr>
      </w:pPr>
      <w:r w:rsidRPr="005D5F7F">
        <w:rPr>
          <w:rFonts w:ascii="Calibri" w:eastAsia="Calibri" w:hAnsi="Calibri" w:cs="Times New Roman"/>
          <w:b/>
          <w:bCs/>
        </w:rPr>
        <w:t>UMOWA NR  ……………</w:t>
      </w:r>
    </w:p>
    <w:p w14:paraId="23974A89" w14:textId="77777777" w:rsidR="0047400E" w:rsidRPr="005D5F7F" w:rsidRDefault="0047400E" w:rsidP="0047400E">
      <w:pPr>
        <w:spacing w:line="276" w:lineRule="auto"/>
        <w:jc w:val="both"/>
        <w:rPr>
          <w:rFonts w:ascii="Calibri" w:eastAsia="Calibri" w:hAnsi="Calibri" w:cs="Times New Roman"/>
        </w:rPr>
      </w:pPr>
      <w:r w:rsidRPr="005D5F7F">
        <w:rPr>
          <w:rFonts w:ascii="Calibri" w:eastAsia="Calibri" w:hAnsi="Calibri" w:cs="Times New Roman"/>
        </w:rPr>
        <w:t xml:space="preserve">W dniu …………………. w Lelisie pomiędzy </w:t>
      </w:r>
      <w:r w:rsidRPr="005D5F7F">
        <w:rPr>
          <w:rFonts w:ascii="Calibri" w:eastAsia="Calibri" w:hAnsi="Calibri" w:cs="Times New Roman"/>
          <w:b/>
          <w:bCs/>
          <w:iCs/>
        </w:rPr>
        <w:t>Gminą Lelis</w:t>
      </w:r>
      <w:r w:rsidRPr="005D5F7F">
        <w:rPr>
          <w:rFonts w:ascii="Calibri" w:eastAsia="Calibri" w:hAnsi="Calibri" w:cs="Times New Roman"/>
        </w:rPr>
        <w:t xml:space="preserve"> </w:t>
      </w:r>
      <w:r w:rsidRPr="005D5F7F">
        <w:rPr>
          <w:rFonts w:ascii="Calibri" w:eastAsia="Calibri" w:hAnsi="Calibri" w:cs="Times New Roman"/>
          <w:bCs/>
          <w:iCs/>
        </w:rPr>
        <w:t xml:space="preserve">z siedzibą: ul. Szkolna 37, 07-402 Lelis,                        NIP </w:t>
      </w:r>
      <w:r w:rsidRPr="005D5F7F">
        <w:rPr>
          <w:rFonts w:ascii="Calibri" w:eastAsia="Calibri" w:hAnsi="Calibri" w:cs="Times New Roman"/>
        </w:rPr>
        <w:t>758-21-23-571</w:t>
      </w:r>
      <w:r w:rsidRPr="005D5F7F">
        <w:rPr>
          <w:rFonts w:ascii="Calibri" w:eastAsia="Calibri" w:hAnsi="Calibri" w:cs="Times New Roman"/>
          <w:bCs/>
          <w:iCs/>
        </w:rPr>
        <w:t>,</w:t>
      </w:r>
      <w:r w:rsidRPr="005D5F7F">
        <w:rPr>
          <w:rFonts w:ascii="Calibri" w:eastAsia="Calibri" w:hAnsi="Calibri" w:cs="Times New Roman"/>
        </w:rPr>
        <w:t xml:space="preserve"> </w:t>
      </w:r>
    </w:p>
    <w:p w14:paraId="7E1340D5" w14:textId="77777777" w:rsidR="0047400E" w:rsidRPr="005D5F7F" w:rsidRDefault="0047400E" w:rsidP="0047400E">
      <w:pPr>
        <w:spacing w:line="276" w:lineRule="auto"/>
        <w:jc w:val="both"/>
        <w:rPr>
          <w:rFonts w:ascii="Calibri" w:eastAsia="Calibri" w:hAnsi="Calibri" w:cs="Times New Roman"/>
        </w:rPr>
      </w:pPr>
      <w:r w:rsidRPr="005D5F7F">
        <w:rPr>
          <w:rFonts w:ascii="Calibri" w:eastAsia="Calibri" w:hAnsi="Calibri" w:cs="Times New Roman"/>
        </w:rPr>
        <w:t>reprezentowaną przez:</w:t>
      </w:r>
    </w:p>
    <w:p w14:paraId="43AB2E21" w14:textId="77777777" w:rsidR="0047400E" w:rsidRPr="005D5F7F" w:rsidRDefault="0047400E" w:rsidP="0047400E">
      <w:pPr>
        <w:spacing w:line="276" w:lineRule="auto"/>
        <w:jc w:val="both"/>
        <w:rPr>
          <w:rFonts w:ascii="Calibri" w:eastAsia="Calibri" w:hAnsi="Calibri" w:cs="Times New Roman"/>
        </w:rPr>
      </w:pPr>
      <w:r w:rsidRPr="005D5F7F">
        <w:rPr>
          <w:rFonts w:ascii="Calibri" w:eastAsia="Calibri" w:hAnsi="Calibri" w:cs="Times New Roman"/>
          <w:b/>
          <w:bCs/>
          <w:iCs/>
        </w:rPr>
        <w:t xml:space="preserve">Wójta Gminy – Pana Stefana </w:t>
      </w:r>
      <w:proofErr w:type="spellStart"/>
      <w:r w:rsidRPr="005D5F7F">
        <w:rPr>
          <w:rFonts w:ascii="Calibri" w:eastAsia="Calibri" w:hAnsi="Calibri" w:cs="Times New Roman"/>
          <w:b/>
          <w:bCs/>
          <w:iCs/>
        </w:rPr>
        <w:t>Prusik</w:t>
      </w:r>
      <w:proofErr w:type="spellEnd"/>
    </w:p>
    <w:p w14:paraId="1915807B" w14:textId="77777777" w:rsidR="0047400E" w:rsidRPr="005D5F7F" w:rsidRDefault="0047400E" w:rsidP="0047400E">
      <w:pPr>
        <w:spacing w:line="276" w:lineRule="auto"/>
        <w:jc w:val="both"/>
        <w:rPr>
          <w:rFonts w:ascii="Calibri" w:eastAsia="Calibri" w:hAnsi="Calibri" w:cs="Times New Roman"/>
        </w:rPr>
      </w:pPr>
      <w:r w:rsidRPr="005D5F7F">
        <w:rPr>
          <w:rFonts w:ascii="Calibri" w:eastAsia="Calibri" w:hAnsi="Calibri" w:cs="Times New Roman"/>
          <w:bCs/>
          <w:iCs/>
        </w:rPr>
        <w:t>przy kontrasygnacie</w:t>
      </w:r>
    </w:p>
    <w:p w14:paraId="68EEB603"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b/>
          <w:bCs/>
          <w:iCs/>
        </w:rPr>
        <w:t>Skarbnika Gminy – Pani Bogusławy Parzych</w:t>
      </w:r>
    </w:p>
    <w:p w14:paraId="28C98E4C" w14:textId="77777777" w:rsidR="0047400E" w:rsidRPr="005D5F7F" w:rsidRDefault="0047400E" w:rsidP="0047400E">
      <w:pPr>
        <w:spacing w:line="276" w:lineRule="auto"/>
        <w:jc w:val="both"/>
        <w:rPr>
          <w:rFonts w:ascii="Calibri" w:eastAsia="Calibri" w:hAnsi="Calibri" w:cs="Times New Roman"/>
        </w:rPr>
      </w:pPr>
      <w:proofErr w:type="spellStart"/>
      <w:r w:rsidRPr="005D5F7F">
        <w:rPr>
          <w:rFonts w:ascii="Calibri" w:eastAsia="Calibri" w:hAnsi="Calibri" w:cs="Times New Roman"/>
        </w:rPr>
        <w:t>zwanyą</w:t>
      </w:r>
      <w:proofErr w:type="spellEnd"/>
      <w:r w:rsidRPr="005D5F7F">
        <w:rPr>
          <w:rFonts w:ascii="Calibri" w:eastAsia="Calibri" w:hAnsi="Calibri" w:cs="Times New Roman"/>
        </w:rPr>
        <w:t xml:space="preserve"> dalej w tekście </w:t>
      </w:r>
      <w:r w:rsidRPr="005D5F7F">
        <w:rPr>
          <w:rFonts w:ascii="Calibri" w:eastAsia="Calibri" w:hAnsi="Calibri" w:cs="Times New Roman"/>
          <w:b/>
        </w:rPr>
        <w:t>„Zamawiającym”</w:t>
      </w:r>
      <w:r w:rsidRPr="005D5F7F">
        <w:rPr>
          <w:rFonts w:ascii="Calibri" w:eastAsia="Calibri" w:hAnsi="Calibri" w:cs="Times New Roman"/>
        </w:rPr>
        <w:t xml:space="preserve">, </w:t>
      </w:r>
    </w:p>
    <w:p w14:paraId="5764C117"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bCs/>
          <w:iCs/>
        </w:rPr>
        <w:t>a</w:t>
      </w:r>
      <w:r w:rsidRPr="005D5F7F">
        <w:rPr>
          <w:rFonts w:ascii="Calibri" w:eastAsia="Calibri" w:hAnsi="Calibri" w:cs="Times New Roman"/>
          <w:b/>
          <w:bCs/>
          <w:i/>
          <w:iCs/>
        </w:rPr>
        <w:t xml:space="preserve">  </w:t>
      </w:r>
      <w:r w:rsidRPr="005D5F7F">
        <w:rPr>
          <w:rFonts w:ascii="Calibri" w:eastAsia="Calibri" w:hAnsi="Calibri" w:cs="Times New Roman"/>
        </w:rPr>
        <w:t>…………………………………………………………………….........…………………..</w:t>
      </w:r>
    </w:p>
    <w:p w14:paraId="4F507422"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bCs/>
        </w:rPr>
        <w:t xml:space="preserve">z siedzibą: </w:t>
      </w:r>
    </w:p>
    <w:p w14:paraId="5C8421F4"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rPr>
        <w:t>…………………………………………………………………………………………………</w:t>
      </w:r>
    </w:p>
    <w:p w14:paraId="5417732B"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bCs/>
        </w:rPr>
        <w:t xml:space="preserve">NIP </w:t>
      </w:r>
      <w:r w:rsidRPr="005D5F7F">
        <w:rPr>
          <w:rFonts w:ascii="Calibri" w:eastAsia="Calibri" w:hAnsi="Calibri" w:cs="Times New Roman"/>
          <w:shd w:val="clear" w:color="auto" w:fill="FFFFFF"/>
        </w:rPr>
        <w:t>……………………….</w:t>
      </w:r>
    </w:p>
    <w:p w14:paraId="22AA172F"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rPr>
        <w:t xml:space="preserve">reprezentowanym(ą) przez: </w:t>
      </w:r>
    </w:p>
    <w:p w14:paraId="72482264"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rPr>
        <w:t>…………………………………………………………………………………………………</w:t>
      </w:r>
    </w:p>
    <w:p w14:paraId="545C38A2"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bCs/>
        </w:rPr>
        <w:t xml:space="preserve">zwanym(ą) dalej </w:t>
      </w:r>
      <w:r w:rsidRPr="005D5F7F">
        <w:rPr>
          <w:rFonts w:ascii="Calibri" w:eastAsia="Calibri" w:hAnsi="Calibri" w:cs="Times New Roman"/>
          <w:b/>
          <w:bCs/>
        </w:rPr>
        <w:t>„Wykonawcą”</w:t>
      </w:r>
    </w:p>
    <w:p w14:paraId="70F584AD" w14:textId="77777777" w:rsidR="0047400E" w:rsidRPr="005D5F7F" w:rsidRDefault="0047400E" w:rsidP="00381C1E">
      <w:pPr>
        <w:spacing w:line="240" w:lineRule="auto"/>
        <w:jc w:val="both"/>
        <w:rPr>
          <w:rFonts w:ascii="Calibri" w:eastAsia="Calibri" w:hAnsi="Calibri" w:cs="Times New Roman"/>
        </w:rPr>
      </w:pPr>
      <w:r w:rsidRPr="005D5F7F">
        <w:rPr>
          <w:rFonts w:ascii="Calibri" w:eastAsia="Calibri" w:hAnsi="Calibri" w:cs="Times New Roman"/>
        </w:rPr>
        <w:t>została zawarta umowa o następującej treści:</w:t>
      </w:r>
    </w:p>
    <w:p w14:paraId="15EFDB49" w14:textId="77777777" w:rsidR="0047400E" w:rsidRPr="005D5F7F" w:rsidRDefault="0047400E" w:rsidP="00381C1E">
      <w:pPr>
        <w:autoSpaceDE w:val="0"/>
        <w:spacing w:line="240" w:lineRule="auto"/>
        <w:rPr>
          <w:rFonts w:ascii="Calibri" w:eastAsia="Calibri" w:hAnsi="Calibri" w:cs="Times New Roman"/>
          <w:b/>
          <w:color w:val="FF0000"/>
        </w:rPr>
      </w:pPr>
    </w:p>
    <w:p w14:paraId="2DBC2B81" w14:textId="77777777" w:rsidR="0047400E" w:rsidRPr="005D5F7F" w:rsidRDefault="0047400E" w:rsidP="0047400E">
      <w:pPr>
        <w:autoSpaceDE w:val="0"/>
        <w:spacing w:line="276" w:lineRule="auto"/>
        <w:jc w:val="center"/>
        <w:rPr>
          <w:rFonts w:ascii="Calibri" w:eastAsia="Calibri" w:hAnsi="Calibri" w:cs="Times New Roman"/>
        </w:rPr>
      </w:pPr>
      <w:r w:rsidRPr="005D5F7F">
        <w:rPr>
          <w:rFonts w:ascii="Calibri" w:eastAsia="Calibri" w:hAnsi="Calibri" w:cs="Times New Roman"/>
          <w:b/>
        </w:rPr>
        <w:t>§ 1.</w:t>
      </w:r>
    </w:p>
    <w:p w14:paraId="26DDBF3E" w14:textId="77777777" w:rsidR="0047400E" w:rsidRPr="005D5F7F" w:rsidRDefault="0047400E" w:rsidP="0047400E">
      <w:pPr>
        <w:autoSpaceDE w:val="0"/>
        <w:spacing w:line="276" w:lineRule="auto"/>
        <w:jc w:val="center"/>
        <w:rPr>
          <w:rFonts w:ascii="Calibri" w:eastAsia="Calibri" w:hAnsi="Calibri" w:cs="Times New Roman"/>
        </w:rPr>
      </w:pPr>
      <w:r w:rsidRPr="005D5F7F">
        <w:rPr>
          <w:rFonts w:ascii="Calibri" w:eastAsia="Calibri" w:hAnsi="Calibri" w:cs="Times New Roman"/>
          <w:b/>
          <w:bCs/>
        </w:rPr>
        <w:t>PODSTAWA ZAWARCIA UMOWY I ZAŁ</w:t>
      </w:r>
      <w:r w:rsidRPr="005D5F7F">
        <w:rPr>
          <w:rFonts w:ascii="Calibri" w:eastAsia="TTE1883A60t00" w:hAnsi="Calibri" w:cs="Times New Roman"/>
          <w:b/>
        </w:rPr>
        <w:t>Ą</w:t>
      </w:r>
      <w:r w:rsidRPr="005D5F7F">
        <w:rPr>
          <w:rFonts w:ascii="Calibri" w:eastAsia="Calibri" w:hAnsi="Calibri" w:cs="Times New Roman"/>
          <w:b/>
          <w:bCs/>
        </w:rPr>
        <w:t>CZNIKI</w:t>
      </w:r>
    </w:p>
    <w:p w14:paraId="23FE7D06" w14:textId="77777777" w:rsidR="0047400E" w:rsidRPr="005D5F7F" w:rsidRDefault="0047400E" w:rsidP="0047400E">
      <w:pPr>
        <w:numPr>
          <w:ilvl w:val="0"/>
          <w:numId w:val="36"/>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Podstaw</w:t>
      </w:r>
      <w:r w:rsidRPr="005D5F7F">
        <w:rPr>
          <w:rFonts w:ascii="Calibri" w:eastAsia="TTE188D4F0t00" w:hAnsi="Calibri" w:cs="Times New Roman"/>
        </w:rPr>
        <w:t xml:space="preserve">ę </w:t>
      </w:r>
      <w:r w:rsidRPr="005D5F7F">
        <w:rPr>
          <w:rFonts w:ascii="Calibri" w:eastAsia="Calibri" w:hAnsi="Calibri" w:cs="Times New Roman"/>
        </w:rPr>
        <w:t>zawarcia umowy stanowi wynik post</w:t>
      </w:r>
      <w:r w:rsidRPr="005D5F7F">
        <w:rPr>
          <w:rFonts w:ascii="Calibri" w:eastAsia="TTE188D4F0t00" w:hAnsi="Calibri" w:cs="Times New Roman"/>
        </w:rPr>
        <w:t>ę</w:t>
      </w:r>
      <w:r w:rsidRPr="005D5F7F">
        <w:rPr>
          <w:rFonts w:ascii="Calibri" w:eastAsia="Calibri" w:hAnsi="Calibri" w:cs="Times New Roman"/>
        </w:rPr>
        <w:t>powania – zamówienia publicznego przeprowadzonego w trybie przetargu nieograniczonego, zgodnie z ustawą z dnia 29 stycznia 2004 roku – Prawo zamówień publicznych (Dz.U. z 2015 r. poz.2164, ze zm.).</w:t>
      </w:r>
    </w:p>
    <w:p w14:paraId="750F1E4D" w14:textId="77777777" w:rsidR="0047400E" w:rsidRPr="005D5F7F" w:rsidRDefault="0047400E" w:rsidP="0047400E">
      <w:pPr>
        <w:numPr>
          <w:ilvl w:val="0"/>
          <w:numId w:val="36"/>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Integralnymi składnikami niniejszej umowy s</w:t>
      </w:r>
      <w:r w:rsidRPr="005D5F7F">
        <w:rPr>
          <w:rFonts w:ascii="Calibri" w:eastAsia="TTE188D4F0t00" w:hAnsi="Calibri" w:cs="Times New Roman"/>
        </w:rPr>
        <w:t xml:space="preserve">ą </w:t>
      </w:r>
      <w:r w:rsidRPr="005D5F7F">
        <w:rPr>
          <w:rFonts w:ascii="Calibri" w:eastAsia="Calibri" w:hAnsi="Calibri" w:cs="Times New Roman"/>
        </w:rPr>
        <w:t>nast</w:t>
      </w:r>
      <w:r w:rsidRPr="005D5F7F">
        <w:rPr>
          <w:rFonts w:ascii="Calibri" w:eastAsia="TTE188D4F0t00" w:hAnsi="Calibri" w:cs="Times New Roman"/>
        </w:rPr>
        <w:t>ę</w:t>
      </w:r>
      <w:r w:rsidRPr="005D5F7F">
        <w:rPr>
          <w:rFonts w:ascii="Calibri" w:eastAsia="Calibri" w:hAnsi="Calibri" w:cs="Times New Roman"/>
        </w:rPr>
        <w:t>puj</w:t>
      </w:r>
      <w:r w:rsidRPr="005D5F7F">
        <w:rPr>
          <w:rFonts w:ascii="Calibri" w:eastAsia="TTE188D4F0t00" w:hAnsi="Calibri" w:cs="Times New Roman"/>
        </w:rPr>
        <w:t>ą</w:t>
      </w:r>
      <w:r w:rsidRPr="005D5F7F">
        <w:rPr>
          <w:rFonts w:ascii="Calibri" w:eastAsia="Calibri" w:hAnsi="Calibri" w:cs="Times New Roman"/>
        </w:rPr>
        <w:t>ce dokumenty:</w:t>
      </w:r>
    </w:p>
    <w:p w14:paraId="600A68FB" w14:textId="77777777" w:rsidR="0047400E" w:rsidRPr="005D5F7F" w:rsidRDefault="0047400E" w:rsidP="0047400E">
      <w:pPr>
        <w:numPr>
          <w:ilvl w:val="0"/>
          <w:numId w:val="37"/>
        </w:numPr>
        <w:tabs>
          <w:tab w:val="left" w:pos="709"/>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oferta Wykonawcy wraz z zał</w:t>
      </w:r>
      <w:r w:rsidRPr="005D5F7F">
        <w:rPr>
          <w:rFonts w:ascii="Calibri" w:eastAsia="TTE188D4F0t00" w:hAnsi="Calibri" w:cs="Times New Roman"/>
        </w:rPr>
        <w:t>ą</w:t>
      </w:r>
      <w:r w:rsidRPr="005D5F7F">
        <w:rPr>
          <w:rFonts w:ascii="Calibri" w:eastAsia="Calibri" w:hAnsi="Calibri" w:cs="Times New Roman"/>
        </w:rPr>
        <w:t>cznikami,</w:t>
      </w:r>
    </w:p>
    <w:p w14:paraId="0A6A4C83" w14:textId="77777777" w:rsidR="0047400E" w:rsidRPr="005D5F7F" w:rsidRDefault="0047400E" w:rsidP="0047400E">
      <w:pPr>
        <w:numPr>
          <w:ilvl w:val="0"/>
          <w:numId w:val="37"/>
        </w:numPr>
        <w:tabs>
          <w:tab w:val="left" w:pos="709"/>
        </w:tabs>
        <w:suppressAutoHyphens/>
        <w:autoSpaceDE w:val="0"/>
        <w:spacing w:after="0" w:line="276" w:lineRule="auto"/>
        <w:ind w:left="709" w:hanging="283"/>
        <w:jc w:val="both"/>
        <w:rPr>
          <w:rFonts w:ascii="Calibri" w:eastAsia="Calibri" w:hAnsi="Calibri" w:cs="Times New Roman"/>
        </w:rPr>
      </w:pPr>
      <w:r w:rsidRPr="005D5F7F">
        <w:rPr>
          <w:rFonts w:ascii="Calibri" w:eastAsia="Calibri" w:hAnsi="Calibri" w:cs="Times New Roman"/>
        </w:rPr>
        <w:t>specyfikacja istotnych warunków zamówienia wraz z wyja</w:t>
      </w:r>
      <w:r w:rsidRPr="005D5F7F">
        <w:rPr>
          <w:rFonts w:ascii="Calibri" w:eastAsia="TTE188D4F0t00" w:hAnsi="Calibri" w:cs="Times New Roman"/>
        </w:rPr>
        <w:t>ś</w:t>
      </w:r>
      <w:r w:rsidRPr="005D5F7F">
        <w:rPr>
          <w:rFonts w:ascii="Calibri" w:eastAsia="Calibri" w:hAnsi="Calibri" w:cs="Times New Roman"/>
        </w:rPr>
        <w:t>nieniami Zamawiaj</w:t>
      </w:r>
      <w:r w:rsidRPr="005D5F7F">
        <w:rPr>
          <w:rFonts w:ascii="Calibri" w:eastAsia="TTE188D4F0t00" w:hAnsi="Calibri" w:cs="Times New Roman"/>
        </w:rPr>
        <w:t>ą</w:t>
      </w:r>
      <w:r w:rsidRPr="005D5F7F">
        <w:rPr>
          <w:rFonts w:ascii="Calibri" w:eastAsia="Calibri" w:hAnsi="Calibri" w:cs="Times New Roman"/>
        </w:rPr>
        <w:t>cego odnośnie przedmiotu zamówienia,</w:t>
      </w:r>
    </w:p>
    <w:p w14:paraId="2B060393" w14:textId="77777777" w:rsidR="0047400E" w:rsidRPr="00381C1E" w:rsidRDefault="0047400E" w:rsidP="00381C1E">
      <w:pPr>
        <w:numPr>
          <w:ilvl w:val="0"/>
          <w:numId w:val="37"/>
        </w:numPr>
        <w:tabs>
          <w:tab w:val="left" w:pos="709"/>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lastRenderedPageBreak/>
        <w:t>harmonogram rzeczowo-finansowy.</w:t>
      </w:r>
    </w:p>
    <w:p w14:paraId="20C3EAE8"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2.</w:t>
      </w:r>
    </w:p>
    <w:p w14:paraId="17178B38"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PRZEDMIOT UMOWY</w:t>
      </w:r>
    </w:p>
    <w:p w14:paraId="7D449B03" w14:textId="77777777" w:rsidR="0047400E" w:rsidRPr="005D5F7F" w:rsidRDefault="0047400E" w:rsidP="0047400E">
      <w:pPr>
        <w:autoSpaceDE w:val="0"/>
        <w:spacing w:after="0" w:line="276" w:lineRule="auto"/>
        <w:jc w:val="center"/>
        <w:rPr>
          <w:rFonts w:ascii="Calibri" w:eastAsia="Calibri" w:hAnsi="Calibri" w:cs="Times New Roman"/>
        </w:rPr>
      </w:pPr>
    </w:p>
    <w:p w14:paraId="4BFBC0B8" w14:textId="77777777" w:rsidR="0047400E" w:rsidRPr="005D5F7F" w:rsidRDefault="0047400E" w:rsidP="0047400E">
      <w:pPr>
        <w:numPr>
          <w:ilvl w:val="0"/>
          <w:numId w:val="38"/>
        </w:numPr>
        <w:tabs>
          <w:tab w:val="left" w:pos="400"/>
        </w:tabs>
        <w:suppressAutoHyphens/>
        <w:autoSpaceDE w:val="0"/>
        <w:spacing w:after="0" w:line="276" w:lineRule="auto"/>
        <w:ind w:left="397" w:hanging="397"/>
        <w:rPr>
          <w:rFonts w:ascii="Calibri" w:eastAsia="Calibri" w:hAnsi="Calibri" w:cs="Times New Roman"/>
          <w:b/>
        </w:rPr>
      </w:pPr>
      <w:r w:rsidRPr="005D5F7F">
        <w:rPr>
          <w:rFonts w:ascii="Calibri" w:eastAsia="Calibri" w:hAnsi="Calibri" w:cs="Times New Roman"/>
        </w:rPr>
        <w:t xml:space="preserve">Zamawiający zleca, a Wykonawca przyjmuje do wykonania </w:t>
      </w:r>
      <w:r w:rsidRPr="005D5F7F">
        <w:rPr>
          <w:rFonts w:ascii="Calibri" w:eastAsia="Calibri" w:hAnsi="Calibri" w:cs="Times New Roman"/>
          <w:bCs/>
        </w:rPr>
        <w:t xml:space="preserve">roboty budowlane </w:t>
      </w:r>
      <w:r w:rsidRPr="005D5F7F">
        <w:rPr>
          <w:rFonts w:ascii="Calibri" w:eastAsia="Calibri" w:hAnsi="Calibri" w:cs="Times New Roman"/>
          <w:bCs/>
          <w:iCs/>
        </w:rPr>
        <w:t>dotyczące zadania p.n.:</w:t>
      </w:r>
      <w:r w:rsidRPr="005D5F7F">
        <w:rPr>
          <w:rFonts w:ascii="Calibri" w:eastAsia="Calibri" w:hAnsi="Calibri" w:cs="Times New Roman"/>
          <w:b/>
          <w:bCs/>
        </w:rPr>
        <w:t xml:space="preserve"> </w:t>
      </w:r>
      <w:r w:rsidRPr="005D5F7F">
        <w:rPr>
          <w:rFonts w:ascii="Calibri" w:eastAsia="Calibri" w:hAnsi="Calibri" w:cs="Times New Roman"/>
        </w:rPr>
        <w:t xml:space="preserve">.: </w:t>
      </w:r>
      <w:r w:rsidR="00CE60B0" w:rsidRPr="005D5F7F">
        <w:rPr>
          <w:rFonts w:ascii="Calibri" w:eastAsia="Calibri" w:hAnsi="Calibri" w:cs="Times New Roman"/>
          <w:b/>
          <w:bCs/>
        </w:rPr>
        <w:t>„</w:t>
      </w:r>
      <w:r w:rsidR="00CE60B0" w:rsidRPr="005D5F7F">
        <w:rPr>
          <w:rFonts w:ascii="Calibri" w:eastAsia="Calibri" w:hAnsi="Calibri" w:cs="Times New Roman"/>
          <w:b/>
        </w:rPr>
        <w:t>Rozbudowa oczyszczalni ścieków w Lelisie i budowa kanalizacji sanitarnej ciśnieniowej w obrębie ewidencyjnym: Lelis, Durlasy oraz budowa sieci wodociągowej rozdzielczej w obrębie ewidencyjnym Durlasy gm. Lelis”</w:t>
      </w:r>
      <w:r w:rsidRPr="005D5F7F">
        <w:rPr>
          <w:rFonts w:ascii="Calibri" w:eastAsia="Calibri" w:hAnsi="Calibri" w:cs="Times New Roman"/>
          <w:b/>
        </w:rPr>
        <w:t>.</w:t>
      </w:r>
    </w:p>
    <w:p w14:paraId="141D2BC9" w14:textId="77777777" w:rsidR="0047400E" w:rsidRPr="005D5F7F" w:rsidRDefault="0047400E" w:rsidP="0047400E">
      <w:pPr>
        <w:numPr>
          <w:ilvl w:val="0"/>
          <w:numId w:val="38"/>
        </w:numPr>
        <w:tabs>
          <w:tab w:val="left" w:pos="400"/>
        </w:tabs>
        <w:suppressAutoHyphens/>
        <w:autoSpaceDE w:val="0"/>
        <w:spacing w:after="0" w:line="276" w:lineRule="auto"/>
        <w:ind w:left="397" w:hanging="397"/>
        <w:rPr>
          <w:rFonts w:ascii="Calibri" w:eastAsia="Calibri" w:hAnsi="Calibri" w:cs="Times New Roman"/>
        </w:rPr>
      </w:pPr>
      <w:r w:rsidRPr="005D5F7F">
        <w:rPr>
          <w:rFonts w:ascii="Calibri" w:eastAsia="Calibri" w:hAnsi="Calibri" w:cs="Times New Roman"/>
        </w:rPr>
        <w:t>Roboty należy wykonać zgodnie z obowiązującymi przepisami, normami oraz na ustalonych niniejszą umową warunkach.</w:t>
      </w:r>
    </w:p>
    <w:p w14:paraId="3E2588CC" w14:textId="77777777" w:rsidR="0047400E" w:rsidRPr="005D5F7F" w:rsidRDefault="0047400E" w:rsidP="0047400E">
      <w:pPr>
        <w:numPr>
          <w:ilvl w:val="0"/>
          <w:numId w:val="38"/>
        </w:numPr>
        <w:tabs>
          <w:tab w:val="left" w:pos="400"/>
        </w:tabs>
        <w:suppressAutoHyphens/>
        <w:autoSpaceDE w:val="0"/>
        <w:spacing w:after="0" w:line="276" w:lineRule="auto"/>
        <w:ind w:left="397" w:hanging="397"/>
        <w:rPr>
          <w:rFonts w:ascii="Calibri" w:eastAsia="Calibri" w:hAnsi="Calibri" w:cs="Times New Roman"/>
        </w:rPr>
      </w:pPr>
      <w:r w:rsidRPr="005D5F7F">
        <w:rPr>
          <w:rFonts w:ascii="Calibri" w:eastAsia="Calibri" w:hAnsi="Calibri" w:cs="Times New Roman"/>
        </w:rPr>
        <w:t>Szczegółowy opis i sposób wykonania przedmiotu zamówienia okre</w:t>
      </w:r>
      <w:r w:rsidRPr="005D5F7F">
        <w:rPr>
          <w:rFonts w:ascii="Calibri" w:eastAsia="TTE188D4F0t00" w:hAnsi="Calibri" w:cs="Times New Roman"/>
        </w:rPr>
        <w:t>ś</w:t>
      </w:r>
      <w:r w:rsidRPr="005D5F7F">
        <w:rPr>
          <w:rFonts w:ascii="Calibri" w:eastAsia="Calibri" w:hAnsi="Calibri" w:cs="Times New Roman"/>
        </w:rPr>
        <w:t>laj</w:t>
      </w:r>
      <w:r w:rsidRPr="005D5F7F">
        <w:rPr>
          <w:rFonts w:ascii="Calibri" w:eastAsia="TTE188D4F0t00" w:hAnsi="Calibri" w:cs="Times New Roman"/>
        </w:rPr>
        <w:t>ą</w:t>
      </w:r>
      <w:r w:rsidRPr="005D5F7F">
        <w:rPr>
          <w:rFonts w:ascii="Calibri" w:eastAsia="Calibri" w:hAnsi="Calibri" w:cs="Times New Roman"/>
        </w:rPr>
        <w:t>:</w:t>
      </w:r>
    </w:p>
    <w:p w14:paraId="40FDDE97" w14:textId="77777777" w:rsidR="0047400E" w:rsidRPr="005D5F7F" w:rsidRDefault="0047400E" w:rsidP="0047400E">
      <w:pPr>
        <w:numPr>
          <w:ilvl w:val="0"/>
          <w:numId w:val="39"/>
        </w:numPr>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specyfikacja istotnych warunków zamówienia zawieraj</w:t>
      </w:r>
      <w:r w:rsidRPr="005D5F7F">
        <w:rPr>
          <w:rFonts w:ascii="Calibri" w:eastAsia="TTE188D4F0t00" w:hAnsi="Calibri" w:cs="Times New Roman"/>
        </w:rPr>
        <w:t>ą</w:t>
      </w:r>
      <w:r w:rsidRPr="005D5F7F">
        <w:rPr>
          <w:rFonts w:ascii="Calibri" w:eastAsia="Calibri" w:hAnsi="Calibri" w:cs="Times New Roman"/>
        </w:rPr>
        <w:t>ca: dokumentacj</w:t>
      </w:r>
      <w:r w:rsidRPr="005D5F7F">
        <w:rPr>
          <w:rFonts w:ascii="Calibri" w:eastAsia="TTE188D4F0t00" w:hAnsi="Calibri" w:cs="Times New Roman"/>
        </w:rPr>
        <w:t xml:space="preserve">ę </w:t>
      </w:r>
      <w:r w:rsidRPr="005D5F7F">
        <w:rPr>
          <w:rFonts w:ascii="Calibri" w:eastAsia="Calibri" w:hAnsi="Calibri" w:cs="Times New Roman"/>
        </w:rPr>
        <w:t>techniczn</w:t>
      </w:r>
      <w:r w:rsidRPr="005D5F7F">
        <w:rPr>
          <w:rFonts w:ascii="Calibri" w:eastAsia="TTE188D4F0t00" w:hAnsi="Calibri" w:cs="Times New Roman"/>
        </w:rPr>
        <w:t>ą</w:t>
      </w:r>
      <w:r w:rsidRPr="005D5F7F">
        <w:rPr>
          <w:rFonts w:ascii="Calibri" w:eastAsia="Calibri" w:hAnsi="Calibri" w:cs="Times New Roman"/>
        </w:rPr>
        <w:t>, przedmiary robót, szczegółowe specyfikacje techniczne wykonania i odbioru robót budowlanych (zwane dalej SST) wraz z wyja</w:t>
      </w:r>
      <w:r w:rsidRPr="005D5F7F">
        <w:rPr>
          <w:rFonts w:ascii="Calibri" w:eastAsia="TTE188D4F0t00" w:hAnsi="Calibri" w:cs="Times New Roman"/>
        </w:rPr>
        <w:t>ś</w:t>
      </w:r>
      <w:r w:rsidRPr="005D5F7F">
        <w:rPr>
          <w:rFonts w:ascii="Calibri" w:eastAsia="Calibri" w:hAnsi="Calibri" w:cs="Times New Roman"/>
        </w:rPr>
        <w:t>nieniami Zamawiaj</w:t>
      </w:r>
      <w:r w:rsidRPr="005D5F7F">
        <w:rPr>
          <w:rFonts w:ascii="Calibri" w:eastAsia="TTE188D4F0t00" w:hAnsi="Calibri" w:cs="Times New Roman"/>
        </w:rPr>
        <w:t>ą</w:t>
      </w:r>
      <w:r w:rsidRPr="005D5F7F">
        <w:rPr>
          <w:rFonts w:ascii="Calibri" w:eastAsia="Calibri" w:hAnsi="Calibri" w:cs="Times New Roman"/>
        </w:rPr>
        <w:t>cego odnośnie przedmiotu zamówienia,</w:t>
      </w:r>
    </w:p>
    <w:p w14:paraId="66511095" w14:textId="77777777" w:rsidR="0047400E" w:rsidRPr="005D5F7F" w:rsidRDefault="0047400E" w:rsidP="0047400E">
      <w:pPr>
        <w:numPr>
          <w:ilvl w:val="0"/>
          <w:numId w:val="39"/>
        </w:numPr>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umowa,</w:t>
      </w:r>
    </w:p>
    <w:p w14:paraId="4EF61A24" w14:textId="77777777" w:rsidR="0047400E" w:rsidRPr="005D5F7F" w:rsidRDefault="0047400E" w:rsidP="0047400E">
      <w:pPr>
        <w:numPr>
          <w:ilvl w:val="0"/>
          <w:numId w:val="39"/>
        </w:numPr>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oferta Wykonawcy wraz z kosztorysem ofertowym.</w:t>
      </w:r>
    </w:p>
    <w:p w14:paraId="5255B423" w14:textId="77777777" w:rsidR="0047400E" w:rsidRPr="005D5F7F" w:rsidRDefault="0047400E" w:rsidP="0047400E">
      <w:pPr>
        <w:numPr>
          <w:ilvl w:val="0"/>
          <w:numId w:val="40"/>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Wykonawca zobowi</w:t>
      </w:r>
      <w:r w:rsidRPr="005D5F7F">
        <w:rPr>
          <w:rFonts w:ascii="Calibri" w:eastAsia="TTE188D4F0t00" w:hAnsi="Calibri" w:cs="Times New Roman"/>
        </w:rPr>
        <w:t>ą</w:t>
      </w:r>
      <w:r w:rsidRPr="005D5F7F">
        <w:rPr>
          <w:rFonts w:ascii="Calibri" w:eastAsia="Calibri" w:hAnsi="Calibri" w:cs="Times New Roman"/>
        </w:rPr>
        <w:t>zuje si</w:t>
      </w:r>
      <w:r w:rsidRPr="005D5F7F">
        <w:rPr>
          <w:rFonts w:ascii="Calibri" w:eastAsia="TTE188D4F0t00" w:hAnsi="Calibri" w:cs="Times New Roman"/>
        </w:rPr>
        <w:t xml:space="preserve">ę </w:t>
      </w:r>
      <w:r w:rsidRPr="005D5F7F">
        <w:rPr>
          <w:rFonts w:ascii="Calibri" w:eastAsia="Calibri" w:hAnsi="Calibri" w:cs="Times New Roman"/>
        </w:rPr>
        <w:t>do wykonania wszystkich robót niezb</w:t>
      </w:r>
      <w:r w:rsidRPr="005D5F7F">
        <w:rPr>
          <w:rFonts w:ascii="Calibri" w:eastAsia="TTE188D4F0t00" w:hAnsi="Calibri" w:cs="Times New Roman"/>
        </w:rPr>
        <w:t>ę</w:t>
      </w:r>
      <w:r w:rsidRPr="005D5F7F">
        <w:rPr>
          <w:rFonts w:ascii="Calibri" w:eastAsia="Calibri" w:hAnsi="Calibri" w:cs="Times New Roman"/>
        </w:rPr>
        <w:t>dnych do osi</w:t>
      </w:r>
      <w:r w:rsidRPr="005D5F7F">
        <w:rPr>
          <w:rFonts w:ascii="Calibri" w:eastAsia="TTE188D4F0t00" w:hAnsi="Calibri" w:cs="Times New Roman"/>
        </w:rPr>
        <w:t>ą</w:t>
      </w:r>
      <w:r w:rsidRPr="005D5F7F">
        <w:rPr>
          <w:rFonts w:ascii="Calibri" w:eastAsia="Calibri" w:hAnsi="Calibri" w:cs="Times New Roman"/>
        </w:rPr>
        <w:t>gni</w:t>
      </w:r>
      <w:r w:rsidRPr="005D5F7F">
        <w:rPr>
          <w:rFonts w:ascii="Calibri" w:eastAsia="TTE188D4F0t00" w:hAnsi="Calibri" w:cs="Times New Roman"/>
        </w:rPr>
        <w:t>ę</w:t>
      </w:r>
      <w:r w:rsidRPr="005D5F7F">
        <w:rPr>
          <w:rFonts w:ascii="Calibri" w:eastAsia="Calibri" w:hAnsi="Calibri" w:cs="Times New Roman"/>
        </w:rPr>
        <w:t>cia rezultatu okre</w:t>
      </w:r>
      <w:r w:rsidRPr="005D5F7F">
        <w:rPr>
          <w:rFonts w:ascii="Calibri" w:eastAsia="TTE188D4F0t00" w:hAnsi="Calibri" w:cs="Times New Roman"/>
        </w:rPr>
        <w:t>ś</w:t>
      </w:r>
      <w:r w:rsidRPr="005D5F7F">
        <w:rPr>
          <w:rFonts w:ascii="Calibri" w:eastAsia="Calibri" w:hAnsi="Calibri" w:cs="Times New Roman"/>
        </w:rPr>
        <w:t>lonego w ust.1, niezale</w:t>
      </w:r>
      <w:r w:rsidRPr="005D5F7F">
        <w:rPr>
          <w:rFonts w:ascii="Calibri" w:eastAsia="TTE188D4F0t00" w:hAnsi="Calibri" w:cs="Times New Roman"/>
        </w:rPr>
        <w:t>ż</w:t>
      </w:r>
      <w:r w:rsidRPr="005D5F7F">
        <w:rPr>
          <w:rFonts w:ascii="Calibri" w:eastAsia="Calibri" w:hAnsi="Calibri" w:cs="Times New Roman"/>
        </w:rPr>
        <w:t>nie od tego, czy wynika to wprost z dokumentów wymienionych w ust.3.</w:t>
      </w:r>
    </w:p>
    <w:p w14:paraId="3CEC937C" w14:textId="77777777" w:rsidR="0047400E" w:rsidRPr="005D5F7F" w:rsidRDefault="0047400E" w:rsidP="0047400E">
      <w:pPr>
        <w:numPr>
          <w:ilvl w:val="0"/>
          <w:numId w:val="40"/>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W razie zaistnienia rozbieżności pomiędzy dokumentami, wiążące będą dokumenty według ich kolejności wskazanej w ust.3.</w:t>
      </w:r>
    </w:p>
    <w:p w14:paraId="5AE2BDAF" w14:textId="77777777" w:rsidR="0047400E" w:rsidRPr="005D5F7F" w:rsidRDefault="0047400E" w:rsidP="0047400E">
      <w:pPr>
        <w:numPr>
          <w:ilvl w:val="0"/>
          <w:numId w:val="40"/>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 xml:space="preserve">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parametry techniczne i jakościowe, a zastosowanie ich w żaden sposób nie wpłynie na prawidłowe funkcjonowanie obiektu.  </w:t>
      </w:r>
    </w:p>
    <w:p w14:paraId="4793C0E9" w14:textId="77777777" w:rsidR="0047400E" w:rsidRPr="005D5F7F" w:rsidRDefault="0047400E" w:rsidP="0047400E">
      <w:pPr>
        <w:numPr>
          <w:ilvl w:val="0"/>
          <w:numId w:val="40"/>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bCs/>
          <w:iCs/>
        </w:rPr>
        <w:t>Strony oświadczają, iż Zamawiający udzielił Wykonawcy wszelkich niezbędnych informacji dotyczących przedmiotu umowy.</w:t>
      </w:r>
    </w:p>
    <w:p w14:paraId="0A5C786C" w14:textId="77777777" w:rsidR="0047400E" w:rsidRPr="005D5F7F" w:rsidRDefault="0047400E" w:rsidP="0047400E">
      <w:pPr>
        <w:numPr>
          <w:ilvl w:val="0"/>
          <w:numId w:val="40"/>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bCs/>
          <w:iCs/>
        </w:rPr>
        <w:t>Wykonawca oświadcza, że zatrudnieni przez niego pracownicy posiadają aktualne przeszkolenie w zakresie BHP i niezbędne uprawnienia odpowiadające rodzajowi wykonywanych prac.</w:t>
      </w:r>
    </w:p>
    <w:p w14:paraId="18848F8B" w14:textId="77777777" w:rsidR="0047400E" w:rsidRPr="005D5F7F" w:rsidRDefault="0047400E" w:rsidP="0047400E">
      <w:pPr>
        <w:numPr>
          <w:ilvl w:val="0"/>
          <w:numId w:val="40"/>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bCs/>
          <w:iCs/>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308385D6" w14:textId="77777777" w:rsidR="0047400E" w:rsidRPr="005D5F7F" w:rsidRDefault="0047400E" w:rsidP="0047400E">
      <w:pPr>
        <w:numPr>
          <w:ilvl w:val="0"/>
          <w:numId w:val="40"/>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bCs/>
          <w:iCs/>
        </w:rPr>
        <w:t>Wykonawca odpowiada za koordynację prac objętych umową.</w:t>
      </w:r>
    </w:p>
    <w:p w14:paraId="40B24160" w14:textId="77777777" w:rsidR="005D5F7F" w:rsidRPr="005D5F7F" w:rsidRDefault="005D5F7F" w:rsidP="005D5F7F">
      <w:pPr>
        <w:suppressAutoHyphens/>
        <w:autoSpaceDE w:val="0"/>
        <w:spacing w:after="0" w:line="276" w:lineRule="auto"/>
        <w:ind w:left="397"/>
        <w:jc w:val="both"/>
        <w:rPr>
          <w:rFonts w:ascii="Calibri" w:eastAsia="Calibri" w:hAnsi="Calibri" w:cs="Times New Roman"/>
        </w:rPr>
      </w:pPr>
    </w:p>
    <w:p w14:paraId="1182E987" w14:textId="77777777" w:rsidR="0047400E" w:rsidRDefault="0047400E" w:rsidP="0047400E">
      <w:pPr>
        <w:suppressAutoHyphens/>
        <w:autoSpaceDE w:val="0"/>
        <w:spacing w:after="0" w:line="276" w:lineRule="auto"/>
        <w:ind w:left="397"/>
        <w:jc w:val="both"/>
        <w:rPr>
          <w:rFonts w:ascii="Calibri" w:eastAsia="Calibri" w:hAnsi="Calibri" w:cs="Times New Roman"/>
        </w:rPr>
      </w:pPr>
    </w:p>
    <w:p w14:paraId="664597DD" w14:textId="77777777" w:rsidR="00CD0C95" w:rsidRPr="005D5F7F" w:rsidRDefault="00CD0C95" w:rsidP="0047400E">
      <w:pPr>
        <w:suppressAutoHyphens/>
        <w:autoSpaceDE w:val="0"/>
        <w:spacing w:after="0" w:line="276" w:lineRule="auto"/>
        <w:ind w:left="397"/>
        <w:jc w:val="both"/>
        <w:rPr>
          <w:rFonts w:ascii="Calibri" w:eastAsia="Calibri" w:hAnsi="Calibri" w:cs="Times New Roman"/>
        </w:rPr>
      </w:pPr>
    </w:p>
    <w:p w14:paraId="16DFDF7D"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lastRenderedPageBreak/>
        <w:t>§ 3.</w:t>
      </w:r>
    </w:p>
    <w:p w14:paraId="258D8EF6"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TERMIN REALIZACJI</w:t>
      </w:r>
    </w:p>
    <w:p w14:paraId="42B230F5" w14:textId="77777777" w:rsidR="0047400E" w:rsidRPr="005D5F7F" w:rsidRDefault="0047400E" w:rsidP="0047400E">
      <w:pPr>
        <w:autoSpaceDE w:val="0"/>
        <w:spacing w:after="0" w:line="276" w:lineRule="auto"/>
        <w:jc w:val="center"/>
        <w:rPr>
          <w:rFonts w:ascii="Calibri" w:eastAsia="Calibri" w:hAnsi="Calibri" w:cs="Times New Roman"/>
        </w:rPr>
      </w:pPr>
    </w:p>
    <w:p w14:paraId="490D0CAE" w14:textId="77777777" w:rsidR="0047400E" w:rsidRPr="005D5F7F" w:rsidRDefault="0047400E" w:rsidP="0047400E">
      <w:pPr>
        <w:numPr>
          <w:ilvl w:val="0"/>
          <w:numId w:val="41"/>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Termin realizacji zadania do </w:t>
      </w:r>
      <w:r w:rsidR="0080231F" w:rsidRPr="005D5F7F">
        <w:rPr>
          <w:rFonts w:ascii="Calibri" w:eastAsia="Calibri" w:hAnsi="Calibri" w:cs="Times New Roman"/>
          <w:b/>
        </w:rPr>
        <w:t>dnia  30 listopada 2018</w:t>
      </w:r>
      <w:r w:rsidRPr="005D5F7F">
        <w:rPr>
          <w:rFonts w:ascii="Calibri" w:eastAsia="Calibri" w:hAnsi="Calibri" w:cs="Times New Roman"/>
          <w:b/>
        </w:rPr>
        <w:t xml:space="preserve"> r.,</w:t>
      </w:r>
    </w:p>
    <w:p w14:paraId="14AC5BB6" w14:textId="77777777" w:rsidR="0047400E" w:rsidRPr="005D5F7F" w:rsidRDefault="0047400E" w:rsidP="0047400E">
      <w:pPr>
        <w:numPr>
          <w:ilvl w:val="0"/>
          <w:numId w:val="41"/>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Przekazanie terenu budowy, potwierdzone protokołem przekazania, nastąpi </w:t>
      </w:r>
      <w:r w:rsidRPr="005D5F7F">
        <w:rPr>
          <w:rFonts w:ascii="Calibri" w:eastAsia="Calibri" w:hAnsi="Calibri" w:cs="Times New Roman"/>
          <w:bCs/>
        </w:rPr>
        <w:t xml:space="preserve">nie później niż w ciągu 5 dni </w:t>
      </w:r>
      <w:r w:rsidRPr="005D5F7F">
        <w:rPr>
          <w:rFonts w:ascii="Calibri" w:eastAsia="Calibri" w:hAnsi="Calibri" w:cs="Times New Roman"/>
        </w:rPr>
        <w:t>roboczych</w:t>
      </w:r>
      <w:r w:rsidRPr="005D5F7F">
        <w:rPr>
          <w:rFonts w:ascii="Calibri" w:eastAsia="Calibri" w:hAnsi="Calibri" w:cs="Times New Roman"/>
          <w:bCs/>
        </w:rPr>
        <w:t xml:space="preserve"> od daty</w:t>
      </w:r>
      <w:r w:rsidRPr="005D5F7F">
        <w:rPr>
          <w:rFonts w:ascii="Calibri" w:eastAsia="Calibri" w:hAnsi="Calibri" w:cs="Times New Roman"/>
        </w:rPr>
        <w:t xml:space="preserve"> zawarcia niniejszej umowy , </w:t>
      </w:r>
    </w:p>
    <w:p w14:paraId="33470932" w14:textId="77777777" w:rsidR="0047400E" w:rsidRPr="005D5F7F" w:rsidRDefault="0047400E" w:rsidP="0047400E">
      <w:pPr>
        <w:numPr>
          <w:ilvl w:val="0"/>
          <w:numId w:val="41"/>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Rozpocz</w:t>
      </w:r>
      <w:r w:rsidRPr="005D5F7F">
        <w:rPr>
          <w:rFonts w:ascii="Calibri" w:eastAsia="TTE188D4F0t00" w:hAnsi="Calibri" w:cs="Times New Roman"/>
        </w:rPr>
        <w:t>ę</w:t>
      </w:r>
      <w:r w:rsidRPr="005D5F7F">
        <w:rPr>
          <w:rFonts w:ascii="Calibri" w:eastAsia="Calibri" w:hAnsi="Calibri" w:cs="Times New Roman"/>
        </w:rPr>
        <w:t>cie robót b</w:t>
      </w:r>
      <w:r w:rsidRPr="005D5F7F">
        <w:rPr>
          <w:rFonts w:ascii="Calibri" w:eastAsia="TTE188D4F0t00" w:hAnsi="Calibri" w:cs="Times New Roman"/>
        </w:rPr>
        <w:t>ę</w:t>
      </w:r>
      <w:r w:rsidRPr="005D5F7F">
        <w:rPr>
          <w:rFonts w:ascii="Calibri" w:eastAsia="Calibri" w:hAnsi="Calibri" w:cs="Times New Roman"/>
        </w:rPr>
        <w:t>d</w:t>
      </w:r>
      <w:r w:rsidRPr="005D5F7F">
        <w:rPr>
          <w:rFonts w:ascii="Calibri" w:eastAsia="TTE188D4F0t00" w:hAnsi="Calibri" w:cs="Times New Roman"/>
        </w:rPr>
        <w:t>ą</w:t>
      </w:r>
      <w:r w:rsidRPr="005D5F7F">
        <w:rPr>
          <w:rFonts w:ascii="Calibri" w:eastAsia="Calibri" w:hAnsi="Calibri" w:cs="Times New Roman"/>
        </w:rPr>
        <w:t xml:space="preserve">cych przedmiotem umowy nastąpi </w:t>
      </w:r>
      <w:r w:rsidRPr="005D5F7F">
        <w:rPr>
          <w:rFonts w:ascii="Calibri" w:eastAsia="Calibri" w:hAnsi="Calibri" w:cs="Times New Roman"/>
          <w:bCs/>
        </w:rPr>
        <w:t>do 5</w:t>
      </w:r>
      <w:r w:rsidRPr="005D5F7F">
        <w:rPr>
          <w:rFonts w:ascii="Calibri" w:eastAsia="Calibri" w:hAnsi="Calibri" w:cs="Times New Roman"/>
          <w:b/>
          <w:bCs/>
        </w:rPr>
        <w:t xml:space="preserve"> </w:t>
      </w:r>
      <w:r w:rsidRPr="005D5F7F">
        <w:rPr>
          <w:rFonts w:ascii="Calibri" w:eastAsia="Calibri" w:hAnsi="Calibri" w:cs="Times New Roman"/>
        </w:rPr>
        <w:t>dni roboczych od daty protokolarnego przekazania terenu budowy.</w:t>
      </w:r>
    </w:p>
    <w:p w14:paraId="47387FDB" w14:textId="77777777" w:rsidR="0047400E" w:rsidRPr="005D5F7F" w:rsidRDefault="0047400E" w:rsidP="0047400E">
      <w:pPr>
        <w:numPr>
          <w:ilvl w:val="0"/>
          <w:numId w:val="41"/>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Szczegółowe terminy dla realizacji zadania objętego umową:</w:t>
      </w:r>
    </w:p>
    <w:p w14:paraId="5D8DD357" w14:textId="77777777" w:rsidR="0047400E" w:rsidRPr="005D5F7F" w:rsidRDefault="0047400E" w:rsidP="0047400E">
      <w:pPr>
        <w:numPr>
          <w:ilvl w:val="2"/>
          <w:numId w:val="42"/>
        </w:numPr>
        <w:tabs>
          <w:tab w:val="left" w:pos="738"/>
        </w:tabs>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przedło</w:t>
      </w:r>
      <w:r w:rsidRPr="005D5F7F">
        <w:rPr>
          <w:rFonts w:ascii="Calibri" w:eastAsia="TTE188D4F0t00" w:hAnsi="Calibri" w:cs="Times New Roman"/>
        </w:rPr>
        <w:t>ż</w:t>
      </w:r>
      <w:r w:rsidRPr="005D5F7F">
        <w:rPr>
          <w:rFonts w:ascii="Calibri" w:eastAsia="Calibri" w:hAnsi="Calibri" w:cs="Times New Roman"/>
        </w:rPr>
        <w:t xml:space="preserve">enie w terminie 3 dni od daty zawarcia umowy wykazu personelu Wykonawcy i Podwykonawców w zakresie kadry technicznej – kierowniczej, </w:t>
      </w:r>
    </w:p>
    <w:p w14:paraId="24F1A831" w14:textId="77777777" w:rsidR="0047400E" w:rsidRPr="005D5F7F" w:rsidRDefault="0047400E" w:rsidP="0047400E">
      <w:pPr>
        <w:numPr>
          <w:ilvl w:val="2"/>
          <w:numId w:val="42"/>
        </w:numPr>
        <w:tabs>
          <w:tab w:val="left" w:pos="738"/>
        </w:tabs>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przekazanie w terminie do 3 dni od daty zawarcia umowy, oświadczeń o podjęciu obowiązków przez kierownika budowy /kierownika robót, uwierzytelnionej kopii jego uprawnień budowlanych wraz z zaświadczeniami o aktualnym ubezpieczeniu OC oraz przynależności do właściwej Izby Inżynierów Budownictwa,</w:t>
      </w:r>
    </w:p>
    <w:p w14:paraId="65CE35BE" w14:textId="77777777" w:rsidR="0047400E" w:rsidRPr="005D5F7F" w:rsidRDefault="0047400E" w:rsidP="0047400E">
      <w:pPr>
        <w:numPr>
          <w:ilvl w:val="2"/>
          <w:numId w:val="42"/>
        </w:numPr>
        <w:tabs>
          <w:tab w:val="left" w:pos="738"/>
        </w:tabs>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przekazanie w terminie do 3 dni od daty zawarcia umowy polisy i dokumentów ubezpieczeniowych,</w:t>
      </w:r>
    </w:p>
    <w:p w14:paraId="32F0A0FA" w14:textId="77777777" w:rsidR="0047400E" w:rsidRPr="005D5F7F" w:rsidRDefault="0047400E" w:rsidP="0047400E">
      <w:pPr>
        <w:numPr>
          <w:ilvl w:val="2"/>
          <w:numId w:val="42"/>
        </w:numPr>
        <w:tabs>
          <w:tab w:val="left" w:pos="738"/>
        </w:tabs>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przedło</w:t>
      </w:r>
      <w:r w:rsidRPr="005D5F7F">
        <w:rPr>
          <w:rFonts w:ascii="Calibri" w:eastAsia="TTE188D4F0t00" w:hAnsi="Calibri" w:cs="Times New Roman"/>
        </w:rPr>
        <w:t>ż</w:t>
      </w:r>
      <w:r w:rsidRPr="005D5F7F">
        <w:rPr>
          <w:rFonts w:ascii="Calibri" w:eastAsia="Calibri" w:hAnsi="Calibri" w:cs="Times New Roman"/>
        </w:rPr>
        <w:t>enie w terminie do 7 dni od daty zawarcia niniejszej umowy, umowy konsorcjum (w przypadku zło</w:t>
      </w:r>
      <w:r w:rsidRPr="005D5F7F">
        <w:rPr>
          <w:rFonts w:ascii="Calibri" w:eastAsia="TTE188D4F0t00" w:hAnsi="Calibri" w:cs="Times New Roman"/>
        </w:rPr>
        <w:t>ż</w:t>
      </w:r>
      <w:r w:rsidRPr="005D5F7F">
        <w:rPr>
          <w:rFonts w:ascii="Calibri" w:eastAsia="Calibri" w:hAnsi="Calibri" w:cs="Times New Roman"/>
        </w:rPr>
        <w:t>enia oferty wspólnej kilku Wykonawców, jako konsorcjum), stwierdzaj</w:t>
      </w:r>
      <w:r w:rsidRPr="005D5F7F">
        <w:rPr>
          <w:rFonts w:ascii="Calibri" w:eastAsia="TTE188D4F0t00" w:hAnsi="Calibri" w:cs="Times New Roman"/>
        </w:rPr>
        <w:t>ą</w:t>
      </w:r>
      <w:r w:rsidRPr="005D5F7F">
        <w:rPr>
          <w:rFonts w:ascii="Calibri" w:eastAsia="Calibri" w:hAnsi="Calibri" w:cs="Times New Roman"/>
        </w:rPr>
        <w:t>cej solidarn</w:t>
      </w:r>
      <w:r w:rsidRPr="005D5F7F">
        <w:rPr>
          <w:rFonts w:ascii="Calibri" w:eastAsia="TTE188D4F0t00" w:hAnsi="Calibri" w:cs="Times New Roman"/>
        </w:rPr>
        <w:t xml:space="preserve">ą </w:t>
      </w:r>
      <w:r w:rsidRPr="005D5F7F">
        <w:rPr>
          <w:rFonts w:ascii="Calibri" w:eastAsia="Calibri" w:hAnsi="Calibri" w:cs="Times New Roman"/>
        </w:rPr>
        <w:t>i niepodzieln</w:t>
      </w:r>
      <w:r w:rsidRPr="005D5F7F">
        <w:rPr>
          <w:rFonts w:ascii="Calibri" w:eastAsia="TTE188D4F0t00" w:hAnsi="Calibri" w:cs="Times New Roman"/>
        </w:rPr>
        <w:t xml:space="preserve">ą </w:t>
      </w:r>
      <w:r w:rsidRPr="005D5F7F">
        <w:rPr>
          <w:rFonts w:ascii="Calibri" w:eastAsia="Calibri" w:hAnsi="Calibri" w:cs="Times New Roman"/>
        </w:rPr>
        <w:t>odpowiedzialno</w:t>
      </w:r>
      <w:r w:rsidRPr="005D5F7F">
        <w:rPr>
          <w:rFonts w:ascii="Calibri" w:eastAsia="TTE188D4F0t00" w:hAnsi="Calibri" w:cs="Times New Roman"/>
        </w:rPr>
        <w:t xml:space="preserve">ść </w:t>
      </w:r>
      <w:r w:rsidRPr="005D5F7F">
        <w:rPr>
          <w:rFonts w:ascii="Calibri" w:eastAsia="Calibri" w:hAnsi="Calibri" w:cs="Times New Roman"/>
        </w:rPr>
        <w:t>za realizację umowy, w której partner wiod</w:t>
      </w:r>
      <w:r w:rsidRPr="005D5F7F">
        <w:rPr>
          <w:rFonts w:ascii="Calibri" w:eastAsia="TTE188D4F0t00" w:hAnsi="Calibri" w:cs="Times New Roman"/>
        </w:rPr>
        <w:t>ą</w:t>
      </w:r>
      <w:r w:rsidRPr="005D5F7F">
        <w:rPr>
          <w:rFonts w:ascii="Calibri" w:eastAsia="Calibri" w:hAnsi="Calibri" w:cs="Times New Roman"/>
        </w:rPr>
        <w:t>cy b</w:t>
      </w:r>
      <w:r w:rsidRPr="005D5F7F">
        <w:rPr>
          <w:rFonts w:ascii="Calibri" w:eastAsia="TTE188D4F0t00" w:hAnsi="Calibri" w:cs="Times New Roman"/>
        </w:rPr>
        <w:t>ę</w:t>
      </w:r>
      <w:r w:rsidRPr="005D5F7F">
        <w:rPr>
          <w:rFonts w:ascii="Calibri" w:eastAsia="Calibri" w:hAnsi="Calibri" w:cs="Times New Roman"/>
        </w:rPr>
        <w:t>dzie upowa</w:t>
      </w:r>
      <w:r w:rsidRPr="005D5F7F">
        <w:rPr>
          <w:rFonts w:ascii="Calibri" w:eastAsia="TTE188D4F0t00" w:hAnsi="Calibri" w:cs="Times New Roman"/>
        </w:rPr>
        <w:t>ż</w:t>
      </w:r>
      <w:r w:rsidRPr="005D5F7F">
        <w:rPr>
          <w:rFonts w:ascii="Calibri" w:eastAsia="Calibri" w:hAnsi="Calibri" w:cs="Times New Roman"/>
        </w:rPr>
        <w:t>niony do podejmowania zobowi</w:t>
      </w:r>
      <w:r w:rsidRPr="005D5F7F">
        <w:rPr>
          <w:rFonts w:ascii="Calibri" w:eastAsia="TTE188D4F0t00" w:hAnsi="Calibri" w:cs="Times New Roman"/>
        </w:rPr>
        <w:t>ą</w:t>
      </w:r>
      <w:r w:rsidRPr="005D5F7F">
        <w:rPr>
          <w:rFonts w:ascii="Calibri" w:eastAsia="Calibri" w:hAnsi="Calibri" w:cs="Times New Roman"/>
        </w:rPr>
        <w:t>za</w:t>
      </w:r>
      <w:r w:rsidRPr="005D5F7F">
        <w:rPr>
          <w:rFonts w:ascii="Calibri" w:eastAsia="TTE188D4F0t00" w:hAnsi="Calibri" w:cs="Times New Roman"/>
        </w:rPr>
        <w:t xml:space="preserve">ń </w:t>
      </w:r>
      <w:r w:rsidRPr="005D5F7F">
        <w:rPr>
          <w:rFonts w:ascii="Calibri" w:eastAsia="Calibri" w:hAnsi="Calibri" w:cs="Times New Roman"/>
        </w:rPr>
        <w:t>zwi</w:t>
      </w:r>
      <w:r w:rsidRPr="005D5F7F">
        <w:rPr>
          <w:rFonts w:ascii="Calibri" w:eastAsia="TTE188D4F0t00" w:hAnsi="Calibri" w:cs="Times New Roman"/>
        </w:rPr>
        <w:t>ą</w:t>
      </w:r>
      <w:r w:rsidRPr="005D5F7F">
        <w:rPr>
          <w:rFonts w:ascii="Calibri" w:eastAsia="Calibri" w:hAnsi="Calibri" w:cs="Times New Roman"/>
        </w:rPr>
        <w:t>zanych z realizacj</w:t>
      </w:r>
      <w:r w:rsidRPr="005D5F7F">
        <w:rPr>
          <w:rFonts w:ascii="Calibri" w:eastAsia="TTE188D4F0t00" w:hAnsi="Calibri" w:cs="Times New Roman"/>
        </w:rPr>
        <w:t xml:space="preserve">ą </w:t>
      </w:r>
      <w:r w:rsidRPr="005D5F7F">
        <w:rPr>
          <w:rFonts w:ascii="Calibri" w:eastAsia="Calibri" w:hAnsi="Calibri" w:cs="Times New Roman"/>
        </w:rPr>
        <w:t>umowy i otrzymywania instrukcji w imieniu i na rzecz ka</w:t>
      </w:r>
      <w:r w:rsidRPr="005D5F7F">
        <w:rPr>
          <w:rFonts w:ascii="Calibri" w:eastAsia="TTE188D4F0t00" w:hAnsi="Calibri" w:cs="Times New Roman"/>
        </w:rPr>
        <w:t>ż</w:t>
      </w:r>
      <w:r w:rsidRPr="005D5F7F">
        <w:rPr>
          <w:rFonts w:ascii="Calibri" w:eastAsia="Calibri" w:hAnsi="Calibri" w:cs="Times New Roman"/>
        </w:rPr>
        <w:t>dego z partnerów,</w:t>
      </w:r>
    </w:p>
    <w:p w14:paraId="545C6053" w14:textId="77777777" w:rsidR="0047400E" w:rsidRPr="005D5F7F" w:rsidRDefault="0047400E" w:rsidP="0047400E">
      <w:pPr>
        <w:numPr>
          <w:ilvl w:val="2"/>
          <w:numId w:val="42"/>
        </w:numPr>
        <w:tabs>
          <w:tab w:val="left" w:pos="738"/>
        </w:tabs>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przedło</w:t>
      </w:r>
      <w:r w:rsidRPr="005D5F7F">
        <w:rPr>
          <w:rFonts w:ascii="Calibri" w:eastAsia="TTE188D4F0t00" w:hAnsi="Calibri" w:cs="Times New Roman"/>
        </w:rPr>
        <w:t>ż</w:t>
      </w:r>
      <w:r w:rsidRPr="005D5F7F">
        <w:rPr>
          <w:rFonts w:ascii="Calibri" w:eastAsia="Calibri" w:hAnsi="Calibri" w:cs="Times New Roman"/>
        </w:rPr>
        <w:t>enie w terminie do 7 dni od daty zawarcia umowy harmonogramu rzeczowo-finansowego,</w:t>
      </w:r>
    </w:p>
    <w:p w14:paraId="76E83142" w14:textId="77777777" w:rsidR="0047400E" w:rsidRPr="005D5F7F" w:rsidRDefault="0047400E" w:rsidP="0047400E">
      <w:pPr>
        <w:numPr>
          <w:ilvl w:val="2"/>
          <w:numId w:val="42"/>
        </w:numPr>
        <w:tabs>
          <w:tab w:val="left" w:pos="738"/>
        </w:tabs>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uzgadnianie z Zamawiającym aktualizacji harmonogramu rzeczowo-finansowego i przekazywanie jego aktualizacji w terminie 7 dni od daty uzgodnienia,</w:t>
      </w:r>
    </w:p>
    <w:p w14:paraId="44B69A67" w14:textId="77777777" w:rsidR="0047400E" w:rsidRPr="005D5F7F" w:rsidRDefault="0047400E" w:rsidP="0047400E">
      <w:pPr>
        <w:numPr>
          <w:ilvl w:val="2"/>
          <w:numId w:val="42"/>
        </w:numPr>
        <w:tabs>
          <w:tab w:val="left" w:pos="738"/>
        </w:tabs>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przekazanie w terminie do 15 dni od daty podpisania umowy:</w:t>
      </w:r>
      <w:r w:rsidRPr="005D5F7F">
        <w:rPr>
          <w:rFonts w:ascii="Calibri" w:eastAsia="Calibri" w:hAnsi="Calibri" w:cs="Times New Roman"/>
          <w:vertAlign w:val="superscript"/>
        </w:rPr>
        <w:t xml:space="preserve"> </w:t>
      </w:r>
    </w:p>
    <w:p w14:paraId="2C4E2AC6" w14:textId="77777777" w:rsidR="0047400E" w:rsidRPr="005D5F7F" w:rsidRDefault="0047400E" w:rsidP="0047400E">
      <w:pPr>
        <w:numPr>
          <w:ilvl w:val="0"/>
          <w:numId w:val="43"/>
        </w:numPr>
        <w:tabs>
          <w:tab w:val="left" w:pos="709"/>
        </w:tabs>
        <w:suppressAutoHyphens/>
        <w:autoSpaceDE w:val="0"/>
        <w:spacing w:after="0" w:line="276" w:lineRule="auto"/>
        <w:ind w:left="1134" w:hanging="397"/>
        <w:jc w:val="both"/>
        <w:rPr>
          <w:rFonts w:ascii="Calibri" w:eastAsia="Calibri" w:hAnsi="Calibri" w:cs="Times New Roman"/>
        </w:rPr>
      </w:pPr>
      <w:r w:rsidRPr="005D5F7F">
        <w:rPr>
          <w:rFonts w:ascii="Calibri" w:eastAsia="Calibri" w:hAnsi="Calibri" w:cs="Times New Roman"/>
        </w:rPr>
        <w:t>tablic informacyjnych budowy,</w:t>
      </w:r>
    </w:p>
    <w:p w14:paraId="4DCBC119" w14:textId="77777777" w:rsidR="0047400E" w:rsidRPr="005D5F7F" w:rsidRDefault="0047400E" w:rsidP="0047400E">
      <w:pPr>
        <w:numPr>
          <w:ilvl w:val="0"/>
          <w:numId w:val="43"/>
        </w:numPr>
        <w:tabs>
          <w:tab w:val="left" w:pos="709"/>
        </w:tabs>
        <w:suppressAutoHyphens/>
        <w:autoSpaceDE w:val="0"/>
        <w:spacing w:after="0" w:line="276" w:lineRule="auto"/>
        <w:ind w:left="1134" w:hanging="397"/>
        <w:jc w:val="both"/>
        <w:rPr>
          <w:rFonts w:ascii="Calibri" w:eastAsia="Calibri" w:hAnsi="Calibri" w:cs="Times New Roman"/>
        </w:rPr>
      </w:pPr>
      <w:bookmarkStart w:id="1" w:name="35"/>
      <w:bookmarkEnd w:id="1"/>
      <w:r w:rsidRPr="005D5F7F">
        <w:rPr>
          <w:rFonts w:ascii="Calibri" w:eastAsia="Calibri" w:hAnsi="Calibri" w:cs="Times New Roman"/>
        </w:rPr>
        <w:t xml:space="preserve">zlecenia prac geodezyjnych potwierdzonych przez geodetę, </w:t>
      </w:r>
    </w:p>
    <w:p w14:paraId="1CBBCDC0" w14:textId="77777777" w:rsidR="0047400E" w:rsidRPr="005D5F7F" w:rsidRDefault="0047400E" w:rsidP="0047400E">
      <w:pPr>
        <w:numPr>
          <w:ilvl w:val="0"/>
          <w:numId w:val="43"/>
        </w:numPr>
        <w:tabs>
          <w:tab w:val="left" w:pos="709"/>
        </w:tabs>
        <w:suppressAutoHyphens/>
        <w:autoSpaceDE w:val="0"/>
        <w:spacing w:after="0" w:line="276" w:lineRule="auto"/>
        <w:ind w:left="1134" w:hanging="397"/>
        <w:jc w:val="both"/>
        <w:rPr>
          <w:rFonts w:ascii="Calibri" w:eastAsia="Calibri" w:hAnsi="Calibri" w:cs="Times New Roman"/>
        </w:rPr>
      </w:pPr>
      <w:r w:rsidRPr="005D5F7F">
        <w:rPr>
          <w:rFonts w:ascii="Calibri" w:eastAsia="Calibri" w:hAnsi="Calibri" w:cs="Times New Roman"/>
        </w:rPr>
        <w:t>innych dokumentów przewidzianych szczegółowymi specyfikacjami technicznymi SST,</w:t>
      </w:r>
      <w:r w:rsidRPr="005D5F7F">
        <w:rPr>
          <w:rFonts w:ascii="Calibri" w:eastAsia="Calibri" w:hAnsi="Calibri" w:cs="Times New Roman"/>
          <w:vertAlign w:val="superscript"/>
        </w:rPr>
        <w:t xml:space="preserve"> </w:t>
      </w:r>
    </w:p>
    <w:p w14:paraId="6BD10747" w14:textId="77777777" w:rsidR="0047400E" w:rsidRPr="005D5F7F" w:rsidRDefault="0047400E" w:rsidP="0047400E">
      <w:pPr>
        <w:numPr>
          <w:ilvl w:val="2"/>
          <w:numId w:val="42"/>
        </w:numPr>
        <w:tabs>
          <w:tab w:val="left" w:pos="709"/>
        </w:tabs>
        <w:suppressAutoHyphens/>
        <w:autoSpaceDE w:val="0"/>
        <w:spacing w:after="0" w:line="276" w:lineRule="auto"/>
        <w:ind w:left="737" w:hanging="340"/>
        <w:jc w:val="both"/>
        <w:rPr>
          <w:rFonts w:ascii="Calibri" w:eastAsia="Calibri" w:hAnsi="Calibri" w:cs="Times New Roman"/>
        </w:rPr>
      </w:pPr>
      <w:r w:rsidRPr="005D5F7F">
        <w:rPr>
          <w:rFonts w:ascii="Calibri" w:eastAsia="Calibri" w:hAnsi="Calibri" w:cs="Times New Roman"/>
        </w:rPr>
        <w:t>rozpoczęcie odbioru końcowego przedmiotu umowy przez Zamawiającego w terminie 15 dni od dnia pisemnego zgłoszenia zakończenia robót przez Wykonawcę, potwierdzonego przez nadzór inwestorski wpisem do dzienniku budowy, jeżeli obowiązek jego prowadzenia wynika z obowiązujących przepisów.</w:t>
      </w:r>
    </w:p>
    <w:p w14:paraId="4D112867" w14:textId="77777777" w:rsidR="0047400E" w:rsidRPr="005D5F7F" w:rsidRDefault="0047400E" w:rsidP="0047400E">
      <w:pPr>
        <w:numPr>
          <w:ilvl w:val="0"/>
          <w:numId w:val="4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Termin gotowości przedmiotu umowy i zgłoszenia Zamawiającemu do końcowego odbioru technicznego wraz z załączoną dokumentacją powykonawczą tj.: protokołami: badań, pomiarów, kontroli, odbiorów technicznych, gwarancji na urządzenia, inwentaryzacji geodezyjnej,  dokumentami na wbudowane materiały, itp. ustala się nie później niż na 7 dni przed umownym terminem zakończenia robót określonym w ust.1.</w:t>
      </w:r>
    </w:p>
    <w:p w14:paraId="2647C9C4" w14:textId="77777777" w:rsidR="0047400E" w:rsidRDefault="0047400E" w:rsidP="0047400E">
      <w:pPr>
        <w:autoSpaceDE w:val="0"/>
        <w:spacing w:line="276" w:lineRule="auto"/>
        <w:rPr>
          <w:rFonts w:ascii="Calibri" w:eastAsia="Calibri" w:hAnsi="Calibri" w:cs="Times New Roman"/>
          <w:b/>
          <w:color w:val="FF0000"/>
        </w:rPr>
      </w:pPr>
    </w:p>
    <w:p w14:paraId="2B142F95" w14:textId="77777777" w:rsidR="005D5F7F" w:rsidRDefault="005D5F7F" w:rsidP="0047400E">
      <w:pPr>
        <w:autoSpaceDE w:val="0"/>
        <w:spacing w:line="276" w:lineRule="auto"/>
        <w:rPr>
          <w:rFonts w:ascii="Calibri" w:eastAsia="Calibri" w:hAnsi="Calibri" w:cs="Times New Roman"/>
          <w:b/>
          <w:color w:val="FF0000"/>
        </w:rPr>
      </w:pPr>
    </w:p>
    <w:p w14:paraId="407236A1" w14:textId="77777777" w:rsidR="005D5F7F" w:rsidRPr="005D5F7F" w:rsidRDefault="005D5F7F" w:rsidP="0047400E">
      <w:pPr>
        <w:autoSpaceDE w:val="0"/>
        <w:spacing w:line="276" w:lineRule="auto"/>
        <w:rPr>
          <w:rFonts w:ascii="Calibri" w:eastAsia="Calibri" w:hAnsi="Calibri" w:cs="Times New Roman"/>
          <w:b/>
          <w:color w:val="FF0000"/>
        </w:rPr>
      </w:pPr>
    </w:p>
    <w:p w14:paraId="78A68D9C"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lastRenderedPageBreak/>
        <w:t>§ 4.</w:t>
      </w:r>
    </w:p>
    <w:p w14:paraId="289392AF"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HARMONOGRAM</w:t>
      </w:r>
    </w:p>
    <w:p w14:paraId="406F048A" w14:textId="77777777" w:rsidR="0047400E" w:rsidRPr="005D5F7F" w:rsidRDefault="0047400E" w:rsidP="0047400E">
      <w:pPr>
        <w:autoSpaceDE w:val="0"/>
        <w:spacing w:after="0" w:line="276" w:lineRule="auto"/>
        <w:jc w:val="center"/>
        <w:rPr>
          <w:rFonts w:ascii="Calibri" w:eastAsia="Calibri" w:hAnsi="Calibri" w:cs="Times New Roman"/>
        </w:rPr>
      </w:pPr>
    </w:p>
    <w:p w14:paraId="7E0DE81D" w14:textId="77777777" w:rsidR="0047400E" w:rsidRPr="005D5F7F" w:rsidRDefault="0047400E" w:rsidP="0047400E">
      <w:pPr>
        <w:numPr>
          <w:ilvl w:val="0"/>
          <w:numId w:val="44"/>
        </w:numPr>
        <w:tabs>
          <w:tab w:val="num" w:pos="0"/>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Przedmiot umowy okre</w:t>
      </w:r>
      <w:r w:rsidRPr="005D5F7F">
        <w:rPr>
          <w:rFonts w:ascii="Calibri" w:eastAsia="TTE188D4F0t00" w:hAnsi="Calibri" w:cs="Times New Roman"/>
        </w:rPr>
        <w:t>ś</w:t>
      </w:r>
      <w:r w:rsidRPr="005D5F7F">
        <w:rPr>
          <w:rFonts w:ascii="Calibri" w:eastAsia="Calibri" w:hAnsi="Calibri" w:cs="Times New Roman"/>
        </w:rPr>
        <w:t>lony w § 2 umowy realizowany b</w:t>
      </w:r>
      <w:r w:rsidRPr="005D5F7F">
        <w:rPr>
          <w:rFonts w:ascii="Calibri" w:eastAsia="TTE188D4F0t00" w:hAnsi="Calibri" w:cs="Times New Roman"/>
        </w:rPr>
        <w:t>ę</w:t>
      </w:r>
      <w:r w:rsidRPr="005D5F7F">
        <w:rPr>
          <w:rFonts w:ascii="Calibri" w:eastAsia="Calibri" w:hAnsi="Calibri" w:cs="Times New Roman"/>
        </w:rPr>
        <w:t>dzie zgodnie z zatwierdzonym przez Zamawiaj</w:t>
      </w:r>
      <w:r w:rsidRPr="005D5F7F">
        <w:rPr>
          <w:rFonts w:ascii="Calibri" w:eastAsia="TTE188D4F0t00" w:hAnsi="Calibri" w:cs="Times New Roman"/>
        </w:rPr>
        <w:t>ą</w:t>
      </w:r>
      <w:r w:rsidRPr="005D5F7F">
        <w:rPr>
          <w:rFonts w:ascii="Calibri" w:eastAsia="Calibri" w:hAnsi="Calibri" w:cs="Times New Roman"/>
        </w:rPr>
        <w:t>cego szczegółowym harmonogramem rzeczowo-finansowym, stanowi</w:t>
      </w:r>
      <w:r w:rsidRPr="005D5F7F">
        <w:rPr>
          <w:rFonts w:ascii="Calibri" w:eastAsia="TTE188D4F0t00" w:hAnsi="Calibri" w:cs="Times New Roman"/>
        </w:rPr>
        <w:t>ą</w:t>
      </w:r>
      <w:r w:rsidRPr="005D5F7F">
        <w:rPr>
          <w:rFonts w:ascii="Calibri" w:eastAsia="Calibri" w:hAnsi="Calibri" w:cs="Times New Roman"/>
        </w:rPr>
        <w:t>cym zał</w:t>
      </w:r>
      <w:r w:rsidRPr="005D5F7F">
        <w:rPr>
          <w:rFonts w:ascii="Calibri" w:eastAsia="TTE188D4F0t00" w:hAnsi="Calibri" w:cs="Times New Roman"/>
        </w:rPr>
        <w:t>ą</w:t>
      </w:r>
      <w:r w:rsidRPr="005D5F7F">
        <w:rPr>
          <w:rFonts w:ascii="Calibri" w:eastAsia="Calibri" w:hAnsi="Calibri" w:cs="Times New Roman"/>
        </w:rPr>
        <w:t>cznik do umowy.</w:t>
      </w:r>
    </w:p>
    <w:p w14:paraId="768E9366" w14:textId="77777777" w:rsidR="0047400E" w:rsidRPr="005D5F7F" w:rsidRDefault="0047400E" w:rsidP="0047400E">
      <w:pPr>
        <w:numPr>
          <w:ilvl w:val="0"/>
          <w:numId w:val="44"/>
        </w:numPr>
        <w:tabs>
          <w:tab w:val="num" w:pos="0"/>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Zmiana harmonogramu, o którym mowa w ust. 1, nie spowoduje zmiany umowy, wymaga jednak zachowania formy pisemnej pod rygorem nieważności.</w:t>
      </w:r>
    </w:p>
    <w:p w14:paraId="56B99B6D" w14:textId="77777777" w:rsidR="0047400E" w:rsidRPr="005D5F7F" w:rsidRDefault="0047400E" w:rsidP="0047400E">
      <w:pPr>
        <w:numPr>
          <w:ilvl w:val="0"/>
          <w:numId w:val="44"/>
        </w:numPr>
        <w:tabs>
          <w:tab w:val="num" w:pos="0"/>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Zamawiający dopuszcza zmianę harmonogramu rzeczowo-finansowego w przypadkach, o których mowa w § 24 ust.1 pkt.1) umowy.</w:t>
      </w:r>
    </w:p>
    <w:p w14:paraId="298C89AD" w14:textId="77777777" w:rsidR="0047400E" w:rsidRPr="005D5F7F" w:rsidRDefault="0047400E" w:rsidP="0047400E">
      <w:pPr>
        <w:numPr>
          <w:ilvl w:val="0"/>
          <w:numId w:val="44"/>
        </w:numPr>
        <w:tabs>
          <w:tab w:val="num" w:pos="0"/>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Wykonawca wraz z propozycją zmiany harmonogramu przedstawi uzasadnienie konieczności wprowadzenia zmiany.</w:t>
      </w:r>
    </w:p>
    <w:p w14:paraId="0F8A8CF7" w14:textId="77777777" w:rsidR="0047400E" w:rsidRPr="005D5F7F" w:rsidRDefault="0047400E" w:rsidP="0047400E">
      <w:pPr>
        <w:suppressAutoHyphens/>
        <w:autoSpaceDE w:val="0"/>
        <w:spacing w:after="0" w:line="276" w:lineRule="auto"/>
        <w:ind w:left="426"/>
        <w:jc w:val="both"/>
        <w:rPr>
          <w:rFonts w:ascii="Calibri" w:eastAsia="Calibri" w:hAnsi="Calibri" w:cs="Times New Roman"/>
        </w:rPr>
      </w:pPr>
    </w:p>
    <w:p w14:paraId="514E8E69"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5.</w:t>
      </w:r>
    </w:p>
    <w:p w14:paraId="4DBA3234"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WYMAGANIA MATERIAŁOWE I BADANIA KONTROLNE</w:t>
      </w:r>
    </w:p>
    <w:p w14:paraId="7B24C97B" w14:textId="77777777" w:rsidR="0047400E" w:rsidRPr="005D5F7F" w:rsidRDefault="0047400E" w:rsidP="0047400E">
      <w:pPr>
        <w:autoSpaceDE w:val="0"/>
        <w:spacing w:after="0" w:line="276" w:lineRule="auto"/>
        <w:jc w:val="center"/>
        <w:rPr>
          <w:rFonts w:ascii="Calibri" w:eastAsia="Calibri" w:hAnsi="Calibri" w:cs="Times New Roman"/>
        </w:rPr>
      </w:pPr>
    </w:p>
    <w:p w14:paraId="4D5276A8" w14:textId="77777777" w:rsidR="0047400E" w:rsidRPr="005D5F7F" w:rsidRDefault="0047400E" w:rsidP="0047400E">
      <w:pPr>
        <w:numPr>
          <w:ilvl w:val="0"/>
          <w:numId w:val="45"/>
        </w:numPr>
        <w:tabs>
          <w:tab w:val="left" w:pos="400"/>
        </w:tabs>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Przedmiot umowy wykonany zostanie z wyrobów budowlanych dostarczonych przez Wykonawc</w:t>
      </w:r>
      <w:r w:rsidRPr="005D5F7F">
        <w:rPr>
          <w:rFonts w:ascii="Calibri" w:eastAsia="TTE188D4F0t00" w:hAnsi="Calibri" w:cs="Times New Roman"/>
        </w:rPr>
        <w:t>ę</w:t>
      </w:r>
      <w:r w:rsidRPr="005D5F7F">
        <w:rPr>
          <w:rFonts w:ascii="Calibri" w:eastAsia="Calibri" w:hAnsi="Calibri" w:cs="Times New Roman"/>
        </w:rPr>
        <w:t xml:space="preserve">. </w:t>
      </w:r>
    </w:p>
    <w:p w14:paraId="6F9EF859" w14:textId="77777777" w:rsidR="0047400E" w:rsidRPr="005D5F7F" w:rsidRDefault="0047400E" w:rsidP="0047400E">
      <w:pPr>
        <w:numPr>
          <w:ilvl w:val="0"/>
          <w:numId w:val="45"/>
        </w:numPr>
        <w:tabs>
          <w:tab w:val="left" w:pos="400"/>
        </w:tabs>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Wyroby budowlane, o których mowa w ust. 1 powinny odpowiada</w:t>
      </w:r>
      <w:r w:rsidRPr="005D5F7F">
        <w:rPr>
          <w:rFonts w:ascii="Calibri" w:eastAsia="TTE188D4F0t00" w:hAnsi="Calibri" w:cs="Times New Roman"/>
        </w:rPr>
        <w:t>ć</w:t>
      </w:r>
      <w:r w:rsidRPr="005D5F7F">
        <w:rPr>
          <w:rFonts w:ascii="Calibri" w:eastAsia="Calibri" w:hAnsi="Calibri" w:cs="Times New Roman"/>
        </w:rPr>
        <w:t>, co do jako</w:t>
      </w:r>
      <w:r w:rsidRPr="005D5F7F">
        <w:rPr>
          <w:rFonts w:ascii="Calibri" w:eastAsia="TTE188D4F0t00" w:hAnsi="Calibri" w:cs="Times New Roman"/>
        </w:rPr>
        <w:t>ś</w:t>
      </w:r>
      <w:r w:rsidRPr="005D5F7F">
        <w:rPr>
          <w:rFonts w:ascii="Calibri" w:eastAsia="Calibri" w:hAnsi="Calibri" w:cs="Times New Roman"/>
        </w:rPr>
        <w:t>ci wymaganiom okre</w:t>
      </w:r>
      <w:r w:rsidRPr="005D5F7F">
        <w:rPr>
          <w:rFonts w:ascii="Calibri" w:eastAsia="TTE188D4F0t00" w:hAnsi="Calibri" w:cs="Times New Roman"/>
        </w:rPr>
        <w:t>ś</w:t>
      </w:r>
      <w:r w:rsidRPr="005D5F7F">
        <w:rPr>
          <w:rFonts w:ascii="Calibri" w:eastAsia="Calibri" w:hAnsi="Calibri" w:cs="Times New Roman"/>
        </w:rPr>
        <w:t>lonym ustaw</w:t>
      </w:r>
      <w:r w:rsidRPr="005D5F7F">
        <w:rPr>
          <w:rFonts w:ascii="Calibri" w:eastAsia="TTE188D4F0t00" w:hAnsi="Calibri" w:cs="Times New Roman"/>
        </w:rPr>
        <w:t xml:space="preserve">ą </w:t>
      </w:r>
      <w:r w:rsidRPr="005D5F7F">
        <w:rPr>
          <w:rFonts w:ascii="Calibri" w:eastAsia="Calibri" w:hAnsi="Calibri" w:cs="Times New Roman"/>
        </w:rPr>
        <w:t xml:space="preserve">z dnia 16 kwietnia 2004 r. o wyrobach budowlanych (Dz.U. z 2014 r. poz.883 z </w:t>
      </w:r>
      <w:proofErr w:type="spellStart"/>
      <w:r w:rsidRPr="005D5F7F">
        <w:rPr>
          <w:rFonts w:ascii="Calibri" w:eastAsia="Calibri" w:hAnsi="Calibri" w:cs="Times New Roman"/>
        </w:rPr>
        <w:t>późn</w:t>
      </w:r>
      <w:proofErr w:type="spellEnd"/>
      <w:r w:rsidRPr="005D5F7F">
        <w:rPr>
          <w:rFonts w:ascii="Calibri" w:eastAsia="Calibri" w:hAnsi="Calibri" w:cs="Times New Roman"/>
        </w:rPr>
        <w:t>. zm.) oraz wymaganiom okre</w:t>
      </w:r>
      <w:r w:rsidRPr="005D5F7F">
        <w:rPr>
          <w:rFonts w:ascii="Calibri" w:eastAsia="TTE188D4F0t00" w:hAnsi="Calibri" w:cs="Times New Roman"/>
        </w:rPr>
        <w:t>ś</w:t>
      </w:r>
      <w:r w:rsidRPr="005D5F7F">
        <w:rPr>
          <w:rFonts w:ascii="Calibri" w:eastAsia="Calibri" w:hAnsi="Calibri" w:cs="Times New Roman"/>
        </w:rPr>
        <w:t>lonym w SST.</w:t>
      </w:r>
    </w:p>
    <w:p w14:paraId="40AA6F0F" w14:textId="77777777" w:rsidR="0047400E" w:rsidRPr="005D5F7F" w:rsidRDefault="0047400E" w:rsidP="0047400E">
      <w:pPr>
        <w:numPr>
          <w:ilvl w:val="0"/>
          <w:numId w:val="45"/>
        </w:numPr>
        <w:tabs>
          <w:tab w:val="left" w:pos="400"/>
        </w:tabs>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Na każde żądanie inspektora nadzoru, Wykonawca zobowiązany jest przed wbudowaniem, nie później jednak niż w dniu wbudowania wyrobu budowlanego okazać w stosunku do wskazanych wyrobów aktualny dokument potwierdzający dopuszczenie wyrobu do stosowania w budownictwie.</w:t>
      </w:r>
    </w:p>
    <w:p w14:paraId="65736EAF" w14:textId="77777777" w:rsidR="0047400E" w:rsidRPr="005D5F7F" w:rsidRDefault="0047400E" w:rsidP="0047400E">
      <w:pPr>
        <w:numPr>
          <w:ilvl w:val="0"/>
          <w:numId w:val="45"/>
        </w:numPr>
        <w:tabs>
          <w:tab w:val="left" w:pos="400"/>
        </w:tabs>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W przypadku niedostarczenia dokumentów, o których mowa w ust. 3 we wskazanym terminie, wbudowany wyrób budowlany uznaje się za wadliwy i podlega on natychmiastowej wymianie na wyrób spełniający obowiązujące normy.</w:t>
      </w:r>
    </w:p>
    <w:p w14:paraId="186A206B" w14:textId="77777777" w:rsidR="0047400E" w:rsidRPr="005D5F7F" w:rsidRDefault="0047400E" w:rsidP="0047400E">
      <w:pPr>
        <w:numPr>
          <w:ilvl w:val="0"/>
          <w:numId w:val="45"/>
        </w:numPr>
        <w:tabs>
          <w:tab w:val="left" w:pos="400"/>
        </w:tabs>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Wykonawca zapewni niezbędne oprzyrządowanie, potencjał ludzki i materiały do realizacji zamówienia, a także na żądanie Zamawiającego, zapewni możliwość zbadania jakości użytych wyrobów budowlanych lub wykonywanych robót w zakresie wymagań określonych w ust.2.</w:t>
      </w:r>
    </w:p>
    <w:p w14:paraId="3A6A717A" w14:textId="77777777" w:rsidR="0047400E" w:rsidRPr="005D5F7F" w:rsidRDefault="0047400E" w:rsidP="0047400E">
      <w:pPr>
        <w:numPr>
          <w:ilvl w:val="0"/>
          <w:numId w:val="45"/>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Zamawiaj</w:t>
      </w:r>
      <w:r w:rsidRPr="005D5F7F">
        <w:rPr>
          <w:rFonts w:ascii="Calibri" w:eastAsia="TTE188D4F0t00" w:hAnsi="Calibri" w:cs="Times New Roman"/>
        </w:rPr>
        <w:t>ą</w:t>
      </w:r>
      <w:r w:rsidRPr="005D5F7F">
        <w:rPr>
          <w:rFonts w:ascii="Calibri" w:eastAsia="Calibri" w:hAnsi="Calibri" w:cs="Times New Roman"/>
        </w:rPr>
        <w:t>cy ma możliwość wyboru niezależnego laboratorium specjalistycznego na obsługę laboratoryjną z ramienia Zamawiającego, na zadanie określone w § 2.</w:t>
      </w:r>
    </w:p>
    <w:p w14:paraId="20902F89" w14:textId="77777777" w:rsidR="0047400E" w:rsidRPr="005D5F7F" w:rsidRDefault="0047400E" w:rsidP="0047400E">
      <w:pPr>
        <w:numPr>
          <w:ilvl w:val="0"/>
          <w:numId w:val="45"/>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Zamawiający może zlecić laboratorium wykonanie badań kontrolnych z zakresu zadania określonego w § 2.</w:t>
      </w:r>
      <w:r w:rsidRPr="005D5F7F">
        <w:rPr>
          <w:rFonts w:ascii="Calibri" w:eastAsia="Calibri" w:hAnsi="Calibri" w:cs="Times New Roman"/>
          <w:b/>
        </w:rPr>
        <w:t xml:space="preserve"> </w:t>
      </w:r>
      <w:r w:rsidRPr="005D5F7F">
        <w:rPr>
          <w:rFonts w:ascii="Calibri" w:eastAsia="Calibri" w:hAnsi="Calibri" w:cs="Times New Roman"/>
        </w:rPr>
        <w:t>Wykonawca nie może wykorzystywać wyników tych badań do realizacji swoich zobowiązań wynikających z niniejszej umowy.</w:t>
      </w:r>
    </w:p>
    <w:p w14:paraId="567C68EB" w14:textId="77777777" w:rsidR="0047400E" w:rsidRPr="005D5F7F" w:rsidRDefault="0047400E" w:rsidP="0047400E">
      <w:pPr>
        <w:numPr>
          <w:ilvl w:val="0"/>
          <w:numId w:val="45"/>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Kierownik budowy powiadomi inspektora nadzoru o gotowości do wykonania badania kontrolnego, wyznaczając datę, miejsce i godzinę pobrania.</w:t>
      </w:r>
    </w:p>
    <w:p w14:paraId="7DD1EA84" w14:textId="77777777" w:rsidR="0047400E" w:rsidRPr="005D5F7F" w:rsidRDefault="0047400E" w:rsidP="0047400E">
      <w:pPr>
        <w:numPr>
          <w:ilvl w:val="0"/>
          <w:numId w:val="45"/>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Kierownik budowy powiadamiając o gotowości wykonania badania kontrolnego, zobowiązany jest do przygotowania kompletnego elementu zadania przeznaczonego do wykonania badania, w sposób umożliwiający uzyskanie wyniku pozytywnego. W przypadku przygotowania niekompletnego elementu zadania przeznaczonego do wykonania badania, badanie nie zostanie wykonane.</w:t>
      </w:r>
    </w:p>
    <w:p w14:paraId="791EC069" w14:textId="77777777" w:rsidR="0047400E" w:rsidRPr="005D5F7F" w:rsidRDefault="0047400E" w:rsidP="0047400E">
      <w:pPr>
        <w:numPr>
          <w:ilvl w:val="0"/>
          <w:numId w:val="45"/>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lastRenderedPageBreak/>
        <w:t>Jeżeli, po powiadomieniu przez kierownika budowy, o którym mowa w ust. 8, przedstawiciel laboratorium oraz inspektor nadzoru przybędą na miejsce, a teren nie będzie odpowiednio przygotowany do przeprowadzenia badania kontrolnego w sposób, o którym mowa w ust. 9, wówczas wszelkie koszty związane z przeprowadzeniem tego badania ponosi Wykonawca (np. koszty przyjazdu itp.) według cen jednostkowych prac przedstawionych w ofercie przez laboratorium specjalistyczne.</w:t>
      </w:r>
    </w:p>
    <w:p w14:paraId="2BC88318" w14:textId="77777777" w:rsidR="0047400E" w:rsidRPr="005D5F7F" w:rsidRDefault="0047400E" w:rsidP="0047400E">
      <w:pPr>
        <w:numPr>
          <w:ilvl w:val="0"/>
          <w:numId w:val="45"/>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Koszty związane z wykonaniem pierwszego badania kontrolnego wynikającego z przyjętego rodzaju badań, którego wynik będzie pozytywny lub negatywny, ponosi Zamawiający. </w:t>
      </w:r>
    </w:p>
    <w:p w14:paraId="4659E870" w14:textId="77777777" w:rsidR="0047400E" w:rsidRPr="005D5F7F" w:rsidRDefault="0047400E" w:rsidP="0047400E">
      <w:pPr>
        <w:numPr>
          <w:ilvl w:val="0"/>
          <w:numId w:val="45"/>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 przypadku ponownego badania kontrolnego, po pierwszym badaniu i uzyskaniu wyniku negatywnego tego samego rodzaju, koszt następnych badań ponosi Wykonawca, według cen jednostkowych prac przedstawionych w ofercie laboratorium.</w:t>
      </w:r>
    </w:p>
    <w:p w14:paraId="0236FDCA" w14:textId="77777777" w:rsidR="0047400E" w:rsidRPr="005D5F7F" w:rsidRDefault="0047400E" w:rsidP="0047400E">
      <w:pPr>
        <w:numPr>
          <w:ilvl w:val="0"/>
          <w:numId w:val="45"/>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Laboratorium obciąży Wykonawcę kosztami wynikającymi z kolejnych badań, po uzyskaniu wyniku negatywnego z pierwszego przeprowadzonego badania na koszt Zamawiającego, wystawiając fakturę.</w:t>
      </w:r>
    </w:p>
    <w:p w14:paraId="12B2CD7B" w14:textId="77777777" w:rsidR="0047400E" w:rsidRPr="005D5F7F" w:rsidRDefault="0047400E" w:rsidP="0047400E">
      <w:pPr>
        <w:suppressAutoHyphens/>
        <w:autoSpaceDE w:val="0"/>
        <w:spacing w:after="0" w:line="276" w:lineRule="auto"/>
        <w:ind w:left="426"/>
        <w:jc w:val="both"/>
        <w:rPr>
          <w:rFonts w:ascii="Calibri" w:eastAsia="Calibri" w:hAnsi="Calibri" w:cs="Times New Roman"/>
        </w:rPr>
      </w:pPr>
    </w:p>
    <w:p w14:paraId="7081A9C5"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6.</w:t>
      </w:r>
    </w:p>
    <w:p w14:paraId="395AE35A"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WYNAGRODZENIE WYKONAWCY</w:t>
      </w:r>
    </w:p>
    <w:p w14:paraId="6ED0C60A" w14:textId="77777777" w:rsidR="0047400E" w:rsidRPr="005D5F7F" w:rsidRDefault="0047400E" w:rsidP="0047400E">
      <w:pPr>
        <w:autoSpaceDE w:val="0"/>
        <w:spacing w:after="0" w:line="276" w:lineRule="auto"/>
        <w:jc w:val="center"/>
        <w:rPr>
          <w:rFonts w:ascii="Calibri" w:eastAsia="Calibri" w:hAnsi="Calibri" w:cs="Times New Roman"/>
        </w:rPr>
      </w:pPr>
    </w:p>
    <w:p w14:paraId="5A4A5F5F" w14:textId="77777777" w:rsidR="0047400E" w:rsidRPr="005D5F7F" w:rsidRDefault="0047400E" w:rsidP="0047400E">
      <w:pPr>
        <w:numPr>
          <w:ilvl w:val="0"/>
          <w:numId w:val="46"/>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Za wykonanie przedmiotu umowy, określonego w § 2 umowy, strony ustalają</w:t>
      </w:r>
      <w:r w:rsidRPr="005D5F7F">
        <w:rPr>
          <w:rFonts w:ascii="Calibri" w:eastAsia="Calibri" w:hAnsi="Calibri" w:cs="Times New Roman"/>
          <w:b/>
          <w:bCs/>
        </w:rPr>
        <w:t xml:space="preserve"> </w:t>
      </w:r>
      <w:r w:rsidRPr="005D5F7F">
        <w:rPr>
          <w:rFonts w:ascii="Calibri" w:eastAsia="Calibri" w:hAnsi="Calibri" w:cs="Times New Roman"/>
        </w:rPr>
        <w:t>wynagrodzenie ryczałtowe.</w:t>
      </w:r>
    </w:p>
    <w:p w14:paraId="7239B585" w14:textId="77777777" w:rsidR="0047400E" w:rsidRPr="005D5F7F" w:rsidRDefault="0047400E" w:rsidP="0047400E">
      <w:pPr>
        <w:numPr>
          <w:ilvl w:val="0"/>
          <w:numId w:val="46"/>
        </w:numPr>
        <w:suppressAutoHyphens/>
        <w:autoSpaceDE w:val="0"/>
        <w:spacing w:after="0" w:line="276" w:lineRule="auto"/>
        <w:ind w:left="397" w:hanging="397"/>
        <w:jc w:val="both"/>
        <w:rPr>
          <w:rFonts w:ascii="Calibri" w:eastAsia="Calibri" w:hAnsi="Calibri" w:cs="Times New Roman"/>
        </w:rPr>
      </w:pPr>
      <w:r w:rsidRPr="005D5F7F">
        <w:rPr>
          <w:rFonts w:ascii="Calibri" w:eastAsia="Calibri" w:hAnsi="Calibri" w:cs="Times New Roman"/>
        </w:rPr>
        <w:t>Cena brutto (wraz z podatkiem VAT) w wysokości: …………………. zł (słownie: ………………………………………………..), w tym podatek VAT w wysokości 23% tj.: ……………….. zł (słownie: ………………………………………………………………………), wartość neto: …………………………….. zł (słownie: ………………………………………), zgodnie z formularzem ofertowym stanowiącym załącznik do umowy.</w:t>
      </w:r>
    </w:p>
    <w:p w14:paraId="2AF5B2BE" w14:textId="77777777" w:rsidR="0047400E" w:rsidRPr="005D5F7F" w:rsidRDefault="0047400E" w:rsidP="0047400E">
      <w:pPr>
        <w:numPr>
          <w:ilvl w:val="0"/>
          <w:numId w:val="46"/>
        </w:numPr>
        <w:suppressAutoHyphens/>
        <w:spacing w:after="0" w:line="276" w:lineRule="auto"/>
        <w:ind w:left="397" w:hanging="454"/>
        <w:jc w:val="both"/>
        <w:rPr>
          <w:rFonts w:ascii="Calibri" w:eastAsia="Calibri" w:hAnsi="Calibri" w:cs="Times New Roman"/>
        </w:rPr>
      </w:pPr>
      <w:r w:rsidRPr="005D5F7F">
        <w:rPr>
          <w:rFonts w:ascii="Calibri" w:eastAsia="Calibri" w:hAnsi="Calibri" w:cs="Times New Roman"/>
        </w:rPr>
        <w:t>W przypadku zmiany przez władzę ustawodawczą procentowej stawki podatku VAT, wynagrodzenie brutto ulegnie zmianie stosownie do zmiany stawki podatku, bez zmiany wynagrodzenia netto.</w:t>
      </w:r>
    </w:p>
    <w:p w14:paraId="2ED6ED94" w14:textId="77777777" w:rsidR="0047400E" w:rsidRPr="005D5F7F" w:rsidRDefault="0047400E" w:rsidP="0047400E">
      <w:pPr>
        <w:numPr>
          <w:ilvl w:val="0"/>
          <w:numId w:val="46"/>
        </w:numPr>
        <w:suppressAutoHyphens/>
        <w:spacing w:after="0" w:line="276" w:lineRule="auto"/>
        <w:ind w:left="397" w:hanging="454"/>
        <w:jc w:val="both"/>
        <w:rPr>
          <w:rFonts w:ascii="Calibri" w:eastAsia="Calibri" w:hAnsi="Calibri" w:cs="Times New Roman"/>
        </w:rPr>
      </w:pPr>
      <w:r w:rsidRPr="005D5F7F">
        <w:rPr>
          <w:rFonts w:ascii="Calibri" w:eastAsia="Calibri" w:hAnsi="Calibri" w:cs="Times New Roman"/>
        </w:rPr>
        <w:t>W ramach wynagrodzenia określonego w ust.1 Wykonawca będzie ponosił koszty:</w:t>
      </w:r>
    </w:p>
    <w:p w14:paraId="06651658" w14:textId="77777777" w:rsidR="0047400E" w:rsidRPr="005D5F7F" w:rsidRDefault="0047400E" w:rsidP="0047400E">
      <w:pPr>
        <w:numPr>
          <w:ilvl w:val="0"/>
          <w:numId w:val="47"/>
        </w:numPr>
        <w:shd w:val="clear" w:color="auto" w:fill="FFFFFF"/>
        <w:suppressAutoHyphens/>
        <w:spacing w:after="0" w:line="276" w:lineRule="auto"/>
        <w:jc w:val="both"/>
        <w:rPr>
          <w:rFonts w:ascii="Calibri" w:eastAsia="Calibri" w:hAnsi="Calibri" w:cs="Times New Roman"/>
        </w:rPr>
      </w:pPr>
      <w:r w:rsidRPr="005D5F7F">
        <w:rPr>
          <w:rFonts w:ascii="Calibri" w:eastAsia="Calibri" w:hAnsi="Calibri" w:cs="Times New Roman"/>
        </w:rPr>
        <w:t>prac geodezyjnych i inwentaryzacji powykonawczej,</w:t>
      </w:r>
    </w:p>
    <w:p w14:paraId="6F16DDB2" w14:textId="77777777" w:rsidR="0047400E" w:rsidRPr="005D5F7F" w:rsidRDefault="0047400E" w:rsidP="0047400E">
      <w:pPr>
        <w:numPr>
          <w:ilvl w:val="0"/>
          <w:numId w:val="47"/>
        </w:numPr>
        <w:shd w:val="clear" w:color="auto" w:fill="FFFFFF"/>
        <w:suppressAutoHyphens/>
        <w:spacing w:after="0" w:line="276" w:lineRule="auto"/>
        <w:jc w:val="both"/>
        <w:rPr>
          <w:rFonts w:ascii="Calibri" w:eastAsia="Calibri" w:hAnsi="Calibri" w:cs="Times New Roman"/>
        </w:rPr>
      </w:pPr>
      <w:r w:rsidRPr="005D5F7F">
        <w:rPr>
          <w:rFonts w:ascii="Calibri" w:eastAsia="Calibri" w:hAnsi="Calibri" w:cs="Times New Roman"/>
        </w:rPr>
        <w:t>urządzenia i utrzymania zaplecza budowy,</w:t>
      </w:r>
    </w:p>
    <w:p w14:paraId="5B43EA8D" w14:textId="77777777" w:rsidR="0047400E" w:rsidRPr="005D5F7F" w:rsidRDefault="0047400E" w:rsidP="0047400E">
      <w:pPr>
        <w:numPr>
          <w:ilvl w:val="0"/>
          <w:numId w:val="47"/>
        </w:numPr>
        <w:shd w:val="clear" w:color="auto" w:fill="FFFFFF"/>
        <w:suppressAutoHyphens/>
        <w:spacing w:after="0" w:line="276" w:lineRule="auto"/>
        <w:jc w:val="both"/>
        <w:rPr>
          <w:rFonts w:ascii="Calibri" w:eastAsia="Calibri" w:hAnsi="Calibri" w:cs="Times New Roman"/>
        </w:rPr>
      </w:pPr>
      <w:r w:rsidRPr="005D5F7F">
        <w:rPr>
          <w:rFonts w:ascii="Calibri" w:eastAsia="Calibri" w:hAnsi="Calibri" w:cs="Times New Roman"/>
        </w:rPr>
        <w:t>badań laboratoryjnych i pomiarów w zakresie wynikającym z SST,</w:t>
      </w:r>
    </w:p>
    <w:p w14:paraId="578A0AD9" w14:textId="77777777" w:rsidR="0047400E" w:rsidRPr="005D5F7F" w:rsidRDefault="0047400E" w:rsidP="0047400E">
      <w:pPr>
        <w:numPr>
          <w:ilvl w:val="0"/>
          <w:numId w:val="47"/>
        </w:numPr>
        <w:shd w:val="clear" w:color="auto" w:fill="FFFFFF"/>
        <w:suppressAutoHyphens/>
        <w:spacing w:after="0" w:line="276" w:lineRule="auto"/>
        <w:jc w:val="both"/>
        <w:rPr>
          <w:rFonts w:ascii="Calibri" w:eastAsia="Calibri" w:hAnsi="Calibri" w:cs="Times New Roman"/>
        </w:rPr>
      </w:pPr>
      <w:r w:rsidRPr="005D5F7F">
        <w:rPr>
          <w:rFonts w:ascii="Calibri" w:eastAsia="Calibri" w:hAnsi="Calibri" w:cs="Times New Roman"/>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65CF08B0" w14:textId="77777777" w:rsidR="0047400E" w:rsidRPr="005D5F7F" w:rsidRDefault="0047400E" w:rsidP="0047400E">
      <w:pPr>
        <w:numPr>
          <w:ilvl w:val="0"/>
          <w:numId w:val="47"/>
        </w:numPr>
        <w:shd w:val="clear" w:color="auto" w:fill="FFFFFF"/>
        <w:suppressAutoHyphens/>
        <w:spacing w:after="0" w:line="276" w:lineRule="auto"/>
        <w:jc w:val="both"/>
        <w:rPr>
          <w:rFonts w:ascii="Calibri" w:eastAsia="Calibri" w:hAnsi="Calibri" w:cs="Times New Roman"/>
        </w:rPr>
      </w:pPr>
      <w:r w:rsidRPr="005D5F7F">
        <w:rPr>
          <w:rFonts w:ascii="Calibri" w:eastAsia="Calibri" w:hAnsi="Calibri" w:cs="Times New Roman"/>
        </w:rPr>
        <w:t>uporządkowania terenu budowy po zakończeniu robót,</w:t>
      </w:r>
    </w:p>
    <w:p w14:paraId="528D2A51" w14:textId="77777777" w:rsidR="0047400E" w:rsidRPr="005D5F7F" w:rsidRDefault="0047400E" w:rsidP="0047400E">
      <w:pPr>
        <w:numPr>
          <w:ilvl w:val="0"/>
          <w:numId w:val="47"/>
        </w:numPr>
        <w:shd w:val="clear" w:color="auto" w:fill="FFFFFF"/>
        <w:suppressAutoHyphens/>
        <w:spacing w:after="0" w:line="276" w:lineRule="auto"/>
        <w:jc w:val="both"/>
        <w:rPr>
          <w:rFonts w:ascii="Calibri" w:eastAsia="Calibri" w:hAnsi="Calibri" w:cs="Times New Roman"/>
        </w:rPr>
      </w:pPr>
      <w:r w:rsidRPr="005D5F7F">
        <w:rPr>
          <w:rFonts w:ascii="Calibri" w:eastAsia="Calibri" w:hAnsi="Calibri" w:cs="Times New Roman"/>
        </w:rPr>
        <w:t>pozostałych czynności niezbędnych do prawidłowego wykonania przedmiotu umowy.</w:t>
      </w:r>
    </w:p>
    <w:p w14:paraId="0C9D523A" w14:textId="77777777" w:rsidR="0047400E" w:rsidRPr="005D5F7F" w:rsidRDefault="0047400E" w:rsidP="0047400E">
      <w:pPr>
        <w:numPr>
          <w:ilvl w:val="0"/>
          <w:numId w:val="46"/>
        </w:numPr>
        <w:shd w:val="clear" w:color="auto" w:fill="FFFFFF"/>
        <w:suppressAutoHyphens/>
        <w:spacing w:after="0" w:line="276" w:lineRule="auto"/>
        <w:jc w:val="both"/>
        <w:rPr>
          <w:rFonts w:ascii="Calibri" w:eastAsia="Calibri" w:hAnsi="Calibri" w:cs="Times New Roman"/>
        </w:rPr>
      </w:pPr>
      <w:r w:rsidRPr="005D5F7F">
        <w:rPr>
          <w:rFonts w:ascii="Calibri" w:eastAsia="Calibri" w:hAnsi="Calibri" w:cs="Times New Roman"/>
        </w:rPr>
        <w:t>Niniejsza umowa nie przewiduje udzielania zaliczek dla Wykonawcy na poczet wykonania zamówienia, zatem nie reguluje sposobu rozliczania tych zaliczek.</w:t>
      </w:r>
    </w:p>
    <w:p w14:paraId="0A6824A9" w14:textId="77777777" w:rsidR="0047400E" w:rsidRPr="005D5F7F" w:rsidRDefault="0047400E" w:rsidP="0047400E">
      <w:pPr>
        <w:numPr>
          <w:ilvl w:val="0"/>
          <w:numId w:val="46"/>
        </w:numPr>
        <w:shd w:val="clear" w:color="auto" w:fill="FFFFFF"/>
        <w:suppressAutoHyphens/>
        <w:spacing w:after="0" w:line="276" w:lineRule="auto"/>
        <w:jc w:val="both"/>
        <w:rPr>
          <w:rFonts w:ascii="Calibri" w:eastAsia="Calibri" w:hAnsi="Calibri" w:cs="Times New Roman"/>
        </w:rPr>
      </w:pPr>
      <w:r w:rsidRPr="005D5F7F">
        <w:rPr>
          <w:rFonts w:ascii="Calibri" w:eastAsia="Calibri" w:hAnsi="Calibri" w:cs="Times New Roman"/>
        </w:rPr>
        <w:t xml:space="preserve">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w:t>
      </w:r>
      <w:r w:rsidRPr="005D5F7F">
        <w:rPr>
          <w:rFonts w:ascii="Calibri" w:eastAsia="Calibri" w:hAnsi="Calibri" w:cs="Times New Roman"/>
        </w:rPr>
        <w:lastRenderedPageBreak/>
        <w:t>danych nie może być podstawą do żądania zmiany wynagrodzenia ryczałtowego określonego w niniejszym paragrafie.</w:t>
      </w:r>
    </w:p>
    <w:p w14:paraId="5853139A" w14:textId="77777777" w:rsidR="0047400E" w:rsidRPr="005D5F7F" w:rsidRDefault="0047400E" w:rsidP="0047400E">
      <w:pPr>
        <w:shd w:val="clear" w:color="auto" w:fill="FFFFFF"/>
        <w:suppressAutoHyphens/>
        <w:spacing w:after="0" w:line="276" w:lineRule="auto"/>
        <w:ind w:left="360"/>
        <w:jc w:val="both"/>
        <w:rPr>
          <w:rFonts w:ascii="Calibri" w:eastAsia="Calibri" w:hAnsi="Calibri" w:cs="Times New Roman"/>
        </w:rPr>
      </w:pPr>
    </w:p>
    <w:p w14:paraId="0623DB3B"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7.</w:t>
      </w:r>
    </w:p>
    <w:p w14:paraId="289E2992"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ROZLICZENIE ROBÓT</w:t>
      </w:r>
    </w:p>
    <w:p w14:paraId="56AD9649" w14:textId="77777777" w:rsidR="0047400E" w:rsidRPr="005D5F7F" w:rsidRDefault="0047400E" w:rsidP="0047400E">
      <w:pPr>
        <w:autoSpaceDE w:val="0"/>
        <w:spacing w:after="0" w:line="276" w:lineRule="auto"/>
        <w:jc w:val="center"/>
        <w:rPr>
          <w:rFonts w:ascii="Calibri" w:eastAsia="Calibri" w:hAnsi="Calibri" w:cs="Times New Roman"/>
          <w:b/>
          <w:bCs/>
        </w:rPr>
      </w:pPr>
    </w:p>
    <w:p w14:paraId="5C6B5CF6"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 xml:space="preserve">1. Rozliczenie za wykonanie przedmiotu umowy nastąpi w </w:t>
      </w:r>
      <w:r w:rsidR="000D359C">
        <w:rPr>
          <w:rFonts w:ascii="Calibri" w:eastAsia="Calibri" w:hAnsi="Calibri" w:cs="Times New Roman"/>
          <w:i/>
        </w:rPr>
        <w:t>sześciu</w:t>
      </w:r>
      <w:r w:rsidRPr="005D5F7F">
        <w:rPr>
          <w:rFonts w:ascii="Calibri" w:eastAsia="Calibri" w:hAnsi="Calibri" w:cs="Times New Roman"/>
        </w:rPr>
        <w:t xml:space="preserve"> transzach, na podstawie harmonogramu rzeczowo-finansowego w oparciu o protokoły odbiorów częściowych i odbioru końcowego  przedmiotu umowy.</w:t>
      </w:r>
    </w:p>
    <w:p w14:paraId="1DDA3F88"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2. Należności wynikające z faktur częściowych i faktury końcowej Zamawiający zapłaci przelewem na konto Wykonawcy wskazane w złożonej fakturze  w terminie 30 dni od daty doręczenia Zamawiającemu wraz z protokołem odbioru.</w:t>
      </w:r>
    </w:p>
    <w:p w14:paraId="58C4090A"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3. W przypadku zawarcia umowy z Podwykonawcą oraz dalszym Podwykonawcą, Wykonawca zobowiązany jest załączyć do faktury podpisane przez Wykonawcę i Podwykonawcę oświadczenie, że wszystkie należności wynikające z wystawionych faktur Podwykonawcy, których termin płatności upłynął w okresie objętym rozliczeniem zostały uregulowane.</w:t>
      </w:r>
    </w:p>
    <w:p w14:paraId="739BAD28"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4.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64EC048"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5. Przed dokonaniem bezpośredniej zapłaty Zamawiający umożliwi Wykonawcy zgłoszenie pisemnych uwag dotyczących zasadności bezpośredniej zapłaty wynagrodzenia Podwykonawcy lub dalszemu Podwykonawcy. Termin zgłoszenia uwag wynosi 7 dni licząc od dnia doręczenia Wykonawcy  informacji o możliwości ich zgłoszenia.</w:t>
      </w:r>
    </w:p>
    <w:p w14:paraId="0633619A"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6. W przypadku zgłoszenia uwag, o których mowa w ust. 5, w wyznaczonym terminie Zamawiający może:</w:t>
      </w:r>
    </w:p>
    <w:p w14:paraId="7C340372"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1) nie dokonywać bezpośredniej zapłaty wynagrodzenia Podwykonawcy lub dalszemu Podwykonawcy, jeżeli Wykonawca wykaże niezasadność takiej zapłaty, albo</w:t>
      </w:r>
    </w:p>
    <w:p w14:paraId="72751696"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0F0612C" w14:textId="77777777" w:rsidR="0047400E" w:rsidRPr="005D5F7F" w:rsidRDefault="0047400E" w:rsidP="0047400E">
      <w:pPr>
        <w:spacing w:line="254" w:lineRule="auto"/>
        <w:jc w:val="both"/>
        <w:rPr>
          <w:rFonts w:ascii="Calibri" w:eastAsia="Calibri" w:hAnsi="Calibri" w:cs="Times New Roman"/>
        </w:rPr>
      </w:pPr>
      <w:r w:rsidRPr="005D5F7F">
        <w:rPr>
          <w:rFonts w:ascii="Calibri" w:eastAsia="Calibri" w:hAnsi="Calibri" w:cs="Times New Roman"/>
        </w:rPr>
        <w:t>3) dokonać bezpośredniej zapłaty wynagrodzenia Podwykonawcy lub dalszemu Podwykonawcy, jeżeli Podwykonawca lub dalszy Podwykonawca wykaże zasadność takiej zapłaty.</w:t>
      </w:r>
    </w:p>
    <w:p w14:paraId="70CC7F04" w14:textId="77777777" w:rsidR="0047400E" w:rsidRDefault="0047400E" w:rsidP="0047400E">
      <w:pPr>
        <w:spacing w:line="254" w:lineRule="auto"/>
        <w:jc w:val="both"/>
        <w:rPr>
          <w:rFonts w:ascii="Calibri" w:eastAsia="Calibri" w:hAnsi="Calibri" w:cs="Times New Roman"/>
        </w:rPr>
      </w:pPr>
      <w:r w:rsidRPr="005D5F7F">
        <w:rPr>
          <w:rFonts w:ascii="Calibri" w:eastAsia="Calibri" w:hAnsi="Calibri" w:cs="Times New Roman"/>
        </w:rPr>
        <w:t>7. W przypadku dokonania bezpośredniej zapłaty Podwykonawcy lub dalszemu Podwykonawcy, o których mowa w ust. 4, Zamawiający potrąca kwotę wypłaconego wynagrodzenia z wynagrodzenia należnego Wykonawcy.</w:t>
      </w:r>
    </w:p>
    <w:p w14:paraId="7031B8D5" w14:textId="77777777" w:rsidR="005D5F7F" w:rsidRDefault="005D5F7F" w:rsidP="0047400E">
      <w:pPr>
        <w:spacing w:line="254" w:lineRule="auto"/>
        <w:jc w:val="both"/>
        <w:rPr>
          <w:rFonts w:ascii="Calibri" w:eastAsia="Calibri" w:hAnsi="Calibri" w:cs="Times New Roman"/>
        </w:rPr>
      </w:pPr>
    </w:p>
    <w:p w14:paraId="3E8CB14D" w14:textId="77777777" w:rsidR="005D5F7F" w:rsidRPr="005D5F7F" w:rsidRDefault="005D5F7F" w:rsidP="0047400E">
      <w:pPr>
        <w:spacing w:line="254" w:lineRule="auto"/>
        <w:jc w:val="both"/>
        <w:rPr>
          <w:rFonts w:ascii="Calibri" w:eastAsia="Calibri" w:hAnsi="Calibri" w:cs="Times New Roman"/>
        </w:rPr>
      </w:pPr>
    </w:p>
    <w:p w14:paraId="367A9C6F"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lastRenderedPageBreak/>
        <w:t>§ 8.</w:t>
      </w:r>
    </w:p>
    <w:p w14:paraId="18D0106A"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ROBOTY ZAMIENNE, KONIECZNE I DODATKOWE</w:t>
      </w:r>
    </w:p>
    <w:p w14:paraId="01126DEE" w14:textId="77777777" w:rsidR="0047400E" w:rsidRPr="005D5F7F" w:rsidRDefault="0047400E" w:rsidP="0047400E">
      <w:pPr>
        <w:autoSpaceDE w:val="0"/>
        <w:spacing w:after="0" w:line="276" w:lineRule="auto"/>
        <w:jc w:val="center"/>
        <w:rPr>
          <w:rFonts w:ascii="Calibri" w:eastAsia="Calibri" w:hAnsi="Calibri" w:cs="Times New Roman"/>
        </w:rPr>
      </w:pPr>
    </w:p>
    <w:p w14:paraId="62E48703" w14:textId="77777777" w:rsidR="0047400E" w:rsidRPr="00434D82" w:rsidRDefault="0047400E" w:rsidP="00A93CEA">
      <w:pPr>
        <w:pStyle w:val="Akapitzlist"/>
        <w:numPr>
          <w:ilvl w:val="3"/>
          <w:numId w:val="50"/>
        </w:numPr>
        <w:suppressAutoHyphens/>
        <w:autoSpaceDE w:val="0"/>
        <w:spacing w:after="0"/>
        <w:ind w:left="426" w:hanging="426"/>
        <w:jc w:val="both"/>
      </w:pPr>
      <w:r w:rsidRPr="00434D82">
        <w:t>Strony przyjmuj</w:t>
      </w:r>
      <w:r w:rsidRPr="00434D82">
        <w:rPr>
          <w:rFonts w:eastAsia="TTE188D4F0t00"/>
        </w:rPr>
        <w:t xml:space="preserve">ą </w:t>
      </w:r>
      <w:r w:rsidRPr="00434D82">
        <w:t>nast</w:t>
      </w:r>
      <w:r w:rsidRPr="00434D82">
        <w:rPr>
          <w:rFonts w:eastAsia="TTE188D4F0t00"/>
        </w:rPr>
        <w:t>ę</w:t>
      </w:r>
      <w:r w:rsidRPr="00434D82">
        <w:t>puj</w:t>
      </w:r>
      <w:r w:rsidRPr="00434D82">
        <w:rPr>
          <w:rFonts w:eastAsia="TTE188D4F0t00"/>
        </w:rPr>
        <w:t>ą</w:t>
      </w:r>
      <w:r w:rsidRPr="00434D82">
        <w:t>c</w:t>
      </w:r>
      <w:r w:rsidRPr="00434D82">
        <w:rPr>
          <w:rFonts w:eastAsia="TTE188D4F0t00"/>
        </w:rPr>
        <w:t xml:space="preserve">ą </w:t>
      </w:r>
      <w:r w:rsidRPr="00434D82">
        <w:t>definicj</w:t>
      </w:r>
      <w:r w:rsidRPr="00434D82">
        <w:rPr>
          <w:rFonts w:eastAsia="TTE188D4F0t00"/>
        </w:rPr>
        <w:t xml:space="preserve">ę </w:t>
      </w:r>
      <w:r w:rsidRPr="00434D82">
        <w:t>robót zamiennych i dodatkowych oraz sposób ich zlecenia i rozliczenia:</w:t>
      </w:r>
    </w:p>
    <w:p w14:paraId="741C5A79" w14:textId="77777777" w:rsidR="0047400E" w:rsidRPr="00434D82" w:rsidRDefault="0047400E" w:rsidP="0047400E">
      <w:pPr>
        <w:numPr>
          <w:ilvl w:val="1"/>
          <w:numId w:val="50"/>
        </w:numPr>
        <w:tabs>
          <w:tab w:val="left" w:pos="709"/>
        </w:tabs>
        <w:suppressAutoHyphens/>
        <w:autoSpaceDE w:val="0"/>
        <w:spacing w:after="0" w:line="276" w:lineRule="auto"/>
        <w:ind w:left="709" w:hanging="425"/>
        <w:jc w:val="both"/>
        <w:rPr>
          <w:rFonts w:ascii="Calibri" w:eastAsia="Calibri" w:hAnsi="Calibri" w:cs="Times New Roman"/>
        </w:rPr>
      </w:pPr>
      <w:r w:rsidRPr="00434D82">
        <w:rPr>
          <w:rFonts w:ascii="Calibri" w:eastAsia="Calibri" w:hAnsi="Calibri" w:cs="Times New Roman"/>
          <w:b/>
        </w:rPr>
        <w:t>roboty zamienne</w:t>
      </w:r>
      <w:r w:rsidRPr="00434D82">
        <w:rPr>
          <w:rFonts w:ascii="Calibri" w:eastAsia="Calibri" w:hAnsi="Calibri" w:cs="Times New Roman"/>
        </w:rPr>
        <w:t xml:space="preserve"> s</w:t>
      </w:r>
      <w:r w:rsidRPr="00434D82">
        <w:rPr>
          <w:rFonts w:ascii="Calibri" w:eastAsia="TTE188D4F0t00" w:hAnsi="Calibri" w:cs="Times New Roman"/>
        </w:rPr>
        <w:t xml:space="preserve">ą </w:t>
      </w:r>
      <w:r w:rsidRPr="00434D82">
        <w:rPr>
          <w:rFonts w:ascii="Calibri" w:eastAsia="Calibri" w:hAnsi="Calibri" w:cs="Times New Roman"/>
        </w:rPr>
        <w:t>to roboty wynikaj</w:t>
      </w:r>
      <w:r w:rsidRPr="00434D82">
        <w:rPr>
          <w:rFonts w:ascii="Calibri" w:eastAsia="TTE188D4F0t00" w:hAnsi="Calibri" w:cs="Times New Roman"/>
        </w:rPr>
        <w:t>ą</w:t>
      </w:r>
      <w:r w:rsidRPr="00434D82">
        <w:rPr>
          <w:rFonts w:ascii="Calibri" w:eastAsia="Calibri" w:hAnsi="Calibri" w:cs="Times New Roman"/>
        </w:rPr>
        <w:t>ce ze zmiany technologii lub zmiany materiałów przewidzianych w dokumentacji projektowej. Roboty zamienne Wykonawca wykona</w:t>
      </w:r>
      <w:r w:rsidRPr="00434D82">
        <w:rPr>
          <w:rFonts w:ascii="Calibri" w:eastAsia="TTE188D4F0t00" w:hAnsi="Calibri" w:cs="Times New Roman"/>
        </w:rPr>
        <w:t xml:space="preserve"> </w:t>
      </w:r>
      <w:r w:rsidRPr="00434D82">
        <w:rPr>
          <w:rFonts w:ascii="Calibri" w:eastAsia="Calibri" w:hAnsi="Calibri" w:cs="Times New Roman"/>
        </w:rPr>
        <w:t>na podstawie protokołu konieczności podpisanego przez strony. Rozliczenie robót zamiennych nast</w:t>
      </w:r>
      <w:r w:rsidRPr="00434D82">
        <w:rPr>
          <w:rFonts w:ascii="Calibri" w:eastAsia="TTE188D4F0t00" w:hAnsi="Calibri" w:cs="Times New Roman"/>
        </w:rPr>
        <w:t>ą</w:t>
      </w:r>
      <w:r w:rsidRPr="00434D82">
        <w:rPr>
          <w:rFonts w:ascii="Calibri" w:eastAsia="Calibri" w:hAnsi="Calibri" w:cs="Times New Roman"/>
        </w:rPr>
        <w:t xml:space="preserve">pi w ramach wynagrodzenia brutto, o którym mowa w § 6 ust.2, </w:t>
      </w:r>
    </w:p>
    <w:p w14:paraId="7EC7D2BB" w14:textId="77777777" w:rsidR="0047400E" w:rsidRPr="00434D82" w:rsidRDefault="0047400E" w:rsidP="0047400E">
      <w:pPr>
        <w:numPr>
          <w:ilvl w:val="1"/>
          <w:numId w:val="50"/>
        </w:numPr>
        <w:tabs>
          <w:tab w:val="left" w:pos="709"/>
        </w:tabs>
        <w:suppressAutoHyphens/>
        <w:autoSpaceDE w:val="0"/>
        <w:spacing w:after="0" w:line="276" w:lineRule="auto"/>
        <w:ind w:left="709" w:hanging="425"/>
        <w:jc w:val="both"/>
        <w:rPr>
          <w:rFonts w:ascii="Calibri" w:eastAsia="Calibri" w:hAnsi="Calibri" w:cs="Times New Roman"/>
        </w:rPr>
      </w:pPr>
      <w:r w:rsidRPr="00434D82">
        <w:rPr>
          <w:rFonts w:ascii="Calibri" w:eastAsia="Calibri" w:hAnsi="Calibri" w:cs="Times New Roman"/>
        </w:rPr>
        <w:t xml:space="preserve">przez </w:t>
      </w:r>
      <w:r w:rsidRPr="00434D82">
        <w:rPr>
          <w:rFonts w:ascii="Calibri" w:eastAsia="Calibri" w:hAnsi="Calibri" w:cs="Times New Roman"/>
          <w:b/>
        </w:rPr>
        <w:t>roboty dodatkowe</w:t>
      </w:r>
      <w:r w:rsidRPr="00434D82">
        <w:rPr>
          <w:rFonts w:ascii="Calibri" w:eastAsia="Calibri" w:hAnsi="Calibri" w:cs="Times New Roman"/>
        </w:rPr>
        <w:t xml:space="preserve"> należy rozumieć </w:t>
      </w:r>
      <w:r w:rsidRPr="00434D82">
        <w:rPr>
          <w:rFonts w:ascii="Calibri" w:eastAsia="Calibri" w:hAnsi="Calibri" w:cs="Times New Roman"/>
          <w:bCs/>
        </w:rPr>
        <w:t xml:space="preserve">dodatkowe dostawy, usługi lub roboty budowlane od dotychczasowego Wykonawcy, nieobjęte zamówieniem podstawowym, o ile stały się niezbędne i zostały spełnione łącznie następujące warunki: </w:t>
      </w:r>
    </w:p>
    <w:p w14:paraId="52EC5D06" w14:textId="77777777" w:rsidR="0047400E" w:rsidRPr="00434D82" w:rsidRDefault="0047400E" w:rsidP="0047400E">
      <w:pPr>
        <w:numPr>
          <w:ilvl w:val="0"/>
          <w:numId w:val="51"/>
        </w:numPr>
        <w:tabs>
          <w:tab w:val="left" w:pos="709"/>
        </w:tabs>
        <w:suppressAutoHyphens/>
        <w:autoSpaceDE w:val="0"/>
        <w:spacing w:after="0" w:line="276" w:lineRule="auto"/>
        <w:jc w:val="both"/>
        <w:rPr>
          <w:rFonts w:ascii="Calibri" w:eastAsia="Calibri" w:hAnsi="Calibri" w:cs="Times New Roman"/>
        </w:rPr>
      </w:pPr>
      <w:r w:rsidRPr="00434D82">
        <w:rPr>
          <w:rFonts w:ascii="Calibri" w:eastAsia="Calibri" w:hAnsi="Calibri" w:cs="Times New Roman"/>
          <w:bCs/>
        </w:rPr>
        <w:t xml:space="preserve">zmiana Wykonawcy nie może zostać dokonana z powodów ekonomicznych lub technicznych, w szczególności dotyczących zamienności lub interoperacyjności sprzętu, usług lub instalacji, zamówionych w ramach zamówienia podstawowego, </w:t>
      </w:r>
    </w:p>
    <w:p w14:paraId="50B98A38" w14:textId="77777777" w:rsidR="0047400E" w:rsidRPr="00434D82" w:rsidRDefault="0047400E" w:rsidP="0047400E">
      <w:pPr>
        <w:numPr>
          <w:ilvl w:val="0"/>
          <w:numId w:val="51"/>
        </w:numPr>
        <w:tabs>
          <w:tab w:val="left" w:pos="709"/>
        </w:tabs>
        <w:suppressAutoHyphens/>
        <w:autoSpaceDE w:val="0"/>
        <w:spacing w:after="0" w:line="276" w:lineRule="auto"/>
        <w:jc w:val="both"/>
        <w:rPr>
          <w:rFonts w:ascii="Calibri" w:eastAsia="Calibri" w:hAnsi="Calibri" w:cs="Times New Roman"/>
        </w:rPr>
      </w:pPr>
      <w:r w:rsidRPr="00434D82">
        <w:rPr>
          <w:rFonts w:ascii="Calibri" w:eastAsia="Calibri" w:hAnsi="Calibri" w:cs="Times New Roman"/>
          <w:bCs/>
        </w:rPr>
        <w:t xml:space="preserve">zmiana Wykonawcy spowodowałaby istotną niedogodność lub znaczne zwiększenie kosztów dla Zamawiającego, </w:t>
      </w:r>
    </w:p>
    <w:p w14:paraId="78F8546A" w14:textId="77777777" w:rsidR="0047400E" w:rsidRPr="00434D82" w:rsidRDefault="0047400E" w:rsidP="0047400E">
      <w:pPr>
        <w:numPr>
          <w:ilvl w:val="0"/>
          <w:numId w:val="51"/>
        </w:numPr>
        <w:tabs>
          <w:tab w:val="left" w:pos="709"/>
        </w:tabs>
        <w:suppressAutoHyphens/>
        <w:autoSpaceDE w:val="0"/>
        <w:spacing w:after="0" w:line="276" w:lineRule="auto"/>
        <w:jc w:val="both"/>
        <w:rPr>
          <w:rFonts w:ascii="Calibri" w:eastAsia="Calibri" w:hAnsi="Calibri" w:cs="Times New Roman"/>
        </w:rPr>
      </w:pPr>
      <w:r w:rsidRPr="00434D82">
        <w:rPr>
          <w:rFonts w:ascii="Calibri" w:eastAsia="Calibri" w:hAnsi="Calibri" w:cs="Times New Roman"/>
          <w:bCs/>
        </w:rPr>
        <w:t xml:space="preserve">wartość każdej kolejnej zmiany nie przekracza 50% wartości zamówienia określonej pierwotnie w umowie lub umowie ramowej. </w:t>
      </w:r>
    </w:p>
    <w:p w14:paraId="69CB710C" w14:textId="77777777" w:rsidR="00F22A2E" w:rsidRPr="00434D82" w:rsidRDefault="0047400E" w:rsidP="0047400E">
      <w:pPr>
        <w:tabs>
          <w:tab w:val="left" w:pos="709"/>
        </w:tabs>
        <w:autoSpaceDE w:val="0"/>
        <w:spacing w:line="276" w:lineRule="auto"/>
        <w:ind w:left="709"/>
        <w:jc w:val="both"/>
        <w:rPr>
          <w:rFonts w:ascii="Calibri" w:eastAsia="Calibri" w:hAnsi="Calibri" w:cs="Times New Roman"/>
        </w:rPr>
      </w:pPr>
      <w:r w:rsidRPr="00434D82">
        <w:rPr>
          <w:rFonts w:ascii="Calibri" w:eastAsia="Calibri" w:hAnsi="Calibri" w:cs="Times New Roman"/>
          <w:bCs/>
        </w:rPr>
        <w:t>R</w:t>
      </w:r>
      <w:r w:rsidRPr="00434D82">
        <w:rPr>
          <w:rFonts w:ascii="Calibri" w:eastAsia="Calibri" w:hAnsi="Calibri" w:cs="Times New Roman"/>
        </w:rPr>
        <w:t>oboty dodatkowe Wykonawca wykona na podstawie protokołu konieczno</w:t>
      </w:r>
      <w:r w:rsidRPr="00434D82">
        <w:rPr>
          <w:rFonts w:ascii="Calibri" w:eastAsia="TTE188D4F0t00" w:hAnsi="Calibri" w:cs="Times New Roman"/>
        </w:rPr>
        <w:t>ś</w:t>
      </w:r>
      <w:r w:rsidRPr="00434D82">
        <w:rPr>
          <w:rFonts w:ascii="Calibri" w:eastAsia="Calibri" w:hAnsi="Calibri" w:cs="Times New Roman"/>
        </w:rPr>
        <w:t xml:space="preserve">ci i zamówienia </w:t>
      </w:r>
      <w:r w:rsidR="00AB5FFB" w:rsidRPr="00434D82">
        <w:rPr>
          <w:rFonts w:ascii="Calibri" w:eastAsia="Calibri" w:hAnsi="Calibri" w:cs="Times New Roman"/>
        </w:rPr>
        <w:t>dodatkowego udzielonego</w:t>
      </w:r>
      <w:r w:rsidRPr="00434D82">
        <w:rPr>
          <w:rFonts w:ascii="Calibri" w:eastAsia="Calibri" w:hAnsi="Calibri" w:cs="Times New Roman"/>
        </w:rPr>
        <w:t xml:space="preserve"> w drodze </w:t>
      </w:r>
      <w:r w:rsidR="00AB5FFB" w:rsidRPr="00434D82">
        <w:rPr>
          <w:rFonts w:ascii="Calibri" w:eastAsia="Calibri" w:hAnsi="Calibri" w:cs="Times New Roman"/>
        </w:rPr>
        <w:t>zmiany</w:t>
      </w:r>
      <w:r w:rsidRPr="00434D82">
        <w:rPr>
          <w:rFonts w:ascii="Calibri" w:eastAsia="Calibri" w:hAnsi="Calibri" w:cs="Times New Roman"/>
        </w:rPr>
        <w:t xml:space="preserve"> umowy</w:t>
      </w:r>
      <w:r w:rsidR="00AB5FFB" w:rsidRPr="00434D82">
        <w:rPr>
          <w:rFonts w:ascii="Calibri" w:eastAsia="Calibri" w:hAnsi="Calibri" w:cs="Times New Roman"/>
        </w:rPr>
        <w:t>.</w:t>
      </w:r>
    </w:p>
    <w:p w14:paraId="3CBCD404" w14:textId="77777777" w:rsidR="0047400E" w:rsidRDefault="00A93CEA" w:rsidP="00F22A2E">
      <w:pPr>
        <w:tabs>
          <w:tab w:val="left" w:pos="709"/>
        </w:tabs>
        <w:autoSpaceDE w:val="0"/>
        <w:ind w:left="426" w:hanging="426"/>
        <w:jc w:val="both"/>
      </w:pPr>
      <w:r w:rsidRPr="00434D82">
        <w:t>2</w:t>
      </w:r>
      <w:r w:rsidR="00F22A2E" w:rsidRPr="00434D82">
        <w:t xml:space="preserve">. </w:t>
      </w:r>
      <w:r w:rsidR="00F22A2E" w:rsidRPr="00434D82">
        <w:tab/>
        <w:t>Wykonawca ma obowiązek zgłoszenia konieczności wykonania robót dodatkowych i zamiennych, co nie rodzi obowiązku zlecenia ich przez Zamawiającego.</w:t>
      </w:r>
    </w:p>
    <w:p w14:paraId="331E848E" w14:textId="77777777" w:rsidR="00F22A2E" w:rsidRPr="00F22A2E" w:rsidRDefault="00F22A2E" w:rsidP="00A93CEA">
      <w:pPr>
        <w:tabs>
          <w:tab w:val="left" w:pos="709"/>
        </w:tabs>
        <w:autoSpaceDE w:val="0"/>
        <w:jc w:val="both"/>
      </w:pPr>
    </w:p>
    <w:p w14:paraId="34D01307"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9.</w:t>
      </w:r>
    </w:p>
    <w:p w14:paraId="2D76CC69"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ROZLICZENIE ROBÓT DODATKOWYCH</w:t>
      </w:r>
    </w:p>
    <w:p w14:paraId="418C9BF4" w14:textId="77777777" w:rsidR="0047400E" w:rsidRPr="005D5F7F" w:rsidRDefault="0047400E" w:rsidP="0047400E">
      <w:pPr>
        <w:autoSpaceDE w:val="0"/>
        <w:spacing w:after="0" w:line="276" w:lineRule="auto"/>
        <w:jc w:val="center"/>
        <w:rPr>
          <w:rFonts w:ascii="Calibri" w:eastAsia="Calibri" w:hAnsi="Calibri" w:cs="Times New Roman"/>
        </w:rPr>
      </w:pPr>
    </w:p>
    <w:p w14:paraId="4A47C83D" w14:textId="77777777" w:rsidR="0047400E" w:rsidRPr="00434D82" w:rsidRDefault="0047400E" w:rsidP="0047400E">
      <w:pPr>
        <w:numPr>
          <w:ilvl w:val="3"/>
          <w:numId w:val="52"/>
        </w:numPr>
        <w:suppressAutoHyphens/>
        <w:autoSpaceDE w:val="0"/>
        <w:spacing w:after="0" w:line="276" w:lineRule="auto"/>
        <w:ind w:left="426" w:hanging="426"/>
        <w:jc w:val="both"/>
        <w:rPr>
          <w:rFonts w:ascii="Calibri" w:eastAsia="Calibri" w:hAnsi="Calibri" w:cs="Times New Roman"/>
        </w:rPr>
      </w:pPr>
      <w:r w:rsidRPr="00434D82">
        <w:rPr>
          <w:rFonts w:ascii="Calibri" w:eastAsia="Calibri" w:hAnsi="Calibri" w:cs="Times New Roman"/>
        </w:rPr>
        <w:t>Je</w:t>
      </w:r>
      <w:r w:rsidRPr="00434D82">
        <w:rPr>
          <w:rFonts w:ascii="Calibri" w:eastAsia="TTE188D4F0t00" w:hAnsi="Calibri" w:cs="Times New Roman"/>
        </w:rPr>
        <w:t>ż</w:t>
      </w:r>
      <w:r w:rsidRPr="00434D82">
        <w:rPr>
          <w:rFonts w:ascii="Calibri" w:eastAsia="Calibri" w:hAnsi="Calibri" w:cs="Times New Roman"/>
        </w:rPr>
        <w:t>eli roboty wynikaj</w:t>
      </w:r>
      <w:r w:rsidRPr="00434D82">
        <w:rPr>
          <w:rFonts w:ascii="Calibri" w:eastAsia="TTE188D4F0t00" w:hAnsi="Calibri" w:cs="Times New Roman"/>
        </w:rPr>
        <w:t>ą</w:t>
      </w:r>
      <w:r w:rsidRPr="00434D82">
        <w:rPr>
          <w:rFonts w:ascii="Calibri" w:eastAsia="Calibri" w:hAnsi="Calibri" w:cs="Times New Roman"/>
        </w:rPr>
        <w:t xml:space="preserve">ce z </w:t>
      </w:r>
      <w:r w:rsidR="00A36243" w:rsidRPr="00434D82">
        <w:rPr>
          <w:rFonts w:ascii="Calibri" w:eastAsia="Calibri" w:hAnsi="Calibri" w:cs="Times New Roman"/>
        </w:rPr>
        <w:t>protokołu konieczności, o których mowa</w:t>
      </w:r>
      <w:r w:rsidR="00A93CEA" w:rsidRPr="00434D82">
        <w:rPr>
          <w:rFonts w:ascii="Calibri" w:eastAsia="Calibri" w:hAnsi="Calibri" w:cs="Times New Roman"/>
        </w:rPr>
        <w:t xml:space="preserve"> §8 ust.1 pkt.2</w:t>
      </w:r>
      <w:r w:rsidRPr="00434D82">
        <w:rPr>
          <w:rFonts w:ascii="Calibri" w:eastAsia="Calibri" w:hAnsi="Calibri" w:cs="Times New Roman"/>
        </w:rPr>
        <w:t>) umowy, odpowiadaj</w:t>
      </w:r>
      <w:r w:rsidRPr="00434D82">
        <w:rPr>
          <w:rFonts w:ascii="Calibri" w:eastAsia="TTE188D4F0t00" w:hAnsi="Calibri" w:cs="Times New Roman"/>
        </w:rPr>
        <w:t xml:space="preserve">ą </w:t>
      </w:r>
      <w:r w:rsidRPr="00434D82">
        <w:rPr>
          <w:rFonts w:ascii="Calibri" w:eastAsia="Calibri" w:hAnsi="Calibri" w:cs="Times New Roman"/>
        </w:rPr>
        <w:t>opisowi pozycji w kosztorysie ofertowym, cena jednostkowa okre</w:t>
      </w:r>
      <w:r w:rsidRPr="00434D82">
        <w:rPr>
          <w:rFonts w:ascii="Calibri" w:eastAsia="TTE188D4F0t00" w:hAnsi="Calibri" w:cs="Times New Roman"/>
        </w:rPr>
        <w:t>ś</w:t>
      </w:r>
      <w:r w:rsidRPr="00434D82">
        <w:rPr>
          <w:rFonts w:ascii="Calibri" w:eastAsia="Calibri" w:hAnsi="Calibri" w:cs="Times New Roman"/>
        </w:rPr>
        <w:t>lona w kosztorysie ofertowym, u</w:t>
      </w:r>
      <w:r w:rsidRPr="00434D82">
        <w:rPr>
          <w:rFonts w:ascii="Calibri" w:eastAsia="TTE188D4F0t00" w:hAnsi="Calibri" w:cs="Times New Roman"/>
        </w:rPr>
        <w:t>ż</w:t>
      </w:r>
      <w:r w:rsidRPr="00434D82">
        <w:rPr>
          <w:rFonts w:ascii="Calibri" w:eastAsia="Calibri" w:hAnsi="Calibri" w:cs="Times New Roman"/>
        </w:rPr>
        <w:t>ywana jest do wyliczenia wysoko</w:t>
      </w:r>
      <w:r w:rsidRPr="00434D82">
        <w:rPr>
          <w:rFonts w:ascii="Calibri" w:eastAsia="TTE188D4F0t00" w:hAnsi="Calibri" w:cs="Times New Roman"/>
        </w:rPr>
        <w:t>ś</w:t>
      </w:r>
      <w:r w:rsidRPr="00434D82">
        <w:rPr>
          <w:rFonts w:ascii="Calibri" w:eastAsia="Calibri" w:hAnsi="Calibri" w:cs="Times New Roman"/>
        </w:rPr>
        <w:t>ci wynagrodzenia za te roboty.</w:t>
      </w:r>
    </w:p>
    <w:p w14:paraId="3ED9BBE1" w14:textId="2D15462A" w:rsidR="0047400E" w:rsidRPr="00434D82" w:rsidRDefault="0047400E" w:rsidP="0047400E">
      <w:pPr>
        <w:numPr>
          <w:ilvl w:val="3"/>
          <w:numId w:val="52"/>
        </w:numPr>
        <w:suppressAutoHyphens/>
        <w:autoSpaceDE w:val="0"/>
        <w:spacing w:after="0" w:line="276" w:lineRule="auto"/>
        <w:ind w:left="426" w:hanging="426"/>
        <w:jc w:val="both"/>
        <w:rPr>
          <w:rFonts w:ascii="Calibri" w:eastAsia="Calibri" w:hAnsi="Calibri" w:cs="Times New Roman"/>
        </w:rPr>
      </w:pPr>
      <w:r w:rsidRPr="00434D82">
        <w:rPr>
          <w:rFonts w:ascii="Calibri" w:eastAsia="Calibri" w:hAnsi="Calibri" w:cs="Times New Roman"/>
        </w:rPr>
        <w:t>Je</w:t>
      </w:r>
      <w:r w:rsidRPr="00434D82">
        <w:rPr>
          <w:rFonts w:ascii="Calibri" w:eastAsia="TTE188D4F0t00" w:hAnsi="Calibri" w:cs="Times New Roman"/>
        </w:rPr>
        <w:t>ż</w:t>
      </w:r>
      <w:r w:rsidRPr="00434D82">
        <w:rPr>
          <w:rFonts w:ascii="Calibri" w:eastAsia="Calibri" w:hAnsi="Calibri" w:cs="Times New Roman"/>
        </w:rPr>
        <w:t>eli roboty wynikaj</w:t>
      </w:r>
      <w:r w:rsidRPr="00434D82">
        <w:rPr>
          <w:rFonts w:ascii="Calibri" w:eastAsia="TTE188D4F0t00" w:hAnsi="Calibri" w:cs="Times New Roman"/>
        </w:rPr>
        <w:t>ą</w:t>
      </w:r>
      <w:r w:rsidRPr="00434D82">
        <w:rPr>
          <w:rFonts w:ascii="Calibri" w:eastAsia="Calibri" w:hAnsi="Calibri" w:cs="Times New Roman"/>
        </w:rPr>
        <w:t xml:space="preserve">ce z </w:t>
      </w:r>
      <w:r w:rsidR="00A93CEA" w:rsidRPr="00434D82">
        <w:rPr>
          <w:rFonts w:ascii="Calibri" w:eastAsia="Calibri" w:hAnsi="Calibri" w:cs="Times New Roman"/>
        </w:rPr>
        <w:t>protokołu konieczności o którym mowa w  §8 ust.1 pkt.2</w:t>
      </w:r>
      <w:r w:rsidRPr="00434D82">
        <w:rPr>
          <w:rFonts w:ascii="Calibri" w:eastAsia="Calibri" w:hAnsi="Calibri" w:cs="Times New Roman"/>
        </w:rPr>
        <w:t>) nie odpowiadaj</w:t>
      </w:r>
      <w:r w:rsidRPr="00434D82">
        <w:rPr>
          <w:rFonts w:ascii="Calibri" w:eastAsia="TTE188D4F0t00" w:hAnsi="Calibri" w:cs="Times New Roman"/>
        </w:rPr>
        <w:t xml:space="preserve">ą </w:t>
      </w:r>
      <w:r w:rsidRPr="00434D82">
        <w:rPr>
          <w:rFonts w:ascii="Calibri" w:eastAsia="Calibri" w:hAnsi="Calibri" w:cs="Times New Roman"/>
        </w:rPr>
        <w:t>opisowi pozycji w kosztorysie ofertowym, Wykonawca powinien przedło</w:t>
      </w:r>
      <w:r w:rsidRPr="00434D82">
        <w:rPr>
          <w:rFonts w:ascii="Calibri" w:eastAsia="TTE188D4F0t00" w:hAnsi="Calibri" w:cs="Times New Roman"/>
        </w:rPr>
        <w:t>ż</w:t>
      </w:r>
      <w:r w:rsidRPr="00434D82">
        <w:rPr>
          <w:rFonts w:ascii="Calibri" w:eastAsia="Calibri" w:hAnsi="Calibri" w:cs="Times New Roman"/>
        </w:rPr>
        <w:t>y</w:t>
      </w:r>
      <w:r w:rsidRPr="00434D82">
        <w:rPr>
          <w:rFonts w:ascii="Calibri" w:eastAsia="TTE188D4F0t00" w:hAnsi="Calibri" w:cs="Times New Roman"/>
        </w:rPr>
        <w:t xml:space="preserve">ć </w:t>
      </w:r>
      <w:r w:rsidRPr="00434D82">
        <w:rPr>
          <w:rFonts w:ascii="Calibri" w:eastAsia="Calibri" w:hAnsi="Calibri" w:cs="Times New Roman"/>
        </w:rPr>
        <w:t>do akceptacji Zamawiaj</w:t>
      </w:r>
      <w:r w:rsidRPr="00434D82">
        <w:rPr>
          <w:rFonts w:ascii="Calibri" w:eastAsia="TTE188D4F0t00" w:hAnsi="Calibri" w:cs="Times New Roman"/>
        </w:rPr>
        <w:t>ą</w:t>
      </w:r>
      <w:r w:rsidRPr="00434D82">
        <w:rPr>
          <w:rFonts w:ascii="Calibri" w:eastAsia="Calibri" w:hAnsi="Calibri" w:cs="Times New Roman"/>
        </w:rPr>
        <w:t>cemu kalkulacj</w:t>
      </w:r>
      <w:r w:rsidRPr="00434D82">
        <w:rPr>
          <w:rFonts w:ascii="Calibri" w:eastAsia="TTE188D4F0t00" w:hAnsi="Calibri" w:cs="Times New Roman"/>
        </w:rPr>
        <w:t xml:space="preserve">ę </w:t>
      </w:r>
      <w:r w:rsidRPr="00434D82">
        <w:rPr>
          <w:rFonts w:ascii="Calibri" w:eastAsia="Calibri" w:hAnsi="Calibri" w:cs="Times New Roman"/>
        </w:rPr>
        <w:t>szczegółow</w:t>
      </w:r>
      <w:r w:rsidRPr="00434D82">
        <w:rPr>
          <w:rFonts w:ascii="Calibri" w:eastAsia="TTE188D4F0t00" w:hAnsi="Calibri" w:cs="Times New Roman"/>
        </w:rPr>
        <w:t xml:space="preserve">ą </w:t>
      </w:r>
      <w:r w:rsidRPr="00434D82">
        <w:rPr>
          <w:rFonts w:ascii="Calibri" w:eastAsia="Calibri" w:hAnsi="Calibri" w:cs="Times New Roman"/>
        </w:rPr>
        <w:t>ceny jednostkowej tych robót, sporządzoną w oparciu o wartości nie wyższe niż średnie wartości narzutów, roboczogodziny i materiałów zawarte w aktualnych na dzień sporządzenia zeszytach „</w:t>
      </w:r>
      <w:r w:rsidRPr="00434D82">
        <w:rPr>
          <w:rFonts w:ascii="Calibri" w:eastAsia="Calibri" w:hAnsi="Calibri" w:cs="Times New Roman"/>
          <w:i/>
        </w:rPr>
        <w:t>SEKOCENBUD</w:t>
      </w:r>
      <w:r w:rsidR="00434D82" w:rsidRPr="00434D82">
        <w:rPr>
          <w:rFonts w:ascii="Calibri" w:eastAsia="Calibri" w:hAnsi="Calibri" w:cs="Times New Roman"/>
        </w:rPr>
        <w:t>”.</w:t>
      </w:r>
    </w:p>
    <w:p w14:paraId="420979E9" w14:textId="77777777" w:rsidR="0047400E" w:rsidRPr="005D5F7F" w:rsidRDefault="0047400E" w:rsidP="0047400E">
      <w:pPr>
        <w:numPr>
          <w:ilvl w:val="3"/>
          <w:numId w:val="52"/>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Je</w:t>
      </w:r>
      <w:r w:rsidRPr="005D5F7F">
        <w:rPr>
          <w:rFonts w:ascii="Calibri" w:eastAsia="TTE188D4F0t00" w:hAnsi="Calibri" w:cs="Times New Roman"/>
        </w:rPr>
        <w:t>ż</w:t>
      </w:r>
      <w:r w:rsidRPr="005D5F7F">
        <w:rPr>
          <w:rFonts w:ascii="Calibri" w:eastAsia="Calibri" w:hAnsi="Calibri" w:cs="Times New Roman"/>
        </w:rPr>
        <w:t>eli cena jednostkowa przedło</w:t>
      </w:r>
      <w:r w:rsidRPr="005D5F7F">
        <w:rPr>
          <w:rFonts w:ascii="Calibri" w:eastAsia="TTE188D4F0t00" w:hAnsi="Calibri" w:cs="Times New Roman"/>
        </w:rPr>
        <w:t>ż</w:t>
      </w:r>
      <w:r w:rsidRPr="005D5F7F">
        <w:rPr>
          <w:rFonts w:ascii="Calibri" w:eastAsia="Calibri" w:hAnsi="Calibri" w:cs="Times New Roman"/>
        </w:rPr>
        <w:t>ona przez Wykonawc</w:t>
      </w:r>
      <w:r w:rsidRPr="005D5F7F">
        <w:rPr>
          <w:rFonts w:ascii="Calibri" w:eastAsia="TTE188D4F0t00" w:hAnsi="Calibri" w:cs="Times New Roman"/>
        </w:rPr>
        <w:t xml:space="preserve">ę </w:t>
      </w:r>
      <w:r w:rsidRPr="005D5F7F">
        <w:rPr>
          <w:rFonts w:ascii="Calibri" w:eastAsia="Calibri" w:hAnsi="Calibri" w:cs="Times New Roman"/>
        </w:rPr>
        <w:t>do akceptacji Zamawiaj</w:t>
      </w:r>
      <w:r w:rsidRPr="005D5F7F">
        <w:rPr>
          <w:rFonts w:ascii="Calibri" w:eastAsia="TTE188D4F0t00" w:hAnsi="Calibri" w:cs="Times New Roman"/>
        </w:rPr>
        <w:t>ą</w:t>
      </w:r>
      <w:r w:rsidRPr="005D5F7F">
        <w:rPr>
          <w:rFonts w:ascii="Calibri" w:eastAsia="Calibri" w:hAnsi="Calibri" w:cs="Times New Roman"/>
        </w:rPr>
        <w:t>cemu b</w:t>
      </w:r>
      <w:r w:rsidRPr="005D5F7F">
        <w:rPr>
          <w:rFonts w:ascii="Calibri" w:eastAsia="TTE188D4F0t00" w:hAnsi="Calibri" w:cs="Times New Roman"/>
        </w:rPr>
        <w:t>ę</w:t>
      </w:r>
      <w:r w:rsidRPr="005D5F7F">
        <w:rPr>
          <w:rFonts w:ascii="Calibri" w:eastAsia="Calibri" w:hAnsi="Calibri" w:cs="Times New Roman"/>
        </w:rPr>
        <w:t>dzie skalkulowana ni</w:t>
      </w:r>
      <w:r w:rsidR="00A93CEA">
        <w:rPr>
          <w:rFonts w:ascii="Calibri" w:eastAsia="Calibri" w:hAnsi="Calibri" w:cs="Times New Roman"/>
        </w:rPr>
        <w:t>ezgodnie z postanowieniami ust.1 i 2</w:t>
      </w:r>
      <w:r w:rsidRPr="005D5F7F">
        <w:rPr>
          <w:rFonts w:ascii="Calibri" w:eastAsia="Calibri" w:hAnsi="Calibri" w:cs="Times New Roman"/>
        </w:rPr>
        <w:t>, Zamawiaj</w:t>
      </w:r>
      <w:r w:rsidRPr="005D5F7F">
        <w:rPr>
          <w:rFonts w:ascii="Calibri" w:eastAsia="TTE188D4F0t00" w:hAnsi="Calibri" w:cs="Times New Roman"/>
        </w:rPr>
        <w:t>ą</w:t>
      </w:r>
      <w:r w:rsidRPr="005D5F7F">
        <w:rPr>
          <w:rFonts w:ascii="Calibri" w:eastAsia="Calibri" w:hAnsi="Calibri" w:cs="Times New Roman"/>
        </w:rPr>
        <w:t>cy wprowadzi korekt</w:t>
      </w:r>
      <w:r w:rsidRPr="005D5F7F">
        <w:rPr>
          <w:rFonts w:ascii="Calibri" w:eastAsia="TTE188D4F0t00" w:hAnsi="Calibri" w:cs="Times New Roman"/>
        </w:rPr>
        <w:t xml:space="preserve">ę </w:t>
      </w:r>
      <w:r w:rsidRPr="005D5F7F">
        <w:rPr>
          <w:rFonts w:ascii="Calibri" w:eastAsia="Calibri" w:hAnsi="Calibri" w:cs="Times New Roman"/>
        </w:rPr>
        <w:t>ceny opart</w:t>
      </w:r>
      <w:r w:rsidRPr="005D5F7F">
        <w:rPr>
          <w:rFonts w:ascii="Calibri" w:eastAsia="TTE188D4F0t00" w:hAnsi="Calibri" w:cs="Times New Roman"/>
        </w:rPr>
        <w:t xml:space="preserve">ą </w:t>
      </w:r>
      <w:r w:rsidRPr="005D5F7F">
        <w:rPr>
          <w:rFonts w:ascii="Calibri" w:eastAsia="Calibri" w:hAnsi="Calibri" w:cs="Times New Roman"/>
        </w:rPr>
        <w:t>na własnych wyliczeniach.</w:t>
      </w:r>
    </w:p>
    <w:p w14:paraId="0096AAF4" w14:textId="77777777" w:rsidR="00C76CEB" w:rsidRPr="00434D82" w:rsidRDefault="0047400E" w:rsidP="0047400E">
      <w:pPr>
        <w:numPr>
          <w:ilvl w:val="3"/>
          <w:numId w:val="52"/>
        </w:numPr>
        <w:suppressAutoHyphens/>
        <w:autoSpaceDE w:val="0"/>
        <w:spacing w:after="0" w:line="276" w:lineRule="auto"/>
        <w:ind w:left="426" w:hanging="426"/>
        <w:jc w:val="both"/>
        <w:rPr>
          <w:rFonts w:ascii="Calibri" w:eastAsia="Calibri" w:hAnsi="Calibri" w:cs="Times New Roman"/>
        </w:rPr>
      </w:pPr>
      <w:r w:rsidRPr="00434D82">
        <w:rPr>
          <w:rFonts w:ascii="Calibri" w:eastAsia="Calibri" w:hAnsi="Calibri" w:cs="Times New Roman"/>
        </w:rPr>
        <w:t>Wykonawca zobowi</w:t>
      </w:r>
      <w:r w:rsidRPr="00434D82">
        <w:rPr>
          <w:rFonts w:ascii="Calibri" w:eastAsia="TTE188D4F0t00" w:hAnsi="Calibri" w:cs="Times New Roman"/>
        </w:rPr>
        <w:t>ą</w:t>
      </w:r>
      <w:r w:rsidRPr="00434D82">
        <w:rPr>
          <w:rFonts w:ascii="Calibri" w:eastAsia="Calibri" w:hAnsi="Calibri" w:cs="Times New Roman"/>
        </w:rPr>
        <w:t>zany jest do dokonania wylicze</w:t>
      </w:r>
      <w:r w:rsidRPr="00434D82">
        <w:rPr>
          <w:rFonts w:ascii="Calibri" w:eastAsia="TTE188D4F0t00" w:hAnsi="Calibri" w:cs="Times New Roman"/>
        </w:rPr>
        <w:t xml:space="preserve">ń </w:t>
      </w:r>
      <w:r w:rsidRPr="00434D82">
        <w:rPr>
          <w:rFonts w:ascii="Calibri" w:eastAsia="Calibri" w:hAnsi="Calibri" w:cs="Times New Roman"/>
        </w:rPr>
        <w:t>cen, o których mowa w ust.</w:t>
      </w:r>
      <w:r w:rsidR="00A93CEA" w:rsidRPr="00434D82">
        <w:rPr>
          <w:rFonts w:ascii="Calibri" w:eastAsia="Calibri" w:hAnsi="Calibri" w:cs="Times New Roman"/>
        </w:rPr>
        <w:t xml:space="preserve">1 i </w:t>
      </w:r>
      <w:r w:rsidRPr="00434D82">
        <w:rPr>
          <w:rFonts w:ascii="Calibri" w:eastAsia="Calibri" w:hAnsi="Calibri" w:cs="Times New Roman"/>
        </w:rPr>
        <w:t>2 oraz przedstawi</w:t>
      </w:r>
      <w:r w:rsidR="00A93CEA" w:rsidRPr="00434D82">
        <w:rPr>
          <w:rFonts w:ascii="Calibri" w:eastAsia="TTE188D4F0t00" w:hAnsi="Calibri" w:cs="Times New Roman"/>
        </w:rPr>
        <w:t>enia</w:t>
      </w:r>
      <w:r w:rsidRPr="00434D82">
        <w:rPr>
          <w:rFonts w:ascii="Calibri" w:eastAsia="TTE188D4F0t00" w:hAnsi="Calibri" w:cs="Times New Roman"/>
        </w:rPr>
        <w:t xml:space="preserve"> </w:t>
      </w:r>
      <w:r w:rsidRPr="00434D82">
        <w:rPr>
          <w:rFonts w:ascii="Calibri" w:eastAsia="Calibri" w:hAnsi="Calibri" w:cs="Times New Roman"/>
        </w:rPr>
        <w:t>Zamawiaj</w:t>
      </w:r>
      <w:r w:rsidRPr="00434D82">
        <w:rPr>
          <w:rFonts w:ascii="Calibri" w:eastAsia="TTE188D4F0t00" w:hAnsi="Calibri" w:cs="Times New Roman"/>
        </w:rPr>
        <w:t>ą</w:t>
      </w:r>
      <w:r w:rsidRPr="00434D82">
        <w:rPr>
          <w:rFonts w:ascii="Calibri" w:eastAsia="Calibri" w:hAnsi="Calibri" w:cs="Times New Roman"/>
        </w:rPr>
        <w:t>cemu do akceptacji wysoko</w:t>
      </w:r>
      <w:r w:rsidR="00A93CEA" w:rsidRPr="00434D82">
        <w:rPr>
          <w:rFonts w:ascii="Calibri" w:eastAsia="TTE188D4F0t00" w:hAnsi="Calibri" w:cs="Times New Roman"/>
        </w:rPr>
        <w:t>ści</w:t>
      </w:r>
      <w:r w:rsidRPr="00434D82">
        <w:rPr>
          <w:rFonts w:ascii="Calibri" w:eastAsia="TTE188D4F0t00" w:hAnsi="Calibri" w:cs="Times New Roman"/>
        </w:rPr>
        <w:t xml:space="preserve"> </w:t>
      </w:r>
      <w:r w:rsidRPr="00434D82">
        <w:rPr>
          <w:rFonts w:ascii="Calibri" w:eastAsia="Calibri" w:hAnsi="Calibri" w:cs="Times New Roman"/>
        </w:rPr>
        <w:t>wynagrodzenia</w:t>
      </w:r>
      <w:r w:rsidR="00C76CEB" w:rsidRPr="00434D82">
        <w:rPr>
          <w:rFonts w:ascii="Calibri" w:eastAsia="Calibri" w:hAnsi="Calibri" w:cs="Times New Roman"/>
        </w:rPr>
        <w:t>. Przystąpienie przez Wykonawcę do wykonywania robót dodatkowych przed ostatecznym pisemnym ustaleniem wynagrodzenia za te roboty, nastąpi na wyłączne ryzyko Wykonawcy.</w:t>
      </w:r>
    </w:p>
    <w:p w14:paraId="51447C72" w14:textId="01F57BB3" w:rsidR="0047400E" w:rsidRPr="005D5F7F" w:rsidRDefault="0047400E" w:rsidP="001B6C8D">
      <w:pPr>
        <w:suppressAutoHyphens/>
        <w:autoSpaceDE w:val="0"/>
        <w:spacing w:after="0" w:line="276" w:lineRule="auto"/>
        <w:ind w:left="426"/>
        <w:jc w:val="both"/>
        <w:rPr>
          <w:rFonts w:ascii="Calibri" w:eastAsia="Calibri" w:hAnsi="Calibri" w:cs="Times New Roman"/>
        </w:rPr>
      </w:pPr>
    </w:p>
    <w:p w14:paraId="4B66FF30" w14:textId="77777777" w:rsidR="0047400E" w:rsidRPr="005D5F7F" w:rsidRDefault="0047400E" w:rsidP="0047400E">
      <w:pPr>
        <w:autoSpaceDE w:val="0"/>
        <w:spacing w:line="276" w:lineRule="auto"/>
        <w:jc w:val="center"/>
        <w:rPr>
          <w:rFonts w:ascii="Calibri" w:eastAsia="Calibri" w:hAnsi="Calibri" w:cs="Times New Roman"/>
          <w:b/>
        </w:rPr>
      </w:pPr>
    </w:p>
    <w:p w14:paraId="4958A775"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10.</w:t>
      </w:r>
    </w:p>
    <w:p w14:paraId="691D173B" w14:textId="77777777" w:rsidR="0047400E" w:rsidRPr="005D5F7F" w:rsidRDefault="0047400E" w:rsidP="0047400E">
      <w:pPr>
        <w:spacing w:after="0" w:line="276" w:lineRule="auto"/>
        <w:jc w:val="center"/>
        <w:rPr>
          <w:rFonts w:ascii="Calibri" w:eastAsia="Calibri" w:hAnsi="Calibri" w:cs="Times New Roman"/>
        </w:rPr>
      </w:pPr>
      <w:r w:rsidRPr="005D5F7F">
        <w:rPr>
          <w:rFonts w:ascii="Calibri" w:eastAsia="Calibri" w:hAnsi="Calibri" w:cs="Times New Roman"/>
          <w:b/>
          <w:bCs/>
        </w:rPr>
        <w:t xml:space="preserve">OBOWIĄZKI ZAMAWIAJĄCEGO </w:t>
      </w:r>
    </w:p>
    <w:p w14:paraId="1C112992" w14:textId="77777777" w:rsidR="0047400E" w:rsidRPr="005D5F7F" w:rsidRDefault="0047400E" w:rsidP="0047400E">
      <w:pPr>
        <w:numPr>
          <w:ilvl w:val="0"/>
          <w:numId w:val="53"/>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Do obowi</w:t>
      </w:r>
      <w:r w:rsidRPr="005D5F7F">
        <w:rPr>
          <w:rFonts w:ascii="Calibri" w:eastAsia="TTE188D4F0t00" w:hAnsi="Calibri" w:cs="Times New Roman"/>
        </w:rPr>
        <w:t>ą</w:t>
      </w:r>
      <w:r w:rsidRPr="005D5F7F">
        <w:rPr>
          <w:rFonts w:ascii="Calibri" w:eastAsia="Calibri" w:hAnsi="Calibri" w:cs="Times New Roman"/>
        </w:rPr>
        <w:t>zków Zamawiaj</w:t>
      </w:r>
      <w:r w:rsidRPr="005D5F7F">
        <w:rPr>
          <w:rFonts w:ascii="Calibri" w:eastAsia="TTE188D4F0t00" w:hAnsi="Calibri" w:cs="Times New Roman"/>
        </w:rPr>
        <w:t>ą</w:t>
      </w:r>
      <w:r w:rsidRPr="005D5F7F">
        <w:rPr>
          <w:rFonts w:ascii="Calibri" w:eastAsia="Calibri" w:hAnsi="Calibri" w:cs="Times New Roman"/>
        </w:rPr>
        <w:t>cego nale</w:t>
      </w:r>
      <w:r w:rsidRPr="005D5F7F">
        <w:rPr>
          <w:rFonts w:ascii="Calibri" w:eastAsia="TTE188D4F0t00" w:hAnsi="Calibri" w:cs="Times New Roman"/>
        </w:rPr>
        <w:t>ż</w:t>
      </w:r>
      <w:r w:rsidRPr="005D5F7F">
        <w:rPr>
          <w:rFonts w:ascii="Calibri" w:eastAsia="Calibri" w:hAnsi="Calibri" w:cs="Times New Roman"/>
        </w:rPr>
        <w:t>y:</w:t>
      </w:r>
    </w:p>
    <w:p w14:paraId="59749889" w14:textId="77777777" w:rsidR="0047400E" w:rsidRPr="005D5F7F" w:rsidRDefault="0047400E" w:rsidP="0047400E">
      <w:pPr>
        <w:numPr>
          <w:ilvl w:val="0"/>
          <w:numId w:val="54"/>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przekazanie Wykonawcy protokołem zdawczo-odbiorczym terenu budowy oraz dokumentacji technicznej budowy,</w:t>
      </w:r>
      <w:r w:rsidRPr="005D5F7F">
        <w:rPr>
          <w:rFonts w:ascii="Calibri" w:eastAsia="Calibri" w:hAnsi="Calibri" w:cs="Times New Roman"/>
          <w:strike/>
        </w:rPr>
        <w:t xml:space="preserve"> </w:t>
      </w:r>
    </w:p>
    <w:p w14:paraId="690C9915" w14:textId="77777777" w:rsidR="0047400E" w:rsidRPr="005D5F7F" w:rsidRDefault="0047400E" w:rsidP="0047400E">
      <w:pPr>
        <w:numPr>
          <w:ilvl w:val="0"/>
          <w:numId w:val="54"/>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zapewnienie nadzoru inwestorskiego,</w:t>
      </w:r>
    </w:p>
    <w:p w14:paraId="2359A840" w14:textId="77777777" w:rsidR="0047400E" w:rsidRPr="005D5F7F" w:rsidRDefault="0047400E" w:rsidP="0047400E">
      <w:pPr>
        <w:numPr>
          <w:ilvl w:val="0"/>
          <w:numId w:val="54"/>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dokonanie odbioru częściowego i końcowego przedmiotu umowy,</w:t>
      </w:r>
    </w:p>
    <w:p w14:paraId="41986F20" w14:textId="77777777" w:rsidR="0047400E" w:rsidRPr="005D5F7F" w:rsidRDefault="0047400E" w:rsidP="0047400E">
      <w:pPr>
        <w:numPr>
          <w:ilvl w:val="0"/>
          <w:numId w:val="54"/>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zapłata za prawidłowo wykonany przedmiot umowy.</w:t>
      </w:r>
    </w:p>
    <w:p w14:paraId="0FEBEA3B" w14:textId="77777777" w:rsidR="0047400E" w:rsidRPr="005D5F7F" w:rsidRDefault="0047400E" w:rsidP="0047400E">
      <w:pPr>
        <w:numPr>
          <w:ilvl w:val="0"/>
          <w:numId w:val="53"/>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Inspektor nadzoru wymieniony w § 13 ust. 1  ma prawo przekazać Wykonawcy dodatkowe rysunki i instrukcje, oraz udzielić poleceń, jakie uzna za konieczne dla zgodnego z umową wykonania robót lub usunięcia stwierdzonych wad lub nieprawidłowości. Wykonawca ma obowiązek dostosować sposób wykonywania robót do rysunków, instrukcji i poleceń Inspektora nadzoru.</w:t>
      </w:r>
    </w:p>
    <w:p w14:paraId="68859779" w14:textId="77777777" w:rsidR="0047400E" w:rsidRPr="005D5F7F" w:rsidRDefault="0047400E" w:rsidP="0047400E">
      <w:pPr>
        <w:autoSpaceDE w:val="0"/>
        <w:spacing w:line="276" w:lineRule="auto"/>
        <w:rPr>
          <w:rFonts w:ascii="Calibri" w:eastAsia="Calibri" w:hAnsi="Calibri" w:cs="Times New Roman"/>
          <w:b/>
          <w:color w:val="FF0000"/>
        </w:rPr>
      </w:pPr>
    </w:p>
    <w:p w14:paraId="6810E614"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11.</w:t>
      </w:r>
    </w:p>
    <w:p w14:paraId="6B578765" w14:textId="77777777" w:rsidR="0047400E" w:rsidRPr="005D5F7F" w:rsidRDefault="0047400E" w:rsidP="0047400E">
      <w:pPr>
        <w:spacing w:after="0" w:line="276" w:lineRule="auto"/>
        <w:jc w:val="center"/>
        <w:rPr>
          <w:rFonts w:ascii="Calibri" w:eastAsia="Calibri" w:hAnsi="Calibri" w:cs="Times New Roman"/>
          <w:b/>
          <w:bCs/>
        </w:rPr>
      </w:pPr>
      <w:r w:rsidRPr="005D5F7F">
        <w:rPr>
          <w:rFonts w:ascii="Calibri" w:eastAsia="Calibri" w:hAnsi="Calibri" w:cs="Times New Roman"/>
          <w:b/>
          <w:bCs/>
        </w:rPr>
        <w:t>OBOWIĄZKI  WYKONAWCY</w:t>
      </w:r>
    </w:p>
    <w:p w14:paraId="17F230BE" w14:textId="77777777" w:rsidR="0047400E" w:rsidRPr="005D5F7F" w:rsidRDefault="0047400E" w:rsidP="0047400E">
      <w:pPr>
        <w:spacing w:after="0" w:line="276" w:lineRule="auto"/>
        <w:jc w:val="center"/>
        <w:rPr>
          <w:rFonts w:ascii="Calibri" w:eastAsia="Calibri" w:hAnsi="Calibri" w:cs="Times New Roman"/>
        </w:rPr>
      </w:pPr>
    </w:p>
    <w:p w14:paraId="4144B706" w14:textId="77777777" w:rsidR="0047400E" w:rsidRPr="005D5F7F" w:rsidRDefault="0047400E" w:rsidP="0047400E">
      <w:pPr>
        <w:numPr>
          <w:ilvl w:val="0"/>
          <w:numId w:val="55"/>
        </w:numPr>
        <w:spacing w:after="100" w:afterAutospacing="1" w:line="360" w:lineRule="auto"/>
        <w:jc w:val="both"/>
        <w:rPr>
          <w:rFonts w:ascii="Calibri" w:eastAsia="Times New Roman" w:hAnsi="Calibri" w:cs="Calibri"/>
          <w:lang w:val="x-none" w:eastAsia="x-none"/>
        </w:rPr>
      </w:pPr>
      <w:r w:rsidRPr="005D5F7F">
        <w:rPr>
          <w:rFonts w:ascii="Calibri" w:eastAsia="Times New Roman" w:hAnsi="Calibri" w:cs="Calibri"/>
          <w:lang w:val="x-none" w:eastAsia="x-none"/>
        </w:rPr>
        <w:t xml:space="preserve">Wykonawca wykona przedmiot umowy z najwyższą starannością i w sposób umożliwiający jego prawidłowe użytkowanie oraz zapewniający uzyskanie potwierdzenia  przyjęcia zawiadomienia o zakończeniu budowy, jeżeli uzyskanie takiego potwierdzenia będzie wymagane przepisami prawa. </w:t>
      </w:r>
    </w:p>
    <w:p w14:paraId="042E3E65" w14:textId="77777777" w:rsidR="0047400E" w:rsidRPr="005D5F7F" w:rsidRDefault="0047400E" w:rsidP="0047400E">
      <w:pPr>
        <w:numPr>
          <w:ilvl w:val="0"/>
          <w:numId w:val="55"/>
        </w:numPr>
        <w:autoSpaceDE w:val="0"/>
        <w:spacing w:after="0" w:line="360" w:lineRule="auto"/>
        <w:contextualSpacing/>
        <w:jc w:val="both"/>
        <w:rPr>
          <w:rFonts w:ascii="Calibri" w:eastAsia="Calibri" w:hAnsi="Calibri" w:cs="Times New Roman"/>
        </w:rPr>
      </w:pPr>
      <w:r w:rsidRPr="005D5F7F">
        <w:rPr>
          <w:rFonts w:ascii="Calibri" w:eastAsia="Calibri" w:hAnsi="Calibri" w:cs="Times New Roman"/>
        </w:rPr>
        <w:t>Do obowi</w:t>
      </w:r>
      <w:r w:rsidRPr="005D5F7F">
        <w:rPr>
          <w:rFonts w:ascii="Calibri" w:eastAsia="TTE188D4F0t00" w:hAnsi="Calibri" w:cs="Times New Roman"/>
        </w:rPr>
        <w:t>ą</w:t>
      </w:r>
      <w:r w:rsidRPr="005D5F7F">
        <w:rPr>
          <w:rFonts w:ascii="Calibri" w:eastAsia="Calibri" w:hAnsi="Calibri" w:cs="Times New Roman"/>
        </w:rPr>
        <w:t>zków Wykonawcy nale</w:t>
      </w:r>
      <w:r w:rsidRPr="005D5F7F">
        <w:rPr>
          <w:rFonts w:ascii="Calibri" w:eastAsia="TTE188D4F0t00" w:hAnsi="Calibri" w:cs="Times New Roman"/>
        </w:rPr>
        <w:t>ż</w:t>
      </w:r>
      <w:r w:rsidRPr="005D5F7F">
        <w:rPr>
          <w:rFonts w:ascii="Calibri" w:eastAsia="Calibri" w:hAnsi="Calibri" w:cs="Times New Roman"/>
        </w:rPr>
        <w:t>y w szczególno</w:t>
      </w:r>
      <w:r w:rsidRPr="005D5F7F">
        <w:rPr>
          <w:rFonts w:ascii="Calibri" w:eastAsia="TTE188D4F0t00" w:hAnsi="Calibri" w:cs="Times New Roman"/>
        </w:rPr>
        <w:t>ś</w:t>
      </w:r>
      <w:r w:rsidRPr="005D5F7F">
        <w:rPr>
          <w:rFonts w:ascii="Calibri" w:eastAsia="Calibri" w:hAnsi="Calibri" w:cs="Times New Roman"/>
        </w:rPr>
        <w:t>ci:</w:t>
      </w:r>
    </w:p>
    <w:p w14:paraId="7D1C5AAA" w14:textId="77777777" w:rsidR="0047400E" w:rsidRPr="005D5F7F" w:rsidRDefault="0047400E" w:rsidP="0047400E">
      <w:pPr>
        <w:numPr>
          <w:ilvl w:val="0"/>
          <w:numId w:val="56"/>
        </w:numPr>
        <w:suppressAutoHyphens/>
        <w:autoSpaceDE w:val="0"/>
        <w:spacing w:after="0" w:line="360" w:lineRule="auto"/>
        <w:ind w:left="283" w:hanging="283"/>
        <w:jc w:val="both"/>
        <w:rPr>
          <w:rFonts w:ascii="Calibri" w:eastAsia="Calibri" w:hAnsi="Calibri" w:cs="Times New Roman"/>
        </w:rPr>
      </w:pPr>
      <w:r w:rsidRPr="005D5F7F">
        <w:rPr>
          <w:rFonts w:ascii="Calibri" w:eastAsia="Calibri" w:hAnsi="Calibri" w:cs="Times New Roman"/>
        </w:rPr>
        <w:t>wykonanie czynno</w:t>
      </w:r>
      <w:r w:rsidRPr="005D5F7F">
        <w:rPr>
          <w:rFonts w:ascii="Calibri" w:eastAsia="TTE188D4F0t00" w:hAnsi="Calibri" w:cs="Times New Roman"/>
        </w:rPr>
        <w:t>ś</w:t>
      </w:r>
      <w:r w:rsidRPr="005D5F7F">
        <w:rPr>
          <w:rFonts w:ascii="Calibri" w:eastAsia="Calibri" w:hAnsi="Calibri" w:cs="Times New Roman"/>
        </w:rPr>
        <w:t>ci wymienionych w art.22 ustawy Prawo budowlane,</w:t>
      </w:r>
    </w:p>
    <w:p w14:paraId="43CF31E1" w14:textId="77777777" w:rsidR="0047400E" w:rsidRPr="005D5F7F" w:rsidRDefault="0047400E" w:rsidP="0047400E">
      <w:pPr>
        <w:numPr>
          <w:ilvl w:val="0"/>
          <w:numId w:val="56"/>
        </w:numPr>
        <w:suppressAutoHyphens/>
        <w:autoSpaceDE w:val="0"/>
        <w:spacing w:after="0" w:line="360" w:lineRule="auto"/>
        <w:ind w:left="283" w:hanging="283"/>
        <w:jc w:val="both"/>
        <w:rPr>
          <w:rFonts w:ascii="Calibri" w:eastAsia="Calibri" w:hAnsi="Calibri" w:cs="Times New Roman"/>
        </w:rPr>
      </w:pPr>
      <w:r w:rsidRPr="005D5F7F">
        <w:rPr>
          <w:rFonts w:ascii="Calibri" w:eastAsia="Calibri" w:hAnsi="Calibri" w:cs="Times New Roman"/>
        </w:rPr>
        <w:t>przedłożenie przed rozpoczęciem robót projektu czasowej organizacji ruchu zatwierdzonego przez zarządcę drogi, jeżeli obowiązek taki wynika z obowiązujących przepisów</w:t>
      </w:r>
    </w:p>
    <w:p w14:paraId="7EB963F8" w14:textId="77777777" w:rsidR="0047400E" w:rsidRPr="005D5F7F" w:rsidRDefault="0047400E" w:rsidP="0047400E">
      <w:pPr>
        <w:numPr>
          <w:ilvl w:val="0"/>
          <w:numId w:val="56"/>
        </w:numPr>
        <w:suppressAutoHyphens/>
        <w:autoSpaceDE w:val="0"/>
        <w:spacing w:after="0" w:line="276" w:lineRule="auto"/>
        <w:ind w:left="283" w:hanging="283"/>
        <w:jc w:val="both"/>
        <w:rPr>
          <w:rFonts w:ascii="Calibri" w:eastAsia="Calibri" w:hAnsi="Calibri" w:cs="Times New Roman"/>
        </w:rPr>
      </w:pPr>
      <w:r w:rsidRPr="005D5F7F">
        <w:rPr>
          <w:rFonts w:ascii="Calibri" w:eastAsia="Calibri" w:hAnsi="Calibri" w:cs="Times New Roman"/>
        </w:rPr>
        <w:t>przestrzeganie ogólnych wymaga</w:t>
      </w:r>
      <w:r w:rsidRPr="005D5F7F">
        <w:rPr>
          <w:rFonts w:ascii="Calibri" w:eastAsia="TTE188D4F0t00" w:hAnsi="Calibri" w:cs="Times New Roman"/>
        </w:rPr>
        <w:t xml:space="preserve">ń </w:t>
      </w:r>
      <w:r w:rsidRPr="005D5F7F">
        <w:rPr>
          <w:rFonts w:ascii="Calibri" w:eastAsia="Calibri" w:hAnsi="Calibri" w:cs="Times New Roman"/>
        </w:rPr>
        <w:t>dotycz</w:t>
      </w:r>
      <w:r w:rsidRPr="005D5F7F">
        <w:rPr>
          <w:rFonts w:ascii="Calibri" w:eastAsia="TTE188D4F0t00" w:hAnsi="Calibri" w:cs="Times New Roman"/>
        </w:rPr>
        <w:t>ą</w:t>
      </w:r>
      <w:r w:rsidRPr="005D5F7F">
        <w:rPr>
          <w:rFonts w:ascii="Calibri" w:eastAsia="Calibri" w:hAnsi="Calibri" w:cs="Times New Roman"/>
        </w:rPr>
        <w:t>cych robót w zakresie okre</w:t>
      </w:r>
      <w:r w:rsidRPr="005D5F7F">
        <w:rPr>
          <w:rFonts w:ascii="Calibri" w:eastAsia="TTE188D4F0t00" w:hAnsi="Calibri" w:cs="Times New Roman"/>
        </w:rPr>
        <w:t>ś</w:t>
      </w:r>
      <w:r w:rsidRPr="005D5F7F">
        <w:rPr>
          <w:rFonts w:ascii="Calibri" w:eastAsia="Calibri" w:hAnsi="Calibri" w:cs="Times New Roman"/>
        </w:rPr>
        <w:t>lonym w SST,</w:t>
      </w:r>
    </w:p>
    <w:p w14:paraId="293D1C21" w14:textId="77777777" w:rsidR="0047400E" w:rsidRPr="005D5F7F" w:rsidRDefault="0047400E" w:rsidP="0047400E">
      <w:pPr>
        <w:numPr>
          <w:ilvl w:val="0"/>
          <w:numId w:val="56"/>
        </w:numPr>
        <w:suppressAutoHyphens/>
        <w:autoSpaceDE w:val="0"/>
        <w:spacing w:after="0" w:line="276" w:lineRule="auto"/>
        <w:ind w:left="283" w:hanging="283"/>
        <w:jc w:val="both"/>
        <w:rPr>
          <w:rFonts w:ascii="Calibri" w:eastAsia="Calibri" w:hAnsi="Calibri" w:cs="Times New Roman"/>
        </w:rPr>
      </w:pPr>
      <w:r w:rsidRPr="005D5F7F">
        <w:rPr>
          <w:rFonts w:ascii="Calibri" w:eastAsia="Calibri" w:hAnsi="Calibri" w:cs="Times New Roman"/>
        </w:rPr>
        <w:t>wykonanie przedmiotu umowy w oparciu o dokumentacj</w:t>
      </w:r>
      <w:r w:rsidRPr="005D5F7F">
        <w:rPr>
          <w:rFonts w:ascii="Calibri" w:eastAsia="TTE188D4F0t00" w:hAnsi="Calibri" w:cs="Times New Roman"/>
        </w:rPr>
        <w:t xml:space="preserve">ę </w:t>
      </w:r>
      <w:r w:rsidRPr="005D5F7F">
        <w:rPr>
          <w:rFonts w:ascii="Calibri" w:eastAsia="Calibri" w:hAnsi="Calibri" w:cs="Times New Roman"/>
        </w:rPr>
        <w:t>projektow</w:t>
      </w:r>
      <w:r w:rsidRPr="005D5F7F">
        <w:rPr>
          <w:rFonts w:ascii="Calibri" w:eastAsia="TTE188D4F0t00" w:hAnsi="Calibri" w:cs="Times New Roman"/>
        </w:rPr>
        <w:t xml:space="preserve">ą </w:t>
      </w:r>
      <w:r w:rsidRPr="005D5F7F">
        <w:rPr>
          <w:rFonts w:ascii="Calibri" w:eastAsia="Calibri" w:hAnsi="Calibri" w:cs="Times New Roman"/>
        </w:rPr>
        <w:t>z uwzgl</w:t>
      </w:r>
      <w:r w:rsidRPr="005D5F7F">
        <w:rPr>
          <w:rFonts w:ascii="Calibri" w:eastAsia="TTE188D4F0t00" w:hAnsi="Calibri" w:cs="Times New Roman"/>
        </w:rPr>
        <w:t>ę</w:t>
      </w:r>
      <w:r w:rsidRPr="005D5F7F">
        <w:rPr>
          <w:rFonts w:ascii="Calibri" w:eastAsia="Calibri" w:hAnsi="Calibri" w:cs="Times New Roman"/>
        </w:rPr>
        <w:t>dnieniem wymaga</w:t>
      </w:r>
      <w:r w:rsidRPr="005D5F7F">
        <w:rPr>
          <w:rFonts w:ascii="Calibri" w:eastAsia="TTE188D4F0t00" w:hAnsi="Calibri" w:cs="Times New Roman"/>
        </w:rPr>
        <w:t xml:space="preserve">ń </w:t>
      </w:r>
      <w:r w:rsidRPr="005D5F7F">
        <w:rPr>
          <w:rFonts w:ascii="Calibri" w:eastAsia="Calibri" w:hAnsi="Calibri" w:cs="Times New Roman"/>
        </w:rPr>
        <w:t>okre</w:t>
      </w:r>
      <w:r w:rsidRPr="005D5F7F">
        <w:rPr>
          <w:rFonts w:ascii="Calibri" w:eastAsia="TTE188D4F0t00" w:hAnsi="Calibri" w:cs="Times New Roman"/>
        </w:rPr>
        <w:t>ś</w:t>
      </w:r>
      <w:r w:rsidRPr="005D5F7F">
        <w:rPr>
          <w:rFonts w:ascii="Calibri" w:eastAsia="Calibri" w:hAnsi="Calibri" w:cs="Times New Roman"/>
        </w:rPr>
        <w:t>lonych w SST, zgodnie z obowiązującymi w tym zakresie przepisami prawa, obowiązującymi normami, warunkami technicznymi wykonywanych robót, zasadami wiedzy technicznej oraz zaleceniami inspektorów nadzoru inwestorskiego,</w:t>
      </w:r>
    </w:p>
    <w:p w14:paraId="286CDB5B" w14:textId="77777777" w:rsidR="0047400E" w:rsidRPr="005D5F7F" w:rsidRDefault="0047400E" w:rsidP="0047400E">
      <w:pPr>
        <w:numPr>
          <w:ilvl w:val="0"/>
          <w:numId w:val="56"/>
        </w:numPr>
        <w:suppressAutoHyphens/>
        <w:autoSpaceDE w:val="0"/>
        <w:spacing w:after="0" w:line="276" w:lineRule="auto"/>
        <w:ind w:left="283" w:hanging="283"/>
        <w:jc w:val="both"/>
        <w:rPr>
          <w:rFonts w:ascii="Calibri" w:eastAsia="Calibri" w:hAnsi="Calibri" w:cs="Times New Roman"/>
        </w:rPr>
      </w:pPr>
      <w:r w:rsidRPr="005D5F7F">
        <w:rPr>
          <w:rFonts w:ascii="Calibri" w:eastAsia="Calibri" w:hAnsi="Calibri" w:cs="Times New Roman"/>
        </w:rPr>
        <w:t>realizacja polece</w:t>
      </w:r>
      <w:r w:rsidRPr="005D5F7F">
        <w:rPr>
          <w:rFonts w:ascii="Calibri" w:eastAsia="TTE188D4F0t00" w:hAnsi="Calibri" w:cs="Times New Roman"/>
        </w:rPr>
        <w:t xml:space="preserve">ń </w:t>
      </w:r>
      <w:r w:rsidRPr="005D5F7F">
        <w:rPr>
          <w:rFonts w:ascii="Calibri" w:eastAsia="Calibri" w:hAnsi="Calibri" w:cs="Times New Roman"/>
        </w:rPr>
        <w:t>wpisanych do dziennika budowy, jeżeli obowiązek jego prowadzenia wynika z obowiązujących przepisów,</w:t>
      </w:r>
    </w:p>
    <w:p w14:paraId="732802D4" w14:textId="77777777" w:rsidR="0047400E" w:rsidRPr="005D5F7F" w:rsidRDefault="0047400E" w:rsidP="0047400E">
      <w:pPr>
        <w:numPr>
          <w:ilvl w:val="0"/>
          <w:numId w:val="56"/>
        </w:numPr>
        <w:suppressAutoHyphens/>
        <w:autoSpaceDE w:val="0"/>
        <w:spacing w:after="0" w:line="276" w:lineRule="auto"/>
        <w:ind w:left="283" w:hanging="283"/>
        <w:jc w:val="both"/>
        <w:rPr>
          <w:rFonts w:ascii="Calibri" w:eastAsia="Calibri" w:hAnsi="Calibri" w:cs="Times New Roman"/>
        </w:rPr>
      </w:pPr>
      <w:r w:rsidRPr="005D5F7F">
        <w:rPr>
          <w:rFonts w:ascii="Calibri" w:eastAsia="Calibri" w:hAnsi="Calibri" w:cs="Times New Roman"/>
        </w:rPr>
        <w:t>kompletowanie i przekazanie Zamawiaj</w:t>
      </w:r>
      <w:r w:rsidRPr="005D5F7F">
        <w:rPr>
          <w:rFonts w:ascii="Calibri" w:eastAsia="TTE188D4F0t00" w:hAnsi="Calibri" w:cs="Times New Roman"/>
        </w:rPr>
        <w:t>ą</w:t>
      </w:r>
      <w:r w:rsidRPr="005D5F7F">
        <w:rPr>
          <w:rFonts w:ascii="Calibri" w:eastAsia="Calibri" w:hAnsi="Calibri" w:cs="Times New Roman"/>
        </w:rPr>
        <w:t>cemu dokumentów pozwalaj</w:t>
      </w:r>
      <w:r w:rsidRPr="005D5F7F">
        <w:rPr>
          <w:rFonts w:ascii="Calibri" w:eastAsia="TTE188D4F0t00" w:hAnsi="Calibri" w:cs="Times New Roman"/>
        </w:rPr>
        <w:t>ą</w:t>
      </w:r>
      <w:r w:rsidRPr="005D5F7F">
        <w:rPr>
          <w:rFonts w:ascii="Calibri" w:eastAsia="Calibri" w:hAnsi="Calibri" w:cs="Times New Roman"/>
        </w:rPr>
        <w:t>cych na ocen</w:t>
      </w:r>
      <w:r w:rsidRPr="005D5F7F">
        <w:rPr>
          <w:rFonts w:ascii="Calibri" w:eastAsia="TTE188D4F0t00" w:hAnsi="Calibri" w:cs="Times New Roman"/>
        </w:rPr>
        <w:t xml:space="preserve">ę </w:t>
      </w:r>
      <w:r w:rsidRPr="005D5F7F">
        <w:rPr>
          <w:rFonts w:ascii="Calibri" w:eastAsia="Calibri" w:hAnsi="Calibri" w:cs="Times New Roman"/>
        </w:rPr>
        <w:t>prawidłowego wykonania przedmiotu odbioru cz</w:t>
      </w:r>
      <w:r w:rsidRPr="005D5F7F">
        <w:rPr>
          <w:rFonts w:ascii="Calibri" w:eastAsia="TTE188D4F0t00" w:hAnsi="Calibri" w:cs="Times New Roman"/>
        </w:rPr>
        <w:t>ęś</w:t>
      </w:r>
      <w:r w:rsidRPr="005D5F7F">
        <w:rPr>
          <w:rFonts w:ascii="Calibri" w:eastAsia="Calibri" w:hAnsi="Calibri" w:cs="Times New Roman"/>
        </w:rPr>
        <w:t>ciowego i odbioru końcowego robót,</w:t>
      </w:r>
    </w:p>
    <w:p w14:paraId="610177E0" w14:textId="77777777" w:rsidR="0047400E" w:rsidRPr="005D5F7F" w:rsidRDefault="0047400E" w:rsidP="0047400E">
      <w:pPr>
        <w:numPr>
          <w:ilvl w:val="0"/>
          <w:numId w:val="56"/>
        </w:numPr>
        <w:suppressAutoHyphens/>
        <w:autoSpaceDE w:val="0"/>
        <w:spacing w:after="0" w:line="276" w:lineRule="auto"/>
        <w:ind w:left="283" w:hanging="283"/>
        <w:jc w:val="both"/>
        <w:rPr>
          <w:rFonts w:ascii="Calibri" w:eastAsia="Calibri" w:hAnsi="Calibri" w:cs="Times New Roman"/>
        </w:rPr>
      </w:pPr>
      <w:r w:rsidRPr="005D5F7F">
        <w:rPr>
          <w:rFonts w:ascii="Calibri" w:eastAsia="Calibri" w:hAnsi="Calibri" w:cs="Times New Roman"/>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1060A5C5" w14:textId="77777777" w:rsidR="0047400E" w:rsidRPr="005D5F7F" w:rsidRDefault="0047400E" w:rsidP="0047400E">
      <w:pPr>
        <w:numPr>
          <w:ilvl w:val="0"/>
          <w:numId w:val="56"/>
        </w:numPr>
        <w:suppressAutoHyphens/>
        <w:autoSpaceDE w:val="0"/>
        <w:spacing w:after="0" w:line="276" w:lineRule="auto"/>
        <w:ind w:left="283" w:hanging="283"/>
        <w:jc w:val="both"/>
        <w:rPr>
          <w:rFonts w:ascii="Calibri" w:eastAsia="Calibri" w:hAnsi="Calibri" w:cs="Times New Roman"/>
        </w:rPr>
      </w:pPr>
      <w:r w:rsidRPr="005D5F7F">
        <w:rPr>
          <w:rFonts w:ascii="Calibri" w:eastAsia="Calibri" w:hAnsi="Calibri" w:cs="Times New Roman"/>
        </w:rPr>
        <w:t>przestrzeganie przepisów BHP, ochrony znajdujących się na terenie budowy obiektów i sieci oraz urządzeń uzbrojenia terenu i utrzymanie ich w należytym stanie technicznym, a po zako</w:t>
      </w:r>
      <w:r w:rsidRPr="005D5F7F">
        <w:rPr>
          <w:rFonts w:ascii="Calibri" w:eastAsia="TTE188D4F0t00" w:hAnsi="Calibri" w:cs="Times New Roman"/>
        </w:rPr>
        <w:t>ń</w:t>
      </w:r>
      <w:r w:rsidRPr="005D5F7F">
        <w:rPr>
          <w:rFonts w:ascii="Calibri" w:eastAsia="Calibri" w:hAnsi="Calibri" w:cs="Times New Roman"/>
        </w:rPr>
        <w:t xml:space="preserve">czeniu </w:t>
      </w:r>
      <w:r w:rsidRPr="005D5F7F">
        <w:rPr>
          <w:rFonts w:ascii="Calibri" w:eastAsia="Calibri" w:hAnsi="Calibri" w:cs="Times New Roman"/>
        </w:rPr>
        <w:lastRenderedPageBreak/>
        <w:t>robót usuni</w:t>
      </w:r>
      <w:r w:rsidRPr="005D5F7F">
        <w:rPr>
          <w:rFonts w:ascii="Calibri" w:eastAsia="TTE188D4F0t00" w:hAnsi="Calibri" w:cs="Times New Roman"/>
        </w:rPr>
        <w:t>ę</w:t>
      </w:r>
      <w:r w:rsidRPr="005D5F7F">
        <w:rPr>
          <w:rFonts w:ascii="Calibri" w:eastAsia="Calibri" w:hAnsi="Calibri" w:cs="Times New Roman"/>
        </w:rPr>
        <w:t>cie poza teren budowy wszelkich urz</w:t>
      </w:r>
      <w:r w:rsidRPr="005D5F7F">
        <w:rPr>
          <w:rFonts w:ascii="Calibri" w:eastAsia="TTE188D4F0t00" w:hAnsi="Calibri" w:cs="Times New Roman"/>
        </w:rPr>
        <w:t>ą</w:t>
      </w:r>
      <w:r w:rsidRPr="005D5F7F">
        <w:rPr>
          <w:rFonts w:ascii="Calibri" w:eastAsia="Calibri" w:hAnsi="Calibri" w:cs="Times New Roman"/>
        </w:rPr>
        <w:t>dze</w:t>
      </w:r>
      <w:r w:rsidRPr="005D5F7F">
        <w:rPr>
          <w:rFonts w:ascii="Calibri" w:eastAsia="TTE188D4F0t00" w:hAnsi="Calibri" w:cs="Times New Roman"/>
        </w:rPr>
        <w:t xml:space="preserve">ń </w:t>
      </w:r>
      <w:r w:rsidRPr="005D5F7F">
        <w:rPr>
          <w:rFonts w:ascii="Calibri" w:eastAsia="Calibri" w:hAnsi="Calibri" w:cs="Times New Roman"/>
        </w:rPr>
        <w:t>tymczasowego zaplecza oraz pozostawienie całego terenu  budowy i robót czystego i nadaj</w:t>
      </w:r>
      <w:r w:rsidRPr="005D5F7F">
        <w:rPr>
          <w:rFonts w:ascii="Calibri" w:eastAsia="TTE188D4F0t00" w:hAnsi="Calibri" w:cs="Times New Roman"/>
        </w:rPr>
        <w:t>ą</w:t>
      </w:r>
      <w:r w:rsidRPr="005D5F7F">
        <w:rPr>
          <w:rFonts w:ascii="Calibri" w:eastAsia="Calibri" w:hAnsi="Calibri" w:cs="Times New Roman"/>
        </w:rPr>
        <w:t>cego si</w:t>
      </w:r>
      <w:r w:rsidRPr="005D5F7F">
        <w:rPr>
          <w:rFonts w:ascii="Calibri" w:eastAsia="TTE188D4F0t00" w:hAnsi="Calibri" w:cs="Times New Roman"/>
        </w:rPr>
        <w:t xml:space="preserve">ę </w:t>
      </w:r>
      <w:r w:rsidRPr="005D5F7F">
        <w:rPr>
          <w:rFonts w:ascii="Calibri" w:eastAsia="Calibri" w:hAnsi="Calibri" w:cs="Times New Roman"/>
        </w:rPr>
        <w:t>do u</w:t>
      </w:r>
      <w:r w:rsidRPr="005D5F7F">
        <w:rPr>
          <w:rFonts w:ascii="Calibri" w:eastAsia="TTE188D4F0t00" w:hAnsi="Calibri" w:cs="Times New Roman"/>
        </w:rPr>
        <w:t>ż</w:t>
      </w:r>
      <w:r w:rsidRPr="005D5F7F">
        <w:rPr>
          <w:rFonts w:ascii="Calibri" w:eastAsia="Calibri" w:hAnsi="Calibri" w:cs="Times New Roman"/>
        </w:rPr>
        <w:t>ytkowania,</w:t>
      </w:r>
    </w:p>
    <w:p w14:paraId="66C41E6D" w14:textId="77777777" w:rsidR="0047400E" w:rsidRPr="005D5F7F" w:rsidRDefault="0047400E" w:rsidP="0047400E">
      <w:pPr>
        <w:numPr>
          <w:ilvl w:val="0"/>
          <w:numId w:val="56"/>
        </w:numPr>
        <w:suppressAutoHyphens/>
        <w:autoSpaceDE w:val="0"/>
        <w:spacing w:after="0" w:line="276" w:lineRule="auto"/>
        <w:ind w:left="283" w:hanging="283"/>
        <w:jc w:val="both"/>
        <w:rPr>
          <w:rFonts w:ascii="Calibri" w:eastAsia="Calibri" w:hAnsi="Calibri" w:cs="Times New Roman"/>
        </w:rPr>
      </w:pPr>
      <w:r w:rsidRPr="005D5F7F">
        <w:rPr>
          <w:rFonts w:ascii="Calibri" w:eastAsia="Calibri" w:hAnsi="Calibri" w:cs="Times New Roman"/>
        </w:rPr>
        <w:t>zapewnienie materiałów, maszyn i urządzeń koniecznych do realizacji niniejszej umowy,</w:t>
      </w:r>
    </w:p>
    <w:p w14:paraId="0CD02DB8" w14:textId="77777777" w:rsidR="0047400E" w:rsidRPr="005D5F7F" w:rsidRDefault="0047400E" w:rsidP="0047400E">
      <w:pPr>
        <w:numPr>
          <w:ilvl w:val="0"/>
          <w:numId w:val="56"/>
        </w:numPr>
        <w:tabs>
          <w:tab w:val="left" w:pos="426"/>
        </w:tabs>
        <w:suppressAutoHyphens/>
        <w:autoSpaceDE w:val="0"/>
        <w:spacing w:after="0" w:line="276" w:lineRule="auto"/>
        <w:ind w:left="283" w:hanging="283"/>
        <w:jc w:val="both"/>
        <w:rPr>
          <w:rFonts w:ascii="Calibri" w:eastAsia="Calibri" w:hAnsi="Calibri" w:cs="Times New Roman"/>
        </w:rPr>
      </w:pPr>
      <w:r w:rsidRPr="005D5F7F">
        <w:rPr>
          <w:rFonts w:ascii="Calibri" w:eastAsia="Calibri" w:hAnsi="Calibri" w:cs="Times New Roman"/>
        </w:rPr>
        <w:t>zapewnienie właściwego i wymaganego oznakowania i zabezpieczenia terenu budowy,</w:t>
      </w:r>
    </w:p>
    <w:p w14:paraId="29769176" w14:textId="77777777" w:rsidR="0047400E" w:rsidRPr="005D5F7F" w:rsidRDefault="0047400E" w:rsidP="0047400E">
      <w:pPr>
        <w:numPr>
          <w:ilvl w:val="0"/>
          <w:numId w:val="56"/>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z chwilą przekazania przez Zamawiającego terenu budowy na Wykonawcę przechodzi pełna odpowiedzialność za:</w:t>
      </w:r>
    </w:p>
    <w:p w14:paraId="44B71663" w14:textId="77777777" w:rsidR="0047400E" w:rsidRPr="005D5F7F" w:rsidRDefault="0047400E" w:rsidP="0047400E">
      <w:pPr>
        <w:numPr>
          <w:ilvl w:val="0"/>
          <w:numId w:val="57"/>
        </w:numPr>
        <w:shd w:val="clear" w:color="auto" w:fill="FFFFFF"/>
        <w:suppressAutoHyphens/>
        <w:spacing w:after="0" w:line="276" w:lineRule="auto"/>
        <w:ind w:left="708" w:hanging="283"/>
        <w:jc w:val="both"/>
        <w:rPr>
          <w:rFonts w:ascii="Calibri" w:eastAsia="Calibri" w:hAnsi="Calibri" w:cs="Times New Roman"/>
        </w:rPr>
      </w:pPr>
      <w:r w:rsidRPr="005D5F7F">
        <w:rPr>
          <w:rFonts w:ascii="Calibri" w:eastAsia="Calibri" w:hAnsi="Calibri" w:cs="Times New Roman"/>
        </w:rPr>
        <w:t>szkody i następstwa nieszczęśliwych wypadków dotyczące pracowników stron i osób trzecich przebywających w rejonie prowadzonych robót,</w:t>
      </w:r>
    </w:p>
    <w:p w14:paraId="3EE2A87C" w14:textId="77777777" w:rsidR="0047400E" w:rsidRPr="005D5F7F" w:rsidRDefault="0047400E" w:rsidP="0047400E">
      <w:pPr>
        <w:numPr>
          <w:ilvl w:val="0"/>
          <w:numId w:val="57"/>
        </w:numPr>
        <w:shd w:val="clear" w:color="auto" w:fill="FFFFFF"/>
        <w:suppressAutoHyphens/>
        <w:spacing w:after="0" w:line="276" w:lineRule="auto"/>
        <w:ind w:left="708" w:hanging="283"/>
        <w:jc w:val="both"/>
        <w:rPr>
          <w:rFonts w:ascii="Calibri" w:eastAsia="Calibri" w:hAnsi="Calibri" w:cs="Times New Roman"/>
        </w:rPr>
      </w:pPr>
      <w:r w:rsidRPr="005D5F7F">
        <w:rPr>
          <w:rFonts w:ascii="Calibri" w:eastAsia="Calibri" w:hAnsi="Calibri" w:cs="Times New Roman"/>
        </w:rPr>
        <w:t>szkody wynikające ze zniszczenia oraz innych zdarzeń w odniesieniu do robót podczas realizacji przedmiotu umowy,</w:t>
      </w:r>
    </w:p>
    <w:p w14:paraId="186672B1" w14:textId="77777777" w:rsidR="0047400E" w:rsidRPr="005D5F7F" w:rsidRDefault="0047400E" w:rsidP="0047400E">
      <w:pPr>
        <w:numPr>
          <w:ilvl w:val="0"/>
          <w:numId w:val="57"/>
        </w:numPr>
        <w:shd w:val="clear" w:color="auto" w:fill="FFFFFF"/>
        <w:suppressAutoHyphens/>
        <w:spacing w:after="0" w:line="276" w:lineRule="auto"/>
        <w:ind w:left="708" w:hanging="283"/>
        <w:jc w:val="both"/>
        <w:rPr>
          <w:rFonts w:ascii="Calibri" w:eastAsia="Calibri" w:hAnsi="Calibri" w:cs="Times New Roman"/>
        </w:rPr>
      </w:pPr>
      <w:r w:rsidRPr="005D5F7F">
        <w:rPr>
          <w:rFonts w:ascii="Calibri" w:eastAsia="Calibri" w:hAnsi="Calibri" w:cs="Times New Roman"/>
        </w:rPr>
        <w:t>szkody wynikające ze zniszczenia własności osób trzecich spowodowane działaniem lub niedopatrzeniem Wykonawcy,</w:t>
      </w:r>
    </w:p>
    <w:p w14:paraId="2D4ABB61" w14:textId="77777777" w:rsidR="0047400E" w:rsidRPr="005D5F7F" w:rsidRDefault="0047400E" w:rsidP="0047400E">
      <w:pPr>
        <w:numPr>
          <w:ilvl w:val="0"/>
          <w:numId w:val="56"/>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informowanie Zamawiaj</w:t>
      </w:r>
      <w:r w:rsidRPr="005D5F7F">
        <w:rPr>
          <w:rFonts w:ascii="Calibri" w:eastAsia="TTE188D4F0t00" w:hAnsi="Calibri" w:cs="Times New Roman"/>
        </w:rPr>
        <w:t>ą</w:t>
      </w:r>
      <w:r w:rsidRPr="005D5F7F">
        <w:rPr>
          <w:rFonts w:ascii="Calibri" w:eastAsia="Calibri" w:hAnsi="Calibri" w:cs="Times New Roman"/>
        </w:rPr>
        <w:t>cego /inspektora nadzoru o terminie zakrycia robót ulegaj</w:t>
      </w:r>
      <w:r w:rsidRPr="005D5F7F">
        <w:rPr>
          <w:rFonts w:ascii="Calibri" w:eastAsia="TTE188D4F0t00" w:hAnsi="Calibri" w:cs="Times New Roman"/>
        </w:rPr>
        <w:t>ą</w:t>
      </w:r>
      <w:r w:rsidRPr="005D5F7F">
        <w:rPr>
          <w:rFonts w:ascii="Calibri" w:eastAsia="Calibri" w:hAnsi="Calibri" w:cs="Times New Roman"/>
        </w:rPr>
        <w:t>cych zakryciu oraz terminie odbioru robót zanikaj</w:t>
      </w:r>
      <w:r w:rsidRPr="005D5F7F">
        <w:rPr>
          <w:rFonts w:ascii="Calibri" w:eastAsia="TTE188D4F0t00" w:hAnsi="Calibri" w:cs="Times New Roman"/>
        </w:rPr>
        <w:t>ą</w:t>
      </w:r>
      <w:r w:rsidRPr="005D5F7F">
        <w:rPr>
          <w:rFonts w:ascii="Calibri" w:eastAsia="Calibri" w:hAnsi="Calibri" w:cs="Times New Roman"/>
        </w:rPr>
        <w:t>cych,</w:t>
      </w:r>
    </w:p>
    <w:p w14:paraId="2703523B" w14:textId="77777777" w:rsidR="0047400E" w:rsidRPr="005D5F7F" w:rsidRDefault="0047400E" w:rsidP="0047400E">
      <w:pPr>
        <w:numPr>
          <w:ilvl w:val="0"/>
          <w:numId w:val="56"/>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informowanie Zamawiaj</w:t>
      </w:r>
      <w:r w:rsidRPr="005D5F7F">
        <w:rPr>
          <w:rFonts w:ascii="Calibri" w:eastAsia="TTE188D4F0t00" w:hAnsi="Calibri" w:cs="Times New Roman"/>
        </w:rPr>
        <w:t>ą</w:t>
      </w:r>
      <w:r w:rsidRPr="005D5F7F">
        <w:rPr>
          <w:rFonts w:ascii="Calibri" w:eastAsia="Calibri" w:hAnsi="Calibri" w:cs="Times New Roman"/>
        </w:rPr>
        <w:t>cego /inspektora nadzoru) o problemach lub okoliczno</w:t>
      </w:r>
      <w:r w:rsidRPr="005D5F7F">
        <w:rPr>
          <w:rFonts w:ascii="Calibri" w:eastAsia="TTE188D4F0t00" w:hAnsi="Calibri" w:cs="Times New Roman"/>
        </w:rPr>
        <w:t>ś</w:t>
      </w:r>
      <w:r w:rsidRPr="005D5F7F">
        <w:rPr>
          <w:rFonts w:ascii="Calibri" w:eastAsia="Calibri" w:hAnsi="Calibri" w:cs="Times New Roman"/>
        </w:rPr>
        <w:t>ciach mog</w:t>
      </w:r>
      <w:r w:rsidRPr="005D5F7F">
        <w:rPr>
          <w:rFonts w:ascii="Calibri" w:eastAsia="TTE188D4F0t00" w:hAnsi="Calibri" w:cs="Times New Roman"/>
        </w:rPr>
        <w:t>ą</w:t>
      </w:r>
      <w:r w:rsidRPr="005D5F7F">
        <w:rPr>
          <w:rFonts w:ascii="Calibri" w:eastAsia="Calibri" w:hAnsi="Calibri" w:cs="Times New Roman"/>
        </w:rPr>
        <w:t>cych wpłyn</w:t>
      </w:r>
      <w:r w:rsidRPr="005D5F7F">
        <w:rPr>
          <w:rFonts w:ascii="Calibri" w:eastAsia="TTE188D4F0t00" w:hAnsi="Calibri" w:cs="Times New Roman"/>
        </w:rPr>
        <w:t xml:space="preserve">ąć </w:t>
      </w:r>
      <w:r w:rsidRPr="005D5F7F">
        <w:rPr>
          <w:rFonts w:ascii="Calibri" w:eastAsia="Calibri" w:hAnsi="Calibri" w:cs="Times New Roman"/>
        </w:rPr>
        <w:t>na jako</w:t>
      </w:r>
      <w:r w:rsidRPr="005D5F7F">
        <w:rPr>
          <w:rFonts w:ascii="Calibri" w:eastAsia="TTE188D4F0t00" w:hAnsi="Calibri" w:cs="Times New Roman"/>
        </w:rPr>
        <w:t xml:space="preserve">ść </w:t>
      </w:r>
      <w:r w:rsidRPr="005D5F7F">
        <w:rPr>
          <w:rFonts w:ascii="Calibri" w:eastAsia="Calibri" w:hAnsi="Calibri" w:cs="Times New Roman"/>
        </w:rPr>
        <w:t>robót lub termin zako</w:t>
      </w:r>
      <w:r w:rsidRPr="005D5F7F">
        <w:rPr>
          <w:rFonts w:ascii="Calibri" w:eastAsia="TTE188D4F0t00" w:hAnsi="Calibri" w:cs="Times New Roman"/>
        </w:rPr>
        <w:t>ń</w:t>
      </w:r>
      <w:r w:rsidRPr="005D5F7F">
        <w:rPr>
          <w:rFonts w:ascii="Calibri" w:eastAsia="Calibri" w:hAnsi="Calibri" w:cs="Times New Roman"/>
        </w:rPr>
        <w:t>czenia robót,</w:t>
      </w:r>
    </w:p>
    <w:p w14:paraId="45765AAE" w14:textId="77777777" w:rsidR="0047400E" w:rsidRPr="005D5F7F" w:rsidRDefault="0047400E" w:rsidP="0047400E">
      <w:pPr>
        <w:numPr>
          <w:ilvl w:val="0"/>
          <w:numId w:val="56"/>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niezwłoczne informowanie Zamawiaj</w:t>
      </w:r>
      <w:r w:rsidRPr="005D5F7F">
        <w:rPr>
          <w:rFonts w:ascii="Calibri" w:eastAsia="TTE188D4F0t00" w:hAnsi="Calibri" w:cs="Times New Roman"/>
        </w:rPr>
        <w:t>ą</w:t>
      </w:r>
      <w:r w:rsidRPr="005D5F7F">
        <w:rPr>
          <w:rFonts w:ascii="Calibri" w:eastAsia="Calibri" w:hAnsi="Calibri" w:cs="Times New Roman"/>
        </w:rPr>
        <w:t>cego o zaistniałych na terenie budowy kontrolach i wypadkach,</w:t>
      </w:r>
    </w:p>
    <w:p w14:paraId="6881965B" w14:textId="77777777" w:rsidR="0047400E" w:rsidRPr="005D5F7F" w:rsidRDefault="0047400E" w:rsidP="0047400E">
      <w:pPr>
        <w:numPr>
          <w:ilvl w:val="0"/>
          <w:numId w:val="56"/>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zgłoszenie zadania do odbioru, uczestniczenie w czynnościach odbiorowych oraz zapewnienie usunięcia stwierdzonych wad,</w:t>
      </w:r>
    </w:p>
    <w:p w14:paraId="4E721665" w14:textId="77777777" w:rsidR="0047400E" w:rsidRPr="005D5F7F" w:rsidRDefault="0047400E" w:rsidP="0047400E">
      <w:pPr>
        <w:numPr>
          <w:ilvl w:val="0"/>
          <w:numId w:val="56"/>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terminowe wykonanie obowiązków określonych w § 3 ust. 1 umowy,</w:t>
      </w:r>
    </w:p>
    <w:p w14:paraId="09D20BC4" w14:textId="77777777" w:rsidR="0047400E" w:rsidRPr="005D5F7F" w:rsidRDefault="0047400E" w:rsidP="0047400E">
      <w:pPr>
        <w:numPr>
          <w:ilvl w:val="0"/>
          <w:numId w:val="56"/>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przygotowanie terenu do badań kontrolnych przeprowadzanych z ramienia Zamawiającego, o których mowa w § 5 umowy,</w:t>
      </w:r>
    </w:p>
    <w:p w14:paraId="5A1A2755" w14:textId="77777777" w:rsidR="0047400E" w:rsidRPr="005D5F7F" w:rsidRDefault="0047400E" w:rsidP="0047400E">
      <w:pPr>
        <w:numPr>
          <w:ilvl w:val="0"/>
          <w:numId w:val="56"/>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przygotowanie operatu kolaudacyjnego po zakończeniu budowy w dwóch egzemplarzach, zawierającego dokumentację powykonawczą, protokoły z przeprowadzonych badań i kontroli technicznych wynikających z SST wraz z dokumentami na wbudowane materiały /produkty, potwierdzające dopuszczenie ich do stosowania w budownictwie.</w:t>
      </w:r>
    </w:p>
    <w:p w14:paraId="3863CC82" w14:textId="77777777" w:rsidR="0047400E" w:rsidRPr="005D5F7F" w:rsidRDefault="0047400E" w:rsidP="0047400E">
      <w:pPr>
        <w:numPr>
          <w:ilvl w:val="0"/>
          <w:numId w:val="55"/>
        </w:numPr>
        <w:tabs>
          <w:tab w:val="num" w:pos="426"/>
        </w:tabs>
        <w:spacing w:after="0" w:line="276" w:lineRule="auto"/>
        <w:ind w:left="426" w:hanging="426"/>
        <w:jc w:val="both"/>
        <w:rPr>
          <w:rFonts w:ascii="Calibri" w:eastAsia="Times New Roman" w:hAnsi="Calibri" w:cs="Calibri"/>
          <w:lang w:val="x-none" w:eastAsia="x-none"/>
        </w:rPr>
      </w:pPr>
      <w:r w:rsidRPr="005D5F7F">
        <w:rPr>
          <w:rFonts w:ascii="Calibri" w:eastAsia="Times New Roman" w:hAnsi="Calibri" w:cs="Calibri"/>
          <w:lang w:val="x-none" w:eastAsia="x-none"/>
        </w:rPr>
        <w:t>Wykonawca oświadcza, iż dysponuje zespołem osób o uprawnieniach i kwalifikacjach określonych w specyfikacji istotnych warunków zamówienia oraz zobowiązuje się do zapewnienia osób o takich uprawnieniach i kwalifikacjach w okresie wykonywania Umowy.</w:t>
      </w:r>
    </w:p>
    <w:p w14:paraId="67A96EE4" w14:textId="77777777" w:rsidR="0047400E" w:rsidRPr="005D5F7F" w:rsidRDefault="0047400E" w:rsidP="0047400E">
      <w:pPr>
        <w:spacing w:line="276" w:lineRule="auto"/>
        <w:ind w:left="426" w:hanging="426"/>
        <w:contextualSpacing/>
        <w:jc w:val="both"/>
        <w:rPr>
          <w:rFonts w:ascii="Calibri" w:eastAsia="Calibri" w:hAnsi="Calibri" w:cs="Calibri"/>
        </w:rPr>
      </w:pPr>
      <w:r w:rsidRPr="005D5F7F">
        <w:rPr>
          <w:rFonts w:ascii="Calibri" w:eastAsia="Calibri" w:hAnsi="Calibri" w:cs="Calibri"/>
        </w:rPr>
        <w:t>4.</w:t>
      </w:r>
      <w:r w:rsidRPr="005D5F7F">
        <w:rPr>
          <w:rFonts w:ascii="Calibri" w:eastAsia="Calibri" w:hAnsi="Calibri" w:cs="Calibri"/>
        </w:rPr>
        <w:tab/>
        <w:t xml:space="preserve">Wykonawca oświadcza, że osoby wykonujące wskazane poniżej czynności w trakcie realizacji zamówienia będą </w:t>
      </w:r>
      <w:r w:rsidRPr="00832D62">
        <w:rPr>
          <w:rFonts w:ascii="Calibri" w:eastAsia="Calibri" w:hAnsi="Calibri" w:cs="Calibri"/>
        </w:rPr>
        <w:t>zatrudnione na podstawie umowy o pracę</w:t>
      </w:r>
      <w:r w:rsidRPr="005D5F7F">
        <w:rPr>
          <w:rFonts w:ascii="Calibri" w:eastAsia="Calibri" w:hAnsi="Calibri" w:cs="Calibri"/>
        </w:rPr>
        <w:t xml:space="preserve"> przez wykonawcę lub podwykonawcę:</w:t>
      </w:r>
    </w:p>
    <w:p w14:paraId="6A100E99" w14:textId="77777777" w:rsidR="0047400E" w:rsidRPr="005D5F7F" w:rsidRDefault="0047400E" w:rsidP="0047400E">
      <w:pPr>
        <w:spacing w:after="0" w:line="276" w:lineRule="auto"/>
        <w:contextualSpacing/>
        <w:jc w:val="both"/>
        <w:rPr>
          <w:rFonts w:ascii="Calibri" w:eastAsia="Times New Roman" w:hAnsi="Calibri" w:cs="Calibri"/>
          <w:lang w:eastAsia="pl-PL"/>
        </w:rPr>
      </w:pPr>
      <w:r w:rsidRPr="005D5F7F">
        <w:rPr>
          <w:rFonts w:ascii="Calibri" w:eastAsia="Times New Roman" w:hAnsi="Calibri" w:cs="Calibri"/>
          <w:lang w:eastAsia="pl-PL"/>
        </w:rPr>
        <w:t xml:space="preserve">        1)     roboty  budowlane (np. wykonywanie  żelbetowych  elementów  konstrukcyjnych  budynku    </w:t>
      </w:r>
    </w:p>
    <w:p w14:paraId="050CE165" w14:textId="77777777" w:rsidR="0047400E" w:rsidRPr="005D5F7F" w:rsidRDefault="0047400E" w:rsidP="0047400E">
      <w:pPr>
        <w:spacing w:after="0" w:line="276" w:lineRule="auto"/>
        <w:contextualSpacing/>
        <w:jc w:val="both"/>
        <w:rPr>
          <w:rFonts w:ascii="Calibri" w:eastAsia="Times New Roman" w:hAnsi="Calibri" w:cs="Calibri"/>
          <w:lang w:eastAsia="pl-PL"/>
        </w:rPr>
      </w:pPr>
      <w:r w:rsidRPr="005D5F7F">
        <w:rPr>
          <w:rFonts w:ascii="Calibri" w:eastAsia="Times New Roman" w:hAnsi="Calibri" w:cs="Calibri"/>
          <w:lang w:eastAsia="pl-PL"/>
        </w:rPr>
        <w:t xml:space="preserve">                 przez  zbrojarzy-betoniarzy),  </w:t>
      </w:r>
    </w:p>
    <w:p w14:paraId="5A2FA30D" w14:textId="77777777" w:rsidR="0047400E" w:rsidRPr="005D5F7F" w:rsidRDefault="0047400E" w:rsidP="0047400E">
      <w:pPr>
        <w:spacing w:after="0" w:line="276" w:lineRule="auto"/>
        <w:ind w:left="851" w:hanging="425"/>
        <w:contextualSpacing/>
        <w:jc w:val="both"/>
        <w:rPr>
          <w:rFonts w:ascii="Calibri" w:eastAsia="Calibri" w:hAnsi="Calibri" w:cs="Calibri"/>
        </w:rPr>
      </w:pPr>
      <w:r w:rsidRPr="005D5F7F">
        <w:rPr>
          <w:rFonts w:ascii="Calibri" w:eastAsia="Calibri" w:hAnsi="Calibri" w:cs="Calibri"/>
        </w:rPr>
        <w:t>2)</w:t>
      </w:r>
      <w:r w:rsidRPr="005D5F7F">
        <w:rPr>
          <w:rFonts w:ascii="Calibri" w:eastAsia="Calibri" w:hAnsi="Calibri" w:cs="Calibri"/>
        </w:rPr>
        <w:tab/>
        <w:t>roboty elektryczne (np. prace wykonywane przez elektromontera linii kablowych lub montera elektryka)</w:t>
      </w:r>
    </w:p>
    <w:p w14:paraId="708F0EE0" w14:textId="77777777" w:rsidR="0047400E" w:rsidRPr="005D5F7F" w:rsidRDefault="0047400E" w:rsidP="0047400E">
      <w:pPr>
        <w:spacing w:line="276" w:lineRule="auto"/>
        <w:ind w:left="426"/>
        <w:contextualSpacing/>
        <w:jc w:val="both"/>
        <w:rPr>
          <w:rFonts w:ascii="Calibri" w:eastAsia="Calibri" w:hAnsi="Calibri" w:cs="Calibri"/>
        </w:rPr>
      </w:pPr>
      <w:r w:rsidRPr="005D5F7F">
        <w:rPr>
          <w:rFonts w:ascii="Calibri" w:eastAsia="Calibri" w:hAnsi="Calibri" w:cs="Calibri"/>
        </w:rPr>
        <w:t xml:space="preserve">Konkretne funkcje (stanowiska) wskazane powyżej mają jedynie charakter przykładowy i zostały wskazane celem </w:t>
      </w:r>
      <w:r w:rsidRPr="00832D62">
        <w:rPr>
          <w:rFonts w:ascii="Calibri" w:eastAsia="Calibri" w:hAnsi="Calibri" w:cs="Calibri"/>
        </w:rPr>
        <w:t>doprecyzowania typu czynności, które winny być wykonywane na podstawie umowy o pracę.</w:t>
      </w:r>
    </w:p>
    <w:p w14:paraId="3B3A8975" w14:textId="77777777" w:rsidR="0047400E" w:rsidRPr="005D5F7F" w:rsidRDefault="0047400E" w:rsidP="0047400E">
      <w:pPr>
        <w:spacing w:line="276" w:lineRule="auto"/>
        <w:ind w:left="426" w:hanging="426"/>
        <w:jc w:val="both"/>
        <w:rPr>
          <w:rFonts w:ascii="Calibri" w:eastAsia="Calibri" w:hAnsi="Calibri" w:cs="Calibri"/>
        </w:rPr>
      </w:pPr>
      <w:r w:rsidRPr="005D5F7F">
        <w:rPr>
          <w:rFonts w:ascii="Calibri" w:eastAsia="Calibri" w:hAnsi="Calibri" w:cs="Calibri"/>
        </w:rPr>
        <w:t>5.</w:t>
      </w:r>
      <w:r w:rsidRPr="005D5F7F">
        <w:rPr>
          <w:rFonts w:ascii="Calibri" w:eastAsia="Calibri" w:hAnsi="Calibri" w:cs="Calibri"/>
        </w:rPr>
        <w:tab/>
        <w:t xml:space="preserve">W trakcie realizacji zamówienia Zamawiający uprawniony jest do wykonywania czynności kontrolnych wobec wykonawcy odnośnie spełniania przez wykonawcę lub podwykonawcę </w:t>
      </w:r>
      <w:r w:rsidRPr="005D5F7F">
        <w:rPr>
          <w:rFonts w:ascii="Calibri" w:eastAsia="Calibri" w:hAnsi="Calibri" w:cs="Calibri"/>
        </w:rPr>
        <w:lastRenderedPageBreak/>
        <w:t xml:space="preserve">wymogu </w:t>
      </w:r>
      <w:r w:rsidRPr="00832D62">
        <w:rPr>
          <w:rFonts w:ascii="Calibri" w:eastAsia="Calibri" w:hAnsi="Calibri" w:cs="Calibri"/>
        </w:rPr>
        <w:t>zatrudnienia na podstawie umowy o pracę osób wykonujących</w:t>
      </w:r>
      <w:r w:rsidRPr="005D5F7F">
        <w:rPr>
          <w:rFonts w:ascii="Calibri" w:eastAsia="Calibri" w:hAnsi="Calibri" w:cs="Calibri"/>
        </w:rPr>
        <w:t xml:space="preserve"> wskazane w ustępie 3 i 4 czynności. Zamawiający uprawniony jest w szczególności do:</w:t>
      </w:r>
    </w:p>
    <w:p w14:paraId="4FB81E80" w14:textId="77777777" w:rsidR="0047400E" w:rsidRPr="005D5F7F" w:rsidRDefault="0047400E" w:rsidP="0047400E">
      <w:pPr>
        <w:tabs>
          <w:tab w:val="left" w:pos="851"/>
        </w:tabs>
        <w:spacing w:line="276" w:lineRule="auto"/>
        <w:ind w:left="851" w:hanging="425"/>
        <w:jc w:val="both"/>
        <w:rPr>
          <w:rFonts w:ascii="Calibri" w:eastAsia="Calibri" w:hAnsi="Calibri" w:cs="Calibri"/>
        </w:rPr>
      </w:pPr>
      <w:r w:rsidRPr="005D5F7F">
        <w:rPr>
          <w:rFonts w:ascii="Calibri" w:eastAsia="Calibri" w:hAnsi="Calibri" w:cs="Calibri"/>
        </w:rPr>
        <w:t xml:space="preserve">1) </w:t>
      </w:r>
      <w:r w:rsidRPr="005D5F7F">
        <w:rPr>
          <w:rFonts w:ascii="Calibri" w:eastAsia="Calibri" w:hAnsi="Calibri" w:cs="Calibri"/>
        </w:rPr>
        <w:tab/>
        <w:t>żądania oświadczeń i dokumentów w zakresie potwierdzenia spełniania ww. wymogów i dokonywania ich oceny,</w:t>
      </w:r>
    </w:p>
    <w:p w14:paraId="6576FBE6" w14:textId="77777777" w:rsidR="0047400E" w:rsidRPr="005D5F7F" w:rsidRDefault="0047400E" w:rsidP="0047400E">
      <w:pPr>
        <w:tabs>
          <w:tab w:val="left" w:pos="851"/>
        </w:tabs>
        <w:spacing w:line="276" w:lineRule="auto"/>
        <w:ind w:left="851" w:hanging="425"/>
        <w:jc w:val="both"/>
        <w:rPr>
          <w:rFonts w:ascii="Calibri" w:eastAsia="Calibri" w:hAnsi="Calibri" w:cs="Calibri"/>
        </w:rPr>
      </w:pPr>
      <w:r w:rsidRPr="005D5F7F">
        <w:rPr>
          <w:rFonts w:ascii="Calibri" w:eastAsia="Calibri" w:hAnsi="Calibri" w:cs="Calibri"/>
        </w:rPr>
        <w:t>2)</w:t>
      </w:r>
      <w:r w:rsidRPr="005D5F7F">
        <w:rPr>
          <w:rFonts w:ascii="Calibri" w:eastAsia="Calibri" w:hAnsi="Calibri" w:cs="Calibri"/>
        </w:rPr>
        <w:tab/>
        <w:t>żądania wyjaśnień w przypadku wątpliwości w zakresie potwierdzenia spełniania ww. wymogów,</w:t>
      </w:r>
    </w:p>
    <w:p w14:paraId="20AA99DF" w14:textId="77777777" w:rsidR="0047400E" w:rsidRPr="005D5F7F" w:rsidRDefault="0047400E" w:rsidP="0047400E">
      <w:pPr>
        <w:tabs>
          <w:tab w:val="left" w:pos="851"/>
        </w:tabs>
        <w:spacing w:line="276" w:lineRule="auto"/>
        <w:ind w:left="851" w:hanging="425"/>
        <w:jc w:val="both"/>
        <w:rPr>
          <w:rFonts w:ascii="Calibri" w:eastAsia="Calibri" w:hAnsi="Calibri" w:cs="Calibri"/>
        </w:rPr>
      </w:pPr>
      <w:r w:rsidRPr="005D5F7F">
        <w:rPr>
          <w:rFonts w:ascii="Calibri" w:eastAsia="Calibri" w:hAnsi="Calibri" w:cs="Calibri"/>
        </w:rPr>
        <w:t xml:space="preserve">3) </w:t>
      </w:r>
      <w:r w:rsidRPr="005D5F7F">
        <w:rPr>
          <w:rFonts w:ascii="Calibri" w:eastAsia="Calibri" w:hAnsi="Calibri" w:cs="Calibri"/>
        </w:rPr>
        <w:tab/>
        <w:t>przeprowadzania kontroli na miejscu wykonywania świadczenia.</w:t>
      </w:r>
    </w:p>
    <w:p w14:paraId="4BDDC864" w14:textId="77777777" w:rsidR="0047400E" w:rsidRPr="00832D62" w:rsidRDefault="0047400E" w:rsidP="0047400E">
      <w:pPr>
        <w:spacing w:line="276" w:lineRule="auto"/>
        <w:ind w:left="426" w:hanging="426"/>
        <w:jc w:val="both"/>
        <w:rPr>
          <w:rFonts w:ascii="Calibri" w:eastAsia="Calibri" w:hAnsi="Calibri" w:cs="Calibri"/>
        </w:rPr>
      </w:pPr>
      <w:r w:rsidRPr="005D5F7F">
        <w:rPr>
          <w:rFonts w:ascii="Calibri" w:eastAsia="Calibri" w:hAnsi="Calibri" w:cs="Calibri"/>
        </w:rPr>
        <w:t>6.</w:t>
      </w:r>
      <w:r w:rsidRPr="005D5F7F">
        <w:rPr>
          <w:rFonts w:ascii="Calibri" w:eastAsia="Calibri" w:hAnsi="Calibri" w:cs="Calibri"/>
        </w:rPr>
        <w:tab/>
        <w:t xml:space="preserve">W trakcie realizacji zamówienia na każde wezwanie Zamawiającego w wyznaczonym w tym wezwaniu terminie wykonawca przedłoży Zamawiającemu wskazane poniżej dowody w celu potwierdzenia spełnienia wymogu </w:t>
      </w:r>
      <w:r w:rsidRPr="00832D62">
        <w:rPr>
          <w:rFonts w:ascii="Calibri" w:eastAsia="Calibri" w:hAnsi="Calibri" w:cs="Calibri"/>
        </w:rPr>
        <w:t>zatrudnienia na podstawie umowy o pracę przez</w:t>
      </w:r>
      <w:r w:rsidRPr="005D5F7F">
        <w:rPr>
          <w:rFonts w:ascii="Calibri" w:eastAsia="Calibri" w:hAnsi="Calibri" w:cs="Calibri"/>
        </w:rPr>
        <w:t xml:space="preserve"> wykonawcę lub podwykonawcę osób wykonujących wskazane w ustępie 3 i 4 czynności w trakcie realizacji </w:t>
      </w:r>
      <w:r w:rsidRPr="00832D62">
        <w:rPr>
          <w:rFonts w:ascii="Calibri" w:eastAsia="Calibri" w:hAnsi="Calibri" w:cs="Calibri"/>
        </w:rPr>
        <w:t>zamówienia: oświadczenie wykonawcy lub podwykonawcy o zatrudnieniu na podstawie umowy o p</w:t>
      </w:r>
      <w:r w:rsidRPr="005D5F7F">
        <w:rPr>
          <w:rFonts w:ascii="Calibri" w:eastAsia="Calibri" w:hAnsi="Calibri" w:cs="Calibri"/>
        </w:rPr>
        <w:t xml:space="preserve">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w:t>
      </w:r>
      <w:r w:rsidRPr="00832D62">
        <w:rPr>
          <w:rFonts w:ascii="Calibri" w:eastAsia="Calibri" w:hAnsi="Calibri" w:cs="Calibri"/>
        </w:rPr>
        <w:t>zatrudnione na podstawie umowy o pracę wraz ze wskazaniem liczby tych osób, rodzaju umowy o pracę i wymiaru etatu oraz podpis osoby</w:t>
      </w:r>
      <w:r w:rsidRPr="005D5F7F">
        <w:rPr>
          <w:rFonts w:ascii="Calibri" w:eastAsia="Calibri" w:hAnsi="Calibri" w:cs="Calibri"/>
        </w:rPr>
        <w:t xml:space="preserve"> uprawnionej do złożenia oświadczenia w imieniu wykonawcy lub </w:t>
      </w:r>
      <w:r w:rsidRPr="00832D62">
        <w:rPr>
          <w:rFonts w:ascii="Calibri" w:eastAsia="Calibri" w:hAnsi="Calibri" w:cs="Calibri"/>
        </w:rPr>
        <w:t>podwykonawcy.</w:t>
      </w:r>
    </w:p>
    <w:p w14:paraId="165D9001" w14:textId="77777777" w:rsidR="0047400E" w:rsidRPr="005D5F7F" w:rsidRDefault="0047400E" w:rsidP="0047400E">
      <w:pPr>
        <w:spacing w:line="276" w:lineRule="auto"/>
        <w:ind w:left="426" w:hanging="426"/>
        <w:jc w:val="both"/>
        <w:rPr>
          <w:rFonts w:ascii="Calibri" w:eastAsia="Calibri" w:hAnsi="Calibri" w:cs="Calibri"/>
        </w:rPr>
      </w:pPr>
      <w:r w:rsidRPr="00832D62">
        <w:rPr>
          <w:rFonts w:ascii="Calibri" w:eastAsia="Calibri" w:hAnsi="Calibri" w:cs="Calibri"/>
        </w:rPr>
        <w:t>7.</w:t>
      </w:r>
      <w:r w:rsidRPr="00832D62">
        <w:rPr>
          <w:rFonts w:ascii="Calibri" w:eastAsia="Calibri" w:hAnsi="Calibri" w:cs="Calibri"/>
        </w:rPr>
        <w:tab/>
        <w:t>Z tytułu niespełnienia przez wykonawcę lub podwykonawcę wymogu zatrudnienia na podstawie umowy o pracę osób</w:t>
      </w:r>
      <w:r w:rsidRPr="005D5F7F">
        <w:rPr>
          <w:rFonts w:ascii="Calibri" w:eastAsia="Calibri" w:hAnsi="Calibri" w:cs="Calibri"/>
        </w:rPr>
        <w:t xml:space="preserve"> wykonujących wskazane w ustępie 3 czynności Zamawiający przewiduje sankcję w postaci obowiązku zapłaty przez wykonawcę kary umownej w wysokości określonej w § 22 ust 1 pkt 13 niniejszej umowy. Niezłożenie przez wykonawcę w wyznaczonym przez Zamawiającego terminie żądanych przez Zamawiającego dowodów w celu potwierdzenia spełnienia </w:t>
      </w:r>
      <w:r w:rsidRPr="009A0CD2">
        <w:rPr>
          <w:rFonts w:ascii="Calibri" w:eastAsia="Calibri" w:hAnsi="Calibri" w:cs="Calibri"/>
        </w:rPr>
        <w:t>przez wykonawcę lub podwykonawcę wymogu zatrudnienia na podstawie umowy o pracę traktowane będzie jako niespełnienie przez wykonawcę lub podwykonawcę wymogu zatrudnienia na podstawie umowy o pracę osób wykonujących</w:t>
      </w:r>
      <w:r w:rsidRPr="005D5F7F">
        <w:rPr>
          <w:rFonts w:ascii="Calibri" w:eastAsia="Calibri" w:hAnsi="Calibri" w:cs="Calibri"/>
        </w:rPr>
        <w:t xml:space="preserve"> wskazane w ustępie 3 czynności.</w:t>
      </w:r>
    </w:p>
    <w:p w14:paraId="3880F77A" w14:textId="46A2D571" w:rsidR="008D1406" w:rsidRDefault="0047400E" w:rsidP="008D1406">
      <w:pPr>
        <w:spacing w:line="276" w:lineRule="auto"/>
        <w:ind w:left="426" w:hanging="426"/>
        <w:jc w:val="both"/>
        <w:rPr>
          <w:rFonts w:ascii="Calibri" w:eastAsia="Calibri" w:hAnsi="Calibri" w:cs="Calibri"/>
        </w:rPr>
      </w:pPr>
      <w:r w:rsidRPr="005D5F7F">
        <w:rPr>
          <w:rFonts w:ascii="Calibri" w:eastAsia="Calibri" w:hAnsi="Calibri" w:cs="Calibri"/>
        </w:rPr>
        <w:t>8.</w:t>
      </w:r>
      <w:r w:rsidRPr="005D5F7F">
        <w:rPr>
          <w:rFonts w:ascii="Calibri" w:eastAsia="Calibri" w:hAnsi="Calibri" w:cs="Calibri"/>
        </w:rPr>
        <w:tab/>
        <w:t>W przypadku uzasadnionych wątpliwości co do przestrzegania prawa pracy przez wykonawcę lub podwykonawcę, Zamawiający może zwrócić się o przeprowadzenie kontroli przez Państwową Inspekcję Pracy.</w:t>
      </w:r>
    </w:p>
    <w:p w14:paraId="6FE32CE2" w14:textId="77777777" w:rsidR="008D1406" w:rsidRPr="005D5F7F" w:rsidRDefault="008D1406" w:rsidP="008D1406">
      <w:pPr>
        <w:spacing w:line="276" w:lineRule="auto"/>
        <w:ind w:left="426" w:hanging="426"/>
        <w:jc w:val="both"/>
        <w:rPr>
          <w:rFonts w:ascii="Calibri" w:eastAsia="Calibri" w:hAnsi="Calibri" w:cs="Calibri"/>
        </w:rPr>
      </w:pPr>
    </w:p>
    <w:p w14:paraId="62F5DAB2"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12.</w:t>
      </w:r>
    </w:p>
    <w:p w14:paraId="0CD3D6A1"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TEREN BUDOWY</w:t>
      </w:r>
    </w:p>
    <w:p w14:paraId="35DD8A8C" w14:textId="77777777" w:rsidR="0047400E" w:rsidRPr="005D5F7F" w:rsidRDefault="0047400E" w:rsidP="0047400E">
      <w:pPr>
        <w:autoSpaceDE w:val="0"/>
        <w:spacing w:after="0" w:line="276" w:lineRule="auto"/>
        <w:jc w:val="center"/>
        <w:rPr>
          <w:rFonts w:ascii="Calibri" w:eastAsia="Calibri" w:hAnsi="Calibri" w:cs="Times New Roman"/>
        </w:rPr>
      </w:pPr>
    </w:p>
    <w:p w14:paraId="0F18EF35" w14:textId="77777777" w:rsidR="0047400E" w:rsidRPr="005D5F7F" w:rsidRDefault="0047400E" w:rsidP="0047400E">
      <w:pPr>
        <w:autoSpaceDE w:val="0"/>
        <w:spacing w:line="276" w:lineRule="auto"/>
        <w:jc w:val="both"/>
        <w:rPr>
          <w:rFonts w:ascii="Calibri" w:eastAsia="Calibri" w:hAnsi="Calibri" w:cs="Times New Roman"/>
        </w:rPr>
      </w:pPr>
      <w:r w:rsidRPr="005D5F7F">
        <w:rPr>
          <w:rFonts w:ascii="Calibri" w:eastAsia="Calibri" w:hAnsi="Calibri" w:cs="Times New Roman"/>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14:paraId="793DDC53" w14:textId="77777777" w:rsidR="008D1406" w:rsidRDefault="008D1406" w:rsidP="0047400E">
      <w:pPr>
        <w:autoSpaceDE w:val="0"/>
        <w:spacing w:after="0" w:line="276" w:lineRule="auto"/>
        <w:jc w:val="center"/>
        <w:rPr>
          <w:rFonts w:ascii="Calibri" w:eastAsia="Calibri" w:hAnsi="Calibri" w:cs="Times New Roman"/>
          <w:b/>
        </w:rPr>
      </w:pPr>
    </w:p>
    <w:p w14:paraId="553A50AA" w14:textId="77777777" w:rsidR="008D1406" w:rsidRDefault="008D1406" w:rsidP="0047400E">
      <w:pPr>
        <w:autoSpaceDE w:val="0"/>
        <w:spacing w:after="0" w:line="276" w:lineRule="auto"/>
        <w:jc w:val="center"/>
        <w:rPr>
          <w:rFonts w:ascii="Calibri" w:eastAsia="Calibri" w:hAnsi="Calibri" w:cs="Times New Roman"/>
          <w:b/>
        </w:rPr>
      </w:pPr>
    </w:p>
    <w:p w14:paraId="4A9D8FA2"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lastRenderedPageBreak/>
        <w:t>§ 13.</w:t>
      </w:r>
    </w:p>
    <w:p w14:paraId="199C095A"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NADZÓR INWESTORSKI</w:t>
      </w:r>
    </w:p>
    <w:p w14:paraId="121F90D3" w14:textId="77777777" w:rsidR="0047400E" w:rsidRPr="005D5F7F" w:rsidRDefault="0047400E" w:rsidP="0047400E">
      <w:pPr>
        <w:autoSpaceDE w:val="0"/>
        <w:spacing w:after="0" w:line="276" w:lineRule="auto"/>
        <w:jc w:val="center"/>
        <w:rPr>
          <w:rFonts w:ascii="Calibri" w:eastAsia="Calibri" w:hAnsi="Calibri" w:cs="Times New Roman"/>
        </w:rPr>
      </w:pPr>
    </w:p>
    <w:p w14:paraId="60039AEF" w14:textId="77777777" w:rsidR="0047400E" w:rsidRPr="005D5F7F" w:rsidRDefault="0047400E" w:rsidP="0047400E">
      <w:pPr>
        <w:numPr>
          <w:ilvl w:val="0"/>
          <w:numId w:val="58"/>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 xml:space="preserve">Na inspektora nadzoru inwestorskiego Zamawiający wyznacza:  </w:t>
      </w:r>
    </w:p>
    <w:p w14:paraId="055BAA14" w14:textId="77777777" w:rsidR="0047400E" w:rsidRPr="005D5F7F" w:rsidRDefault="0047400E" w:rsidP="0047400E">
      <w:pPr>
        <w:suppressAutoHyphens/>
        <w:autoSpaceDE w:val="0"/>
        <w:spacing w:after="0" w:line="254" w:lineRule="auto"/>
        <w:ind w:left="360"/>
        <w:jc w:val="both"/>
        <w:rPr>
          <w:rFonts w:ascii="Calibri" w:eastAsia="Calibri" w:hAnsi="Calibri" w:cs="Times New Roman"/>
        </w:rPr>
      </w:pPr>
      <w:r w:rsidRPr="005D5F7F">
        <w:rPr>
          <w:rFonts w:ascii="Calibri" w:eastAsia="Calibri" w:hAnsi="Calibri" w:cs="Times New Roman"/>
        </w:rPr>
        <w:t>………………………………………………………………………………………………………………………………………………………</w:t>
      </w:r>
    </w:p>
    <w:p w14:paraId="28988048" w14:textId="77777777" w:rsidR="0047400E" w:rsidRPr="005D5F7F" w:rsidRDefault="0047400E" w:rsidP="0047400E">
      <w:pPr>
        <w:numPr>
          <w:ilvl w:val="0"/>
          <w:numId w:val="58"/>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Osoba wskazana w ust.1 działać będzie w granicach umocowania określonego w ustawie Prawo budowlane.</w:t>
      </w:r>
    </w:p>
    <w:p w14:paraId="7D7E1AC7" w14:textId="77777777" w:rsidR="0047400E" w:rsidRPr="005D5F7F" w:rsidRDefault="0047400E" w:rsidP="0047400E">
      <w:pPr>
        <w:numPr>
          <w:ilvl w:val="0"/>
          <w:numId w:val="58"/>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Zamawiaj</w:t>
      </w:r>
      <w:r w:rsidRPr="005D5F7F">
        <w:rPr>
          <w:rFonts w:ascii="Calibri" w:eastAsia="TTE188D4F0t00" w:hAnsi="Calibri" w:cs="Times New Roman"/>
        </w:rPr>
        <w:t>ą</w:t>
      </w:r>
      <w:r w:rsidRPr="005D5F7F">
        <w:rPr>
          <w:rFonts w:ascii="Calibri" w:eastAsia="Calibri" w:hAnsi="Calibri" w:cs="Times New Roman"/>
        </w:rPr>
        <w:t>cy zastrzega sobie prawo zmiany inspektora nadzoru inwestorskiego. Zmiana ta winna by</w:t>
      </w:r>
      <w:r w:rsidRPr="005D5F7F">
        <w:rPr>
          <w:rFonts w:ascii="Calibri" w:eastAsia="TTE188D4F0t00" w:hAnsi="Calibri" w:cs="Times New Roman"/>
        </w:rPr>
        <w:t xml:space="preserve">ć </w:t>
      </w:r>
      <w:r w:rsidRPr="005D5F7F">
        <w:rPr>
          <w:rFonts w:ascii="Calibri" w:eastAsia="Calibri" w:hAnsi="Calibri" w:cs="Times New Roman"/>
        </w:rPr>
        <w:t xml:space="preserve">dokonana wpisem do dziennika budowy, jeżeli obowiązek jego prowadzenia wynika z obowiązujących przepisów i nie wymaga aneksu do niniejszej umowy. </w:t>
      </w:r>
    </w:p>
    <w:p w14:paraId="69D62F37" w14:textId="77777777" w:rsidR="0047400E" w:rsidRPr="005D5F7F" w:rsidRDefault="0047400E" w:rsidP="0047400E">
      <w:pPr>
        <w:autoSpaceDE w:val="0"/>
        <w:spacing w:after="0" w:line="276" w:lineRule="auto"/>
        <w:rPr>
          <w:rFonts w:ascii="Calibri" w:eastAsia="Calibri" w:hAnsi="Calibri" w:cs="Times New Roman"/>
          <w:b/>
        </w:rPr>
      </w:pPr>
    </w:p>
    <w:p w14:paraId="58DE329C"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14.</w:t>
      </w:r>
    </w:p>
    <w:p w14:paraId="5F487E82"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POTENCJAŁ WYKONAWCY</w:t>
      </w:r>
    </w:p>
    <w:p w14:paraId="7B2A3A62" w14:textId="77777777" w:rsidR="0047400E" w:rsidRPr="005D5F7F" w:rsidRDefault="0047400E" w:rsidP="0047400E">
      <w:pPr>
        <w:autoSpaceDE w:val="0"/>
        <w:spacing w:after="0" w:line="276" w:lineRule="auto"/>
        <w:jc w:val="center"/>
        <w:rPr>
          <w:rFonts w:ascii="Calibri" w:eastAsia="Calibri" w:hAnsi="Calibri" w:cs="Times New Roman"/>
        </w:rPr>
      </w:pPr>
    </w:p>
    <w:p w14:paraId="1E0EB6CB" w14:textId="77777777" w:rsidR="0047400E" w:rsidRPr="005D5F7F" w:rsidRDefault="0047400E" w:rsidP="0047400E">
      <w:pPr>
        <w:numPr>
          <w:ilvl w:val="0"/>
          <w:numId w:val="59"/>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14:paraId="35874085" w14:textId="77777777" w:rsidR="0047400E" w:rsidRPr="005D5F7F" w:rsidRDefault="0047400E" w:rsidP="0047400E">
      <w:pPr>
        <w:numPr>
          <w:ilvl w:val="0"/>
          <w:numId w:val="59"/>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Wykonawca oświadcza, że podmiot trzeci ………………….. , na zasoby którego w zakresie wiedzy i/lub doświadczenia powoływał się w złożonej ofercie, celem wykazania spełnienia warunków udziału w postępowaniu o udzielenie zamówienia publicznego, będzie realizował przedmiot umowy w zakresie …………………………….. . W przypadku zaprzestania wykonywania umowy przez …………………………… w powyższym zakresie z jakichkolwiek przyczyn, Wykonawca jest zobowiązany do zastąpienia tego podmiotu innym podmiotem posiadającym zasoby co najmniej takie, jak te, które stanowiły podstawę wykazania spełnienia przez Wykonawcę warunków udziału w postępowaniu o udzielenie zamówienia publicznego przy udziale podmiotu trzeciego.</w:t>
      </w:r>
    </w:p>
    <w:p w14:paraId="20C2FFB1" w14:textId="77777777" w:rsidR="0047400E" w:rsidRPr="005D5F7F" w:rsidRDefault="0047400E" w:rsidP="0047400E">
      <w:pPr>
        <w:numPr>
          <w:ilvl w:val="0"/>
          <w:numId w:val="59"/>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Podmiot trzeci  ………………………………. , który zobowiązał się do udostępnienia zasobów w zakresie sytuacji finansowej lub ekonomicznej, zgodnie z art.22a ustawy Prawo zamówień publicznych odpowiada solidarnie z Wykonawcą za szkodę Zamawiającego, powstałą wskutek nieudostępnienia tych zasobów, chyba że za nie udostępnienie zasobów nie ponosi winy.</w:t>
      </w:r>
    </w:p>
    <w:p w14:paraId="73D7E6D0" w14:textId="77777777" w:rsidR="0047400E" w:rsidRPr="005D5F7F" w:rsidRDefault="0047400E" w:rsidP="0047400E">
      <w:pPr>
        <w:numPr>
          <w:ilvl w:val="0"/>
          <w:numId w:val="59"/>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Wykonawca oświadcza, że posiada wiedzę i doświadczenie wymagane do realizacji robót budowlanych będących przedmiotem umowy.</w:t>
      </w:r>
    </w:p>
    <w:p w14:paraId="3CBEBEA3" w14:textId="77777777" w:rsidR="0047400E" w:rsidRPr="005D5F7F" w:rsidRDefault="0047400E" w:rsidP="0047400E">
      <w:pPr>
        <w:numPr>
          <w:ilvl w:val="0"/>
          <w:numId w:val="59"/>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Wykonawca oświadcza, że dysponuje środkami finansowymi umożliwiającymi wykonanie przedmiotu umowy.</w:t>
      </w:r>
    </w:p>
    <w:p w14:paraId="7CA43D77" w14:textId="77777777" w:rsidR="0047400E" w:rsidRPr="005D5F7F" w:rsidRDefault="0047400E" w:rsidP="0047400E">
      <w:pPr>
        <w:suppressAutoHyphens/>
        <w:autoSpaceDE w:val="0"/>
        <w:spacing w:after="0" w:line="276" w:lineRule="auto"/>
        <w:ind w:left="360"/>
        <w:jc w:val="both"/>
        <w:rPr>
          <w:rFonts w:ascii="Calibri" w:eastAsia="Calibri" w:hAnsi="Calibri" w:cs="Times New Roman"/>
        </w:rPr>
      </w:pPr>
    </w:p>
    <w:p w14:paraId="43D6FEA8"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15.</w:t>
      </w:r>
    </w:p>
    <w:p w14:paraId="29F459C2"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PERSONEL WYKONAWCY</w:t>
      </w:r>
    </w:p>
    <w:p w14:paraId="1E244271" w14:textId="77777777" w:rsidR="0047400E" w:rsidRPr="005D5F7F" w:rsidRDefault="0047400E" w:rsidP="0047400E">
      <w:pPr>
        <w:autoSpaceDE w:val="0"/>
        <w:spacing w:after="0" w:line="276" w:lineRule="auto"/>
        <w:jc w:val="center"/>
        <w:rPr>
          <w:rFonts w:ascii="Calibri" w:eastAsia="Calibri" w:hAnsi="Calibri" w:cs="Times New Roman"/>
        </w:rPr>
      </w:pPr>
    </w:p>
    <w:p w14:paraId="7015B028" w14:textId="77777777" w:rsidR="0047400E" w:rsidRPr="005D5F7F" w:rsidRDefault="0047400E" w:rsidP="0047400E">
      <w:pPr>
        <w:numPr>
          <w:ilvl w:val="0"/>
          <w:numId w:val="60"/>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Wykonawca zobowi</w:t>
      </w:r>
      <w:r w:rsidRPr="005D5F7F">
        <w:rPr>
          <w:rFonts w:ascii="Calibri" w:eastAsia="TTE188D4F0t00" w:hAnsi="Calibri" w:cs="Times New Roman"/>
        </w:rPr>
        <w:t>ą</w:t>
      </w:r>
      <w:r w:rsidRPr="005D5F7F">
        <w:rPr>
          <w:rFonts w:ascii="Calibri" w:eastAsia="Calibri" w:hAnsi="Calibri" w:cs="Times New Roman"/>
        </w:rPr>
        <w:t>zany jest zapewni</w:t>
      </w:r>
      <w:r w:rsidRPr="005D5F7F">
        <w:rPr>
          <w:rFonts w:ascii="Calibri" w:eastAsia="TTE188D4F0t00" w:hAnsi="Calibri" w:cs="Times New Roman"/>
        </w:rPr>
        <w:t xml:space="preserve">ć </w:t>
      </w:r>
      <w:r w:rsidRPr="005D5F7F">
        <w:rPr>
          <w:rFonts w:ascii="Calibri" w:eastAsia="Calibri" w:hAnsi="Calibri" w:cs="Times New Roman"/>
        </w:rPr>
        <w:t>wykonanie i kierowanie robotami obj</w:t>
      </w:r>
      <w:r w:rsidRPr="005D5F7F">
        <w:rPr>
          <w:rFonts w:ascii="Calibri" w:eastAsia="TTE188D4F0t00" w:hAnsi="Calibri" w:cs="Times New Roman"/>
        </w:rPr>
        <w:t>ę</w:t>
      </w:r>
      <w:r w:rsidRPr="005D5F7F">
        <w:rPr>
          <w:rFonts w:ascii="Calibri" w:eastAsia="Calibri" w:hAnsi="Calibri" w:cs="Times New Roman"/>
        </w:rPr>
        <w:t>tymi umow</w:t>
      </w:r>
      <w:r w:rsidRPr="005D5F7F">
        <w:rPr>
          <w:rFonts w:ascii="Calibri" w:eastAsia="TTE188D4F0t00" w:hAnsi="Calibri" w:cs="Times New Roman"/>
        </w:rPr>
        <w:t xml:space="preserve">ą </w:t>
      </w:r>
      <w:r w:rsidRPr="005D5F7F">
        <w:rPr>
          <w:rFonts w:ascii="Calibri" w:eastAsia="Calibri" w:hAnsi="Calibri" w:cs="Times New Roman"/>
        </w:rPr>
        <w:t>przez osoby posiadaj</w:t>
      </w:r>
      <w:r w:rsidRPr="005D5F7F">
        <w:rPr>
          <w:rFonts w:ascii="Calibri" w:eastAsia="TTE188D4F0t00" w:hAnsi="Calibri" w:cs="Times New Roman"/>
        </w:rPr>
        <w:t>ą</w:t>
      </w:r>
      <w:r w:rsidRPr="005D5F7F">
        <w:rPr>
          <w:rFonts w:ascii="Calibri" w:eastAsia="Calibri" w:hAnsi="Calibri" w:cs="Times New Roman"/>
        </w:rPr>
        <w:t>ce stosowne kwalifikacje zawodowe i uprawnienia budowlane.</w:t>
      </w:r>
    </w:p>
    <w:p w14:paraId="0B13D6D6" w14:textId="77777777" w:rsidR="0047400E" w:rsidRPr="005D5F7F" w:rsidRDefault="0047400E" w:rsidP="0047400E">
      <w:pPr>
        <w:numPr>
          <w:ilvl w:val="0"/>
          <w:numId w:val="60"/>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Wykonawca zobowi</w:t>
      </w:r>
      <w:r w:rsidRPr="005D5F7F">
        <w:rPr>
          <w:rFonts w:ascii="Calibri" w:eastAsia="TTE188D4F0t00" w:hAnsi="Calibri" w:cs="Times New Roman"/>
        </w:rPr>
        <w:t>ą</w:t>
      </w:r>
      <w:r w:rsidRPr="005D5F7F">
        <w:rPr>
          <w:rFonts w:ascii="Calibri" w:eastAsia="Calibri" w:hAnsi="Calibri" w:cs="Times New Roman"/>
        </w:rPr>
        <w:t>zuje si</w:t>
      </w:r>
      <w:r w:rsidRPr="005D5F7F">
        <w:rPr>
          <w:rFonts w:ascii="Calibri" w:eastAsia="TTE188D4F0t00" w:hAnsi="Calibri" w:cs="Times New Roman"/>
        </w:rPr>
        <w:t xml:space="preserve">ę </w:t>
      </w:r>
      <w:r w:rsidRPr="005D5F7F">
        <w:rPr>
          <w:rFonts w:ascii="Calibri" w:eastAsia="Calibri" w:hAnsi="Calibri" w:cs="Times New Roman"/>
        </w:rPr>
        <w:t>skierowa</w:t>
      </w:r>
      <w:r w:rsidRPr="005D5F7F">
        <w:rPr>
          <w:rFonts w:ascii="Calibri" w:eastAsia="TTE188D4F0t00" w:hAnsi="Calibri" w:cs="Times New Roman"/>
        </w:rPr>
        <w:t xml:space="preserve">ć </w:t>
      </w:r>
      <w:r w:rsidRPr="005D5F7F">
        <w:rPr>
          <w:rFonts w:ascii="Calibri" w:eastAsia="Calibri" w:hAnsi="Calibri" w:cs="Times New Roman"/>
        </w:rPr>
        <w:t>do kierowania budow</w:t>
      </w:r>
      <w:r w:rsidRPr="005D5F7F">
        <w:rPr>
          <w:rFonts w:ascii="Calibri" w:eastAsia="TTE188D4F0t00" w:hAnsi="Calibri" w:cs="Times New Roman"/>
        </w:rPr>
        <w:t xml:space="preserve">ą </w:t>
      </w:r>
      <w:r w:rsidRPr="005D5F7F">
        <w:rPr>
          <w:rFonts w:ascii="Calibri" w:eastAsia="Calibri" w:hAnsi="Calibri" w:cs="Times New Roman"/>
        </w:rPr>
        <w:t>/robotami budowlanymi personel wskazany przez tego Wykonawc</w:t>
      </w:r>
      <w:r w:rsidRPr="005D5F7F">
        <w:rPr>
          <w:rFonts w:ascii="Calibri" w:eastAsia="TTE188D4F0t00" w:hAnsi="Calibri" w:cs="Times New Roman"/>
        </w:rPr>
        <w:t xml:space="preserve">ę </w:t>
      </w:r>
      <w:r w:rsidRPr="005D5F7F">
        <w:rPr>
          <w:rFonts w:ascii="Calibri" w:eastAsia="Calibri" w:hAnsi="Calibri" w:cs="Times New Roman"/>
        </w:rPr>
        <w:t>w złożonej ofercie. Zmiana którejkolwiek z osób, o których mowa w zdaniu poprzednim w trakcie realizacji przedmiotu umowy, musi by</w:t>
      </w:r>
      <w:r w:rsidRPr="005D5F7F">
        <w:rPr>
          <w:rFonts w:ascii="Calibri" w:eastAsia="TTE188D4F0t00" w:hAnsi="Calibri" w:cs="Times New Roman"/>
        </w:rPr>
        <w:t xml:space="preserve">ć </w:t>
      </w:r>
      <w:r w:rsidRPr="005D5F7F">
        <w:rPr>
          <w:rFonts w:ascii="Calibri" w:eastAsia="Calibri" w:hAnsi="Calibri" w:cs="Times New Roman"/>
        </w:rPr>
        <w:t>uzasadniona przez Wykonawc</w:t>
      </w:r>
      <w:r w:rsidRPr="005D5F7F">
        <w:rPr>
          <w:rFonts w:ascii="Calibri" w:eastAsia="TTE188D4F0t00" w:hAnsi="Calibri" w:cs="Times New Roman"/>
        </w:rPr>
        <w:t xml:space="preserve">ę </w:t>
      </w:r>
      <w:r w:rsidRPr="005D5F7F">
        <w:rPr>
          <w:rFonts w:ascii="Calibri" w:eastAsia="Calibri" w:hAnsi="Calibri" w:cs="Times New Roman"/>
        </w:rPr>
        <w:t>na pi</w:t>
      </w:r>
      <w:r w:rsidRPr="005D5F7F">
        <w:rPr>
          <w:rFonts w:ascii="Calibri" w:eastAsia="TTE188D4F0t00" w:hAnsi="Calibri" w:cs="Times New Roman"/>
        </w:rPr>
        <w:t>ś</w:t>
      </w:r>
      <w:r w:rsidRPr="005D5F7F">
        <w:rPr>
          <w:rFonts w:ascii="Calibri" w:eastAsia="Calibri" w:hAnsi="Calibri" w:cs="Times New Roman"/>
        </w:rPr>
        <w:t>mie i wymaga pisemnego zaakceptowania przez Zamawiaj</w:t>
      </w:r>
      <w:r w:rsidRPr="005D5F7F">
        <w:rPr>
          <w:rFonts w:ascii="Calibri" w:eastAsia="TTE188D4F0t00" w:hAnsi="Calibri" w:cs="Times New Roman"/>
        </w:rPr>
        <w:t>ą</w:t>
      </w:r>
      <w:r w:rsidRPr="005D5F7F">
        <w:rPr>
          <w:rFonts w:ascii="Calibri" w:eastAsia="Calibri" w:hAnsi="Calibri" w:cs="Times New Roman"/>
        </w:rPr>
        <w:t>cego. Zamawiaj</w:t>
      </w:r>
      <w:r w:rsidRPr="005D5F7F">
        <w:rPr>
          <w:rFonts w:ascii="Calibri" w:eastAsia="TTE188D4F0t00" w:hAnsi="Calibri" w:cs="Times New Roman"/>
        </w:rPr>
        <w:t>ą</w:t>
      </w:r>
      <w:r w:rsidRPr="005D5F7F">
        <w:rPr>
          <w:rFonts w:ascii="Calibri" w:eastAsia="Calibri" w:hAnsi="Calibri" w:cs="Times New Roman"/>
        </w:rPr>
        <w:t xml:space="preserve">cy </w:t>
      </w:r>
      <w:r w:rsidRPr="005D5F7F">
        <w:rPr>
          <w:rFonts w:ascii="Calibri" w:eastAsia="Calibri" w:hAnsi="Calibri" w:cs="Times New Roman"/>
        </w:rPr>
        <w:lastRenderedPageBreak/>
        <w:t>zaakceptuje tak</w:t>
      </w:r>
      <w:r w:rsidRPr="005D5F7F">
        <w:rPr>
          <w:rFonts w:ascii="Calibri" w:eastAsia="TTE188D4F0t00" w:hAnsi="Calibri" w:cs="Times New Roman"/>
        </w:rPr>
        <w:t xml:space="preserve">ą </w:t>
      </w:r>
      <w:r w:rsidRPr="005D5F7F">
        <w:rPr>
          <w:rFonts w:ascii="Calibri" w:eastAsia="Calibri" w:hAnsi="Calibri" w:cs="Times New Roman"/>
        </w:rPr>
        <w:t>zmianę w terminie do 7 dni od daty przedło</w:t>
      </w:r>
      <w:r w:rsidRPr="005D5F7F">
        <w:rPr>
          <w:rFonts w:ascii="Calibri" w:eastAsia="TTE188D4F0t00" w:hAnsi="Calibri" w:cs="Times New Roman"/>
        </w:rPr>
        <w:t>ż</w:t>
      </w:r>
      <w:r w:rsidRPr="005D5F7F">
        <w:rPr>
          <w:rFonts w:ascii="Calibri" w:eastAsia="Calibri" w:hAnsi="Calibri" w:cs="Times New Roman"/>
        </w:rPr>
        <w:t>enia propozycji i wył</w:t>
      </w:r>
      <w:r w:rsidRPr="005D5F7F">
        <w:rPr>
          <w:rFonts w:ascii="Calibri" w:eastAsia="TTE188D4F0t00" w:hAnsi="Calibri" w:cs="Times New Roman"/>
        </w:rPr>
        <w:t>ą</w:t>
      </w:r>
      <w:r w:rsidRPr="005D5F7F">
        <w:rPr>
          <w:rFonts w:ascii="Calibri" w:eastAsia="Calibri" w:hAnsi="Calibri" w:cs="Times New Roman"/>
        </w:rPr>
        <w:t>cznie wtedy, gdy kwalifikacje i do</w:t>
      </w:r>
      <w:r w:rsidRPr="005D5F7F">
        <w:rPr>
          <w:rFonts w:ascii="Calibri" w:eastAsia="TTE188D4F0t00" w:hAnsi="Calibri" w:cs="Times New Roman"/>
        </w:rPr>
        <w:t>ś</w:t>
      </w:r>
      <w:r w:rsidRPr="005D5F7F">
        <w:rPr>
          <w:rFonts w:ascii="Calibri" w:eastAsia="Calibri" w:hAnsi="Calibri" w:cs="Times New Roman"/>
        </w:rPr>
        <w:t>wiadczenie wskazanych osób b</w:t>
      </w:r>
      <w:r w:rsidRPr="005D5F7F">
        <w:rPr>
          <w:rFonts w:ascii="Calibri" w:eastAsia="TTE188D4F0t00" w:hAnsi="Calibri" w:cs="Times New Roman"/>
        </w:rPr>
        <w:t>ę</w:t>
      </w:r>
      <w:r w:rsidRPr="005D5F7F">
        <w:rPr>
          <w:rFonts w:ascii="Calibri" w:eastAsia="Calibri" w:hAnsi="Calibri" w:cs="Times New Roman"/>
        </w:rPr>
        <w:t>d</w:t>
      </w:r>
      <w:r w:rsidRPr="005D5F7F">
        <w:rPr>
          <w:rFonts w:ascii="Calibri" w:eastAsia="TTE188D4F0t00" w:hAnsi="Calibri" w:cs="Times New Roman"/>
        </w:rPr>
        <w:t xml:space="preserve">ą </w:t>
      </w:r>
      <w:r w:rsidRPr="005D5F7F">
        <w:rPr>
          <w:rFonts w:ascii="Calibri" w:eastAsia="Calibri" w:hAnsi="Calibri" w:cs="Times New Roman"/>
        </w:rPr>
        <w:t>takie same lub wy</w:t>
      </w:r>
      <w:r w:rsidRPr="005D5F7F">
        <w:rPr>
          <w:rFonts w:ascii="Calibri" w:eastAsia="TTE188D4F0t00" w:hAnsi="Calibri" w:cs="Times New Roman"/>
        </w:rPr>
        <w:t>ż</w:t>
      </w:r>
      <w:r w:rsidRPr="005D5F7F">
        <w:rPr>
          <w:rFonts w:ascii="Calibri" w:eastAsia="Calibri" w:hAnsi="Calibri" w:cs="Times New Roman"/>
        </w:rPr>
        <w:t>sze od kwalifikacji i do</w:t>
      </w:r>
      <w:r w:rsidRPr="005D5F7F">
        <w:rPr>
          <w:rFonts w:ascii="Calibri" w:eastAsia="TTE188D4F0t00" w:hAnsi="Calibri" w:cs="Times New Roman"/>
        </w:rPr>
        <w:t>ś</w:t>
      </w:r>
      <w:r w:rsidRPr="005D5F7F">
        <w:rPr>
          <w:rFonts w:ascii="Calibri" w:eastAsia="Calibri" w:hAnsi="Calibri" w:cs="Times New Roman"/>
        </w:rPr>
        <w:t>wiadczenia wymaganego postanowieniami specyfikacji istotnych warunków zamówienia.</w:t>
      </w:r>
    </w:p>
    <w:p w14:paraId="13257D3A" w14:textId="77777777" w:rsidR="0047400E" w:rsidRPr="005D5F7F" w:rsidRDefault="0047400E" w:rsidP="0047400E">
      <w:pPr>
        <w:numPr>
          <w:ilvl w:val="0"/>
          <w:numId w:val="60"/>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Zaakceptowana przez Zamawiaj</w:t>
      </w:r>
      <w:r w:rsidRPr="005D5F7F">
        <w:rPr>
          <w:rFonts w:ascii="Calibri" w:eastAsia="TTE188D4F0t00" w:hAnsi="Calibri" w:cs="Times New Roman"/>
        </w:rPr>
        <w:t>ą</w:t>
      </w:r>
      <w:r w:rsidRPr="005D5F7F">
        <w:rPr>
          <w:rFonts w:ascii="Calibri" w:eastAsia="Calibri" w:hAnsi="Calibri" w:cs="Times New Roman"/>
        </w:rPr>
        <w:t>cego zmiana osoby, o której mowa w ust.2, winna by</w:t>
      </w:r>
      <w:r w:rsidRPr="005D5F7F">
        <w:rPr>
          <w:rFonts w:ascii="Calibri" w:eastAsia="TTE188D4F0t00" w:hAnsi="Calibri" w:cs="Times New Roman"/>
        </w:rPr>
        <w:t xml:space="preserve">ć </w:t>
      </w:r>
      <w:r w:rsidRPr="005D5F7F">
        <w:rPr>
          <w:rFonts w:ascii="Calibri" w:eastAsia="Calibri" w:hAnsi="Calibri" w:cs="Times New Roman"/>
        </w:rPr>
        <w:t xml:space="preserve">dokonana wpisem do dziennika budowy, jeżeli obowiązek jego prowadzenia wynika z obowiązujących przepisów i nie wymaga aneksu do niniejszej umowy. </w:t>
      </w:r>
    </w:p>
    <w:p w14:paraId="2041D75D" w14:textId="77777777" w:rsidR="0047400E" w:rsidRPr="005D5F7F" w:rsidRDefault="0047400E" w:rsidP="0047400E">
      <w:pPr>
        <w:numPr>
          <w:ilvl w:val="0"/>
          <w:numId w:val="60"/>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Skierowanie, bez akceptacji Zamawiaj</w:t>
      </w:r>
      <w:r w:rsidRPr="005D5F7F">
        <w:rPr>
          <w:rFonts w:ascii="Calibri" w:eastAsia="TTE188D4F0t00" w:hAnsi="Calibri" w:cs="Times New Roman"/>
        </w:rPr>
        <w:t>ą</w:t>
      </w:r>
      <w:r w:rsidRPr="005D5F7F">
        <w:rPr>
          <w:rFonts w:ascii="Calibri" w:eastAsia="Calibri" w:hAnsi="Calibri" w:cs="Times New Roman"/>
        </w:rPr>
        <w:t>cego, do kierowania robotami innych osób, ni</w:t>
      </w:r>
      <w:r w:rsidRPr="005D5F7F">
        <w:rPr>
          <w:rFonts w:ascii="Calibri" w:eastAsia="TTE188D4F0t00" w:hAnsi="Calibri" w:cs="Times New Roman"/>
        </w:rPr>
        <w:t xml:space="preserve">ż </w:t>
      </w:r>
      <w:r w:rsidRPr="005D5F7F">
        <w:rPr>
          <w:rFonts w:ascii="Calibri" w:eastAsia="Calibri" w:hAnsi="Calibri" w:cs="Times New Roman"/>
        </w:rPr>
        <w:t>wskazane w ofercie Wykonawcy, stanowi podstaw</w:t>
      </w:r>
      <w:r w:rsidRPr="005D5F7F">
        <w:rPr>
          <w:rFonts w:ascii="Calibri" w:eastAsia="TTE188D4F0t00" w:hAnsi="Calibri" w:cs="Times New Roman"/>
        </w:rPr>
        <w:t xml:space="preserve">ę </w:t>
      </w:r>
      <w:r w:rsidRPr="005D5F7F">
        <w:rPr>
          <w:rFonts w:ascii="Calibri" w:eastAsia="Calibri" w:hAnsi="Calibri" w:cs="Times New Roman"/>
        </w:rPr>
        <w:t>do odst</w:t>
      </w:r>
      <w:r w:rsidRPr="005D5F7F">
        <w:rPr>
          <w:rFonts w:ascii="Calibri" w:eastAsia="TTE188D4F0t00" w:hAnsi="Calibri" w:cs="Times New Roman"/>
        </w:rPr>
        <w:t>ą</w:t>
      </w:r>
      <w:r w:rsidRPr="005D5F7F">
        <w:rPr>
          <w:rFonts w:ascii="Calibri" w:eastAsia="Calibri" w:hAnsi="Calibri" w:cs="Times New Roman"/>
        </w:rPr>
        <w:t>pienia od umowy przez Zamawiaj</w:t>
      </w:r>
      <w:r w:rsidRPr="005D5F7F">
        <w:rPr>
          <w:rFonts w:ascii="Calibri" w:eastAsia="TTE188D4F0t00" w:hAnsi="Calibri" w:cs="Times New Roman"/>
        </w:rPr>
        <w:t>ą</w:t>
      </w:r>
      <w:r w:rsidRPr="005D5F7F">
        <w:rPr>
          <w:rFonts w:ascii="Calibri" w:eastAsia="Calibri" w:hAnsi="Calibri" w:cs="Times New Roman"/>
        </w:rPr>
        <w:t>cego z winy Wykonawcy na zasadach określonych w § 23 ust.2.</w:t>
      </w:r>
    </w:p>
    <w:p w14:paraId="18EFD498" w14:textId="77777777" w:rsidR="0047400E" w:rsidRPr="005D5F7F" w:rsidRDefault="0047400E" w:rsidP="0047400E">
      <w:pPr>
        <w:numPr>
          <w:ilvl w:val="0"/>
          <w:numId w:val="60"/>
        </w:numPr>
        <w:suppressAutoHyphens/>
        <w:autoSpaceDE w:val="0"/>
        <w:spacing w:after="0" w:line="276" w:lineRule="auto"/>
        <w:jc w:val="both"/>
        <w:rPr>
          <w:rFonts w:ascii="Calibri" w:eastAsia="Calibri" w:hAnsi="Calibri" w:cs="Times New Roman"/>
          <w:b/>
        </w:rPr>
      </w:pPr>
      <w:r w:rsidRPr="005D5F7F">
        <w:rPr>
          <w:rFonts w:ascii="Calibri" w:eastAsia="Calibri" w:hAnsi="Calibri" w:cs="Times New Roman"/>
        </w:rPr>
        <w:t>Wykonawca ustanawia kierownika budowy w osobie Pani/Pana ………………………….. posiadającego uprawnienia budowlane do kierowania robotami budowlanymi w specjalności konstrukcyjno-budowlanej nr ewidencyjny uprawnień …………………………………….. .</w:t>
      </w:r>
    </w:p>
    <w:p w14:paraId="43BB7B79" w14:textId="77777777" w:rsidR="0047400E" w:rsidRPr="005D5F7F" w:rsidRDefault="0047400E" w:rsidP="0047400E">
      <w:pPr>
        <w:numPr>
          <w:ilvl w:val="0"/>
          <w:numId w:val="60"/>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Osoba wskazana w ust.5, b</w:t>
      </w:r>
      <w:r w:rsidRPr="005D5F7F">
        <w:rPr>
          <w:rFonts w:ascii="Calibri" w:eastAsia="TTE188D4F0t00" w:hAnsi="Calibri" w:cs="Times New Roman"/>
        </w:rPr>
        <w:t>ę</w:t>
      </w:r>
      <w:r w:rsidRPr="005D5F7F">
        <w:rPr>
          <w:rFonts w:ascii="Calibri" w:eastAsia="Calibri" w:hAnsi="Calibri" w:cs="Times New Roman"/>
        </w:rPr>
        <w:t>dzie działa</w:t>
      </w:r>
      <w:r w:rsidRPr="005D5F7F">
        <w:rPr>
          <w:rFonts w:ascii="Calibri" w:eastAsia="TTE188D4F0t00" w:hAnsi="Calibri" w:cs="Times New Roman"/>
        </w:rPr>
        <w:t xml:space="preserve">ć </w:t>
      </w:r>
      <w:r w:rsidRPr="005D5F7F">
        <w:rPr>
          <w:rFonts w:ascii="Calibri" w:eastAsia="Calibri" w:hAnsi="Calibri" w:cs="Times New Roman"/>
        </w:rPr>
        <w:t>w granicach umocowania okre</w:t>
      </w:r>
      <w:r w:rsidRPr="005D5F7F">
        <w:rPr>
          <w:rFonts w:ascii="Calibri" w:eastAsia="TTE188D4F0t00" w:hAnsi="Calibri" w:cs="Times New Roman"/>
        </w:rPr>
        <w:t>ś</w:t>
      </w:r>
      <w:r w:rsidRPr="005D5F7F">
        <w:rPr>
          <w:rFonts w:ascii="Calibri" w:eastAsia="Calibri" w:hAnsi="Calibri" w:cs="Times New Roman"/>
        </w:rPr>
        <w:t>lonego w ustawie Prawo budowlane.</w:t>
      </w:r>
    </w:p>
    <w:p w14:paraId="0A7CA9E7" w14:textId="77777777" w:rsidR="0047400E" w:rsidRPr="005D5F7F" w:rsidRDefault="0047400E" w:rsidP="0047400E">
      <w:pPr>
        <w:numPr>
          <w:ilvl w:val="0"/>
          <w:numId w:val="60"/>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Zamawiaj</w:t>
      </w:r>
      <w:r w:rsidRPr="005D5F7F">
        <w:rPr>
          <w:rFonts w:ascii="Calibri" w:eastAsia="TTE188D4F0t00" w:hAnsi="Calibri" w:cs="Times New Roman"/>
        </w:rPr>
        <w:t>ą</w:t>
      </w:r>
      <w:r w:rsidRPr="005D5F7F">
        <w:rPr>
          <w:rFonts w:ascii="Calibri" w:eastAsia="Calibri" w:hAnsi="Calibri" w:cs="Times New Roman"/>
        </w:rPr>
        <w:t>cy ma prawo wnioskowa</w:t>
      </w:r>
      <w:r w:rsidRPr="005D5F7F">
        <w:rPr>
          <w:rFonts w:ascii="Calibri" w:eastAsia="TTE188D4F0t00" w:hAnsi="Calibri" w:cs="Times New Roman"/>
        </w:rPr>
        <w:t xml:space="preserve">ć </w:t>
      </w:r>
      <w:r w:rsidRPr="005D5F7F">
        <w:rPr>
          <w:rFonts w:ascii="Calibri" w:eastAsia="Calibri" w:hAnsi="Calibri" w:cs="Times New Roman"/>
        </w:rPr>
        <w:t>o zmian</w:t>
      </w:r>
      <w:r w:rsidRPr="005D5F7F">
        <w:rPr>
          <w:rFonts w:ascii="Calibri" w:eastAsia="TTE188D4F0t00" w:hAnsi="Calibri" w:cs="Times New Roman"/>
        </w:rPr>
        <w:t xml:space="preserve">ę </w:t>
      </w:r>
      <w:r w:rsidRPr="005D5F7F">
        <w:rPr>
          <w:rFonts w:ascii="Calibri" w:eastAsia="Calibri" w:hAnsi="Calibri" w:cs="Times New Roman"/>
        </w:rPr>
        <w:t>osoby wskazanej w ust. 5, w przypadku nienale</w:t>
      </w:r>
      <w:r w:rsidRPr="005D5F7F">
        <w:rPr>
          <w:rFonts w:ascii="Calibri" w:eastAsia="TTE188D4F0t00" w:hAnsi="Calibri" w:cs="Times New Roman"/>
        </w:rPr>
        <w:t>ż</w:t>
      </w:r>
      <w:r w:rsidRPr="005D5F7F">
        <w:rPr>
          <w:rFonts w:ascii="Calibri" w:eastAsia="Calibri" w:hAnsi="Calibri" w:cs="Times New Roman"/>
        </w:rPr>
        <w:t>ytego wykonywania przez t</w:t>
      </w:r>
      <w:r w:rsidRPr="005D5F7F">
        <w:rPr>
          <w:rFonts w:ascii="Calibri" w:eastAsia="TTE188D4F0t00" w:hAnsi="Calibri" w:cs="Times New Roman"/>
        </w:rPr>
        <w:t xml:space="preserve">ę </w:t>
      </w:r>
      <w:r w:rsidRPr="005D5F7F">
        <w:rPr>
          <w:rFonts w:ascii="Calibri" w:eastAsia="Calibri" w:hAnsi="Calibri" w:cs="Times New Roman"/>
        </w:rPr>
        <w:t>osob</w:t>
      </w:r>
      <w:r w:rsidRPr="005D5F7F">
        <w:rPr>
          <w:rFonts w:ascii="Calibri" w:eastAsia="TTE188D4F0t00" w:hAnsi="Calibri" w:cs="Times New Roman"/>
        </w:rPr>
        <w:t xml:space="preserve">ę </w:t>
      </w:r>
      <w:r w:rsidRPr="005D5F7F">
        <w:rPr>
          <w:rFonts w:ascii="Calibri" w:eastAsia="Calibri" w:hAnsi="Calibri" w:cs="Times New Roman"/>
        </w:rPr>
        <w:t>swoich obowi</w:t>
      </w:r>
      <w:r w:rsidRPr="005D5F7F">
        <w:rPr>
          <w:rFonts w:ascii="Calibri" w:eastAsia="TTE188D4F0t00" w:hAnsi="Calibri" w:cs="Times New Roman"/>
        </w:rPr>
        <w:t>ą</w:t>
      </w:r>
      <w:r w:rsidRPr="005D5F7F">
        <w:rPr>
          <w:rFonts w:ascii="Calibri" w:eastAsia="Calibri" w:hAnsi="Calibri" w:cs="Times New Roman"/>
        </w:rPr>
        <w:t>zków.</w:t>
      </w:r>
    </w:p>
    <w:p w14:paraId="6B8EA755" w14:textId="77777777" w:rsidR="0047400E" w:rsidRPr="009A0CD2" w:rsidRDefault="0047400E" w:rsidP="0047400E">
      <w:pPr>
        <w:numPr>
          <w:ilvl w:val="0"/>
          <w:numId w:val="60"/>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 xml:space="preserve">Przedmiot umowy będzie świadczony przez osoby wymienione w załączniku nr „nie dotyczy” do niniejszej </w:t>
      </w:r>
      <w:r w:rsidRPr="009A0CD2">
        <w:rPr>
          <w:rFonts w:ascii="Calibri" w:eastAsia="Calibri" w:hAnsi="Calibri" w:cs="Times New Roman"/>
        </w:rPr>
        <w:t>umowy, które zostały wskazane przez Wykonawcę, zwane dalej pracownikami świadczącymi przedmiot umowy na podstawie umowy o pracę.</w:t>
      </w:r>
    </w:p>
    <w:p w14:paraId="5AB64C5B" w14:textId="77777777" w:rsidR="0047400E" w:rsidRDefault="0047400E" w:rsidP="0047400E">
      <w:pPr>
        <w:numPr>
          <w:ilvl w:val="0"/>
          <w:numId w:val="60"/>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 xml:space="preserve">Wykonawca zobowiązuje się, że pracownicy </w:t>
      </w:r>
      <w:r w:rsidRPr="009A0CD2">
        <w:rPr>
          <w:rFonts w:ascii="Calibri" w:eastAsia="Calibri" w:hAnsi="Calibri" w:cs="Times New Roman"/>
        </w:rPr>
        <w:t>świadczący przedmiot umowy na podstawie umowy o pracę będą w okresie realizacji umowy zatrudnieni na podstawie umowy o pracę w rozumieniu</w:t>
      </w:r>
      <w:r w:rsidRPr="005D5F7F">
        <w:rPr>
          <w:rFonts w:ascii="Calibri" w:eastAsia="Calibri" w:hAnsi="Calibri" w:cs="Times New Roman"/>
        </w:rPr>
        <w:t xml:space="preserve"> przepisów ustawy z dnia 26 czerwca 1974 r. Kodeks pracy (Dz.U. z 2014r., poz.1502, z </w:t>
      </w:r>
      <w:proofErr w:type="spellStart"/>
      <w:r w:rsidRPr="005D5F7F">
        <w:rPr>
          <w:rFonts w:ascii="Calibri" w:eastAsia="Calibri" w:hAnsi="Calibri" w:cs="Times New Roman"/>
        </w:rPr>
        <w:t>późn</w:t>
      </w:r>
      <w:proofErr w:type="spellEnd"/>
      <w:r w:rsidRPr="005D5F7F">
        <w:rPr>
          <w:rFonts w:ascii="Calibri" w:eastAsia="Calibri" w:hAnsi="Calibri" w:cs="Times New Roman"/>
        </w:rPr>
        <w:t>. zm.).</w:t>
      </w:r>
    </w:p>
    <w:p w14:paraId="0408AE8A" w14:textId="5C1C912A" w:rsidR="009A0CD2" w:rsidRPr="005D5F7F" w:rsidRDefault="009A0CD2" w:rsidP="009A0CD2">
      <w:pPr>
        <w:suppressAutoHyphens/>
        <w:autoSpaceDE w:val="0"/>
        <w:spacing w:after="0" w:line="276" w:lineRule="auto"/>
        <w:ind w:left="360"/>
        <w:jc w:val="both"/>
        <w:rPr>
          <w:rFonts w:ascii="Calibri" w:eastAsia="Calibri" w:hAnsi="Calibri" w:cs="Times New Roman"/>
        </w:rPr>
      </w:pPr>
      <w:r>
        <w:rPr>
          <w:rFonts w:ascii="Calibri" w:eastAsia="Calibri" w:hAnsi="Calibri" w:cs="Times New Roman"/>
        </w:rPr>
        <w:t>Wykonawca dostarczy oświadczenia potwierdzające zatrudnienie pracowników na podstawie umowy o pracę.</w:t>
      </w:r>
    </w:p>
    <w:p w14:paraId="78D86678" w14:textId="78A1156F" w:rsidR="009A0CD2" w:rsidRDefault="009A0CD2" w:rsidP="0047400E">
      <w:pPr>
        <w:numPr>
          <w:ilvl w:val="0"/>
          <w:numId w:val="60"/>
        </w:numPr>
        <w:suppressAutoHyphens/>
        <w:autoSpaceDE w:val="0"/>
        <w:spacing w:after="0" w:line="276" w:lineRule="auto"/>
        <w:jc w:val="both"/>
        <w:rPr>
          <w:rFonts w:ascii="Calibri" w:eastAsia="Calibri" w:hAnsi="Calibri" w:cs="Times New Roman"/>
        </w:rPr>
      </w:pPr>
      <w:r>
        <w:rPr>
          <w:rFonts w:ascii="Calibri" w:eastAsia="Calibri" w:hAnsi="Calibri" w:cs="Times New Roman"/>
        </w:rPr>
        <w:t>W przypadku zatrudnienia nowych pracowników, k</w:t>
      </w:r>
      <w:r w:rsidR="0047400E" w:rsidRPr="005D5F7F">
        <w:rPr>
          <w:rFonts w:ascii="Calibri" w:eastAsia="Calibri" w:hAnsi="Calibri" w:cs="Times New Roman"/>
        </w:rPr>
        <w:t xml:space="preserve">ażdorazowo w terminie </w:t>
      </w:r>
      <w:r w:rsidR="003829EC">
        <w:rPr>
          <w:rFonts w:ascii="Calibri" w:eastAsia="Calibri" w:hAnsi="Calibri" w:cs="Times New Roman"/>
        </w:rPr>
        <w:t xml:space="preserve">nie </w:t>
      </w:r>
      <w:r w:rsidR="0047400E" w:rsidRPr="005D5F7F">
        <w:rPr>
          <w:rFonts w:ascii="Calibri" w:eastAsia="Calibri" w:hAnsi="Calibri" w:cs="Times New Roman"/>
        </w:rPr>
        <w:t>krótszym niż 3 dni robocze</w:t>
      </w:r>
      <w:r w:rsidR="003829EC">
        <w:rPr>
          <w:rFonts w:ascii="Calibri" w:eastAsia="Calibri" w:hAnsi="Calibri" w:cs="Times New Roman"/>
        </w:rPr>
        <w:t xml:space="preserve"> od dnia zatrudnienia</w:t>
      </w:r>
      <w:r w:rsidR="0047400E" w:rsidRPr="005D5F7F">
        <w:rPr>
          <w:rFonts w:ascii="Calibri" w:eastAsia="Calibri" w:hAnsi="Calibri" w:cs="Times New Roman"/>
        </w:rPr>
        <w:t xml:space="preserve">, Wykonawca zobowiązuje się </w:t>
      </w:r>
      <w:r>
        <w:rPr>
          <w:rFonts w:ascii="Calibri" w:eastAsia="Calibri" w:hAnsi="Calibri" w:cs="Times New Roman"/>
        </w:rPr>
        <w:t xml:space="preserve">złożyć w/w oświadczenie </w:t>
      </w:r>
      <w:r w:rsidR="003829EC">
        <w:rPr>
          <w:rFonts w:ascii="Calibri" w:eastAsia="Calibri" w:hAnsi="Calibri" w:cs="Times New Roman"/>
        </w:rPr>
        <w:t>Zamawiającemu.</w:t>
      </w:r>
    </w:p>
    <w:p w14:paraId="6F85CC0D" w14:textId="1049807F" w:rsidR="005D5F7F" w:rsidRPr="009A0CD2" w:rsidRDefault="0047400E" w:rsidP="009A0CD2">
      <w:pPr>
        <w:numPr>
          <w:ilvl w:val="0"/>
          <w:numId w:val="60"/>
        </w:numPr>
        <w:suppressAutoHyphens/>
        <w:autoSpaceDE w:val="0"/>
        <w:spacing w:after="0" w:line="276" w:lineRule="auto"/>
        <w:jc w:val="both"/>
        <w:rPr>
          <w:rFonts w:ascii="Calibri" w:eastAsia="Calibri" w:hAnsi="Calibri" w:cs="Times New Roman"/>
        </w:rPr>
      </w:pPr>
      <w:r w:rsidRPr="009A0CD2">
        <w:rPr>
          <w:rFonts w:ascii="Calibri" w:eastAsia="Calibri" w:hAnsi="Calibri" w:cs="Times New Roman"/>
        </w:rPr>
        <w:t xml:space="preserve">Nieprzedłożenie przez Wykonawcę </w:t>
      </w:r>
      <w:r w:rsidR="009A0CD2" w:rsidRPr="009A0CD2">
        <w:rPr>
          <w:rFonts w:ascii="Calibri" w:eastAsia="Calibri" w:hAnsi="Calibri" w:cs="Times New Roman"/>
        </w:rPr>
        <w:t>oświadczeń o zawarciu</w:t>
      </w:r>
      <w:r w:rsidRPr="009A0CD2">
        <w:rPr>
          <w:rFonts w:ascii="Calibri" w:eastAsia="Calibri" w:hAnsi="Calibri" w:cs="Times New Roman"/>
        </w:rPr>
        <w:t xml:space="preserve"> z pracownikami </w:t>
      </w:r>
      <w:r w:rsidR="009A0CD2" w:rsidRPr="009A0CD2">
        <w:rPr>
          <w:rFonts w:ascii="Calibri" w:eastAsia="Calibri" w:hAnsi="Calibri" w:cs="Times New Roman"/>
        </w:rPr>
        <w:t>(</w:t>
      </w:r>
      <w:r w:rsidRPr="009A0CD2">
        <w:rPr>
          <w:rFonts w:ascii="Calibri" w:eastAsia="Calibri" w:hAnsi="Calibri" w:cs="Times New Roman"/>
        </w:rPr>
        <w:t>świadczącymi przedmiot umowy</w:t>
      </w:r>
      <w:r w:rsidR="009A0CD2" w:rsidRPr="009A0CD2">
        <w:rPr>
          <w:rFonts w:ascii="Calibri" w:eastAsia="Calibri" w:hAnsi="Calibri" w:cs="Times New Roman"/>
        </w:rPr>
        <w:t>)</w:t>
      </w:r>
      <w:r w:rsidRPr="009A0CD2">
        <w:rPr>
          <w:rFonts w:ascii="Calibri" w:eastAsia="Calibri" w:hAnsi="Calibri" w:cs="Times New Roman"/>
        </w:rPr>
        <w:t xml:space="preserve"> na umowę o pracę w terminie wskazanym przez Zamawiającego zgodnie </w:t>
      </w:r>
      <w:r w:rsidR="003829EC">
        <w:rPr>
          <w:rFonts w:ascii="Calibri" w:eastAsia="Calibri" w:hAnsi="Calibri" w:cs="Times New Roman"/>
        </w:rPr>
        <w:br/>
      </w:r>
      <w:r w:rsidRPr="009A0CD2">
        <w:rPr>
          <w:rFonts w:ascii="Calibri" w:eastAsia="Calibri" w:hAnsi="Calibri" w:cs="Times New Roman"/>
        </w:rPr>
        <w:t xml:space="preserve">z ust.10 będzie traktowane, jako niewypełnienie </w:t>
      </w:r>
      <w:r w:rsidRPr="003829EC">
        <w:rPr>
          <w:rFonts w:ascii="Calibri" w:eastAsia="Calibri" w:hAnsi="Calibri" w:cs="Times New Roman"/>
        </w:rPr>
        <w:t>obowiązku zatrudnienia pracowników świadczących usługi lub wykonujących roboty budowlane</w:t>
      </w:r>
      <w:r w:rsidRPr="003829EC">
        <w:rPr>
          <w:rFonts w:ascii="Calibri" w:eastAsia="Calibri" w:hAnsi="Calibri" w:cs="Times New Roman"/>
          <w:i/>
        </w:rPr>
        <w:t xml:space="preserve"> </w:t>
      </w:r>
      <w:r w:rsidR="0032430B" w:rsidRPr="003829EC">
        <w:rPr>
          <w:rFonts w:ascii="Calibri" w:eastAsia="Calibri" w:hAnsi="Calibri" w:cs="Times New Roman"/>
        </w:rPr>
        <w:t>na podstawie umowy o pracę</w:t>
      </w:r>
      <w:r w:rsidR="003829EC" w:rsidRPr="003829EC">
        <w:rPr>
          <w:rFonts w:ascii="Calibri" w:eastAsia="Calibri" w:hAnsi="Calibri" w:cs="Times New Roman"/>
        </w:rPr>
        <w:t>.</w:t>
      </w:r>
    </w:p>
    <w:p w14:paraId="56C03F2E" w14:textId="77777777" w:rsidR="003829EC" w:rsidRDefault="003829EC" w:rsidP="0047400E">
      <w:pPr>
        <w:autoSpaceDE w:val="0"/>
        <w:spacing w:after="0" w:line="276" w:lineRule="auto"/>
        <w:ind w:left="426" w:hanging="426"/>
        <w:jc w:val="center"/>
        <w:rPr>
          <w:rFonts w:ascii="Calibri" w:eastAsia="Calibri" w:hAnsi="Calibri" w:cs="Times New Roman"/>
          <w:b/>
        </w:rPr>
      </w:pPr>
    </w:p>
    <w:p w14:paraId="7AF204BB" w14:textId="77777777" w:rsidR="0047400E" w:rsidRPr="005D5F7F" w:rsidRDefault="0047400E" w:rsidP="0047400E">
      <w:pPr>
        <w:autoSpaceDE w:val="0"/>
        <w:spacing w:after="0" w:line="276" w:lineRule="auto"/>
        <w:ind w:left="426" w:hanging="426"/>
        <w:jc w:val="center"/>
        <w:rPr>
          <w:rFonts w:ascii="Calibri" w:eastAsia="Calibri" w:hAnsi="Calibri" w:cs="Times New Roman"/>
        </w:rPr>
      </w:pPr>
      <w:r w:rsidRPr="005D5F7F">
        <w:rPr>
          <w:rFonts w:ascii="Calibri" w:eastAsia="Calibri" w:hAnsi="Calibri" w:cs="Times New Roman"/>
          <w:b/>
        </w:rPr>
        <w:t>§ 16.</w:t>
      </w:r>
    </w:p>
    <w:p w14:paraId="31AC7D6F"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PODWYKONAWCY</w:t>
      </w:r>
    </w:p>
    <w:p w14:paraId="4154DCC6" w14:textId="77777777" w:rsidR="0047400E" w:rsidRPr="005D5F7F" w:rsidRDefault="0047400E" w:rsidP="0047400E">
      <w:pPr>
        <w:autoSpaceDE w:val="0"/>
        <w:spacing w:after="0" w:line="276" w:lineRule="auto"/>
        <w:jc w:val="center"/>
        <w:rPr>
          <w:rFonts w:ascii="Calibri" w:eastAsia="Calibri" w:hAnsi="Calibri" w:cs="Times New Roman"/>
          <w:b/>
          <w:bCs/>
        </w:rPr>
      </w:pPr>
    </w:p>
    <w:p w14:paraId="6FA65C69"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Wykonawca wykona przy udziale Podwykonawców następujące roboty: ………………………………….. Wykonawca wykona roboty  siłami własnymi.</w:t>
      </w:r>
    </w:p>
    <w:p w14:paraId="5C342918"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Wykonawca, Podwykonawca lub dalszy Podwykonawca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w:t>
      </w:r>
      <w:r w:rsidRPr="005D5F7F">
        <w:rPr>
          <w:rFonts w:ascii="Calibri" w:eastAsia="Calibri" w:hAnsi="Calibri" w:cs="Times New Roman"/>
        </w:rPr>
        <w:lastRenderedPageBreak/>
        <w:t>tytułu, przy czym Podwykonawca lub dalszy Podwykonawca jest zobowiązany dołączyć zgodę Wykonawcy na zawarcie umowy o podwykonawstwo o treści zgodnej z projektem umowy.</w:t>
      </w:r>
    </w:p>
    <w:p w14:paraId="58196EC9" w14:textId="77777777" w:rsidR="0047400E" w:rsidRPr="005D5F7F" w:rsidRDefault="0047400E" w:rsidP="0047400E">
      <w:pPr>
        <w:numPr>
          <w:ilvl w:val="0"/>
          <w:numId w:val="61"/>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Umowa z Podwykonawcą lub dalszym Podwykonawcą musi zawierać:</w:t>
      </w:r>
    </w:p>
    <w:p w14:paraId="62BBF287" w14:textId="77777777" w:rsidR="0047400E" w:rsidRPr="005D5F7F" w:rsidRDefault="0047400E" w:rsidP="0047400E">
      <w:pPr>
        <w:numPr>
          <w:ilvl w:val="0"/>
          <w:numId w:val="62"/>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zakres robót zleconych Podwykonawcy lub dalszemu Podwykonawcy,</w:t>
      </w:r>
    </w:p>
    <w:p w14:paraId="5F541941" w14:textId="77777777" w:rsidR="0047400E" w:rsidRPr="005D5F7F" w:rsidRDefault="0047400E" w:rsidP="0047400E">
      <w:pPr>
        <w:numPr>
          <w:ilvl w:val="0"/>
          <w:numId w:val="62"/>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kwotę wynagrodzenia za roboty, jednak wskazana kwota nie może być wyższa niż wartość tego zakresu robót wynikająca z oferty Wykonawcy,</w:t>
      </w:r>
    </w:p>
    <w:p w14:paraId="3859C840" w14:textId="77777777" w:rsidR="0047400E" w:rsidRPr="005D5F7F" w:rsidRDefault="0047400E" w:rsidP="0047400E">
      <w:pPr>
        <w:numPr>
          <w:ilvl w:val="0"/>
          <w:numId w:val="62"/>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termin wykonania powierzonego zakresu robót,</w:t>
      </w:r>
    </w:p>
    <w:p w14:paraId="67641FD5" w14:textId="77777777" w:rsidR="0047400E" w:rsidRPr="005D5F7F" w:rsidRDefault="0047400E" w:rsidP="0047400E">
      <w:pPr>
        <w:numPr>
          <w:ilvl w:val="0"/>
          <w:numId w:val="62"/>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postanowienia dotyczące wysokości kar umownych, jednak nie mniejsze niż wynikające z §22 niniejszej umowy.</w:t>
      </w:r>
    </w:p>
    <w:p w14:paraId="07260D64"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9DC7517"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Zamawiający w terminie 7 dni od dnia przedłożenia mu projektu umowy, o której mowa w ust.2 zgłasza w formie pisemnej zastrzeżenia do projektu umowy o podwykonawstwo, której przedmiotem są roboty budowlane, jeżeli:</w:t>
      </w:r>
    </w:p>
    <w:p w14:paraId="7984E34C" w14:textId="77777777" w:rsidR="0047400E" w:rsidRPr="005D5F7F" w:rsidRDefault="0047400E" w:rsidP="0047400E">
      <w:pPr>
        <w:numPr>
          <w:ilvl w:val="0"/>
          <w:numId w:val="63"/>
        </w:numPr>
        <w:tabs>
          <w:tab w:val="left" w:pos="426"/>
        </w:tabs>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nie spełnia ona wymagań określonych w SIWZ,</w:t>
      </w:r>
    </w:p>
    <w:p w14:paraId="7A10C2AE" w14:textId="77777777" w:rsidR="0047400E" w:rsidRPr="005D5F7F" w:rsidRDefault="0047400E" w:rsidP="0047400E">
      <w:pPr>
        <w:numPr>
          <w:ilvl w:val="0"/>
          <w:numId w:val="63"/>
        </w:numPr>
        <w:tabs>
          <w:tab w:val="left" w:pos="426"/>
        </w:tabs>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przewiduje termin zapłaty wynagrodzenia dłuższy niż określony w ust 4.</w:t>
      </w:r>
    </w:p>
    <w:p w14:paraId="700998F3"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Niezgłoszenie w formie pisemnej zastrzeżeń do przedłożonego projektu umowy o podwykonawstwo, której przedmiotem są roboty budowlane w terminie określonym w ust.5, uważa się za akceptację projektu umowy przez Zamawiającego.</w:t>
      </w:r>
    </w:p>
    <w:p w14:paraId="3B3D9957"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5306A35"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Zamawiający w terminie 7 dni od dnia przekazania mu umowy o której mowa w ust.7, zgłasza w formie pisemnej sprzeciw do umowy o podwykonawstwo, której przedmiotem są roboty budowlane, jeżeli:</w:t>
      </w:r>
    </w:p>
    <w:p w14:paraId="6D6757A8" w14:textId="77777777" w:rsidR="0047400E" w:rsidRPr="005D5F7F" w:rsidRDefault="0047400E" w:rsidP="0047400E">
      <w:pPr>
        <w:numPr>
          <w:ilvl w:val="0"/>
          <w:numId w:val="64"/>
        </w:numPr>
        <w:tabs>
          <w:tab w:val="left" w:pos="426"/>
        </w:tabs>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nie spełnia ona wymagań określonych w SIWZ,</w:t>
      </w:r>
    </w:p>
    <w:p w14:paraId="309AB128" w14:textId="77777777" w:rsidR="0047400E" w:rsidRPr="005D5F7F" w:rsidRDefault="0047400E" w:rsidP="0047400E">
      <w:pPr>
        <w:numPr>
          <w:ilvl w:val="0"/>
          <w:numId w:val="64"/>
        </w:numPr>
        <w:tabs>
          <w:tab w:val="left" w:pos="426"/>
        </w:tabs>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przewiduje termin zapłaty wynagrodzenia dłuższy niż określony w ust.4.</w:t>
      </w:r>
    </w:p>
    <w:p w14:paraId="398B1F60"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Niezgłoszenie w formie pisemnej sprzeciwu do przedłożonej umowy, w terminie określonym </w:t>
      </w:r>
      <w:r w:rsidRPr="005D5F7F">
        <w:rPr>
          <w:rFonts w:ascii="Calibri" w:eastAsia="Calibri" w:hAnsi="Calibri" w:cs="Times New Roman"/>
        </w:rPr>
        <w:br/>
        <w:t>w ust.8, uważa się za akceptację umowy przez Zamawiającego.</w:t>
      </w:r>
    </w:p>
    <w:p w14:paraId="293F8988"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Do zmian umowy o podwykonawstwo postanowienia ust. od 2 do 8 stosuje się odpowiednio.</w:t>
      </w:r>
    </w:p>
    <w:p w14:paraId="058BF037"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 podlegający niniejszemu obowiązkowi. Wyłączenie, o którym mowa w zdaniu pierwszym nie dotyczy umów o podwykonawstwo o wartości większej niż 50.000 zł. Powyższe zasady stosuje się odpowiednio do zmian umowy o podwykonawstwo, której przedmiotem są dostawy lub usługi.</w:t>
      </w:r>
    </w:p>
    <w:p w14:paraId="648B1E3B"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lastRenderedPageBreak/>
        <w:t>W przypadku, o którym mowa w ust.11, jeżeli termin zapłaty wynagrodzenia jest dłuższy niż określony w ust. 4, Zamawiający informuje o tym Wykonawcę i wzywa go do doprowadzenia do zmiany tej umowy pod rygorem wystąpienia o zapłatę kary umownej.</w:t>
      </w:r>
    </w:p>
    <w:p w14:paraId="4813BCBD" w14:textId="77777777" w:rsidR="0047400E" w:rsidRPr="005D5F7F" w:rsidRDefault="0047400E" w:rsidP="0047400E">
      <w:pPr>
        <w:numPr>
          <w:ilvl w:val="0"/>
          <w:numId w:val="61"/>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Wykonawca zobowiązany jest na żądanie Zamawiającego udzielić wszelkich informacji dotyczących Podwykonawcy w zakresie niezbędnym, do potwierdzenia doświadczenia i kompetencji Podwykonawcy.</w:t>
      </w:r>
    </w:p>
    <w:p w14:paraId="383C6970" w14:textId="77777777" w:rsidR="0047400E" w:rsidRPr="005D5F7F" w:rsidRDefault="0047400E" w:rsidP="0047400E">
      <w:pPr>
        <w:numPr>
          <w:ilvl w:val="0"/>
          <w:numId w:val="61"/>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00A5D22C"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Wykonawca zawrze w umowach z Podwykonawcami klauzule umożliwiające Zamawiającemu przejęcie praw i obowiązków wynikających z tych umów, w przypadku rozwiązania niniejszej umowy.</w:t>
      </w:r>
    </w:p>
    <w:p w14:paraId="747C8559"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68149D58" w14:textId="77777777" w:rsidR="0047400E" w:rsidRPr="003829EC"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Przedmiot umowy określony w umowie z Podwykonawcą lub dalszym Podwykonawcą świadczony będzie przez osoby wymienione w załączniku nr ………… do umowy z Podwykonawcą lub dalszym Podwykonawcą, które zostały wskazane przez Podwykonawcę lub dalszego Podwykonawcę, zwane dalej pracownikami świadczącymi przedmiot </w:t>
      </w:r>
      <w:r w:rsidRPr="003829EC">
        <w:rPr>
          <w:rFonts w:ascii="Calibri" w:eastAsia="Calibri" w:hAnsi="Calibri" w:cs="Times New Roman"/>
        </w:rPr>
        <w:t>umowy na podstawie umowy o pracę.</w:t>
      </w:r>
    </w:p>
    <w:p w14:paraId="79E521A4"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Podwykonawca lub dalszy Podwykonawca zobowiązuje się, że pracownicy świadczący przedmiot umowy na podstawie umowy o </w:t>
      </w:r>
      <w:r w:rsidRPr="003829EC">
        <w:rPr>
          <w:rFonts w:ascii="Calibri" w:eastAsia="Calibri" w:hAnsi="Calibri" w:cs="Times New Roman"/>
        </w:rPr>
        <w:t>pracę</w:t>
      </w:r>
      <w:r w:rsidRPr="003829EC">
        <w:rPr>
          <w:rFonts w:ascii="Calibri" w:eastAsia="Calibri" w:hAnsi="Calibri" w:cs="Times New Roman"/>
          <w:i/>
        </w:rPr>
        <w:t xml:space="preserve"> </w:t>
      </w:r>
      <w:r w:rsidRPr="003829EC">
        <w:rPr>
          <w:rFonts w:ascii="Calibri" w:eastAsia="Calibri" w:hAnsi="Calibri" w:cs="Times New Roman"/>
        </w:rPr>
        <w:t>będą w okresie realizacji umowy zatrudnieni na podstawie umowy o pracę w rozumieniu przepisów</w:t>
      </w:r>
      <w:r w:rsidRPr="005D5F7F">
        <w:rPr>
          <w:rFonts w:ascii="Calibri" w:eastAsia="Calibri" w:hAnsi="Calibri" w:cs="Times New Roman"/>
        </w:rPr>
        <w:t xml:space="preserve"> ustawy z dnia 26 czerwca 1974r. Kodeks pracy (Dz.U. z 2014r., poz.1502, z </w:t>
      </w:r>
      <w:proofErr w:type="spellStart"/>
      <w:r w:rsidRPr="005D5F7F">
        <w:rPr>
          <w:rFonts w:ascii="Calibri" w:eastAsia="Calibri" w:hAnsi="Calibri" w:cs="Times New Roman"/>
        </w:rPr>
        <w:t>późn</w:t>
      </w:r>
      <w:proofErr w:type="spellEnd"/>
      <w:r w:rsidRPr="005D5F7F">
        <w:rPr>
          <w:rFonts w:ascii="Calibri" w:eastAsia="Calibri" w:hAnsi="Calibri" w:cs="Times New Roman"/>
        </w:rPr>
        <w:t>. zm.).</w:t>
      </w:r>
    </w:p>
    <w:p w14:paraId="66488743" w14:textId="59D13A50" w:rsidR="0047400E" w:rsidRPr="003829EC" w:rsidRDefault="0047400E" w:rsidP="003829EC">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Każdorazowo na żądanie </w:t>
      </w:r>
      <w:r w:rsidR="003829EC">
        <w:rPr>
          <w:rFonts w:ascii="Calibri" w:eastAsia="Calibri" w:hAnsi="Calibri" w:cs="Times New Roman"/>
        </w:rPr>
        <w:t>i w terminie wskazanym przez Zamawiającego</w:t>
      </w:r>
      <w:r w:rsidRPr="005D5F7F">
        <w:rPr>
          <w:rFonts w:ascii="Calibri" w:eastAsia="Calibri" w:hAnsi="Calibri" w:cs="Times New Roman"/>
        </w:rPr>
        <w:t>, nie krótszym niż 3 dni robocze, Podwykonawca lub dalszy Po</w:t>
      </w:r>
      <w:r w:rsidR="003829EC">
        <w:rPr>
          <w:rFonts w:ascii="Calibri" w:eastAsia="Calibri" w:hAnsi="Calibri" w:cs="Times New Roman"/>
        </w:rPr>
        <w:t>dwykonawca zobowiązuje się z</w:t>
      </w:r>
      <w:r w:rsidRPr="005D5F7F">
        <w:rPr>
          <w:rFonts w:ascii="Calibri" w:eastAsia="Calibri" w:hAnsi="Calibri" w:cs="Times New Roman"/>
        </w:rPr>
        <w:t xml:space="preserve">łożyć </w:t>
      </w:r>
      <w:r w:rsidR="003829EC">
        <w:rPr>
          <w:rFonts w:ascii="Calibri" w:eastAsia="Calibri" w:hAnsi="Calibri" w:cs="Times New Roman"/>
        </w:rPr>
        <w:t xml:space="preserve">oświadczenie </w:t>
      </w:r>
      <w:r w:rsidR="003829EC">
        <w:rPr>
          <w:rFonts w:ascii="Calibri" w:eastAsia="Calibri" w:hAnsi="Calibri" w:cs="Times New Roman"/>
        </w:rPr>
        <w:br/>
        <w:t>o zatrudnieniu pracowników na podstawie</w:t>
      </w:r>
      <w:r w:rsidRPr="003829EC">
        <w:rPr>
          <w:rFonts w:ascii="Calibri" w:eastAsia="Calibri" w:hAnsi="Calibri" w:cs="Times New Roman"/>
        </w:rPr>
        <w:t xml:space="preserve"> umów o pracę zawartych przez Podwykonawcę lub dalszego Podwykonawcę z pracownikami świadczącymi przedmiot umowy na podstawie umowy o pracę. W tym celu Podwykonawca lub dalszy Podwykonawca zobowiązany jest do uzyskania od pracowników zgody na przetwarzanie danych osobowych zgodnie z przepisami o ochronie danych osobowych.</w:t>
      </w:r>
    </w:p>
    <w:p w14:paraId="077A0AC2" w14:textId="5B27B12F"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Nie przedłożenie przez Podwykonawcę lub dalszego Podwykonawcę </w:t>
      </w:r>
      <w:r w:rsidR="003829EC">
        <w:rPr>
          <w:rFonts w:ascii="Calibri" w:eastAsia="Calibri" w:hAnsi="Calibri" w:cs="Times New Roman"/>
        </w:rPr>
        <w:t xml:space="preserve">oświadczenia o zatrudnieniu pracownika na podstawie umowy o pracę </w:t>
      </w:r>
      <w:r w:rsidRPr="005D5F7F">
        <w:rPr>
          <w:rFonts w:ascii="Calibri" w:eastAsia="Calibri" w:hAnsi="Calibri" w:cs="Times New Roman"/>
        </w:rPr>
        <w:t>z pracownikami</w:t>
      </w:r>
      <w:r w:rsidRPr="005D5F7F">
        <w:rPr>
          <w:rFonts w:ascii="Calibri" w:eastAsia="Calibri" w:hAnsi="Calibri" w:cs="Times New Roman"/>
          <w:i/>
        </w:rPr>
        <w:t xml:space="preserve"> </w:t>
      </w:r>
      <w:r w:rsidRPr="005D5F7F">
        <w:rPr>
          <w:rFonts w:ascii="Calibri" w:eastAsia="Calibri" w:hAnsi="Calibri" w:cs="Times New Roman"/>
        </w:rPr>
        <w:t>świadczącymi przedmiot umowy</w:t>
      </w:r>
      <w:r w:rsidR="003829EC">
        <w:rPr>
          <w:rFonts w:ascii="Calibri" w:eastAsia="Calibri" w:hAnsi="Calibri" w:cs="Times New Roman"/>
        </w:rPr>
        <w:t>,</w:t>
      </w:r>
      <w:r w:rsidRPr="005D5F7F">
        <w:rPr>
          <w:rFonts w:ascii="Calibri" w:eastAsia="Calibri" w:hAnsi="Calibri" w:cs="Times New Roman"/>
        </w:rPr>
        <w:t xml:space="preserve"> </w:t>
      </w:r>
      <w:r w:rsidR="003829EC">
        <w:rPr>
          <w:rFonts w:ascii="Calibri" w:eastAsia="Calibri" w:hAnsi="Calibri" w:cs="Times New Roman"/>
        </w:rPr>
        <w:br/>
      </w:r>
      <w:r w:rsidRPr="005D5F7F">
        <w:rPr>
          <w:rFonts w:ascii="Calibri" w:eastAsia="Calibri" w:hAnsi="Calibri" w:cs="Times New Roman"/>
        </w:rPr>
        <w:t xml:space="preserve">w terminie </w:t>
      </w:r>
      <w:r w:rsidR="00C85C58">
        <w:rPr>
          <w:rFonts w:ascii="Calibri" w:eastAsia="Calibri" w:hAnsi="Calibri" w:cs="Times New Roman"/>
        </w:rPr>
        <w:t>3 dni</w:t>
      </w:r>
      <w:r w:rsidRPr="005D5F7F">
        <w:rPr>
          <w:rFonts w:ascii="Calibri" w:eastAsia="Calibri" w:hAnsi="Calibri" w:cs="Times New Roman"/>
        </w:rPr>
        <w:t xml:space="preserve"> będzie traktowane, jako niewypełnienie obowiązku </w:t>
      </w:r>
      <w:r w:rsidRPr="003829EC">
        <w:rPr>
          <w:rFonts w:ascii="Calibri" w:eastAsia="Calibri" w:hAnsi="Calibri" w:cs="Times New Roman"/>
        </w:rPr>
        <w:t>zatrudnienia pracowników świadczących usługi lub wykonujących roboty budowlane na podstawie umowy o pracę.</w:t>
      </w:r>
    </w:p>
    <w:p w14:paraId="6FFB59CA"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Wszelkie zmiany umów, o których mowa w ust.2 wymagają formy pisemnej i zgody Zamawiającego.</w:t>
      </w:r>
    </w:p>
    <w:p w14:paraId="18B085C2" w14:textId="77777777" w:rsidR="0047400E" w:rsidRPr="005D5F7F" w:rsidRDefault="0047400E" w:rsidP="0047400E">
      <w:pPr>
        <w:numPr>
          <w:ilvl w:val="0"/>
          <w:numId w:val="61"/>
        </w:numPr>
        <w:tabs>
          <w:tab w:val="left" w:pos="426"/>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Jeżeli zmiana albo rezygnacja z Podwykonawcy dotyczy podmiotu, na którego zasoby Wykonawca powoływał się, na zasadach określonych w art.22a ustawy Prawo zamówień publicznych w celu wykazania spełnienia warunków udziału w postępowaniu, o którym mowa w art.22 ust.1 ustawy Prawo zamówień publicznych Wykonawca zobowiązany jest wykazać Zamawiającemu, że </w:t>
      </w:r>
      <w:r w:rsidRPr="005D5F7F">
        <w:rPr>
          <w:rFonts w:ascii="Calibri" w:eastAsia="Calibri" w:hAnsi="Calibri" w:cs="Times New Roman"/>
        </w:rPr>
        <w:lastRenderedPageBreak/>
        <w:t>proponowany inny Podwykonawca lub Wykonawca samodzielnie spełnia je w stopniu nie mniejszym niż wymagany w trakcie postępowania o udzielenie zamówienia.</w:t>
      </w:r>
    </w:p>
    <w:p w14:paraId="47082231" w14:textId="77777777" w:rsidR="0047400E" w:rsidRPr="005D5F7F" w:rsidRDefault="0047400E" w:rsidP="0047400E">
      <w:pPr>
        <w:autoSpaceDE w:val="0"/>
        <w:spacing w:after="0" w:line="276" w:lineRule="auto"/>
        <w:rPr>
          <w:rFonts w:ascii="Calibri" w:eastAsia="Calibri" w:hAnsi="Calibri" w:cs="Times New Roman"/>
          <w:b/>
        </w:rPr>
      </w:pPr>
    </w:p>
    <w:p w14:paraId="1E148CEA"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17.</w:t>
      </w:r>
    </w:p>
    <w:p w14:paraId="156EC20E"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PRZEKAZANIE PLACU BUDOWY</w:t>
      </w:r>
    </w:p>
    <w:p w14:paraId="55174CC8" w14:textId="77777777" w:rsidR="0047400E" w:rsidRPr="005D5F7F" w:rsidRDefault="0047400E" w:rsidP="0047400E">
      <w:pPr>
        <w:autoSpaceDE w:val="0"/>
        <w:spacing w:after="0" w:line="276" w:lineRule="auto"/>
        <w:jc w:val="center"/>
        <w:rPr>
          <w:rFonts w:ascii="Calibri" w:eastAsia="Calibri" w:hAnsi="Calibri" w:cs="Times New Roman"/>
        </w:rPr>
      </w:pPr>
    </w:p>
    <w:p w14:paraId="79E9693F" w14:textId="77777777" w:rsidR="0047400E" w:rsidRPr="00665302" w:rsidRDefault="0047400E" w:rsidP="00665302">
      <w:pPr>
        <w:pStyle w:val="Akapitzlist"/>
        <w:numPr>
          <w:ilvl w:val="3"/>
          <w:numId w:val="55"/>
        </w:numPr>
        <w:tabs>
          <w:tab w:val="num" w:pos="-1440"/>
        </w:tabs>
        <w:suppressAutoHyphens/>
        <w:autoSpaceDE w:val="0"/>
        <w:spacing w:after="0"/>
        <w:ind w:left="360"/>
        <w:jc w:val="both"/>
      </w:pPr>
      <w:r w:rsidRPr="00665302">
        <w:t xml:space="preserve">Zamawiający przekaże Wykonawcy teren budowy nie później, niż w ciągu 5 dni roboczych od daty </w:t>
      </w:r>
      <w:r w:rsidR="00665302">
        <w:t xml:space="preserve">     </w:t>
      </w:r>
      <w:r w:rsidRPr="00665302">
        <w:t>zawarcia niniejszej umowy.</w:t>
      </w:r>
    </w:p>
    <w:p w14:paraId="0A7798DD" w14:textId="77777777" w:rsidR="0047400E" w:rsidRPr="005D5F7F" w:rsidRDefault="0047400E" w:rsidP="00665302">
      <w:pPr>
        <w:tabs>
          <w:tab w:val="num" w:pos="1080"/>
        </w:tabs>
        <w:suppressAutoHyphens/>
        <w:autoSpaceDE w:val="0"/>
        <w:spacing w:after="0" w:line="276" w:lineRule="auto"/>
        <w:jc w:val="both"/>
        <w:rPr>
          <w:rFonts w:ascii="Calibri" w:eastAsia="Calibri" w:hAnsi="Calibri" w:cs="Times New Roman"/>
        </w:rPr>
      </w:pPr>
    </w:p>
    <w:p w14:paraId="29301D3E" w14:textId="77777777" w:rsidR="0047400E" w:rsidRPr="005D5F7F" w:rsidRDefault="0047400E" w:rsidP="00665302">
      <w:pPr>
        <w:pStyle w:val="Akapitzlist"/>
        <w:numPr>
          <w:ilvl w:val="3"/>
          <w:numId w:val="55"/>
        </w:numPr>
        <w:tabs>
          <w:tab w:val="num" w:pos="-1440"/>
        </w:tabs>
        <w:suppressAutoHyphens/>
        <w:autoSpaceDE w:val="0"/>
        <w:spacing w:after="0"/>
        <w:ind w:left="360"/>
        <w:jc w:val="both"/>
      </w:pPr>
      <w:r w:rsidRPr="005D5F7F">
        <w:t>Nieprzedło</w:t>
      </w:r>
      <w:r w:rsidRPr="00665302">
        <w:rPr>
          <w:rFonts w:eastAsia="TTE188D4F0t00"/>
        </w:rPr>
        <w:t>ż</w:t>
      </w:r>
      <w:r w:rsidRPr="005D5F7F">
        <w:t>enie przez Wykonawc</w:t>
      </w:r>
      <w:r w:rsidRPr="00665302">
        <w:rPr>
          <w:rFonts w:eastAsia="TTE188D4F0t00"/>
        </w:rPr>
        <w:t>ę</w:t>
      </w:r>
      <w:r w:rsidRPr="005D5F7F">
        <w:t xml:space="preserve">, dokumentów wymienionych w §3 ust.4 umowy we wskazanym </w:t>
      </w:r>
      <w:r w:rsidR="00665302">
        <w:t xml:space="preserve">  </w:t>
      </w:r>
      <w:r w:rsidRPr="005D5F7F">
        <w:t>terminie stanowi podstawę do wstrzymania prac przez Zamawiającego i będzie traktowane, jako opóźnienie powstałe z przyczyn zależnych od Wykonawcy, nie dające</w:t>
      </w:r>
      <w:r w:rsidRPr="00665302">
        <w:rPr>
          <w:rFonts w:eastAsia="TTE188D4F0t00"/>
        </w:rPr>
        <w:t xml:space="preserve"> </w:t>
      </w:r>
      <w:r w:rsidRPr="005D5F7F">
        <w:t>podstawy do zmiany terminu zako</w:t>
      </w:r>
      <w:r w:rsidRPr="00665302">
        <w:rPr>
          <w:rFonts w:eastAsia="TTE188D4F0t00"/>
        </w:rPr>
        <w:t>ń</w:t>
      </w:r>
      <w:r w:rsidRPr="005D5F7F">
        <w:t>czenia robót.</w:t>
      </w:r>
    </w:p>
    <w:p w14:paraId="35DEADE3" w14:textId="77777777" w:rsidR="005D5F7F" w:rsidRPr="005D5F7F" w:rsidRDefault="005D5F7F" w:rsidP="00665302">
      <w:pPr>
        <w:pStyle w:val="Akapitzlist"/>
        <w:tabs>
          <w:tab w:val="num" w:pos="1080"/>
        </w:tabs>
        <w:suppressAutoHyphens/>
        <w:autoSpaceDE w:val="0"/>
        <w:spacing w:after="0"/>
        <w:ind w:left="0"/>
        <w:jc w:val="both"/>
      </w:pPr>
    </w:p>
    <w:p w14:paraId="3AC1B98D" w14:textId="77777777" w:rsidR="0047400E" w:rsidRPr="005D5F7F" w:rsidRDefault="0047400E" w:rsidP="00665302">
      <w:pPr>
        <w:autoSpaceDE w:val="0"/>
        <w:spacing w:after="0" w:line="276" w:lineRule="auto"/>
        <w:jc w:val="center"/>
        <w:rPr>
          <w:rFonts w:ascii="Calibri" w:eastAsia="Calibri" w:hAnsi="Calibri" w:cs="Times New Roman"/>
        </w:rPr>
      </w:pPr>
      <w:r w:rsidRPr="005D5F7F">
        <w:rPr>
          <w:rFonts w:ascii="Calibri" w:eastAsia="Calibri" w:hAnsi="Calibri" w:cs="Times New Roman"/>
          <w:b/>
        </w:rPr>
        <w:t>§ 18.</w:t>
      </w:r>
    </w:p>
    <w:p w14:paraId="34F83921"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 xml:space="preserve">         ZASADY ODBIORU ROBÓT</w:t>
      </w:r>
    </w:p>
    <w:p w14:paraId="31B477D6" w14:textId="77777777" w:rsidR="0047400E" w:rsidRPr="005D5F7F" w:rsidRDefault="0047400E" w:rsidP="0047400E">
      <w:pPr>
        <w:autoSpaceDE w:val="0"/>
        <w:spacing w:after="0" w:line="276" w:lineRule="auto"/>
        <w:jc w:val="center"/>
        <w:rPr>
          <w:rFonts w:ascii="Calibri" w:eastAsia="Calibri" w:hAnsi="Calibri" w:cs="Times New Roman"/>
        </w:rPr>
      </w:pPr>
    </w:p>
    <w:p w14:paraId="73662634" w14:textId="77777777" w:rsidR="0047400E" w:rsidRPr="005D5F7F" w:rsidRDefault="0047400E" w:rsidP="0047400E">
      <w:pPr>
        <w:numPr>
          <w:ilvl w:val="0"/>
          <w:numId w:val="65"/>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Wszystkie odbiory robót zanikaj</w:t>
      </w:r>
      <w:r w:rsidRPr="005D5F7F">
        <w:rPr>
          <w:rFonts w:ascii="Calibri" w:eastAsia="TTE188D4F0t00" w:hAnsi="Calibri" w:cs="Times New Roman"/>
        </w:rPr>
        <w:t>ą</w:t>
      </w:r>
      <w:r w:rsidRPr="005D5F7F">
        <w:rPr>
          <w:rFonts w:ascii="Calibri" w:eastAsia="Calibri" w:hAnsi="Calibri" w:cs="Times New Roman"/>
        </w:rPr>
        <w:t>cych i ulegaj</w:t>
      </w:r>
      <w:r w:rsidRPr="005D5F7F">
        <w:rPr>
          <w:rFonts w:ascii="Calibri" w:eastAsia="TTE188D4F0t00" w:hAnsi="Calibri" w:cs="Times New Roman"/>
        </w:rPr>
        <w:t>ą</w:t>
      </w:r>
      <w:r w:rsidRPr="005D5F7F">
        <w:rPr>
          <w:rFonts w:ascii="Calibri" w:eastAsia="Calibri" w:hAnsi="Calibri" w:cs="Times New Roman"/>
        </w:rPr>
        <w:t>cych zakryciu, dokonywane b</w:t>
      </w:r>
      <w:r w:rsidRPr="005D5F7F">
        <w:rPr>
          <w:rFonts w:ascii="Calibri" w:eastAsia="TTE188D4F0t00" w:hAnsi="Calibri" w:cs="Times New Roman"/>
        </w:rPr>
        <w:t>ę</w:t>
      </w:r>
      <w:r w:rsidRPr="005D5F7F">
        <w:rPr>
          <w:rFonts w:ascii="Calibri" w:eastAsia="Calibri" w:hAnsi="Calibri" w:cs="Times New Roman"/>
        </w:rPr>
        <w:t>d</w:t>
      </w:r>
      <w:r w:rsidRPr="005D5F7F">
        <w:rPr>
          <w:rFonts w:ascii="Calibri" w:eastAsia="TTE188D4F0t00" w:hAnsi="Calibri" w:cs="Times New Roman"/>
        </w:rPr>
        <w:t xml:space="preserve">ą </w:t>
      </w:r>
      <w:r w:rsidRPr="005D5F7F">
        <w:rPr>
          <w:rFonts w:ascii="Calibri" w:eastAsia="Calibri" w:hAnsi="Calibri" w:cs="Times New Roman"/>
        </w:rPr>
        <w:t xml:space="preserve">w terminie do 2 </w:t>
      </w:r>
      <w:r w:rsidRPr="005D5F7F">
        <w:rPr>
          <w:rFonts w:ascii="Calibri" w:eastAsia="Calibri" w:hAnsi="Calibri" w:cs="Times New Roman"/>
          <w:bCs/>
        </w:rPr>
        <w:t>dni</w:t>
      </w:r>
      <w:r w:rsidRPr="005D5F7F">
        <w:rPr>
          <w:rFonts w:ascii="Calibri" w:eastAsia="Calibri" w:hAnsi="Calibri" w:cs="Times New Roman"/>
          <w:b/>
          <w:bCs/>
        </w:rPr>
        <w:t xml:space="preserve"> </w:t>
      </w:r>
      <w:r w:rsidRPr="005D5F7F">
        <w:rPr>
          <w:rFonts w:ascii="Calibri" w:eastAsia="Calibri" w:hAnsi="Calibri" w:cs="Times New Roman"/>
        </w:rPr>
        <w:t>od dnia zgłoszenia przez kierownika budowy /kierownika robót</w:t>
      </w:r>
      <w:r w:rsidRPr="005D5F7F">
        <w:rPr>
          <w:rFonts w:ascii="Calibri" w:eastAsia="TTE188D4F0t00" w:hAnsi="Calibri" w:cs="Times New Roman"/>
        </w:rPr>
        <w:t xml:space="preserve"> </w:t>
      </w:r>
      <w:r w:rsidRPr="005D5F7F">
        <w:rPr>
          <w:rFonts w:ascii="Calibri" w:eastAsia="Calibri" w:hAnsi="Calibri" w:cs="Times New Roman"/>
        </w:rPr>
        <w:t xml:space="preserve">wpisem do dziennika budowy, jeżeli obowiązek jego prowadzenia wynika z obowiązujących przepisów i powiadomieniu o tym fakcie inspektora nadzoru. </w:t>
      </w:r>
    </w:p>
    <w:p w14:paraId="30D49473" w14:textId="77777777" w:rsidR="0047400E" w:rsidRPr="005D5F7F" w:rsidRDefault="0047400E" w:rsidP="0047400E">
      <w:pPr>
        <w:autoSpaceDE w:val="0"/>
        <w:spacing w:line="276" w:lineRule="auto"/>
        <w:ind w:left="360"/>
        <w:jc w:val="both"/>
        <w:rPr>
          <w:rFonts w:ascii="Calibri" w:eastAsia="Calibri" w:hAnsi="Calibri" w:cs="Times New Roman"/>
        </w:rPr>
      </w:pPr>
      <w:r w:rsidRPr="005D5F7F">
        <w:rPr>
          <w:rFonts w:ascii="Calibri" w:eastAsia="Calibri" w:hAnsi="Calibri" w:cs="Times New Roman"/>
        </w:rPr>
        <w:t>W razie niedopełnienia tego warunku, Wykonawca obowiązany jest na własny koszt odkryć roboty niezbędne do zbadania wykonanych robót, a następnie przywrócić je do stanu poprzedniego.</w:t>
      </w:r>
    </w:p>
    <w:p w14:paraId="664FC77B" w14:textId="77777777" w:rsidR="0047400E" w:rsidRPr="005D5F7F" w:rsidRDefault="0047400E" w:rsidP="0047400E">
      <w:pPr>
        <w:numPr>
          <w:ilvl w:val="0"/>
          <w:numId w:val="65"/>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Wszystkie odbiory cz</w:t>
      </w:r>
      <w:r w:rsidRPr="005D5F7F">
        <w:rPr>
          <w:rFonts w:ascii="Calibri" w:eastAsia="TTE188D4F0t00" w:hAnsi="Calibri" w:cs="Times New Roman"/>
        </w:rPr>
        <w:t>ęś</w:t>
      </w:r>
      <w:r w:rsidRPr="005D5F7F">
        <w:rPr>
          <w:rFonts w:ascii="Calibri" w:eastAsia="Calibri" w:hAnsi="Calibri" w:cs="Times New Roman"/>
        </w:rPr>
        <w:t>ciowe i odbiór końcowy, rozpoczęte b</w:t>
      </w:r>
      <w:r w:rsidRPr="005D5F7F">
        <w:rPr>
          <w:rFonts w:ascii="Calibri" w:eastAsia="TTE188D4F0t00" w:hAnsi="Calibri" w:cs="Times New Roman"/>
        </w:rPr>
        <w:t>ę</w:t>
      </w:r>
      <w:r w:rsidRPr="005D5F7F">
        <w:rPr>
          <w:rFonts w:ascii="Calibri" w:eastAsia="Calibri" w:hAnsi="Calibri" w:cs="Times New Roman"/>
        </w:rPr>
        <w:t>d</w:t>
      </w:r>
      <w:r w:rsidRPr="005D5F7F">
        <w:rPr>
          <w:rFonts w:ascii="Calibri" w:eastAsia="TTE188D4F0t00" w:hAnsi="Calibri" w:cs="Times New Roman"/>
        </w:rPr>
        <w:t xml:space="preserve">ą </w:t>
      </w:r>
      <w:r w:rsidRPr="005D5F7F">
        <w:rPr>
          <w:rFonts w:ascii="Calibri" w:eastAsia="Calibri" w:hAnsi="Calibri" w:cs="Times New Roman"/>
        </w:rPr>
        <w:t xml:space="preserve">w terminie nie późniejszym, niż 15 </w:t>
      </w:r>
      <w:r w:rsidRPr="005D5F7F">
        <w:rPr>
          <w:rFonts w:ascii="Calibri" w:eastAsia="Calibri" w:hAnsi="Calibri" w:cs="Times New Roman"/>
          <w:bCs/>
        </w:rPr>
        <w:t>dni</w:t>
      </w:r>
      <w:r w:rsidRPr="005D5F7F">
        <w:rPr>
          <w:rFonts w:ascii="Calibri" w:eastAsia="Calibri" w:hAnsi="Calibri" w:cs="Times New Roman"/>
          <w:b/>
          <w:bCs/>
        </w:rPr>
        <w:t xml:space="preserve"> </w:t>
      </w:r>
      <w:r w:rsidRPr="005D5F7F">
        <w:rPr>
          <w:rFonts w:ascii="Calibri" w:eastAsia="Calibri" w:hAnsi="Calibri" w:cs="Times New Roman"/>
        </w:rPr>
        <w:t>od dnia pisemnego zgłoszenia przez kierownika budowy /kierownika robót</w:t>
      </w:r>
      <w:r w:rsidRPr="005D5F7F">
        <w:rPr>
          <w:rFonts w:ascii="Calibri" w:eastAsia="TTE188D4F0t00" w:hAnsi="Calibri" w:cs="Times New Roman"/>
        </w:rPr>
        <w:t xml:space="preserve"> potwierdzonego przez inspektora nadzoru </w:t>
      </w:r>
      <w:r w:rsidRPr="005D5F7F">
        <w:rPr>
          <w:rFonts w:ascii="Calibri" w:eastAsia="Calibri" w:hAnsi="Calibri" w:cs="Times New Roman"/>
        </w:rPr>
        <w:t>wpisem do dziennika budowy i powiadomieniu o tym fakcie inspektora nadzoru.</w:t>
      </w:r>
    </w:p>
    <w:p w14:paraId="1DA4B35F" w14:textId="77777777" w:rsidR="0047400E" w:rsidRPr="005D5F7F" w:rsidRDefault="0047400E" w:rsidP="0047400E">
      <w:pPr>
        <w:numPr>
          <w:ilvl w:val="0"/>
          <w:numId w:val="65"/>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Odbioru końcowego dokonuje, z udziałem kierownika budowy /kierownika robót</w:t>
      </w:r>
      <w:r w:rsidRPr="005D5F7F">
        <w:rPr>
          <w:rFonts w:ascii="Calibri" w:eastAsia="TTE188D4F0t00" w:hAnsi="Calibri" w:cs="Times New Roman"/>
        </w:rPr>
        <w:t xml:space="preserve"> </w:t>
      </w:r>
      <w:r w:rsidRPr="005D5F7F">
        <w:rPr>
          <w:rFonts w:ascii="Calibri" w:eastAsia="Calibri" w:hAnsi="Calibri" w:cs="Times New Roman"/>
        </w:rPr>
        <w:t xml:space="preserve">i inspektora nadzoru, powołana przez Zamawiającego komisja odbioru, z czego sporządzony zostaje protokół odbioru końcowego. Datę odbioru, a zarazem termin realizacji zadania będzie stanowił dzień zakończenia wszystkich robót budowlanych i podpisania bezusterkowego protokołu odbioru. </w:t>
      </w:r>
    </w:p>
    <w:p w14:paraId="5281F663" w14:textId="77777777" w:rsidR="0047400E" w:rsidRPr="005D5F7F" w:rsidRDefault="0047400E" w:rsidP="0047400E">
      <w:pPr>
        <w:numPr>
          <w:ilvl w:val="0"/>
          <w:numId w:val="65"/>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Warunkiem dokonania bezusterkowego odbioru końcowego jest wykonanie przedmiotu zamówienia zgodnie z umową oraz przekazanie kompletnej dokumentacji powykonawczej.</w:t>
      </w:r>
    </w:p>
    <w:p w14:paraId="5ED61A9D" w14:textId="77777777" w:rsidR="0047400E" w:rsidRPr="005D5F7F" w:rsidRDefault="0047400E" w:rsidP="0047400E">
      <w:pPr>
        <w:numPr>
          <w:ilvl w:val="0"/>
          <w:numId w:val="65"/>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Z czynno</w:t>
      </w:r>
      <w:r w:rsidRPr="005D5F7F">
        <w:rPr>
          <w:rFonts w:ascii="Calibri" w:eastAsia="TTE188D4F0t00" w:hAnsi="Calibri" w:cs="Times New Roman"/>
        </w:rPr>
        <w:t>ś</w:t>
      </w:r>
      <w:r w:rsidRPr="005D5F7F">
        <w:rPr>
          <w:rFonts w:ascii="Calibri" w:eastAsia="Calibri" w:hAnsi="Calibri" w:cs="Times New Roman"/>
        </w:rPr>
        <w:t>ci odbioru końcowego i odbioru pogwarancyjnego b</w:t>
      </w:r>
      <w:r w:rsidRPr="005D5F7F">
        <w:rPr>
          <w:rFonts w:ascii="Calibri" w:eastAsia="TTE188D4F0t00" w:hAnsi="Calibri" w:cs="Times New Roman"/>
        </w:rPr>
        <w:t>ę</w:t>
      </w:r>
      <w:r w:rsidRPr="005D5F7F">
        <w:rPr>
          <w:rFonts w:ascii="Calibri" w:eastAsia="Calibri" w:hAnsi="Calibri" w:cs="Times New Roman"/>
        </w:rPr>
        <w:t>dzie spisany protokół zawieraj</w:t>
      </w:r>
      <w:r w:rsidRPr="005D5F7F">
        <w:rPr>
          <w:rFonts w:ascii="Calibri" w:eastAsia="TTE188D4F0t00" w:hAnsi="Calibri" w:cs="Times New Roman"/>
        </w:rPr>
        <w:t>ą</w:t>
      </w:r>
      <w:r w:rsidRPr="005D5F7F">
        <w:rPr>
          <w:rFonts w:ascii="Calibri" w:eastAsia="Calibri" w:hAnsi="Calibri" w:cs="Times New Roman"/>
        </w:rPr>
        <w:t>cy wszystkie ustalenia dokonane w toku odbioru oraz zostan</w:t>
      </w:r>
      <w:r w:rsidRPr="005D5F7F">
        <w:rPr>
          <w:rFonts w:ascii="Calibri" w:eastAsia="TTE188D4F0t00" w:hAnsi="Calibri" w:cs="Times New Roman"/>
        </w:rPr>
        <w:t xml:space="preserve">ą </w:t>
      </w:r>
      <w:r w:rsidRPr="005D5F7F">
        <w:rPr>
          <w:rFonts w:ascii="Calibri" w:eastAsia="Calibri" w:hAnsi="Calibri" w:cs="Times New Roman"/>
        </w:rPr>
        <w:t>wyznaczone terminy na usuniecie stwierdzonych w trakcie odbioru wad.</w:t>
      </w:r>
    </w:p>
    <w:p w14:paraId="56C7F364" w14:textId="77777777" w:rsidR="0047400E" w:rsidRPr="005D5F7F" w:rsidRDefault="0047400E" w:rsidP="0047400E">
      <w:pPr>
        <w:autoSpaceDE w:val="0"/>
        <w:spacing w:line="276" w:lineRule="auto"/>
        <w:rPr>
          <w:rFonts w:ascii="Calibri" w:eastAsia="Calibri" w:hAnsi="Calibri" w:cs="Times New Roman"/>
          <w:b/>
        </w:rPr>
      </w:pPr>
    </w:p>
    <w:p w14:paraId="4FD134EB"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19.</w:t>
      </w:r>
    </w:p>
    <w:p w14:paraId="27E8034C"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GWARANCJA I RĘKOJMIA</w:t>
      </w:r>
    </w:p>
    <w:p w14:paraId="0AD351FB" w14:textId="77777777" w:rsidR="0047400E" w:rsidRPr="005D5F7F" w:rsidRDefault="0047400E" w:rsidP="0047400E">
      <w:pPr>
        <w:autoSpaceDE w:val="0"/>
        <w:spacing w:after="0" w:line="276" w:lineRule="auto"/>
        <w:jc w:val="center"/>
        <w:rPr>
          <w:rFonts w:ascii="Calibri" w:eastAsia="Calibri" w:hAnsi="Calibri" w:cs="Times New Roman"/>
        </w:rPr>
      </w:pPr>
    </w:p>
    <w:p w14:paraId="67FCB5B7" w14:textId="03960C9C" w:rsidR="0047400E" w:rsidRPr="005D5F7F" w:rsidRDefault="0047400E" w:rsidP="0047400E">
      <w:pPr>
        <w:numPr>
          <w:ilvl w:val="0"/>
          <w:numId w:val="66"/>
        </w:numPr>
        <w:suppressAutoHyphens/>
        <w:spacing w:after="0" w:line="276" w:lineRule="auto"/>
        <w:ind w:left="357" w:hanging="357"/>
        <w:jc w:val="both"/>
        <w:rPr>
          <w:rFonts w:ascii="Calibri" w:eastAsia="Calibri" w:hAnsi="Calibri" w:cs="Times New Roman"/>
        </w:rPr>
      </w:pPr>
      <w:r w:rsidRPr="005D5F7F">
        <w:rPr>
          <w:rFonts w:ascii="Calibri" w:eastAsia="Calibri" w:hAnsi="Calibri" w:cs="Times New Roman"/>
        </w:rPr>
        <w:t xml:space="preserve">Wykonawca udziela Zamawiającemu pisemnej gwarancji jakości na wykonane roboty będące przedmiotem umowy </w:t>
      </w:r>
      <w:r w:rsidRPr="00D743CE">
        <w:rPr>
          <w:rFonts w:ascii="Calibri" w:eastAsia="Calibri" w:hAnsi="Calibri" w:cs="Times New Roman"/>
        </w:rPr>
        <w:t xml:space="preserve">licząc od dnia odbioru końcowego inwestycji, na </w:t>
      </w:r>
      <w:r w:rsidRPr="00D743CE">
        <w:rPr>
          <w:rFonts w:ascii="Calibri" w:eastAsia="Calibri" w:hAnsi="Calibri" w:cs="Times New Roman"/>
          <w:color w:val="000000"/>
        </w:rPr>
        <w:t>okres</w:t>
      </w:r>
      <w:r w:rsidR="0064032D" w:rsidRPr="00D743CE">
        <w:rPr>
          <w:rFonts w:ascii="Calibri" w:eastAsia="Calibri" w:hAnsi="Calibri" w:cs="Times New Roman"/>
          <w:b/>
          <w:color w:val="000000"/>
        </w:rPr>
        <w:t xml:space="preserve"> …</w:t>
      </w:r>
      <w:r w:rsidR="00C85C58" w:rsidRPr="00D743CE">
        <w:rPr>
          <w:rFonts w:ascii="Calibri" w:eastAsia="Calibri" w:hAnsi="Calibri" w:cs="Times New Roman"/>
          <w:b/>
          <w:color w:val="000000"/>
        </w:rPr>
        <w:t>………..</w:t>
      </w:r>
      <w:r w:rsidR="0064032D" w:rsidRPr="00D743CE">
        <w:rPr>
          <w:rFonts w:ascii="Calibri" w:eastAsia="Calibri" w:hAnsi="Calibri" w:cs="Times New Roman"/>
          <w:b/>
          <w:color w:val="000000"/>
        </w:rPr>
        <w:t>..</w:t>
      </w:r>
      <w:r w:rsidRPr="00D743CE">
        <w:rPr>
          <w:rFonts w:ascii="Calibri" w:eastAsia="Calibri" w:hAnsi="Calibri" w:cs="Times New Roman"/>
          <w:b/>
          <w:color w:val="000000"/>
        </w:rPr>
        <w:t xml:space="preserve"> </w:t>
      </w:r>
      <w:r w:rsidRPr="00D743CE">
        <w:rPr>
          <w:rFonts w:ascii="Calibri" w:eastAsia="Calibri" w:hAnsi="Calibri" w:cs="Times New Roman"/>
          <w:color w:val="000000"/>
        </w:rPr>
        <w:t xml:space="preserve">miesięcy </w:t>
      </w:r>
      <w:r w:rsidRPr="005D5F7F">
        <w:rPr>
          <w:rFonts w:ascii="Calibri" w:eastAsia="Calibri" w:hAnsi="Calibri" w:cs="Times New Roman"/>
          <w:color w:val="000000"/>
        </w:rPr>
        <w:t>na</w:t>
      </w:r>
      <w:r w:rsidRPr="005D5F7F">
        <w:rPr>
          <w:rFonts w:ascii="Calibri" w:eastAsia="Calibri" w:hAnsi="Calibri" w:cs="Times New Roman"/>
        </w:rPr>
        <w:t xml:space="preserve"> </w:t>
      </w:r>
      <w:r w:rsidRPr="005D5F7F">
        <w:rPr>
          <w:rFonts w:ascii="Calibri" w:eastAsia="Calibri" w:hAnsi="Calibri" w:cs="Times New Roman"/>
        </w:rPr>
        <w:lastRenderedPageBreak/>
        <w:t xml:space="preserve">roboty budowlane oraz </w:t>
      </w:r>
      <w:r w:rsidRPr="005D5F7F">
        <w:rPr>
          <w:rFonts w:ascii="Calibri" w:eastAsia="Calibri" w:hAnsi="Calibri" w:cs="Times New Roman"/>
          <w:spacing w:val="-2"/>
        </w:rPr>
        <w:t xml:space="preserve">gwarancji na urządzenia </w:t>
      </w:r>
      <w:r w:rsidRPr="005D5F7F">
        <w:rPr>
          <w:rFonts w:ascii="Calibri" w:eastAsia="Calibri" w:hAnsi="Calibri" w:cs="Times New Roman"/>
          <w:spacing w:val="-4"/>
        </w:rPr>
        <w:t xml:space="preserve">będące przedmiotem umowy </w:t>
      </w:r>
      <w:r w:rsidRPr="005D5F7F">
        <w:rPr>
          <w:rFonts w:ascii="Calibri" w:eastAsia="Calibri" w:hAnsi="Calibri" w:cs="Times New Roman"/>
        </w:rPr>
        <w:t>zgodnie z gwarancjami udzielanymi przez ich producentów</w:t>
      </w:r>
      <w:r w:rsidRPr="005D5F7F">
        <w:rPr>
          <w:rFonts w:ascii="Calibri" w:eastAsia="Calibri" w:hAnsi="Calibri" w:cs="Times New Roman"/>
          <w:spacing w:val="-4"/>
        </w:rPr>
        <w:t xml:space="preserve"> wraz z ich nieodpłatną, bieżącą konserwacją wynikającą z warunków gwarancji i naprawą </w:t>
      </w:r>
      <w:r w:rsidRPr="005D5F7F">
        <w:rPr>
          <w:rFonts w:ascii="Calibri" w:eastAsia="Calibri" w:hAnsi="Calibri" w:cs="Times New Roman"/>
          <w:spacing w:val="-6"/>
        </w:rPr>
        <w:t>w okresie gwarancyjnym.</w:t>
      </w:r>
    </w:p>
    <w:p w14:paraId="64D41BC6" w14:textId="77777777" w:rsidR="0047400E" w:rsidRPr="005D5F7F" w:rsidRDefault="0047400E" w:rsidP="0047400E">
      <w:pPr>
        <w:numPr>
          <w:ilvl w:val="0"/>
          <w:numId w:val="66"/>
        </w:numPr>
        <w:suppressAutoHyphens/>
        <w:spacing w:after="0" w:line="276" w:lineRule="auto"/>
        <w:ind w:left="357" w:hanging="357"/>
        <w:jc w:val="both"/>
        <w:rPr>
          <w:rFonts w:ascii="Calibri" w:eastAsia="Calibri" w:hAnsi="Calibri" w:cs="Times New Roman"/>
        </w:rPr>
      </w:pPr>
      <w:r w:rsidRPr="005D5F7F">
        <w:rPr>
          <w:rFonts w:ascii="Calibri" w:eastAsia="Calibri" w:hAnsi="Calibri" w:cs="Times New Roman"/>
        </w:rPr>
        <w:t>Na 2 miesiące przed terminem upływu gwarancji Zamawiający wraz z Wykonawcą przeprowadzi przegląd przedmiotu umowy. Usunięcie stwierdzonych wad winno nastąpić do końca okresu gwarancyjnego.</w:t>
      </w:r>
    </w:p>
    <w:p w14:paraId="383A6328" w14:textId="77777777" w:rsidR="0047400E" w:rsidRPr="005D5F7F" w:rsidRDefault="0047400E" w:rsidP="0047400E">
      <w:pPr>
        <w:numPr>
          <w:ilvl w:val="0"/>
          <w:numId w:val="66"/>
        </w:numPr>
        <w:suppressAutoHyphens/>
        <w:spacing w:after="0" w:line="276" w:lineRule="auto"/>
        <w:ind w:left="357" w:hanging="357"/>
        <w:jc w:val="both"/>
        <w:rPr>
          <w:rFonts w:ascii="Calibri" w:eastAsia="Calibri" w:hAnsi="Calibri" w:cs="Times New Roman"/>
        </w:rPr>
      </w:pPr>
      <w:r w:rsidRPr="005D5F7F">
        <w:rPr>
          <w:rFonts w:ascii="Calibri" w:eastAsia="Calibri" w:hAnsi="Calibri" w:cs="Times New Roman"/>
        </w:rPr>
        <w:t>Zamawiaj</w:t>
      </w:r>
      <w:r w:rsidRPr="005D5F7F">
        <w:rPr>
          <w:rFonts w:ascii="Calibri" w:eastAsia="TTE188D4F0t00" w:hAnsi="Calibri" w:cs="Times New Roman"/>
        </w:rPr>
        <w:t>ą</w:t>
      </w:r>
      <w:r w:rsidRPr="005D5F7F">
        <w:rPr>
          <w:rFonts w:ascii="Calibri" w:eastAsia="Calibri" w:hAnsi="Calibri" w:cs="Times New Roman"/>
        </w:rPr>
        <w:t>cy może dochodzi</w:t>
      </w:r>
      <w:r w:rsidRPr="005D5F7F">
        <w:rPr>
          <w:rFonts w:ascii="Calibri" w:eastAsia="TTE188D4F0t00" w:hAnsi="Calibri" w:cs="Times New Roman"/>
        </w:rPr>
        <w:t xml:space="preserve">ć </w:t>
      </w:r>
      <w:r w:rsidRPr="005D5F7F">
        <w:rPr>
          <w:rFonts w:ascii="Calibri" w:eastAsia="Calibri" w:hAnsi="Calibri" w:cs="Times New Roman"/>
        </w:rPr>
        <w:t>roszcze</w:t>
      </w:r>
      <w:r w:rsidRPr="005D5F7F">
        <w:rPr>
          <w:rFonts w:ascii="Calibri" w:eastAsia="TTE188D4F0t00" w:hAnsi="Calibri" w:cs="Times New Roman"/>
        </w:rPr>
        <w:t xml:space="preserve">ń </w:t>
      </w:r>
      <w:r w:rsidRPr="005D5F7F">
        <w:rPr>
          <w:rFonts w:ascii="Calibri" w:eastAsia="Calibri" w:hAnsi="Calibri" w:cs="Times New Roman"/>
        </w:rPr>
        <w:t>z tytułu gwarancji tak</w:t>
      </w:r>
      <w:r w:rsidRPr="005D5F7F">
        <w:rPr>
          <w:rFonts w:ascii="Calibri" w:eastAsia="TTE188D4F0t00" w:hAnsi="Calibri" w:cs="Times New Roman"/>
        </w:rPr>
        <w:t>ż</w:t>
      </w:r>
      <w:r w:rsidRPr="005D5F7F">
        <w:rPr>
          <w:rFonts w:ascii="Calibri" w:eastAsia="Calibri" w:hAnsi="Calibri" w:cs="Times New Roman"/>
        </w:rPr>
        <w:t>e po terminie okre</w:t>
      </w:r>
      <w:r w:rsidRPr="005D5F7F">
        <w:rPr>
          <w:rFonts w:ascii="Calibri" w:eastAsia="TTE188D4F0t00" w:hAnsi="Calibri" w:cs="Times New Roman"/>
        </w:rPr>
        <w:t>ś</w:t>
      </w:r>
      <w:r w:rsidRPr="005D5F7F">
        <w:rPr>
          <w:rFonts w:ascii="Calibri" w:eastAsia="Calibri" w:hAnsi="Calibri" w:cs="Times New Roman"/>
        </w:rPr>
        <w:t xml:space="preserve">lonym </w:t>
      </w:r>
      <w:r w:rsidRPr="005D5F7F">
        <w:rPr>
          <w:rFonts w:ascii="Calibri" w:eastAsia="Calibri" w:hAnsi="Calibri" w:cs="Times New Roman"/>
        </w:rPr>
        <w:br/>
        <w:t>w ust.1, je</w:t>
      </w:r>
      <w:r w:rsidRPr="005D5F7F">
        <w:rPr>
          <w:rFonts w:ascii="Calibri" w:eastAsia="TTE188D4F0t00" w:hAnsi="Calibri" w:cs="Times New Roman"/>
        </w:rPr>
        <w:t>ż</w:t>
      </w:r>
      <w:r w:rsidRPr="005D5F7F">
        <w:rPr>
          <w:rFonts w:ascii="Calibri" w:eastAsia="Calibri" w:hAnsi="Calibri" w:cs="Times New Roman"/>
        </w:rPr>
        <w:t>eli zgłosił wad</w:t>
      </w:r>
      <w:r w:rsidRPr="005D5F7F">
        <w:rPr>
          <w:rFonts w:ascii="Calibri" w:eastAsia="TTE188D4F0t00" w:hAnsi="Calibri" w:cs="Times New Roman"/>
        </w:rPr>
        <w:t xml:space="preserve">ę /usterkę </w:t>
      </w:r>
      <w:r w:rsidRPr="005D5F7F">
        <w:rPr>
          <w:rFonts w:ascii="Calibri" w:eastAsia="Calibri" w:hAnsi="Calibri" w:cs="Times New Roman"/>
        </w:rPr>
        <w:t>przed upływem tego okresu.</w:t>
      </w:r>
    </w:p>
    <w:p w14:paraId="32FAC269" w14:textId="77777777" w:rsidR="0047400E" w:rsidRPr="005D5F7F" w:rsidRDefault="0047400E" w:rsidP="0047400E">
      <w:pPr>
        <w:numPr>
          <w:ilvl w:val="0"/>
          <w:numId w:val="66"/>
        </w:numPr>
        <w:suppressAutoHyphens/>
        <w:spacing w:after="0" w:line="276" w:lineRule="auto"/>
        <w:ind w:left="357" w:hanging="357"/>
        <w:jc w:val="both"/>
        <w:rPr>
          <w:rFonts w:ascii="Calibri" w:eastAsia="Calibri" w:hAnsi="Calibri" w:cs="Times New Roman"/>
        </w:rPr>
      </w:pPr>
      <w:r w:rsidRPr="005D5F7F">
        <w:rPr>
          <w:rFonts w:ascii="Calibri" w:eastAsia="Calibri" w:hAnsi="Calibri" w:cs="Times New Roman"/>
          <w:spacing w:val="2"/>
        </w:rPr>
        <w:t xml:space="preserve">W okresie odpowiedzialności Wykonawca będzie usuwał wady /usterki swoim </w:t>
      </w:r>
      <w:r w:rsidRPr="005D5F7F">
        <w:rPr>
          <w:rFonts w:ascii="Calibri" w:eastAsia="Calibri" w:hAnsi="Calibri" w:cs="Times New Roman"/>
          <w:spacing w:val="-3"/>
        </w:rPr>
        <w:t>kosztem i staraniem  w terminie wyznaczonym przez Zamawiającego</w:t>
      </w:r>
      <w:r w:rsidRPr="005D5F7F">
        <w:rPr>
          <w:rFonts w:ascii="Calibri" w:eastAsia="Calibri" w:hAnsi="Calibri" w:cs="Times New Roman"/>
          <w:spacing w:val="-5"/>
        </w:rPr>
        <w:t xml:space="preserve">, </w:t>
      </w:r>
      <w:r w:rsidRPr="005D5F7F">
        <w:rPr>
          <w:rFonts w:ascii="Calibri" w:eastAsia="Calibri" w:hAnsi="Calibri" w:cs="Times New Roman"/>
          <w:spacing w:val="-3"/>
        </w:rPr>
        <w:t>nie później jednak niż w ciągu 14 dni od daty pisemnego zgłoszenia</w:t>
      </w:r>
      <w:r w:rsidRPr="005D5F7F">
        <w:rPr>
          <w:rFonts w:ascii="Calibri" w:eastAsia="Calibri" w:hAnsi="Calibri" w:cs="Times New Roman"/>
          <w:spacing w:val="-5"/>
        </w:rPr>
        <w:t xml:space="preserve">. </w:t>
      </w:r>
    </w:p>
    <w:p w14:paraId="5900F78E" w14:textId="77777777" w:rsidR="0047400E" w:rsidRPr="005D5F7F" w:rsidRDefault="0047400E" w:rsidP="0047400E">
      <w:pPr>
        <w:spacing w:after="0" w:line="276" w:lineRule="auto"/>
        <w:ind w:left="357"/>
        <w:jc w:val="both"/>
        <w:rPr>
          <w:rFonts w:ascii="Calibri" w:eastAsia="Calibri" w:hAnsi="Calibri" w:cs="Times New Roman"/>
        </w:rPr>
      </w:pPr>
      <w:r w:rsidRPr="005D5F7F">
        <w:rPr>
          <w:rFonts w:ascii="Calibri" w:eastAsia="Calibri" w:hAnsi="Calibri" w:cs="Times New Roman"/>
          <w:spacing w:val="-5"/>
        </w:rPr>
        <w:t>W przypadku wystąpienia warunków uniemożliwiających likwidację wady /usterki, Wykonawca wystąpi do Zamawiającego na piśmie o akceptację innego terminu naprawy z podaniem przyczyny przesunięcia terminu.</w:t>
      </w:r>
    </w:p>
    <w:p w14:paraId="1525F262" w14:textId="77777777" w:rsidR="0047400E" w:rsidRPr="005D5F7F" w:rsidRDefault="0047400E" w:rsidP="0047400E">
      <w:pPr>
        <w:numPr>
          <w:ilvl w:val="0"/>
          <w:numId w:val="66"/>
        </w:numPr>
        <w:suppressAutoHyphens/>
        <w:spacing w:after="0" w:line="276" w:lineRule="auto"/>
        <w:jc w:val="both"/>
        <w:rPr>
          <w:rFonts w:ascii="Calibri" w:eastAsia="Calibri" w:hAnsi="Calibri" w:cs="Times New Roman"/>
        </w:rPr>
      </w:pPr>
      <w:r w:rsidRPr="005D5F7F">
        <w:rPr>
          <w:rFonts w:ascii="Calibri" w:eastAsia="Calibri" w:hAnsi="Calibri" w:cs="Times New Roman"/>
        </w:rPr>
        <w:t xml:space="preserve">Wykonawca nie może odmówić usunięcia wad /usterek ze względu na wysokość związanych z tym kosztów. </w:t>
      </w:r>
    </w:p>
    <w:p w14:paraId="6BD04D60" w14:textId="77777777" w:rsidR="0047400E" w:rsidRPr="005D5F7F" w:rsidRDefault="0047400E" w:rsidP="0047400E">
      <w:pPr>
        <w:numPr>
          <w:ilvl w:val="0"/>
          <w:numId w:val="66"/>
        </w:numPr>
        <w:suppressAutoHyphens/>
        <w:spacing w:after="0" w:line="276" w:lineRule="auto"/>
        <w:ind w:left="357" w:hanging="357"/>
        <w:jc w:val="both"/>
        <w:rPr>
          <w:rFonts w:ascii="Calibri" w:eastAsia="Calibri" w:hAnsi="Calibri" w:cs="Times New Roman"/>
        </w:rPr>
      </w:pPr>
      <w:r w:rsidRPr="005D5F7F">
        <w:rPr>
          <w:rFonts w:ascii="Calibri" w:eastAsia="Calibri" w:hAnsi="Calibri" w:cs="Times New Roman"/>
          <w:spacing w:val="-2"/>
        </w:rPr>
        <w:t xml:space="preserve">Usunięcie wady /usterki będzie stwierdzone protokolarnie, po uprzednim </w:t>
      </w:r>
      <w:r w:rsidRPr="005D5F7F">
        <w:rPr>
          <w:rFonts w:ascii="Calibri" w:eastAsia="Calibri" w:hAnsi="Calibri" w:cs="Times New Roman"/>
          <w:spacing w:val="-5"/>
        </w:rPr>
        <w:t>zawiadomieniu Zamawiającego przez Wykonawcę o jej usunięciu.</w:t>
      </w:r>
    </w:p>
    <w:p w14:paraId="3135496C" w14:textId="77777777" w:rsidR="0047400E" w:rsidRPr="005D5F7F" w:rsidRDefault="0047400E" w:rsidP="0047400E">
      <w:pPr>
        <w:numPr>
          <w:ilvl w:val="0"/>
          <w:numId w:val="66"/>
        </w:numPr>
        <w:suppressAutoHyphens/>
        <w:spacing w:after="0" w:line="276" w:lineRule="auto"/>
        <w:ind w:left="357" w:hanging="357"/>
        <w:jc w:val="both"/>
        <w:rPr>
          <w:rFonts w:ascii="Calibri" w:eastAsia="Calibri" w:hAnsi="Calibri" w:cs="Times New Roman"/>
        </w:rPr>
      </w:pPr>
      <w:r w:rsidRPr="005D5F7F">
        <w:rPr>
          <w:rFonts w:ascii="Calibri" w:eastAsia="Calibri" w:hAnsi="Calibri" w:cs="Times New Roman"/>
        </w:rPr>
        <w:t>Je</w:t>
      </w:r>
      <w:r w:rsidRPr="005D5F7F">
        <w:rPr>
          <w:rFonts w:ascii="Calibri" w:eastAsia="TTE188D4F0t00" w:hAnsi="Calibri" w:cs="Times New Roman"/>
        </w:rPr>
        <w:t>ż</w:t>
      </w:r>
      <w:r w:rsidRPr="005D5F7F">
        <w:rPr>
          <w:rFonts w:ascii="Calibri" w:eastAsia="Calibri" w:hAnsi="Calibri" w:cs="Times New Roman"/>
        </w:rPr>
        <w:t xml:space="preserve">eli Wykonawca </w:t>
      </w:r>
      <w:r w:rsidRPr="005D5F7F">
        <w:rPr>
          <w:rFonts w:ascii="Calibri" w:eastAsia="Calibri" w:hAnsi="Calibri" w:cs="Times New Roman"/>
          <w:spacing w:val="-1"/>
        </w:rPr>
        <w:t xml:space="preserve">z jakiegokolwiek powodu leżącego po jego stronie </w:t>
      </w:r>
      <w:r w:rsidRPr="005D5F7F">
        <w:rPr>
          <w:rFonts w:ascii="Calibri" w:eastAsia="Calibri" w:hAnsi="Calibri" w:cs="Times New Roman"/>
        </w:rPr>
        <w:t>nie usunie wad /usterek w terminie wskazanym przez Zamawiaj</w:t>
      </w:r>
      <w:r w:rsidRPr="005D5F7F">
        <w:rPr>
          <w:rFonts w:ascii="Calibri" w:eastAsia="TTE188D4F0t00" w:hAnsi="Calibri" w:cs="Times New Roman"/>
        </w:rPr>
        <w:t>ą</w:t>
      </w:r>
      <w:r w:rsidRPr="005D5F7F">
        <w:rPr>
          <w:rFonts w:ascii="Calibri" w:eastAsia="Calibri" w:hAnsi="Calibri" w:cs="Times New Roman"/>
        </w:rPr>
        <w:t>cego, to Zamawiaj</w:t>
      </w:r>
      <w:r w:rsidRPr="005D5F7F">
        <w:rPr>
          <w:rFonts w:ascii="Calibri" w:eastAsia="TTE188D4F0t00" w:hAnsi="Calibri" w:cs="Times New Roman"/>
        </w:rPr>
        <w:t>ą</w:t>
      </w:r>
      <w:r w:rsidRPr="005D5F7F">
        <w:rPr>
          <w:rFonts w:ascii="Calibri" w:eastAsia="Calibri" w:hAnsi="Calibri" w:cs="Times New Roman"/>
        </w:rPr>
        <w:t>cy mo</w:t>
      </w:r>
      <w:r w:rsidRPr="005D5F7F">
        <w:rPr>
          <w:rFonts w:ascii="Calibri" w:eastAsia="TTE188D4F0t00" w:hAnsi="Calibri" w:cs="Times New Roman"/>
        </w:rPr>
        <w:t>ż</w:t>
      </w:r>
      <w:r w:rsidRPr="005D5F7F">
        <w:rPr>
          <w:rFonts w:ascii="Calibri" w:eastAsia="Calibri" w:hAnsi="Calibri" w:cs="Times New Roman"/>
        </w:rPr>
        <w:t>e zleci</w:t>
      </w:r>
      <w:r w:rsidRPr="005D5F7F">
        <w:rPr>
          <w:rFonts w:ascii="Calibri" w:eastAsia="TTE188D4F0t00" w:hAnsi="Calibri" w:cs="Times New Roman"/>
        </w:rPr>
        <w:t xml:space="preserve">ć </w:t>
      </w:r>
      <w:r w:rsidRPr="005D5F7F">
        <w:rPr>
          <w:rFonts w:ascii="Calibri" w:eastAsia="Calibri" w:hAnsi="Calibri" w:cs="Times New Roman"/>
        </w:rPr>
        <w:t>usuni</w:t>
      </w:r>
      <w:r w:rsidRPr="005D5F7F">
        <w:rPr>
          <w:rFonts w:ascii="Calibri" w:eastAsia="TTE188D4F0t00" w:hAnsi="Calibri" w:cs="Times New Roman"/>
        </w:rPr>
        <w:t>ę</w:t>
      </w:r>
      <w:r w:rsidRPr="005D5F7F">
        <w:rPr>
          <w:rFonts w:ascii="Calibri" w:eastAsia="Calibri" w:hAnsi="Calibri" w:cs="Times New Roman"/>
        </w:rPr>
        <w:t>cie ich stronie trzeciej na koszt Wykonawcy. W takim przypadku koszty usuwania wad /usterek b</w:t>
      </w:r>
      <w:r w:rsidRPr="005D5F7F">
        <w:rPr>
          <w:rFonts w:ascii="Calibri" w:eastAsia="TTE188D4F0t00" w:hAnsi="Calibri" w:cs="Times New Roman"/>
        </w:rPr>
        <w:t>ę</w:t>
      </w:r>
      <w:r w:rsidRPr="005D5F7F">
        <w:rPr>
          <w:rFonts w:ascii="Calibri" w:eastAsia="Calibri" w:hAnsi="Calibri" w:cs="Times New Roman"/>
        </w:rPr>
        <w:t>d</w:t>
      </w:r>
      <w:r w:rsidRPr="005D5F7F">
        <w:rPr>
          <w:rFonts w:ascii="Calibri" w:eastAsia="TTE188D4F0t00" w:hAnsi="Calibri" w:cs="Times New Roman"/>
        </w:rPr>
        <w:t xml:space="preserve">ą </w:t>
      </w:r>
      <w:r w:rsidRPr="005D5F7F">
        <w:rPr>
          <w:rFonts w:ascii="Calibri" w:eastAsia="Calibri" w:hAnsi="Calibri" w:cs="Times New Roman"/>
        </w:rPr>
        <w:t>pokrywane w pierwszej kolejno</w:t>
      </w:r>
      <w:r w:rsidRPr="005D5F7F">
        <w:rPr>
          <w:rFonts w:ascii="Calibri" w:eastAsia="TTE188D4F0t00" w:hAnsi="Calibri" w:cs="Times New Roman"/>
        </w:rPr>
        <w:t>ś</w:t>
      </w:r>
      <w:r w:rsidRPr="005D5F7F">
        <w:rPr>
          <w:rFonts w:ascii="Calibri" w:eastAsia="Calibri" w:hAnsi="Calibri" w:cs="Times New Roman"/>
        </w:rPr>
        <w:t>ci z zatrzymanej kwoty b</w:t>
      </w:r>
      <w:r w:rsidRPr="005D5F7F">
        <w:rPr>
          <w:rFonts w:ascii="Calibri" w:eastAsia="TTE188D4F0t00" w:hAnsi="Calibri" w:cs="Times New Roman"/>
        </w:rPr>
        <w:t>ę</w:t>
      </w:r>
      <w:r w:rsidRPr="005D5F7F">
        <w:rPr>
          <w:rFonts w:ascii="Calibri" w:eastAsia="Calibri" w:hAnsi="Calibri" w:cs="Times New Roman"/>
        </w:rPr>
        <w:t>d</w:t>
      </w:r>
      <w:r w:rsidRPr="005D5F7F">
        <w:rPr>
          <w:rFonts w:ascii="Calibri" w:eastAsia="TTE188D4F0t00" w:hAnsi="Calibri" w:cs="Times New Roman"/>
        </w:rPr>
        <w:t>ą</w:t>
      </w:r>
      <w:r w:rsidRPr="005D5F7F">
        <w:rPr>
          <w:rFonts w:ascii="Calibri" w:eastAsia="Calibri" w:hAnsi="Calibri" w:cs="Times New Roman"/>
        </w:rPr>
        <w:t>cej zabezpieczeniem nale</w:t>
      </w:r>
      <w:r w:rsidRPr="005D5F7F">
        <w:rPr>
          <w:rFonts w:ascii="Calibri" w:eastAsia="TTE188D4F0t00" w:hAnsi="Calibri" w:cs="Times New Roman"/>
        </w:rPr>
        <w:t>ż</w:t>
      </w:r>
      <w:r w:rsidRPr="005D5F7F">
        <w:rPr>
          <w:rFonts w:ascii="Calibri" w:eastAsia="Calibri" w:hAnsi="Calibri" w:cs="Times New Roman"/>
        </w:rPr>
        <w:t>ytego wykonania umowy.</w:t>
      </w:r>
    </w:p>
    <w:p w14:paraId="644E7D4A" w14:textId="77777777" w:rsidR="0047400E" w:rsidRPr="005D5F7F" w:rsidRDefault="0047400E" w:rsidP="0047400E">
      <w:pPr>
        <w:numPr>
          <w:ilvl w:val="0"/>
          <w:numId w:val="66"/>
        </w:numPr>
        <w:suppressAutoHyphens/>
        <w:spacing w:after="0" w:line="276" w:lineRule="auto"/>
        <w:ind w:left="357" w:hanging="357"/>
        <w:jc w:val="both"/>
        <w:rPr>
          <w:rFonts w:ascii="Calibri" w:eastAsia="Calibri" w:hAnsi="Calibri" w:cs="Times New Roman"/>
        </w:rPr>
      </w:pPr>
      <w:r w:rsidRPr="005D5F7F">
        <w:rPr>
          <w:rFonts w:ascii="Calibri" w:eastAsia="Calibri" w:hAnsi="Calibri" w:cs="Times New Roman"/>
        </w:rPr>
        <w:t>Drobne naprawy mogą być wykonane przez Zamawiającego na koszt Wykonawcy po wyrażeniu zgody przez Wykonawcę i bez utraty praw Zamawiającego wynikających z gwarancji.</w:t>
      </w:r>
    </w:p>
    <w:p w14:paraId="32295D8B" w14:textId="77777777" w:rsidR="0047400E" w:rsidRPr="005D5F7F" w:rsidRDefault="0047400E" w:rsidP="0047400E">
      <w:pPr>
        <w:numPr>
          <w:ilvl w:val="0"/>
          <w:numId w:val="66"/>
        </w:numPr>
        <w:suppressAutoHyphens/>
        <w:spacing w:after="0" w:line="276" w:lineRule="auto"/>
        <w:ind w:left="357" w:hanging="357"/>
        <w:jc w:val="both"/>
        <w:rPr>
          <w:rFonts w:ascii="Calibri" w:eastAsia="Calibri" w:hAnsi="Calibri" w:cs="Times New Roman"/>
        </w:rPr>
      </w:pPr>
      <w:r w:rsidRPr="005D5F7F">
        <w:rPr>
          <w:rFonts w:ascii="Calibri" w:eastAsia="Calibri" w:hAnsi="Calibri" w:cs="Times New Roman"/>
        </w:rPr>
        <w:t>Wykonawca jest odpowiedzialny wobec Zamawiaj</w:t>
      </w:r>
      <w:r w:rsidRPr="005D5F7F">
        <w:rPr>
          <w:rFonts w:ascii="Calibri" w:eastAsia="TimesNewRoman" w:hAnsi="Calibri" w:cs="Times New Roman"/>
        </w:rPr>
        <w:t>ą</w:t>
      </w:r>
      <w:r w:rsidRPr="005D5F7F">
        <w:rPr>
          <w:rFonts w:ascii="Calibri" w:eastAsia="Calibri" w:hAnsi="Calibri" w:cs="Times New Roman"/>
        </w:rPr>
        <w:t>cego z tytułu r</w:t>
      </w:r>
      <w:r w:rsidRPr="005D5F7F">
        <w:rPr>
          <w:rFonts w:ascii="Calibri" w:eastAsia="TimesNewRoman" w:hAnsi="Calibri" w:cs="Times New Roman"/>
        </w:rPr>
        <w:t>ę</w:t>
      </w:r>
      <w:r w:rsidRPr="005D5F7F">
        <w:rPr>
          <w:rFonts w:ascii="Calibri" w:eastAsia="Calibri" w:hAnsi="Calibri" w:cs="Times New Roman"/>
        </w:rPr>
        <w:t>kojmi za wady fizyczne przez okres</w:t>
      </w:r>
      <w:r w:rsidRPr="005D5F7F">
        <w:rPr>
          <w:rFonts w:ascii="Calibri" w:eastAsia="Calibri" w:hAnsi="Calibri" w:cs="Times New Roman"/>
          <w:b/>
          <w:bCs/>
        </w:rPr>
        <w:t xml:space="preserve">, </w:t>
      </w:r>
      <w:r w:rsidRPr="005D5F7F">
        <w:rPr>
          <w:rFonts w:ascii="Calibri" w:eastAsia="Calibri" w:hAnsi="Calibri" w:cs="Times New Roman"/>
          <w:bCs/>
        </w:rPr>
        <w:t>na który udzielono gwarancji jakości</w:t>
      </w:r>
      <w:r w:rsidRPr="005D5F7F">
        <w:rPr>
          <w:rFonts w:ascii="Calibri" w:eastAsia="Calibri" w:hAnsi="Calibri" w:cs="Times New Roman"/>
        </w:rPr>
        <w:t>. Okres r</w:t>
      </w:r>
      <w:r w:rsidRPr="005D5F7F">
        <w:rPr>
          <w:rFonts w:ascii="Calibri" w:eastAsia="TimesNewRoman" w:hAnsi="Calibri" w:cs="Times New Roman"/>
        </w:rPr>
        <w:t>ę</w:t>
      </w:r>
      <w:r w:rsidRPr="005D5F7F">
        <w:rPr>
          <w:rFonts w:ascii="Calibri" w:eastAsia="Calibri" w:hAnsi="Calibri" w:cs="Times New Roman"/>
        </w:rPr>
        <w:t>kojmi rozpoczyna si</w:t>
      </w:r>
      <w:r w:rsidRPr="005D5F7F">
        <w:rPr>
          <w:rFonts w:ascii="Calibri" w:eastAsia="TimesNewRoman" w:hAnsi="Calibri" w:cs="Times New Roman"/>
        </w:rPr>
        <w:t xml:space="preserve">ę </w:t>
      </w:r>
      <w:r w:rsidRPr="005D5F7F">
        <w:rPr>
          <w:rFonts w:ascii="Calibri" w:eastAsia="Calibri" w:hAnsi="Calibri" w:cs="Times New Roman"/>
        </w:rPr>
        <w:t>od dnia odbioru ko</w:t>
      </w:r>
      <w:r w:rsidRPr="005D5F7F">
        <w:rPr>
          <w:rFonts w:ascii="Calibri" w:eastAsia="TimesNewRoman" w:hAnsi="Calibri" w:cs="Times New Roman"/>
        </w:rPr>
        <w:t>ń</w:t>
      </w:r>
      <w:r w:rsidRPr="005D5F7F">
        <w:rPr>
          <w:rFonts w:ascii="Calibri" w:eastAsia="Calibri" w:hAnsi="Calibri" w:cs="Times New Roman"/>
        </w:rPr>
        <w:t>cowego i podpisania protokołu ko</w:t>
      </w:r>
      <w:r w:rsidRPr="005D5F7F">
        <w:rPr>
          <w:rFonts w:ascii="Calibri" w:eastAsia="TimesNewRoman" w:hAnsi="Calibri" w:cs="Times New Roman"/>
        </w:rPr>
        <w:t>ń</w:t>
      </w:r>
      <w:r w:rsidRPr="005D5F7F">
        <w:rPr>
          <w:rFonts w:ascii="Calibri" w:eastAsia="Calibri" w:hAnsi="Calibri" w:cs="Times New Roman"/>
        </w:rPr>
        <w:t>cowego odbioru robót, bez wad i usterek.</w:t>
      </w:r>
    </w:p>
    <w:p w14:paraId="77F67948" w14:textId="77777777" w:rsidR="0047400E" w:rsidRPr="005D5F7F" w:rsidRDefault="0047400E" w:rsidP="0047400E">
      <w:pPr>
        <w:autoSpaceDE w:val="0"/>
        <w:spacing w:after="0" w:line="276" w:lineRule="auto"/>
        <w:rPr>
          <w:rFonts w:ascii="Calibri" w:eastAsia="Calibri" w:hAnsi="Calibri" w:cs="Times New Roman"/>
          <w:b/>
        </w:rPr>
      </w:pPr>
    </w:p>
    <w:p w14:paraId="4597AC8D"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20.</w:t>
      </w:r>
    </w:p>
    <w:p w14:paraId="66C37E8D"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ZABEZPIECZENIE NALE</w:t>
      </w:r>
      <w:r w:rsidRPr="005D5F7F">
        <w:rPr>
          <w:rFonts w:ascii="Calibri" w:eastAsia="TTE1883A60t00" w:hAnsi="Calibri" w:cs="Times New Roman"/>
        </w:rPr>
        <w:t>Ż</w:t>
      </w:r>
      <w:r w:rsidRPr="005D5F7F">
        <w:rPr>
          <w:rFonts w:ascii="Calibri" w:eastAsia="Calibri" w:hAnsi="Calibri" w:cs="Times New Roman"/>
          <w:b/>
          <w:bCs/>
        </w:rPr>
        <w:t>YTEGO WYKONANIA UMOWY</w:t>
      </w:r>
    </w:p>
    <w:p w14:paraId="74DAE58D" w14:textId="77777777" w:rsidR="0047400E" w:rsidRPr="005D5F7F" w:rsidRDefault="0047400E" w:rsidP="0047400E">
      <w:pPr>
        <w:autoSpaceDE w:val="0"/>
        <w:spacing w:after="0" w:line="276" w:lineRule="auto"/>
        <w:jc w:val="center"/>
        <w:rPr>
          <w:rFonts w:ascii="Calibri" w:eastAsia="Calibri" w:hAnsi="Calibri" w:cs="Times New Roman"/>
        </w:rPr>
      </w:pPr>
    </w:p>
    <w:p w14:paraId="0CA53582" w14:textId="77777777" w:rsidR="0047400E" w:rsidRPr="005D5F7F" w:rsidRDefault="0047400E" w:rsidP="0047400E">
      <w:pPr>
        <w:numPr>
          <w:ilvl w:val="3"/>
          <w:numId w:val="67"/>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Ustala si</w:t>
      </w:r>
      <w:r w:rsidRPr="005D5F7F">
        <w:rPr>
          <w:rFonts w:ascii="Calibri" w:eastAsia="TTE188D4F0t00" w:hAnsi="Calibri" w:cs="Times New Roman"/>
        </w:rPr>
        <w:t xml:space="preserve">ę </w:t>
      </w:r>
      <w:r w:rsidRPr="005D5F7F">
        <w:rPr>
          <w:rFonts w:ascii="Calibri" w:eastAsia="Calibri" w:hAnsi="Calibri" w:cs="Times New Roman"/>
        </w:rPr>
        <w:t>zabezpieczenie nale</w:t>
      </w:r>
      <w:r w:rsidRPr="005D5F7F">
        <w:rPr>
          <w:rFonts w:ascii="Calibri" w:eastAsia="TTE188D4F0t00" w:hAnsi="Calibri" w:cs="Times New Roman"/>
        </w:rPr>
        <w:t>ż</w:t>
      </w:r>
      <w:r w:rsidRPr="005D5F7F">
        <w:rPr>
          <w:rFonts w:ascii="Calibri" w:eastAsia="Calibri" w:hAnsi="Calibri" w:cs="Times New Roman"/>
        </w:rPr>
        <w:t>ytego wykonania umowy, w tym czystych strat finansowych w wysoko</w:t>
      </w:r>
      <w:r w:rsidRPr="005D5F7F">
        <w:rPr>
          <w:rFonts w:ascii="Calibri" w:eastAsia="TTE188D4F0t00" w:hAnsi="Calibri" w:cs="Times New Roman"/>
        </w:rPr>
        <w:t>ś</w:t>
      </w:r>
      <w:r w:rsidRPr="005D5F7F">
        <w:rPr>
          <w:rFonts w:ascii="Calibri" w:eastAsia="Calibri" w:hAnsi="Calibri" w:cs="Times New Roman"/>
        </w:rPr>
        <w:t xml:space="preserve">ci </w:t>
      </w:r>
      <w:r w:rsidRPr="005D5F7F">
        <w:rPr>
          <w:rFonts w:ascii="Calibri" w:eastAsia="Calibri" w:hAnsi="Calibri" w:cs="Times New Roman"/>
          <w:bCs/>
          <w:iCs/>
        </w:rPr>
        <w:t>10%</w:t>
      </w:r>
      <w:r w:rsidRPr="005D5F7F">
        <w:rPr>
          <w:rFonts w:ascii="Calibri" w:eastAsia="Calibri" w:hAnsi="Calibri" w:cs="Times New Roman"/>
          <w:b/>
          <w:bCs/>
          <w:i/>
          <w:iCs/>
        </w:rPr>
        <w:t xml:space="preserve"> </w:t>
      </w:r>
      <w:r w:rsidRPr="005D5F7F">
        <w:rPr>
          <w:rFonts w:ascii="Calibri" w:eastAsia="Calibri" w:hAnsi="Calibri" w:cs="Times New Roman"/>
        </w:rPr>
        <w:t>wynagrodzenia brutto, o którym mowa w § 6 ust.2 umowy tj. kwot</w:t>
      </w:r>
      <w:r w:rsidRPr="005D5F7F">
        <w:rPr>
          <w:rFonts w:ascii="Calibri" w:eastAsia="TTE188D4F0t00" w:hAnsi="Calibri" w:cs="Times New Roman"/>
        </w:rPr>
        <w:t>ę: ……………………………….</w:t>
      </w:r>
      <w:r w:rsidRPr="005D5F7F">
        <w:rPr>
          <w:rFonts w:ascii="Calibri" w:eastAsia="Calibri" w:hAnsi="Calibri" w:cs="Times New Roman"/>
        </w:rPr>
        <w:t xml:space="preserve"> zł (słownie: ……………………………………………………………………………………………….).</w:t>
      </w:r>
    </w:p>
    <w:p w14:paraId="39026344" w14:textId="77777777" w:rsidR="0047400E" w:rsidRPr="005D5F7F" w:rsidRDefault="0047400E" w:rsidP="0047400E">
      <w:pPr>
        <w:numPr>
          <w:ilvl w:val="3"/>
          <w:numId w:val="67"/>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 dniu podpisania umowy Wykonawca wniósł ustalon</w:t>
      </w:r>
      <w:r w:rsidRPr="005D5F7F">
        <w:rPr>
          <w:rFonts w:ascii="Calibri" w:eastAsia="TTE188D4F0t00" w:hAnsi="Calibri" w:cs="Times New Roman"/>
        </w:rPr>
        <w:t xml:space="preserve">ą </w:t>
      </w:r>
      <w:r w:rsidRPr="005D5F7F">
        <w:rPr>
          <w:rFonts w:ascii="Calibri" w:eastAsia="Calibri" w:hAnsi="Calibri" w:cs="Times New Roman"/>
        </w:rPr>
        <w:t>w ust.1 kwot</w:t>
      </w:r>
      <w:r w:rsidRPr="005D5F7F">
        <w:rPr>
          <w:rFonts w:ascii="Calibri" w:eastAsia="TTE188D4F0t00" w:hAnsi="Calibri" w:cs="Times New Roman"/>
        </w:rPr>
        <w:t xml:space="preserve">ę </w:t>
      </w:r>
      <w:r w:rsidRPr="005D5F7F">
        <w:rPr>
          <w:rFonts w:ascii="Calibri" w:eastAsia="Calibri" w:hAnsi="Calibri" w:cs="Times New Roman"/>
        </w:rPr>
        <w:t>zabezpieczenia nale</w:t>
      </w:r>
      <w:r w:rsidRPr="005D5F7F">
        <w:rPr>
          <w:rFonts w:ascii="Calibri" w:eastAsia="TTE188D4F0t00" w:hAnsi="Calibri" w:cs="Times New Roman"/>
        </w:rPr>
        <w:t>ż</w:t>
      </w:r>
      <w:r w:rsidRPr="005D5F7F">
        <w:rPr>
          <w:rFonts w:ascii="Calibri" w:eastAsia="Calibri" w:hAnsi="Calibri" w:cs="Times New Roman"/>
        </w:rPr>
        <w:t xml:space="preserve">ytego wykonania umowy w następujących formach:  </w:t>
      </w:r>
      <w:r w:rsidRPr="005D5F7F">
        <w:rPr>
          <w:rFonts w:ascii="Calibri" w:eastAsia="Calibri" w:hAnsi="Calibri" w:cs="Times New Roman"/>
          <w:b/>
        </w:rPr>
        <w:t xml:space="preserve">……………………………………….. </w:t>
      </w:r>
      <w:r w:rsidRPr="005D5F7F">
        <w:rPr>
          <w:rFonts w:ascii="Calibri" w:eastAsia="Calibri" w:hAnsi="Calibri" w:cs="Times New Roman"/>
        </w:rPr>
        <w:t xml:space="preserve">. </w:t>
      </w:r>
    </w:p>
    <w:p w14:paraId="2BA6F388" w14:textId="77777777" w:rsidR="0047400E" w:rsidRPr="005D5F7F" w:rsidRDefault="0047400E" w:rsidP="0047400E">
      <w:pPr>
        <w:suppressAutoHyphens/>
        <w:autoSpaceDE w:val="0"/>
        <w:spacing w:after="0" w:line="254" w:lineRule="auto"/>
        <w:jc w:val="both"/>
        <w:rPr>
          <w:rFonts w:ascii="Calibri" w:eastAsia="Calibri" w:hAnsi="Calibri" w:cs="Times New Roman"/>
        </w:rPr>
      </w:pPr>
      <w:r w:rsidRPr="005D5F7F">
        <w:rPr>
          <w:rFonts w:ascii="Calibri" w:eastAsia="Calibri" w:hAnsi="Calibri" w:cs="Times New Roman"/>
        </w:rPr>
        <w:t>3.     Zwrot zabezpieczenia:</w:t>
      </w:r>
    </w:p>
    <w:p w14:paraId="3ED97B5A" w14:textId="77777777" w:rsidR="0047400E" w:rsidRPr="005D5F7F" w:rsidRDefault="0047400E" w:rsidP="0047400E">
      <w:pPr>
        <w:suppressAutoHyphens/>
        <w:autoSpaceDE w:val="0"/>
        <w:spacing w:after="0" w:line="254" w:lineRule="auto"/>
        <w:jc w:val="both"/>
        <w:rPr>
          <w:rFonts w:ascii="Calibri" w:eastAsia="Calibri" w:hAnsi="Calibri" w:cs="Times New Roman"/>
        </w:rPr>
      </w:pPr>
      <w:r w:rsidRPr="005D5F7F">
        <w:rPr>
          <w:rFonts w:ascii="Calibri" w:eastAsia="Calibri" w:hAnsi="Calibri" w:cs="Times New Roman"/>
        </w:rPr>
        <w:t xml:space="preserve">        1)  Zamawiający zwraca zabezpieczenie w terminie  30 dni od dnia wykonania  zamówienia i </w:t>
      </w:r>
    </w:p>
    <w:p w14:paraId="385E0875" w14:textId="77777777" w:rsidR="0047400E" w:rsidRPr="005D5F7F" w:rsidRDefault="0047400E" w:rsidP="0047400E">
      <w:pPr>
        <w:suppressAutoHyphens/>
        <w:autoSpaceDE w:val="0"/>
        <w:spacing w:after="0" w:line="254" w:lineRule="auto"/>
        <w:jc w:val="both"/>
        <w:rPr>
          <w:rFonts w:ascii="Calibri" w:eastAsia="Calibri" w:hAnsi="Calibri" w:cs="Times New Roman"/>
        </w:rPr>
      </w:pPr>
      <w:r w:rsidRPr="005D5F7F">
        <w:rPr>
          <w:rFonts w:ascii="Calibri" w:eastAsia="Calibri" w:hAnsi="Calibri" w:cs="Times New Roman"/>
        </w:rPr>
        <w:t xml:space="preserve">              uznania przez zamawiającego za należycie wykonane,</w:t>
      </w:r>
    </w:p>
    <w:p w14:paraId="0A774567" w14:textId="77777777" w:rsidR="0047400E" w:rsidRPr="005D5F7F" w:rsidRDefault="0047400E" w:rsidP="0047400E">
      <w:pPr>
        <w:spacing w:after="0" w:line="254" w:lineRule="auto"/>
        <w:ind w:left="360"/>
        <w:jc w:val="both"/>
        <w:rPr>
          <w:rFonts w:ascii="Calibri" w:eastAsia="Calibri" w:hAnsi="Calibri" w:cs="Times New Roman"/>
        </w:rPr>
      </w:pPr>
      <w:r w:rsidRPr="005D5F7F">
        <w:rPr>
          <w:rFonts w:ascii="Calibri" w:eastAsia="Calibri" w:hAnsi="Calibri" w:cs="Times New Roman"/>
        </w:rPr>
        <w:t xml:space="preserve">2)   kwota pozostawiona na zabezpieczenie  roszczeń z tytułu  rękojmi za wady nie może </w:t>
      </w:r>
    </w:p>
    <w:p w14:paraId="1CAE2C2E" w14:textId="77777777" w:rsidR="0047400E" w:rsidRPr="005D5F7F" w:rsidRDefault="0047400E" w:rsidP="0047400E">
      <w:pPr>
        <w:spacing w:after="0" w:line="254" w:lineRule="auto"/>
        <w:jc w:val="both"/>
        <w:rPr>
          <w:rFonts w:ascii="Calibri" w:eastAsia="Calibri" w:hAnsi="Calibri" w:cs="Times New Roman"/>
        </w:rPr>
      </w:pPr>
      <w:r w:rsidRPr="005D5F7F">
        <w:rPr>
          <w:rFonts w:ascii="Calibri" w:eastAsia="Calibri" w:hAnsi="Calibri" w:cs="Times New Roman"/>
        </w:rPr>
        <w:t xml:space="preserve">              przekraczać </w:t>
      </w:r>
      <w:r w:rsidRPr="005D5F7F">
        <w:rPr>
          <w:rFonts w:ascii="Calibri" w:eastAsia="Calibri" w:hAnsi="Calibri" w:cs="Times New Roman"/>
          <w:b/>
        </w:rPr>
        <w:t>30%</w:t>
      </w:r>
      <w:r w:rsidRPr="005D5F7F">
        <w:rPr>
          <w:rFonts w:ascii="Calibri" w:eastAsia="Calibri" w:hAnsi="Calibri" w:cs="Times New Roman"/>
        </w:rPr>
        <w:t xml:space="preserve"> wysokości zabezpieczenia,</w:t>
      </w:r>
    </w:p>
    <w:p w14:paraId="60E1972F" w14:textId="77777777" w:rsidR="0047400E" w:rsidRPr="005D5F7F" w:rsidRDefault="0047400E" w:rsidP="0047400E">
      <w:pPr>
        <w:numPr>
          <w:ilvl w:val="0"/>
          <w:numId w:val="64"/>
        </w:numPr>
        <w:spacing w:after="0" w:line="276" w:lineRule="auto"/>
        <w:contextualSpacing/>
        <w:jc w:val="both"/>
        <w:rPr>
          <w:rFonts w:ascii="Calibri" w:eastAsia="Calibri" w:hAnsi="Calibri" w:cs="Times New Roman"/>
        </w:rPr>
      </w:pPr>
      <w:r w:rsidRPr="005D5F7F">
        <w:rPr>
          <w:rFonts w:ascii="Calibri" w:eastAsia="Calibri" w:hAnsi="Calibri" w:cs="Times New Roman"/>
        </w:rPr>
        <w:t xml:space="preserve">kwota, o której mowa w ust. 3 pkt. 2,  jest zwracana  nie później niż  15 dni po upływie okresu  </w:t>
      </w:r>
    </w:p>
    <w:p w14:paraId="4971C1F0" w14:textId="77777777" w:rsidR="0047400E" w:rsidRPr="005D5F7F" w:rsidRDefault="0047400E" w:rsidP="0047400E">
      <w:pPr>
        <w:spacing w:after="0" w:line="254" w:lineRule="auto"/>
        <w:ind w:left="360"/>
        <w:jc w:val="both"/>
        <w:rPr>
          <w:rFonts w:ascii="Calibri" w:eastAsia="Calibri" w:hAnsi="Calibri" w:cs="Times New Roman"/>
        </w:rPr>
      </w:pPr>
      <w:r w:rsidRPr="005D5F7F">
        <w:rPr>
          <w:rFonts w:ascii="Calibri" w:eastAsia="Calibri" w:hAnsi="Calibri" w:cs="Times New Roman"/>
        </w:rPr>
        <w:t xml:space="preserve">       rękojmi  za wady. </w:t>
      </w:r>
    </w:p>
    <w:p w14:paraId="2C29E230" w14:textId="77777777" w:rsidR="0047400E" w:rsidRPr="005D5F7F" w:rsidRDefault="0047400E" w:rsidP="0047400E">
      <w:pPr>
        <w:numPr>
          <w:ilvl w:val="0"/>
          <w:numId w:val="58"/>
        </w:numPr>
        <w:suppressAutoHyphens/>
        <w:autoSpaceDE w:val="0"/>
        <w:spacing w:after="0" w:line="276" w:lineRule="auto"/>
        <w:contextualSpacing/>
        <w:jc w:val="both"/>
        <w:rPr>
          <w:rFonts w:ascii="Calibri" w:eastAsia="Calibri" w:hAnsi="Calibri" w:cs="Times New Roman"/>
        </w:rPr>
      </w:pPr>
      <w:r w:rsidRPr="005D5F7F">
        <w:rPr>
          <w:rFonts w:ascii="Calibri" w:eastAsia="Calibri" w:hAnsi="Calibri" w:cs="Times New Roman"/>
        </w:rPr>
        <w:lastRenderedPageBreak/>
        <w:t>Jeżeli w toku realizacji umowy ulegnie zmianie termin wykonania umowy okre</w:t>
      </w:r>
      <w:r w:rsidRPr="005D5F7F">
        <w:rPr>
          <w:rFonts w:ascii="Calibri" w:eastAsia="TTE188D4F0t00" w:hAnsi="Calibri" w:cs="Times New Roman"/>
        </w:rPr>
        <w:t>ś</w:t>
      </w:r>
      <w:r w:rsidRPr="005D5F7F">
        <w:rPr>
          <w:rFonts w:ascii="Calibri" w:eastAsia="Calibri" w:hAnsi="Calibri" w:cs="Times New Roman"/>
        </w:rPr>
        <w:t>lony w § 3 ust.1 Wykonawca zobowi</w:t>
      </w:r>
      <w:r w:rsidRPr="005D5F7F">
        <w:rPr>
          <w:rFonts w:ascii="Calibri" w:eastAsia="TTE188D4F0t00" w:hAnsi="Calibri" w:cs="Times New Roman"/>
        </w:rPr>
        <w:t>ą</w:t>
      </w:r>
      <w:r w:rsidRPr="005D5F7F">
        <w:rPr>
          <w:rFonts w:ascii="Calibri" w:eastAsia="Calibri" w:hAnsi="Calibri" w:cs="Times New Roman"/>
        </w:rPr>
        <w:t>zany jest niezwłocznie, lecz nie później niż w terminie 5 dni roboczych, uaktualni</w:t>
      </w:r>
      <w:r w:rsidRPr="005D5F7F">
        <w:rPr>
          <w:rFonts w:ascii="Calibri" w:eastAsia="TTE188D4F0t00" w:hAnsi="Calibri" w:cs="Times New Roman"/>
        </w:rPr>
        <w:t xml:space="preserve">ć </w:t>
      </w:r>
      <w:r w:rsidRPr="005D5F7F">
        <w:rPr>
          <w:rFonts w:ascii="Calibri" w:eastAsia="Calibri" w:hAnsi="Calibri" w:cs="Times New Roman"/>
        </w:rPr>
        <w:t>wniesione zabezpieczenie na dzie</w:t>
      </w:r>
      <w:r w:rsidRPr="005D5F7F">
        <w:rPr>
          <w:rFonts w:ascii="Calibri" w:eastAsia="TTE188D4F0t00" w:hAnsi="Calibri" w:cs="Times New Roman"/>
        </w:rPr>
        <w:t xml:space="preserve">ń </w:t>
      </w:r>
      <w:r w:rsidRPr="005D5F7F">
        <w:rPr>
          <w:rFonts w:ascii="Calibri" w:eastAsia="Calibri" w:hAnsi="Calibri" w:cs="Times New Roman"/>
        </w:rPr>
        <w:t>podpisania aneksu.</w:t>
      </w:r>
    </w:p>
    <w:p w14:paraId="5DD728A6" w14:textId="77777777" w:rsidR="0047400E" w:rsidRPr="005D5F7F" w:rsidRDefault="0047400E" w:rsidP="0047400E">
      <w:pPr>
        <w:numPr>
          <w:ilvl w:val="0"/>
          <w:numId w:val="58"/>
        </w:numPr>
        <w:suppressAutoHyphens/>
        <w:autoSpaceDE w:val="0"/>
        <w:spacing w:after="0" w:line="276" w:lineRule="auto"/>
        <w:contextualSpacing/>
        <w:jc w:val="both"/>
        <w:rPr>
          <w:rFonts w:ascii="Calibri" w:eastAsia="Calibri" w:hAnsi="Calibri" w:cs="Times New Roman"/>
        </w:rPr>
      </w:pPr>
      <w:r w:rsidRPr="005D5F7F">
        <w:rPr>
          <w:rFonts w:ascii="Calibri" w:eastAsia="Calibri" w:hAnsi="Calibri" w:cs="Times New Roman"/>
          <w:bCs/>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23F40A6" w14:textId="77777777" w:rsidR="0047400E" w:rsidRPr="005D5F7F" w:rsidRDefault="0047400E" w:rsidP="0047400E">
      <w:pPr>
        <w:numPr>
          <w:ilvl w:val="0"/>
          <w:numId w:val="58"/>
        </w:numPr>
        <w:suppressAutoHyphens/>
        <w:autoSpaceDE w:val="0"/>
        <w:spacing w:after="0" w:line="276" w:lineRule="auto"/>
        <w:contextualSpacing/>
        <w:jc w:val="both"/>
        <w:rPr>
          <w:rFonts w:ascii="Calibri" w:eastAsia="Calibri" w:hAnsi="Calibri" w:cs="Times New Roman"/>
        </w:rPr>
      </w:pPr>
      <w:r w:rsidRPr="005D5F7F">
        <w:rPr>
          <w:rFonts w:ascii="Calibri" w:eastAsia="Calibri" w:hAnsi="Calibri" w:cs="Times New Roman"/>
          <w:bCs/>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6F9FD9B2" w14:textId="77777777" w:rsidR="0047400E" w:rsidRPr="005D5F7F" w:rsidRDefault="0047400E" w:rsidP="0047400E">
      <w:pPr>
        <w:numPr>
          <w:ilvl w:val="0"/>
          <w:numId w:val="58"/>
        </w:numPr>
        <w:suppressAutoHyphens/>
        <w:autoSpaceDE w:val="0"/>
        <w:spacing w:after="0" w:line="276" w:lineRule="auto"/>
        <w:contextualSpacing/>
        <w:jc w:val="both"/>
        <w:rPr>
          <w:rFonts w:ascii="Calibri" w:eastAsia="Calibri" w:hAnsi="Calibri" w:cs="Times New Roman"/>
        </w:rPr>
      </w:pPr>
      <w:r w:rsidRPr="005D5F7F">
        <w:rPr>
          <w:rFonts w:ascii="Calibri" w:eastAsia="Calibri" w:hAnsi="Calibri" w:cs="Times New Roman"/>
          <w:bCs/>
        </w:rPr>
        <w:t>Wypłata, o której mowa w ust. 5, następuje nie później niż w ostatnim dniu ważności dotychczasowego zabezpieczenia.</w:t>
      </w:r>
    </w:p>
    <w:p w14:paraId="626F871C" w14:textId="77777777" w:rsidR="0047400E" w:rsidRPr="005D5F7F" w:rsidRDefault="0047400E" w:rsidP="005D5F7F">
      <w:pPr>
        <w:suppressAutoHyphens/>
        <w:autoSpaceDE w:val="0"/>
        <w:spacing w:after="0" w:line="276" w:lineRule="auto"/>
        <w:ind w:left="360"/>
        <w:contextualSpacing/>
        <w:jc w:val="both"/>
        <w:rPr>
          <w:rFonts w:ascii="Calibri" w:eastAsia="Calibri" w:hAnsi="Calibri" w:cs="Times New Roman"/>
        </w:rPr>
      </w:pPr>
    </w:p>
    <w:p w14:paraId="6B9F2A57"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21.</w:t>
      </w:r>
    </w:p>
    <w:p w14:paraId="54283E65"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UBEZPIECZENIE</w:t>
      </w:r>
    </w:p>
    <w:p w14:paraId="26EE8D06" w14:textId="77777777" w:rsidR="0047400E" w:rsidRPr="005D5F7F" w:rsidRDefault="0047400E" w:rsidP="0047400E">
      <w:pPr>
        <w:autoSpaceDE w:val="0"/>
        <w:spacing w:after="0" w:line="276" w:lineRule="auto"/>
        <w:jc w:val="center"/>
        <w:rPr>
          <w:rFonts w:ascii="Calibri" w:eastAsia="Calibri" w:hAnsi="Calibri" w:cs="Times New Roman"/>
        </w:rPr>
      </w:pPr>
    </w:p>
    <w:p w14:paraId="28A4DAF9" w14:textId="77777777" w:rsidR="0047400E" w:rsidRPr="005D5F7F" w:rsidRDefault="0047400E" w:rsidP="0047400E">
      <w:pPr>
        <w:numPr>
          <w:ilvl w:val="3"/>
          <w:numId w:val="68"/>
        </w:numPr>
        <w:suppressAutoHyphens/>
        <w:autoSpaceDE w:val="0"/>
        <w:spacing w:after="0" w:line="276" w:lineRule="auto"/>
        <w:ind w:left="284"/>
        <w:jc w:val="both"/>
        <w:rPr>
          <w:rFonts w:ascii="Calibri" w:eastAsia="Calibri" w:hAnsi="Calibri" w:cs="Times New Roman"/>
        </w:rPr>
      </w:pPr>
      <w:r w:rsidRPr="005D5F7F">
        <w:rPr>
          <w:rFonts w:ascii="Calibri" w:eastAsia="Calibri" w:hAnsi="Calibri" w:cs="Times New Roman"/>
        </w:rPr>
        <w:t>Wykonawca zobowi</w:t>
      </w:r>
      <w:r w:rsidRPr="005D5F7F">
        <w:rPr>
          <w:rFonts w:ascii="Calibri" w:eastAsia="TTE188D4F0t00" w:hAnsi="Calibri" w:cs="Times New Roman"/>
        </w:rPr>
        <w:t>ą</w:t>
      </w:r>
      <w:r w:rsidRPr="005D5F7F">
        <w:rPr>
          <w:rFonts w:ascii="Calibri" w:eastAsia="Calibri" w:hAnsi="Calibri" w:cs="Times New Roman"/>
        </w:rPr>
        <w:t>zany jest do zawarcia na własny koszt odpowiednich umów ubezpieczenia z tytułu szkód, które mog</w:t>
      </w:r>
      <w:r w:rsidRPr="005D5F7F">
        <w:rPr>
          <w:rFonts w:ascii="Calibri" w:eastAsia="TTE188D4F0t00" w:hAnsi="Calibri" w:cs="Times New Roman"/>
        </w:rPr>
        <w:t xml:space="preserve">ą </w:t>
      </w:r>
      <w:r w:rsidRPr="005D5F7F">
        <w:rPr>
          <w:rFonts w:ascii="Calibri" w:eastAsia="Calibri" w:hAnsi="Calibri" w:cs="Times New Roman"/>
        </w:rPr>
        <w:t>zaistnie</w:t>
      </w:r>
      <w:r w:rsidRPr="005D5F7F">
        <w:rPr>
          <w:rFonts w:ascii="Calibri" w:eastAsia="TTE188D4F0t00" w:hAnsi="Calibri" w:cs="Times New Roman"/>
        </w:rPr>
        <w:t xml:space="preserve">ć </w:t>
      </w:r>
      <w:r w:rsidRPr="005D5F7F">
        <w:rPr>
          <w:rFonts w:ascii="Calibri" w:eastAsia="Calibri" w:hAnsi="Calibri" w:cs="Times New Roman"/>
        </w:rPr>
        <w:t>w zwi</w:t>
      </w:r>
      <w:r w:rsidRPr="005D5F7F">
        <w:rPr>
          <w:rFonts w:ascii="Calibri" w:eastAsia="TTE188D4F0t00" w:hAnsi="Calibri" w:cs="Times New Roman"/>
        </w:rPr>
        <w:t>ą</w:t>
      </w:r>
      <w:r w:rsidRPr="005D5F7F">
        <w:rPr>
          <w:rFonts w:ascii="Calibri" w:eastAsia="Calibri" w:hAnsi="Calibri" w:cs="Times New Roman"/>
        </w:rPr>
        <w:t>zku z okre</w:t>
      </w:r>
      <w:r w:rsidRPr="005D5F7F">
        <w:rPr>
          <w:rFonts w:ascii="Calibri" w:eastAsia="TTE188D4F0t00" w:hAnsi="Calibri" w:cs="Times New Roman"/>
        </w:rPr>
        <w:t>ś</w:t>
      </w:r>
      <w:r w:rsidRPr="005D5F7F">
        <w:rPr>
          <w:rFonts w:ascii="Calibri" w:eastAsia="Calibri" w:hAnsi="Calibri" w:cs="Times New Roman"/>
        </w:rPr>
        <w:t>lonymi zdarzeniami losowymi oraz od odpowiedzialno</w:t>
      </w:r>
      <w:r w:rsidRPr="005D5F7F">
        <w:rPr>
          <w:rFonts w:ascii="Calibri" w:eastAsia="TTE188D4F0t00" w:hAnsi="Calibri" w:cs="Times New Roman"/>
        </w:rPr>
        <w:t>ś</w:t>
      </w:r>
      <w:r w:rsidRPr="005D5F7F">
        <w:rPr>
          <w:rFonts w:ascii="Calibri" w:eastAsia="Calibri" w:hAnsi="Calibri" w:cs="Times New Roman"/>
        </w:rPr>
        <w:t>ci cywilnej na czas realizacji robót, w tym czystych strat finansowych obj</w:t>
      </w:r>
      <w:r w:rsidRPr="005D5F7F">
        <w:rPr>
          <w:rFonts w:ascii="Calibri" w:eastAsia="TTE188D4F0t00" w:hAnsi="Calibri" w:cs="Times New Roman"/>
        </w:rPr>
        <w:t>ę</w:t>
      </w:r>
      <w:r w:rsidRPr="005D5F7F">
        <w:rPr>
          <w:rFonts w:ascii="Calibri" w:eastAsia="Calibri" w:hAnsi="Calibri" w:cs="Times New Roman"/>
        </w:rPr>
        <w:t>tych niniejsz</w:t>
      </w:r>
      <w:r w:rsidRPr="005D5F7F">
        <w:rPr>
          <w:rFonts w:ascii="Calibri" w:eastAsia="TTE188D4F0t00" w:hAnsi="Calibri" w:cs="Times New Roman"/>
        </w:rPr>
        <w:t xml:space="preserve">ą </w:t>
      </w:r>
      <w:r w:rsidRPr="005D5F7F">
        <w:rPr>
          <w:rFonts w:ascii="Calibri" w:eastAsia="Calibri" w:hAnsi="Calibri" w:cs="Times New Roman"/>
        </w:rPr>
        <w:t>umow</w:t>
      </w:r>
      <w:r w:rsidRPr="005D5F7F">
        <w:rPr>
          <w:rFonts w:ascii="Calibri" w:eastAsia="TTE188D4F0t00" w:hAnsi="Calibri" w:cs="Times New Roman"/>
        </w:rPr>
        <w:t>ą</w:t>
      </w:r>
      <w:r w:rsidRPr="005D5F7F">
        <w:rPr>
          <w:rFonts w:ascii="Calibri" w:eastAsia="Calibri" w:hAnsi="Calibri" w:cs="Times New Roman"/>
        </w:rPr>
        <w:t>.</w:t>
      </w:r>
    </w:p>
    <w:p w14:paraId="57715A59" w14:textId="77777777" w:rsidR="0047400E" w:rsidRPr="005D5F7F" w:rsidRDefault="0047400E" w:rsidP="0047400E">
      <w:pPr>
        <w:numPr>
          <w:ilvl w:val="3"/>
          <w:numId w:val="68"/>
        </w:numPr>
        <w:tabs>
          <w:tab w:val="num" w:pos="0"/>
        </w:tabs>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Ubezpieczeniu podlegaj</w:t>
      </w:r>
      <w:r w:rsidRPr="005D5F7F">
        <w:rPr>
          <w:rFonts w:ascii="Calibri" w:eastAsia="TTE188D4F0t00" w:hAnsi="Calibri" w:cs="Times New Roman"/>
        </w:rPr>
        <w:t xml:space="preserve">ą </w:t>
      </w:r>
      <w:r w:rsidRPr="005D5F7F">
        <w:rPr>
          <w:rFonts w:ascii="Calibri" w:eastAsia="Calibri" w:hAnsi="Calibri" w:cs="Times New Roman"/>
        </w:rPr>
        <w:t>w szczególno</w:t>
      </w:r>
      <w:r w:rsidRPr="005D5F7F">
        <w:rPr>
          <w:rFonts w:ascii="Calibri" w:eastAsia="TTE188D4F0t00" w:hAnsi="Calibri" w:cs="Times New Roman"/>
        </w:rPr>
        <w:t>ś</w:t>
      </w:r>
      <w:r w:rsidRPr="005D5F7F">
        <w:rPr>
          <w:rFonts w:ascii="Calibri" w:eastAsia="Calibri" w:hAnsi="Calibri" w:cs="Times New Roman"/>
        </w:rPr>
        <w:t>ci:</w:t>
      </w:r>
    </w:p>
    <w:p w14:paraId="32A3E4A5" w14:textId="77777777" w:rsidR="0047400E" w:rsidRPr="005D5F7F" w:rsidRDefault="0047400E" w:rsidP="0047400E">
      <w:pPr>
        <w:numPr>
          <w:ilvl w:val="1"/>
          <w:numId w:val="69"/>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roboty obj</w:t>
      </w:r>
      <w:r w:rsidRPr="005D5F7F">
        <w:rPr>
          <w:rFonts w:ascii="Calibri" w:eastAsia="TTE188D4F0t00" w:hAnsi="Calibri" w:cs="Times New Roman"/>
        </w:rPr>
        <w:t>ę</w:t>
      </w:r>
      <w:r w:rsidRPr="005D5F7F">
        <w:rPr>
          <w:rFonts w:ascii="Calibri" w:eastAsia="Calibri" w:hAnsi="Calibri" w:cs="Times New Roman"/>
        </w:rPr>
        <w:t>te umow</w:t>
      </w:r>
      <w:r w:rsidRPr="005D5F7F">
        <w:rPr>
          <w:rFonts w:ascii="Calibri" w:eastAsia="TTE188D4F0t00" w:hAnsi="Calibri" w:cs="Times New Roman"/>
        </w:rPr>
        <w:t>ą</w:t>
      </w:r>
      <w:r w:rsidRPr="005D5F7F">
        <w:rPr>
          <w:rFonts w:ascii="Calibri" w:eastAsia="Calibri" w:hAnsi="Calibri" w:cs="Times New Roman"/>
        </w:rPr>
        <w:t>, urz</w:t>
      </w:r>
      <w:r w:rsidRPr="005D5F7F">
        <w:rPr>
          <w:rFonts w:ascii="Calibri" w:eastAsia="TTE188D4F0t00" w:hAnsi="Calibri" w:cs="Times New Roman"/>
        </w:rPr>
        <w:t>ą</w:t>
      </w:r>
      <w:r w:rsidRPr="005D5F7F">
        <w:rPr>
          <w:rFonts w:ascii="Calibri" w:eastAsia="Calibri" w:hAnsi="Calibri" w:cs="Times New Roman"/>
        </w:rPr>
        <w:t>dzenia oraz wszelkie mienie ruchome zwi</w:t>
      </w:r>
      <w:r w:rsidRPr="005D5F7F">
        <w:rPr>
          <w:rFonts w:ascii="Calibri" w:eastAsia="TTE188D4F0t00" w:hAnsi="Calibri" w:cs="Times New Roman"/>
        </w:rPr>
        <w:t>ą</w:t>
      </w:r>
      <w:r w:rsidRPr="005D5F7F">
        <w:rPr>
          <w:rFonts w:ascii="Calibri" w:eastAsia="Calibri" w:hAnsi="Calibri" w:cs="Times New Roman"/>
        </w:rPr>
        <w:t>zane bezpo</w:t>
      </w:r>
      <w:r w:rsidRPr="005D5F7F">
        <w:rPr>
          <w:rFonts w:ascii="Calibri" w:eastAsia="TTE188D4F0t00" w:hAnsi="Calibri" w:cs="Times New Roman"/>
        </w:rPr>
        <w:t>ś</w:t>
      </w:r>
      <w:r w:rsidRPr="005D5F7F">
        <w:rPr>
          <w:rFonts w:ascii="Calibri" w:eastAsia="Calibri" w:hAnsi="Calibri" w:cs="Times New Roman"/>
        </w:rPr>
        <w:t>rednio z wykonawstwem robót,</w:t>
      </w:r>
    </w:p>
    <w:p w14:paraId="54875F63" w14:textId="77777777" w:rsidR="0047400E" w:rsidRPr="005D5F7F" w:rsidRDefault="0047400E" w:rsidP="0047400E">
      <w:pPr>
        <w:numPr>
          <w:ilvl w:val="1"/>
          <w:numId w:val="69"/>
        </w:numPr>
        <w:suppressAutoHyphens/>
        <w:autoSpaceDE w:val="0"/>
        <w:spacing w:after="0" w:line="276" w:lineRule="auto"/>
        <w:jc w:val="both"/>
        <w:rPr>
          <w:rFonts w:ascii="Calibri" w:eastAsia="Calibri" w:hAnsi="Calibri" w:cs="Times New Roman"/>
        </w:rPr>
      </w:pPr>
      <w:r w:rsidRPr="005D5F7F">
        <w:rPr>
          <w:rFonts w:ascii="Calibri" w:eastAsia="Calibri" w:hAnsi="Calibri" w:cs="Times New Roman"/>
        </w:rPr>
        <w:t>odpowiedzialno</w:t>
      </w:r>
      <w:r w:rsidRPr="005D5F7F">
        <w:rPr>
          <w:rFonts w:ascii="Calibri" w:eastAsia="TTE188D4F0t00" w:hAnsi="Calibri" w:cs="Times New Roman"/>
        </w:rPr>
        <w:t xml:space="preserve">ść </w:t>
      </w:r>
      <w:r w:rsidRPr="005D5F7F">
        <w:rPr>
          <w:rFonts w:ascii="Calibri" w:eastAsia="Calibri" w:hAnsi="Calibri" w:cs="Times New Roman"/>
        </w:rPr>
        <w:t>cywilna za szkody oraz nast</w:t>
      </w:r>
      <w:r w:rsidRPr="005D5F7F">
        <w:rPr>
          <w:rFonts w:ascii="Calibri" w:eastAsia="TTE188D4F0t00" w:hAnsi="Calibri" w:cs="Times New Roman"/>
        </w:rPr>
        <w:t>ę</w:t>
      </w:r>
      <w:r w:rsidRPr="005D5F7F">
        <w:rPr>
          <w:rFonts w:ascii="Calibri" w:eastAsia="Calibri" w:hAnsi="Calibri" w:cs="Times New Roman"/>
        </w:rPr>
        <w:t>pstwa nieszcz</w:t>
      </w:r>
      <w:r w:rsidRPr="005D5F7F">
        <w:rPr>
          <w:rFonts w:ascii="Calibri" w:eastAsia="TTE188D4F0t00" w:hAnsi="Calibri" w:cs="Times New Roman"/>
        </w:rPr>
        <w:t>ęś</w:t>
      </w:r>
      <w:r w:rsidRPr="005D5F7F">
        <w:rPr>
          <w:rFonts w:ascii="Calibri" w:eastAsia="Calibri" w:hAnsi="Calibri" w:cs="Times New Roman"/>
        </w:rPr>
        <w:t>liwych wypadków dotycz</w:t>
      </w:r>
      <w:r w:rsidRPr="005D5F7F">
        <w:rPr>
          <w:rFonts w:ascii="Calibri" w:eastAsia="TTE188D4F0t00" w:hAnsi="Calibri" w:cs="Times New Roman"/>
        </w:rPr>
        <w:t>ą</w:t>
      </w:r>
      <w:r w:rsidRPr="005D5F7F">
        <w:rPr>
          <w:rFonts w:ascii="Calibri" w:eastAsia="Calibri" w:hAnsi="Calibri" w:cs="Times New Roman"/>
        </w:rPr>
        <w:t>ce pracowników i osób trzecich, a powstałe w zwi</w:t>
      </w:r>
      <w:r w:rsidRPr="005D5F7F">
        <w:rPr>
          <w:rFonts w:ascii="Calibri" w:eastAsia="TTE188D4F0t00" w:hAnsi="Calibri" w:cs="Times New Roman"/>
        </w:rPr>
        <w:t>ą</w:t>
      </w:r>
      <w:r w:rsidRPr="005D5F7F">
        <w:rPr>
          <w:rFonts w:ascii="Calibri" w:eastAsia="Calibri" w:hAnsi="Calibri" w:cs="Times New Roman"/>
        </w:rPr>
        <w:t>zku z prowadzonymi robotami, w tym równie</w:t>
      </w:r>
      <w:r w:rsidRPr="005D5F7F">
        <w:rPr>
          <w:rFonts w:ascii="Calibri" w:eastAsia="TTE188D4F0t00" w:hAnsi="Calibri" w:cs="Times New Roman"/>
        </w:rPr>
        <w:t xml:space="preserve">ż </w:t>
      </w:r>
      <w:r w:rsidRPr="005D5F7F">
        <w:rPr>
          <w:rFonts w:ascii="Calibri" w:eastAsia="Calibri" w:hAnsi="Calibri" w:cs="Times New Roman"/>
        </w:rPr>
        <w:t>ruchem pojazdów mechanicznych.</w:t>
      </w:r>
    </w:p>
    <w:p w14:paraId="686343CF" w14:textId="77777777" w:rsidR="0047400E" w:rsidRPr="005D5F7F" w:rsidRDefault="0047400E" w:rsidP="0047400E">
      <w:pPr>
        <w:numPr>
          <w:ilvl w:val="3"/>
          <w:numId w:val="68"/>
        </w:numPr>
        <w:tabs>
          <w:tab w:val="left" w:pos="0"/>
        </w:tabs>
        <w:suppressAutoHyphens/>
        <w:autoSpaceDE w:val="0"/>
        <w:spacing w:after="0" w:line="276" w:lineRule="auto"/>
        <w:ind w:left="284" w:hanging="284"/>
        <w:jc w:val="both"/>
        <w:rPr>
          <w:rFonts w:ascii="Calibri" w:eastAsia="Calibri" w:hAnsi="Calibri" w:cs="Times New Roman"/>
        </w:rPr>
      </w:pPr>
      <w:r w:rsidRPr="005D5F7F">
        <w:rPr>
          <w:rFonts w:ascii="Calibri" w:eastAsia="Calibri" w:hAnsi="Calibri" w:cs="Times New Roman"/>
        </w:rPr>
        <w:t>Wykonawca ponosi pełną odpowiedzialność za szkody powstałe przy wykonywaniu przedmiotu umowy, odpowiada także w pełnym zakresie za wszelkie działania podwykonawców i innych osób działających w jego imieniu, jak za działania własne.</w:t>
      </w:r>
    </w:p>
    <w:p w14:paraId="432D5D27" w14:textId="77777777" w:rsidR="0047400E" w:rsidRPr="005D5F7F" w:rsidRDefault="0047400E" w:rsidP="0047400E">
      <w:pPr>
        <w:autoSpaceDE w:val="0"/>
        <w:spacing w:line="276" w:lineRule="auto"/>
        <w:rPr>
          <w:rFonts w:ascii="Calibri" w:eastAsia="Calibri" w:hAnsi="Calibri" w:cs="Times New Roman"/>
          <w:b/>
          <w:color w:val="FF0000"/>
        </w:rPr>
      </w:pPr>
    </w:p>
    <w:p w14:paraId="3E5B6BCC"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22.</w:t>
      </w:r>
    </w:p>
    <w:p w14:paraId="544347A7"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KARY UMOWNE</w:t>
      </w:r>
    </w:p>
    <w:p w14:paraId="3420A3A4" w14:textId="77777777" w:rsidR="0047400E" w:rsidRPr="005D5F7F" w:rsidRDefault="0047400E" w:rsidP="0047400E">
      <w:pPr>
        <w:autoSpaceDE w:val="0"/>
        <w:spacing w:after="0" w:line="276" w:lineRule="auto"/>
        <w:jc w:val="center"/>
        <w:rPr>
          <w:rFonts w:ascii="Calibri" w:eastAsia="Calibri" w:hAnsi="Calibri" w:cs="Times New Roman"/>
        </w:rPr>
      </w:pPr>
    </w:p>
    <w:p w14:paraId="6332997A" w14:textId="77777777" w:rsidR="0047400E" w:rsidRPr="005D5F7F" w:rsidRDefault="0047400E" w:rsidP="0047400E">
      <w:pPr>
        <w:numPr>
          <w:ilvl w:val="3"/>
          <w:numId w:val="70"/>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Wykonawca zapłaci Zamawiaj</w:t>
      </w:r>
      <w:r w:rsidRPr="005D5F7F">
        <w:rPr>
          <w:rFonts w:ascii="Calibri" w:eastAsia="TTE188D4F0t00" w:hAnsi="Calibri" w:cs="Times New Roman"/>
        </w:rPr>
        <w:t>ą</w:t>
      </w:r>
      <w:r w:rsidRPr="005D5F7F">
        <w:rPr>
          <w:rFonts w:ascii="Calibri" w:eastAsia="Calibri" w:hAnsi="Calibri" w:cs="Times New Roman"/>
        </w:rPr>
        <w:t>cemu kary umowne:</w:t>
      </w:r>
    </w:p>
    <w:p w14:paraId="2736C16D"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 xml:space="preserve">za zwłokę w realizacji przedmiotu umowy – w wysokości </w:t>
      </w:r>
      <w:r w:rsidRPr="005D5F7F">
        <w:rPr>
          <w:rFonts w:ascii="Calibri" w:eastAsia="Calibri" w:hAnsi="Calibri" w:cs="Times New Roman"/>
          <w:b/>
        </w:rPr>
        <w:t>0,5%</w:t>
      </w:r>
      <w:r w:rsidRPr="005D5F7F">
        <w:rPr>
          <w:rFonts w:ascii="Calibri" w:eastAsia="Calibri" w:hAnsi="Calibri" w:cs="Times New Roman"/>
        </w:rPr>
        <w:t xml:space="preserve"> wynagrodzenia umownego brutto, określonego w § 6 ust. 2 za każdy dzień zwłoki, licząc od umownego terminu zakończenia robót,</w:t>
      </w:r>
    </w:p>
    <w:p w14:paraId="7AA73FD8"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 xml:space="preserve">za przekroczenie terminów realizacji pośrednich etapów robót, określonych w szczegółowym harmonogramie rzeczowo-finansowym, o którym mowa w § 4 ust.1 – w wysokości </w:t>
      </w:r>
      <w:r w:rsidRPr="005D5F7F">
        <w:rPr>
          <w:rFonts w:ascii="Calibri" w:eastAsia="Calibri" w:hAnsi="Calibri" w:cs="Times New Roman"/>
          <w:b/>
        </w:rPr>
        <w:t>0,3%</w:t>
      </w:r>
      <w:r w:rsidRPr="005D5F7F">
        <w:rPr>
          <w:rFonts w:ascii="Calibri" w:eastAsia="Calibri" w:hAnsi="Calibri" w:cs="Times New Roman"/>
        </w:rPr>
        <w:t xml:space="preserve"> wynagrodzenia umownego brutto, określonego w § 6 ust.2 za każdy dzień przekroczenia terminu, licząc od daty zakończenia pośredniego etapu robót, wynikającej z w/w harmonogramu,</w:t>
      </w:r>
    </w:p>
    <w:p w14:paraId="7D494C15"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lastRenderedPageBreak/>
        <w:t>za zwłokę w dostarczeniu uaktualni</w:t>
      </w:r>
      <w:r w:rsidRPr="005D5F7F">
        <w:rPr>
          <w:rFonts w:ascii="Calibri" w:eastAsia="TTE188D4F0t00" w:hAnsi="Calibri" w:cs="Times New Roman"/>
        </w:rPr>
        <w:t>onego</w:t>
      </w:r>
      <w:r w:rsidRPr="005D5F7F">
        <w:rPr>
          <w:rFonts w:ascii="Calibri" w:eastAsia="Calibri" w:hAnsi="Calibri" w:cs="Times New Roman"/>
        </w:rPr>
        <w:t xml:space="preserve"> zabezpieczenia nale</w:t>
      </w:r>
      <w:r w:rsidRPr="005D5F7F">
        <w:rPr>
          <w:rFonts w:ascii="Calibri" w:eastAsia="TTE188D4F0t00" w:hAnsi="Calibri" w:cs="Times New Roman"/>
        </w:rPr>
        <w:t>ż</w:t>
      </w:r>
      <w:r w:rsidRPr="005D5F7F">
        <w:rPr>
          <w:rFonts w:ascii="Calibri" w:eastAsia="Calibri" w:hAnsi="Calibri" w:cs="Times New Roman"/>
        </w:rPr>
        <w:t xml:space="preserve">ytego wykonania umowy, o którym mowa w § 20 ust.4 umowy – w wysokości </w:t>
      </w:r>
      <w:r w:rsidRPr="005D5F7F">
        <w:rPr>
          <w:rFonts w:ascii="Calibri" w:eastAsia="Calibri" w:hAnsi="Calibri" w:cs="Times New Roman"/>
          <w:b/>
          <w:bCs/>
        </w:rPr>
        <w:t xml:space="preserve">0,01% </w:t>
      </w:r>
      <w:r w:rsidRPr="005D5F7F">
        <w:rPr>
          <w:rFonts w:ascii="Calibri" w:eastAsia="Calibri" w:hAnsi="Calibri" w:cs="Times New Roman"/>
        </w:rPr>
        <w:t>wynagrodzenia umownego brutto określonego w § 6 ust.2 za każdy dzień zwłoki, liczony od upływu terminu wyznaczonego na dostarczenie,</w:t>
      </w:r>
    </w:p>
    <w:p w14:paraId="7FF8C354"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za zwłokę w usuni</w:t>
      </w:r>
      <w:r w:rsidRPr="005D5F7F">
        <w:rPr>
          <w:rFonts w:ascii="Calibri" w:eastAsia="TTE188D4F0t00" w:hAnsi="Calibri" w:cs="Times New Roman"/>
        </w:rPr>
        <w:t>ę</w:t>
      </w:r>
      <w:r w:rsidRPr="005D5F7F">
        <w:rPr>
          <w:rFonts w:ascii="Calibri" w:eastAsia="Calibri" w:hAnsi="Calibri" w:cs="Times New Roman"/>
        </w:rPr>
        <w:t>ciu wad stwierdzonych podczas odbioru końcowego oraz w okresie gwarancji i rękojmi – w wysoko</w:t>
      </w:r>
      <w:r w:rsidRPr="005D5F7F">
        <w:rPr>
          <w:rFonts w:ascii="Calibri" w:eastAsia="TTE188D4F0t00" w:hAnsi="Calibri" w:cs="Times New Roman"/>
        </w:rPr>
        <w:t>ś</w:t>
      </w:r>
      <w:r w:rsidRPr="005D5F7F">
        <w:rPr>
          <w:rFonts w:ascii="Calibri" w:eastAsia="Calibri" w:hAnsi="Calibri" w:cs="Times New Roman"/>
        </w:rPr>
        <w:t xml:space="preserve">ci </w:t>
      </w:r>
      <w:r w:rsidRPr="005D5F7F">
        <w:rPr>
          <w:rFonts w:ascii="Calibri" w:eastAsia="Calibri" w:hAnsi="Calibri" w:cs="Times New Roman"/>
          <w:b/>
          <w:bCs/>
        </w:rPr>
        <w:t xml:space="preserve">0,5% </w:t>
      </w:r>
      <w:r w:rsidRPr="005D5F7F">
        <w:rPr>
          <w:rFonts w:ascii="Calibri" w:eastAsia="Calibri" w:hAnsi="Calibri" w:cs="Times New Roman"/>
        </w:rPr>
        <w:t>wynagrodzenia umownego brutto określonego w § 6 ust.2, za ka</w:t>
      </w:r>
      <w:r w:rsidRPr="005D5F7F">
        <w:rPr>
          <w:rFonts w:ascii="Calibri" w:eastAsia="TTE188D4F0t00" w:hAnsi="Calibri" w:cs="Times New Roman"/>
        </w:rPr>
        <w:t>ż</w:t>
      </w:r>
      <w:r w:rsidRPr="005D5F7F">
        <w:rPr>
          <w:rFonts w:ascii="Calibri" w:eastAsia="Calibri" w:hAnsi="Calibri" w:cs="Times New Roman"/>
        </w:rPr>
        <w:t>dy dzie</w:t>
      </w:r>
      <w:r w:rsidRPr="005D5F7F">
        <w:rPr>
          <w:rFonts w:ascii="Calibri" w:eastAsia="TTE188D4F0t00" w:hAnsi="Calibri" w:cs="Times New Roman"/>
        </w:rPr>
        <w:t xml:space="preserve">ń </w:t>
      </w:r>
      <w:r w:rsidRPr="005D5F7F">
        <w:rPr>
          <w:rFonts w:ascii="Calibri" w:eastAsia="Calibri" w:hAnsi="Calibri" w:cs="Times New Roman"/>
        </w:rPr>
        <w:t>zwłoki, liczony od upływu terminu wyznaczonego na usuni</w:t>
      </w:r>
      <w:r w:rsidRPr="005D5F7F">
        <w:rPr>
          <w:rFonts w:ascii="Calibri" w:eastAsia="TTE188D4F0t00" w:hAnsi="Calibri" w:cs="Times New Roman"/>
        </w:rPr>
        <w:t>ę</w:t>
      </w:r>
      <w:r w:rsidRPr="005D5F7F">
        <w:rPr>
          <w:rFonts w:ascii="Calibri" w:eastAsia="Calibri" w:hAnsi="Calibri" w:cs="Times New Roman"/>
        </w:rPr>
        <w:t>cie wad zgodnie z postanowieniami § 19 ust.4  umowy,</w:t>
      </w:r>
    </w:p>
    <w:p w14:paraId="056A578B"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 xml:space="preserve">za zwłokę w dostarczeniu dokumentów, o których mowa w § 3 ust.4 pkt. od 1) do 6) umowy – w wysokości </w:t>
      </w:r>
      <w:r w:rsidRPr="005D5F7F">
        <w:rPr>
          <w:rFonts w:ascii="Calibri" w:eastAsia="Calibri" w:hAnsi="Calibri" w:cs="Times New Roman"/>
          <w:b/>
          <w:bCs/>
        </w:rPr>
        <w:t xml:space="preserve">0,01% </w:t>
      </w:r>
      <w:r w:rsidRPr="005D5F7F">
        <w:rPr>
          <w:rFonts w:ascii="Calibri" w:eastAsia="Calibri" w:hAnsi="Calibri" w:cs="Times New Roman"/>
        </w:rPr>
        <w:t>wynagrodzenia umownego brutto określonego w § 6 ust.2 za każdy dzień zwłoki, liczony od upływu terminu wyznaczonego na dostarczenie,</w:t>
      </w:r>
    </w:p>
    <w:p w14:paraId="5BAD23DF"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 xml:space="preserve">za zwłokę w realizacji obowiązków wynikających z zapisów § 3 ust. 4 pkt.7) umowy – w wysokości </w:t>
      </w:r>
      <w:r w:rsidRPr="005D5F7F">
        <w:rPr>
          <w:rFonts w:ascii="Calibri" w:eastAsia="Calibri" w:hAnsi="Calibri" w:cs="Times New Roman"/>
          <w:b/>
          <w:bCs/>
        </w:rPr>
        <w:t xml:space="preserve">0,01% </w:t>
      </w:r>
      <w:r w:rsidRPr="005D5F7F">
        <w:rPr>
          <w:rFonts w:ascii="Calibri" w:eastAsia="Calibri" w:hAnsi="Calibri" w:cs="Times New Roman"/>
        </w:rPr>
        <w:t>wynagrodzenia umownego brutto określonego w § 6 ust. 2 za każdy dzień zwłoki, liczony od upływu terminu wyznaczonego na realizację,</w:t>
      </w:r>
    </w:p>
    <w:p w14:paraId="1C45FA94"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za spowodowanie przerwy w realizacji robót z przyczyn zale</w:t>
      </w:r>
      <w:r w:rsidRPr="005D5F7F">
        <w:rPr>
          <w:rFonts w:ascii="Calibri" w:eastAsia="TTE188D4F0t00" w:hAnsi="Calibri" w:cs="Times New Roman"/>
        </w:rPr>
        <w:t>ż</w:t>
      </w:r>
      <w:r w:rsidRPr="005D5F7F">
        <w:rPr>
          <w:rFonts w:ascii="Calibri" w:eastAsia="Calibri" w:hAnsi="Calibri" w:cs="Times New Roman"/>
        </w:rPr>
        <w:t>nych od Wykonawcy, dłu</w:t>
      </w:r>
      <w:r w:rsidRPr="005D5F7F">
        <w:rPr>
          <w:rFonts w:ascii="Calibri" w:eastAsia="TTE188D4F0t00" w:hAnsi="Calibri" w:cs="Times New Roman"/>
        </w:rPr>
        <w:t>ż</w:t>
      </w:r>
      <w:r w:rsidRPr="005D5F7F">
        <w:rPr>
          <w:rFonts w:ascii="Calibri" w:eastAsia="Calibri" w:hAnsi="Calibri" w:cs="Times New Roman"/>
        </w:rPr>
        <w:t>szej ni</w:t>
      </w:r>
      <w:r w:rsidRPr="005D5F7F">
        <w:rPr>
          <w:rFonts w:ascii="Calibri" w:eastAsia="TTE188D4F0t00" w:hAnsi="Calibri" w:cs="Times New Roman"/>
        </w:rPr>
        <w:t xml:space="preserve">ż </w:t>
      </w:r>
      <w:r w:rsidRPr="005D5F7F">
        <w:rPr>
          <w:rFonts w:ascii="Calibri" w:eastAsia="Calibri" w:hAnsi="Calibri" w:cs="Times New Roman"/>
        </w:rPr>
        <w:t>5 dni roboczych – w wysoko</w:t>
      </w:r>
      <w:r w:rsidRPr="005D5F7F">
        <w:rPr>
          <w:rFonts w:ascii="Calibri" w:eastAsia="TTE188D4F0t00" w:hAnsi="Calibri" w:cs="Times New Roman"/>
        </w:rPr>
        <w:t>ś</w:t>
      </w:r>
      <w:r w:rsidRPr="005D5F7F">
        <w:rPr>
          <w:rFonts w:ascii="Calibri" w:eastAsia="Calibri" w:hAnsi="Calibri" w:cs="Times New Roman"/>
        </w:rPr>
        <w:t xml:space="preserve">ci </w:t>
      </w:r>
      <w:r w:rsidRPr="005D5F7F">
        <w:rPr>
          <w:rFonts w:ascii="Calibri" w:eastAsia="Calibri" w:hAnsi="Calibri" w:cs="Times New Roman"/>
          <w:b/>
          <w:bCs/>
        </w:rPr>
        <w:t xml:space="preserve">0,5% </w:t>
      </w:r>
      <w:r w:rsidRPr="005D5F7F">
        <w:rPr>
          <w:rFonts w:ascii="Calibri" w:eastAsia="Calibri" w:hAnsi="Calibri" w:cs="Times New Roman"/>
        </w:rPr>
        <w:t>wynagrodzenia umownego brutto określonego w         § 6 ust.2, za ka</w:t>
      </w:r>
      <w:r w:rsidRPr="005D5F7F">
        <w:rPr>
          <w:rFonts w:ascii="Calibri" w:eastAsia="TTE188D4F0t00" w:hAnsi="Calibri" w:cs="Times New Roman"/>
        </w:rPr>
        <w:t>ż</w:t>
      </w:r>
      <w:r w:rsidRPr="005D5F7F">
        <w:rPr>
          <w:rFonts w:ascii="Calibri" w:eastAsia="Calibri" w:hAnsi="Calibri" w:cs="Times New Roman"/>
        </w:rPr>
        <w:t>dy dzie</w:t>
      </w:r>
      <w:r w:rsidRPr="005D5F7F">
        <w:rPr>
          <w:rFonts w:ascii="Calibri" w:eastAsia="TTE188D4F0t00" w:hAnsi="Calibri" w:cs="Times New Roman"/>
        </w:rPr>
        <w:t xml:space="preserve">ń </w:t>
      </w:r>
      <w:r w:rsidRPr="005D5F7F">
        <w:rPr>
          <w:rFonts w:ascii="Calibri" w:eastAsia="Calibri" w:hAnsi="Calibri" w:cs="Times New Roman"/>
        </w:rPr>
        <w:t>przerwy, nie uwzględniając terminu wskazanego w § 3 ust.3,</w:t>
      </w:r>
    </w:p>
    <w:p w14:paraId="43AACE11"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z tytułu odst</w:t>
      </w:r>
      <w:r w:rsidRPr="005D5F7F">
        <w:rPr>
          <w:rFonts w:ascii="Calibri" w:eastAsia="TTE188D4F0t00" w:hAnsi="Calibri" w:cs="Times New Roman"/>
        </w:rPr>
        <w:t>ą</w:t>
      </w:r>
      <w:r w:rsidRPr="005D5F7F">
        <w:rPr>
          <w:rFonts w:ascii="Calibri" w:eastAsia="Calibri" w:hAnsi="Calibri" w:cs="Times New Roman"/>
        </w:rPr>
        <w:t>pienia od umowy z przyczyn le</w:t>
      </w:r>
      <w:r w:rsidRPr="005D5F7F">
        <w:rPr>
          <w:rFonts w:ascii="Calibri" w:eastAsia="TTE188D4F0t00" w:hAnsi="Calibri" w:cs="Times New Roman"/>
        </w:rPr>
        <w:t>żą</w:t>
      </w:r>
      <w:r w:rsidRPr="005D5F7F">
        <w:rPr>
          <w:rFonts w:ascii="Calibri" w:eastAsia="Calibri" w:hAnsi="Calibri" w:cs="Times New Roman"/>
        </w:rPr>
        <w:t>cych po stronie Wykonawcy – w wysoko</w:t>
      </w:r>
      <w:r w:rsidRPr="005D5F7F">
        <w:rPr>
          <w:rFonts w:ascii="Calibri" w:eastAsia="TTE188D4F0t00" w:hAnsi="Calibri" w:cs="Times New Roman"/>
        </w:rPr>
        <w:t>ś</w:t>
      </w:r>
      <w:r w:rsidRPr="005D5F7F">
        <w:rPr>
          <w:rFonts w:ascii="Calibri" w:eastAsia="Calibri" w:hAnsi="Calibri" w:cs="Times New Roman"/>
        </w:rPr>
        <w:t xml:space="preserve">ci </w:t>
      </w:r>
      <w:r w:rsidRPr="005D5F7F">
        <w:rPr>
          <w:rFonts w:ascii="Calibri" w:eastAsia="Calibri" w:hAnsi="Calibri" w:cs="Times New Roman"/>
          <w:b/>
          <w:bCs/>
        </w:rPr>
        <w:t xml:space="preserve">20% </w:t>
      </w:r>
      <w:r w:rsidRPr="005D5F7F">
        <w:rPr>
          <w:rFonts w:ascii="Calibri" w:eastAsia="Calibri" w:hAnsi="Calibri" w:cs="Times New Roman"/>
        </w:rPr>
        <w:t>wynagrodzenia umownego brutto określonego w § 6 ust.2 umowy,</w:t>
      </w:r>
    </w:p>
    <w:p w14:paraId="0AB034E6"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 xml:space="preserve">z tytułu nieterminowej zapłaty wynagrodzenia należnego Podwykonawcom lub dalszym Podwykonawcom – w wysokości </w:t>
      </w:r>
      <w:r w:rsidRPr="005D5F7F">
        <w:rPr>
          <w:rFonts w:ascii="Calibri" w:eastAsia="Calibri" w:hAnsi="Calibri" w:cs="Times New Roman"/>
          <w:b/>
        </w:rPr>
        <w:t>0,5%</w:t>
      </w:r>
      <w:r w:rsidRPr="005D5F7F">
        <w:rPr>
          <w:rFonts w:ascii="Calibri" w:eastAsia="Calibri" w:hAnsi="Calibri" w:cs="Times New Roman"/>
        </w:rPr>
        <w:t xml:space="preserve"> wynagrodzenia umownego brutto należnego Podwykonawcom lub dalszym Podwykonawcom, za każdy dzień zwłoki licząc od umownego terminu zapłaty,</w:t>
      </w:r>
    </w:p>
    <w:p w14:paraId="24EA236A"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 xml:space="preserve">w przypadku nieprzedłożenia do zaakceptowania projektu umowy o podwykonawstwo, której przedmiotem są roboty budowlane lub projektu jej zmiany – w wysokości </w:t>
      </w:r>
      <w:r w:rsidRPr="005D5F7F">
        <w:rPr>
          <w:rFonts w:ascii="Calibri" w:eastAsia="Calibri" w:hAnsi="Calibri" w:cs="Times New Roman"/>
          <w:b/>
        </w:rPr>
        <w:t>10%</w:t>
      </w:r>
      <w:r w:rsidRPr="005D5F7F">
        <w:rPr>
          <w:rFonts w:ascii="Calibri" w:eastAsia="Calibri" w:hAnsi="Calibri" w:cs="Times New Roman"/>
        </w:rPr>
        <w:t xml:space="preserve"> wysokości wynagrodzenia umownego brutto należnego Podwykonawcom lub dalszym Podwykonawcom,</w:t>
      </w:r>
    </w:p>
    <w:p w14:paraId="455D5467"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 xml:space="preserve">w przypadku nie przedłożenia poświadczonej za zgodność z oryginałem kopii umowy o podwykonawstwo lub jej zmiany – w wysokości </w:t>
      </w:r>
      <w:r w:rsidRPr="005D5F7F">
        <w:rPr>
          <w:rFonts w:ascii="Calibri" w:eastAsia="Calibri" w:hAnsi="Calibri" w:cs="Times New Roman"/>
          <w:b/>
        </w:rPr>
        <w:t>10%</w:t>
      </w:r>
      <w:r w:rsidRPr="005D5F7F">
        <w:rPr>
          <w:rFonts w:ascii="Calibri" w:eastAsia="Calibri" w:hAnsi="Calibri" w:cs="Times New Roman"/>
        </w:rPr>
        <w:t xml:space="preserve"> wysokości wynagrodzenia umownego brutto należnego Podwykonawcom lub dalszym Podwykonawcom,</w:t>
      </w:r>
    </w:p>
    <w:p w14:paraId="287BC46B" w14:textId="77777777" w:rsidR="0047400E" w:rsidRPr="005D5F7F" w:rsidRDefault="0047400E" w:rsidP="0047400E">
      <w:pPr>
        <w:numPr>
          <w:ilvl w:val="4"/>
          <w:numId w:val="71"/>
        </w:numPr>
        <w:tabs>
          <w:tab w:val="left" w:pos="851"/>
        </w:tabs>
        <w:suppressAutoHyphens/>
        <w:autoSpaceDE w:val="0"/>
        <w:spacing w:after="0" w:line="276" w:lineRule="auto"/>
        <w:ind w:left="851" w:hanging="425"/>
        <w:jc w:val="both"/>
        <w:rPr>
          <w:rFonts w:ascii="Calibri" w:eastAsia="Calibri" w:hAnsi="Calibri" w:cs="Times New Roman"/>
        </w:rPr>
      </w:pPr>
      <w:r w:rsidRPr="005D5F7F">
        <w:rPr>
          <w:rFonts w:ascii="Calibri" w:eastAsia="Calibri" w:hAnsi="Calibri" w:cs="Times New Roman"/>
        </w:rPr>
        <w:t xml:space="preserve">w przypadku braku zmiany umowy o podwykonawstwo w zakresie terminu zapłaty – w wysokości </w:t>
      </w:r>
      <w:r w:rsidRPr="005D5F7F">
        <w:rPr>
          <w:rFonts w:ascii="Calibri" w:eastAsia="Calibri" w:hAnsi="Calibri" w:cs="Times New Roman"/>
          <w:b/>
        </w:rPr>
        <w:t>10%</w:t>
      </w:r>
      <w:r w:rsidRPr="005D5F7F">
        <w:rPr>
          <w:rFonts w:ascii="Calibri" w:eastAsia="Calibri" w:hAnsi="Calibri" w:cs="Times New Roman"/>
        </w:rPr>
        <w:t xml:space="preserve"> wysokości wynagrodzenia umownego brutto należnego Podwykonawcom lub dalszym Podwykonawcom,</w:t>
      </w:r>
    </w:p>
    <w:p w14:paraId="2F2AFDE9" w14:textId="77777777" w:rsidR="0047400E" w:rsidRPr="005D5F7F" w:rsidRDefault="0047400E" w:rsidP="005D5F7F">
      <w:pPr>
        <w:tabs>
          <w:tab w:val="left" w:pos="851"/>
        </w:tabs>
        <w:autoSpaceDE w:val="0"/>
        <w:autoSpaceDN w:val="0"/>
        <w:adjustRightInd w:val="0"/>
        <w:spacing w:line="276" w:lineRule="auto"/>
        <w:ind w:left="851" w:hanging="425"/>
        <w:jc w:val="both"/>
        <w:rPr>
          <w:rFonts w:eastAsia="Calibri" w:cs="Tahoma"/>
        </w:rPr>
      </w:pPr>
      <w:r w:rsidRPr="005D5F7F">
        <w:rPr>
          <w:rFonts w:eastAsia="Calibri" w:cs="Tahoma"/>
        </w:rPr>
        <w:t xml:space="preserve">13) </w:t>
      </w:r>
      <w:r w:rsidRPr="005D5F7F">
        <w:rPr>
          <w:rFonts w:eastAsia="Calibri" w:cs="Tahoma"/>
        </w:rPr>
        <w:tab/>
        <w:t xml:space="preserve">za uchybienie obowiązkom, o których mowa w § 11 ust. 5 niniejszej umowy – </w:t>
      </w:r>
      <w:r w:rsidRPr="005D5F7F">
        <w:rPr>
          <w:rFonts w:eastAsia="Calibri" w:cs="Tahoma"/>
          <w:b/>
        </w:rPr>
        <w:t>2000 zł</w:t>
      </w:r>
      <w:r w:rsidRPr="005D5F7F">
        <w:rPr>
          <w:rFonts w:eastAsia="Calibri" w:cs="Tahoma"/>
        </w:rPr>
        <w:t xml:space="preserve"> za każde uchybienie.</w:t>
      </w:r>
    </w:p>
    <w:p w14:paraId="1F5BA099" w14:textId="77777777" w:rsidR="0047400E" w:rsidRPr="005D5F7F" w:rsidRDefault="0047400E" w:rsidP="0047400E">
      <w:pPr>
        <w:numPr>
          <w:ilvl w:val="5"/>
          <w:numId w:val="71"/>
        </w:numPr>
        <w:tabs>
          <w:tab w:val="left" w:pos="400"/>
        </w:tabs>
        <w:suppressAutoHyphens/>
        <w:autoSpaceDE w:val="0"/>
        <w:spacing w:after="0" w:line="276" w:lineRule="auto"/>
        <w:ind w:left="400" w:hanging="400"/>
        <w:jc w:val="both"/>
        <w:rPr>
          <w:rFonts w:ascii="Calibri" w:eastAsia="Calibri" w:hAnsi="Calibri" w:cs="Times New Roman"/>
        </w:rPr>
      </w:pPr>
      <w:r w:rsidRPr="005D5F7F">
        <w:rPr>
          <w:rFonts w:ascii="Calibri" w:eastAsia="Calibri" w:hAnsi="Calibri" w:cs="Times New Roman"/>
        </w:rPr>
        <w:t>Zamawiaj</w:t>
      </w:r>
      <w:r w:rsidRPr="005D5F7F">
        <w:rPr>
          <w:rFonts w:ascii="Calibri" w:eastAsia="TTE188D4F0t00" w:hAnsi="Calibri" w:cs="Times New Roman"/>
        </w:rPr>
        <w:t>ą</w:t>
      </w:r>
      <w:r w:rsidRPr="005D5F7F">
        <w:rPr>
          <w:rFonts w:ascii="Calibri" w:eastAsia="Calibri" w:hAnsi="Calibri" w:cs="Times New Roman"/>
        </w:rPr>
        <w:t>cy zapłaci Wykonawcy karę umowną z tytułu odst</w:t>
      </w:r>
      <w:r w:rsidRPr="005D5F7F">
        <w:rPr>
          <w:rFonts w:ascii="Calibri" w:eastAsia="TTE188D4F0t00" w:hAnsi="Calibri" w:cs="Times New Roman"/>
        </w:rPr>
        <w:t>ą</w:t>
      </w:r>
      <w:r w:rsidRPr="005D5F7F">
        <w:rPr>
          <w:rFonts w:ascii="Calibri" w:eastAsia="Calibri" w:hAnsi="Calibri" w:cs="Times New Roman"/>
        </w:rPr>
        <w:t>pienia od umowy z przyczyn le</w:t>
      </w:r>
      <w:r w:rsidRPr="005D5F7F">
        <w:rPr>
          <w:rFonts w:ascii="Calibri" w:eastAsia="TTE188D4F0t00" w:hAnsi="Calibri" w:cs="Times New Roman"/>
        </w:rPr>
        <w:t>żą</w:t>
      </w:r>
      <w:r w:rsidRPr="005D5F7F">
        <w:rPr>
          <w:rFonts w:ascii="Calibri" w:eastAsia="Calibri" w:hAnsi="Calibri" w:cs="Times New Roman"/>
        </w:rPr>
        <w:t>cych po stronie Zamawiaj</w:t>
      </w:r>
      <w:r w:rsidRPr="005D5F7F">
        <w:rPr>
          <w:rFonts w:ascii="Calibri" w:eastAsia="TTE188D4F0t00" w:hAnsi="Calibri" w:cs="Times New Roman"/>
        </w:rPr>
        <w:t>ą</w:t>
      </w:r>
      <w:r w:rsidRPr="005D5F7F">
        <w:rPr>
          <w:rFonts w:ascii="Calibri" w:eastAsia="Calibri" w:hAnsi="Calibri" w:cs="Times New Roman"/>
        </w:rPr>
        <w:t>cego, w wysoko</w:t>
      </w:r>
      <w:r w:rsidRPr="005D5F7F">
        <w:rPr>
          <w:rFonts w:ascii="Calibri" w:eastAsia="TTE188D4F0t00" w:hAnsi="Calibri" w:cs="Times New Roman"/>
        </w:rPr>
        <w:t>ś</w:t>
      </w:r>
      <w:r w:rsidRPr="005D5F7F">
        <w:rPr>
          <w:rFonts w:ascii="Calibri" w:eastAsia="Calibri" w:hAnsi="Calibri" w:cs="Times New Roman"/>
        </w:rPr>
        <w:t xml:space="preserve">ci </w:t>
      </w:r>
      <w:r w:rsidRPr="005D5F7F">
        <w:rPr>
          <w:rFonts w:ascii="Calibri" w:eastAsia="Calibri" w:hAnsi="Calibri" w:cs="Times New Roman"/>
          <w:b/>
          <w:bCs/>
        </w:rPr>
        <w:t>20</w:t>
      </w:r>
      <w:r w:rsidRPr="005D5F7F">
        <w:rPr>
          <w:rFonts w:ascii="Calibri" w:eastAsia="Calibri" w:hAnsi="Calibri" w:cs="Times New Roman"/>
          <w:b/>
          <w:bCs/>
          <w:iCs/>
        </w:rPr>
        <w:t>%</w:t>
      </w:r>
      <w:r w:rsidRPr="005D5F7F">
        <w:rPr>
          <w:rFonts w:ascii="Calibri" w:eastAsia="Calibri" w:hAnsi="Calibri" w:cs="Times New Roman"/>
          <w:b/>
          <w:bCs/>
          <w:i/>
          <w:iCs/>
        </w:rPr>
        <w:t xml:space="preserve"> </w:t>
      </w:r>
      <w:r w:rsidRPr="005D5F7F">
        <w:rPr>
          <w:rFonts w:ascii="Calibri" w:eastAsia="Calibri" w:hAnsi="Calibri" w:cs="Times New Roman"/>
        </w:rPr>
        <w:t>wynagrodzenia umownego brutto określonego w §6 ust.1 umowy. Kary nie obowi</w:t>
      </w:r>
      <w:r w:rsidRPr="005D5F7F">
        <w:rPr>
          <w:rFonts w:ascii="Calibri" w:eastAsia="TTE188D4F0t00" w:hAnsi="Calibri" w:cs="Times New Roman"/>
        </w:rPr>
        <w:t>ą</w:t>
      </w:r>
      <w:r w:rsidRPr="005D5F7F">
        <w:rPr>
          <w:rFonts w:ascii="Calibri" w:eastAsia="Calibri" w:hAnsi="Calibri" w:cs="Times New Roman"/>
        </w:rPr>
        <w:t>zuj</w:t>
      </w:r>
      <w:r w:rsidRPr="005D5F7F">
        <w:rPr>
          <w:rFonts w:ascii="Calibri" w:eastAsia="TTE188D4F0t00" w:hAnsi="Calibri" w:cs="Times New Roman"/>
        </w:rPr>
        <w:t>ą</w:t>
      </w:r>
      <w:r w:rsidRPr="005D5F7F">
        <w:rPr>
          <w:rFonts w:ascii="Calibri" w:eastAsia="Calibri" w:hAnsi="Calibri" w:cs="Times New Roman"/>
        </w:rPr>
        <w:t>, je</w:t>
      </w:r>
      <w:r w:rsidRPr="005D5F7F">
        <w:rPr>
          <w:rFonts w:ascii="Calibri" w:eastAsia="TTE188D4F0t00" w:hAnsi="Calibri" w:cs="Times New Roman"/>
        </w:rPr>
        <w:t>ż</w:t>
      </w:r>
      <w:r w:rsidRPr="005D5F7F">
        <w:rPr>
          <w:rFonts w:ascii="Calibri" w:eastAsia="Calibri" w:hAnsi="Calibri" w:cs="Times New Roman"/>
        </w:rPr>
        <w:t>eli odst</w:t>
      </w:r>
      <w:r w:rsidRPr="005D5F7F">
        <w:rPr>
          <w:rFonts w:ascii="Calibri" w:eastAsia="TTE188D4F0t00" w:hAnsi="Calibri" w:cs="Times New Roman"/>
        </w:rPr>
        <w:t>ą</w:t>
      </w:r>
      <w:r w:rsidRPr="005D5F7F">
        <w:rPr>
          <w:rFonts w:ascii="Calibri" w:eastAsia="Calibri" w:hAnsi="Calibri" w:cs="Times New Roman"/>
        </w:rPr>
        <w:t>pienie od umowy nast</w:t>
      </w:r>
      <w:r w:rsidRPr="005D5F7F">
        <w:rPr>
          <w:rFonts w:ascii="Calibri" w:eastAsia="TTE188D4F0t00" w:hAnsi="Calibri" w:cs="Times New Roman"/>
        </w:rPr>
        <w:t>ą</w:t>
      </w:r>
      <w:r w:rsidRPr="005D5F7F">
        <w:rPr>
          <w:rFonts w:ascii="Calibri" w:eastAsia="Calibri" w:hAnsi="Calibri" w:cs="Times New Roman"/>
        </w:rPr>
        <w:t>piło z przyczyn, o których mowa w §23 ust.1 niniejszej umowy.</w:t>
      </w:r>
    </w:p>
    <w:p w14:paraId="192CD5F7" w14:textId="77777777" w:rsidR="0047400E" w:rsidRPr="005D5F7F" w:rsidRDefault="0047400E" w:rsidP="0047400E">
      <w:pPr>
        <w:numPr>
          <w:ilvl w:val="5"/>
          <w:numId w:val="71"/>
        </w:numPr>
        <w:tabs>
          <w:tab w:val="left" w:pos="400"/>
        </w:tabs>
        <w:suppressAutoHyphens/>
        <w:autoSpaceDE w:val="0"/>
        <w:spacing w:after="0" w:line="276" w:lineRule="auto"/>
        <w:ind w:left="400" w:hanging="400"/>
        <w:jc w:val="both"/>
        <w:rPr>
          <w:rFonts w:ascii="Calibri" w:eastAsia="Calibri" w:hAnsi="Calibri" w:cs="Times New Roman"/>
        </w:rPr>
      </w:pPr>
      <w:r w:rsidRPr="005D5F7F">
        <w:rPr>
          <w:rFonts w:ascii="Calibri" w:eastAsia="Calibri" w:hAnsi="Calibri" w:cs="Times New Roman"/>
        </w:rPr>
        <w:t>Naliczone kary za zwłokę łącznie nie mogą przekroczyć 40% wynagrodzenia umownego brutto, uwzględniając okres zwłoki w stosunku do terminu końcowego.</w:t>
      </w:r>
    </w:p>
    <w:p w14:paraId="68192A09" w14:textId="77777777" w:rsidR="0047400E" w:rsidRPr="005D5F7F" w:rsidRDefault="0047400E" w:rsidP="0047400E">
      <w:pPr>
        <w:numPr>
          <w:ilvl w:val="5"/>
          <w:numId w:val="71"/>
        </w:numPr>
        <w:tabs>
          <w:tab w:val="left" w:pos="400"/>
        </w:tabs>
        <w:suppressAutoHyphens/>
        <w:autoSpaceDE w:val="0"/>
        <w:spacing w:after="0" w:line="276" w:lineRule="auto"/>
        <w:ind w:left="400" w:hanging="400"/>
        <w:jc w:val="both"/>
        <w:rPr>
          <w:rFonts w:ascii="Calibri" w:eastAsia="Calibri" w:hAnsi="Calibri" w:cs="Times New Roman"/>
        </w:rPr>
      </w:pPr>
      <w:r w:rsidRPr="005D5F7F">
        <w:rPr>
          <w:rFonts w:ascii="Calibri" w:eastAsia="Calibri" w:hAnsi="Calibri" w:cs="Times New Roman"/>
        </w:rPr>
        <w:t>Za zwłokę w zapłacie faktury Wykonawcy przysługują odsetki zgodnie z obowi</w:t>
      </w:r>
      <w:r w:rsidRPr="005D5F7F">
        <w:rPr>
          <w:rFonts w:ascii="Calibri" w:eastAsia="TTE188D4F0t00" w:hAnsi="Calibri" w:cs="Times New Roman"/>
        </w:rPr>
        <w:t>ą</w:t>
      </w:r>
      <w:r w:rsidRPr="005D5F7F">
        <w:rPr>
          <w:rFonts w:ascii="Calibri" w:eastAsia="Calibri" w:hAnsi="Calibri" w:cs="Times New Roman"/>
        </w:rPr>
        <w:t>zuj</w:t>
      </w:r>
      <w:r w:rsidRPr="005D5F7F">
        <w:rPr>
          <w:rFonts w:ascii="Calibri" w:eastAsia="TTE188D4F0t00" w:hAnsi="Calibri" w:cs="Times New Roman"/>
        </w:rPr>
        <w:t>ą</w:t>
      </w:r>
      <w:r w:rsidRPr="005D5F7F">
        <w:rPr>
          <w:rFonts w:ascii="Calibri" w:eastAsia="Calibri" w:hAnsi="Calibri" w:cs="Times New Roman"/>
        </w:rPr>
        <w:t>cymi przepisami.</w:t>
      </w:r>
    </w:p>
    <w:p w14:paraId="286E9C26" w14:textId="77777777" w:rsidR="0047400E" w:rsidRPr="005D5F7F" w:rsidRDefault="0047400E" w:rsidP="0047400E">
      <w:pPr>
        <w:numPr>
          <w:ilvl w:val="5"/>
          <w:numId w:val="71"/>
        </w:numPr>
        <w:tabs>
          <w:tab w:val="left" w:pos="400"/>
        </w:tabs>
        <w:suppressAutoHyphens/>
        <w:autoSpaceDE w:val="0"/>
        <w:spacing w:after="0" w:line="276" w:lineRule="auto"/>
        <w:ind w:left="400" w:hanging="400"/>
        <w:jc w:val="both"/>
        <w:rPr>
          <w:rFonts w:ascii="Calibri" w:eastAsia="Calibri" w:hAnsi="Calibri" w:cs="Times New Roman"/>
        </w:rPr>
      </w:pPr>
      <w:r w:rsidRPr="005D5F7F">
        <w:rPr>
          <w:rFonts w:ascii="Calibri" w:eastAsia="Calibri" w:hAnsi="Calibri" w:cs="Times New Roman"/>
        </w:rPr>
        <w:lastRenderedPageBreak/>
        <w:t>Zamawiaj</w:t>
      </w:r>
      <w:r w:rsidRPr="005D5F7F">
        <w:rPr>
          <w:rFonts w:ascii="Calibri" w:eastAsia="TTE188D4F0t00" w:hAnsi="Calibri" w:cs="Times New Roman"/>
        </w:rPr>
        <w:t>ą</w:t>
      </w:r>
      <w:r w:rsidRPr="005D5F7F">
        <w:rPr>
          <w:rFonts w:ascii="Calibri" w:eastAsia="Calibri" w:hAnsi="Calibri" w:cs="Times New Roman"/>
        </w:rPr>
        <w:t>cy zastrzega sobie prawo do odszkodowania uzupełniaj</w:t>
      </w:r>
      <w:r w:rsidRPr="005D5F7F">
        <w:rPr>
          <w:rFonts w:ascii="Calibri" w:eastAsia="TTE188D4F0t00" w:hAnsi="Calibri" w:cs="Times New Roman"/>
        </w:rPr>
        <w:t>ą</w:t>
      </w:r>
      <w:r w:rsidRPr="005D5F7F">
        <w:rPr>
          <w:rFonts w:ascii="Calibri" w:eastAsia="Calibri" w:hAnsi="Calibri" w:cs="Times New Roman"/>
        </w:rPr>
        <w:t>cego, przenosz</w:t>
      </w:r>
      <w:r w:rsidRPr="005D5F7F">
        <w:rPr>
          <w:rFonts w:ascii="Calibri" w:eastAsia="TTE188D4F0t00" w:hAnsi="Calibri" w:cs="Times New Roman"/>
        </w:rPr>
        <w:t>ą</w:t>
      </w:r>
      <w:r w:rsidRPr="005D5F7F">
        <w:rPr>
          <w:rFonts w:ascii="Calibri" w:eastAsia="Calibri" w:hAnsi="Calibri" w:cs="Times New Roman"/>
        </w:rPr>
        <w:t>cego wysoko</w:t>
      </w:r>
      <w:r w:rsidRPr="005D5F7F">
        <w:rPr>
          <w:rFonts w:ascii="Calibri" w:eastAsia="TTE188D4F0t00" w:hAnsi="Calibri" w:cs="Times New Roman"/>
        </w:rPr>
        <w:t xml:space="preserve">ść </w:t>
      </w:r>
      <w:r w:rsidRPr="005D5F7F">
        <w:rPr>
          <w:rFonts w:ascii="Calibri" w:eastAsia="Calibri" w:hAnsi="Calibri" w:cs="Times New Roman"/>
        </w:rPr>
        <w:t>kar umownych do wysoko</w:t>
      </w:r>
      <w:r w:rsidRPr="005D5F7F">
        <w:rPr>
          <w:rFonts w:ascii="Calibri" w:eastAsia="TTE188D4F0t00" w:hAnsi="Calibri" w:cs="Times New Roman"/>
        </w:rPr>
        <w:t>ś</w:t>
      </w:r>
      <w:r w:rsidRPr="005D5F7F">
        <w:rPr>
          <w:rFonts w:ascii="Calibri" w:eastAsia="Calibri" w:hAnsi="Calibri" w:cs="Times New Roman"/>
        </w:rPr>
        <w:t>ci rzeczywi</w:t>
      </w:r>
      <w:r w:rsidRPr="005D5F7F">
        <w:rPr>
          <w:rFonts w:ascii="Calibri" w:eastAsia="TTE188D4F0t00" w:hAnsi="Calibri" w:cs="Times New Roman"/>
        </w:rPr>
        <w:t>ś</w:t>
      </w:r>
      <w:r w:rsidRPr="005D5F7F">
        <w:rPr>
          <w:rFonts w:ascii="Calibri" w:eastAsia="Calibri" w:hAnsi="Calibri" w:cs="Times New Roman"/>
        </w:rPr>
        <w:t>cie poniesionej szkody i utraconych korzy</w:t>
      </w:r>
      <w:r w:rsidRPr="005D5F7F">
        <w:rPr>
          <w:rFonts w:ascii="Calibri" w:eastAsia="TTE188D4F0t00" w:hAnsi="Calibri" w:cs="Times New Roman"/>
        </w:rPr>
        <w:t>ś</w:t>
      </w:r>
      <w:r w:rsidRPr="005D5F7F">
        <w:rPr>
          <w:rFonts w:ascii="Calibri" w:eastAsia="Calibri" w:hAnsi="Calibri" w:cs="Times New Roman"/>
        </w:rPr>
        <w:t>ci.</w:t>
      </w:r>
    </w:p>
    <w:p w14:paraId="36692177" w14:textId="77777777" w:rsidR="0047400E" w:rsidRPr="005D5F7F" w:rsidRDefault="0047400E" w:rsidP="0047400E">
      <w:pPr>
        <w:numPr>
          <w:ilvl w:val="5"/>
          <w:numId w:val="71"/>
        </w:numPr>
        <w:tabs>
          <w:tab w:val="left" w:pos="400"/>
        </w:tabs>
        <w:suppressAutoHyphens/>
        <w:autoSpaceDE w:val="0"/>
        <w:spacing w:after="0" w:line="276" w:lineRule="auto"/>
        <w:ind w:left="400" w:hanging="400"/>
        <w:jc w:val="both"/>
        <w:rPr>
          <w:rFonts w:ascii="Calibri" w:eastAsia="Calibri" w:hAnsi="Calibri" w:cs="Times New Roman"/>
        </w:rPr>
      </w:pPr>
      <w:r w:rsidRPr="005D5F7F">
        <w:rPr>
          <w:rFonts w:ascii="Calibri" w:eastAsia="Calibri" w:hAnsi="Calibri" w:cs="Times New Roman"/>
        </w:rPr>
        <w:t>Strony ustalaj</w:t>
      </w:r>
      <w:r w:rsidRPr="005D5F7F">
        <w:rPr>
          <w:rFonts w:ascii="Calibri" w:eastAsia="TTE188D4F0t00" w:hAnsi="Calibri" w:cs="Times New Roman"/>
        </w:rPr>
        <w:t>ą</w:t>
      </w:r>
      <w:r w:rsidRPr="005D5F7F">
        <w:rPr>
          <w:rFonts w:ascii="Calibri" w:eastAsia="Calibri" w:hAnsi="Calibri" w:cs="Times New Roman"/>
        </w:rPr>
        <w:t xml:space="preserve">, </w:t>
      </w:r>
      <w:r w:rsidRPr="005D5F7F">
        <w:rPr>
          <w:rFonts w:ascii="Calibri" w:eastAsia="TTE188D4F0t00" w:hAnsi="Calibri" w:cs="Times New Roman"/>
        </w:rPr>
        <w:t>ż</w:t>
      </w:r>
      <w:r w:rsidRPr="005D5F7F">
        <w:rPr>
          <w:rFonts w:ascii="Calibri" w:eastAsia="Calibri" w:hAnsi="Calibri" w:cs="Times New Roman"/>
        </w:rPr>
        <w:t>e Zamawiaj</w:t>
      </w:r>
      <w:r w:rsidRPr="005D5F7F">
        <w:rPr>
          <w:rFonts w:ascii="Calibri" w:eastAsia="TTE188D4F0t00" w:hAnsi="Calibri" w:cs="Times New Roman"/>
        </w:rPr>
        <w:t>ą</w:t>
      </w:r>
      <w:r w:rsidRPr="005D5F7F">
        <w:rPr>
          <w:rFonts w:ascii="Calibri" w:eastAsia="Calibri" w:hAnsi="Calibri" w:cs="Times New Roman"/>
        </w:rPr>
        <w:t>cy swoj</w:t>
      </w:r>
      <w:r w:rsidRPr="005D5F7F">
        <w:rPr>
          <w:rFonts w:ascii="Calibri" w:eastAsia="TTE188D4F0t00" w:hAnsi="Calibri" w:cs="Times New Roman"/>
        </w:rPr>
        <w:t xml:space="preserve">ą </w:t>
      </w:r>
      <w:r w:rsidRPr="005D5F7F">
        <w:rPr>
          <w:rFonts w:ascii="Calibri" w:eastAsia="Calibri" w:hAnsi="Calibri" w:cs="Times New Roman"/>
        </w:rPr>
        <w:t>wierzytelno</w:t>
      </w:r>
      <w:r w:rsidRPr="005D5F7F">
        <w:rPr>
          <w:rFonts w:ascii="Calibri" w:eastAsia="TTE188D4F0t00" w:hAnsi="Calibri" w:cs="Times New Roman"/>
        </w:rPr>
        <w:t>ść</w:t>
      </w:r>
      <w:r w:rsidRPr="005D5F7F">
        <w:rPr>
          <w:rFonts w:ascii="Calibri" w:eastAsia="Calibri" w:hAnsi="Calibri" w:cs="Times New Roman"/>
        </w:rPr>
        <w:t>, z tytułu naliczonych kar na podstawie niniejszej umowy, zaspokoi w pierwszej kolejno</w:t>
      </w:r>
      <w:r w:rsidRPr="005D5F7F">
        <w:rPr>
          <w:rFonts w:ascii="Calibri" w:eastAsia="TTE188D4F0t00" w:hAnsi="Calibri" w:cs="Times New Roman"/>
        </w:rPr>
        <w:t>ś</w:t>
      </w:r>
      <w:r w:rsidRPr="005D5F7F">
        <w:rPr>
          <w:rFonts w:ascii="Calibri" w:eastAsia="Calibri" w:hAnsi="Calibri" w:cs="Times New Roman"/>
        </w:rPr>
        <w:t xml:space="preserve">ci z zabezpieczenia należytego wykonania umowy lub z zabezpieczenia z tytułu rękojmi, bądź też potrącenia kar umownych z dowolnej należności Wykonawcy, na co Wykonawca wyraża zgodę. </w:t>
      </w:r>
    </w:p>
    <w:p w14:paraId="7A35ACE4" w14:textId="77777777" w:rsidR="0047400E" w:rsidRPr="005D5F7F" w:rsidRDefault="0047400E" w:rsidP="0047400E">
      <w:pPr>
        <w:numPr>
          <w:ilvl w:val="5"/>
          <w:numId w:val="71"/>
        </w:numPr>
        <w:tabs>
          <w:tab w:val="left" w:pos="400"/>
        </w:tabs>
        <w:suppressAutoHyphens/>
        <w:autoSpaceDE w:val="0"/>
        <w:spacing w:after="0" w:line="276" w:lineRule="auto"/>
        <w:ind w:left="400" w:hanging="400"/>
        <w:jc w:val="both"/>
        <w:rPr>
          <w:rFonts w:ascii="Calibri" w:eastAsia="Calibri" w:hAnsi="Calibri" w:cs="Times New Roman"/>
        </w:rPr>
      </w:pPr>
      <w:r w:rsidRPr="005D5F7F">
        <w:rPr>
          <w:rFonts w:ascii="Calibri" w:eastAsia="Calibri" w:hAnsi="Calibri" w:cs="Times New Roman"/>
        </w:rPr>
        <w:t>Zamawiającemu przysługuje prawo kumulowania kar umownych, tj. naliczenia kar odrębnie w każdym przypadku, gdy zaistnieją przesłanki ich zastosowania. Łączna, maksymalna kwota kar umownych nie może jednak przekroczyć 40% wartości wynagrodzenia umownego brutto określonego w §6 ust.1 umowy.</w:t>
      </w:r>
    </w:p>
    <w:p w14:paraId="78369EC9" w14:textId="77777777" w:rsidR="0047400E" w:rsidRPr="005D5F7F" w:rsidRDefault="0047400E" w:rsidP="0047400E">
      <w:pPr>
        <w:numPr>
          <w:ilvl w:val="5"/>
          <w:numId w:val="71"/>
        </w:numPr>
        <w:tabs>
          <w:tab w:val="left" w:pos="400"/>
        </w:tabs>
        <w:suppressAutoHyphens/>
        <w:autoSpaceDE w:val="0"/>
        <w:spacing w:after="0" w:line="276" w:lineRule="auto"/>
        <w:ind w:left="400" w:hanging="400"/>
        <w:jc w:val="both"/>
        <w:rPr>
          <w:rFonts w:ascii="Calibri" w:eastAsia="Calibri" w:hAnsi="Calibri" w:cs="Times New Roman"/>
        </w:rPr>
      </w:pPr>
      <w:r w:rsidRPr="005D5F7F">
        <w:rPr>
          <w:rFonts w:ascii="Calibri" w:eastAsia="Calibri" w:hAnsi="Calibri" w:cs="Times New Roman"/>
        </w:rPr>
        <w:t>Wykonawca ponosi odpowiedzialno</w:t>
      </w:r>
      <w:r w:rsidRPr="005D5F7F">
        <w:rPr>
          <w:rFonts w:ascii="Calibri" w:eastAsia="TTE188D4F0t00" w:hAnsi="Calibri" w:cs="Times New Roman"/>
        </w:rPr>
        <w:t xml:space="preserve">ść </w:t>
      </w:r>
      <w:r w:rsidRPr="005D5F7F">
        <w:rPr>
          <w:rFonts w:ascii="Calibri" w:eastAsia="Calibri" w:hAnsi="Calibri" w:cs="Times New Roman"/>
        </w:rPr>
        <w:t>z tytułu szkody wyrz</w:t>
      </w:r>
      <w:r w:rsidRPr="005D5F7F">
        <w:rPr>
          <w:rFonts w:ascii="Calibri" w:eastAsia="TTE188D4F0t00" w:hAnsi="Calibri" w:cs="Times New Roman"/>
        </w:rPr>
        <w:t>ą</w:t>
      </w:r>
      <w:r w:rsidRPr="005D5F7F">
        <w:rPr>
          <w:rFonts w:ascii="Calibri" w:eastAsia="Calibri" w:hAnsi="Calibri" w:cs="Times New Roman"/>
        </w:rPr>
        <w:t>dzonej osobie trzeciej w trakcie realizacji zamówienia.</w:t>
      </w:r>
    </w:p>
    <w:p w14:paraId="62767DE1" w14:textId="77777777" w:rsidR="0047400E" w:rsidRPr="005D5F7F" w:rsidRDefault="0047400E" w:rsidP="0047400E">
      <w:pPr>
        <w:tabs>
          <w:tab w:val="left" w:pos="400"/>
        </w:tabs>
        <w:suppressAutoHyphens/>
        <w:autoSpaceDE w:val="0"/>
        <w:spacing w:after="0" w:line="276" w:lineRule="auto"/>
        <w:ind w:left="400"/>
        <w:jc w:val="both"/>
        <w:rPr>
          <w:rFonts w:ascii="Calibri" w:eastAsia="Calibri" w:hAnsi="Calibri" w:cs="Times New Roman"/>
        </w:rPr>
      </w:pPr>
    </w:p>
    <w:p w14:paraId="76C7FA20" w14:textId="77777777" w:rsidR="0047400E" w:rsidRPr="005D5F7F" w:rsidRDefault="0047400E" w:rsidP="0047400E">
      <w:pPr>
        <w:autoSpaceDE w:val="0"/>
        <w:spacing w:after="0" w:line="276" w:lineRule="auto"/>
        <w:jc w:val="center"/>
        <w:rPr>
          <w:rFonts w:ascii="Calibri" w:eastAsia="Calibri" w:hAnsi="Calibri" w:cs="Times New Roman"/>
        </w:rPr>
      </w:pPr>
      <w:r w:rsidRPr="005D5F7F">
        <w:rPr>
          <w:rFonts w:ascii="Calibri" w:eastAsia="Calibri" w:hAnsi="Calibri" w:cs="Times New Roman"/>
          <w:b/>
        </w:rPr>
        <w:t>§ 23.</w:t>
      </w:r>
    </w:p>
    <w:p w14:paraId="70D39236"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ODST</w:t>
      </w:r>
      <w:r w:rsidRPr="005D5F7F">
        <w:rPr>
          <w:rFonts w:ascii="Calibri" w:eastAsia="TTE1883A60t00" w:hAnsi="Calibri" w:cs="Times New Roman"/>
          <w:b/>
        </w:rPr>
        <w:t>Ą</w:t>
      </w:r>
      <w:r w:rsidRPr="005D5F7F">
        <w:rPr>
          <w:rFonts w:ascii="Calibri" w:eastAsia="Calibri" w:hAnsi="Calibri" w:cs="Times New Roman"/>
          <w:b/>
          <w:bCs/>
        </w:rPr>
        <w:t>PIENIE OD UMOWY</w:t>
      </w:r>
    </w:p>
    <w:p w14:paraId="7F9D13BB" w14:textId="77777777" w:rsidR="0047400E" w:rsidRPr="005D5F7F" w:rsidRDefault="0047400E" w:rsidP="0047400E">
      <w:pPr>
        <w:autoSpaceDE w:val="0"/>
        <w:spacing w:after="0" w:line="276" w:lineRule="auto"/>
        <w:jc w:val="center"/>
        <w:rPr>
          <w:rFonts w:ascii="Calibri" w:eastAsia="Calibri" w:hAnsi="Calibri" w:cs="Times New Roman"/>
        </w:rPr>
      </w:pPr>
    </w:p>
    <w:p w14:paraId="480ADF59" w14:textId="77777777" w:rsidR="0047400E" w:rsidRPr="005D5F7F" w:rsidRDefault="0047400E" w:rsidP="0047400E">
      <w:pPr>
        <w:numPr>
          <w:ilvl w:val="3"/>
          <w:numId w:val="72"/>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Zamawiaj</w:t>
      </w:r>
      <w:r w:rsidRPr="005D5F7F">
        <w:rPr>
          <w:rFonts w:ascii="Calibri" w:eastAsia="TTE188D4F0t00" w:hAnsi="Calibri" w:cs="Times New Roman"/>
        </w:rPr>
        <w:t>ą</w:t>
      </w:r>
      <w:r w:rsidRPr="005D5F7F">
        <w:rPr>
          <w:rFonts w:ascii="Calibri" w:eastAsia="Calibri" w:hAnsi="Calibri" w:cs="Times New Roman"/>
        </w:rPr>
        <w:t>cemu przysługuje prawo do odst</w:t>
      </w:r>
      <w:r w:rsidRPr="005D5F7F">
        <w:rPr>
          <w:rFonts w:ascii="Calibri" w:eastAsia="TTE188D4F0t00" w:hAnsi="Calibri" w:cs="Times New Roman"/>
        </w:rPr>
        <w:t>ą</w:t>
      </w:r>
      <w:r w:rsidRPr="005D5F7F">
        <w:rPr>
          <w:rFonts w:ascii="Calibri" w:eastAsia="Calibri" w:hAnsi="Calibri" w:cs="Times New Roman"/>
        </w:rPr>
        <w:t>pienia od umowy, je</w:t>
      </w:r>
      <w:r w:rsidRPr="005D5F7F">
        <w:rPr>
          <w:rFonts w:ascii="Calibri" w:eastAsia="TTE188D4F0t00" w:hAnsi="Calibri" w:cs="Times New Roman"/>
        </w:rPr>
        <w:t>ż</w:t>
      </w:r>
      <w:r w:rsidRPr="005D5F7F">
        <w:rPr>
          <w:rFonts w:ascii="Calibri" w:eastAsia="Calibri" w:hAnsi="Calibri" w:cs="Times New Roman"/>
        </w:rPr>
        <w:t>eli:</w:t>
      </w:r>
    </w:p>
    <w:p w14:paraId="64274141" w14:textId="77777777" w:rsidR="0047400E" w:rsidRPr="005D5F7F" w:rsidRDefault="0047400E" w:rsidP="0047400E">
      <w:pPr>
        <w:numPr>
          <w:ilvl w:val="0"/>
          <w:numId w:val="73"/>
        </w:numPr>
        <w:suppressAutoHyphens/>
        <w:autoSpaceDE w:val="0"/>
        <w:spacing w:after="0" w:line="276" w:lineRule="auto"/>
        <w:ind w:left="709" w:hanging="283"/>
        <w:jc w:val="both"/>
        <w:rPr>
          <w:rFonts w:ascii="Calibri" w:eastAsia="Calibri" w:hAnsi="Calibri" w:cs="Times New Roman"/>
        </w:rPr>
      </w:pPr>
      <w:r w:rsidRPr="005D5F7F">
        <w:rPr>
          <w:rFonts w:ascii="Calibri" w:eastAsia="Calibri" w:hAnsi="Calibri" w:cs="Times New Roman"/>
        </w:rPr>
        <w:t>Wykonawca nie przyst</w:t>
      </w:r>
      <w:r w:rsidRPr="005D5F7F">
        <w:rPr>
          <w:rFonts w:ascii="Calibri" w:eastAsia="TTE188D4F0t00" w:hAnsi="Calibri" w:cs="Times New Roman"/>
        </w:rPr>
        <w:t>ą</w:t>
      </w:r>
      <w:r w:rsidRPr="005D5F7F">
        <w:rPr>
          <w:rFonts w:ascii="Calibri" w:eastAsia="Calibri" w:hAnsi="Calibri" w:cs="Times New Roman"/>
        </w:rPr>
        <w:t>pił do odbioru terenu budowy lub nie rozpocz</w:t>
      </w:r>
      <w:r w:rsidRPr="005D5F7F">
        <w:rPr>
          <w:rFonts w:ascii="Calibri" w:eastAsia="TTE188D4F0t00" w:hAnsi="Calibri" w:cs="Times New Roman"/>
        </w:rPr>
        <w:t>ą</w:t>
      </w:r>
      <w:r w:rsidRPr="005D5F7F">
        <w:rPr>
          <w:rFonts w:ascii="Calibri" w:eastAsia="Calibri" w:hAnsi="Calibri" w:cs="Times New Roman"/>
        </w:rPr>
        <w:t>ł robót w terminach okre</w:t>
      </w:r>
      <w:r w:rsidRPr="005D5F7F">
        <w:rPr>
          <w:rFonts w:ascii="Calibri" w:eastAsia="TTE188D4F0t00" w:hAnsi="Calibri" w:cs="Times New Roman"/>
        </w:rPr>
        <w:t>ś</w:t>
      </w:r>
      <w:r w:rsidRPr="005D5F7F">
        <w:rPr>
          <w:rFonts w:ascii="Calibri" w:eastAsia="Calibri" w:hAnsi="Calibri" w:cs="Times New Roman"/>
        </w:rPr>
        <w:t xml:space="preserve">lonych w §3 ust.2 i 3 umowy, po bezskutecznym upływie wyznaczonego przez Zamawiającego dodatkowego terminu nie dłuższego niż 5 dni roboczych, z zastrzeżeniem prawa do odstąpienia od umowy, </w:t>
      </w:r>
    </w:p>
    <w:p w14:paraId="50FF5858" w14:textId="77777777" w:rsidR="0047400E" w:rsidRPr="005D5F7F" w:rsidRDefault="0047400E" w:rsidP="0047400E">
      <w:pPr>
        <w:numPr>
          <w:ilvl w:val="0"/>
          <w:numId w:val="73"/>
        </w:numPr>
        <w:suppressAutoHyphens/>
        <w:autoSpaceDE w:val="0"/>
        <w:spacing w:after="0" w:line="276" w:lineRule="auto"/>
        <w:ind w:left="709"/>
        <w:jc w:val="both"/>
        <w:rPr>
          <w:rFonts w:ascii="Calibri" w:eastAsia="Calibri" w:hAnsi="Calibri" w:cs="Times New Roman"/>
        </w:rPr>
      </w:pPr>
      <w:r w:rsidRPr="005D5F7F">
        <w:rPr>
          <w:rFonts w:ascii="Calibri" w:eastAsia="Calibri" w:hAnsi="Calibri" w:cs="Times New Roman"/>
        </w:rPr>
        <w:t>Wykonawca realizuje roboty w sposób niezgodny z dokumentacj</w:t>
      </w:r>
      <w:r w:rsidRPr="005D5F7F">
        <w:rPr>
          <w:rFonts w:ascii="Calibri" w:eastAsia="TTE188D4F0t00" w:hAnsi="Calibri" w:cs="Times New Roman"/>
        </w:rPr>
        <w:t xml:space="preserve">ą </w:t>
      </w:r>
      <w:r w:rsidRPr="005D5F7F">
        <w:rPr>
          <w:rFonts w:ascii="Calibri" w:eastAsia="Calibri" w:hAnsi="Calibri" w:cs="Times New Roman"/>
        </w:rPr>
        <w:t>projektow</w:t>
      </w:r>
      <w:r w:rsidRPr="005D5F7F">
        <w:rPr>
          <w:rFonts w:ascii="Calibri" w:eastAsia="TTE188D4F0t00" w:hAnsi="Calibri" w:cs="Times New Roman"/>
        </w:rPr>
        <w:t>ą</w:t>
      </w:r>
      <w:r w:rsidRPr="005D5F7F">
        <w:rPr>
          <w:rFonts w:ascii="Calibri" w:eastAsia="Calibri" w:hAnsi="Calibri" w:cs="Times New Roman"/>
        </w:rPr>
        <w:t>, SST, wskazaniami Zamawiaj</w:t>
      </w:r>
      <w:r w:rsidRPr="005D5F7F">
        <w:rPr>
          <w:rFonts w:ascii="Calibri" w:eastAsia="TTE188D4F0t00" w:hAnsi="Calibri" w:cs="Times New Roman"/>
        </w:rPr>
        <w:t>ą</w:t>
      </w:r>
      <w:r w:rsidRPr="005D5F7F">
        <w:rPr>
          <w:rFonts w:ascii="Calibri" w:eastAsia="Calibri" w:hAnsi="Calibri" w:cs="Times New Roman"/>
        </w:rPr>
        <w:t>cego lub niniejsz</w:t>
      </w:r>
      <w:r w:rsidRPr="005D5F7F">
        <w:rPr>
          <w:rFonts w:ascii="Calibri" w:eastAsia="TTE188D4F0t00" w:hAnsi="Calibri" w:cs="Times New Roman"/>
        </w:rPr>
        <w:t xml:space="preserve">ą </w:t>
      </w:r>
      <w:r w:rsidRPr="005D5F7F">
        <w:rPr>
          <w:rFonts w:ascii="Calibri" w:eastAsia="Calibri" w:hAnsi="Calibri" w:cs="Times New Roman"/>
        </w:rPr>
        <w:t>umow</w:t>
      </w:r>
      <w:r w:rsidRPr="005D5F7F">
        <w:rPr>
          <w:rFonts w:ascii="Calibri" w:eastAsia="TTE188D4F0t00" w:hAnsi="Calibri" w:cs="Times New Roman"/>
        </w:rPr>
        <w:t>ą</w:t>
      </w:r>
      <w:r w:rsidRPr="005D5F7F">
        <w:rPr>
          <w:rFonts w:ascii="Calibri" w:eastAsia="Calibri" w:hAnsi="Calibri" w:cs="Times New Roman"/>
        </w:rPr>
        <w:t>, pomimo wcze</w:t>
      </w:r>
      <w:r w:rsidRPr="005D5F7F">
        <w:rPr>
          <w:rFonts w:ascii="Calibri" w:eastAsia="TTE188D4F0t00" w:hAnsi="Calibri" w:cs="Times New Roman"/>
        </w:rPr>
        <w:t>ś</w:t>
      </w:r>
      <w:r w:rsidRPr="005D5F7F">
        <w:rPr>
          <w:rFonts w:ascii="Calibri" w:eastAsia="Calibri" w:hAnsi="Calibri" w:cs="Times New Roman"/>
        </w:rPr>
        <w:t>niejszego wezwania Wykonawcy do zmiany sposobu wykonania,</w:t>
      </w:r>
    </w:p>
    <w:p w14:paraId="6EECF9DD" w14:textId="77777777" w:rsidR="0047400E" w:rsidRPr="005D5F7F" w:rsidRDefault="0047400E" w:rsidP="0047400E">
      <w:pPr>
        <w:numPr>
          <w:ilvl w:val="0"/>
          <w:numId w:val="73"/>
        </w:numPr>
        <w:suppressAutoHyphens/>
        <w:autoSpaceDE w:val="0"/>
        <w:spacing w:after="0" w:line="276" w:lineRule="auto"/>
        <w:ind w:left="709" w:hanging="283"/>
        <w:jc w:val="both"/>
        <w:rPr>
          <w:rFonts w:ascii="Calibri" w:eastAsia="Calibri" w:hAnsi="Calibri" w:cs="Times New Roman"/>
        </w:rPr>
      </w:pPr>
      <w:r w:rsidRPr="005D5F7F">
        <w:rPr>
          <w:rFonts w:ascii="Calibri" w:eastAsia="Calibri" w:hAnsi="Calibri" w:cs="Times New Roman"/>
        </w:rPr>
        <w:t>bez uzasadnionej przyczyny przerwał wykonywanie robót na okres dłuższy niż 5 dni roboczych i pomimo dodatkowego pisemnego wezwania Zamawiającego nie podjął ich w okresie 3 dni roboczych od dnia doręczenia Wykonawcy dodatkowego wezwania,</w:t>
      </w:r>
    </w:p>
    <w:p w14:paraId="143A8195" w14:textId="77777777" w:rsidR="0047400E" w:rsidRPr="005D5F7F" w:rsidRDefault="0047400E" w:rsidP="0047400E">
      <w:pPr>
        <w:numPr>
          <w:ilvl w:val="0"/>
          <w:numId w:val="73"/>
        </w:numPr>
        <w:suppressAutoHyphens/>
        <w:autoSpaceDE w:val="0"/>
        <w:spacing w:after="0" w:line="276" w:lineRule="auto"/>
        <w:ind w:left="709"/>
        <w:jc w:val="both"/>
        <w:rPr>
          <w:rFonts w:ascii="Calibri" w:eastAsia="Calibri" w:hAnsi="Calibri" w:cs="Times New Roman"/>
        </w:rPr>
      </w:pPr>
      <w:r w:rsidRPr="005D5F7F">
        <w:rPr>
          <w:rFonts w:ascii="Calibri" w:eastAsia="Calibri" w:hAnsi="Calibri" w:cs="Times New Roman"/>
        </w:rPr>
        <w:t>w wyniku wszcz</w:t>
      </w:r>
      <w:r w:rsidRPr="005D5F7F">
        <w:rPr>
          <w:rFonts w:ascii="Calibri" w:eastAsia="TTE188D4F0t00" w:hAnsi="Calibri" w:cs="Times New Roman"/>
        </w:rPr>
        <w:t>ę</w:t>
      </w:r>
      <w:r w:rsidRPr="005D5F7F">
        <w:rPr>
          <w:rFonts w:ascii="Calibri" w:eastAsia="Calibri" w:hAnsi="Calibri" w:cs="Times New Roman"/>
        </w:rPr>
        <w:t>tego przeciwko Wykonawcy post</w:t>
      </w:r>
      <w:r w:rsidRPr="005D5F7F">
        <w:rPr>
          <w:rFonts w:ascii="Calibri" w:eastAsia="TTE188D4F0t00" w:hAnsi="Calibri" w:cs="Times New Roman"/>
        </w:rPr>
        <w:t>ę</w:t>
      </w:r>
      <w:r w:rsidRPr="005D5F7F">
        <w:rPr>
          <w:rFonts w:ascii="Calibri" w:eastAsia="Calibri" w:hAnsi="Calibri" w:cs="Times New Roman"/>
        </w:rPr>
        <w:t>powania egzekucyjnego nast</w:t>
      </w:r>
      <w:r w:rsidRPr="005D5F7F">
        <w:rPr>
          <w:rFonts w:ascii="Calibri" w:eastAsia="TTE188D4F0t00" w:hAnsi="Calibri" w:cs="Times New Roman"/>
        </w:rPr>
        <w:t>ą</w:t>
      </w:r>
      <w:r w:rsidRPr="005D5F7F">
        <w:rPr>
          <w:rFonts w:ascii="Calibri" w:eastAsia="Calibri" w:hAnsi="Calibri" w:cs="Times New Roman"/>
        </w:rPr>
        <w:t>pi zaj</w:t>
      </w:r>
      <w:r w:rsidRPr="005D5F7F">
        <w:rPr>
          <w:rFonts w:ascii="Calibri" w:eastAsia="TTE188D4F0t00" w:hAnsi="Calibri" w:cs="Times New Roman"/>
        </w:rPr>
        <w:t>ę</w:t>
      </w:r>
      <w:r w:rsidRPr="005D5F7F">
        <w:rPr>
          <w:rFonts w:ascii="Calibri" w:eastAsia="Calibri" w:hAnsi="Calibri" w:cs="Times New Roman"/>
        </w:rPr>
        <w:t>cie maj</w:t>
      </w:r>
      <w:r w:rsidRPr="005D5F7F">
        <w:rPr>
          <w:rFonts w:ascii="Calibri" w:eastAsia="TTE188D4F0t00" w:hAnsi="Calibri" w:cs="Times New Roman"/>
        </w:rPr>
        <w:t>ą</w:t>
      </w:r>
      <w:r w:rsidRPr="005D5F7F">
        <w:rPr>
          <w:rFonts w:ascii="Calibri" w:eastAsia="Calibri" w:hAnsi="Calibri" w:cs="Times New Roman"/>
        </w:rPr>
        <w:t>tku Wykonawcy lub jego znacznej cz</w:t>
      </w:r>
      <w:r w:rsidRPr="005D5F7F">
        <w:rPr>
          <w:rFonts w:ascii="Calibri" w:eastAsia="TTE188D4F0t00" w:hAnsi="Calibri" w:cs="Times New Roman"/>
        </w:rPr>
        <w:t>ęś</w:t>
      </w:r>
      <w:r w:rsidRPr="005D5F7F">
        <w:rPr>
          <w:rFonts w:ascii="Calibri" w:eastAsia="Calibri" w:hAnsi="Calibri" w:cs="Times New Roman"/>
        </w:rPr>
        <w:t>ci,</w:t>
      </w:r>
    </w:p>
    <w:p w14:paraId="2389F2FE" w14:textId="77777777" w:rsidR="0047400E" w:rsidRPr="005D5F7F" w:rsidRDefault="0047400E" w:rsidP="0047400E">
      <w:pPr>
        <w:numPr>
          <w:ilvl w:val="0"/>
          <w:numId w:val="73"/>
        </w:numPr>
        <w:suppressAutoHyphens/>
        <w:autoSpaceDE w:val="0"/>
        <w:spacing w:after="0" w:line="276" w:lineRule="auto"/>
        <w:ind w:left="709"/>
        <w:jc w:val="both"/>
        <w:rPr>
          <w:rFonts w:ascii="Calibri" w:eastAsia="Calibri" w:hAnsi="Calibri" w:cs="Times New Roman"/>
        </w:rPr>
      </w:pPr>
      <w:r w:rsidRPr="005D5F7F">
        <w:rPr>
          <w:rFonts w:ascii="Calibri" w:eastAsia="Calibri" w:hAnsi="Calibri" w:cs="Times New Roman"/>
        </w:rPr>
        <w:t>wyst</w:t>
      </w:r>
      <w:r w:rsidRPr="005D5F7F">
        <w:rPr>
          <w:rFonts w:ascii="Calibri" w:eastAsia="TTE188D4F0t00" w:hAnsi="Calibri" w:cs="Times New Roman"/>
        </w:rPr>
        <w:t>ą</w:t>
      </w:r>
      <w:r w:rsidRPr="005D5F7F">
        <w:rPr>
          <w:rFonts w:ascii="Calibri" w:eastAsia="Calibri" w:hAnsi="Calibri" w:cs="Times New Roman"/>
        </w:rPr>
        <w:t>pi istotna zmiana okoliczno</w:t>
      </w:r>
      <w:r w:rsidRPr="005D5F7F">
        <w:rPr>
          <w:rFonts w:ascii="Calibri" w:eastAsia="TTE188D4F0t00" w:hAnsi="Calibri" w:cs="Times New Roman"/>
        </w:rPr>
        <w:t>ś</w:t>
      </w:r>
      <w:r w:rsidRPr="005D5F7F">
        <w:rPr>
          <w:rFonts w:ascii="Calibri" w:eastAsia="Calibri" w:hAnsi="Calibri" w:cs="Times New Roman"/>
        </w:rPr>
        <w:t>ci powoduj</w:t>
      </w:r>
      <w:r w:rsidRPr="005D5F7F">
        <w:rPr>
          <w:rFonts w:ascii="Calibri" w:eastAsia="TTE188D4F0t00" w:hAnsi="Calibri" w:cs="Times New Roman"/>
        </w:rPr>
        <w:t>ą</w:t>
      </w:r>
      <w:r w:rsidRPr="005D5F7F">
        <w:rPr>
          <w:rFonts w:ascii="Calibri" w:eastAsia="Calibri" w:hAnsi="Calibri" w:cs="Times New Roman"/>
        </w:rPr>
        <w:t xml:space="preserve">ca, </w:t>
      </w:r>
      <w:r w:rsidRPr="005D5F7F">
        <w:rPr>
          <w:rFonts w:ascii="Calibri" w:eastAsia="TTE188D4F0t00" w:hAnsi="Calibri" w:cs="Times New Roman"/>
        </w:rPr>
        <w:t>ż</w:t>
      </w:r>
      <w:r w:rsidRPr="005D5F7F">
        <w:rPr>
          <w:rFonts w:ascii="Calibri" w:eastAsia="Calibri" w:hAnsi="Calibri" w:cs="Times New Roman"/>
        </w:rPr>
        <w:t>e wykonanie umowy nie le</w:t>
      </w:r>
      <w:r w:rsidRPr="005D5F7F">
        <w:rPr>
          <w:rFonts w:ascii="Calibri" w:eastAsia="TTE188D4F0t00" w:hAnsi="Calibri" w:cs="Times New Roman"/>
        </w:rPr>
        <w:t>ż</w:t>
      </w:r>
      <w:r w:rsidRPr="005D5F7F">
        <w:rPr>
          <w:rFonts w:ascii="Calibri" w:eastAsia="Calibri" w:hAnsi="Calibri" w:cs="Times New Roman"/>
        </w:rPr>
        <w:t>y w interesie publicznym, czego nie mo</w:t>
      </w:r>
      <w:r w:rsidRPr="005D5F7F">
        <w:rPr>
          <w:rFonts w:ascii="Calibri" w:eastAsia="TTE188D4F0t00" w:hAnsi="Calibri" w:cs="Times New Roman"/>
        </w:rPr>
        <w:t>ż</w:t>
      </w:r>
      <w:r w:rsidRPr="005D5F7F">
        <w:rPr>
          <w:rFonts w:ascii="Calibri" w:eastAsia="Calibri" w:hAnsi="Calibri" w:cs="Times New Roman"/>
        </w:rPr>
        <w:t>na było przewidzie</w:t>
      </w:r>
      <w:r w:rsidRPr="005D5F7F">
        <w:rPr>
          <w:rFonts w:ascii="Calibri" w:eastAsia="TTE188D4F0t00" w:hAnsi="Calibri" w:cs="Times New Roman"/>
        </w:rPr>
        <w:t xml:space="preserve">ć </w:t>
      </w:r>
      <w:r w:rsidRPr="005D5F7F">
        <w:rPr>
          <w:rFonts w:ascii="Calibri" w:eastAsia="Calibri" w:hAnsi="Calibri" w:cs="Times New Roman"/>
        </w:rPr>
        <w:t>w chwili zawarcia umowy. W tym przypadku odst</w:t>
      </w:r>
      <w:r w:rsidRPr="005D5F7F">
        <w:rPr>
          <w:rFonts w:ascii="Calibri" w:eastAsia="TTE188D4F0t00" w:hAnsi="Calibri" w:cs="Times New Roman"/>
        </w:rPr>
        <w:t>ą</w:t>
      </w:r>
      <w:r w:rsidRPr="005D5F7F">
        <w:rPr>
          <w:rFonts w:ascii="Calibri" w:eastAsia="Calibri" w:hAnsi="Calibri" w:cs="Times New Roman"/>
        </w:rPr>
        <w:t>pienie od umowy mo</w:t>
      </w:r>
      <w:r w:rsidRPr="005D5F7F">
        <w:rPr>
          <w:rFonts w:ascii="Calibri" w:eastAsia="TTE188D4F0t00" w:hAnsi="Calibri" w:cs="Times New Roman"/>
        </w:rPr>
        <w:t>ż</w:t>
      </w:r>
      <w:r w:rsidRPr="005D5F7F">
        <w:rPr>
          <w:rFonts w:ascii="Calibri" w:eastAsia="Calibri" w:hAnsi="Calibri" w:cs="Times New Roman"/>
        </w:rPr>
        <w:t>e nast</w:t>
      </w:r>
      <w:r w:rsidRPr="005D5F7F">
        <w:rPr>
          <w:rFonts w:ascii="Calibri" w:eastAsia="TTE188D4F0t00" w:hAnsi="Calibri" w:cs="Times New Roman"/>
        </w:rPr>
        <w:t>ą</w:t>
      </w:r>
      <w:r w:rsidRPr="005D5F7F">
        <w:rPr>
          <w:rFonts w:ascii="Calibri" w:eastAsia="Calibri" w:hAnsi="Calibri" w:cs="Times New Roman"/>
        </w:rPr>
        <w:t>pi</w:t>
      </w:r>
      <w:r w:rsidRPr="005D5F7F">
        <w:rPr>
          <w:rFonts w:ascii="Calibri" w:eastAsia="TTE188D4F0t00" w:hAnsi="Calibri" w:cs="Times New Roman"/>
        </w:rPr>
        <w:t xml:space="preserve">ć </w:t>
      </w:r>
      <w:r w:rsidRPr="005D5F7F">
        <w:rPr>
          <w:rFonts w:ascii="Calibri" w:eastAsia="Calibri" w:hAnsi="Calibri" w:cs="Times New Roman"/>
        </w:rPr>
        <w:t>w terminie 30 dni od powzi</w:t>
      </w:r>
      <w:r w:rsidRPr="005D5F7F">
        <w:rPr>
          <w:rFonts w:ascii="Calibri" w:eastAsia="TTE188D4F0t00" w:hAnsi="Calibri" w:cs="Times New Roman"/>
        </w:rPr>
        <w:t>ę</w:t>
      </w:r>
      <w:r w:rsidRPr="005D5F7F">
        <w:rPr>
          <w:rFonts w:ascii="Calibri" w:eastAsia="Calibri" w:hAnsi="Calibri" w:cs="Times New Roman"/>
        </w:rPr>
        <w:t>cia wiadomo</w:t>
      </w:r>
      <w:r w:rsidRPr="005D5F7F">
        <w:rPr>
          <w:rFonts w:ascii="Calibri" w:eastAsia="TTE188D4F0t00" w:hAnsi="Calibri" w:cs="Times New Roman"/>
        </w:rPr>
        <w:t>ś</w:t>
      </w:r>
      <w:r w:rsidRPr="005D5F7F">
        <w:rPr>
          <w:rFonts w:ascii="Calibri" w:eastAsia="Calibri" w:hAnsi="Calibri" w:cs="Times New Roman"/>
        </w:rPr>
        <w:t>ci o tych okoliczno</w:t>
      </w:r>
      <w:r w:rsidRPr="005D5F7F">
        <w:rPr>
          <w:rFonts w:ascii="Calibri" w:eastAsia="TTE188D4F0t00" w:hAnsi="Calibri" w:cs="Times New Roman"/>
        </w:rPr>
        <w:t>ś</w:t>
      </w:r>
      <w:r w:rsidRPr="005D5F7F">
        <w:rPr>
          <w:rFonts w:ascii="Calibri" w:eastAsia="Calibri" w:hAnsi="Calibri" w:cs="Times New Roman"/>
        </w:rPr>
        <w:t>ciach. W takim przypadku, Wykonawca mo</w:t>
      </w:r>
      <w:r w:rsidRPr="005D5F7F">
        <w:rPr>
          <w:rFonts w:ascii="Calibri" w:eastAsia="TTE188D4F0t00" w:hAnsi="Calibri" w:cs="Times New Roman"/>
        </w:rPr>
        <w:t>ż</w:t>
      </w:r>
      <w:r w:rsidRPr="005D5F7F">
        <w:rPr>
          <w:rFonts w:ascii="Calibri" w:eastAsia="Calibri" w:hAnsi="Calibri" w:cs="Times New Roman"/>
        </w:rPr>
        <w:t xml:space="preserve">e </w:t>
      </w:r>
      <w:r w:rsidRPr="005D5F7F">
        <w:rPr>
          <w:rFonts w:ascii="Calibri" w:eastAsia="TTE188D4F0t00" w:hAnsi="Calibri" w:cs="Times New Roman"/>
        </w:rPr>
        <w:t>żą</w:t>
      </w:r>
      <w:r w:rsidRPr="005D5F7F">
        <w:rPr>
          <w:rFonts w:ascii="Calibri" w:eastAsia="Calibri" w:hAnsi="Calibri" w:cs="Times New Roman"/>
        </w:rPr>
        <w:t>da</w:t>
      </w:r>
      <w:r w:rsidRPr="005D5F7F">
        <w:rPr>
          <w:rFonts w:ascii="Calibri" w:eastAsia="TTE188D4F0t00" w:hAnsi="Calibri" w:cs="Times New Roman"/>
        </w:rPr>
        <w:t xml:space="preserve">ć </w:t>
      </w:r>
      <w:r w:rsidRPr="005D5F7F">
        <w:rPr>
          <w:rFonts w:ascii="Calibri" w:eastAsia="Calibri" w:hAnsi="Calibri" w:cs="Times New Roman"/>
        </w:rPr>
        <w:t>wył</w:t>
      </w:r>
      <w:r w:rsidRPr="005D5F7F">
        <w:rPr>
          <w:rFonts w:ascii="Calibri" w:eastAsia="TTE188D4F0t00" w:hAnsi="Calibri" w:cs="Times New Roman"/>
        </w:rPr>
        <w:t>ą</w:t>
      </w:r>
      <w:r w:rsidRPr="005D5F7F">
        <w:rPr>
          <w:rFonts w:ascii="Calibri" w:eastAsia="Calibri" w:hAnsi="Calibri" w:cs="Times New Roman"/>
        </w:rPr>
        <w:t>cznie wynagrodzenia nale</w:t>
      </w:r>
      <w:r w:rsidRPr="005D5F7F">
        <w:rPr>
          <w:rFonts w:ascii="Calibri" w:eastAsia="TTE188D4F0t00" w:hAnsi="Calibri" w:cs="Times New Roman"/>
        </w:rPr>
        <w:t>ż</w:t>
      </w:r>
      <w:r w:rsidRPr="005D5F7F">
        <w:rPr>
          <w:rFonts w:ascii="Calibri" w:eastAsia="Calibri" w:hAnsi="Calibri" w:cs="Times New Roman"/>
        </w:rPr>
        <w:t>nego mu z tytułu wykonania cz</w:t>
      </w:r>
      <w:r w:rsidRPr="005D5F7F">
        <w:rPr>
          <w:rFonts w:ascii="Calibri" w:eastAsia="TTE188D4F0t00" w:hAnsi="Calibri" w:cs="Times New Roman"/>
        </w:rPr>
        <w:t>ęś</w:t>
      </w:r>
      <w:r w:rsidRPr="005D5F7F">
        <w:rPr>
          <w:rFonts w:ascii="Calibri" w:eastAsia="Calibri" w:hAnsi="Calibri" w:cs="Times New Roman"/>
        </w:rPr>
        <w:t>ci umowy,</w:t>
      </w:r>
    </w:p>
    <w:p w14:paraId="7E3BC725" w14:textId="77777777" w:rsidR="0047400E" w:rsidRPr="005D5F7F" w:rsidRDefault="0047400E" w:rsidP="0047400E">
      <w:pPr>
        <w:numPr>
          <w:ilvl w:val="0"/>
          <w:numId w:val="73"/>
        </w:numPr>
        <w:suppressAutoHyphens/>
        <w:autoSpaceDE w:val="0"/>
        <w:spacing w:after="0" w:line="276" w:lineRule="auto"/>
        <w:ind w:left="709"/>
        <w:jc w:val="both"/>
        <w:rPr>
          <w:rFonts w:ascii="Calibri" w:eastAsia="Calibri" w:hAnsi="Calibri" w:cs="Times New Roman"/>
        </w:rPr>
      </w:pPr>
      <w:r w:rsidRPr="005D5F7F">
        <w:rPr>
          <w:rFonts w:ascii="Calibri" w:eastAsia="Calibri" w:hAnsi="Calibri" w:cs="Times New Roman"/>
        </w:rPr>
        <w:t>Zamawiający co najmniej trzykrotnie dokonał bezpośredniej zapłaty Podwykonawcy lub dalszemu Podwykonawcy lub dokonał bezpośrednich zapłat na sumę większą niż 5% wartości umowy.</w:t>
      </w:r>
    </w:p>
    <w:p w14:paraId="5653E494" w14:textId="77777777" w:rsidR="0047400E" w:rsidRPr="005D5F7F" w:rsidRDefault="0047400E" w:rsidP="0047400E">
      <w:pPr>
        <w:numPr>
          <w:ilvl w:val="3"/>
          <w:numId w:val="72"/>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 przypadkach wskazanych w ust.1 pkt. od 1) do 5)</w:t>
      </w:r>
      <w:r w:rsidRPr="005D5F7F">
        <w:rPr>
          <w:rFonts w:ascii="Calibri" w:eastAsia="Calibri" w:hAnsi="Calibri" w:cs="Times New Roman"/>
          <w:i/>
        </w:rPr>
        <w:t xml:space="preserve"> </w:t>
      </w:r>
      <w:r w:rsidRPr="005D5F7F">
        <w:rPr>
          <w:rFonts w:ascii="Calibri" w:eastAsia="Calibri" w:hAnsi="Calibri" w:cs="Times New Roman"/>
        </w:rPr>
        <w:t>odst</w:t>
      </w:r>
      <w:r w:rsidRPr="005D5F7F">
        <w:rPr>
          <w:rFonts w:ascii="Calibri" w:eastAsia="TTE188D4F0t00" w:hAnsi="Calibri" w:cs="Times New Roman"/>
        </w:rPr>
        <w:t>ą</w:t>
      </w:r>
      <w:r w:rsidRPr="005D5F7F">
        <w:rPr>
          <w:rFonts w:ascii="Calibri" w:eastAsia="Calibri" w:hAnsi="Calibri" w:cs="Times New Roman"/>
        </w:rPr>
        <w:t>pienie od umowy mo</w:t>
      </w:r>
      <w:r w:rsidRPr="005D5F7F">
        <w:rPr>
          <w:rFonts w:ascii="Calibri" w:eastAsia="TTE188D4F0t00" w:hAnsi="Calibri" w:cs="Times New Roman"/>
        </w:rPr>
        <w:t>ż</w:t>
      </w:r>
      <w:r w:rsidRPr="005D5F7F">
        <w:rPr>
          <w:rFonts w:ascii="Calibri" w:eastAsia="Calibri" w:hAnsi="Calibri" w:cs="Times New Roman"/>
        </w:rPr>
        <w:t>e nast</w:t>
      </w:r>
      <w:r w:rsidRPr="005D5F7F">
        <w:rPr>
          <w:rFonts w:ascii="Calibri" w:eastAsia="TTE188D4F0t00" w:hAnsi="Calibri" w:cs="Times New Roman"/>
        </w:rPr>
        <w:t>ą</w:t>
      </w:r>
      <w:r w:rsidRPr="005D5F7F">
        <w:rPr>
          <w:rFonts w:ascii="Calibri" w:eastAsia="Calibri" w:hAnsi="Calibri" w:cs="Times New Roman"/>
        </w:rPr>
        <w:t>pi</w:t>
      </w:r>
      <w:r w:rsidRPr="005D5F7F">
        <w:rPr>
          <w:rFonts w:ascii="Calibri" w:eastAsia="TTE188D4F0t00" w:hAnsi="Calibri" w:cs="Times New Roman"/>
        </w:rPr>
        <w:t xml:space="preserve">ć </w:t>
      </w:r>
      <w:r w:rsidRPr="005D5F7F">
        <w:rPr>
          <w:rFonts w:ascii="Calibri" w:eastAsia="Calibri" w:hAnsi="Calibri" w:cs="Times New Roman"/>
        </w:rPr>
        <w:t>w terminie 30 dni od powzi</w:t>
      </w:r>
      <w:r w:rsidRPr="005D5F7F">
        <w:rPr>
          <w:rFonts w:ascii="Calibri" w:eastAsia="TTE188D4F0t00" w:hAnsi="Calibri" w:cs="Times New Roman"/>
        </w:rPr>
        <w:t>ę</w:t>
      </w:r>
      <w:r w:rsidRPr="005D5F7F">
        <w:rPr>
          <w:rFonts w:ascii="Calibri" w:eastAsia="Calibri" w:hAnsi="Calibri" w:cs="Times New Roman"/>
        </w:rPr>
        <w:t>cia wiadomo</w:t>
      </w:r>
      <w:r w:rsidRPr="005D5F7F">
        <w:rPr>
          <w:rFonts w:ascii="Calibri" w:eastAsia="TTE188D4F0t00" w:hAnsi="Calibri" w:cs="Times New Roman"/>
        </w:rPr>
        <w:t>ś</w:t>
      </w:r>
      <w:r w:rsidRPr="005D5F7F">
        <w:rPr>
          <w:rFonts w:ascii="Calibri" w:eastAsia="Calibri" w:hAnsi="Calibri" w:cs="Times New Roman"/>
        </w:rPr>
        <w:t>ci o tych okoliczno</w:t>
      </w:r>
      <w:r w:rsidRPr="005D5F7F">
        <w:rPr>
          <w:rFonts w:ascii="Calibri" w:eastAsia="TTE188D4F0t00" w:hAnsi="Calibri" w:cs="Times New Roman"/>
        </w:rPr>
        <w:t>ś</w:t>
      </w:r>
      <w:r w:rsidRPr="005D5F7F">
        <w:rPr>
          <w:rFonts w:ascii="Calibri" w:eastAsia="Calibri" w:hAnsi="Calibri" w:cs="Times New Roman"/>
        </w:rPr>
        <w:t>ciach. W takim przypadku, Wykonawca mo</w:t>
      </w:r>
      <w:r w:rsidRPr="005D5F7F">
        <w:rPr>
          <w:rFonts w:ascii="Calibri" w:eastAsia="TTE188D4F0t00" w:hAnsi="Calibri" w:cs="Times New Roman"/>
        </w:rPr>
        <w:t>ż</w:t>
      </w:r>
      <w:r w:rsidRPr="005D5F7F">
        <w:rPr>
          <w:rFonts w:ascii="Calibri" w:eastAsia="Calibri" w:hAnsi="Calibri" w:cs="Times New Roman"/>
        </w:rPr>
        <w:t xml:space="preserve">e </w:t>
      </w:r>
      <w:r w:rsidRPr="005D5F7F">
        <w:rPr>
          <w:rFonts w:ascii="Calibri" w:eastAsia="TTE188D4F0t00" w:hAnsi="Calibri" w:cs="Times New Roman"/>
        </w:rPr>
        <w:t>żą</w:t>
      </w:r>
      <w:r w:rsidRPr="005D5F7F">
        <w:rPr>
          <w:rFonts w:ascii="Calibri" w:eastAsia="Calibri" w:hAnsi="Calibri" w:cs="Times New Roman"/>
        </w:rPr>
        <w:t>da</w:t>
      </w:r>
      <w:r w:rsidRPr="005D5F7F">
        <w:rPr>
          <w:rFonts w:ascii="Calibri" w:eastAsia="TTE188D4F0t00" w:hAnsi="Calibri" w:cs="Times New Roman"/>
        </w:rPr>
        <w:t xml:space="preserve">ć </w:t>
      </w:r>
      <w:r w:rsidRPr="005D5F7F">
        <w:rPr>
          <w:rFonts w:ascii="Calibri" w:eastAsia="Calibri" w:hAnsi="Calibri" w:cs="Times New Roman"/>
        </w:rPr>
        <w:t>wył</w:t>
      </w:r>
      <w:r w:rsidRPr="005D5F7F">
        <w:rPr>
          <w:rFonts w:ascii="Calibri" w:eastAsia="TTE188D4F0t00" w:hAnsi="Calibri" w:cs="Times New Roman"/>
        </w:rPr>
        <w:t>ą</w:t>
      </w:r>
      <w:r w:rsidRPr="005D5F7F">
        <w:rPr>
          <w:rFonts w:ascii="Calibri" w:eastAsia="Calibri" w:hAnsi="Calibri" w:cs="Times New Roman"/>
        </w:rPr>
        <w:t>cznie wynagrodzenia nale</w:t>
      </w:r>
      <w:r w:rsidRPr="005D5F7F">
        <w:rPr>
          <w:rFonts w:ascii="Calibri" w:eastAsia="TTE188D4F0t00" w:hAnsi="Calibri" w:cs="Times New Roman"/>
        </w:rPr>
        <w:t>ż</w:t>
      </w:r>
      <w:r w:rsidRPr="005D5F7F">
        <w:rPr>
          <w:rFonts w:ascii="Calibri" w:eastAsia="Calibri" w:hAnsi="Calibri" w:cs="Times New Roman"/>
        </w:rPr>
        <w:t>nego mu z tytułu wykonania cz</w:t>
      </w:r>
      <w:r w:rsidRPr="005D5F7F">
        <w:rPr>
          <w:rFonts w:ascii="Calibri" w:eastAsia="TTE188D4F0t00" w:hAnsi="Calibri" w:cs="Times New Roman"/>
        </w:rPr>
        <w:t>ęś</w:t>
      </w:r>
      <w:r w:rsidRPr="005D5F7F">
        <w:rPr>
          <w:rFonts w:ascii="Calibri" w:eastAsia="Calibri" w:hAnsi="Calibri" w:cs="Times New Roman"/>
        </w:rPr>
        <w:t>ci umowy.</w:t>
      </w:r>
    </w:p>
    <w:p w14:paraId="6B74F1A2" w14:textId="77777777" w:rsidR="0047400E" w:rsidRPr="005D5F7F" w:rsidRDefault="0047400E" w:rsidP="0047400E">
      <w:pPr>
        <w:numPr>
          <w:ilvl w:val="3"/>
          <w:numId w:val="72"/>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Wykonawcy przysługuje prawo odst</w:t>
      </w:r>
      <w:r w:rsidRPr="005D5F7F">
        <w:rPr>
          <w:rFonts w:ascii="Calibri" w:eastAsia="TTE188D4F0t00" w:hAnsi="Calibri" w:cs="Times New Roman"/>
        </w:rPr>
        <w:t>ą</w:t>
      </w:r>
      <w:r w:rsidRPr="005D5F7F">
        <w:rPr>
          <w:rFonts w:ascii="Calibri" w:eastAsia="Calibri" w:hAnsi="Calibri" w:cs="Times New Roman"/>
        </w:rPr>
        <w:t>pienia od umowy w terminie określonym w ust. 2, je</w:t>
      </w:r>
      <w:r w:rsidRPr="005D5F7F">
        <w:rPr>
          <w:rFonts w:ascii="Calibri" w:eastAsia="TTE188D4F0t00" w:hAnsi="Calibri" w:cs="Times New Roman"/>
        </w:rPr>
        <w:t>ż</w:t>
      </w:r>
      <w:r w:rsidRPr="005D5F7F">
        <w:rPr>
          <w:rFonts w:ascii="Calibri" w:eastAsia="Calibri" w:hAnsi="Calibri" w:cs="Times New Roman"/>
        </w:rPr>
        <w:t>eli Zamawiaj</w:t>
      </w:r>
      <w:r w:rsidRPr="005D5F7F">
        <w:rPr>
          <w:rFonts w:ascii="Calibri" w:eastAsia="TTE188D4F0t00" w:hAnsi="Calibri" w:cs="Times New Roman"/>
        </w:rPr>
        <w:t>ą</w:t>
      </w:r>
      <w:r w:rsidRPr="005D5F7F">
        <w:rPr>
          <w:rFonts w:ascii="Calibri" w:eastAsia="Calibri" w:hAnsi="Calibri" w:cs="Times New Roman"/>
        </w:rPr>
        <w:t>cy zawiadomi Wykonawc</w:t>
      </w:r>
      <w:r w:rsidRPr="005D5F7F">
        <w:rPr>
          <w:rFonts w:ascii="Calibri" w:eastAsia="TTE188D4F0t00" w:hAnsi="Calibri" w:cs="Times New Roman"/>
        </w:rPr>
        <w:t>ę</w:t>
      </w:r>
      <w:r w:rsidRPr="005D5F7F">
        <w:rPr>
          <w:rFonts w:ascii="Calibri" w:eastAsia="Calibri" w:hAnsi="Calibri" w:cs="Times New Roman"/>
        </w:rPr>
        <w:t>, i</w:t>
      </w:r>
      <w:r w:rsidRPr="005D5F7F">
        <w:rPr>
          <w:rFonts w:ascii="Calibri" w:eastAsia="TTE188D4F0t00" w:hAnsi="Calibri" w:cs="Times New Roman"/>
        </w:rPr>
        <w:t xml:space="preserve">ż </w:t>
      </w:r>
      <w:r w:rsidRPr="005D5F7F">
        <w:rPr>
          <w:rFonts w:ascii="Calibri" w:eastAsia="Calibri" w:hAnsi="Calibri" w:cs="Times New Roman"/>
        </w:rPr>
        <w:t>wobec zaistnienia uprzednio nieprzewidzianych okoliczno</w:t>
      </w:r>
      <w:r w:rsidRPr="005D5F7F">
        <w:rPr>
          <w:rFonts w:ascii="Calibri" w:eastAsia="TTE188D4F0t00" w:hAnsi="Calibri" w:cs="Times New Roman"/>
        </w:rPr>
        <w:t>ś</w:t>
      </w:r>
      <w:r w:rsidRPr="005D5F7F">
        <w:rPr>
          <w:rFonts w:ascii="Calibri" w:eastAsia="Calibri" w:hAnsi="Calibri" w:cs="Times New Roman"/>
        </w:rPr>
        <w:t>ci nie b</w:t>
      </w:r>
      <w:r w:rsidRPr="005D5F7F">
        <w:rPr>
          <w:rFonts w:ascii="Calibri" w:eastAsia="TTE188D4F0t00" w:hAnsi="Calibri" w:cs="Times New Roman"/>
        </w:rPr>
        <w:t>ę</w:t>
      </w:r>
      <w:r w:rsidRPr="005D5F7F">
        <w:rPr>
          <w:rFonts w:ascii="Calibri" w:eastAsia="Calibri" w:hAnsi="Calibri" w:cs="Times New Roman"/>
        </w:rPr>
        <w:t>dzie mógł spełni</w:t>
      </w:r>
      <w:r w:rsidRPr="005D5F7F">
        <w:rPr>
          <w:rFonts w:ascii="Calibri" w:eastAsia="TTE188D4F0t00" w:hAnsi="Calibri" w:cs="Times New Roman"/>
        </w:rPr>
        <w:t xml:space="preserve">ć </w:t>
      </w:r>
      <w:r w:rsidRPr="005D5F7F">
        <w:rPr>
          <w:rFonts w:ascii="Calibri" w:eastAsia="Calibri" w:hAnsi="Calibri" w:cs="Times New Roman"/>
        </w:rPr>
        <w:t>swoich zobowi</w:t>
      </w:r>
      <w:r w:rsidRPr="005D5F7F">
        <w:rPr>
          <w:rFonts w:ascii="Calibri" w:eastAsia="TTE188D4F0t00" w:hAnsi="Calibri" w:cs="Times New Roman"/>
        </w:rPr>
        <w:t>ą</w:t>
      </w:r>
      <w:r w:rsidRPr="005D5F7F">
        <w:rPr>
          <w:rFonts w:ascii="Calibri" w:eastAsia="Calibri" w:hAnsi="Calibri" w:cs="Times New Roman"/>
        </w:rPr>
        <w:t>za</w:t>
      </w:r>
      <w:r w:rsidRPr="005D5F7F">
        <w:rPr>
          <w:rFonts w:ascii="Calibri" w:eastAsia="TTE188D4F0t00" w:hAnsi="Calibri" w:cs="Times New Roman"/>
        </w:rPr>
        <w:t xml:space="preserve">ń </w:t>
      </w:r>
      <w:r w:rsidRPr="005D5F7F">
        <w:rPr>
          <w:rFonts w:ascii="Calibri" w:eastAsia="Calibri" w:hAnsi="Calibri" w:cs="Times New Roman"/>
        </w:rPr>
        <w:t>umownych wobec Wykonawcy.</w:t>
      </w:r>
    </w:p>
    <w:p w14:paraId="0066B4F6" w14:textId="77777777" w:rsidR="0047400E" w:rsidRPr="005D5F7F" w:rsidRDefault="0047400E" w:rsidP="0047400E">
      <w:pPr>
        <w:numPr>
          <w:ilvl w:val="3"/>
          <w:numId w:val="72"/>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lastRenderedPageBreak/>
        <w:t>Odst</w:t>
      </w:r>
      <w:r w:rsidRPr="005D5F7F">
        <w:rPr>
          <w:rFonts w:ascii="Calibri" w:eastAsia="TTE188D4F0t00" w:hAnsi="Calibri" w:cs="Times New Roman"/>
        </w:rPr>
        <w:t>ą</w:t>
      </w:r>
      <w:r w:rsidRPr="005D5F7F">
        <w:rPr>
          <w:rFonts w:ascii="Calibri" w:eastAsia="Calibri" w:hAnsi="Calibri" w:cs="Times New Roman"/>
        </w:rPr>
        <w:t>pienie od umowy przez strony winno nast</w:t>
      </w:r>
      <w:r w:rsidRPr="005D5F7F">
        <w:rPr>
          <w:rFonts w:ascii="Calibri" w:eastAsia="TTE188D4F0t00" w:hAnsi="Calibri" w:cs="Times New Roman"/>
        </w:rPr>
        <w:t>ą</w:t>
      </w:r>
      <w:r w:rsidRPr="005D5F7F">
        <w:rPr>
          <w:rFonts w:ascii="Calibri" w:eastAsia="Calibri" w:hAnsi="Calibri" w:cs="Times New Roman"/>
        </w:rPr>
        <w:t>pi</w:t>
      </w:r>
      <w:r w:rsidRPr="005D5F7F">
        <w:rPr>
          <w:rFonts w:ascii="Calibri" w:eastAsia="TTE188D4F0t00" w:hAnsi="Calibri" w:cs="Times New Roman"/>
        </w:rPr>
        <w:t xml:space="preserve">ć </w:t>
      </w:r>
      <w:r w:rsidRPr="005D5F7F">
        <w:rPr>
          <w:rFonts w:ascii="Calibri" w:eastAsia="Calibri" w:hAnsi="Calibri" w:cs="Times New Roman"/>
        </w:rPr>
        <w:t>w formie pisemnej w terminie 30 dni od daty powzi</w:t>
      </w:r>
      <w:r w:rsidRPr="005D5F7F">
        <w:rPr>
          <w:rFonts w:ascii="Calibri" w:eastAsia="TTE188D4F0t00" w:hAnsi="Calibri" w:cs="Times New Roman"/>
        </w:rPr>
        <w:t>ę</w:t>
      </w:r>
      <w:r w:rsidRPr="005D5F7F">
        <w:rPr>
          <w:rFonts w:ascii="Calibri" w:eastAsia="Calibri" w:hAnsi="Calibri" w:cs="Times New Roman"/>
        </w:rPr>
        <w:t>cia wiadomo</w:t>
      </w:r>
      <w:r w:rsidRPr="005D5F7F">
        <w:rPr>
          <w:rFonts w:ascii="Calibri" w:eastAsia="TTE188D4F0t00" w:hAnsi="Calibri" w:cs="Times New Roman"/>
        </w:rPr>
        <w:t>ś</w:t>
      </w:r>
      <w:r w:rsidRPr="005D5F7F">
        <w:rPr>
          <w:rFonts w:ascii="Calibri" w:eastAsia="Calibri" w:hAnsi="Calibri" w:cs="Times New Roman"/>
        </w:rPr>
        <w:t>ci o zaistnieniu okoliczno</w:t>
      </w:r>
      <w:r w:rsidRPr="005D5F7F">
        <w:rPr>
          <w:rFonts w:ascii="Calibri" w:eastAsia="TTE188D4F0t00" w:hAnsi="Calibri" w:cs="Times New Roman"/>
        </w:rPr>
        <w:t>ś</w:t>
      </w:r>
      <w:r w:rsidRPr="005D5F7F">
        <w:rPr>
          <w:rFonts w:ascii="Calibri" w:eastAsia="Calibri" w:hAnsi="Calibri" w:cs="Times New Roman"/>
        </w:rPr>
        <w:t>ci okre</w:t>
      </w:r>
      <w:r w:rsidRPr="005D5F7F">
        <w:rPr>
          <w:rFonts w:ascii="Calibri" w:eastAsia="TTE188D4F0t00" w:hAnsi="Calibri" w:cs="Times New Roman"/>
        </w:rPr>
        <w:t>ś</w:t>
      </w:r>
      <w:r w:rsidRPr="005D5F7F">
        <w:rPr>
          <w:rFonts w:ascii="Calibri" w:eastAsia="Calibri" w:hAnsi="Calibri" w:cs="Times New Roman"/>
        </w:rPr>
        <w:t>lonych w ust.1 pkt. od 1) do 5)</w:t>
      </w:r>
      <w:r w:rsidRPr="005D5F7F">
        <w:rPr>
          <w:rFonts w:ascii="Calibri" w:eastAsia="Calibri" w:hAnsi="Calibri" w:cs="Times New Roman"/>
          <w:i/>
        </w:rPr>
        <w:t xml:space="preserve"> </w:t>
      </w:r>
      <w:r w:rsidRPr="005D5F7F">
        <w:rPr>
          <w:rFonts w:ascii="Calibri" w:eastAsia="Calibri" w:hAnsi="Calibri" w:cs="Times New Roman"/>
        </w:rPr>
        <w:t>i ust. 3 niniejszego paragrafu i musi zawiera</w:t>
      </w:r>
      <w:r w:rsidRPr="005D5F7F">
        <w:rPr>
          <w:rFonts w:ascii="Calibri" w:eastAsia="TTE188D4F0t00" w:hAnsi="Calibri" w:cs="Times New Roman"/>
        </w:rPr>
        <w:t xml:space="preserve">ć </w:t>
      </w:r>
      <w:r w:rsidRPr="005D5F7F">
        <w:rPr>
          <w:rFonts w:ascii="Calibri" w:eastAsia="Calibri" w:hAnsi="Calibri" w:cs="Times New Roman"/>
        </w:rPr>
        <w:t>uzasadnienie.</w:t>
      </w:r>
    </w:p>
    <w:p w14:paraId="7F39046D" w14:textId="77777777" w:rsidR="0047400E" w:rsidRPr="005D5F7F" w:rsidRDefault="0047400E" w:rsidP="0047400E">
      <w:pPr>
        <w:numPr>
          <w:ilvl w:val="3"/>
          <w:numId w:val="72"/>
        </w:numPr>
        <w:suppressAutoHyphens/>
        <w:autoSpaceDE w:val="0"/>
        <w:spacing w:after="0" w:line="276" w:lineRule="auto"/>
        <w:ind w:left="426"/>
        <w:jc w:val="both"/>
        <w:rPr>
          <w:rFonts w:ascii="Calibri" w:eastAsia="Calibri" w:hAnsi="Calibri" w:cs="Times New Roman"/>
        </w:rPr>
      </w:pPr>
      <w:r w:rsidRPr="005D5F7F">
        <w:rPr>
          <w:rFonts w:ascii="Calibri" w:eastAsia="Calibri" w:hAnsi="Calibri" w:cs="Times New Roman"/>
        </w:rPr>
        <w:t>Wykonawca udziela rękojmi i gwarancji jakości w zakresie określonym w umowie na część zobowiązania wykonaną przed odstąpieniem od umowy.</w:t>
      </w:r>
    </w:p>
    <w:p w14:paraId="496BB93E" w14:textId="77777777" w:rsidR="0047400E" w:rsidRPr="005D5F7F" w:rsidRDefault="0047400E" w:rsidP="0047400E">
      <w:pPr>
        <w:numPr>
          <w:ilvl w:val="3"/>
          <w:numId w:val="72"/>
        </w:numPr>
        <w:suppressAutoHyphens/>
        <w:autoSpaceDE w:val="0"/>
        <w:spacing w:after="0" w:line="276" w:lineRule="auto"/>
        <w:ind w:left="426"/>
        <w:jc w:val="both"/>
        <w:rPr>
          <w:rFonts w:ascii="Calibri" w:eastAsia="Calibri" w:hAnsi="Calibri" w:cs="Times New Roman"/>
        </w:rPr>
      </w:pPr>
      <w:r w:rsidRPr="005D5F7F">
        <w:rPr>
          <w:rFonts w:ascii="Calibri" w:eastAsia="Calibri" w:hAnsi="Calibri" w:cs="Times New Roman"/>
        </w:rPr>
        <w:t>W przypadku odst</w:t>
      </w:r>
      <w:r w:rsidRPr="005D5F7F">
        <w:rPr>
          <w:rFonts w:ascii="Calibri" w:eastAsia="TTE188D4F0t00" w:hAnsi="Calibri" w:cs="Times New Roman"/>
        </w:rPr>
        <w:t>ą</w:t>
      </w:r>
      <w:r w:rsidRPr="005D5F7F">
        <w:rPr>
          <w:rFonts w:ascii="Calibri" w:eastAsia="Calibri" w:hAnsi="Calibri" w:cs="Times New Roman"/>
        </w:rPr>
        <w:t>pienia od umowy przez jedną ze stron Wykonawc</w:t>
      </w:r>
      <w:r w:rsidRPr="005D5F7F">
        <w:rPr>
          <w:rFonts w:ascii="Calibri" w:eastAsia="TTE188D4F0t00" w:hAnsi="Calibri" w:cs="Times New Roman"/>
        </w:rPr>
        <w:t xml:space="preserve">a </w:t>
      </w:r>
      <w:r w:rsidRPr="005D5F7F">
        <w:rPr>
          <w:rFonts w:ascii="Calibri" w:eastAsia="Calibri" w:hAnsi="Calibri" w:cs="Times New Roman"/>
        </w:rPr>
        <w:t>ma obowiązek:</w:t>
      </w:r>
    </w:p>
    <w:p w14:paraId="44AE5A1D" w14:textId="77777777" w:rsidR="0047400E" w:rsidRPr="005D5F7F" w:rsidRDefault="0047400E" w:rsidP="0047400E">
      <w:pPr>
        <w:numPr>
          <w:ilvl w:val="0"/>
          <w:numId w:val="74"/>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6FC3D529" w14:textId="77777777" w:rsidR="0047400E" w:rsidRPr="005D5F7F" w:rsidRDefault="0047400E" w:rsidP="0047400E">
      <w:pPr>
        <w:numPr>
          <w:ilvl w:val="0"/>
          <w:numId w:val="74"/>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46D582CD" w14:textId="77777777" w:rsidR="0047400E" w:rsidRPr="005D5F7F" w:rsidRDefault="0047400E" w:rsidP="0047400E">
      <w:pPr>
        <w:numPr>
          <w:ilvl w:val="0"/>
          <w:numId w:val="74"/>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0807C486" w14:textId="77777777" w:rsidR="0047400E" w:rsidRPr="005D5F7F" w:rsidRDefault="0047400E" w:rsidP="0047400E">
      <w:pPr>
        <w:numPr>
          <w:ilvl w:val="0"/>
          <w:numId w:val="74"/>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2D0AF830" w14:textId="77777777" w:rsidR="0047400E" w:rsidRPr="005D5F7F" w:rsidRDefault="0047400E" w:rsidP="0047400E">
      <w:pPr>
        <w:numPr>
          <w:ilvl w:val="0"/>
          <w:numId w:val="74"/>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Wykonawca ma obowiązek zastosowania się do zawartych w oświadczeniu o odstąpieniu od umowy poleceń Zamawiającego dotyczących ochrony własności lub bezpieczeństwa robót,</w:t>
      </w:r>
    </w:p>
    <w:p w14:paraId="18E0030F" w14:textId="77777777" w:rsidR="0047400E" w:rsidRPr="005D5F7F" w:rsidRDefault="0047400E" w:rsidP="0047400E">
      <w:pPr>
        <w:numPr>
          <w:ilvl w:val="0"/>
          <w:numId w:val="74"/>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5D5F7F">
        <w:rPr>
          <w:rFonts w:ascii="Calibri" w:eastAsia="TTE188D4F0t00" w:hAnsi="Calibri" w:cs="Times New Roman"/>
        </w:rPr>
        <w:t xml:space="preserve">ć </w:t>
      </w:r>
      <w:r w:rsidRPr="005D5F7F">
        <w:rPr>
          <w:rFonts w:ascii="Calibri" w:eastAsia="Calibri" w:hAnsi="Calibri" w:cs="Times New Roman"/>
        </w:rPr>
        <w:t>b</w:t>
      </w:r>
      <w:r w:rsidRPr="005D5F7F">
        <w:rPr>
          <w:rFonts w:ascii="Calibri" w:eastAsia="TTE188D4F0t00" w:hAnsi="Calibri" w:cs="Times New Roman"/>
        </w:rPr>
        <w:t>ę</w:t>
      </w:r>
      <w:r w:rsidRPr="005D5F7F">
        <w:rPr>
          <w:rFonts w:ascii="Calibri" w:eastAsia="Calibri" w:hAnsi="Calibri" w:cs="Times New Roman"/>
        </w:rPr>
        <w:t>dzie podstaw</w:t>
      </w:r>
      <w:r w:rsidRPr="005D5F7F">
        <w:rPr>
          <w:rFonts w:ascii="Calibri" w:eastAsia="TTE188D4F0t00" w:hAnsi="Calibri" w:cs="Times New Roman"/>
        </w:rPr>
        <w:t xml:space="preserve">ę </w:t>
      </w:r>
      <w:r w:rsidRPr="005D5F7F">
        <w:rPr>
          <w:rFonts w:ascii="Calibri" w:eastAsia="Calibri" w:hAnsi="Calibri" w:cs="Times New Roman"/>
        </w:rPr>
        <w:t>do wystawienia faktury VAT przez Wykonawc</w:t>
      </w:r>
      <w:r w:rsidRPr="005D5F7F">
        <w:rPr>
          <w:rFonts w:ascii="Calibri" w:eastAsia="TTE188D4F0t00" w:hAnsi="Calibri" w:cs="Times New Roman"/>
        </w:rPr>
        <w:t>ę</w:t>
      </w:r>
      <w:r w:rsidRPr="005D5F7F">
        <w:rPr>
          <w:rFonts w:ascii="Calibri" w:eastAsia="Calibri" w:hAnsi="Calibri" w:cs="Times New Roman"/>
        </w:rPr>
        <w:t>.</w:t>
      </w:r>
    </w:p>
    <w:p w14:paraId="64E22413" w14:textId="77777777" w:rsidR="0047400E" w:rsidRPr="005D5F7F" w:rsidRDefault="0047400E" w:rsidP="0047400E">
      <w:pPr>
        <w:numPr>
          <w:ilvl w:val="0"/>
          <w:numId w:val="74"/>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w terminie 15 dni roboczych od daty odstąpienia Wykonawca zobowiązany jest dokonać i dostarczyć Zamawiającemu inwentaryzację geodezyjną robót według stanu na dzień odstąpienia,</w:t>
      </w:r>
    </w:p>
    <w:p w14:paraId="528ECDA2" w14:textId="77777777" w:rsidR="0047400E" w:rsidRPr="005D5F7F" w:rsidRDefault="0047400E" w:rsidP="0047400E">
      <w:pPr>
        <w:numPr>
          <w:ilvl w:val="3"/>
          <w:numId w:val="72"/>
        </w:numPr>
        <w:suppressAutoHyphens/>
        <w:autoSpaceDE w:val="0"/>
        <w:spacing w:after="0" w:line="276" w:lineRule="auto"/>
        <w:ind w:left="426"/>
        <w:jc w:val="both"/>
        <w:rPr>
          <w:rFonts w:ascii="Calibri" w:eastAsia="Calibri" w:hAnsi="Calibri" w:cs="Times New Roman"/>
        </w:rPr>
      </w:pPr>
      <w:r w:rsidRPr="005D5F7F">
        <w:rPr>
          <w:rFonts w:ascii="Calibri" w:eastAsia="Calibri" w:hAnsi="Calibri" w:cs="Times New Roman"/>
        </w:rPr>
        <w:t>W przypadku odst</w:t>
      </w:r>
      <w:r w:rsidRPr="005D5F7F">
        <w:rPr>
          <w:rFonts w:ascii="Calibri" w:eastAsia="TTE188D4F0t00" w:hAnsi="Calibri" w:cs="Times New Roman"/>
        </w:rPr>
        <w:t>ą</w:t>
      </w:r>
      <w:r w:rsidRPr="005D5F7F">
        <w:rPr>
          <w:rFonts w:ascii="Calibri" w:eastAsia="Calibri" w:hAnsi="Calibri" w:cs="Times New Roman"/>
        </w:rPr>
        <w:t>pienia od umowy przez jedną ze stron Zamawiający</w:t>
      </w:r>
      <w:r w:rsidRPr="005D5F7F">
        <w:rPr>
          <w:rFonts w:ascii="Calibri" w:eastAsia="TTE188D4F0t00" w:hAnsi="Calibri" w:cs="Times New Roman"/>
        </w:rPr>
        <w:t xml:space="preserve"> </w:t>
      </w:r>
      <w:r w:rsidRPr="005D5F7F">
        <w:rPr>
          <w:rFonts w:ascii="Calibri" w:eastAsia="Calibri" w:hAnsi="Calibri" w:cs="Times New Roman"/>
        </w:rPr>
        <w:t>ma obowiązek:</w:t>
      </w:r>
    </w:p>
    <w:p w14:paraId="4B73ACCC" w14:textId="77777777" w:rsidR="0047400E" w:rsidRPr="005D5F7F" w:rsidRDefault="0047400E" w:rsidP="0047400E">
      <w:pPr>
        <w:numPr>
          <w:ilvl w:val="0"/>
          <w:numId w:val="75"/>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dokonać odbioru robót przerwanych i robót zabezpieczających w terminie 10 dni roboczych od daty zgłoszenia gotowości do odbioru przez Wykonawcę,</w:t>
      </w:r>
    </w:p>
    <w:p w14:paraId="2FB8EBFF" w14:textId="77777777" w:rsidR="0047400E" w:rsidRPr="005D5F7F" w:rsidRDefault="0047400E" w:rsidP="0047400E">
      <w:pPr>
        <w:numPr>
          <w:ilvl w:val="0"/>
          <w:numId w:val="75"/>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zapłaty wynagrodzenia za roboty, które zostały wykonane do dnia odst</w:t>
      </w:r>
      <w:r w:rsidRPr="005D5F7F">
        <w:rPr>
          <w:rFonts w:ascii="Calibri" w:eastAsia="TTE188D4F0t00" w:hAnsi="Calibri" w:cs="Times New Roman"/>
        </w:rPr>
        <w:t>ą</w:t>
      </w:r>
      <w:r w:rsidRPr="005D5F7F">
        <w:rPr>
          <w:rFonts w:ascii="Calibri" w:eastAsia="Calibri" w:hAnsi="Calibri" w:cs="Times New Roman"/>
        </w:rPr>
        <w:t>pienia, w terminie okre</w:t>
      </w:r>
      <w:r w:rsidRPr="005D5F7F">
        <w:rPr>
          <w:rFonts w:ascii="Calibri" w:eastAsia="TTE188D4F0t00" w:hAnsi="Calibri" w:cs="Times New Roman"/>
        </w:rPr>
        <w:t>ś</w:t>
      </w:r>
      <w:r w:rsidRPr="005D5F7F">
        <w:rPr>
          <w:rFonts w:ascii="Calibri" w:eastAsia="Calibri" w:hAnsi="Calibri" w:cs="Times New Roman"/>
        </w:rPr>
        <w:t>lonym w §7 ust.14 umowy, pomniejszonego o roszczenia Zamawiającego z tytułu kar umownych oraz ewentualne roszczenia o obniżenie ceny na podstawie rękojmi i gwarancji lub inne roszczenia odszkodowawcze,</w:t>
      </w:r>
    </w:p>
    <w:p w14:paraId="64425FF7" w14:textId="77777777" w:rsidR="0047400E" w:rsidRPr="005D5F7F" w:rsidRDefault="0047400E" w:rsidP="0047400E">
      <w:pPr>
        <w:numPr>
          <w:ilvl w:val="0"/>
          <w:numId w:val="75"/>
        </w:numPr>
        <w:suppressAutoHyphens/>
        <w:autoSpaceDE w:val="0"/>
        <w:spacing w:after="0" w:line="276" w:lineRule="auto"/>
        <w:ind w:hanging="294"/>
        <w:jc w:val="both"/>
        <w:rPr>
          <w:rFonts w:ascii="Calibri" w:eastAsia="Calibri" w:hAnsi="Calibri" w:cs="Times New Roman"/>
        </w:rPr>
      </w:pPr>
      <w:r w:rsidRPr="005D5F7F">
        <w:rPr>
          <w:rFonts w:ascii="Calibri" w:eastAsia="Calibri" w:hAnsi="Calibri" w:cs="Times New Roman"/>
        </w:rPr>
        <w:t>przej</w:t>
      </w:r>
      <w:r w:rsidRPr="005D5F7F">
        <w:rPr>
          <w:rFonts w:ascii="Calibri" w:eastAsia="TTE188D4F0t00" w:hAnsi="Calibri" w:cs="Times New Roman"/>
        </w:rPr>
        <w:t>ę</w:t>
      </w:r>
      <w:r w:rsidRPr="005D5F7F">
        <w:rPr>
          <w:rFonts w:ascii="Calibri" w:eastAsia="Calibri" w:hAnsi="Calibri" w:cs="Times New Roman"/>
        </w:rPr>
        <w:t>cia od Wykonawcy terenu budowy pod swój nadzór w terminie 10 dni roboczych od daty odst</w:t>
      </w:r>
      <w:r w:rsidRPr="005D5F7F">
        <w:rPr>
          <w:rFonts w:ascii="Calibri" w:eastAsia="TTE188D4F0t00" w:hAnsi="Calibri" w:cs="Times New Roman"/>
        </w:rPr>
        <w:t>ą</w:t>
      </w:r>
      <w:r w:rsidRPr="005D5F7F">
        <w:rPr>
          <w:rFonts w:ascii="Calibri" w:eastAsia="Calibri" w:hAnsi="Calibri" w:cs="Times New Roman"/>
        </w:rPr>
        <w:t>pienia od umowy.</w:t>
      </w:r>
    </w:p>
    <w:p w14:paraId="616867C3" w14:textId="77777777" w:rsidR="0047400E" w:rsidRPr="005D5F7F" w:rsidRDefault="0047400E" w:rsidP="0047400E">
      <w:pPr>
        <w:suppressAutoHyphens/>
        <w:autoSpaceDE w:val="0"/>
        <w:spacing w:after="0" w:line="276" w:lineRule="auto"/>
        <w:jc w:val="both"/>
        <w:rPr>
          <w:rFonts w:ascii="Calibri" w:eastAsia="Calibri" w:hAnsi="Calibri" w:cs="Times New Roman"/>
        </w:rPr>
      </w:pPr>
    </w:p>
    <w:p w14:paraId="7D61864B" w14:textId="77777777" w:rsidR="0047400E" w:rsidRPr="005D5F7F" w:rsidRDefault="0047400E" w:rsidP="0047400E">
      <w:pPr>
        <w:autoSpaceDE w:val="0"/>
        <w:spacing w:after="0" w:line="276" w:lineRule="auto"/>
        <w:jc w:val="center"/>
        <w:rPr>
          <w:rFonts w:ascii="Calibri" w:eastAsia="Calibri" w:hAnsi="Calibri" w:cs="Times New Roman"/>
        </w:rPr>
      </w:pPr>
      <w:r w:rsidRPr="005C6A5B">
        <w:rPr>
          <w:rFonts w:ascii="Calibri" w:eastAsia="Calibri" w:hAnsi="Calibri" w:cs="Times New Roman"/>
          <w:b/>
        </w:rPr>
        <w:lastRenderedPageBreak/>
        <w:t>§ 24.</w:t>
      </w:r>
    </w:p>
    <w:p w14:paraId="2169DF03"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ZMIANY W UMOWIE</w:t>
      </w:r>
    </w:p>
    <w:p w14:paraId="759D41FD" w14:textId="77777777" w:rsidR="0047400E" w:rsidRPr="005D5F7F" w:rsidRDefault="0047400E" w:rsidP="0047400E">
      <w:pPr>
        <w:autoSpaceDE w:val="0"/>
        <w:spacing w:after="0" w:line="276" w:lineRule="auto"/>
        <w:jc w:val="center"/>
        <w:rPr>
          <w:rFonts w:ascii="Calibri" w:eastAsia="Calibri" w:hAnsi="Calibri" w:cs="Times New Roman"/>
        </w:rPr>
      </w:pPr>
    </w:p>
    <w:p w14:paraId="2CF98730" w14:textId="77777777" w:rsidR="0047400E" w:rsidRPr="005D5F7F" w:rsidRDefault="0047400E" w:rsidP="0047400E">
      <w:pPr>
        <w:numPr>
          <w:ilvl w:val="1"/>
          <w:numId w:val="76"/>
        </w:numPr>
        <w:tabs>
          <w:tab w:val="left" w:pos="426"/>
        </w:tabs>
        <w:suppressAutoHyphens/>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W trakcie realizacji umowy, jej postanowienia mogą ulec zmianom, przy czym zmiany mogą dotyczyć: </w:t>
      </w:r>
    </w:p>
    <w:p w14:paraId="7BC41513" w14:textId="77777777" w:rsidR="0047400E" w:rsidRPr="005D5F7F" w:rsidRDefault="0047400E" w:rsidP="0047400E">
      <w:pPr>
        <w:numPr>
          <w:ilvl w:val="0"/>
          <w:numId w:val="77"/>
        </w:numPr>
        <w:tabs>
          <w:tab w:val="left" w:pos="851"/>
        </w:tabs>
        <w:suppressAutoHyphens/>
        <w:spacing w:after="0" w:line="276" w:lineRule="auto"/>
        <w:ind w:left="851" w:hanging="425"/>
        <w:jc w:val="both"/>
        <w:rPr>
          <w:rFonts w:ascii="Calibri" w:eastAsia="Calibri" w:hAnsi="Calibri" w:cs="Times New Roman"/>
          <w:lang w:val="x-none" w:eastAsia="zh-CN"/>
        </w:rPr>
      </w:pPr>
      <w:r w:rsidRPr="005D5F7F">
        <w:rPr>
          <w:rFonts w:ascii="Calibri" w:eastAsia="Calibri" w:hAnsi="Calibri" w:cs="Times New Roman"/>
          <w:lang w:val="x-none" w:eastAsia="zh-CN"/>
        </w:rPr>
        <w:t>terminu realizacji przedmiotu umowy w przypadku:</w:t>
      </w:r>
    </w:p>
    <w:p w14:paraId="2C697589" w14:textId="77777777" w:rsidR="0047400E" w:rsidRPr="00D743CE" w:rsidRDefault="0047400E" w:rsidP="0047400E">
      <w:pPr>
        <w:numPr>
          <w:ilvl w:val="0"/>
          <w:numId w:val="78"/>
        </w:numPr>
        <w:tabs>
          <w:tab w:val="left" w:pos="1134"/>
        </w:tabs>
        <w:suppressAutoHyphens/>
        <w:spacing w:after="0" w:line="276" w:lineRule="auto"/>
        <w:ind w:left="1134" w:hanging="284"/>
        <w:jc w:val="both"/>
        <w:rPr>
          <w:rFonts w:ascii="Calibri" w:eastAsia="Calibri" w:hAnsi="Calibri" w:cs="Times New Roman"/>
          <w:lang w:val="x-none" w:eastAsia="zh-CN"/>
        </w:rPr>
      </w:pPr>
      <w:r w:rsidRPr="005D5F7F">
        <w:rPr>
          <w:rFonts w:ascii="Calibri" w:eastAsia="Calibri" w:hAnsi="Calibri" w:cs="Times New Roman"/>
          <w:lang w:val="x-none" w:eastAsia="zh-CN"/>
        </w:rPr>
        <w:t xml:space="preserve">wystąpienia okoliczności niezależnych od Wykonawcy przy zachowaniu przez niego należytej staranności, skutkujących niemożnością dotrzymania terminu realizacji </w:t>
      </w:r>
      <w:r w:rsidRPr="00D743CE">
        <w:rPr>
          <w:rFonts w:ascii="Calibri" w:eastAsia="Calibri" w:hAnsi="Calibri" w:cs="Times New Roman"/>
          <w:lang w:val="x-none" w:eastAsia="zh-CN"/>
        </w:rPr>
        <w:t>przedmiotu zamówienia,</w:t>
      </w:r>
      <w:r w:rsidR="00C76CEB" w:rsidRPr="00D743CE">
        <w:rPr>
          <w:rFonts w:ascii="Calibri" w:eastAsia="Calibri" w:hAnsi="Calibri" w:cs="Times New Roman"/>
          <w:lang w:eastAsia="zh-CN"/>
        </w:rPr>
        <w:t xml:space="preserve"> w szczególności:</w:t>
      </w:r>
    </w:p>
    <w:p w14:paraId="64CED784" w14:textId="77777777" w:rsidR="00C76CEB" w:rsidRPr="00D743CE" w:rsidRDefault="00C76CEB" w:rsidP="00C76CEB">
      <w:pPr>
        <w:pStyle w:val="Akapitzlist"/>
        <w:numPr>
          <w:ilvl w:val="0"/>
          <w:numId w:val="89"/>
        </w:numPr>
        <w:tabs>
          <w:tab w:val="left" w:pos="1134"/>
        </w:tabs>
        <w:suppressAutoHyphens/>
        <w:spacing w:after="0"/>
        <w:jc w:val="both"/>
        <w:rPr>
          <w:lang w:val="x-none" w:eastAsia="zh-CN"/>
        </w:rPr>
      </w:pPr>
      <w:r w:rsidRPr="00D743CE">
        <w:rPr>
          <w:lang w:eastAsia="zh-CN"/>
        </w:rPr>
        <w:t>niekorzystnych warunków atmosferycznych, czy kolizji utrudniających lub uniemożliwiających terminowe wykonanie przedmiotu umowy, o czas trwania tych okoliczności,</w:t>
      </w:r>
    </w:p>
    <w:p w14:paraId="6E2EDF7B" w14:textId="77777777" w:rsidR="00C76CEB" w:rsidRPr="00D743CE" w:rsidRDefault="00C76CEB" w:rsidP="00C76CEB">
      <w:pPr>
        <w:pStyle w:val="Akapitzlist"/>
        <w:numPr>
          <w:ilvl w:val="0"/>
          <w:numId w:val="89"/>
        </w:numPr>
        <w:tabs>
          <w:tab w:val="left" w:pos="1134"/>
        </w:tabs>
        <w:suppressAutoHyphens/>
        <w:spacing w:after="0"/>
        <w:jc w:val="both"/>
        <w:rPr>
          <w:lang w:val="x-none" w:eastAsia="zh-CN"/>
        </w:rPr>
      </w:pPr>
      <w:r w:rsidRPr="00D743CE">
        <w:rPr>
          <w:lang w:eastAsia="zh-CN"/>
        </w:rPr>
        <w:t>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17406D8B" w14:textId="77777777" w:rsidR="00C76CEB" w:rsidRPr="00D743CE" w:rsidRDefault="00C76CEB" w:rsidP="00C76CEB">
      <w:pPr>
        <w:pStyle w:val="Akapitzlist"/>
        <w:numPr>
          <w:ilvl w:val="0"/>
          <w:numId w:val="89"/>
        </w:numPr>
        <w:tabs>
          <w:tab w:val="left" w:pos="1134"/>
        </w:tabs>
        <w:suppressAutoHyphens/>
        <w:spacing w:after="0"/>
        <w:jc w:val="both"/>
        <w:rPr>
          <w:lang w:val="x-none" w:eastAsia="zh-CN"/>
        </w:rPr>
      </w:pPr>
      <w:r w:rsidRPr="00D743CE">
        <w:rPr>
          <w:lang w:eastAsia="zh-CN"/>
        </w:rPr>
        <w:t>wystąpienia warunków terenu budowy odbiegających w sposób istotny od przyjętych w dokumentacji projektowej, a w szczególności napotkania niezinwentaryzowanych lub błędnie zinwentaryzowanych sieci, instalacji lub innych obiektów budowlanych</w:t>
      </w:r>
    </w:p>
    <w:p w14:paraId="1DB72AB7" w14:textId="77777777" w:rsidR="0047400E" w:rsidRPr="005D5F7F" w:rsidRDefault="0047400E" w:rsidP="0047400E">
      <w:pPr>
        <w:numPr>
          <w:ilvl w:val="0"/>
          <w:numId w:val="78"/>
        </w:numPr>
        <w:tabs>
          <w:tab w:val="left" w:pos="1134"/>
        </w:tabs>
        <w:suppressAutoHyphens/>
        <w:spacing w:after="0" w:line="276" w:lineRule="auto"/>
        <w:ind w:left="1134" w:hanging="284"/>
        <w:jc w:val="both"/>
        <w:rPr>
          <w:rFonts w:ascii="Calibri" w:eastAsia="Calibri" w:hAnsi="Calibri" w:cs="Times New Roman"/>
          <w:lang w:val="x-none" w:eastAsia="zh-CN"/>
        </w:rPr>
      </w:pPr>
      <w:r w:rsidRPr="005D5F7F">
        <w:rPr>
          <w:rFonts w:ascii="Calibri" w:eastAsia="Calibri" w:hAnsi="Calibri" w:cs="Times New Roman"/>
          <w:lang w:val="x-none" w:eastAsia="zh-CN"/>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14:paraId="16EE7152" w14:textId="77777777" w:rsidR="0047400E" w:rsidRPr="005D5F7F" w:rsidRDefault="0047400E" w:rsidP="0047400E">
      <w:pPr>
        <w:numPr>
          <w:ilvl w:val="0"/>
          <w:numId w:val="78"/>
        </w:numPr>
        <w:tabs>
          <w:tab w:val="left" w:pos="1134"/>
        </w:tabs>
        <w:suppressAutoHyphens/>
        <w:spacing w:after="0" w:line="276" w:lineRule="auto"/>
        <w:ind w:left="1134" w:hanging="284"/>
        <w:jc w:val="both"/>
        <w:rPr>
          <w:rFonts w:ascii="Calibri" w:eastAsia="Calibri" w:hAnsi="Calibri" w:cs="Times New Roman"/>
          <w:lang w:val="x-none" w:eastAsia="zh-CN"/>
        </w:rPr>
      </w:pPr>
      <w:r w:rsidRPr="005D5F7F">
        <w:rPr>
          <w:rFonts w:ascii="Calibri" w:eastAsia="Calibri" w:hAnsi="Calibri" w:cs="Times New Roman"/>
          <w:lang w:val="x-none" w:eastAsia="zh-CN"/>
        </w:rPr>
        <w:t>konieczności wykonania przez Zamawiającego korekty projektu dla usunięcia wad dostarczonej dokumentacji,</w:t>
      </w:r>
    </w:p>
    <w:p w14:paraId="547E0B2A" w14:textId="77777777" w:rsidR="0047400E" w:rsidRDefault="0047400E" w:rsidP="0047400E">
      <w:pPr>
        <w:numPr>
          <w:ilvl w:val="0"/>
          <w:numId w:val="78"/>
        </w:numPr>
        <w:tabs>
          <w:tab w:val="left" w:pos="1134"/>
        </w:tabs>
        <w:suppressAutoHyphens/>
        <w:spacing w:after="0" w:line="276" w:lineRule="auto"/>
        <w:ind w:left="1134" w:hanging="284"/>
        <w:jc w:val="both"/>
        <w:rPr>
          <w:rFonts w:ascii="Calibri" w:eastAsia="Calibri" w:hAnsi="Calibri" w:cs="Times New Roman"/>
          <w:lang w:val="x-none" w:eastAsia="zh-CN"/>
        </w:rPr>
      </w:pPr>
      <w:r w:rsidRPr="005D5F7F">
        <w:rPr>
          <w:rFonts w:ascii="Calibri" w:eastAsia="Calibri" w:hAnsi="Calibri" w:cs="Times New Roman"/>
          <w:lang w:val="x-none" w:eastAsia="zh-CN"/>
        </w:rPr>
        <w:t xml:space="preserve">konieczności wykonania robót zamiennych, </w:t>
      </w:r>
      <w:r w:rsidRPr="005D5F7F">
        <w:rPr>
          <w:rFonts w:ascii="Calibri" w:eastAsia="Calibri" w:hAnsi="Calibri" w:cs="Times New Roman"/>
          <w:lang w:eastAsia="zh-CN"/>
        </w:rPr>
        <w:t xml:space="preserve">koniecznych i/lub </w:t>
      </w:r>
      <w:r w:rsidRPr="005D5F7F">
        <w:rPr>
          <w:rFonts w:ascii="Calibri" w:eastAsia="Calibri" w:hAnsi="Calibri" w:cs="Times New Roman"/>
          <w:lang w:val="x-none" w:eastAsia="zh-CN"/>
        </w:rPr>
        <w:t>dodatkowych, których wykonanie wpływa na zmianę terminu wykonania zamówienia podstawowego,</w:t>
      </w:r>
    </w:p>
    <w:p w14:paraId="027F22D4" w14:textId="77777777" w:rsidR="009729FF" w:rsidRPr="00D743CE" w:rsidRDefault="009729FF" w:rsidP="009729FF">
      <w:pPr>
        <w:tabs>
          <w:tab w:val="left" w:pos="1134"/>
        </w:tabs>
        <w:suppressAutoHyphens/>
        <w:spacing w:after="0" w:line="276" w:lineRule="auto"/>
        <w:ind w:left="1134"/>
        <w:jc w:val="both"/>
        <w:rPr>
          <w:rFonts w:ascii="Calibri" w:eastAsia="Calibri" w:hAnsi="Calibri" w:cs="Times New Roman"/>
          <w:lang w:eastAsia="zh-CN"/>
        </w:rPr>
      </w:pPr>
      <w:r w:rsidRPr="00D743CE">
        <w:rPr>
          <w:rFonts w:ascii="Calibri" w:eastAsia="Calibri" w:hAnsi="Calibri" w:cs="Times New Roman"/>
          <w:lang w:eastAsia="zh-CN"/>
        </w:rPr>
        <w:t>W przypadku zmiany terminu realizacji przedmiotu umowy wynikającego z okoliczności wymienionych w literach od a) do d), termin może ulec przedłużeniu, nie dłużej jednak niż o czas trwania tych okoliczności;</w:t>
      </w:r>
    </w:p>
    <w:p w14:paraId="6267C6F3" w14:textId="77777777" w:rsidR="0047400E" w:rsidRPr="00D743CE" w:rsidRDefault="009729FF" w:rsidP="009729FF">
      <w:pPr>
        <w:numPr>
          <w:ilvl w:val="0"/>
          <w:numId w:val="77"/>
        </w:numPr>
        <w:tabs>
          <w:tab w:val="left" w:pos="851"/>
        </w:tabs>
        <w:suppressAutoHyphens/>
        <w:spacing w:after="0" w:line="276" w:lineRule="auto"/>
        <w:ind w:left="851" w:hanging="425"/>
        <w:jc w:val="both"/>
        <w:rPr>
          <w:rFonts w:ascii="Calibri" w:eastAsia="Calibri" w:hAnsi="Calibri" w:cs="Times New Roman"/>
          <w:lang w:eastAsia="zh-CN"/>
        </w:rPr>
      </w:pPr>
      <w:r w:rsidRPr="00D743CE">
        <w:rPr>
          <w:rFonts w:ascii="Calibri" w:eastAsia="Calibri" w:hAnsi="Calibri" w:cs="Times New Roman"/>
          <w:lang w:val="x-none" w:eastAsia="zh-CN"/>
        </w:rPr>
        <w:t xml:space="preserve">formy zabezpieczenia należytego wykonania umowy – zgodnie </w:t>
      </w:r>
      <w:r w:rsidRPr="00D743CE">
        <w:rPr>
          <w:rFonts w:ascii="Calibri" w:eastAsia="Calibri" w:hAnsi="Calibri" w:cs="Times New Roman"/>
          <w:lang w:eastAsia="zh-CN"/>
        </w:rPr>
        <w:t xml:space="preserve">z art. 149 </w:t>
      </w:r>
      <w:proofErr w:type="spellStart"/>
      <w:r w:rsidRPr="00D743CE">
        <w:rPr>
          <w:rFonts w:ascii="Calibri" w:eastAsia="Calibri" w:hAnsi="Calibri" w:cs="Times New Roman"/>
          <w:lang w:eastAsia="zh-CN"/>
        </w:rPr>
        <w:t>ost</w:t>
      </w:r>
      <w:proofErr w:type="spellEnd"/>
      <w:r w:rsidRPr="00D743CE">
        <w:rPr>
          <w:rFonts w:ascii="Calibri" w:eastAsia="Calibri" w:hAnsi="Calibri" w:cs="Times New Roman"/>
          <w:lang w:eastAsia="zh-CN"/>
        </w:rPr>
        <w:t>. 1 ustawy PZP.</w:t>
      </w:r>
    </w:p>
    <w:p w14:paraId="4248515D" w14:textId="77777777" w:rsidR="0047400E" w:rsidRPr="00D743CE" w:rsidRDefault="0047400E" w:rsidP="0047400E">
      <w:pPr>
        <w:numPr>
          <w:ilvl w:val="0"/>
          <w:numId w:val="77"/>
        </w:numPr>
        <w:tabs>
          <w:tab w:val="left" w:pos="851"/>
        </w:tabs>
        <w:suppressAutoHyphens/>
        <w:spacing w:after="0" w:line="276" w:lineRule="auto"/>
        <w:ind w:left="851" w:hanging="425"/>
        <w:jc w:val="both"/>
        <w:rPr>
          <w:rFonts w:ascii="Calibri" w:eastAsia="Calibri" w:hAnsi="Calibri" w:cs="Times New Roman"/>
          <w:lang w:val="x-none" w:eastAsia="zh-CN"/>
        </w:rPr>
      </w:pPr>
      <w:r w:rsidRPr="00D743CE">
        <w:rPr>
          <w:rFonts w:ascii="Calibri" w:eastAsia="Calibri" w:hAnsi="Calibri" w:cs="Times New Roman"/>
          <w:lang w:val="x-none" w:eastAsia="zh-CN"/>
        </w:rPr>
        <w:t>oznaczenia danych dotyczących Zamawiającego i/lub Wykonawcy</w:t>
      </w:r>
      <w:r w:rsidR="009729FF" w:rsidRPr="00D743CE">
        <w:rPr>
          <w:rFonts w:ascii="Calibri" w:eastAsia="Calibri" w:hAnsi="Calibri" w:cs="Times New Roman"/>
          <w:lang w:eastAsia="zh-CN"/>
        </w:rPr>
        <w:t xml:space="preserve"> w przypadku ich zmiany, </w:t>
      </w:r>
      <w:r w:rsidR="009729FF" w:rsidRPr="00D743CE">
        <w:rPr>
          <w:rFonts w:ascii="Calibri" w:eastAsia="Calibri" w:hAnsi="Calibri" w:cs="Times New Roman"/>
          <w:lang w:eastAsia="zh-CN"/>
        </w:rPr>
        <w:br/>
        <w:t>w celu doprowadzenia do zgodności ze stanem faktycznym</w:t>
      </w:r>
      <w:r w:rsidRPr="00D743CE">
        <w:rPr>
          <w:rFonts w:ascii="Calibri" w:eastAsia="Calibri" w:hAnsi="Calibri" w:cs="Times New Roman"/>
          <w:lang w:val="x-none" w:eastAsia="zh-CN"/>
        </w:rPr>
        <w:t>;</w:t>
      </w:r>
    </w:p>
    <w:p w14:paraId="6B663BA4" w14:textId="77777777" w:rsidR="0047400E" w:rsidRPr="00D743CE" w:rsidRDefault="0047400E" w:rsidP="0047400E">
      <w:pPr>
        <w:numPr>
          <w:ilvl w:val="0"/>
          <w:numId w:val="77"/>
        </w:numPr>
        <w:tabs>
          <w:tab w:val="left" w:pos="851"/>
        </w:tabs>
        <w:suppressAutoHyphens/>
        <w:spacing w:after="0" w:line="276" w:lineRule="auto"/>
        <w:ind w:left="851" w:hanging="425"/>
        <w:jc w:val="both"/>
        <w:rPr>
          <w:rFonts w:ascii="Calibri" w:eastAsia="Calibri" w:hAnsi="Calibri" w:cs="Times New Roman"/>
          <w:lang w:val="x-none" w:eastAsia="zh-CN"/>
        </w:rPr>
      </w:pPr>
      <w:r w:rsidRPr="00D743CE">
        <w:rPr>
          <w:rFonts w:ascii="Calibri" w:eastAsia="Calibri" w:hAnsi="Calibri" w:cs="Times New Roman"/>
          <w:lang w:val="x-none" w:eastAsia="zh-CN"/>
        </w:rPr>
        <w:t>zmiany zakresu rzeczowo-finansowego zamówienia w przypadku wystąpienia obiektywnych okoliczności skutkujących koniecznością zmiany w trakcie realizacji umowy zakresu rzeczowo – finansowego robót</w:t>
      </w:r>
      <w:r w:rsidRPr="00D743CE">
        <w:rPr>
          <w:rFonts w:ascii="Calibri" w:eastAsia="Calibri" w:hAnsi="Calibri" w:cs="Times New Roman"/>
          <w:lang w:eastAsia="zh-CN"/>
        </w:rPr>
        <w:t>;</w:t>
      </w:r>
    </w:p>
    <w:p w14:paraId="4C0B0122" w14:textId="77777777" w:rsidR="0047400E" w:rsidRPr="00D743CE" w:rsidRDefault="00516188" w:rsidP="0047400E">
      <w:pPr>
        <w:numPr>
          <w:ilvl w:val="0"/>
          <w:numId w:val="77"/>
        </w:numPr>
        <w:tabs>
          <w:tab w:val="left" w:pos="851"/>
        </w:tabs>
        <w:suppressAutoHyphens/>
        <w:spacing w:after="0" w:line="276" w:lineRule="auto"/>
        <w:ind w:left="851" w:hanging="425"/>
        <w:jc w:val="both"/>
        <w:rPr>
          <w:rFonts w:ascii="Calibri" w:eastAsia="Calibri" w:hAnsi="Calibri" w:cs="Times New Roman"/>
          <w:lang w:val="x-none" w:eastAsia="zh-CN"/>
        </w:rPr>
      </w:pPr>
      <w:r w:rsidRPr="00D743CE">
        <w:rPr>
          <w:rFonts w:ascii="Calibri" w:eastAsia="Calibri" w:hAnsi="Calibri" w:cs="Times New Roman"/>
          <w:lang w:eastAsia="zh-CN"/>
        </w:rPr>
        <w:t>Jeżeli zachodzi co najmniej jedna z okoliczności wskazanych w art.144 ust.1 pkt. Od 2) do 6) ustawy PZP</w:t>
      </w:r>
    </w:p>
    <w:p w14:paraId="5D37473F" w14:textId="77777777" w:rsidR="0047400E" w:rsidRPr="005D5F7F" w:rsidRDefault="0047400E" w:rsidP="0047400E">
      <w:pPr>
        <w:numPr>
          <w:ilvl w:val="0"/>
          <w:numId w:val="70"/>
        </w:numPr>
        <w:suppressAutoHyphens/>
        <w:autoSpaceDE w:val="0"/>
        <w:spacing w:after="0" w:line="276" w:lineRule="auto"/>
        <w:ind w:left="426" w:hanging="426"/>
        <w:jc w:val="both"/>
        <w:rPr>
          <w:rFonts w:ascii="Calibri" w:eastAsia="Calibri" w:hAnsi="Calibri" w:cs="Times New Roman"/>
          <w:lang w:eastAsia="pl-PL"/>
        </w:rPr>
      </w:pPr>
      <w:r w:rsidRPr="005D5F7F">
        <w:rPr>
          <w:rFonts w:ascii="Calibri" w:eastAsia="Calibri" w:hAnsi="Calibri" w:cs="Times New Roman"/>
        </w:rPr>
        <w:t>Zmiana może by</w:t>
      </w:r>
      <w:r w:rsidRPr="005D5F7F">
        <w:rPr>
          <w:rFonts w:ascii="Calibri" w:eastAsia="TTE188D4F0t00" w:hAnsi="Calibri" w:cs="Times New Roman"/>
        </w:rPr>
        <w:t xml:space="preserve">ć </w:t>
      </w:r>
      <w:r w:rsidRPr="005D5F7F">
        <w:rPr>
          <w:rFonts w:ascii="Calibri" w:eastAsia="Calibri" w:hAnsi="Calibri" w:cs="Times New Roman"/>
        </w:rPr>
        <w:t>dokonana przed upływem terminu realizacji niniejszej umowy okre</w:t>
      </w:r>
      <w:r w:rsidRPr="005D5F7F">
        <w:rPr>
          <w:rFonts w:ascii="Calibri" w:eastAsia="TTE188D4F0t00" w:hAnsi="Calibri" w:cs="Times New Roman"/>
        </w:rPr>
        <w:t>ś</w:t>
      </w:r>
      <w:r w:rsidRPr="005D5F7F">
        <w:rPr>
          <w:rFonts w:ascii="Calibri" w:eastAsia="Calibri" w:hAnsi="Calibri" w:cs="Times New Roman"/>
        </w:rPr>
        <w:t xml:space="preserve">lonego w </w:t>
      </w:r>
      <w:r w:rsidRPr="00D743CE">
        <w:rPr>
          <w:rFonts w:ascii="Calibri" w:eastAsia="Calibri" w:hAnsi="Calibri" w:cs="Times New Roman"/>
        </w:rPr>
        <w:t>§</w:t>
      </w:r>
      <w:r w:rsidR="00516188" w:rsidRPr="00D743CE">
        <w:rPr>
          <w:rFonts w:ascii="Calibri" w:eastAsia="Calibri" w:hAnsi="Calibri" w:cs="Times New Roman"/>
        </w:rPr>
        <w:t>3</w:t>
      </w:r>
      <w:r w:rsidR="00516188">
        <w:rPr>
          <w:rFonts w:ascii="Calibri" w:eastAsia="Calibri" w:hAnsi="Calibri" w:cs="Times New Roman"/>
        </w:rPr>
        <w:t xml:space="preserve"> </w:t>
      </w:r>
      <w:r w:rsidRPr="005D5F7F">
        <w:rPr>
          <w:rFonts w:ascii="Calibri" w:eastAsia="Calibri" w:hAnsi="Calibri" w:cs="Times New Roman"/>
        </w:rPr>
        <w:t>ust.1, na pisemny wniosek Wykonawcy lub Zamawiającego, zło</w:t>
      </w:r>
      <w:r w:rsidRPr="005D5F7F">
        <w:rPr>
          <w:rFonts w:ascii="Calibri" w:eastAsia="TTE188D4F0t00" w:hAnsi="Calibri" w:cs="Times New Roman"/>
        </w:rPr>
        <w:t>ż</w:t>
      </w:r>
      <w:r w:rsidRPr="005D5F7F">
        <w:rPr>
          <w:rFonts w:ascii="Calibri" w:eastAsia="Calibri" w:hAnsi="Calibri" w:cs="Times New Roman"/>
        </w:rPr>
        <w:t xml:space="preserve">ony w terminie 7 dni od daty </w:t>
      </w:r>
      <w:r w:rsidRPr="005D5F7F">
        <w:rPr>
          <w:rFonts w:ascii="Calibri" w:eastAsia="Calibri" w:hAnsi="Calibri" w:cs="Times New Roman"/>
        </w:rPr>
        <w:lastRenderedPageBreak/>
        <w:t>wyst</w:t>
      </w:r>
      <w:r w:rsidRPr="005D5F7F">
        <w:rPr>
          <w:rFonts w:ascii="Calibri" w:eastAsia="TTE188D4F0t00" w:hAnsi="Calibri" w:cs="Times New Roman"/>
        </w:rPr>
        <w:t>ą</w:t>
      </w:r>
      <w:r w:rsidRPr="005D5F7F">
        <w:rPr>
          <w:rFonts w:ascii="Calibri" w:eastAsia="Calibri" w:hAnsi="Calibri" w:cs="Times New Roman"/>
        </w:rPr>
        <w:t>pienia lub powzi</w:t>
      </w:r>
      <w:r w:rsidRPr="005D5F7F">
        <w:rPr>
          <w:rFonts w:ascii="Calibri" w:eastAsia="TTE188D4F0t00" w:hAnsi="Calibri" w:cs="Times New Roman"/>
        </w:rPr>
        <w:t>ę</w:t>
      </w:r>
      <w:r w:rsidRPr="005D5F7F">
        <w:rPr>
          <w:rFonts w:ascii="Calibri" w:eastAsia="Calibri" w:hAnsi="Calibri" w:cs="Times New Roman"/>
        </w:rPr>
        <w:t>cia wiadomo</w:t>
      </w:r>
      <w:r w:rsidRPr="005D5F7F">
        <w:rPr>
          <w:rFonts w:ascii="Calibri" w:eastAsia="TTE188D4F0t00" w:hAnsi="Calibri" w:cs="Times New Roman"/>
        </w:rPr>
        <w:t>ś</w:t>
      </w:r>
      <w:r w:rsidRPr="005D5F7F">
        <w:rPr>
          <w:rFonts w:ascii="Calibri" w:eastAsia="Calibri" w:hAnsi="Calibri" w:cs="Times New Roman"/>
        </w:rPr>
        <w:t>ci o zaistniałych okoliczno</w:t>
      </w:r>
      <w:r w:rsidRPr="005D5F7F">
        <w:rPr>
          <w:rFonts w:ascii="Calibri" w:eastAsia="TTE188D4F0t00" w:hAnsi="Calibri" w:cs="Times New Roman"/>
        </w:rPr>
        <w:t>ś</w:t>
      </w:r>
      <w:r w:rsidRPr="005D5F7F">
        <w:rPr>
          <w:rFonts w:ascii="Calibri" w:eastAsia="Calibri" w:hAnsi="Calibri" w:cs="Times New Roman"/>
        </w:rPr>
        <w:t>ciach wymienionych w ust.1. Wniosek winien zawiera</w:t>
      </w:r>
      <w:r w:rsidRPr="005D5F7F">
        <w:rPr>
          <w:rFonts w:ascii="Calibri" w:eastAsia="TTE188D4F0t00" w:hAnsi="Calibri" w:cs="Times New Roman"/>
        </w:rPr>
        <w:t xml:space="preserve">ć </w:t>
      </w:r>
      <w:r w:rsidRPr="005D5F7F">
        <w:rPr>
          <w:rFonts w:ascii="Calibri" w:eastAsia="Calibri" w:hAnsi="Calibri" w:cs="Times New Roman"/>
        </w:rPr>
        <w:t>szczegółowe uzasadnienie.</w:t>
      </w:r>
    </w:p>
    <w:p w14:paraId="2CB52A2F" w14:textId="77777777" w:rsidR="0047400E" w:rsidRPr="005D5F7F" w:rsidRDefault="0047400E" w:rsidP="0047400E">
      <w:pPr>
        <w:widowControl w:val="0"/>
        <w:spacing w:line="276" w:lineRule="auto"/>
        <w:rPr>
          <w:rFonts w:ascii="Calibri" w:eastAsia="Calibri" w:hAnsi="Calibri" w:cs="Times New Roman"/>
          <w:b/>
          <w:snapToGrid w:val="0"/>
        </w:rPr>
      </w:pPr>
    </w:p>
    <w:p w14:paraId="3D200EF0" w14:textId="77777777" w:rsidR="0047400E" w:rsidRPr="005D5F7F" w:rsidRDefault="0047400E" w:rsidP="0047400E">
      <w:pPr>
        <w:widowControl w:val="0"/>
        <w:spacing w:after="0" w:line="276" w:lineRule="auto"/>
        <w:jc w:val="center"/>
        <w:rPr>
          <w:rFonts w:ascii="Calibri" w:eastAsia="Calibri" w:hAnsi="Calibri" w:cs="Times New Roman"/>
          <w:b/>
          <w:snapToGrid w:val="0"/>
        </w:rPr>
      </w:pPr>
      <w:r w:rsidRPr="005D5F7F">
        <w:rPr>
          <w:rFonts w:ascii="Calibri" w:eastAsia="Calibri" w:hAnsi="Calibri" w:cs="Times New Roman"/>
          <w:b/>
          <w:snapToGrid w:val="0"/>
        </w:rPr>
        <w:t>§ 25.</w:t>
      </w:r>
    </w:p>
    <w:p w14:paraId="11E9DA11" w14:textId="77777777" w:rsidR="0047400E" w:rsidRPr="005D5F7F" w:rsidRDefault="0047400E" w:rsidP="0047400E">
      <w:pPr>
        <w:widowControl w:val="0"/>
        <w:spacing w:after="0" w:line="276" w:lineRule="auto"/>
        <w:jc w:val="center"/>
        <w:rPr>
          <w:rFonts w:ascii="Calibri" w:eastAsia="Calibri" w:hAnsi="Calibri" w:cs="Times New Roman"/>
          <w:b/>
          <w:snapToGrid w:val="0"/>
        </w:rPr>
      </w:pPr>
      <w:r w:rsidRPr="005D5F7F">
        <w:rPr>
          <w:rFonts w:ascii="Calibri" w:eastAsia="Calibri" w:hAnsi="Calibri" w:cs="Times New Roman"/>
          <w:b/>
          <w:snapToGrid w:val="0"/>
        </w:rPr>
        <w:t>INFORMACJA PUBLICZNA</w:t>
      </w:r>
    </w:p>
    <w:p w14:paraId="535F7F96" w14:textId="77777777" w:rsidR="0047400E" w:rsidRPr="005D5F7F" w:rsidRDefault="0047400E" w:rsidP="0047400E">
      <w:pPr>
        <w:widowControl w:val="0"/>
        <w:spacing w:after="0" w:line="276" w:lineRule="auto"/>
        <w:jc w:val="center"/>
        <w:rPr>
          <w:rFonts w:ascii="Calibri" w:eastAsia="Calibri" w:hAnsi="Calibri" w:cs="Times New Roman"/>
          <w:b/>
          <w:snapToGrid w:val="0"/>
        </w:rPr>
      </w:pPr>
    </w:p>
    <w:p w14:paraId="11AE8D4A" w14:textId="77777777" w:rsidR="0047400E" w:rsidRPr="005D5F7F" w:rsidRDefault="0047400E" w:rsidP="0047400E">
      <w:pPr>
        <w:widowControl w:val="0"/>
        <w:numPr>
          <w:ilvl w:val="0"/>
          <w:numId w:val="79"/>
        </w:numPr>
        <w:tabs>
          <w:tab w:val="left" w:pos="440"/>
        </w:tabs>
        <w:suppressAutoHyphens/>
        <w:spacing w:after="0" w:line="276" w:lineRule="auto"/>
        <w:jc w:val="both"/>
        <w:rPr>
          <w:rFonts w:ascii="Calibri" w:eastAsia="Calibri" w:hAnsi="Calibri" w:cs="Times New Roman"/>
        </w:rPr>
      </w:pPr>
      <w:r w:rsidRPr="005D5F7F">
        <w:rPr>
          <w:rFonts w:ascii="Calibri" w:eastAsia="Calibri" w:hAnsi="Calibri" w:cs="Times New Roman"/>
        </w:rPr>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(Dz.U. z 2015 r. poz.2058 ze zm.), która podlega udostępnieniu w trybie przedmiotowej ustawy.</w:t>
      </w:r>
    </w:p>
    <w:p w14:paraId="706F03A8" w14:textId="77777777" w:rsidR="0047400E" w:rsidRPr="005D5F7F" w:rsidRDefault="0047400E" w:rsidP="0047400E">
      <w:pPr>
        <w:numPr>
          <w:ilvl w:val="0"/>
          <w:numId w:val="79"/>
        </w:numPr>
        <w:suppressAutoHyphens/>
        <w:spacing w:after="0" w:line="276" w:lineRule="auto"/>
        <w:jc w:val="both"/>
        <w:rPr>
          <w:rFonts w:ascii="Calibri" w:eastAsia="Calibri" w:hAnsi="Calibri" w:cs="Times New Roman"/>
        </w:rPr>
      </w:pPr>
      <w:r w:rsidRPr="005D5F7F">
        <w:rPr>
          <w:rFonts w:ascii="Calibri" w:eastAsia="Calibri" w:hAnsi="Calibri" w:cs="Times New Roman"/>
        </w:rPr>
        <w:t>Ze względu na tajemnicę przedsiębiorcy udostępnieniu, o którym mowa w ust.1, nie będą podlegały informacje zawarte w § …………… do niniejszej umowy stanowiące informacje techniczne, technologiczne, organizacyjne przedsiębiorstwa lub inne posiadające wartość gospodarczą. Tajemnice przedsiębiorstwa stanowią informacje nie podane do publicznej wiadomości, w odniesieniu do których przedsiębiorca podjął działania do zachowania ich w tajemnicy.</w:t>
      </w:r>
    </w:p>
    <w:p w14:paraId="6DEC3193" w14:textId="77777777" w:rsidR="0047400E" w:rsidRPr="005D5F7F" w:rsidRDefault="0047400E" w:rsidP="005D5F7F">
      <w:pPr>
        <w:suppressAutoHyphens/>
        <w:spacing w:after="0" w:line="276" w:lineRule="auto"/>
        <w:jc w:val="both"/>
        <w:rPr>
          <w:rFonts w:ascii="Calibri" w:eastAsia="Calibri" w:hAnsi="Calibri" w:cs="Times New Roman"/>
        </w:rPr>
      </w:pPr>
    </w:p>
    <w:p w14:paraId="1936C3D3" w14:textId="77777777" w:rsidR="0047400E" w:rsidRPr="005D5F7F" w:rsidRDefault="0047400E" w:rsidP="0047400E">
      <w:pPr>
        <w:autoSpaceDE w:val="0"/>
        <w:spacing w:after="0" w:line="276" w:lineRule="auto"/>
        <w:jc w:val="center"/>
        <w:rPr>
          <w:rFonts w:ascii="Calibri" w:eastAsia="Calibri" w:hAnsi="Calibri" w:cs="Times New Roman"/>
          <w:b/>
        </w:rPr>
      </w:pPr>
      <w:r w:rsidRPr="005D5F7F">
        <w:rPr>
          <w:rFonts w:ascii="Calibri" w:eastAsia="Calibri" w:hAnsi="Calibri" w:cs="Times New Roman"/>
          <w:b/>
        </w:rPr>
        <w:t>§ 26.</w:t>
      </w:r>
    </w:p>
    <w:p w14:paraId="65032D06" w14:textId="77777777" w:rsidR="0047400E" w:rsidRPr="005D5F7F" w:rsidRDefault="0047400E" w:rsidP="0047400E">
      <w:pPr>
        <w:autoSpaceDE w:val="0"/>
        <w:spacing w:after="0" w:line="276" w:lineRule="auto"/>
        <w:jc w:val="center"/>
        <w:rPr>
          <w:rFonts w:ascii="Calibri" w:eastAsia="Calibri" w:hAnsi="Calibri" w:cs="Times New Roman"/>
          <w:b/>
          <w:bCs/>
        </w:rPr>
      </w:pPr>
      <w:r w:rsidRPr="005D5F7F">
        <w:rPr>
          <w:rFonts w:ascii="Calibri" w:eastAsia="Calibri" w:hAnsi="Calibri" w:cs="Times New Roman"/>
          <w:b/>
          <w:bCs/>
        </w:rPr>
        <w:t>POSTANOWIENIA KOŃCOWE</w:t>
      </w:r>
    </w:p>
    <w:p w14:paraId="45E321EF" w14:textId="77777777" w:rsidR="0047400E" w:rsidRPr="005D5F7F" w:rsidRDefault="0047400E" w:rsidP="0047400E">
      <w:pPr>
        <w:autoSpaceDE w:val="0"/>
        <w:spacing w:after="0" w:line="276" w:lineRule="auto"/>
        <w:jc w:val="center"/>
        <w:rPr>
          <w:rFonts w:ascii="Calibri" w:eastAsia="Calibri" w:hAnsi="Calibri" w:cs="Times New Roman"/>
        </w:rPr>
      </w:pPr>
    </w:p>
    <w:p w14:paraId="3599B719" w14:textId="77777777" w:rsidR="0047400E" w:rsidRPr="005D5F7F" w:rsidRDefault="0047400E" w:rsidP="0047400E">
      <w:pPr>
        <w:numPr>
          <w:ilvl w:val="0"/>
          <w:numId w:val="80"/>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Na zbycie przez Wykonawc</w:t>
      </w:r>
      <w:r w:rsidRPr="005D5F7F">
        <w:rPr>
          <w:rFonts w:ascii="Calibri" w:eastAsia="TTE188D4F0t00" w:hAnsi="Calibri" w:cs="Times New Roman"/>
        </w:rPr>
        <w:t xml:space="preserve">ę </w:t>
      </w:r>
      <w:r w:rsidRPr="005D5F7F">
        <w:rPr>
          <w:rFonts w:ascii="Calibri" w:eastAsia="Calibri" w:hAnsi="Calibri" w:cs="Times New Roman"/>
        </w:rPr>
        <w:t xml:space="preserve">swoich </w:t>
      </w:r>
      <w:r w:rsidRPr="005D5F7F">
        <w:rPr>
          <w:rFonts w:ascii="Calibri" w:eastAsia="TTE188D4F0t00" w:hAnsi="Calibri" w:cs="Times New Roman"/>
        </w:rPr>
        <w:t xml:space="preserve">wierzytelności </w:t>
      </w:r>
      <w:r w:rsidRPr="005D5F7F">
        <w:rPr>
          <w:rFonts w:ascii="Calibri" w:eastAsia="Calibri" w:hAnsi="Calibri" w:cs="Times New Roman"/>
        </w:rPr>
        <w:t>na rzecz innych podmiotów musi by</w:t>
      </w:r>
      <w:r w:rsidRPr="005D5F7F">
        <w:rPr>
          <w:rFonts w:ascii="Calibri" w:eastAsia="TTE188D4F0t00" w:hAnsi="Calibri" w:cs="Times New Roman"/>
        </w:rPr>
        <w:t xml:space="preserve">ć </w:t>
      </w:r>
      <w:r w:rsidRPr="005D5F7F">
        <w:rPr>
          <w:rFonts w:ascii="Calibri" w:eastAsia="Calibri" w:hAnsi="Calibri" w:cs="Times New Roman"/>
        </w:rPr>
        <w:t>wyra</w:t>
      </w:r>
      <w:r w:rsidRPr="005D5F7F">
        <w:rPr>
          <w:rFonts w:ascii="Calibri" w:eastAsia="TTE188D4F0t00" w:hAnsi="Calibri" w:cs="Times New Roman"/>
        </w:rPr>
        <w:t>ż</w:t>
      </w:r>
      <w:r w:rsidRPr="005D5F7F">
        <w:rPr>
          <w:rFonts w:ascii="Calibri" w:eastAsia="Calibri" w:hAnsi="Calibri" w:cs="Times New Roman"/>
        </w:rPr>
        <w:t>ona pisemna zgoda Zamawiaj</w:t>
      </w:r>
      <w:r w:rsidRPr="005D5F7F">
        <w:rPr>
          <w:rFonts w:ascii="Calibri" w:eastAsia="TTE188D4F0t00" w:hAnsi="Calibri" w:cs="Times New Roman"/>
        </w:rPr>
        <w:t>ą</w:t>
      </w:r>
      <w:r w:rsidRPr="005D5F7F">
        <w:rPr>
          <w:rFonts w:ascii="Calibri" w:eastAsia="Calibri" w:hAnsi="Calibri" w:cs="Times New Roman"/>
        </w:rPr>
        <w:t>cego.</w:t>
      </w:r>
    </w:p>
    <w:p w14:paraId="65121BC9" w14:textId="77777777" w:rsidR="0047400E" w:rsidRPr="005D5F7F" w:rsidRDefault="0047400E" w:rsidP="0047400E">
      <w:pPr>
        <w:numPr>
          <w:ilvl w:val="0"/>
          <w:numId w:val="80"/>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 xml:space="preserve">Wykonawca nie może dokonywać innych czynności rozporządzających lub zobowiązujących, których przedmiotem są prawa lub zobowiązania określone umową lub wynikające z umowy.  </w:t>
      </w:r>
    </w:p>
    <w:p w14:paraId="02C0E8D5" w14:textId="77777777" w:rsidR="0047400E" w:rsidRPr="005D5F7F" w:rsidRDefault="0047400E" w:rsidP="0047400E">
      <w:pPr>
        <w:numPr>
          <w:ilvl w:val="0"/>
          <w:numId w:val="80"/>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 sprawach nie uregulowanych niniejsz</w:t>
      </w:r>
      <w:r w:rsidRPr="005D5F7F">
        <w:rPr>
          <w:rFonts w:ascii="Calibri" w:eastAsia="TTE188D4F0t00" w:hAnsi="Calibri" w:cs="Times New Roman"/>
        </w:rPr>
        <w:t xml:space="preserve">ą </w:t>
      </w:r>
      <w:r w:rsidRPr="005D5F7F">
        <w:rPr>
          <w:rFonts w:ascii="Calibri" w:eastAsia="Calibri" w:hAnsi="Calibri" w:cs="Times New Roman"/>
        </w:rPr>
        <w:t>umow</w:t>
      </w:r>
      <w:r w:rsidRPr="005D5F7F">
        <w:rPr>
          <w:rFonts w:ascii="Calibri" w:eastAsia="TTE188D4F0t00" w:hAnsi="Calibri" w:cs="Times New Roman"/>
        </w:rPr>
        <w:t xml:space="preserve">ą </w:t>
      </w:r>
      <w:r w:rsidRPr="005D5F7F">
        <w:rPr>
          <w:rFonts w:ascii="Calibri" w:eastAsia="Calibri" w:hAnsi="Calibri" w:cs="Times New Roman"/>
        </w:rPr>
        <w:t>stosuje si</w:t>
      </w:r>
      <w:r w:rsidRPr="005D5F7F">
        <w:rPr>
          <w:rFonts w:ascii="Calibri" w:eastAsia="TTE188D4F0t00" w:hAnsi="Calibri" w:cs="Times New Roman"/>
        </w:rPr>
        <w:t xml:space="preserve">ę </w:t>
      </w:r>
      <w:r w:rsidRPr="005D5F7F">
        <w:rPr>
          <w:rFonts w:ascii="Calibri" w:eastAsia="Calibri" w:hAnsi="Calibri" w:cs="Times New Roman"/>
        </w:rPr>
        <w:t>przepisy Kodeksu cywilnego,  ustawy z dnia 7 lipca 1994 roku Prawo budowlane i ustawy z dnia 29 stycznia 2004r. Prawo zamówie</w:t>
      </w:r>
      <w:r w:rsidRPr="005D5F7F">
        <w:rPr>
          <w:rFonts w:ascii="Calibri" w:eastAsia="TTE188D4F0t00" w:hAnsi="Calibri" w:cs="Times New Roman"/>
        </w:rPr>
        <w:t>ń p</w:t>
      </w:r>
      <w:r w:rsidRPr="005D5F7F">
        <w:rPr>
          <w:rFonts w:ascii="Calibri" w:eastAsia="Calibri" w:hAnsi="Calibri" w:cs="Times New Roman"/>
        </w:rPr>
        <w:t>ublicznych.</w:t>
      </w:r>
    </w:p>
    <w:p w14:paraId="3DB0DBB1" w14:textId="77777777" w:rsidR="0047400E" w:rsidRPr="005D5F7F" w:rsidRDefault="0047400E" w:rsidP="0047400E">
      <w:pPr>
        <w:numPr>
          <w:ilvl w:val="0"/>
          <w:numId w:val="80"/>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Wszelkie zmiany umowy, wymagaj</w:t>
      </w:r>
      <w:r w:rsidRPr="005D5F7F">
        <w:rPr>
          <w:rFonts w:ascii="Calibri" w:eastAsia="TTE188D4F0t00" w:hAnsi="Calibri" w:cs="Times New Roman"/>
        </w:rPr>
        <w:t xml:space="preserve">ą </w:t>
      </w:r>
      <w:r w:rsidRPr="005D5F7F">
        <w:rPr>
          <w:rFonts w:ascii="Calibri" w:eastAsia="Calibri" w:hAnsi="Calibri" w:cs="Times New Roman"/>
        </w:rPr>
        <w:t>aneksu sporz</w:t>
      </w:r>
      <w:r w:rsidRPr="005D5F7F">
        <w:rPr>
          <w:rFonts w:ascii="Calibri" w:eastAsia="TTE188D4F0t00" w:hAnsi="Calibri" w:cs="Times New Roman"/>
        </w:rPr>
        <w:t>ą</w:t>
      </w:r>
      <w:r w:rsidRPr="005D5F7F">
        <w:rPr>
          <w:rFonts w:ascii="Calibri" w:eastAsia="Calibri" w:hAnsi="Calibri" w:cs="Times New Roman"/>
        </w:rPr>
        <w:t>dzonego z zachowaniem formy pisemnej pod rygorem niewa</w:t>
      </w:r>
      <w:r w:rsidRPr="005D5F7F">
        <w:rPr>
          <w:rFonts w:ascii="Calibri" w:eastAsia="TTE188D4F0t00" w:hAnsi="Calibri" w:cs="Times New Roman"/>
        </w:rPr>
        <w:t>ż</w:t>
      </w:r>
      <w:r w:rsidRPr="005D5F7F">
        <w:rPr>
          <w:rFonts w:ascii="Calibri" w:eastAsia="Calibri" w:hAnsi="Calibri" w:cs="Times New Roman"/>
        </w:rPr>
        <w:t>no</w:t>
      </w:r>
      <w:r w:rsidRPr="005D5F7F">
        <w:rPr>
          <w:rFonts w:ascii="Calibri" w:eastAsia="TTE188D4F0t00" w:hAnsi="Calibri" w:cs="Times New Roman"/>
        </w:rPr>
        <w:t>ś</w:t>
      </w:r>
      <w:r w:rsidRPr="005D5F7F">
        <w:rPr>
          <w:rFonts w:ascii="Calibri" w:eastAsia="Calibri" w:hAnsi="Calibri" w:cs="Times New Roman"/>
        </w:rPr>
        <w:t>ci.</w:t>
      </w:r>
    </w:p>
    <w:p w14:paraId="44E8E481" w14:textId="77777777" w:rsidR="0047400E" w:rsidRPr="005D5F7F" w:rsidRDefault="0047400E" w:rsidP="0047400E">
      <w:pPr>
        <w:numPr>
          <w:ilvl w:val="0"/>
          <w:numId w:val="80"/>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Wszelkie spory mog</w:t>
      </w:r>
      <w:r w:rsidRPr="005D5F7F">
        <w:rPr>
          <w:rFonts w:ascii="Calibri" w:eastAsia="TTE188D4F0t00" w:hAnsi="Calibri" w:cs="Times New Roman"/>
        </w:rPr>
        <w:t>ą</w:t>
      </w:r>
      <w:r w:rsidRPr="005D5F7F">
        <w:rPr>
          <w:rFonts w:ascii="Calibri" w:eastAsia="Calibri" w:hAnsi="Calibri" w:cs="Times New Roman"/>
        </w:rPr>
        <w:t>ce wynika</w:t>
      </w:r>
      <w:r w:rsidRPr="005D5F7F">
        <w:rPr>
          <w:rFonts w:ascii="Calibri" w:eastAsia="TTE188D4F0t00" w:hAnsi="Calibri" w:cs="Times New Roman"/>
        </w:rPr>
        <w:t xml:space="preserve">ć </w:t>
      </w:r>
      <w:r w:rsidRPr="005D5F7F">
        <w:rPr>
          <w:rFonts w:ascii="Calibri" w:eastAsia="Calibri" w:hAnsi="Calibri" w:cs="Times New Roman"/>
        </w:rPr>
        <w:t>w zwi</w:t>
      </w:r>
      <w:r w:rsidRPr="005D5F7F">
        <w:rPr>
          <w:rFonts w:ascii="Calibri" w:eastAsia="TTE188D4F0t00" w:hAnsi="Calibri" w:cs="Times New Roman"/>
        </w:rPr>
        <w:t>ą</w:t>
      </w:r>
      <w:r w:rsidRPr="005D5F7F">
        <w:rPr>
          <w:rFonts w:ascii="Calibri" w:eastAsia="Calibri" w:hAnsi="Calibri" w:cs="Times New Roman"/>
        </w:rPr>
        <w:t>zku z realizacj</w:t>
      </w:r>
      <w:r w:rsidRPr="005D5F7F">
        <w:rPr>
          <w:rFonts w:ascii="Calibri" w:eastAsia="TTE188D4F0t00" w:hAnsi="Calibri" w:cs="Times New Roman"/>
        </w:rPr>
        <w:t xml:space="preserve">ą </w:t>
      </w:r>
      <w:r w:rsidRPr="005D5F7F">
        <w:rPr>
          <w:rFonts w:ascii="Calibri" w:eastAsia="Calibri" w:hAnsi="Calibri" w:cs="Times New Roman"/>
        </w:rPr>
        <w:t>niniejszej umowy, których strony nie rozwiążą polubownie, b</w:t>
      </w:r>
      <w:r w:rsidRPr="005D5F7F">
        <w:rPr>
          <w:rFonts w:ascii="Calibri" w:eastAsia="TTE188D4F0t00" w:hAnsi="Calibri" w:cs="Times New Roman"/>
        </w:rPr>
        <w:t>ę</w:t>
      </w:r>
      <w:r w:rsidRPr="005D5F7F">
        <w:rPr>
          <w:rFonts w:ascii="Calibri" w:eastAsia="Calibri" w:hAnsi="Calibri" w:cs="Times New Roman"/>
        </w:rPr>
        <w:t>d</w:t>
      </w:r>
      <w:r w:rsidRPr="005D5F7F">
        <w:rPr>
          <w:rFonts w:ascii="Calibri" w:eastAsia="TTE188D4F0t00" w:hAnsi="Calibri" w:cs="Times New Roman"/>
        </w:rPr>
        <w:t xml:space="preserve">ą </w:t>
      </w:r>
      <w:r w:rsidRPr="005D5F7F">
        <w:rPr>
          <w:rFonts w:ascii="Calibri" w:eastAsia="Calibri" w:hAnsi="Calibri" w:cs="Times New Roman"/>
        </w:rPr>
        <w:t>rozstrzygane przez s</w:t>
      </w:r>
      <w:r w:rsidRPr="005D5F7F">
        <w:rPr>
          <w:rFonts w:ascii="Calibri" w:eastAsia="TTE188D4F0t00" w:hAnsi="Calibri" w:cs="Times New Roman"/>
        </w:rPr>
        <w:t>ą</w:t>
      </w:r>
      <w:r w:rsidRPr="005D5F7F">
        <w:rPr>
          <w:rFonts w:ascii="Calibri" w:eastAsia="Calibri" w:hAnsi="Calibri" w:cs="Times New Roman"/>
        </w:rPr>
        <w:t>d wła</w:t>
      </w:r>
      <w:r w:rsidRPr="005D5F7F">
        <w:rPr>
          <w:rFonts w:ascii="Calibri" w:eastAsia="TTE188D4F0t00" w:hAnsi="Calibri" w:cs="Times New Roman"/>
        </w:rPr>
        <w:t>ś</w:t>
      </w:r>
      <w:r w:rsidRPr="005D5F7F">
        <w:rPr>
          <w:rFonts w:ascii="Calibri" w:eastAsia="Calibri" w:hAnsi="Calibri" w:cs="Times New Roman"/>
        </w:rPr>
        <w:t>ciwy dla siedziby Zamawiaj</w:t>
      </w:r>
      <w:r w:rsidRPr="005D5F7F">
        <w:rPr>
          <w:rFonts w:ascii="Calibri" w:eastAsia="TTE188D4F0t00" w:hAnsi="Calibri" w:cs="Times New Roman"/>
        </w:rPr>
        <w:t>ą</w:t>
      </w:r>
      <w:r w:rsidRPr="005D5F7F">
        <w:rPr>
          <w:rFonts w:ascii="Calibri" w:eastAsia="Calibri" w:hAnsi="Calibri" w:cs="Times New Roman"/>
        </w:rPr>
        <w:t>cego.</w:t>
      </w:r>
    </w:p>
    <w:p w14:paraId="3592F31E" w14:textId="77777777" w:rsidR="0047400E" w:rsidRPr="005D5F7F" w:rsidRDefault="0047400E" w:rsidP="0047400E">
      <w:pPr>
        <w:numPr>
          <w:ilvl w:val="0"/>
          <w:numId w:val="80"/>
        </w:numPr>
        <w:suppressAutoHyphens/>
        <w:autoSpaceDE w:val="0"/>
        <w:spacing w:after="0" w:line="276" w:lineRule="auto"/>
        <w:ind w:left="426" w:hanging="426"/>
        <w:jc w:val="both"/>
        <w:rPr>
          <w:rFonts w:ascii="Calibri" w:eastAsia="Calibri" w:hAnsi="Calibri" w:cs="Times New Roman"/>
        </w:rPr>
      </w:pPr>
      <w:r w:rsidRPr="005D5F7F">
        <w:rPr>
          <w:rFonts w:ascii="Calibri" w:eastAsia="Calibri" w:hAnsi="Calibri" w:cs="Times New Roman"/>
        </w:rPr>
        <w:t>Umow</w:t>
      </w:r>
      <w:r w:rsidRPr="005D5F7F">
        <w:rPr>
          <w:rFonts w:ascii="Calibri" w:eastAsia="TTE188D4F0t00" w:hAnsi="Calibri" w:cs="Times New Roman"/>
        </w:rPr>
        <w:t xml:space="preserve">ę </w:t>
      </w:r>
      <w:r w:rsidRPr="005D5F7F">
        <w:rPr>
          <w:rFonts w:ascii="Calibri" w:eastAsia="Calibri" w:hAnsi="Calibri" w:cs="Times New Roman"/>
        </w:rPr>
        <w:t>sporz</w:t>
      </w:r>
      <w:r w:rsidRPr="005D5F7F">
        <w:rPr>
          <w:rFonts w:ascii="Calibri" w:eastAsia="TTE188D4F0t00" w:hAnsi="Calibri" w:cs="Times New Roman"/>
        </w:rPr>
        <w:t>ą</w:t>
      </w:r>
      <w:r w:rsidRPr="005D5F7F">
        <w:rPr>
          <w:rFonts w:ascii="Calibri" w:eastAsia="Calibri" w:hAnsi="Calibri" w:cs="Times New Roman"/>
        </w:rPr>
        <w:t>dzono w czterech jednobrzmi</w:t>
      </w:r>
      <w:r w:rsidRPr="005D5F7F">
        <w:rPr>
          <w:rFonts w:ascii="Calibri" w:eastAsia="TTE188D4F0t00" w:hAnsi="Calibri" w:cs="Times New Roman"/>
        </w:rPr>
        <w:t>ą</w:t>
      </w:r>
      <w:r w:rsidRPr="005D5F7F">
        <w:rPr>
          <w:rFonts w:ascii="Calibri" w:eastAsia="Calibri" w:hAnsi="Calibri" w:cs="Times New Roman"/>
        </w:rPr>
        <w:t>cych egzemplarzach: 3-egzemplarze dla Zamawiaj</w:t>
      </w:r>
      <w:r w:rsidRPr="005D5F7F">
        <w:rPr>
          <w:rFonts w:ascii="Calibri" w:eastAsia="TTE188D4F0t00" w:hAnsi="Calibri" w:cs="Times New Roman"/>
        </w:rPr>
        <w:t>ą</w:t>
      </w:r>
      <w:r w:rsidRPr="005D5F7F">
        <w:rPr>
          <w:rFonts w:ascii="Calibri" w:eastAsia="Calibri" w:hAnsi="Calibri" w:cs="Times New Roman"/>
        </w:rPr>
        <w:t>cego, 1- egzemplarz dla Wykonawcy.</w:t>
      </w:r>
    </w:p>
    <w:p w14:paraId="61859FF6" w14:textId="77777777" w:rsidR="0047400E" w:rsidRPr="005D5F7F" w:rsidRDefault="0047400E" w:rsidP="0047400E">
      <w:pPr>
        <w:autoSpaceDE w:val="0"/>
        <w:spacing w:line="276" w:lineRule="auto"/>
        <w:ind w:hanging="426"/>
        <w:jc w:val="both"/>
        <w:rPr>
          <w:rFonts w:ascii="Calibri" w:eastAsia="Calibri" w:hAnsi="Calibri" w:cs="Times New Roman"/>
        </w:rPr>
      </w:pPr>
    </w:p>
    <w:p w14:paraId="5E5686F1" w14:textId="77777777" w:rsidR="0047400E" w:rsidRPr="005D5F7F" w:rsidRDefault="0047400E" w:rsidP="0047400E">
      <w:pPr>
        <w:autoSpaceDE w:val="0"/>
        <w:spacing w:line="276" w:lineRule="auto"/>
        <w:ind w:left="709" w:firstLine="709"/>
        <w:jc w:val="both"/>
        <w:rPr>
          <w:rFonts w:ascii="Calibri" w:eastAsia="Calibri" w:hAnsi="Calibri" w:cs="Times New Roman"/>
        </w:rPr>
      </w:pPr>
      <w:r w:rsidRPr="005D5F7F">
        <w:rPr>
          <w:rFonts w:ascii="Calibri" w:eastAsia="Calibri" w:hAnsi="Calibri" w:cs="Times New Roman"/>
          <w:b/>
          <w:bCs/>
        </w:rPr>
        <w:t>ZAMAWIAJĄCY:</w:t>
      </w:r>
      <w:r w:rsidRPr="005D5F7F">
        <w:rPr>
          <w:rFonts w:ascii="Calibri" w:eastAsia="Calibri" w:hAnsi="Calibri" w:cs="Times New Roman"/>
          <w:b/>
          <w:bCs/>
        </w:rPr>
        <w:tab/>
      </w:r>
      <w:r w:rsidRPr="005D5F7F">
        <w:rPr>
          <w:rFonts w:ascii="Calibri" w:eastAsia="Calibri" w:hAnsi="Calibri" w:cs="Times New Roman"/>
          <w:b/>
          <w:bCs/>
        </w:rPr>
        <w:tab/>
      </w:r>
      <w:r w:rsidRPr="005D5F7F">
        <w:rPr>
          <w:rFonts w:ascii="Calibri" w:eastAsia="Calibri" w:hAnsi="Calibri" w:cs="Times New Roman"/>
          <w:b/>
          <w:bCs/>
        </w:rPr>
        <w:tab/>
      </w:r>
      <w:r w:rsidRPr="005D5F7F">
        <w:rPr>
          <w:rFonts w:ascii="Calibri" w:eastAsia="Calibri" w:hAnsi="Calibri" w:cs="Times New Roman"/>
          <w:b/>
          <w:bCs/>
        </w:rPr>
        <w:tab/>
      </w:r>
      <w:r w:rsidRPr="005D5F7F">
        <w:rPr>
          <w:rFonts w:ascii="Calibri" w:eastAsia="Calibri" w:hAnsi="Calibri" w:cs="Times New Roman"/>
          <w:b/>
          <w:bCs/>
        </w:rPr>
        <w:tab/>
        <w:t>WYKONAWCA:</w:t>
      </w:r>
    </w:p>
    <w:p w14:paraId="3883BEF1" w14:textId="77777777" w:rsidR="0047400E" w:rsidRPr="005D5F7F" w:rsidRDefault="0047400E" w:rsidP="0047400E">
      <w:pPr>
        <w:autoSpaceDE w:val="0"/>
        <w:autoSpaceDN w:val="0"/>
        <w:adjustRightInd w:val="0"/>
        <w:spacing w:line="276" w:lineRule="auto"/>
        <w:ind w:left="709" w:firstLine="709"/>
        <w:jc w:val="both"/>
        <w:rPr>
          <w:rFonts w:ascii="Calibri" w:eastAsia="Calibri" w:hAnsi="Calibri" w:cs="Times New Roman"/>
          <w:b/>
          <w:bCs/>
        </w:rPr>
      </w:pPr>
      <w:r w:rsidRPr="005D5F7F">
        <w:rPr>
          <w:rFonts w:ascii="Calibri" w:eastAsia="Calibri" w:hAnsi="Calibri" w:cs="Times New Roman"/>
          <w:b/>
          <w:bCs/>
        </w:rPr>
        <w:tab/>
      </w:r>
      <w:r w:rsidRPr="005D5F7F">
        <w:rPr>
          <w:rFonts w:ascii="Calibri" w:eastAsia="Calibri" w:hAnsi="Calibri" w:cs="Times New Roman"/>
          <w:b/>
          <w:bCs/>
        </w:rPr>
        <w:tab/>
      </w:r>
      <w:r w:rsidRPr="005D5F7F">
        <w:rPr>
          <w:rFonts w:ascii="Calibri" w:eastAsia="Calibri" w:hAnsi="Calibri" w:cs="Times New Roman"/>
          <w:b/>
          <w:bCs/>
        </w:rPr>
        <w:tab/>
      </w:r>
    </w:p>
    <w:p w14:paraId="3140F2E7" w14:textId="77777777" w:rsidR="0047400E" w:rsidRPr="005D5F7F" w:rsidRDefault="0047400E" w:rsidP="0047400E">
      <w:pPr>
        <w:spacing w:line="254" w:lineRule="auto"/>
        <w:jc w:val="both"/>
        <w:rPr>
          <w:rFonts w:ascii="Calibri" w:eastAsia="Calibri" w:hAnsi="Calibri" w:cs="Times New Roman"/>
        </w:rPr>
      </w:pPr>
    </w:p>
    <w:p w14:paraId="23B3491C" w14:textId="77777777" w:rsidR="0047400E" w:rsidRPr="005D5F7F" w:rsidRDefault="0047400E" w:rsidP="0047400E">
      <w:pPr>
        <w:spacing w:line="254" w:lineRule="auto"/>
        <w:rPr>
          <w:rFonts w:ascii="Calibri" w:eastAsia="Calibri" w:hAnsi="Calibri" w:cs="Times New Roman"/>
        </w:rPr>
      </w:pPr>
    </w:p>
    <w:p w14:paraId="30086BB3" w14:textId="77777777" w:rsidR="0047400E" w:rsidRPr="005D5F7F" w:rsidRDefault="0047400E" w:rsidP="0047400E">
      <w:pPr>
        <w:autoSpaceDE w:val="0"/>
        <w:autoSpaceDN w:val="0"/>
        <w:adjustRightInd w:val="0"/>
        <w:spacing w:line="276" w:lineRule="auto"/>
        <w:ind w:left="709" w:firstLine="709"/>
        <w:jc w:val="both"/>
        <w:rPr>
          <w:rFonts w:ascii="Calibri" w:eastAsia="Calibri" w:hAnsi="Calibri" w:cs="Times New Roman"/>
          <w:b/>
          <w:bCs/>
        </w:rPr>
      </w:pPr>
      <w:r w:rsidRPr="005D5F7F">
        <w:rPr>
          <w:rFonts w:ascii="Calibri" w:eastAsia="Calibri" w:hAnsi="Calibri" w:cs="Times New Roman"/>
          <w:b/>
          <w:bCs/>
        </w:rPr>
        <w:tab/>
      </w:r>
      <w:r w:rsidRPr="005D5F7F">
        <w:rPr>
          <w:rFonts w:ascii="Calibri" w:eastAsia="Calibri" w:hAnsi="Calibri" w:cs="Times New Roman"/>
          <w:b/>
          <w:bCs/>
        </w:rPr>
        <w:tab/>
      </w:r>
      <w:r w:rsidRPr="005D5F7F">
        <w:rPr>
          <w:rFonts w:ascii="Calibri" w:eastAsia="Calibri" w:hAnsi="Calibri" w:cs="Times New Roman"/>
          <w:b/>
          <w:bCs/>
        </w:rPr>
        <w:tab/>
      </w:r>
    </w:p>
    <w:p w14:paraId="4E18722A" w14:textId="77777777" w:rsidR="0047400E" w:rsidRPr="005D5F7F" w:rsidRDefault="0047400E" w:rsidP="0047400E">
      <w:pPr>
        <w:spacing w:line="254" w:lineRule="auto"/>
        <w:jc w:val="both"/>
        <w:rPr>
          <w:rFonts w:ascii="Calibri" w:eastAsia="Calibri" w:hAnsi="Calibri" w:cs="Times New Roman"/>
        </w:rPr>
      </w:pPr>
    </w:p>
    <w:p w14:paraId="1AE0A1AE" w14:textId="77777777" w:rsidR="0047400E" w:rsidRPr="00CE60B0" w:rsidRDefault="0047400E" w:rsidP="0047400E">
      <w:pPr>
        <w:spacing w:line="254" w:lineRule="auto"/>
        <w:jc w:val="both"/>
        <w:rPr>
          <w:rFonts w:ascii="Calibri" w:eastAsia="Calibri" w:hAnsi="Calibri" w:cs="Times New Roman"/>
          <w:b/>
          <w:bCs/>
        </w:rPr>
      </w:pPr>
      <w:r w:rsidRPr="005D5F7F">
        <w:rPr>
          <w:rFonts w:ascii="Calibri" w:eastAsia="Calibri" w:hAnsi="Calibri" w:cs="Times New Roman"/>
        </w:rPr>
        <w:br w:type="page"/>
      </w:r>
      <w:r w:rsidRPr="00CE60B0">
        <w:rPr>
          <w:rFonts w:ascii="Calibri" w:eastAsia="Calibri" w:hAnsi="Calibri" w:cs="Times New Roman"/>
          <w:b/>
        </w:rPr>
        <w:lastRenderedPageBreak/>
        <w:t xml:space="preserve">Część III </w:t>
      </w:r>
      <w:r w:rsidR="00005D7F">
        <w:rPr>
          <w:rFonts w:ascii="Calibri" w:eastAsia="Calibri" w:hAnsi="Calibri" w:cs="Times New Roman"/>
          <w:b/>
        </w:rPr>
        <w:t xml:space="preserve">- </w:t>
      </w:r>
      <w:r w:rsidRPr="00CE60B0">
        <w:rPr>
          <w:rFonts w:ascii="Calibri" w:eastAsia="Calibri" w:hAnsi="Calibri" w:cs="Times New Roman"/>
          <w:b/>
        </w:rPr>
        <w:t>OPIS PRZEDMIOTU ZAMÓWIENIA</w:t>
      </w:r>
    </w:p>
    <w:p w14:paraId="36A763AF" w14:textId="77777777" w:rsidR="0047400E" w:rsidRPr="00CE60B0" w:rsidRDefault="0047400E" w:rsidP="0047400E">
      <w:pPr>
        <w:spacing w:line="254" w:lineRule="auto"/>
        <w:jc w:val="both"/>
        <w:rPr>
          <w:rFonts w:ascii="Calibri" w:eastAsia="Calibri" w:hAnsi="Calibri" w:cs="Times New Roman"/>
        </w:rPr>
      </w:pPr>
      <w:r w:rsidRPr="00CE60B0">
        <w:rPr>
          <w:rFonts w:ascii="Calibri" w:eastAsia="Calibri" w:hAnsi="Calibri" w:cs="Times New Roman"/>
          <w:b/>
          <w:bCs/>
        </w:rPr>
        <w:t>„</w:t>
      </w:r>
      <w:r w:rsidR="00B023F3" w:rsidRPr="00CE60B0">
        <w:rPr>
          <w:rFonts w:ascii="Calibri" w:eastAsia="Calibri" w:hAnsi="Calibri" w:cs="Times New Roman"/>
          <w:b/>
        </w:rPr>
        <w:t>Rozbudowa oczyszczalni ścieków w Lelisie i budowa kanalizacji sanitarnej ciśnieniowej w obrębie ewidencyjnym: Lelis, Durlasy oraz budowa sieci wodociągowej rozdzielczej w</w:t>
      </w:r>
      <w:r w:rsidR="00B768B4" w:rsidRPr="00CE60B0">
        <w:rPr>
          <w:rFonts w:ascii="Calibri" w:eastAsia="Calibri" w:hAnsi="Calibri" w:cs="Times New Roman"/>
          <w:b/>
        </w:rPr>
        <w:t xml:space="preserve"> obrębie ewidencyjnym Durlasy gm. Lelis</w:t>
      </w:r>
      <w:r w:rsidRPr="00CE60B0">
        <w:rPr>
          <w:rFonts w:ascii="Calibri" w:eastAsia="Calibri" w:hAnsi="Calibri" w:cs="Times New Roman"/>
          <w:b/>
        </w:rPr>
        <w:t xml:space="preserve">”  </w:t>
      </w:r>
      <w:r w:rsidR="00B768B4" w:rsidRPr="00CE60B0">
        <w:rPr>
          <w:rFonts w:ascii="Calibri" w:eastAsia="Calibri" w:hAnsi="Calibri" w:cs="Times New Roman"/>
        </w:rPr>
        <w:t>na działce nr 609/2, obręb ewidencyjny Lelis</w:t>
      </w:r>
      <w:r w:rsidRPr="00CE60B0">
        <w:rPr>
          <w:rFonts w:ascii="Calibri" w:eastAsia="Calibri" w:hAnsi="Calibri" w:cs="Times New Roman"/>
        </w:rPr>
        <w:t xml:space="preserve">, jednostka ewidencyjna Lelis. </w:t>
      </w:r>
    </w:p>
    <w:p w14:paraId="4EA7F163" w14:textId="77777777" w:rsidR="0047400E" w:rsidRPr="00CE60B0" w:rsidRDefault="0047400E" w:rsidP="0047400E">
      <w:pPr>
        <w:spacing w:line="360" w:lineRule="auto"/>
        <w:jc w:val="both"/>
        <w:rPr>
          <w:rFonts w:ascii="Calibri" w:eastAsia="Calibri" w:hAnsi="Calibri" w:cs="Times New Roman"/>
          <w:b/>
        </w:rPr>
      </w:pPr>
      <w:r w:rsidRPr="00CE60B0">
        <w:rPr>
          <w:rFonts w:ascii="Calibri" w:eastAsia="Calibri" w:hAnsi="Calibri" w:cs="Times New Roman"/>
          <w:b/>
        </w:rPr>
        <w:t>I . Przedmiot i zakres zamówienia</w:t>
      </w:r>
    </w:p>
    <w:p w14:paraId="1BE44161" w14:textId="77777777" w:rsidR="0047400E" w:rsidRPr="00CE60B0" w:rsidRDefault="0047400E" w:rsidP="0047400E">
      <w:pPr>
        <w:spacing w:after="0" w:line="276" w:lineRule="auto"/>
        <w:jc w:val="both"/>
        <w:rPr>
          <w:rFonts w:ascii="Calibri" w:eastAsia="Calibri" w:hAnsi="Calibri" w:cs="Times New Roman"/>
        </w:rPr>
      </w:pPr>
      <w:r w:rsidRPr="00CE60B0">
        <w:rPr>
          <w:rFonts w:ascii="Calibri" w:eastAsia="Calibri" w:hAnsi="Calibri" w:cs="Times New Roman"/>
        </w:rPr>
        <w:t xml:space="preserve"> </w:t>
      </w:r>
      <w:r w:rsidR="00B768B4" w:rsidRPr="00CE60B0">
        <w:rPr>
          <w:rFonts w:ascii="Calibri" w:eastAsia="Calibri" w:hAnsi="Calibri" w:cs="Times New Roman"/>
          <w:b/>
          <w:bCs/>
        </w:rPr>
        <w:t>„</w:t>
      </w:r>
      <w:r w:rsidR="00B768B4" w:rsidRPr="00CE60B0">
        <w:rPr>
          <w:rFonts w:ascii="Calibri" w:eastAsia="Calibri" w:hAnsi="Calibri" w:cs="Times New Roman"/>
          <w:b/>
        </w:rPr>
        <w:t xml:space="preserve">Rozbudowa oczyszczalni ścieków w Lelisie i budowa kanalizacji sanitarnej ciśnieniowej w obrębie ewidencyjnym: Lelis, Durlasy oraz budowa sieci wodociągowej rozdzielczej w obrębie ewidencyjnym Durlasy gm. Lelis”  </w:t>
      </w:r>
      <w:r w:rsidRPr="00CE60B0">
        <w:rPr>
          <w:rFonts w:ascii="Calibri" w:eastAsia="Calibri" w:hAnsi="Calibri" w:cs="Times New Roman"/>
        </w:rPr>
        <w:t>obejmuje:</w:t>
      </w:r>
    </w:p>
    <w:p w14:paraId="1EACD49F" w14:textId="77777777" w:rsidR="00F840E5" w:rsidRPr="00CE60B0" w:rsidRDefault="00F840E5" w:rsidP="0047400E">
      <w:pPr>
        <w:spacing w:after="0" w:line="276" w:lineRule="auto"/>
        <w:jc w:val="both"/>
        <w:rPr>
          <w:rFonts w:ascii="Calibri" w:eastAsia="Calibri" w:hAnsi="Calibri" w:cs="Times New Roman"/>
        </w:rPr>
      </w:pPr>
    </w:p>
    <w:p w14:paraId="4D221135" w14:textId="2EFAE9DC" w:rsidR="000E1635" w:rsidRPr="000E1635" w:rsidRDefault="000E1635" w:rsidP="000E1635">
      <w:pPr>
        <w:pStyle w:val="Akapitzlist"/>
        <w:numPr>
          <w:ilvl w:val="0"/>
          <w:numId w:val="91"/>
        </w:numPr>
        <w:spacing w:after="0"/>
        <w:jc w:val="both"/>
        <w:rPr>
          <w:b/>
          <w:u w:val="single"/>
        </w:rPr>
      </w:pPr>
      <w:r w:rsidRPr="000E1635">
        <w:rPr>
          <w:b/>
          <w:u w:val="single"/>
        </w:rPr>
        <w:t>Oczyszczalnia ścieków</w:t>
      </w:r>
    </w:p>
    <w:p w14:paraId="67659BF2" w14:textId="5DD8ED00" w:rsidR="004A6F28" w:rsidRPr="000E1635" w:rsidRDefault="004A6F28" w:rsidP="000E1635">
      <w:pPr>
        <w:pStyle w:val="Akapitzlist"/>
        <w:spacing w:after="0"/>
        <w:jc w:val="both"/>
      </w:pPr>
      <w:r w:rsidRPr="000E1635">
        <w:rPr>
          <w:u w:val="single"/>
        </w:rPr>
        <w:t>Informacje ogólne</w:t>
      </w:r>
      <w:r w:rsidRPr="000E1635">
        <w:t>:</w:t>
      </w:r>
    </w:p>
    <w:p w14:paraId="401C77FE" w14:textId="77777777" w:rsidR="004A6F28" w:rsidRPr="00CE60B0" w:rsidRDefault="004A6F28" w:rsidP="0047400E">
      <w:pPr>
        <w:spacing w:after="0" w:line="276" w:lineRule="auto"/>
        <w:jc w:val="both"/>
        <w:rPr>
          <w:rFonts w:ascii="Calibri" w:eastAsia="Calibri" w:hAnsi="Calibri" w:cs="Times New Roman"/>
        </w:rPr>
      </w:pPr>
      <w:r w:rsidRPr="00CE60B0">
        <w:rPr>
          <w:rFonts w:ascii="Calibri" w:eastAsia="Calibri" w:hAnsi="Calibri" w:cs="Times New Roman"/>
        </w:rPr>
        <w:t>Przepustowość istniejącej oczyszczalni  -  120 m</w:t>
      </w:r>
      <w:r w:rsidRPr="00CE60B0">
        <w:rPr>
          <w:rFonts w:ascii="Calibri" w:eastAsia="Calibri" w:hAnsi="Calibri" w:cs="Times New Roman"/>
          <w:vertAlign w:val="superscript"/>
        </w:rPr>
        <w:t>3</w:t>
      </w:r>
      <w:r w:rsidRPr="00CE60B0">
        <w:rPr>
          <w:rFonts w:ascii="Calibri" w:eastAsia="Calibri" w:hAnsi="Calibri" w:cs="Times New Roman"/>
        </w:rPr>
        <w:t>/d</w:t>
      </w:r>
    </w:p>
    <w:p w14:paraId="1F342663" w14:textId="77777777" w:rsidR="004A6F28" w:rsidRPr="00CE60B0" w:rsidRDefault="004A6F28" w:rsidP="0047400E">
      <w:pPr>
        <w:spacing w:after="0" w:line="276" w:lineRule="auto"/>
        <w:jc w:val="both"/>
        <w:rPr>
          <w:rFonts w:ascii="Calibri" w:eastAsia="Calibri" w:hAnsi="Calibri" w:cs="Times New Roman"/>
        </w:rPr>
      </w:pPr>
      <w:r w:rsidRPr="00CE60B0">
        <w:rPr>
          <w:rFonts w:ascii="Calibri" w:eastAsia="Calibri" w:hAnsi="Calibri" w:cs="Times New Roman"/>
        </w:rPr>
        <w:t>Przepustowość oczyszczalni po rozbudowie  -  350 m</w:t>
      </w:r>
      <w:r w:rsidRPr="00CE60B0">
        <w:rPr>
          <w:rFonts w:ascii="Calibri" w:eastAsia="Calibri" w:hAnsi="Calibri" w:cs="Times New Roman"/>
          <w:vertAlign w:val="superscript"/>
        </w:rPr>
        <w:t>3</w:t>
      </w:r>
      <w:r w:rsidRPr="00CE60B0">
        <w:rPr>
          <w:rFonts w:ascii="Calibri" w:eastAsia="Calibri" w:hAnsi="Calibri" w:cs="Times New Roman"/>
        </w:rPr>
        <w:t>/d</w:t>
      </w:r>
    </w:p>
    <w:p w14:paraId="2EB17903" w14:textId="77777777" w:rsidR="00F840E5" w:rsidRPr="00CE60B0" w:rsidRDefault="00F840E5" w:rsidP="0047400E">
      <w:pPr>
        <w:spacing w:after="0" w:line="276" w:lineRule="auto"/>
        <w:jc w:val="both"/>
        <w:rPr>
          <w:rFonts w:ascii="Calibri" w:eastAsia="Calibri" w:hAnsi="Calibri" w:cs="Times New Roman"/>
        </w:rPr>
      </w:pPr>
      <w:r w:rsidRPr="00CE60B0">
        <w:rPr>
          <w:rFonts w:ascii="Calibri" w:eastAsia="Calibri" w:hAnsi="Calibri" w:cs="Times New Roman"/>
        </w:rPr>
        <w:t>Ścieki oczyszczone odprowadzane będą kanałem ciśnieniowym PE 140 mm do rzeki Rozoga.</w:t>
      </w:r>
    </w:p>
    <w:p w14:paraId="697C21C8" w14:textId="77777777" w:rsidR="008637EE" w:rsidRPr="00CE60B0" w:rsidRDefault="00F840E5" w:rsidP="0047400E">
      <w:pPr>
        <w:spacing w:after="0" w:line="276" w:lineRule="auto"/>
        <w:jc w:val="both"/>
        <w:rPr>
          <w:rFonts w:ascii="Calibri" w:eastAsia="Calibri" w:hAnsi="Calibri" w:cs="Times New Roman"/>
        </w:rPr>
      </w:pPr>
      <w:r w:rsidRPr="00CE60B0">
        <w:rPr>
          <w:rFonts w:ascii="Calibri" w:eastAsia="Calibri" w:hAnsi="Calibri" w:cs="Times New Roman"/>
          <w:u w:val="single"/>
        </w:rPr>
        <w:t>Rozwiązania konstrukcyjne obiektu</w:t>
      </w:r>
      <w:r w:rsidRPr="00CE60B0">
        <w:rPr>
          <w:rFonts w:ascii="Calibri" w:eastAsia="Calibri" w:hAnsi="Calibri" w:cs="Times New Roman"/>
        </w:rPr>
        <w:t>:</w:t>
      </w:r>
    </w:p>
    <w:p w14:paraId="5A28F09D" w14:textId="77777777" w:rsidR="00F840E5" w:rsidRPr="00CE60B0" w:rsidRDefault="00F840E5" w:rsidP="0047400E">
      <w:pPr>
        <w:spacing w:after="0" w:line="276" w:lineRule="auto"/>
        <w:jc w:val="both"/>
        <w:rPr>
          <w:rFonts w:ascii="Calibri" w:eastAsia="Calibri" w:hAnsi="Calibri" w:cs="Times New Roman"/>
        </w:rPr>
      </w:pPr>
    </w:p>
    <w:p w14:paraId="6FA393A5" w14:textId="77777777" w:rsidR="002D699F" w:rsidRPr="00CE60B0" w:rsidRDefault="00964478" w:rsidP="0047400E">
      <w:pPr>
        <w:spacing w:after="0" w:line="276" w:lineRule="auto"/>
        <w:jc w:val="both"/>
        <w:rPr>
          <w:rFonts w:ascii="Calibri" w:eastAsia="Calibri" w:hAnsi="Calibri" w:cs="Times New Roman"/>
        </w:rPr>
      </w:pPr>
      <w:r w:rsidRPr="00CE60B0">
        <w:rPr>
          <w:rFonts w:ascii="Calibri" w:eastAsia="Calibri" w:hAnsi="Calibri" w:cs="Times New Roman"/>
        </w:rPr>
        <w:t xml:space="preserve">1. </w:t>
      </w:r>
      <w:r w:rsidRPr="00CE60B0">
        <w:rPr>
          <w:rFonts w:ascii="Calibri" w:eastAsia="Calibri" w:hAnsi="Calibri" w:cs="Times New Roman"/>
          <w:u w:val="single"/>
        </w:rPr>
        <w:t>Reaktor biologiczny</w:t>
      </w:r>
      <w:r w:rsidRPr="00CE60B0">
        <w:rPr>
          <w:rFonts w:ascii="Calibri" w:eastAsia="Calibri" w:hAnsi="Calibri" w:cs="Times New Roman"/>
        </w:rPr>
        <w:t xml:space="preserve"> – jednokomorowy, monolityczny zbiornik żelbetowy, naziemny, prostopadłościenny, przykryty lekką konstrukcją stalowo-poliwęglanową. Posadowiony na płycie dennej monolitycznie</w:t>
      </w:r>
      <w:r w:rsidR="00D336A2" w:rsidRPr="00CE60B0">
        <w:rPr>
          <w:rFonts w:ascii="Calibri" w:eastAsia="Calibri" w:hAnsi="Calibri" w:cs="Times New Roman"/>
        </w:rPr>
        <w:t xml:space="preserve"> połączonej z płaszczem. Reaktor biologiczny zagłębiony 3,30 m w ziemi. Wymiary w obrysie zewnętrznym ścian płaszcza 6,70 x 15,70 m. Wysokość całkowita 5,70 m., napełnienie max. 4,60 m. Dno zbiornika stanowi płyta żelbetowa grubości 0,40 m. Pod dnem warstwa podłoża z betonu niskiej klasy grubości 0,10 m i izolacja z folii PE. Ściany grubości 0,35 m.</w:t>
      </w:r>
    </w:p>
    <w:p w14:paraId="71640E42" w14:textId="77777777" w:rsidR="00D336A2" w:rsidRPr="00CE60B0" w:rsidRDefault="00D336A2" w:rsidP="0047400E">
      <w:pPr>
        <w:spacing w:after="0" w:line="276" w:lineRule="auto"/>
        <w:jc w:val="both"/>
        <w:rPr>
          <w:rFonts w:ascii="Calibri" w:eastAsia="Calibri" w:hAnsi="Calibri" w:cs="Times New Roman"/>
        </w:rPr>
      </w:pPr>
      <w:r w:rsidRPr="00CE60B0">
        <w:rPr>
          <w:rFonts w:ascii="Calibri" w:eastAsia="Calibri" w:hAnsi="Calibri" w:cs="Times New Roman"/>
        </w:rPr>
        <w:t>Dane ogólne zbiornika:</w:t>
      </w:r>
    </w:p>
    <w:p w14:paraId="2683FAC8" w14:textId="77777777" w:rsidR="00D336A2" w:rsidRPr="00CE60B0" w:rsidRDefault="00D336A2" w:rsidP="0047400E">
      <w:pPr>
        <w:spacing w:after="0" w:line="276" w:lineRule="auto"/>
        <w:jc w:val="both"/>
        <w:rPr>
          <w:rFonts w:ascii="Calibri" w:eastAsia="Calibri" w:hAnsi="Calibri" w:cs="Times New Roman"/>
        </w:rPr>
      </w:pPr>
      <w:r w:rsidRPr="00CE60B0">
        <w:rPr>
          <w:rFonts w:ascii="Calibri" w:eastAsia="Calibri" w:hAnsi="Calibri" w:cs="Times New Roman"/>
        </w:rPr>
        <w:t>Powierzchnia zabudowy</w:t>
      </w:r>
      <w:r w:rsidR="009F3995" w:rsidRPr="00CE60B0">
        <w:rPr>
          <w:rFonts w:ascii="Calibri" w:eastAsia="Calibri" w:hAnsi="Calibri" w:cs="Times New Roman"/>
        </w:rPr>
        <w:t xml:space="preserve">  -  105,19 m</w:t>
      </w:r>
      <w:r w:rsidR="009F3995" w:rsidRPr="00CE60B0">
        <w:rPr>
          <w:rFonts w:ascii="Calibri" w:eastAsia="Calibri" w:hAnsi="Calibri" w:cs="Times New Roman"/>
          <w:vertAlign w:val="superscript"/>
        </w:rPr>
        <w:t>2</w:t>
      </w:r>
    </w:p>
    <w:p w14:paraId="3038876D" w14:textId="77777777" w:rsidR="009F3995" w:rsidRPr="00CE60B0" w:rsidRDefault="009F3995" w:rsidP="0047400E">
      <w:pPr>
        <w:spacing w:after="0" w:line="276" w:lineRule="auto"/>
        <w:jc w:val="both"/>
        <w:rPr>
          <w:rFonts w:ascii="Calibri" w:eastAsia="Calibri" w:hAnsi="Calibri" w:cs="Times New Roman"/>
        </w:rPr>
      </w:pPr>
      <w:r w:rsidRPr="00CE60B0">
        <w:rPr>
          <w:rFonts w:ascii="Calibri" w:eastAsia="Calibri" w:hAnsi="Calibri" w:cs="Times New Roman"/>
        </w:rPr>
        <w:t>Kubatura                             -  557,51 m</w:t>
      </w:r>
      <w:r w:rsidRPr="00CE60B0">
        <w:rPr>
          <w:rFonts w:ascii="Calibri" w:eastAsia="Calibri" w:hAnsi="Calibri" w:cs="Times New Roman"/>
          <w:vertAlign w:val="superscript"/>
        </w:rPr>
        <w:t>3</w:t>
      </w:r>
    </w:p>
    <w:p w14:paraId="03B01FFE" w14:textId="77777777" w:rsidR="00964478" w:rsidRPr="00CE60B0" w:rsidRDefault="009F3995" w:rsidP="0047400E">
      <w:pPr>
        <w:spacing w:after="0" w:line="276" w:lineRule="auto"/>
        <w:jc w:val="both"/>
        <w:rPr>
          <w:rFonts w:ascii="Calibri" w:eastAsia="Calibri" w:hAnsi="Calibri" w:cs="Times New Roman"/>
        </w:rPr>
      </w:pPr>
      <w:r w:rsidRPr="00CE60B0">
        <w:rPr>
          <w:rFonts w:ascii="Calibri" w:eastAsia="Calibri" w:hAnsi="Calibri" w:cs="Times New Roman"/>
        </w:rPr>
        <w:t>Podstawowe wyposażenie technologiczne – rurociąg zasilający, odprowadzający części pływające. Armatura: zasuwy odcinające, zawory zwrotne, wywietrzniki. Wentylacja zbiornika. Instalacja sterowania zasilania zbiornika: włączenie i wyłączenie. Urządzenia pomiarowe kontrolujące poziom zwierciadła wody w zbiorniku.</w:t>
      </w:r>
    </w:p>
    <w:p w14:paraId="16C7FA04" w14:textId="77777777" w:rsidR="009F3995" w:rsidRPr="00CE60B0" w:rsidRDefault="009F3995" w:rsidP="0047400E">
      <w:pPr>
        <w:spacing w:after="0" w:line="276" w:lineRule="auto"/>
        <w:jc w:val="both"/>
        <w:rPr>
          <w:rFonts w:ascii="Calibri" w:eastAsia="Calibri" w:hAnsi="Calibri" w:cs="Times New Roman"/>
        </w:rPr>
      </w:pPr>
      <w:r w:rsidRPr="00CE60B0">
        <w:rPr>
          <w:rFonts w:ascii="Calibri" w:eastAsia="Calibri" w:hAnsi="Calibri" w:cs="Times New Roman"/>
        </w:rPr>
        <w:t>Materiały konstrukcyjne – beton C25/30, W8, F150</w:t>
      </w:r>
      <w:r w:rsidR="007277CB" w:rsidRPr="00CE60B0">
        <w:rPr>
          <w:rFonts w:ascii="Calibri" w:eastAsia="Calibri" w:hAnsi="Calibri" w:cs="Times New Roman"/>
        </w:rPr>
        <w:t>; stal zbrojeniowa RB500W (BSt500S).</w:t>
      </w:r>
    </w:p>
    <w:p w14:paraId="10CF1B69" w14:textId="77777777" w:rsidR="007277CB" w:rsidRPr="00CE60B0" w:rsidRDefault="007277CB" w:rsidP="0047400E">
      <w:pPr>
        <w:spacing w:after="0" w:line="276" w:lineRule="auto"/>
        <w:jc w:val="both"/>
        <w:rPr>
          <w:rFonts w:ascii="Calibri" w:eastAsia="Calibri" w:hAnsi="Calibri" w:cs="Times New Roman"/>
        </w:rPr>
      </w:pPr>
      <w:r w:rsidRPr="00CE60B0">
        <w:rPr>
          <w:rFonts w:ascii="Calibri" w:eastAsia="Calibri" w:hAnsi="Calibri" w:cs="Times New Roman"/>
        </w:rPr>
        <w:t>Zabezpieczenie wodochronne, antykorozyjne – izolacja dna (płyty fundamentowej) folia PE gr. 0,5 mm z warstwa ochronna z betonu niskiej klasy gr. 0,10 m; stalowe elementy wykonane ze stali nierdzewnej 1.4301.</w:t>
      </w:r>
    </w:p>
    <w:p w14:paraId="745B4835" w14:textId="77777777" w:rsidR="007277CB" w:rsidRPr="00CE60B0" w:rsidRDefault="007277CB" w:rsidP="0047400E">
      <w:pPr>
        <w:spacing w:after="0" w:line="276" w:lineRule="auto"/>
        <w:jc w:val="both"/>
        <w:rPr>
          <w:rFonts w:ascii="Calibri" w:eastAsia="Calibri" w:hAnsi="Calibri" w:cs="Times New Roman"/>
        </w:rPr>
      </w:pPr>
    </w:p>
    <w:p w14:paraId="6CEE1AE1" w14:textId="77777777" w:rsidR="007277CB" w:rsidRPr="00CE60B0" w:rsidRDefault="00096239" w:rsidP="00096239">
      <w:pPr>
        <w:spacing w:after="0"/>
        <w:jc w:val="both"/>
      </w:pPr>
      <w:r w:rsidRPr="00CE60B0">
        <w:t xml:space="preserve">2. </w:t>
      </w:r>
      <w:r w:rsidR="007277CB" w:rsidRPr="00CE60B0">
        <w:rPr>
          <w:u w:val="single"/>
        </w:rPr>
        <w:t>Osadnik wtórny</w:t>
      </w:r>
      <w:r w:rsidR="007277CB" w:rsidRPr="00CE60B0">
        <w:t xml:space="preserve"> – jednokomorowy monolityczny zbiornik żelbetowy, naziemny. Przykryty lekką konstrukcją stalowo-poliwęglanową. Posadowiony na płycie dennej monolitycznie</w:t>
      </w:r>
      <w:r w:rsidRPr="00CE60B0">
        <w:t xml:space="preserve"> połączonej z płaszczem i pilastrami. Osadnik zagłębiony 4,60 m w ziemi. Wymiary w obrysie zewnętrznym ścian płaszcza 4,80 x 4,80 m. Wysokość całkowita 6,40 m, napełnienie max. 5,30 m.</w:t>
      </w:r>
    </w:p>
    <w:p w14:paraId="058A0CDF" w14:textId="77777777" w:rsidR="00096239" w:rsidRPr="00CE60B0" w:rsidRDefault="00096239" w:rsidP="00096239">
      <w:pPr>
        <w:spacing w:after="0"/>
        <w:jc w:val="both"/>
      </w:pPr>
      <w:r w:rsidRPr="00CE60B0">
        <w:t>Konstrukcja wykonana z betonu C25/30 hydrotechnicznego W8, mrozoodporności F150, stal zbrojeniowa RB500W. Dno zbiornika stanowi płyta żelbetowa grubości 0,40 m. Pod dnem warstwa podłoża z betonu niskiej klasy grubości 0,10 m i izolacja z folii PE. Ściany grubości 0,30 m.</w:t>
      </w:r>
    </w:p>
    <w:p w14:paraId="1C1C867A" w14:textId="77777777" w:rsidR="00096239" w:rsidRPr="00CE60B0" w:rsidRDefault="00096239" w:rsidP="00096239">
      <w:pPr>
        <w:spacing w:after="0"/>
        <w:jc w:val="both"/>
      </w:pPr>
      <w:r w:rsidRPr="00CE60B0">
        <w:t>Dane ogólne zbiornika wtórnego:</w:t>
      </w:r>
    </w:p>
    <w:p w14:paraId="0D5FCA65" w14:textId="77777777" w:rsidR="00096239" w:rsidRPr="00CE60B0" w:rsidRDefault="00096239" w:rsidP="00096239">
      <w:pPr>
        <w:spacing w:after="0"/>
        <w:jc w:val="both"/>
      </w:pPr>
      <w:r w:rsidRPr="00CE60B0">
        <w:lastRenderedPageBreak/>
        <w:t>Powierzchnia zabudowy  -    23,04 m</w:t>
      </w:r>
      <w:r w:rsidRPr="00CE60B0">
        <w:rPr>
          <w:vertAlign w:val="superscript"/>
        </w:rPr>
        <w:t>2</w:t>
      </w:r>
    </w:p>
    <w:p w14:paraId="2EE43087" w14:textId="77777777" w:rsidR="00096239" w:rsidRPr="00CE60B0" w:rsidRDefault="00096239" w:rsidP="00096239">
      <w:pPr>
        <w:spacing w:after="0"/>
        <w:jc w:val="both"/>
        <w:rPr>
          <w:rFonts w:ascii="Calibri" w:eastAsia="Calibri" w:hAnsi="Calibri" w:cs="Times New Roman"/>
        </w:rPr>
      </w:pPr>
      <w:r w:rsidRPr="00CE60B0">
        <w:t>Kub</w:t>
      </w:r>
      <w:r w:rsidR="005D5F7F">
        <w:t xml:space="preserve">atura </w:t>
      </w:r>
      <w:r w:rsidRPr="00CE60B0">
        <w:t xml:space="preserve">  - 147,46 m</w:t>
      </w:r>
      <w:r w:rsidRPr="00CE60B0">
        <w:rPr>
          <w:vertAlign w:val="superscript"/>
        </w:rPr>
        <w:t>3</w:t>
      </w:r>
    </w:p>
    <w:p w14:paraId="0326687D" w14:textId="77777777" w:rsidR="0047400E" w:rsidRPr="00CE60B0" w:rsidRDefault="00096239" w:rsidP="0047400E">
      <w:pPr>
        <w:spacing w:after="0" w:line="276" w:lineRule="auto"/>
        <w:jc w:val="both"/>
        <w:rPr>
          <w:rFonts w:ascii="Calibri" w:eastAsia="Times New Roman" w:hAnsi="Calibri" w:cs="Times New Roman"/>
          <w:lang w:eastAsia="pl-PL"/>
        </w:rPr>
      </w:pPr>
      <w:r w:rsidRPr="00CE60B0">
        <w:rPr>
          <w:rFonts w:ascii="Calibri" w:eastAsia="Times New Roman" w:hAnsi="Calibri" w:cs="Times New Roman"/>
          <w:lang w:eastAsia="pl-PL"/>
        </w:rPr>
        <w:t>Podstawowe wyposażenie technologiczne – rurociąg zasilający, odprowadzający części pływające. Armatura: zasuwy odcinające, zawory zwrotne, wywietrzniki, pompa. Wentyla</w:t>
      </w:r>
      <w:r w:rsidR="0096700E" w:rsidRPr="00CE60B0">
        <w:rPr>
          <w:rFonts w:ascii="Calibri" w:eastAsia="Times New Roman" w:hAnsi="Calibri" w:cs="Times New Roman"/>
          <w:lang w:eastAsia="pl-PL"/>
        </w:rPr>
        <w:t>cja zbiornika. Instalacja sterow</w:t>
      </w:r>
      <w:r w:rsidRPr="00CE60B0">
        <w:rPr>
          <w:rFonts w:ascii="Calibri" w:eastAsia="Times New Roman" w:hAnsi="Calibri" w:cs="Times New Roman"/>
          <w:lang w:eastAsia="pl-PL"/>
        </w:rPr>
        <w:t>ania zasilania zbiornika: włączenie i wyłączenie. Urządzenia pomiarowe kontrolujące poziom zwierciadła wody w zbiorniku.</w:t>
      </w:r>
    </w:p>
    <w:p w14:paraId="738334C9" w14:textId="77777777" w:rsidR="0096700E" w:rsidRPr="00CE60B0" w:rsidRDefault="0096700E" w:rsidP="0096700E">
      <w:pPr>
        <w:pStyle w:val="Akapitzlist"/>
        <w:numPr>
          <w:ilvl w:val="0"/>
          <w:numId w:val="79"/>
        </w:numPr>
        <w:spacing w:after="0"/>
        <w:jc w:val="both"/>
        <w:rPr>
          <w:rFonts w:eastAsia="Times New Roman"/>
          <w:lang w:eastAsia="pl-PL"/>
        </w:rPr>
      </w:pPr>
      <w:r w:rsidRPr="00CE60B0">
        <w:rPr>
          <w:rFonts w:eastAsia="Times New Roman"/>
          <w:u w:val="single"/>
          <w:lang w:eastAsia="pl-PL"/>
        </w:rPr>
        <w:t>Za</w:t>
      </w:r>
      <w:r w:rsidR="00A9011A">
        <w:rPr>
          <w:rFonts w:eastAsia="Times New Roman"/>
          <w:u w:val="single"/>
          <w:lang w:eastAsia="pl-PL"/>
        </w:rPr>
        <w:t>daszenie reaktora i osadnika</w:t>
      </w:r>
    </w:p>
    <w:p w14:paraId="0B8CF7C4" w14:textId="77777777" w:rsidR="0096700E" w:rsidRPr="00CE60B0" w:rsidRDefault="0096700E" w:rsidP="0096700E">
      <w:pPr>
        <w:spacing w:after="0"/>
        <w:jc w:val="both"/>
        <w:rPr>
          <w:rFonts w:eastAsia="Times New Roman"/>
          <w:lang w:eastAsia="pl-PL"/>
        </w:rPr>
      </w:pPr>
      <w:r w:rsidRPr="00CE60B0">
        <w:rPr>
          <w:rFonts w:eastAsia="Times New Roman"/>
          <w:lang w:eastAsia="pl-PL"/>
        </w:rPr>
        <w:t>Zaprojektowano lekkie zadaszenie, dwuspadowe, w konstrukcji stalowej, pokrycie płytami trapezowymi poliestrowymi PET. Konstrukcja wykonana ze stali nierd</w:t>
      </w:r>
      <w:r w:rsidR="00D879F8">
        <w:rPr>
          <w:rFonts w:eastAsia="Times New Roman"/>
          <w:lang w:eastAsia="pl-PL"/>
        </w:rPr>
        <w:t>zewnej 1.4301 (</w:t>
      </w:r>
      <w:r w:rsidRPr="00CE60B0">
        <w:rPr>
          <w:rFonts w:eastAsia="Times New Roman"/>
          <w:lang w:eastAsia="pl-PL"/>
        </w:rPr>
        <w:t>PN-N 10088-1). Profile zamknięte: RP 80x40x3, RP 150x100x4, RP200x100x4, blachy. Elementy uzupełniające, profile: C80x40x3, C160x60x4, L</w:t>
      </w:r>
      <w:r w:rsidR="00090A43" w:rsidRPr="00CE60B0">
        <w:rPr>
          <w:rFonts w:eastAsia="Times New Roman"/>
          <w:lang w:eastAsia="pl-PL"/>
        </w:rPr>
        <w:t>R</w:t>
      </w:r>
      <w:r w:rsidRPr="00CE60B0">
        <w:rPr>
          <w:rFonts w:eastAsia="Times New Roman"/>
          <w:lang w:eastAsia="pl-PL"/>
        </w:rPr>
        <w:t>50x50x5, LR75x75x6.</w:t>
      </w:r>
    </w:p>
    <w:p w14:paraId="3A09BE3F" w14:textId="77777777" w:rsidR="00090A43" w:rsidRPr="00CE60B0" w:rsidRDefault="00090A43" w:rsidP="00090A43">
      <w:pPr>
        <w:pStyle w:val="Akapitzlist"/>
        <w:numPr>
          <w:ilvl w:val="0"/>
          <w:numId w:val="79"/>
        </w:numPr>
        <w:spacing w:after="0"/>
        <w:jc w:val="both"/>
        <w:rPr>
          <w:rFonts w:eastAsia="Times New Roman"/>
          <w:u w:val="single"/>
          <w:lang w:eastAsia="pl-PL"/>
        </w:rPr>
      </w:pPr>
      <w:r w:rsidRPr="00CE60B0">
        <w:rPr>
          <w:rFonts w:eastAsia="Times New Roman"/>
          <w:u w:val="single"/>
          <w:lang w:eastAsia="pl-PL"/>
        </w:rPr>
        <w:t>Budynek technologiczny nr 1 – budynek dmuchaw i agregatów</w:t>
      </w:r>
    </w:p>
    <w:p w14:paraId="22D43887" w14:textId="77777777" w:rsidR="00090A43" w:rsidRPr="00CE60B0" w:rsidRDefault="005352CA" w:rsidP="00090A43">
      <w:pPr>
        <w:spacing w:after="0"/>
        <w:jc w:val="both"/>
        <w:rPr>
          <w:rFonts w:eastAsia="Times New Roman"/>
          <w:lang w:eastAsia="pl-PL"/>
        </w:rPr>
      </w:pPr>
      <w:r w:rsidRPr="00CE60B0">
        <w:rPr>
          <w:rFonts w:eastAsia="Times New Roman"/>
          <w:lang w:eastAsia="pl-PL"/>
        </w:rPr>
        <w:t>Charakterystyka ogólna: budynek o wymiarach w rzucie 6,00x4,00 m i wysokości 3,82 m, w konstrukcji lekkiej stalowej, obudowanie ścian i pokrycie dachu trapezowymi płytami warstwowymi. Dach jednospadowy, pochylenie 10%. Fundamenty żelbetowe, wylewane bez deskowania (bezpośrednio w gruncie).</w:t>
      </w:r>
    </w:p>
    <w:p w14:paraId="42894B04" w14:textId="77777777" w:rsidR="005352CA" w:rsidRPr="00CE60B0" w:rsidRDefault="005352CA" w:rsidP="005352CA">
      <w:pPr>
        <w:pStyle w:val="Akapitzlist"/>
        <w:numPr>
          <w:ilvl w:val="0"/>
          <w:numId w:val="79"/>
        </w:numPr>
        <w:spacing w:after="0"/>
        <w:jc w:val="both"/>
        <w:rPr>
          <w:rFonts w:eastAsia="Times New Roman"/>
          <w:u w:val="single"/>
          <w:lang w:eastAsia="pl-PL"/>
        </w:rPr>
      </w:pPr>
      <w:r w:rsidRPr="00CE60B0">
        <w:rPr>
          <w:rFonts w:eastAsia="Times New Roman"/>
          <w:u w:val="single"/>
          <w:lang w:eastAsia="pl-PL"/>
        </w:rPr>
        <w:t>Budynek technologiczny nr 2 – budynek składowania osadu</w:t>
      </w:r>
    </w:p>
    <w:p w14:paraId="280FA63B" w14:textId="77777777" w:rsidR="005352CA" w:rsidRPr="00CE60B0" w:rsidRDefault="005352CA" w:rsidP="005352CA">
      <w:pPr>
        <w:spacing w:after="0"/>
        <w:jc w:val="both"/>
        <w:rPr>
          <w:rFonts w:eastAsia="Times New Roman"/>
          <w:lang w:eastAsia="pl-PL"/>
        </w:rPr>
      </w:pPr>
      <w:r w:rsidRPr="00CE60B0">
        <w:rPr>
          <w:rFonts w:eastAsia="Times New Roman"/>
          <w:lang w:eastAsia="pl-PL"/>
        </w:rPr>
        <w:t xml:space="preserve">Charakterystyka ogólna: </w:t>
      </w:r>
      <w:r w:rsidR="004A6F28" w:rsidRPr="00CE60B0">
        <w:rPr>
          <w:rFonts w:eastAsia="Times New Roman"/>
          <w:lang w:eastAsia="pl-PL"/>
        </w:rPr>
        <w:t>budynek o wymiarach w rzucie 6,00x4,00 m i wysokości 3,62 m, w konstrukcji lekkiej stalowej. Obudowa ścian i pokrycie dachu trapezowymi płytami poliestrowymi PET (ściana frontowa nie obudowana). Mocowane do konstrukcji stalowej, ze stali S275. Dach jednospadowy, nachylenie 10%. Fundamenty żelbetowe, wylewane bez deskowania (bezpośre</w:t>
      </w:r>
      <w:r w:rsidR="00F840E5" w:rsidRPr="00CE60B0">
        <w:rPr>
          <w:rFonts w:eastAsia="Times New Roman"/>
          <w:lang w:eastAsia="pl-PL"/>
        </w:rPr>
        <w:t>d</w:t>
      </w:r>
      <w:r w:rsidR="004A6F28" w:rsidRPr="00CE60B0">
        <w:rPr>
          <w:rFonts w:eastAsia="Times New Roman"/>
          <w:lang w:eastAsia="pl-PL"/>
        </w:rPr>
        <w:t>nio w gruncie).</w:t>
      </w:r>
    </w:p>
    <w:p w14:paraId="7B68EDBC" w14:textId="77777777" w:rsidR="00F840E5" w:rsidRPr="00CE60B0" w:rsidRDefault="00F840E5" w:rsidP="00F840E5">
      <w:pPr>
        <w:pStyle w:val="Akapitzlist"/>
        <w:numPr>
          <w:ilvl w:val="0"/>
          <w:numId w:val="79"/>
        </w:numPr>
        <w:spacing w:after="0"/>
        <w:jc w:val="both"/>
        <w:rPr>
          <w:rFonts w:eastAsia="Times New Roman"/>
          <w:u w:val="single"/>
          <w:lang w:eastAsia="pl-PL"/>
        </w:rPr>
      </w:pPr>
      <w:r w:rsidRPr="00CE60B0">
        <w:rPr>
          <w:rFonts w:eastAsia="Times New Roman"/>
          <w:u w:val="single"/>
          <w:lang w:eastAsia="pl-PL"/>
        </w:rPr>
        <w:t xml:space="preserve">Laguny </w:t>
      </w:r>
      <w:proofErr w:type="spellStart"/>
      <w:r w:rsidRPr="00CE60B0">
        <w:rPr>
          <w:rFonts w:eastAsia="Times New Roman"/>
          <w:u w:val="single"/>
          <w:lang w:eastAsia="pl-PL"/>
        </w:rPr>
        <w:t>hydrobotaniczne</w:t>
      </w:r>
      <w:proofErr w:type="spellEnd"/>
      <w:r w:rsidR="0042527A" w:rsidRPr="00CE60B0">
        <w:rPr>
          <w:rFonts w:eastAsia="Times New Roman"/>
          <w:u w:val="single"/>
          <w:lang w:eastAsia="pl-PL"/>
        </w:rPr>
        <w:t>:</w:t>
      </w:r>
    </w:p>
    <w:p w14:paraId="0375505E" w14:textId="77777777" w:rsidR="0042527A" w:rsidRPr="00CE60B0" w:rsidRDefault="0042527A" w:rsidP="0042527A">
      <w:pPr>
        <w:spacing w:after="0"/>
        <w:jc w:val="both"/>
        <w:rPr>
          <w:rFonts w:eastAsia="Times New Roman"/>
          <w:lang w:eastAsia="pl-PL"/>
        </w:rPr>
      </w:pPr>
      <w:r w:rsidRPr="00CE60B0">
        <w:rPr>
          <w:rFonts w:eastAsia="Times New Roman"/>
          <w:lang w:eastAsia="pl-PL"/>
        </w:rPr>
        <w:t>Laguny zlokalizowane będą na części działki nr 609/2. Powierzchnia całkowita działki wynosi 10014 m</w:t>
      </w:r>
      <w:r w:rsidRPr="00CE60B0">
        <w:rPr>
          <w:rFonts w:eastAsia="Times New Roman"/>
          <w:vertAlign w:val="superscript"/>
          <w:lang w:eastAsia="pl-PL"/>
        </w:rPr>
        <w:t>2</w:t>
      </w:r>
      <w:r w:rsidRPr="00CE60B0">
        <w:rPr>
          <w:rFonts w:eastAsia="Times New Roman"/>
          <w:lang w:eastAsia="pl-PL"/>
        </w:rPr>
        <w:t>.</w:t>
      </w:r>
    </w:p>
    <w:p w14:paraId="4698DE6B" w14:textId="77777777" w:rsidR="00F840E5" w:rsidRPr="00CE60B0" w:rsidRDefault="0042527A" w:rsidP="005352CA">
      <w:pPr>
        <w:spacing w:after="0"/>
        <w:jc w:val="both"/>
        <w:rPr>
          <w:rFonts w:eastAsia="Times New Roman"/>
          <w:lang w:eastAsia="pl-PL"/>
        </w:rPr>
      </w:pPr>
      <w:r w:rsidRPr="00CE60B0">
        <w:rPr>
          <w:rFonts w:eastAsia="Times New Roman"/>
          <w:lang w:eastAsia="pl-PL"/>
        </w:rPr>
        <w:t>Bilans terenu:</w:t>
      </w:r>
    </w:p>
    <w:p w14:paraId="71999884" w14:textId="77777777" w:rsidR="0042527A" w:rsidRPr="00CE60B0" w:rsidRDefault="0042527A" w:rsidP="005352CA">
      <w:pPr>
        <w:spacing w:after="0"/>
        <w:jc w:val="both"/>
        <w:rPr>
          <w:rFonts w:eastAsia="Times New Roman"/>
          <w:lang w:eastAsia="pl-PL"/>
        </w:rPr>
      </w:pPr>
      <w:r w:rsidRPr="00CE60B0">
        <w:rPr>
          <w:rFonts w:eastAsia="Times New Roman"/>
          <w:lang w:eastAsia="pl-PL"/>
        </w:rPr>
        <w:t>Powierzchnia terenu inwestycji – 6000 m</w:t>
      </w:r>
      <w:r w:rsidRPr="00CE60B0">
        <w:rPr>
          <w:rFonts w:eastAsia="Times New Roman"/>
          <w:vertAlign w:val="superscript"/>
          <w:lang w:eastAsia="pl-PL"/>
        </w:rPr>
        <w:t>2</w:t>
      </w:r>
    </w:p>
    <w:p w14:paraId="2C7D0481" w14:textId="77777777" w:rsidR="0042527A" w:rsidRPr="00CE60B0" w:rsidRDefault="0042527A" w:rsidP="005352CA">
      <w:pPr>
        <w:spacing w:after="0"/>
        <w:jc w:val="both"/>
        <w:rPr>
          <w:rFonts w:eastAsia="Times New Roman"/>
          <w:lang w:eastAsia="pl-PL"/>
        </w:rPr>
      </w:pPr>
      <w:r w:rsidRPr="00CE60B0">
        <w:rPr>
          <w:rFonts w:eastAsia="Times New Roman"/>
          <w:lang w:eastAsia="pl-PL"/>
        </w:rPr>
        <w:t>Powierzchnia lagun  -  2151 m</w:t>
      </w:r>
      <w:r w:rsidRPr="00CE60B0">
        <w:rPr>
          <w:rFonts w:eastAsia="Times New Roman"/>
          <w:vertAlign w:val="superscript"/>
          <w:lang w:eastAsia="pl-PL"/>
        </w:rPr>
        <w:t xml:space="preserve">2  </w:t>
      </w:r>
    </w:p>
    <w:p w14:paraId="532288C7" w14:textId="77777777" w:rsidR="0042527A" w:rsidRPr="00CE60B0" w:rsidRDefault="0042527A" w:rsidP="005352CA">
      <w:pPr>
        <w:spacing w:after="0"/>
        <w:jc w:val="both"/>
        <w:rPr>
          <w:rFonts w:eastAsia="Times New Roman"/>
          <w:lang w:eastAsia="pl-PL"/>
        </w:rPr>
      </w:pPr>
      <w:r w:rsidRPr="00CE60B0">
        <w:rPr>
          <w:rFonts w:eastAsia="Times New Roman"/>
          <w:lang w:eastAsia="pl-PL"/>
        </w:rPr>
        <w:t>Wymiary lagun:</w:t>
      </w:r>
    </w:p>
    <w:p w14:paraId="6EE611CF" w14:textId="77777777" w:rsidR="0042527A" w:rsidRPr="00CE60B0" w:rsidRDefault="0042527A" w:rsidP="005352CA">
      <w:pPr>
        <w:spacing w:after="0"/>
        <w:jc w:val="both"/>
        <w:rPr>
          <w:rFonts w:eastAsia="Times New Roman"/>
          <w:lang w:eastAsia="pl-PL"/>
        </w:rPr>
      </w:pPr>
      <w:r w:rsidRPr="00CE60B0">
        <w:rPr>
          <w:rFonts w:eastAsia="Times New Roman"/>
          <w:lang w:eastAsia="pl-PL"/>
        </w:rPr>
        <w:t>L: 22,15 x 40 m</w:t>
      </w:r>
    </w:p>
    <w:p w14:paraId="0B461209" w14:textId="77777777" w:rsidR="0042527A" w:rsidRPr="00CE60B0" w:rsidRDefault="0042527A" w:rsidP="005352CA">
      <w:pPr>
        <w:spacing w:after="0"/>
        <w:jc w:val="both"/>
        <w:rPr>
          <w:rFonts w:eastAsia="Times New Roman"/>
          <w:lang w:eastAsia="pl-PL"/>
        </w:rPr>
      </w:pPr>
      <w:r w:rsidRPr="00CE60B0">
        <w:rPr>
          <w:rFonts w:eastAsia="Times New Roman"/>
          <w:lang w:eastAsia="pl-PL"/>
        </w:rPr>
        <w:t>Z: 31,63 x 40 m</w:t>
      </w:r>
    </w:p>
    <w:p w14:paraId="1A2EA309" w14:textId="77777777" w:rsidR="0042527A" w:rsidRPr="00CE60B0" w:rsidRDefault="0042527A" w:rsidP="005352CA">
      <w:pPr>
        <w:spacing w:after="0"/>
        <w:jc w:val="both"/>
        <w:rPr>
          <w:rFonts w:eastAsia="Times New Roman"/>
          <w:lang w:eastAsia="pl-PL"/>
        </w:rPr>
      </w:pPr>
      <w:r w:rsidRPr="00CE60B0">
        <w:rPr>
          <w:rFonts w:eastAsia="Times New Roman"/>
          <w:lang w:eastAsia="pl-PL"/>
        </w:rPr>
        <w:t>Głębokość czynna lagun  -  1,65 m</w:t>
      </w:r>
    </w:p>
    <w:p w14:paraId="0A3159DA" w14:textId="77777777" w:rsidR="0042527A" w:rsidRPr="00CE60B0" w:rsidRDefault="0042527A" w:rsidP="005352CA">
      <w:pPr>
        <w:spacing w:after="0"/>
        <w:jc w:val="both"/>
        <w:rPr>
          <w:rFonts w:eastAsia="Times New Roman"/>
          <w:lang w:eastAsia="pl-PL"/>
        </w:rPr>
      </w:pPr>
      <w:r w:rsidRPr="00CE60B0">
        <w:rPr>
          <w:rFonts w:eastAsia="Times New Roman"/>
          <w:lang w:eastAsia="pl-PL"/>
        </w:rPr>
        <w:t>Średnia głębokość całkowita wykopu  - 1,79 m</w:t>
      </w:r>
    </w:p>
    <w:p w14:paraId="2250C1E9" w14:textId="77777777" w:rsidR="0042527A" w:rsidRPr="00CE60B0" w:rsidRDefault="0042527A" w:rsidP="005352CA">
      <w:pPr>
        <w:spacing w:after="0"/>
        <w:jc w:val="both"/>
        <w:rPr>
          <w:rFonts w:eastAsia="Times New Roman"/>
          <w:lang w:eastAsia="pl-PL"/>
        </w:rPr>
      </w:pPr>
      <w:r w:rsidRPr="00CE60B0">
        <w:rPr>
          <w:rFonts w:eastAsia="Times New Roman"/>
          <w:lang w:eastAsia="pl-PL"/>
        </w:rPr>
        <w:t>Nachylenie skarp wykopu  -  1 : 1</w:t>
      </w:r>
    </w:p>
    <w:p w14:paraId="0F2BC696" w14:textId="77777777" w:rsidR="0042527A" w:rsidRPr="00CE60B0" w:rsidRDefault="0042527A" w:rsidP="005352CA">
      <w:pPr>
        <w:spacing w:after="0"/>
        <w:jc w:val="both"/>
        <w:rPr>
          <w:rFonts w:eastAsia="Times New Roman"/>
          <w:lang w:eastAsia="pl-PL"/>
        </w:rPr>
      </w:pPr>
      <w:r w:rsidRPr="00CE60B0">
        <w:rPr>
          <w:rFonts w:eastAsia="Times New Roman"/>
          <w:lang w:eastAsia="pl-PL"/>
        </w:rPr>
        <w:t>Nachylenie skarp wału  -  1 : 1,5</w:t>
      </w:r>
    </w:p>
    <w:p w14:paraId="1D6E3226" w14:textId="77777777" w:rsidR="0042527A" w:rsidRPr="00CE60B0" w:rsidRDefault="0042527A" w:rsidP="005352CA">
      <w:pPr>
        <w:spacing w:after="0"/>
        <w:jc w:val="both"/>
        <w:rPr>
          <w:rFonts w:eastAsia="Times New Roman"/>
          <w:lang w:eastAsia="pl-PL"/>
        </w:rPr>
      </w:pPr>
      <w:r w:rsidRPr="00CE60B0">
        <w:rPr>
          <w:rFonts w:eastAsia="Times New Roman"/>
          <w:lang w:eastAsia="pl-PL"/>
        </w:rPr>
        <w:t>Kubatura wykopu  -  4270 m</w:t>
      </w:r>
      <w:r w:rsidRPr="00CE60B0">
        <w:rPr>
          <w:rFonts w:eastAsia="Times New Roman"/>
          <w:vertAlign w:val="superscript"/>
          <w:lang w:eastAsia="pl-PL"/>
        </w:rPr>
        <w:t>3</w:t>
      </w:r>
    </w:p>
    <w:p w14:paraId="2786A47D" w14:textId="77777777" w:rsidR="0042527A" w:rsidRPr="00CE60B0" w:rsidRDefault="0042527A" w:rsidP="005352CA">
      <w:pPr>
        <w:spacing w:after="0"/>
        <w:jc w:val="both"/>
        <w:rPr>
          <w:rFonts w:eastAsia="Times New Roman"/>
          <w:lang w:eastAsia="pl-PL"/>
        </w:rPr>
      </w:pPr>
      <w:r w:rsidRPr="00CE60B0">
        <w:rPr>
          <w:rFonts w:eastAsia="Times New Roman"/>
          <w:lang w:eastAsia="pl-PL"/>
        </w:rPr>
        <w:t>Pojemność eksploatacyjna lagun:</w:t>
      </w:r>
    </w:p>
    <w:p w14:paraId="73610A3A" w14:textId="77777777" w:rsidR="0042527A" w:rsidRPr="00CE60B0" w:rsidRDefault="0042527A" w:rsidP="005352CA">
      <w:pPr>
        <w:spacing w:after="0"/>
        <w:jc w:val="both"/>
        <w:rPr>
          <w:rFonts w:eastAsia="Times New Roman"/>
          <w:lang w:eastAsia="pl-PL"/>
        </w:rPr>
      </w:pPr>
      <w:r w:rsidRPr="00CE60B0">
        <w:rPr>
          <w:rFonts w:eastAsia="Times New Roman"/>
          <w:lang w:eastAsia="pl-PL"/>
        </w:rPr>
        <w:t>L: 1462 m</w:t>
      </w:r>
      <w:r w:rsidRPr="00CE60B0">
        <w:rPr>
          <w:rFonts w:eastAsia="Times New Roman"/>
          <w:vertAlign w:val="superscript"/>
          <w:lang w:eastAsia="pl-PL"/>
        </w:rPr>
        <w:t>3</w:t>
      </w:r>
    </w:p>
    <w:p w14:paraId="6CD24376" w14:textId="77777777" w:rsidR="0042527A" w:rsidRPr="00CE60B0" w:rsidRDefault="0042527A" w:rsidP="005352CA">
      <w:pPr>
        <w:spacing w:after="0"/>
        <w:jc w:val="both"/>
        <w:rPr>
          <w:rFonts w:eastAsia="Times New Roman"/>
          <w:lang w:eastAsia="pl-PL"/>
        </w:rPr>
      </w:pPr>
      <w:r w:rsidRPr="00CE60B0">
        <w:rPr>
          <w:rFonts w:eastAsia="Times New Roman"/>
          <w:lang w:eastAsia="pl-PL"/>
        </w:rPr>
        <w:t>Z: 2087 m</w:t>
      </w:r>
      <w:r w:rsidRPr="00CE60B0">
        <w:rPr>
          <w:rFonts w:eastAsia="Times New Roman"/>
          <w:vertAlign w:val="superscript"/>
          <w:lang w:eastAsia="pl-PL"/>
        </w:rPr>
        <w:t>3</w:t>
      </w:r>
    </w:p>
    <w:p w14:paraId="5972F163" w14:textId="77777777" w:rsidR="0042527A" w:rsidRPr="00CE60B0" w:rsidRDefault="009278A3" w:rsidP="005352CA">
      <w:pPr>
        <w:spacing w:after="0"/>
        <w:jc w:val="both"/>
        <w:rPr>
          <w:rFonts w:eastAsia="Times New Roman"/>
          <w:u w:val="single"/>
          <w:lang w:eastAsia="pl-PL"/>
        </w:rPr>
      </w:pPr>
      <w:r w:rsidRPr="00CE60B0">
        <w:rPr>
          <w:rFonts w:eastAsia="Times New Roman"/>
          <w:u w:val="single"/>
          <w:lang w:eastAsia="pl-PL"/>
        </w:rPr>
        <w:t>Rozwiązania budowlano-materiałowe:</w:t>
      </w:r>
    </w:p>
    <w:p w14:paraId="29A355FB" w14:textId="77777777" w:rsidR="009278A3" w:rsidRPr="00CE60B0" w:rsidRDefault="009278A3" w:rsidP="005352CA">
      <w:pPr>
        <w:spacing w:after="0"/>
        <w:jc w:val="both"/>
        <w:rPr>
          <w:rFonts w:eastAsia="Times New Roman"/>
          <w:lang w:eastAsia="pl-PL"/>
        </w:rPr>
      </w:pPr>
      <w:r w:rsidRPr="00CE60B0">
        <w:rPr>
          <w:rFonts w:eastAsia="Times New Roman"/>
          <w:lang w:eastAsia="pl-PL"/>
        </w:rPr>
        <w:t xml:space="preserve">Laguny </w:t>
      </w:r>
      <w:proofErr w:type="spellStart"/>
      <w:r w:rsidRPr="00CE60B0">
        <w:rPr>
          <w:rFonts w:eastAsia="Times New Roman"/>
          <w:lang w:eastAsia="pl-PL"/>
        </w:rPr>
        <w:t>hydrobotaniczne</w:t>
      </w:r>
      <w:proofErr w:type="spellEnd"/>
      <w:r w:rsidRPr="00CE60B0">
        <w:rPr>
          <w:rFonts w:eastAsia="Times New Roman"/>
          <w:lang w:eastAsia="pl-PL"/>
        </w:rPr>
        <w:t xml:space="preserve"> należy wykonać na powierzchni zbiornika ziemnego uszczelnionego folią PEHD o grubości 1 mm ułożoną na podsypce piaskowej o grubości 8 cm, zagęszczoną mechanicznie. Na ułożonej folii należy rozścielić kolejną warstwę piasku o grubości 5 cm (ochrona przed przebiciem folii). Na tak wykonanym podłożu przykrytym geowłókniną n</w:t>
      </w:r>
      <w:r w:rsidR="00D55E40" w:rsidRPr="00CE60B0">
        <w:rPr>
          <w:rFonts w:eastAsia="Times New Roman"/>
          <w:lang w:eastAsia="pl-PL"/>
        </w:rPr>
        <w:t>ależy ułożyć rury perforowane</w:t>
      </w:r>
      <w:r w:rsidRPr="00CE60B0">
        <w:rPr>
          <w:rFonts w:eastAsia="Times New Roman"/>
          <w:lang w:eastAsia="pl-PL"/>
        </w:rPr>
        <w:t xml:space="preserve">, karbowane PVC </w:t>
      </w:r>
      <w:r w:rsidR="00D55E40" w:rsidRPr="00CE60B0">
        <w:rPr>
          <w:rFonts w:eastAsia="Times New Roman"/>
          <w:lang w:eastAsia="pl-PL"/>
        </w:rPr>
        <w:t>Ø100 mm z otworami 1,5 x 5 mm i obłożyć je złożem filtracyjnym z kruszywa i kamienia o granulacji 16 ÷ 80 mm. Ta warstwa grubości 15 cm stanowić będzie podstawę konstrukcyjną filtra pionowego.</w:t>
      </w:r>
    </w:p>
    <w:p w14:paraId="7A26510D" w14:textId="77777777" w:rsidR="00D55E40" w:rsidRDefault="00D55E40" w:rsidP="005352CA">
      <w:pPr>
        <w:spacing w:after="0"/>
        <w:jc w:val="both"/>
        <w:rPr>
          <w:rFonts w:eastAsia="Times New Roman"/>
          <w:b/>
          <w:lang w:eastAsia="pl-PL"/>
        </w:rPr>
      </w:pPr>
      <w:r w:rsidRPr="00CE60B0">
        <w:rPr>
          <w:rFonts w:eastAsia="Times New Roman"/>
          <w:b/>
          <w:lang w:eastAsia="pl-PL"/>
        </w:rPr>
        <w:lastRenderedPageBreak/>
        <w:t xml:space="preserve">Laguny </w:t>
      </w:r>
      <w:proofErr w:type="spellStart"/>
      <w:r w:rsidRPr="00CE60B0">
        <w:rPr>
          <w:rFonts w:eastAsia="Times New Roman"/>
          <w:b/>
          <w:lang w:eastAsia="pl-PL"/>
        </w:rPr>
        <w:t>hydrobotaniczne</w:t>
      </w:r>
      <w:proofErr w:type="spellEnd"/>
      <w:r w:rsidRPr="00CE60B0">
        <w:rPr>
          <w:rFonts w:eastAsia="Times New Roman"/>
          <w:b/>
          <w:lang w:eastAsia="pl-PL"/>
        </w:rPr>
        <w:t xml:space="preserve"> są docelowym sposobem na przyjęcie nadmiaru osadu z oczyszczalni w Lelisie.</w:t>
      </w:r>
    </w:p>
    <w:p w14:paraId="6AEA5AF6" w14:textId="77777777" w:rsidR="000E1635" w:rsidRDefault="000E1635" w:rsidP="005352CA">
      <w:pPr>
        <w:spacing w:after="0"/>
        <w:jc w:val="both"/>
        <w:rPr>
          <w:rFonts w:eastAsia="Times New Roman"/>
          <w:b/>
          <w:lang w:eastAsia="pl-PL"/>
        </w:rPr>
      </w:pPr>
    </w:p>
    <w:p w14:paraId="3BB0787E" w14:textId="6BB48946" w:rsidR="000E1635" w:rsidRDefault="008811E6" w:rsidP="000E1635">
      <w:pPr>
        <w:pStyle w:val="Akapitzlist"/>
        <w:numPr>
          <w:ilvl w:val="0"/>
          <w:numId w:val="91"/>
        </w:numPr>
        <w:spacing w:after="0"/>
        <w:jc w:val="both"/>
        <w:rPr>
          <w:rFonts w:eastAsia="Times New Roman"/>
          <w:b/>
          <w:u w:val="single"/>
          <w:lang w:eastAsia="pl-PL"/>
        </w:rPr>
      </w:pPr>
      <w:r>
        <w:rPr>
          <w:rFonts w:eastAsia="Times New Roman"/>
          <w:b/>
          <w:u w:val="single"/>
          <w:lang w:eastAsia="pl-PL"/>
        </w:rPr>
        <w:t>Sieć kanalizacji sanitarnej ciśnieniowej z przyłączami, sieć wodociągowa z przyłączami</w:t>
      </w:r>
    </w:p>
    <w:p w14:paraId="27E8E634" w14:textId="77777777" w:rsidR="000E1635" w:rsidRDefault="000E1635" w:rsidP="000E1635">
      <w:pPr>
        <w:spacing w:after="0"/>
        <w:ind w:firstLine="360"/>
        <w:jc w:val="both"/>
        <w:rPr>
          <w:rFonts w:eastAsia="Times New Roman"/>
          <w:lang w:eastAsia="pl-PL"/>
        </w:rPr>
      </w:pPr>
    </w:p>
    <w:p w14:paraId="0E29E9A1" w14:textId="393574FB" w:rsidR="008811E6" w:rsidRPr="008811E6" w:rsidRDefault="008811E6" w:rsidP="008811E6">
      <w:pPr>
        <w:spacing w:after="0"/>
        <w:jc w:val="both"/>
        <w:rPr>
          <w:rFonts w:eastAsia="Times New Roman"/>
          <w:u w:val="single"/>
          <w:lang w:eastAsia="pl-PL"/>
        </w:rPr>
      </w:pPr>
      <w:r w:rsidRPr="008811E6">
        <w:rPr>
          <w:rFonts w:eastAsia="Times New Roman"/>
          <w:u w:val="single"/>
          <w:lang w:eastAsia="pl-PL"/>
        </w:rPr>
        <w:t>Siec kanalizacyjna z przyłączami</w:t>
      </w:r>
    </w:p>
    <w:p w14:paraId="47D19FD4" w14:textId="77777777" w:rsidR="00E968E1" w:rsidRPr="000E1635" w:rsidRDefault="00E968E1" w:rsidP="000E1635">
      <w:pPr>
        <w:spacing w:after="0"/>
        <w:ind w:firstLine="360"/>
        <w:jc w:val="both"/>
        <w:rPr>
          <w:rFonts w:eastAsia="Times New Roman"/>
          <w:lang w:eastAsia="pl-PL"/>
        </w:rPr>
      </w:pPr>
      <w:r w:rsidRPr="000E1635">
        <w:rPr>
          <w:rFonts w:eastAsia="Times New Roman"/>
          <w:lang w:eastAsia="pl-PL"/>
        </w:rPr>
        <w:t>- sieć kanalizacji sanitarnej</w:t>
      </w:r>
      <w:r w:rsidR="00967EEF" w:rsidRPr="000E1635">
        <w:rPr>
          <w:rFonts w:eastAsia="Times New Roman"/>
          <w:lang w:eastAsia="pl-PL"/>
        </w:rPr>
        <w:t xml:space="preserve">: PE 63 – 1675,50 </w:t>
      </w:r>
      <w:proofErr w:type="spellStart"/>
      <w:r w:rsidR="00967EEF" w:rsidRPr="000E1635">
        <w:rPr>
          <w:rFonts w:eastAsia="Times New Roman"/>
          <w:lang w:eastAsia="pl-PL"/>
        </w:rPr>
        <w:t>mb</w:t>
      </w:r>
      <w:proofErr w:type="spellEnd"/>
      <w:r w:rsidR="00967EEF" w:rsidRPr="000E1635">
        <w:rPr>
          <w:rFonts w:eastAsia="Times New Roman"/>
          <w:lang w:eastAsia="pl-PL"/>
        </w:rPr>
        <w:t xml:space="preserve">, PE 50 – 1513,50 </w:t>
      </w:r>
      <w:proofErr w:type="spellStart"/>
      <w:r w:rsidR="00967EEF" w:rsidRPr="000E1635">
        <w:rPr>
          <w:rFonts w:eastAsia="Times New Roman"/>
          <w:lang w:eastAsia="pl-PL"/>
        </w:rPr>
        <w:t>mb</w:t>
      </w:r>
      <w:proofErr w:type="spellEnd"/>
    </w:p>
    <w:p w14:paraId="4FED60BB" w14:textId="77777777" w:rsidR="00967EEF" w:rsidRDefault="00967EEF" w:rsidP="00E968E1">
      <w:pPr>
        <w:pStyle w:val="Akapitzlist"/>
        <w:spacing w:after="0"/>
        <w:ind w:left="360"/>
        <w:jc w:val="both"/>
        <w:rPr>
          <w:rFonts w:eastAsia="Times New Roman"/>
          <w:lang w:eastAsia="pl-PL"/>
        </w:rPr>
      </w:pPr>
      <w:r w:rsidRPr="00CE60B0">
        <w:rPr>
          <w:rFonts w:eastAsia="Times New Roman"/>
          <w:lang w:eastAsia="pl-PL"/>
        </w:rPr>
        <w:t xml:space="preserve">- przyłącza wraz z UZT  -  44 </w:t>
      </w:r>
      <w:proofErr w:type="spellStart"/>
      <w:r w:rsidRPr="00CE60B0">
        <w:rPr>
          <w:rFonts w:eastAsia="Times New Roman"/>
          <w:lang w:eastAsia="pl-PL"/>
        </w:rPr>
        <w:t>kpl</w:t>
      </w:r>
      <w:proofErr w:type="spellEnd"/>
      <w:r w:rsidRPr="00CE60B0">
        <w:rPr>
          <w:rFonts w:eastAsia="Times New Roman"/>
          <w:lang w:eastAsia="pl-PL"/>
        </w:rPr>
        <w:t>.</w:t>
      </w:r>
    </w:p>
    <w:p w14:paraId="60A4C22B" w14:textId="77777777" w:rsidR="00B36500" w:rsidRDefault="00B36500" w:rsidP="00B36500">
      <w:pPr>
        <w:spacing w:after="0"/>
        <w:jc w:val="both"/>
        <w:rPr>
          <w:rFonts w:eastAsia="Times New Roman"/>
          <w:lang w:eastAsia="pl-PL"/>
        </w:rPr>
      </w:pPr>
      <w:r>
        <w:rPr>
          <w:rFonts w:eastAsia="Times New Roman"/>
          <w:lang w:eastAsia="pl-PL"/>
        </w:rPr>
        <w:t xml:space="preserve">Rurociągi kanalizacji ciśnieniowej z rur PE 63 i 50 </w:t>
      </w:r>
      <w:r w:rsidR="00F1646A">
        <w:rPr>
          <w:rFonts w:eastAsia="Times New Roman"/>
          <w:lang w:eastAsia="pl-PL"/>
        </w:rPr>
        <w:t xml:space="preserve">PN10 SDR 17, </w:t>
      </w:r>
    </w:p>
    <w:p w14:paraId="2BB9DC77" w14:textId="77777777" w:rsidR="00F1646A" w:rsidRDefault="00F1646A" w:rsidP="00B36500">
      <w:pPr>
        <w:spacing w:after="0"/>
        <w:jc w:val="both"/>
        <w:rPr>
          <w:rFonts w:eastAsia="Times New Roman"/>
          <w:lang w:eastAsia="pl-PL"/>
        </w:rPr>
      </w:pPr>
      <w:r>
        <w:rPr>
          <w:rFonts w:eastAsia="Times New Roman"/>
          <w:lang w:eastAsia="pl-PL"/>
        </w:rPr>
        <w:t>Zbiornik przydomowej przepompowni ścieków do kanalizacji ciśnieniowej o średnicy wew. 800 mm i głębokości 2350 – 2800 mm</w:t>
      </w:r>
      <w:r w:rsidR="00C6386E">
        <w:rPr>
          <w:rFonts w:eastAsia="Times New Roman"/>
          <w:lang w:eastAsia="pl-PL"/>
        </w:rPr>
        <w:t>.</w:t>
      </w:r>
    </w:p>
    <w:p w14:paraId="144B89D7" w14:textId="77777777" w:rsidR="00C6386E" w:rsidRDefault="00C6386E" w:rsidP="00C6386E">
      <w:pPr>
        <w:spacing w:after="0"/>
        <w:jc w:val="both"/>
        <w:rPr>
          <w:rFonts w:eastAsia="Times New Roman"/>
          <w:lang w:eastAsia="pl-PL"/>
        </w:rPr>
      </w:pPr>
      <w:r>
        <w:rPr>
          <w:rFonts w:eastAsia="Times New Roman"/>
          <w:lang w:eastAsia="pl-PL"/>
        </w:rPr>
        <w:t>Konstrukcja zbiornika:</w:t>
      </w:r>
      <w:r w:rsidR="006211BF">
        <w:rPr>
          <w:rFonts w:eastAsia="Times New Roman"/>
          <w:lang w:eastAsia="pl-PL"/>
        </w:rPr>
        <w:t xml:space="preserve"> </w:t>
      </w:r>
      <w:r w:rsidRPr="00C6386E">
        <w:rPr>
          <w:rFonts w:eastAsia="Times New Roman"/>
          <w:lang w:eastAsia="pl-PL"/>
        </w:rPr>
        <w:t>zbiornik wykonany z PEHD jako monolityczny bez używania procesu zgrzewania elementów</w:t>
      </w:r>
      <w:r w:rsidR="006211BF">
        <w:rPr>
          <w:rFonts w:eastAsia="Times New Roman"/>
          <w:lang w:eastAsia="pl-PL"/>
        </w:rPr>
        <w:t>, półkoliste dno, gładkie ścianki wewnętrzne na całej powierzchni, średnica zbiornika 800 mm, całkowita retencja 800 l, retencja czynna zbiornika (między poziomem załączania i wyłączania pompy) 75 l.</w:t>
      </w:r>
    </w:p>
    <w:p w14:paraId="30F3B0F5" w14:textId="77777777" w:rsidR="006211BF" w:rsidRDefault="006211BF" w:rsidP="00C6386E">
      <w:pPr>
        <w:spacing w:after="0"/>
        <w:jc w:val="both"/>
        <w:rPr>
          <w:rFonts w:eastAsia="Times New Roman"/>
          <w:lang w:eastAsia="pl-PL"/>
        </w:rPr>
      </w:pPr>
      <w:r>
        <w:rPr>
          <w:rFonts w:eastAsia="Times New Roman"/>
          <w:lang w:eastAsia="pl-PL"/>
        </w:rPr>
        <w:t xml:space="preserve">Wyposażenie zbiornika: </w:t>
      </w:r>
      <w:r w:rsidR="00DB2EF7">
        <w:rPr>
          <w:rFonts w:eastAsia="Times New Roman"/>
          <w:lang w:eastAsia="pl-PL"/>
        </w:rPr>
        <w:t xml:space="preserve">armatura z PP DN40 odporna na korozję i ścieranie oraz wąż gumowy zbrojony tłoczny </w:t>
      </w:r>
      <w:proofErr w:type="spellStart"/>
      <w:r w:rsidR="00DB2EF7">
        <w:rPr>
          <w:rFonts w:eastAsia="Times New Roman"/>
          <w:lang w:eastAsia="pl-PL"/>
        </w:rPr>
        <w:t>dn</w:t>
      </w:r>
      <w:proofErr w:type="spellEnd"/>
      <w:r w:rsidR="00DB2EF7">
        <w:rPr>
          <w:rFonts w:eastAsia="Times New Roman"/>
          <w:lang w:eastAsia="pl-PL"/>
        </w:rPr>
        <w:t xml:space="preserve"> 32 mm PN10, armatura zwrotna zabezpieczona przed korozją, zasuwa odcinająca z PP z wolnym przelotem.</w:t>
      </w:r>
    </w:p>
    <w:p w14:paraId="0FD87528" w14:textId="77777777" w:rsidR="00DB2EF7" w:rsidRDefault="00DB2EF7" w:rsidP="00C6386E">
      <w:pPr>
        <w:spacing w:after="0"/>
        <w:jc w:val="both"/>
        <w:rPr>
          <w:rFonts w:eastAsia="Times New Roman"/>
          <w:lang w:eastAsia="pl-PL"/>
        </w:rPr>
      </w:pPr>
      <w:r>
        <w:rPr>
          <w:rFonts w:eastAsia="Times New Roman"/>
          <w:lang w:eastAsia="pl-PL"/>
        </w:rPr>
        <w:t>Sterowanie pompownią pracującą w kanalizacji ciśnieniowej: sterowanie poziomem ścieków w zbiorniku za pomocą trzech pływaków-czujników poziomu, ustawienia poziomu załączeń pompy i innych parametrów odbywa się z poziomu szafy sterującej</w:t>
      </w:r>
      <w:r w:rsidR="003338AE">
        <w:rPr>
          <w:rFonts w:eastAsia="Times New Roman"/>
          <w:lang w:eastAsia="pl-PL"/>
        </w:rPr>
        <w:t>, sterowanie posiada zabezpieczenie pompy przed zanikaniem i asymetrią faz oraz zabezpieczenie przed przegrzaniem (termik) i przeciążeniem oraz sygnał świetlny (czerwona lampka).</w:t>
      </w:r>
    </w:p>
    <w:p w14:paraId="7E134450" w14:textId="77777777" w:rsidR="003338AE" w:rsidRDefault="003338AE" w:rsidP="00C6386E">
      <w:pPr>
        <w:spacing w:after="0"/>
        <w:jc w:val="both"/>
        <w:rPr>
          <w:rFonts w:eastAsia="Times New Roman"/>
          <w:lang w:eastAsia="pl-PL"/>
        </w:rPr>
      </w:pPr>
      <w:r>
        <w:rPr>
          <w:rFonts w:eastAsia="Times New Roman"/>
          <w:lang w:eastAsia="pl-PL"/>
        </w:rPr>
        <w:t xml:space="preserve">Pompa wyporowa z nożem tnącym pracująca w kanalizacji sanitarnej zatapialna, przeznaczona do tłoczenia ścieków komunalnych zawierających fekalia z budynków mieszkalnych. </w:t>
      </w:r>
    </w:p>
    <w:p w14:paraId="4430A786" w14:textId="77777777" w:rsidR="003338AE" w:rsidRDefault="003338AE" w:rsidP="00C6386E">
      <w:pPr>
        <w:spacing w:after="0"/>
        <w:jc w:val="both"/>
        <w:rPr>
          <w:rFonts w:eastAsia="Times New Roman"/>
          <w:lang w:eastAsia="pl-PL"/>
        </w:rPr>
      </w:pPr>
      <w:r>
        <w:rPr>
          <w:rFonts w:eastAsia="Times New Roman"/>
          <w:lang w:eastAsia="pl-PL"/>
        </w:rPr>
        <w:t xml:space="preserve">Nominalne parametry pracy pompy: </w:t>
      </w:r>
      <w:proofErr w:type="spellStart"/>
      <w:r>
        <w:rPr>
          <w:rFonts w:eastAsia="Times New Roman"/>
          <w:lang w:eastAsia="pl-PL"/>
        </w:rPr>
        <w:t>Qp</w:t>
      </w:r>
      <w:proofErr w:type="spellEnd"/>
      <w:r>
        <w:rPr>
          <w:rFonts w:eastAsia="Times New Roman"/>
          <w:lang w:eastAsia="pl-PL"/>
        </w:rPr>
        <w:t xml:space="preserve"> = 0,7 l/s, </w:t>
      </w:r>
      <w:proofErr w:type="spellStart"/>
      <w:r>
        <w:rPr>
          <w:rFonts w:eastAsia="Times New Roman"/>
          <w:lang w:eastAsia="pl-PL"/>
        </w:rPr>
        <w:t>Hpm</w:t>
      </w:r>
      <w:proofErr w:type="spellEnd"/>
      <w:r>
        <w:rPr>
          <w:rFonts w:eastAsia="Times New Roman"/>
          <w:lang w:eastAsia="pl-PL"/>
        </w:rPr>
        <w:t xml:space="preserve"> = </w:t>
      </w:r>
      <w:r w:rsidR="00C92ACD">
        <w:rPr>
          <w:rFonts w:eastAsia="Times New Roman"/>
          <w:lang w:eastAsia="pl-PL"/>
        </w:rPr>
        <w:t>60 m sł. w. ,</w:t>
      </w:r>
      <w:r w:rsidR="000D0036">
        <w:rPr>
          <w:rFonts w:eastAsia="Times New Roman"/>
          <w:lang w:eastAsia="pl-PL"/>
        </w:rPr>
        <w:t xml:space="preserve">rotor ze stali nierdzewnej, stator gumowy w jarzmie stalowym i obudowie z PP, silnik trójfazowy (tzw. mokry) asynchroniczny 3 – 400 V 50 </w:t>
      </w:r>
      <w:proofErr w:type="spellStart"/>
      <w:r w:rsidR="000D0036">
        <w:rPr>
          <w:rFonts w:eastAsia="Times New Roman"/>
          <w:lang w:eastAsia="pl-PL"/>
        </w:rPr>
        <w:t>Hz</w:t>
      </w:r>
      <w:proofErr w:type="spellEnd"/>
      <w:r w:rsidR="000D0036">
        <w:rPr>
          <w:rFonts w:eastAsia="Times New Roman"/>
          <w:lang w:eastAsia="pl-PL"/>
        </w:rPr>
        <w:t>, stopień ochronny IP 58, kabel długości 15 m l</w:t>
      </w:r>
      <w:r w:rsidR="007A70B0">
        <w:rPr>
          <w:rFonts w:eastAsia="Times New Roman"/>
          <w:lang w:eastAsia="pl-PL"/>
        </w:rPr>
        <w:t>ub jednofazowy (tzw. m</w:t>
      </w:r>
      <w:r w:rsidR="000D0036">
        <w:rPr>
          <w:rFonts w:eastAsia="Times New Roman"/>
          <w:lang w:eastAsia="pl-PL"/>
        </w:rPr>
        <w:t xml:space="preserve">okry) </w:t>
      </w:r>
      <w:r w:rsidR="007A70B0">
        <w:rPr>
          <w:rFonts w:eastAsia="Times New Roman"/>
          <w:lang w:eastAsia="pl-PL"/>
        </w:rPr>
        <w:t xml:space="preserve">asynchroniczny 1 – 230 V 50 </w:t>
      </w:r>
      <w:proofErr w:type="spellStart"/>
      <w:r w:rsidR="007A70B0">
        <w:rPr>
          <w:rFonts w:eastAsia="Times New Roman"/>
          <w:lang w:eastAsia="pl-PL"/>
        </w:rPr>
        <w:t>Hz</w:t>
      </w:r>
      <w:proofErr w:type="spellEnd"/>
      <w:r w:rsidR="007A70B0">
        <w:rPr>
          <w:rFonts w:eastAsia="Times New Roman"/>
          <w:lang w:eastAsia="pl-PL"/>
        </w:rPr>
        <w:t>, stopień ochrony IP 58, kabel 15 m.</w:t>
      </w:r>
    </w:p>
    <w:p w14:paraId="1997A044" w14:textId="77777777" w:rsidR="007A70B0" w:rsidRDefault="007A70B0" w:rsidP="00C6386E">
      <w:pPr>
        <w:spacing w:after="0"/>
        <w:jc w:val="both"/>
        <w:rPr>
          <w:rFonts w:eastAsia="Times New Roman"/>
          <w:lang w:eastAsia="pl-PL"/>
        </w:rPr>
      </w:pPr>
      <w:r>
        <w:rPr>
          <w:rFonts w:eastAsia="Times New Roman"/>
          <w:lang w:eastAsia="pl-PL"/>
        </w:rPr>
        <w:t xml:space="preserve">Konstrukcja: zatapialny blok zespołu, ustawienie pionowe mokre na stojaku ze stali nierdzewnej, obudowa silnika ze stali nierdzewnej, wąż gumowy zbrojony </w:t>
      </w:r>
      <w:proofErr w:type="spellStart"/>
      <w:r>
        <w:rPr>
          <w:rFonts w:eastAsia="Times New Roman"/>
          <w:lang w:eastAsia="pl-PL"/>
        </w:rPr>
        <w:t>dn</w:t>
      </w:r>
      <w:proofErr w:type="spellEnd"/>
      <w:r>
        <w:rPr>
          <w:rFonts w:eastAsia="Times New Roman"/>
          <w:lang w:eastAsia="pl-PL"/>
        </w:rPr>
        <w:t xml:space="preserve"> 32 mm PN 10, zawór zwrotny kulowy PCV </w:t>
      </w:r>
      <w:proofErr w:type="spellStart"/>
      <w:r>
        <w:rPr>
          <w:rFonts w:eastAsia="Times New Roman"/>
          <w:lang w:eastAsia="pl-PL"/>
        </w:rPr>
        <w:t>dn</w:t>
      </w:r>
      <w:proofErr w:type="spellEnd"/>
      <w:r>
        <w:rPr>
          <w:rFonts w:eastAsia="Times New Roman"/>
          <w:lang w:eastAsia="pl-PL"/>
        </w:rPr>
        <w:t xml:space="preserve"> 32 mm, zawór odcinający kulowy z PP </w:t>
      </w:r>
      <w:proofErr w:type="spellStart"/>
      <w:r>
        <w:rPr>
          <w:rFonts w:eastAsia="Times New Roman"/>
          <w:lang w:eastAsia="pl-PL"/>
        </w:rPr>
        <w:t>dn</w:t>
      </w:r>
      <w:proofErr w:type="spellEnd"/>
      <w:r>
        <w:rPr>
          <w:rFonts w:eastAsia="Times New Roman"/>
          <w:lang w:eastAsia="pl-PL"/>
        </w:rPr>
        <w:t xml:space="preserve"> 32 mm.</w:t>
      </w:r>
    </w:p>
    <w:p w14:paraId="68EC0959" w14:textId="77777777" w:rsidR="003338AE" w:rsidRPr="000E1635" w:rsidRDefault="003338AE" w:rsidP="00C6386E">
      <w:pPr>
        <w:spacing w:after="0"/>
        <w:jc w:val="both"/>
        <w:rPr>
          <w:rFonts w:eastAsia="Times New Roman"/>
          <w:u w:val="single"/>
          <w:lang w:eastAsia="pl-PL"/>
        </w:rPr>
      </w:pPr>
    </w:p>
    <w:p w14:paraId="2CD42DB6" w14:textId="673EABA2" w:rsidR="000E1635" w:rsidRPr="008D1406" w:rsidRDefault="000E1635" w:rsidP="00C6386E">
      <w:pPr>
        <w:spacing w:after="0"/>
        <w:jc w:val="both"/>
        <w:rPr>
          <w:rFonts w:eastAsia="Times New Roman"/>
          <w:u w:val="single"/>
          <w:lang w:eastAsia="pl-PL"/>
        </w:rPr>
      </w:pPr>
      <w:r w:rsidRPr="008811E6">
        <w:rPr>
          <w:rFonts w:eastAsia="Times New Roman"/>
          <w:u w:val="single"/>
          <w:lang w:eastAsia="pl-PL"/>
        </w:rPr>
        <w:t>Sieć wodociągowa</w:t>
      </w:r>
      <w:r w:rsidR="008811E6" w:rsidRPr="008811E6">
        <w:rPr>
          <w:rFonts w:eastAsia="Times New Roman"/>
          <w:u w:val="single"/>
          <w:lang w:eastAsia="pl-PL"/>
        </w:rPr>
        <w:t xml:space="preserve"> z przyłączami</w:t>
      </w:r>
    </w:p>
    <w:p w14:paraId="422F8176" w14:textId="297FEB94" w:rsidR="00967EEF" w:rsidRDefault="00F24349" w:rsidP="00437A9B">
      <w:pPr>
        <w:spacing w:after="0"/>
        <w:jc w:val="both"/>
        <w:rPr>
          <w:rFonts w:eastAsia="Times New Roman"/>
          <w:lang w:eastAsia="pl-PL"/>
        </w:rPr>
      </w:pPr>
      <w:r w:rsidRPr="00437A9B">
        <w:rPr>
          <w:rFonts w:eastAsia="Times New Roman"/>
          <w:lang w:eastAsia="pl-PL"/>
        </w:rPr>
        <w:t xml:space="preserve">PVC 90  -  2065, 50 </w:t>
      </w:r>
      <w:proofErr w:type="spellStart"/>
      <w:r w:rsidRPr="00437A9B">
        <w:rPr>
          <w:rFonts w:eastAsia="Times New Roman"/>
          <w:lang w:eastAsia="pl-PL"/>
        </w:rPr>
        <w:t>mb</w:t>
      </w:r>
      <w:proofErr w:type="spellEnd"/>
      <w:r w:rsidRPr="00437A9B">
        <w:rPr>
          <w:rFonts w:eastAsia="Times New Roman"/>
          <w:lang w:eastAsia="pl-PL"/>
        </w:rPr>
        <w:t>;  przyłącza  -  szt. 31</w:t>
      </w:r>
    </w:p>
    <w:p w14:paraId="33865573" w14:textId="77777777" w:rsidR="00624553" w:rsidRDefault="0096661C" w:rsidP="00437A9B">
      <w:pPr>
        <w:spacing w:after="0"/>
        <w:jc w:val="both"/>
        <w:rPr>
          <w:rFonts w:eastAsia="Times New Roman"/>
          <w:lang w:eastAsia="pl-PL"/>
        </w:rPr>
      </w:pPr>
      <w:r>
        <w:rPr>
          <w:rFonts w:eastAsia="Times New Roman"/>
          <w:lang w:eastAsia="pl-PL"/>
        </w:rPr>
        <w:t>Sieć rozdzi</w:t>
      </w:r>
      <w:r w:rsidR="00B36500">
        <w:rPr>
          <w:rFonts w:eastAsia="Times New Roman"/>
          <w:lang w:eastAsia="pl-PL"/>
        </w:rPr>
        <w:t>elcza wodociągowa</w:t>
      </w:r>
      <w:r>
        <w:rPr>
          <w:rFonts w:eastAsia="Times New Roman"/>
          <w:lang w:eastAsia="pl-PL"/>
        </w:rPr>
        <w:t xml:space="preserve"> z rur PVC 90 PN 10, przyłącza z rur PE 40 PN 10 SDR 17</w:t>
      </w:r>
      <w:r w:rsidR="00B36500">
        <w:rPr>
          <w:rFonts w:eastAsia="Times New Roman"/>
          <w:lang w:eastAsia="pl-PL"/>
        </w:rPr>
        <w:t>. Uzbrojenie sieci wodociągowej w hydranty ppoż. oraz niezbędne zasuwy liniowe i zasuwy podłączeń domowych.</w:t>
      </w:r>
      <w:r w:rsidR="007A70B0">
        <w:rPr>
          <w:rFonts w:eastAsia="Times New Roman"/>
          <w:lang w:eastAsia="pl-PL"/>
        </w:rPr>
        <w:t xml:space="preserve"> Podłączenia przyłączy wodociągowych za pomocą opasek NWZ z zasuwą domową </w:t>
      </w:r>
      <w:proofErr w:type="spellStart"/>
      <w:r w:rsidR="007A70B0">
        <w:rPr>
          <w:rFonts w:eastAsia="Times New Roman"/>
          <w:lang w:eastAsia="pl-PL"/>
        </w:rPr>
        <w:t>dn</w:t>
      </w:r>
      <w:proofErr w:type="spellEnd"/>
      <w:r w:rsidR="007A70B0">
        <w:rPr>
          <w:rFonts w:eastAsia="Times New Roman"/>
          <w:lang w:eastAsia="pl-PL"/>
        </w:rPr>
        <w:t xml:space="preserve"> 32 mm, z klinem miękkim. Zakończenia przyłączy</w:t>
      </w:r>
      <w:r w:rsidR="006E42A3">
        <w:rPr>
          <w:rFonts w:eastAsia="Times New Roman"/>
          <w:lang w:eastAsia="pl-PL"/>
        </w:rPr>
        <w:t xml:space="preserve"> zaworem </w:t>
      </w:r>
      <w:proofErr w:type="spellStart"/>
      <w:r w:rsidR="006E42A3">
        <w:rPr>
          <w:rFonts w:eastAsia="Times New Roman"/>
          <w:lang w:eastAsia="pl-PL"/>
        </w:rPr>
        <w:t>antyskażeniowym</w:t>
      </w:r>
      <w:proofErr w:type="spellEnd"/>
      <w:r w:rsidR="006E42A3">
        <w:rPr>
          <w:rFonts w:eastAsia="Times New Roman"/>
          <w:lang w:eastAsia="pl-PL"/>
        </w:rPr>
        <w:t xml:space="preserve"> od strony instalacji domowej. </w:t>
      </w:r>
    </w:p>
    <w:p w14:paraId="4388DE7D" w14:textId="77777777" w:rsidR="00A953F8" w:rsidRDefault="00A953F8" w:rsidP="00437A9B">
      <w:pPr>
        <w:spacing w:after="0"/>
        <w:jc w:val="both"/>
        <w:rPr>
          <w:rFonts w:eastAsia="Times New Roman"/>
          <w:lang w:eastAsia="pl-PL"/>
        </w:rPr>
      </w:pPr>
    </w:p>
    <w:p w14:paraId="77F19FE3" w14:textId="56F034BA" w:rsidR="00912A40" w:rsidRDefault="00A953F8" w:rsidP="00912A40">
      <w:pPr>
        <w:spacing w:after="0"/>
        <w:jc w:val="both"/>
        <w:rPr>
          <w:rFonts w:eastAsia="Times New Roman"/>
          <w:b/>
          <w:lang w:eastAsia="pl-PL"/>
        </w:rPr>
      </w:pPr>
      <w:r w:rsidRPr="001772FC">
        <w:rPr>
          <w:rFonts w:eastAsia="Times New Roman"/>
          <w:b/>
          <w:lang w:eastAsia="pl-PL"/>
        </w:rPr>
        <w:t xml:space="preserve">UWAGA! </w:t>
      </w:r>
      <w:r w:rsidR="001772FC">
        <w:rPr>
          <w:rFonts w:eastAsia="Times New Roman"/>
          <w:b/>
          <w:lang w:eastAsia="pl-PL"/>
        </w:rPr>
        <w:t xml:space="preserve">  </w:t>
      </w:r>
      <w:r w:rsidR="007127C9">
        <w:rPr>
          <w:rFonts w:eastAsia="Times New Roman"/>
          <w:b/>
          <w:lang w:eastAsia="pl-PL"/>
        </w:rPr>
        <w:t xml:space="preserve">Opracowany Projekt budowlany obejmuje </w:t>
      </w:r>
      <w:r w:rsidR="00912A40">
        <w:rPr>
          <w:rFonts w:eastAsia="Times New Roman"/>
          <w:b/>
          <w:lang w:eastAsia="pl-PL"/>
        </w:rPr>
        <w:t>większy zakres niż wskazany w SIWZ.</w:t>
      </w:r>
    </w:p>
    <w:p w14:paraId="74CC46B6" w14:textId="03E3F1EF" w:rsidR="00A953F8" w:rsidRPr="001772FC" w:rsidRDefault="006E42A3" w:rsidP="00437A9B">
      <w:pPr>
        <w:spacing w:after="0"/>
        <w:jc w:val="both"/>
        <w:rPr>
          <w:rFonts w:eastAsia="Times New Roman"/>
          <w:b/>
          <w:lang w:eastAsia="pl-PL"/>
        </w:rPr>
      </w:pPr>
      <w:r>
        <w:rPr>
          <w:rFonts w:eastAsia="Times New Roman"/>
          <w:b/>
          <w:lang w:eastAsia="pl-PL"/>
        </w:rPr>
        <w:t>Zakres rzeczowy sieci</w:t>
      </w:r>
      <w:r w:rsidR="00A953F8" w:rsidRPr="001772FC">
        <w:rPr>
          <w:rFonts w:eastAsia="Times New Roman"/>
          <w:b/>
          <w:lang w:eastAsia="pl-PL"/>
        </w:rPr>
        <w:t xml:space="preserve"> kanalizacji sanitarnej</w:t>
      </w:r>
      <w:r w:rsidR="001772FC">
        <w:rPr>
          <w:rFonts w:eastAsia="Times New Roman"/>
          <w:b/>
          <w:lang w:eastAsia="pl-PL"/>
        </w:rPr>
        <w:t xml:space="preserve"> </w:t>
      </w:r>
      <w:r w:rsidR="00912A40">
        <w:rPr>
          <w:rFonts w:eastAsia="Times New Roman"/>
          <w:b/>
          <w:lang w:eastAsia="pl-PL"/>
        </w:rPr>
        <w:t xml:space="preserve">z przyłączami </w:t>
      </w:r>
      <w:r w:rsidR="001772FC">
        <w:rPr>
          <w:rFonts w:eastAsia="Times New Roman"/>
          <w:b/>
          <w:lang w:eastAsia="pl-PL"/>
        </w:rPr>
        <w:t xml:space="preserve">i </w:t>
      </w:r>
      <w:r w:rsidR="00912A40">
        <w:rPr>
          <w:rFonts w:eastAsia="Times New Roman"/>
          <w:b/>
          <w:lang w:eastAsia="pl-PL"/>
        </w:rPr>
        <w:t xml:space="preserve">sieci </w:t>
      </w:r>
      <w:r w:rsidR="001772FC">
        <w:rPr>
          <w:rFonts w:eastAsia="Times New Roman"/>
          <w:b/>
          <w:lang w:eastAsia="pl-PL"/>
        </w:rPr>
        <w:t xml:space="preserve">wodociągowej </w:t>
      </w:r>
      <w:r w:rsidR="00912A40">
        <w:rPr>
          <w:rFonts w:eastAsia="Times New Roman"/>
          <w:b/>
          <w:lang w:eastAsia="pl-PL"/>
        </w:rPr>
        <w:t>z przyłączami</w:t>
      </w:r>
      <w:r>
        <w:rPr>
          <w:rFonts w:eastAsia="Times New Roman"/>
          <w:b/>
          <w:lang w:eastAsia="pl-PL"/>
        </w:rPr>
        <w:t xml:space="preserve"> </w:t>
      </w:r>
      <w:r w:rsidR="00912A40">
        <w:rPr>
          <w:rFonts w:eastAsia="Times New Roman"/>
          <w:b/>
          <w:lang w:eastAsia="pl-PL"/>
        </w:rPr>
        <w:t xml:space="preserve">podlegającej pod pierwszy etap realizacji zadania </w:t>
      </w:r>
      <w:r w:rsidR="00E40729" w:rsidRPr="00912A40">
        <w:rPr>
          <w:rFonts w:eastAsia="Times New Roman"/>
          <w:b/>
          <w:u w:val="single"/>
          <w:lang w:eastAsia="pl-PL"/>
        </w:rPr>
        <w:t>należy wykonać</w:t>
      </w:r>
      <w:r w:rsidRPr="00912A40">
        <w:rPr>
          <w:rFonts w:eastAsia="Times New Roman"/>
          <w:b/>
          <w:u w:val="single"/>
          <w:lang w:eastAsia="pl-PL"/>
        </w:rPr>
        <w:t xml:space="preserve"> zgodnie z</w:t>
      </w:r>
      <w:r w:rsidR="00A953F8" w:rsidRPr="00912A40">
        <w:rPr>
          <w:rFonts w:eastAsia="Times New Roman"/>
          <w:b/>
          <w:u w:val="single"/>
          <w:lang w:eastAsia="pl-PL"/>
        </w:rPr>
        <w:t xml:space="preserve"> dołączony</w:t>
      </w:r>
      <w:r w:rsidR="007E4767" w:rsidRPr="00912A40">
        <w:rPr>
          <w:rFonts w:eastAsia="Times New Roman"/>
          <w:b/>
          <w:u w:val="single"/>
          <w:lang w:eastAsia="pl-PL"/>
        </w:rPr>
        <w:t>m</w:t>
      </w:r>
      <w:r w:rsidR="00A953F8" w:rsidRPr="00912A40">
        <w:rPr>
          <w:rFonts w:eastAsia="Times New Roman"/>
          <w:b/>
          <w:u w:val="single"/>
          <w:lang w:eastAsia="pl-PL"/>
        </w:rPr>
        <w:t xml:space="preserve"> do SIW</w:t>
      </w:r>
      <w:r w:rsidR="001772FC" w:rsidRPr="00912A40">
        <w:rPr>
          <w:rFonts w:eastAsia="Times New Roman"/>
          <w:b/>
          <w:u w:val="single"/>
          <w:lang w:eastAsia="pl-PL"/>
        </w:rPr>
        <w:t>Z przedmiar</w:t>
      </w:r>
      <w:r w:rsidR="007E4767" w:rsidRPr="00912A40">
        <w:rPr>
          <w:rFonts w:eastAsia="Times New Roman"/>
          <w:b/>
          <w:u w:val="single"/>
          <w:lang w:eastAsia="pl-PL"/>
        </w:rPr>
        <w:t>em</w:t>
      </w:r>
      <w:r w:rsidR="001772FC" w:rsidRPr="00912A40">
        <w:rPr>
          <w:rFonts w:eastAsia="Times New Roman"/>
          <w:b/>
          <w:u w:val="single"/>
          <w:lang w:eastAsia="pl-PL"/>
        </w:rPr>
        <w:t xml:space="preserve"> r</w:t>
      </w:r>
      <w:r w:rsidRPr="00912A40">
        <w:rPr>
          <w:rFonts w:eastAsia="Times New Roman"/>
          <w:b/>
          <w:u w:val="single"/>
          <w:lang w:eastAsia="pl-PL"/>
        </w:rPr>
        <w:t>obót</w:t>
      </w:r>
      <w:r w:rsidRPr="00912A40">
        <w:rPr>
          <w:rFonts w:eastAsia="Times New Roman"/>
          <w:lang w:eastAsia="pl-PL"/>
        </w:rPr>
        <w:t>.</w:t>
      </w:r>
      <w:r w:rsidR="00912A40" w:rsidRPr="00912A40">
        <w:rPr>
          <w:rFonts w:eastAsia="Times New Roman"/>
          <w:lang w:eastAsia="pl-PL"/>
        </w:rPr>
        <w:t xml:space="preserve"> </w:t>
      </w:r>
      <w:r w:rsidR="00912A40" w:rsidRPr="00912A40">
        <w:rPr>
          <w:rFonts w:eastAsia="Times New Roman"/>
          <w:b/>
          <w:lang w:eastAsia="pl-PL"/>
        </w:rPr>
        <w:t xml:space="preserve"> </w:t>
      </w:r>
      <w:r w:rsidR="00912A40">
        <w:rPr>
          <w:rFonts w:eastAsia="Times New Roman"/>
          <w:b/>
          <w:lang w:eastAsia="pl-PL"/>
        </w:rPr>
        <w:t xml:space="preserve">Realizacja inwestycji została rozłożona na etapy, przy podziałach na etapy należy uwzględnić wymogi technologiczne. </w:t>
      </w:r>
    </w:p>
    <w:p w14:paraId="5BC1A422" w14:textId="77777777" w:rsidR="00F24349" w:rsidRPr="00CE60B0" w:rsidRDefault="00F24349" w:rsidP="00E968E1">
      <w:pPr>
        <w:pStyle w:val="Akapitzlist"/>
        <w:spacing w:after="0"/>
        <w:ind w:left="360"/>
        <w:jc w:val="both"/>
        <w:rPr>
          <w:rFonts w:eastAsia="Times New Roman"/>
          <w:lang w:eastAsia="pl-PL"/>
        </w:rPr>
      </w:pPr>
    </w:p>
    <w:p w14:paraId="2EC29B79" w14:textId="77777777" w:rsidR="0047400E" w:rsidRPr="00CE60B0" w:rsidRDefault="0047400E" w:rsidP="0047400E">
      <w:pPr>
        <w:autoSpaceDE w:val="0"/>
        <w:autoSpaceDN w:val="0"/>
        <w:adjustRightInd w:val="0"/>
        <w:spacing w:after="0" w:line="276" w:lineRule="auto"/>
        <w:ind w:firstLine="708"/>
        <w:jc w:val="both"/>
        <w:rPr>
          <w:rFonts w:ascii="Calibri" w:eastAsia="Calibri" w:hAnsi="Calibri" w:cs="Arial"/>
        </w:rPr>
      </w:pPr>
      <w:r w:rsidRPr="00CE60B0">
        <w:rPr>
          <w:rFonts w:ascii="Calibri" w:eastAsia="Calibri" w:hAnsi="Calibri" w:cs="Arial"/>
        </w:rPr>
        <w:lastRenderedPageBreak/>
        <w:t>Roboty należy wykonać zgodnie z założeniami podanymi w projekcie wykonawczym oraz zgodnie z założeniami wspólnymi dla wszystkich działów robót branżowych. Roboty obejmują też wykonanie wszystkich prac związanych z pracami podstawowymi oraz wszystkich usług niezbędnych dla pełnego i prawidłowego ukończenia robót. Wykonawca zobowiązany jest dostarczyć materiały kompletne i sprawne, a wszystkie roboty wykonać zgodnie z regułami sztuki budowlanej. Przyjmuje się że Wykonawca zapoznał się z całością dokumentacji, z planami i dokumentacją opisową niezbędną do realizacji tych robót, które to prace zobowiązuje się prawidłowo ukończyć zgodnie z regułami sztuki budowlanej. Niniejszy opis nie jest wyczerpujący. Oznacza to, że Wykonawca musi uwzględnić wykonanie wszelkich prac mających związek z jego specjalizacją lub też takich, które wiążą się bądź wynikają z prac prowadzonych przez innych wykonawców branżowych. Ustala się, że cena za wykonanie robót obejmuje nie tylko prace wskazane w dokumentacji projektowej, zaznaczone na rysunkach, rzutach, opisach w dokumentacji, prace uwzględnione lub nieuwzględnione w kosztorysach i instrukcjach, lecz również i te prace, które w sposób domyślny są niezbędne do pełnego ukończenia przedmiotowych robót zgodnie z Regułami Sztuki Budowlanej, do wykonania poszczególnych elementów oraz do osiągnięcia wyników określonych w projekcie. Wykonawca, zapoznawszy się z zakresem robót przewidzianych do wykonania, stwierdza, że jest w stanie uzupełnić te elementy, które mogłyby zostać pominięte w poszczególnych częściach dokumentacji, celem właściwego wykonania pracy i zapewnienia wymaganego wyniku. Do Wykonawcy należy zebranie wszystkich informacji niezbędnych dla oceny utrudnień w wykonaniu robót, wynikających z usytuowania placu budowy i rodzaju graniczących z nim terenów, warunków prowadzenia robót itp.</w:t>
      </w:r>
    </w:p>
    <w:p w14:paraId="134E8F4C" w14:textId="77777777" w:rsidR="0047400E" w:rsidRPr="00CE60B0" w:rsidRDefault="0047400E" w:rsidP="0047400E">
      <w:pPr>
        <w:spacing w:after="0" w:line="276" w:lineRule="auto"/>
        <w:jc w:val="both"/>
        <w:rPr>
          <w:rFonts w:ascii="Calibri" w:eastAsia="Times New Roman" w:hAnsi="Calibri" w:cs="Times New Roman"/>
          <w:lang w:eastAsia="pl-PL"/>
        </w:rPr>
      </w:pPr>
    </w:p>
    <w:p w14:paraId="47DC1C38" w14:textId="77777777" w:rsidR="0047400E" w:rsidRPr="00CE60B0" w:rsidRDefault="0047400E" w:rsidP="0047400E">
      <w:pPr>
        <w:spacing w:line="276" w:lineRule="auto"/>
        <w:jc w:val="both"/>
        <w:rPr>
          <w:rFonts w:ascii="Calibri" w:eastAsia="Calibri" w:hAnsi="Calibri" w:cs="Times New Roman"/>
          <w:b/>
        </w:rPr>
      </w:pPr>
      <w:r w:rsidRPr="00CE60B0">
        <w:rPr>
          <w:rFonts w:ascii="Calibri" w:eastAsia="Calibri" w:hAnsi="Calibri" w:cs="Times New Roman"/>
          <w:b/>
        </w:rPr>
        <w:t>II. WARUNKI OGÓLNE</w:t>
      </w:r>
    </w:p>
    <w:p w14:paraId="6233605E" w14:textId="77777777" w:rsidR="0047400E" w:rsidRPr="00CE60B0" w:rsidRDefault="0047400E" w:rsidP="0047400E">
      <w:pPr>
        <w:autoSpaceDE w:val="0"/>
        <w:autoSpaceDN w:val="0"/>
        <w:adjustRightInd w:val="0"/>
        <w:spacing w:line="276" w:lineRule="auto"/>
        <w:ind w:firstLine="708"/>
        <w:jc w:val="both"/>
        <w:rPr>
          <w:rFonts w:ascii="Calibri" w:eastAsia="Calibri" w:hAnsi="Calibri" w:cs="Times New Roman"/>
        </w:rPr>
      </w:pPr>
      <w:r w:rsidRPr="00CE60B0">
        <w:rPr>
          <w:rFonts w:ascii="Calibri" w:eastAsia="Calibri" w:hAnsi="Calibri" w:cs="Times New Roman"/>
        </w:rPr>
        <w:t>Wszystkie roboty w zakresie umowy należy wykonać pod nadzorem inspektora wskazanego przez Zamawiającego</w:t>
      </w:r>
      <w:r w:rsidRPr="00CE60B0">
        <w:rPr>
          <w:rFonts w:ascii="Calibri" w:eastAsia="Calibri" w:hAnsi="Calibri" w:cs="Times New Roman"/>
          <w:b/>
        </w:rPr>
        <w:t>.</w:t>
      </w:r>
    </w:p>
    <w:p w14:paraId="6804CFB0" w14:textId="77777777" w:rsidR="0047400E" w:rsidRPr="00CE60B0" w:rsidRDefault="0047400E" w:rsidP="0047400E">
      <w:pPr>
        <w:spacing w:after="0" w:line="276" w:lineRule="auto"/>
        <w:ind w:firstLine="708"/>
        <w:jc w:val="both"/>
        <w:rPr>
          <w:rFonts w:ascii="Calibri" w:eastAsia="Times New Roman" w:hAnsi="Calibri" w:cs="Times New Roman"/>
          <w:lang w:eastAsia="pl-PL"/>
        </w:rPr>
      </w:pPr>
      <w:r w:rsidRPr="00CE60B0">
        <w:rPr>
          <w:rFonts w:ascii="Calibri" w:eastAsia="Times New Roman" w:hAnsi="Calibri" w:cs="Times New Roman"/>
          <w:lang w:eastAsia="pl-PL"/>
        </w:rPr>
        <w:t xml:space="preserve">Wykonawca zobowiązany jest do przedłożenia Inwestorowi certyfikatów, deklaracji jakości, atestów i aprobat technicznych stosowanych materiałów zgodnych z Polskimi Normami, przed ich wybudowaniem, a po zakończeniu zadania złożenia geodezyjnej inwentaryzacji powykonawczej z obmiarem robót w trzech egzemplarzach. </w:t>
      </w:r>
    </w:p>
    <w:p w14:paraId="1BA06F1A" w14:textId="77777777" w:rsidR="0047400E" w:rsidRPr="00CE60B0" w:rsidRDefault="0047400E" w:rsidP="0047400E">
      <w:pPr>
        <w:spacing w:after="0" w:line="276" w:lineRule="auto"/>
        <w:ind w:firstLine="708"/>
        <w:jc w:val="both"/>
        <w:rPr>
          <w:rFonts w:ascii="Calibri" w:eastAsia="Times New Roman" w:hAnsi="Calibri" w:cs="Times New Roman"/>
          <w:lang w:eastAsia="pl-PL"/>
        </w:rPr>
      </w:pPr>
      <w:r w:rsidRPr="00CE60B0">
        <w:rPr>
          <w:rFonts w:ascii="Calibri" w:eastAsia="Times New Roman" w:hAnsi="Calibri" w:cs="Times New Roman"/>
          <w:lang w:eastAsia="pl-PL"/>
        </w:rPr>
        <w:t>Szczegółowy zakres robót do realizacji określony jest w załączonym projekcie b</w:t>
      </w:r>
      <w:r w:rsidR="00B768B4" w:rsidRPr="00CE60B0">
        <w:rPr>
          <w:rFonts w:ascii="Calibri" w:eastAsia="Times New Roman" w:hAnsi="Calibri" w:cs="Times New Roman"/>
          <w:lang w:eastAsia="pl-PL"/>
        </w:rPr>
        <w:t xml:space="preserve">udowlanym wykonanym </w:t>
      </w:r>
      <w:r w:rsidR="00327117">
        <w:rPr>
          <w:rFonts w:ascii="Calibri" w:eastAsia="Times New Roman" w:hAnsi="Calibri" w:cs="Times New Roman"/>
          <w:lang w:eastAsia="pl-PL"/>
        </w:rPr>
        <w:t>przez pracownię projektową: „BATA</w:t>
      </w:r>
      <w:r w:rsidR="00B768B4" w:rsidRPr="00CE60B0">
        <w:rPr>
          <w:rFonts w:ascii="Calibri" w:eastAsia="Times New Roman" w:hAnsi="Calibri" w:cs="Times New Roman"/>
          <w:lang w:eastAsia="pl-PL"/>
        </w:rPr>
        <w:t>LION” – Janusz Batalion, Stara Łomża przy Szosie, ul. Wiejska 56, 18-400 Łomża, tel. kom. 601-945-192</w:t>
      </w:r>
    </w:p>
    <w:p w14:paraId="74D2FBF4" w14:textId="77777777" w:rsidR="0047400E" w:rsidRPr="00CE60B0" w:rsidRDefault="0047400E" w:rsidP="0047400E">
      <w:pPr>
        <w:spacing w:after="0" w:line="276" w:lineRule="auto"/>
        <w:ind w:firstLine="708"/>
        <w:jc w:val="both"/>
        <w:rPr>
          <w:rFonts w:ascii="Calibri" w:eastAsia="Times New Roman" w:hAnsi="Calibri" w:cs="Times New Roman"/>
          <w:lang w:eastAsia="pl-PL"/>
        </w:rPr>
      </w:pPr>
    </w:p>
    <w:p w14:paraId="5D18B2BB" w14:textId="77777777" w:rsidR="0047400E" w:rsidRPr="00CE60B0" w:rsidRDefault="0047400E" w:rsidP="0047400E">
      <w:pPr>
        <w:spacing w:after="0" w:line="276" w:lineRule="auto"/>
        <w:jc w:val="both"/>
        <w:rPr>
          <w:rFonts w:ascii="Calibri" w:eastAsia="Times New Roman" w:hAnsi="Calibri" w:cs="Times New Roman"/>
          <w:b/>
          <w:u w:val="single"/>
          <w:lang w:eastAsia="pl-PL"/>
        </w:rPr>
      </w:pPr>
      <w:r w:rsidRPr="00CE60B0">
        <w:rPr>
          <w:rFonts w:ascii="Calibri" w:eastAsia="Times New Roman" w:hAnsi="Calibri" w:cs="Times New Roman"/>
          <w:b/>
          <w:u w:val="single"/>
          <w:lang w:eastAsia="pl-PL"/>
        </w:rPr>
        <w:t>Oferta na całość zamówienia powinna uwzględniać wszystkie niezbędne koszty.</w:t>
      </w:r>
    </w:p>
    <w:p w14:paraId="178D89C7" w14:textId="09DC620F" w:rsidR="0047400E" w:rsidRPr="00CE60B0" w:rsidRDefault="0047400E" w:rsidP="0047400E">
      <w:pPr>
        <w:spacing w:line="276" w:lineRule="auto"/>
        <w:jc w:val="both"/>
        <w:rPr>
          <w:rFonts w:ascii="Calibri" w:eastAsia="Calibri" w:hAnsi="Calibri" w:cs="Times New Roman"/>
        </w:rPr>
      </w:pPr>
      <w:r w:rsidRPr="00CE60B0">
        <w:rPr>
          <w:rFonts w:ascii="Calibri" w:eastAsia="Calibri" w:hAnsi="Calibri" w:cs="Times New Roman"/>
        </w:rPr>
        <w:tab/>
      </w:r>
      <w:r w:rsidRPr="00CE60B0">
        <w:rPr>
          <w:rFonts w:ascii="Calibri" w:eastAsia="Calibri" w:hAnsi="Calibri" w:cs="Times New Roman"/>
          <w:b/>
        </w:rPr>
        <w:t>Ofertę należy przygotować w o</w:t>
      </w:r>
      <w:r w:rsidR="00F6476C">
        <w:rPr>
          <w:rFonts w:ascii="Calibri" w:eastAsia="Calibri" w:hAnsi="Calibri" w:cs="Times New Roman"/>
          <w:b/>
        </w:rPr>
        <w:t>parciu o dokumentację projektową</w:t>
      </w:r>
      <w:r w:rsidRPr="00CE60B0">
        <w:rPr>
          <w:rFonts w:ascii="Calibri" w:eastAsia="Calibri" w:hAnsi="Calibri" w:cs="Times New Roman"/>
          <w:b/>
        </w:rPr>
        <w:t xml:space="preserve">, opis przedmiotu zamówienia, SST wykonania i obmiaru robót. </w:t>
      </w:r>
    </w:p>
    <w:p w14:paraId="2BEB429A" w14:textId="77777777" w:rsidR="0047400E" w:rsidRPr="00CE60B0" w:rsidRDefault="0047400E" w:rsidP="0047400E">
      <w:pPr>
        <w:spacing w:line="276" w:lineRule="auto"/>
        <w:jc w:val="both"/>
        <w:rPr>
          <w:rFonts w:ascii="Calibri" w:eastAsia="Calibri" w:hAnsi="Calibri" w:cs="Times New Roman"/>
        </w:rPr>
      </w:pPr>
      <w:r w:rsidRPr="00CE60B0">
        <w:rPr>
          <w:rFonts w:ascii="Calibri" w:eastAsia="Calibri" w:hAnsi="Calibri" w:cs="Times New Roman"/>
        </w:rPr>
        <w:t xml:space="preserve">Załączniki: </w:t>
      </w:r>
    </w:p>
    <w:p w14:paraId="7B66E755" w14:textId="77777777" w:rsidR="0047400E" w:rsidRPr="00CE60B0" w:rsidRDefault="0047400E" w:rsidP="0047400E">
      <w:pPr>
        <w:spacing w:after="0" w:line="276" w:lineRule="auto"/>
        <w:jc w:val="both"/>
        <w:rPr>
          <w:rFonts w:ascii="Calibri" w:eastAsia="Calibri" w:hAnsi="Calibri" w:cs="Times New Roman"/>
        </w:rPr>
      </w:pPr>
      <w:r w:rsidRPr="00CE60B0">
        <w:rPr>
          <w:rFonts w:ascii="Calibri" w:eastAsia="Calibri" w:hAnsi="Calibri" w:cs="Times New Roman"/>
        </w:rPr>
        <w:t xml:space="preserve">1) projekt </w:t>
      </w:r>
      <w:r w:rsidRPr="000E1635">
        <w:rPr>
          <w:rFonts w:ascii="Calibri" w:eastAsia="Calibri" w:hAnsi="Calibri" w:cs="Times New Roman"/>
        </w:rPr>
        <w:t>budowlany,</w:t>
      </w:r>
      <w:r w:rsidRPr="00CE60B0">
        <w:rPr>
          <w:rFonts w:ascii="Calibri" w:eastAsia="Calibri" w:hAnsi="Calibri" w:cs="Times New Roman"/>
        </w:rPr>
        <w:t xml:space="preserve"> </w:t>
      </w:r>
    </w:p>
    <w:p w14:paraId="35C59C78" w14:textId="77777777" w:rsidR="0047400E" w:rsidRPr="00CE60B0" w:rsidRDefault="0047400E" w:rsidP="0047400E">
      <w:pPr>
        <w:spacing w:after="0" w:line="276" w:lineRule="auto"/>
        <w:jc w:val="both"/>
        <w:rPr>
          <w:rFonts w:ascii="Calibri" w:eastAsia="Calibri" w:hAnsi="Calibri" w:cs="Times New Roman"/>
        </w:rPr>
      </w:pPr>
      <w:r w:rsidRPr="00CE60B0">
        <w:rPr>
          <w:rFonts w:ascii="Calibri" w:eastAsia="Calibri" w:hAnsi="Calibri" w:cs="Times New Roman"/>
        </w:rPr>
        <w:t xml:space="preserve">2) SST, </w:t>
      </w:r>
    </w:p>
    <w:p w14:paraId="79107358" w14:textId="77777777" w:rsidR="0047400E" w:rsidRPr="00CE60B0" w:rsidRDefault="0047400E" w:rsidP="0047400E">
      <w:pPr>
        <w:spacing w:after="0" w:line="276" w:lineRule="auto"/>
        <w:jc w:val="both"/>
        <w:rPr>
          <w:rFonts w:ascii="Calibri" w:eastAsia="Calibri" w:hAnsi="Calibri" w:cs="Times New Roman"/>
        </w:rPr>
      </w:pPr>
      <w:r w:rsidRPr="00CE60B0">
        <w:rPr>
          <w:rFonts w:ascii="Calibri" w:eastAsia="Calibri" w:hAnsi="Calibri" w:cs="Times New Roman"/>
        </w:rPr>
        <w:t>3) przedmiar robót</w:t>
      </w:r>
    </w:p>
    <w:sectPr w:rsidR="0047400E" w:rsidRPr="00CE60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B4C62" w14:textId="77777777" w:rsidR="006D2765" w:rsidRDefault="006D2765" w:rsidP="00CC0380">
      <w:pPr>
        <w:spacing w:after="0" w:line="240" w:lineRule="auto"/>
      </w:pPr>
      <w:r>
        <w:separator/>
      </w:r>
    </w:p>
  </w:endnote>
  <w:endnote w:type="continuationSeparator" w:id="0">
    <w:p w14:paraId="3BD39BAF" w14:textId="77777777" w:rsidR="006D2765" w:rsidRDefault="006D2765" w:rsidP="00CC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TTE1883A60t00">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E39E" w14:textId="77777777" w:rsidR="008811E6" w:rsidRDefault="008811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86E87" w14:textId="77777777" w:rsidR="008811E6" w:rsidRPr="00EC5E44" w:rsidRDefault="008811E6" w:rsidP="006754A1">
    <w:pPr>
      <w:spacing w:line="254" w:lineRule="auto"/>
      <w:jc w:val="center"/>
      <w:rPr>
        <w:rFonts w:ascii="Calibri" w:eastAsia="Calibri" w:hAnsi="Calibri" w:cs="Times New Roman"/>
        <w:i/>
        <w:sz w:val="20"/>
        <w:szCs w:val="20"/>
      </w:rPr>
    </w:pPr>
    <w:r>
      <w:rPr>
        <w:rFonts w:ascii="Calibri" w:eastAsia="Calibri" w:hAnsi="Calibri" w:cs="Times New Roman"/>
        <w:bCs/>
        <w:i/>
        <w:noProof/>
        <w:sz w:val="20"/>
        <w:szCs w:val="20"/>
        <w:lang w:eastAsia="pl-PL"/>
      </w:rPr>
      <mc:AlternateContent>
        <mc:Choice Requires="wps">
          <w:drawing>
            <wp:anchor distT="0" distB="0" distL="114300" distR="114300" simplePos="0" relativeHeight="251659264" behindDoc="0" locked="0" layoutInCell="1" allowOverlap="1" wp14:anchorId="08C5961B" wp14:editId="1F1C2E9A">
              <wp:simplePos x="0" y="0"/>
              <wp:positionH relativeFrom="column">
                <wp:posOffset>14605</wp:posOffset>
              </wp:positionH>
              <wp:positionV relativeFrom="paragraph">
                <wp:posOffset>-24765</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79EFE"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95pt" to="45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" strokecolor="#5b9bd5 [3204]" strokeweight=".5pt">
              <v:stroke joinstyle="miter"/>
            </v:line>
          </w:pict>
        </mc:Fallback>
      </mc:AlternateContent>
    </w:r>
    <w:r w:rsidRPr="00EC5E44">
      <w:rPr>
        <w:rFonts w:ascii="Calibri" w:eastAsia="Calibri" w:hAnsi="Calibri" w:cs="Times New Roman"/>
        <w:bCs/>
        <w:i/>
        <w:sz w:val="20"/>
        <w:szCs w:val="20"/>
      </w:rPr>
      <w:t>SIWZ dla przetargu nieograniczonego na zadanie pn.: „</w:t>
    </w:r>
    <w:r w:rsidRPr="00EC5E44">
      <w:rPr>
        <w:rFonts w:ascii="Calibri" w:eastAsia="Calibri" w:hAnsi="Calibri" w:cs="Times New Roman"/>
        <w:i/>
        <w:sz w:val="20"/>
        <w:szCs w:val="20"/>
      </w:rPr>
      <w:t>Rozbudowa oczyszczalni ścieków w Lelisie i budowa kanalizacji sanitarnej ciśnieniowej w obrębie ewidencyjnym: Lelis, Durlasy oraz budowa sieci                                     wodociągowej rozdzielczej w obrębie ewidencyjnym Durlasy gm. Lelis”</w:t>
    </w:r>
  </w:p>
  <w:p w14:paraId="04050EA2" w14:textId="77777777" w:rsidR="008811E6" w:rsidRPr="00EC5E44" w:rsidRDefault="008811E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2FA8" w14:textId="77777777" w:rsidR="008811E6" w:rsidRDefault="008811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9D747" w14:textId="77777777" w:rsidR="006D2765" w:rsidRDefault="006D2765" w:rsidP="00CC0380">
      <w:pPr>
        <w:spacing w:after="0" w:line="240" w:lineRule="auto"/>
      </w:pPr>
      <w:r>
        <w:separator/>
      </w:r>
    </w:p>
  </w:footnote>
  <w:footnote w:type="continuationSeparator" w:id="0">
    <w:p w14:paraId="06878B8E" w14:textId="77777777" w:rsidR="006D2765" w:rsidRDefault="006D2765" w:rsidP="00CC0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804A7" w14:textId="77777777" w:rsidR="008811E6" w:rsidRDefault="008811E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F3158" w14:textId="77777777" w:rsidR="008811E6" w:rsidRDefault="008811E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1A0DA" w14:textId="77777777" w:rsidR="008811E6" w:rsidRDefault="008811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sz w:val="22"/>
        <w:szCs w:val="22"/>
      </w:rPr>
    </w:lvl>
  </w:abstractNum>
  <w:abstractNum w:abstractNumId="4"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color w:val="auto"/>
        <w:sz w:val="22"/>
        <w:szCs w:val="22"/>
      </w:rPr>
    </w:lvl>
  </w:abstractNum>
  <w:abstractNum w:abstractNumId="5" w15:restartNumberingAfterBreak="0">
    <w:nsid w:val="00000008"/>
    <w:multiLevelType w:val="multilevel"/>
    <w:tmpl w:val="3DC89BC6"/>
    <w:name w:val="WW8Num10"/>
    <w:lvl w:ilvl="0">
      <w:start w:val="1"/>
      <w:numFmt w:val="decimal"/>
      <w:lvlText w:val="%1)"/>
      <w:lvlJc w:val="left"/>
      <w:pPr>
        <w:tabs>
          <w:tab w:val="num" w:pos="0"/>
        </w:tabs>
        <w:ind w:left="720" w:hanging="360"/>
      </w:pPr>
      <w:rPr>
        <w:rFonts w:ascii="Times New Roman" w:eastAsia="SimSun" w:hAnsi="Times New Roman" w:cs="Symbol"/>
        <w:i/>
        <w:color w:val="auto"/>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i/>
        <w:color w:val="FF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i/>
        <w:color w:val="FF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singleLevel"/>
    <w:tmpl w:val="00000009"/>
    <w:lvl w:ilvl="0">
      <w:start w:val="1"/>
      <w:numFmt w:val="decimal"/>
      <w:lvlText w:val="%1."/>
      <w:lvlJc w:val="left"/>
      <w:pPr>
        <w:tabs>
          <w:tab w:val="num" w:pos="1440"/>
        </w:tabs>
        <w:ind w:left="1440" w:hanging="360"/>
      </w:pPr>
      <w:rPr>
        <w:rFonts w:cs="Times New Roman"/>
        <w:b w:val="0"/>
        <w:i w:val="0"/>
        <w:sz w:val="22"/>
        <w:szCs w:val="22"/>
      </w:rPr>
    </w:lvl>
  </w:abstractNum>
  <w:abstractNum w:abstractNumId="7"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8"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9"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2"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4"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5"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6"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7" w15:restartNumberingAfterBreak="0">
    <w:nsid w:val="00000015"/>
    <w:multiLevelType w:val="singleLevel"/>
    <w:tmpl w:val="00000015"/>
    <w:name w:val="WW8Num25"/>
    <w:lvl w:ilvl="0">
      <w:start w:val="1"/>
      <w:numFmt w:val="lowerLetter"/>
      <w:lvlText w:val="%1)"/>
      <w:lvlJc w:val="left"/>
      <w:pPr>
        <w:tabs>
          <w:tab w:val="num" w:pos="0"/>
        </w:tabs>
        <w:ind w:left="1069" w:hanging="360"/>
      </w:pPr>
      <w:rPr>
        <w:i w:val="0"/>
        <w:sz w:val="22"/>
        <w:szCs w:val="22"/>
      </w:rPr>
    </w:lvl>
  </w:abstractNum>
  <w:abstractNum w:abstractNumId="18"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9" w15:restartNumberingAfterBreak="0">
    <w:nsid w:val="00000018"/>
    <w:multiLevelType w:val="singleLevel"/>
    <w:tmpl w:val="00000018"/>
    <w:name w:val="WW8Num28"/>
    <w:lvl w:ilvl="0">
      <w:start w:val="1"/>
      <w:numFmt w:val="lowerLetter"/>
      <w:lvlText w:val="%1)"/>
      <w:lvlJc w:val="left"/>
      <w:pPr>
        <w:tabs>
          <w:tab w:val="num" w:pos="0"/>
        </w:tabs>
        <w:ind w:left="1440" w:hanging="360"/>
      </w:pPr>
      <w:rPr>
        <w:sz w:val="24"/>
        <w:szCs w:val="22"/>
      </w:rPr>
    </w:lvl>
  </w:abstractNum>
  <w:abstractNum w:abstractNumId="20"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sz w:val="22"/>
        <w:szCs w:val="22"/>
      </w:rPr>
    </w:lvl>
  </w:abstractNum>
  <w:abstractNum w:abstractNumId="21" w15:restartNumberingAfterBreak="0">
    <w:nsid w:val="0000001A"/>
    <w:multiLevelType w:val="singleLevel"/>
    <w:tmpl w:val="0000001A"/>
    <w:name w:val="WW8Num30"/>
    <w:lvl w:ilvl="0">
      <w:start w:val="4"/>
      <w:numFmt w:val="decimal"/>
      <w:lvlText w:val="%1."/>
      <w:lvlJc w:val="left"/>
      <w:pPr>
        <w:tabs>
          <w:tab w:val="num" w:pos="0"/>
        </w:tabs>
        <w:ind w:left="720" w:hanging="360"/>
      </w:pPr>
    </w:lvl>
  </w:abstractNum>
  <w:abstractNum w:abstractNumId="22"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3"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4"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5"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6"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sz w:val="22"/>
        <w:szCs w:val="22"/>
      </w:rPr>
    </w:lvl>
  </w:abstractNum>
  <w:abstractNum w:abstractNumId="27" w15:restartNumberingAfterBreak="0">
    <w:nsid w:val="00000020"/>
    <w:multiLevelType w:val="singleLevel"/>
    <w:tmpl w:val="00000020"/>
    <w:name w:val="WW8Num37"/>
    <w:lvl w:ilvl="0">
      <w:start w:val="1"/>
      <w:numFmt w:val="decimal"/>
      <w:lvlText w:val="%1)"/>
      <w:lvlJc w:val="left"/>
      <w:pPr>
        <w:tabs>
          <w:tab w:val="num" w:pos="708"/>
        </w:tabs>
        <w:ind w:left="720" w:hanging="360"/>
      </w:pPr>
      <w:rPr>
        <w:sz w:val="22"/>
        <w:szCs w:val="22"/>
      </w:rPr>
    </w:lvl>
  </w:abstractNum>
  <w:abstractNum w:abstractNumId="28"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u w:val="none"/>
        <w:effect w:val="none"/>
      </w:rPr>
    </w:lvl>
  </w:abstractNum>
  <w:abstractNum w:abstractNumId="29"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0"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sz w:val="22"/>
        <w:szCs w:val="22"/>
      </w:rPr>
    </w:lvl>
  </w:abstractNum>
  <w:abstractNum w:abstractNumId="31" w15:restartNumberingAfterBreak="0">
    <w:nsid w:val="00000024"/>
    <w:multiLevelType w:val="singleLevel"/>
    <w:tmpl w:val="00000024"/>
    <w:name w:val="WW8Num42"/>
    <w:lvl w:ilvl="0">
      <w:start w:val="1"/>
      <w:numFmt w:val="decimal"/>
      <w:lvlText w:val="%1)"/>
      <w:lvlJc w:val="left"/>
      <w:pPr>
        <w:tabs>
          <w:tab w:val="num" w:pos="0"/>
        </w:tabs>
        <w:ind w:left="720" w:hanging="360"/>
      </w:pPr>
      <w:rPr>
        <w:strike w:val="0"/>
        <w:dstrike w:val="0"/>
        <w:sz w:val="22"/>
        <w:szCs w:val="22"/>
        <w:u w:val="none"/>
        <w:effect w:val="none"/>
      </w:rPr>
    </w:lvl>
  </w:abstractNum>
  <w:abstractNum w:abstractNumId="32"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00000026"/>
    <w:multiLevelType w:val="multilevel"/>
    <w:tmpl w:val="00000026"/>
    <w:lvl w:ilvl="0">
      <w:start w:val="1"/>
      <w:numFmt w:val="decimal"/>
      <w:lvlText w:val="%1."/>
      <w:lvlJc w:val="left"/>
      <w:pPr>
        <w:tabs>
          <w:tab w:val="num" w:pos="0"/>
        </w:tabs>
        <w:ind w:left="360" w:hanging="360"/>
      </w:pPr>
      <w:rPr>
        <w:rFonts w:eastAsia="TTE188D4F0t00" w:cs="Times New Roman"/>
        <w:color w:val="auto"/>
        <w:sz w:val="22"/>
        <w:szCs w:val="22"/>
      </w:rPr>
    </w:lvl>
    <w:lvl w:ilvl="1">
      <w:start w:val="1"/>
      <w:numFmt w:val="decimal"/>
      <w:lvlText w:val="%2)"/>
      <w:lvlJc w:val="left"/>
      <w:pPr>
        <w:tabs>
          <w:tab w:val="num" w:pos="0"/>
        </w:tabs>
        <w:ind w:left="1155" w:hanging="435"/>
      </w:pPr>
      <w:rPr>
        <w:rFonts w:cs="Times New Roman"/>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4" w15:restartNumberingAfterBreak="0">
    <w:nsid w:val="00000027"/>
    <w:multiLevelType w:val="singleLevel"/>
    <w:tmpl w:val="00000027"/>
    <w:name w:val="WW8Num45"/>
    <w:lvl w:ilvl="0">
      <w:start w:val="1"/>
      <w:numFmt w:val="decimal"/>
      <w:lvlText w:val="%1)"/>
      <w:lvlJc w:val="left"/>
      <w:pPr>
        <w:tabs>
          <w:tab w:val="num" w:pos="720"/>
        </w:tabs>
        <w:ind w:left="720" w:hanging="360"/>
      </w:pPr>
      <w:rPr>
        <w:sz w:val="22"/>
        <w:szCs w:val="22"/>
      </w:rPr>
    </w:lvl>
  </w:abstractNum>
  <w:abstractNum w:abstractNumId="35"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6"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sz w:val="22"/>
        <w:szCs w:val="22"/>
      </w:rPr>
    </w:lvl>
  </w:abstractNum>
  <w:abstractNum w:abstractNumId="38"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9"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spacing w:val="-6"/>
        <w:sz w:val="22"/>
        <w:szCs w:val="22"/>
      </w:rPr>
    </w:lvl>
  </w:abstractNum>
  <w:abstractNum w:abstractNumId="40"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41"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42" w15:restartNumberingAfterBreak="0">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4" w15:restartNumberingAfterBreak="0">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5"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01FD6D69"/>
    <w:multiLevelType w:val="hybridMultilevel"/>
    <w:tmpl w:val="7E60C48E"/>
    <w:lvl w:ilvl="0" w:tplc="0415000F">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20650A4"/>
    <w:multiLevelType w:val="hybridMultilevel"/>
    <w:tmpl w:val="CC34989E"/>
    <w:lvl w:ilvl="0" w:tplc="821C154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8"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05FD75F8"/>
    <w:multiLevelType w:val="multilevel"/>
    <w:tmpl w:val="7CC04E6A"/>
    <w:lvl w:ilvl="0">
      <w:start w:val="16"/>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0" w15:restartNumberingAfterBreak="0">
    <w:nsid w:val="0921657D"/>
    <w:multiLevelType w:val="multilevel"/>
    <w:tmpl w:val="67E41FF4"/>
    <w:lvl w:ilvl="0">
      <w:start w:val="17"/>
      <w:numFmt w:val="decimal"/>
      <w:lvlText w:val="%1."/>
      <w:lvlJc w:val="left"/>
      <w:pPr>
        <w:tabs>
          <w:tab w:val="num" w:pos="660"/>
        </w:tabs>
        <w:ind w:left="660" w:hanging="660"/>
      </w:pPr>
    </w:lvl>
    <w:lvl w:ilvl="1">
      <w:start w:val="2"/>
      <w:numFmt w:val="decimal"/>
      <w:lvlText w:val="%1.%2."/>
      <w:lvlJc w:val="left"/>
      <w:pPr>
        <w:tabs>
          <w:tab w:val="num" w:pos="600"/>
        </w:tabs>
        <w:ind w:left="600" w:hanging="660"/>
      </w:pPr>
    </w:lvl>
    <w:lvl w:ilvl="2">
      <w:start w:val="4"/>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51" w15:restartNumberingAfterBreak="0">
    <w:nsid w:val="0C0138B9"/>
    <w:multiLevelType w:val="multilevel"/>
    <w:tmpl w:val="940C2EEA"/>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rPr>
        <w:b/>
      </w:rPr>
    </w:lvl>
    <w:lvl w:ilvl="2">
      <w:start w:val="1"/>
      <w:numFmt w:val="decimal"/>
      <w:lvlText w:val="%1.%2.%3."/>
      <w:lvlJc w:val="left"/>
      <w:pPr>
        <w:tabs>
          <w:tab w:val="num" w:pos="720"/>
        </w:tabs>
        <w:ind w:left="720" w:hanging="720"/>
      </w:pPr>
      <w:rPr>
        <w:b/>
      </w:rPr>
    </w:lvl>
    <w:lvl w:ilvl="3">
      <w:start w:val="1"/>
      <w:numFmt w:val="decimal"/>
      <w:lvlText w:val="%4)"/>
      <w:lvlJc w:val="left"/>
      <w:pPr>
        <w:tabs>
          <w:tab w:val="num" w:pos="900"/>
        </w:tabs>
        <w:ind w:left="90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0E840875"/>
    <w:multiLevelType w:val="multilevel"/>
    <w:tmpl w:val="9E9AE9D8"/>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4)"/>
      <w:lvlJc w:val="left"/>
      <w:pPr>
        <w:tabs>
          <w:tab w:val="num" w:pos="900"/>
        </w:tabs>
        <w:ind w:left="90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11216130"/>
    <w:multiLevelType w:val="multilevel"/>
    <w:tmpl w:val="1D3A9456"/>
    <w:name w:val="WW8Num9222222"/>
    <w:lvl w:ilvl="0">
      <w:start w:val="2"/>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4FF23DA"/>
    <w:multiLevelType w:val="multilevel"/>
    <w:tmpl w:val="B720C81A"/>
    <w:lvl w:ilvl="0">
      <w:start w:val="27"/>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15:restartNumberingAfterBreak="0">
    <w:nsid w:val="16340737"/>
    <w:multiLevelType w:val="hybridMultilevel"/>
    <w:tmpl w:val="7E4C8E98"/>
    <w:lvl w:ilvl="0" w:tplc="A60EEE0A">
      <w:start w:val="1"/>
      <w:numFmt w:val="decimal"/>
      <w:lvlText w:val="%1)"/>
      <w:lvlJc w:val="left"/>
      <w:pPr>
        <w:tabs>
          <w:tab w:val="num" w:pos="750"/>
        </w:tabs>
        <w:ind w:left="750" w:hanging="39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1C0B14CA"/>
    <w:multiLevelType w:val="multilevel"/>
    <w:tmpl w:val="21D4108A"/>
    <w:lvl w:ilvl="0">
      <w:start w:val="16"/>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8" w15:restartNumberingAfterBreak="0">
    <w:nsid w:val="29C345D6"/>
    <w:multiLevelType w:val="hybridMultilevel"/>
    <w:tmpl w:val="8BC0D1B0"/>
    <w:lvl w:ilvl="0" w:tplc="6EE84F82">
      <w:start w:val="1"/>
      <w:numFmt w:val="decimal"/>
      <w:lvlText w:val="%1)"/>
      <w:lvlJc w:val="left"/>
      <w:pPr>
        <w:tabs>
          <w:tab w:val="num" w:pos="1931"/>
        </w:tabs>
        <w:ind w:left="1931" w:hanging="360"/>
      </w:pPr>
    </w:lvl>
    <w:lvl w:ilvl="1" w:tplc="04150019">
      <w:start w:val="1"/>
      <w:numFmt w:val="lowerLetter"/>
      <w:lvlText w:val="%2."/>
      <w:lvlJc w:val="left"/>
      <w:pPr>
        <w:tabs>
          <w:tab w:val="num" w:pos="2651"/>
        </w:tabs>
        <w:ind w:left="2651" w:hanging="360"/>
      </w:pPr>
    </w:lvl>
    <w:lvl w:ilvl="2" w:tplc="0415001B">
      <w:start w:val="1"/>
      <w:numFmt w:val="lowerRoman"/>
      <w:lvlText w:val="%3."/>
      <w:lvlJc w:val="right"/>
      <w:pPr>
        <w:tabs>
          <w:tab w:val="num" w:pos="3371"/>
        </w:tabs>
        <w:ind w:left="3371" w:hanging="180"/>
      </w:pPr>
    </w:lvl>
    <w:lvl w:ilvl="3" w:tplc="0415000F">
      <w:start w:val="1"/>
      <w:numFmt w:val="decimal"/>
      <w:lvlText w:val="%4."/>
      <w:lvlJc w:val="left"/>
      <w:pPr>
        <w:tabs>
          <w:tab w:val="num" w:pos="4091"/>
        </w:tabs>
        <w:ind w:left="4091" w:hanging="360"/>
      </w:pPr>
    </w:lvl>
    <w:lvl w:ilvl="4" w:tplc="04150019">
      <w:start w:val="1"/>
      <w:numFmt w:val="lowerLetter"/>
      <w:lvlText w:val="%5."/>
      <w:lvlJc w:val="left"/>
      <w:pPr>
        <w:tabs>
          <w:tab w:val="num" w:pos="4811"/>
        </w:tabs>
        <w:ind w:left="4811" w:hanging="360"/>
      </w:pPr>
    </w:lvl>
    <w:lvl w:ilvl="5" w:tplc="0415001B">
      <w:start w:val="1"/>
      <w:numFmt w:val="lowerRoman"/>
      <w:lvlText w:val="%6."/>
      <w:lvlJc w:val="right"/>
      <w:pPr>
        <w:tabs>
          <w:tab w:val="num" w:pos="5531"/>
        </w:tabs>
        <w:ind w:left="5531" w:hanging="180"/>
      </w:pPr>
    </w:lvl>
    <w:lvl w:ilvl="6" w:tplc="0415000F">
      <w:start w:val="1"/>
      <w:numFmt w:val="decimal"/>
      <w:lvlText w:val="%7."/>
      <w:lvlJc w:val="left"/>
      <w:pPr>
        <w:tabs>
          <w:tab w:val="num" w:pos="6251"/>
        </w:tabs>
        <w:ind w:left="6251" w:hanging="360"/>
      </w:pPr>
    </w:lvl>
    <w:lvl w:ilvl="7" w:tplc="04150019">
      <w:start w:val="1"/>
      <w:numFmt w:val="lowerLetter"/>
      <w:lvlText w:val="%8."/>
      <w:lvlJc w:val="left"/>
      <w:pPr>
        <w:tabs>
          <w:tab w:val="num" w:pos="6971"/>
        </w:tabs>
        <w:ind w:left="6971" w:hanging="360"/>
      </w:pPr>
    </w:lvl>
    <w:lvl w:ilvl="8" w:tplc="0415001B">
      <w:start w:val="1"/>
      <w:numFmt w:val="lowerRoman"/>
      <w:lvlText w:val="%9."/>
      <w:lvlJc w:val="right"/>
      <w:pPr>
        <w:tabs>
          <w:tab w:val="num" w:pos="7691"/>
        </w:tabs>
        <w:ind w:left="7691" w:hanging="180"/>
      </w:pPr>
    </w:lvl>
  </w:abstractNum>
  <w:abstractNum w:abstractNumId="59" w15:restartNumberingAfterBreak="0">
    <w:nsid w:val="29E3312A"/>
    <w:multiLevelType w:val="hybridMultilevel"/>
    <w:tmpl w:val="A3928ECC"/>
    <w:lvl w:ilvl="0" w:tplc="BCA4513C">
      <w:start w:val="1"/>
      <w:numFmt w:val="decimal"/>
      <w:lvlText w:val="%1)"/>
      <w:lvlJc w:val="left"/>
      <w:pPr>
        <w:tabs>
          <w:tab w:val="num" w:pos="780"/>
        </w:tabs>
        <w:ind w:left="780" w:hanging="360"/>
      </w:pPr>
      <w:rPr>
        <w:rFonts w:ascii="Times New Roman" w:eastAsia="Times New Roman" w:hAnsi="Times New Roman" w:cs="Times New Roman"/>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60" w15:restartNumberingAfterBreak="0">
    <w:nsid w:val="2CD35BC1"/>
    <w:multiLevelType w:val="multilevel"/>
    <w:tmpl w:val="63F0562E"/>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1" w15:restartNumberingAfterBreak="0">
    <w:nsid w:val="328F503B"/>
    <w:multiLevelType w:val="multilevel"/>
    <w:tmpl w:val="67CEC36C"/>
    <w:lvl w:ilvl="0">
      <w:start w:val="33"/>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2" w15:restartNumberingAfterBreak="0">
    <w:nsid w:val="34F854C7"/>
    <w:multiLevelType w:val="hybridMultilevel"/>
    <w:tmpl w:val="EC8A29FA"/>
    <w:lvl w:ilvl="0" w:tplc="A6C0B30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0"/>
      <w:numFmt w:val="lowerLetter"/>
      <w:lvlText w:val="%2)"/>
      <w:lvlJc w:val="left"/>
      <w:pPr>
        <w:tabs>
          <w:tab w:val="num" w:pos="1440"/>
        </w:tabs>
        <w:ind w:left="1440" w:hanging="360"/>
      </w:pPr>
    </w:lvl>
    <w:lvl w:ilvl="2" w:tplc="0415001B">
      <w:start w:val="1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375918F9"/>
    <w:multiLevelType w:val="multilevel"/>
    <w:tmpl w:val="7B1445D2"/>
    <w:lvl w:ilvl="0">
      <w:start w:val="12"/>
      <w:numFmt w:val="decimal"/>
      <w:lvlText w:val="%1."/>
      <w:lvlJc w:val="left"/>
      <w:pPr>
        <w:ind w:left="480" w:hanging="480"/>
      </w:pPr>
    </w:lvl>
    <w:lvl w:ilvl="1">
      <w:start w:val="1"/>
      <w:numFmt w:val="decimal"/>
      <w:lvlText w:val="%1.%2."/>
      <w:lvlJc w:val="left"/>
      <w:pPr>
        <w:ind w:left="1140" w:hanging="480"/>
      </w:pPr>
    </w:lvl>
    <w:lvl w:ilvl="2">
      <w:start w:val="1"/>
      <w:numFmt w:val="lowerLetter"/>
      <w:lvlText w:val="%3)"/>
      <w:lvlJc w:val="left"/>
      <w:pPr>
        <w:ind w:left="2040" w:hanging="720"/>
      </w:pPr>
      <w:rPr>
        <w:rFonts w:ascii="Times New Roman" w:eastAsia="Times New Roman" w:hAnsi="Times New Roman" w:cs="Times New Roman"/>
      </w:r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64" w15:restartNumberingAfterBreak="0">
    <w:nsid w:val="379762FF"/>
    <w:multiLevelType w:val="hybridMultilevel"/>
    <w:tmpl w:val="A1945186"/>
    <w:lvl w:ilvl="0" w:tplc="04150017">
      <w:start w:val="1"/>
      <w:numFmt w:val="decimal"/>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39204573"/>
    <w:multiLevelType w:val="hybridMultilevel"/>
    <w:tmpl w:val="E3049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6" w15:restartNumberingAfterBreak="0">
    <w:nsid w:val="3972790E"/>
    <w:multiLevelType w:val="multilevel"/>
    <w:tmpl w:val="B89A7D1E"/>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15:restartNumberingAfterBreak="0">
    <w:nsid w:val="43E43E37"/>
    <w:multiLevelType w:val="multilevel"/>
    <w:tmpl w:val="8AE630F4"/>
    <w:name w:val="WW8Num482"/>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46F72BB0"/>
    <w:multiLevelType w:val="hybridMultilevel"/>
    <w:tmpl w:val="55C28B9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9" w15:restartNumberingAfterBreak="0">
    <w:nsid w:val="472C3046"/>
    <w:multiLevelType w:val="multilevel"/>
    <w:tmpl w:val="6B38DA5A"/>
    <w:lvl w:ilvl="0">
      <w:start w:val="1"/>
      <w:numFmt w:val="decimal"/>
      <w:lvlText w:val="%1."/>
      <w:lvlJc w:val="left"/>
      <w:pPr>
        <w:ind w:left="360" w:hanging="360"/>
      </w:pPr>
      <w:rPr>
        <w:rFonts w:ascii="Calibri" w:eastAsia="Times New Roman" w:hAnsi="Calibri"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8CF73B2"/>
    <w:multiLevelType w:val="hybridMultilevel"/>
    <w:tmpl w:val="A71425B6"/>
    <w:lvl w:ilvl="0" w:tplc="0446449E">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1" w15:restartNumberingAfterBreak="0">
    <w:nsid w:val="4B7A5799"/>
    <w:multiLevelType w:val="multilevel"/>
    <w:tmpl w:val="4B6A949E"/>
    <w:lvl w:ilvl="0">
      <w:start w:val="12"/>
      <w:numFmt w:val="decimal"/>
      <w:lvlText w:val="%1."/>
      <w:lvlJc w:val="left"/>
      <w:pPr>
        <w:ind w:left="480" w:hanging="480"/>
      </w:pPr>
    </w:lvl>
    <w:lvl w:ilvl="1">
      <w:start w:val="6"/>
      <w:numFmt w:val="decimal"/>
      <w:lvlText w:val="%1.%2."/>
      <w:lvlJc w:val="left"/>
      <w:pPr>
        <w:ind w:left="1986" w:hanging="480"/>
      </w:pPr>
      <w:rPr>
        <w:b/>
      </w:rPr>
    </w:lvl>
    <w:lvl w:ilvl="2">
      <w:start w:val="1"/>
      <w:numFmt w:val="decimal"/>
      <w:lvlText w:val="%1.%2.%3."/>
      <w:lvlJc w:val="left"/>
      <w:pPr>
        <w:ind w:left="3732" w:hanging="720"/>
      </w:pPr>
      <w:rPr>
        <w:b/>
      </w:r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72" w15:restartNumberingAfterBreak="0">
    <w:nsid w:val="4DB84F03"/>
    <w:multiLevelType w:val="multilevel"/>
    <w:tmpl w:val="F20087F0"/>
    <w:lvl w:ilvl="0">
      <w:start w:val="30"/>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3" w15:restartNumberingAfterBreak="0">
    <w:nsid w:val="4DCA0784"/>
    <w:multiLevelType w:val="multilevel"/>
    <w:tmpl w:val="7C50886E"/>
    <w:lvl w:ilvl="0">
      <w:start w:val="12"/>
      <w:numFmt w:val="decimal"/>
      <w:lvlText w:val="%1"/>
      <w:lvlJc w:val="left"/>
      <w:pPr>
        <w:ind w:left="375" w:hanging="375"/>
      </w:pPr>
      <w:rPr>
        <w:rFonts w:hint="default"/>
      </w:rPr>
    </w:lvl>
    <w:lvl w:ilvl="1">
      <w:start w:val="7"/>
      <w:numFmt w:val="decimal"/>
      <w:lvlText w:val="%1.%2"/>
      <w:lvlJc w:val="left"/>
      <w:pPr>
        <w:ind w:left="1881" w:hanging="375"/>
      </w:pPr>
      <w:rPr>
        <w:rFonts w:hint="default"/>
        <w:b/>
      </w:rPr>
    </w:lvl>
    <w:lvl w:ilvl="2">
      <w:start w:val="1"/>
      <w:numFmt w:val="decimal"/>
      <w:lvlText w:val="%1.%2.%3"/>
      <w:lvlJc w:val="left"/>
      <w:pPr>
        <w:ind w:left="3732" w:hanging="720"/>
      </w:pPr>
      <w:rPr>
        <w:rFonts w:hint="default"/>
        <w:b/>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4" w15:restartNumberingAfterBreak="0">
    <w:nsid w:val="5BF93AD3"/>
    <w:multiLevelType w:val="hybridMultilevel"/>
    <w:tmpl w:val="F76A3E00"/>
    <w:lvl w:ilvl="0" w:tplc="9CE8E43E">
      <w:start w:val="1"/>
      <w:numFmt w:val="decimal"/>
      <w:lvlText w:val="%1)"/>
      <w:lvlJc w:val="left"/>
      <w:pPr>
        <w:tabs>
          <w:tab w:val="num" w:pos="1069"/>
        </w:tabs>
        <w:ind w:left="1069" w:hanging="360"/>
      </w:pPr>
    </w:lvl>
    <w:lvl w:ilvl="1" w:tplc="B32C3B20">
      <w:start w:val="1"/>
      <w:numFmt w:val="lowerLetter"/>
      <w:lvlText w:val="%2)"/>
      <w:lvlJc w:val="left"/>
      <w:pPr>
        <w:tabs>
          <w:tab w:val="num" w:pos="1789"/>
        </w:tabs>
        <w:ind w:left="1789" w:hanging="360"/>
      </w:pPr>
    </w:lvl>
    <w:lvl w:ilvl="2" w:tplc="E5DEF42A">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5" w15:restartNumberingAfterBreak="0">
    <w:nsid w:val="60A55EC3"/>
    <w:multiLevelType w:val="multilevel"/>
    <w:tmpl w:val="69B83D5A"/>
    <w:lvl w:ilvl="0">
      <w:start w:val="17"/>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15:restartNumberingAfterBreak="0">
    <w:nsid w:val="66080127"/>
    <w:multiLevelType w:val="hybridMultilevel"/>
    <w:tmpl w:val="B9244DE0"/>
    <w:lvl w:ilvl="0" w:tplc="0032F898">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6A3E98"/>
    <w:multiLevelType w:val="multilevel"/>
    <w:tmpl w:val="9E9AE9D8"/>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4)"/>
      <w:lvlJc w:val="left"/>
      <w:pPr>
        <w:tabs>
          <w:tab w:val="num" w:pos="900"/>
        </w:tabs>
        <w:ind w:left="90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15:restartNumberingAfterBreak="0">
    <w:nsid w:val="67C675CA"/>
    <w:multiLevelType w:val="multilevel"/>
    <w:tmpl w:val="CBE8033A"/>
    <w:lvl w:ilvl="0">
      <w:start w:val="1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15:restartNumberingAfterBreak="0">
    <w:nsid w:val="683519D3"/>
    <w:multiLevelType w:val="hybridMultilevel"/>
    <w:tmpl w:val="5120D17A"/>
    <w:lvl w:ilvl="0" w:tplc="0415000F">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431EBD"/>
    <w:multiLevelType w:val="hybridMultilevel"/>
    <w:tmpl w:val="F85431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956446"/>
    <w:multiLevelType w:val="hybridMultilevel"/>
    <w:tmpl w:val="16169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D0E0941"/>
    <w:multiLevelType w:val="multilevel"/>
    <w:tmpl w:val="C556291C"/>
    <w:lvl w:ilvl="0">
      <w:start w:val="16"/>
      <w:numFmt w:val="decimal"/>
      <w:lvlText w:val="%1"/>
      <w:lvlJc w:val="left"/>
      <w:pPr>
        <w:tabs>
          <w:tab w:val="num" w:pos="600"/>
        </w:tabs>
        <w:ind w:left="600" w:hanging="600"/>
      </w:pPr>
    </w:lvl>
    <w:lvl w:ilvl="1">
      <w:start w:val="1"/>
      <w:numFmt w:val="decimal"/>
      <w:lvlText w:val="%1.%2"/>
      <w:lvlJc w:val="left"/>
      <w:pPr>
        <w:tabs>
          <w:tab w:val="num" w:pos="540"/>
        </w:tabs>
        <w:ind w:left="540" w:hanging="600"/>
      </w:pPr>
    </w:lvl>
    <w:lvl w:ilvl="2">
      <w:start w:val="6"/>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84" w15:restartNumberingAfterBreak="0">
    <w:nsid w:val="6D325817"/>
    <w:multiLevelType w:val="hybridMultilevel"/>
    <w:tmpl w:val="90AEEA9E"/>
    <w:lvl w:ilvl="0" w:tplc="FFFFFFFF">
      <w:start w:val="1"/>
      <w:numFmt w:val="decimal"/>
      <w:lvlText w:val="%1)"/>
      <w:lvlJc w:val="left"/>
      <w:pPr>
        <w:tabs>
          <w:tab w:val="num" w:pos="1068"/>
        </w:tabs>
        <w:ind w:left="1068" w:hanging="360"/>
      </w:pPr>
      <w:rPr>
        <w:rFonts w:ascii="Times New Roman" w:eastAsia="Times New Roman" w:hAnsi="Times New Roman" w:cs="Times New Roman"/>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5" w15:restartNumberingAfterBreak="0">
    <w:nsid w:val="71477F17"/>
    <w:multiLevelType w:val="multilevel"/>
    <w:tmpl w:val="3A0430DE"/>
    <w:lvl w:ilvl="0">
      <w:start w:val="14"/>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6" w15:restartNumberingAfterBreak="0">
    <w:nsid w:val="74BD42ED"/>
    <w:multiLevelType w:val="multilevel"/>
    <w:tmpl w:val="505EA384"/>
    <w:lvl w:ilvl="0">
      <w:start w:val="16"/>
      <w:numFmt w:val="decimal"/>
      <w:lvlText w:val="%1."/>
      <w:lvlJc w:val="left"/>
      <w:pPr>
        <w:tabs>
          <w:tab w:val="num" w:pos="660"/>
        </w:tabs>
        <w:ind w:left="660" w:hanging="660"/>
      </w:pPr>
    </w:lvl>
    <w:lvl w:ilvl="1">
      <w:start w:val="1"/>
      <w:numFmt w:val="decimal"/>
      <w:lvlText w:val="%1.%2."/>
      <w:lvlJc w:val="left"/>
      <w:pPr>
        <w:tabs>
          <w:tab w:val="num" w:pos="1012"/>
        </w:tabs>
        <w:ind w:left="1012" w:hanging="660"/>
      </w:pPr>
    </w:lvl>
    <w:lvl w:ilvl="2">
      <w:start w:val="1"/>
      <w:numFmt w:val="decimal"/>
      <w:lvlText w:val="%1.%2.%3."/>
      <w:lvlJc w:val="left"/>
      <w:pPr>
        <w:tabs>
          <w:tab w:val="num" w:pos="1424"/>
        </w:tabs>
        <w:ind w:left="1424"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87" w15:restartNumberingAfterBreak="0">
    <w:nsid w:val="77EA14FA"/>
    <w:multiLevelType w:val="hybridMultilevel"/>
    <w:tmpl w:val="FD86B71A"/>
    <w:lvl w:ilvl="0" w:tplc="25E428EA">
      <w:start w:val="3"/>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88" w15:restartNumberingAfterBreak="0">
    <w:nsid w:val="7A155CA0"/>
    <w:multiLevelType w:val="multilevel"/>
    <w:tmpl w:val="383478A0"/>
    <w:lvl w:ilvl="0">
      <w:start w:val="16"/>
      <w:numFmt w:val="decimal"/>
      <w:lvlText w:val="%1."/>
      <w:lvlJc w:val="left"/>
      <w:pPr>
        <w:tabs>
          <w:tab w:val="num" w:pos="660"/>
        </w:tabs>
        <w:ind w:left="660" w:hanging="660"/>
      </w:pPr>
    </w:lvl>
    <w:lvl w:ilvl="1">
      <w:start w:val="1"/>
      <w:numFmt w:val="decimal"/>
      <w:lvlText w:val="%1.%2."/>
      <w:lvlJc w:val="left"/>
      <w:pPr>
        <w:tabs>
          <w:tab w:val="num" w:pos="1012"/>
        </w:tabs>
        <w:ind w:left="1012" w:hanging="660"/>
      </w:pPr>
    </w:lvl>
    <w:lvl w:ilvl="2">
      <w:start w:val="7"/>
      <w:numFmt w:val="decimal"/>
      <w:lvlText w:val="%1.%2.%3."/>
      <w:lvlJc w:val="left"/>
      <w:pPr>
        <w:tabs>
          <w:tab w:val="num" w:pos="720"/>
        </w:tabs>
        <w:ind w:left="720"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89" w15:restartNumberingAfterBreak="0">
    <w:nsid w:val="7A4C07D9"/>
    <w:multiLevelType w:val="hybridMultilevel"/>
    <w:tmpl w:val="3EF47820"/>
    <w:lvl w:ilvl="0" w:tplc="04150011">
      <w:start w:val="1"/>
      <w:numFmt w:val="decimal"/>
      <w:lvlText w:val="%1)"/>
      <w:lvlJc w:val="left"/>
      <w:pPr>
        <w:tabs>
          <w:tab w:val="num" w:pos="720"/>
        </w:tabs>
        <w:ind w:left="720" w:hanging="360"/>
      </w:pPr>
    </w:lvl>
    <w:lvl w:ilvl="1" w:tplc="EB1EA06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7EF72208"/>
    <w:multiLevelType w:val="hybridMultilevel"/>
    <w:tmpl w:val="957C2AC4"/>
    <w:lvl w:ilvl="0" w:tplc="9A3EC87C">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5"/>
  </w:num>
  <w:num w:numId="2">
    <w:abstractNumId w:val="6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9"/>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lvlOverride w:ilvl="0">
      <w:startOverride w:val="1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6"/>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lvlOverride w:ilvl="0">
      <w:startOverride w:val="1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7"/>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3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3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3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3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num>
  <w:num w:numId="37">
    <w:abstractNumId w:val="3"/>
    <w:lvlOverride w:ilvl="0">
      <w:startOverride w:val="1"/>
    </w:lvlOverride>
  </w:num>
  <w:num w:numId="38">
    <w:abstractNumId w:val="6"/>
    <w:lvlOverride w:ilvl="0">
      <w:startOverride w:val="1"/>
    </w:lvlOverride>
  </w:num>
  <w:num w:numId="39">
    <w:abstractNumId w:val="41"/>
    <w:lvlOverride w:ilvl="0">
      <w:startOverride w:val="1"/>
    </w:lvlOverride>
  </w:num>
  <w:num w:numId="40">
    <w:abstractNumId w:val="21"/>
    <w:lvlOverride w:ilvl="0">
      <w:startOverride w:val="4"/>
    </w:lvlOverride>
  </w:num>
  <w:num w:numId="41">
    <w:abstractNumId w:val="23"/>
    <w:lvlOverride w:ilvl="0">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num>
  <w:num w:numId="54">
    <w:abstractNumId w:val="31"/>
    <w:lvlOverride w:ilvl="0">
      <w:startOverride w:val="1"/>
    </w:lvlOverride>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num>
  <w:num w:numId="57">
    <w:abstractNumId w:val="19"/>
    <w:lvlOverride w:ilvl="0">
      <w:startOverride w:val="1"/>
    </w:lvlOverride>
  </w:num>
  <w:num w:numId="58">
    <w:abstractNumId w:val="13"/>
    <w:lvlOverride w:ilvl="0">
      <w:startOverride w:val="1"/>
    </w:lvlOverride>
  </w:num>
  <w:num w:numId="59">
    <w:abstractNumId w:val="40"/>
    <w:lvlOverride w:ilvl="0">
      <w:startOverride w:val="1"/>
    </w:lvlOverride>
  </w:num>
  <w:num w:numId="60">
    <w:abstractNumId w:val="15"/>
    <w:lvlOverride w:ilvl="0">
      <w:startOverride w:val="1"/>
    </w:lvlOverride>
  </w:num>
  <w:num w:numId="61">
    <w:abstractNumId w:val="20"/>
    <w:lvlOverride w:ilvl="0">
      <w:startOverride w:val="1"/>
    </w:lvlOverride>
  </w:num>
  <w:num w:numId="62">
    <w:abstractNumId w:val="37"/>
    <w:lvlOverride w:ilvl="0">
      <w:startOverride w:val="1"/>
    </w:lvlOverride>
  </w:num>
  <w:num w:numId="63">
    <w:abstractNumId w:val="34"/>
    <w:lvlOverride w:ilvl="0">
      <w:startOverride w:val="1"/>
    </w:lvlOverride>
  </w:num>
  <w:num w:numId="64">
    <w:abstractNumId w:val="7"/>
    <w:lvlOverride w:ilvl="0">
      <w:startOverride w:val="1"/>
    </w:lvlOverride>
  </w:num>
  <w:num w:numId="65">
    <w:abstractNumId w:val="1"/>
    <w:lvlOverride w:ilvl="0">
      <w:startOverride w:val="1"/>
    </w:lvlOverride>
  </w:num>
  <w:num w:numId="66">
    <w:abstractNumId w:val="39"/>
    <w:lvlOverride w:ilvl="0">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lvlOverride w:ilvl="1"/>
    <w:lvlOverride w:ilvl="2"/>
    <w:lvlOverride w:ilvl="3">
      <w:startOverride w:val="1"/>
    </w:lvlOverride>
    <w:lvlOverride w:ilvl="4"/>
    <w:lvlOverride w:ilvl="5"/>
    <w:lvlOverride w:ilvl="6"/>
    <w:lvlOverride w:ilvl="7"/>
    <w:lvlOverride w:ilvl="8"/>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num>
  <w:num w:numId="74">
    <w:abstractNumId w:val="24"/>
    <w:lvlOverride w:ilvl="0">
      <w:startOverride w:val="1"/>
    </w:lvlOverride>
  </w:num>
  <w:num w:numId="75">
    <w:abstractNumId w:val="27"/>
    <w:lvlOverride w:ilvl="0">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num>
  <w:num w:numId="79">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num>
  <w:num w:numId="81">
    <w:abstractNumId w:val="53"/>
  </w:num>
  <w:num w:numId="82">
    <w:abstractNumId w:val="76"/>
  </w:num>
  <w:num w:numId="83">
    <w:abstractNumId w:val="80"/>
  </w:num>
  <w:num w:numId="84">
    <w:abstractNumId w:val="46"/>
  </w:num>
  <w:num w:numId="85">
    <w:abstractNumId w:val="89"/>
  </w:num>
  <w:num w:numId="86">
    <w:abstractNumId w:val="64"/>
  </w:num>
  <w:num w:numId="87">
    <w:abstractNumId w:val="78"/>
  </w:num>
  <w:num w:numId="88">
    <w:abstractNumId w:val="52"/>
  </w:num>
  <w:num w:numId="89">
    <w:abstractNumId w:val="68"/>
  </w:num>
  <w:num w:numId="90">
    <w:abstractNumId w:val="81"/>
  </w:num>
  <w:num w:numId="91">
    <w:abstractNumId w:val="77"/>
  </w:num>
  <w:num w:numId="92">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99"/>
    <w:rsid w:val="00005D7F"/>
    <w:rsid w:val="00022D48"/>
    <w:rsid w:val="000253D0"/>
    <w:rsid w:val="00035B42"/>
    <w:rsid w:val="000378EF"/>
    <w:rsid w:val="0006061D"/>
    <w:rsid w:val="00067C41"/>
    <w:rsid w:val="00090A43"/>
    <w:rsid w:val="00093D3A"/>
    <w:rsid w:val="000959E4"/>
    <w:rsid w:val="00096239"/>
    <w:rsid w:val="00097360"/>
    <w:rsid w:val="00097F99"/>
    <w:rsid w:val="000B1124"/>
    <w:rsid w:val="000D0036"/>
    <w:rsid w:val="000D0465"/>
    <w:rsid w:val="000D359C"/>
    <w:rsid w:val="000D3692"/>
    <w:rsid w:val="000D5ED4"/>
    <w:rsid w:val="000E1635"/>
    <w:rsid w:val="000E5980"/>
    <w:rsid w:val="000F4C0E"/>
    <w:rsid w:val="001162AF"/>
    <w:rsid w:val="00121126"/>
    <w:rsid w:val="0012409A"/>
    <w:rsid w:val="00136143"/>
    <w:rsid w:val="00144B6D"/>
    <w:rsid w:val="00164D41"/>
    <w:rsid w:val="001772FC"/>
    <w:rsid w:val="001800AF"/>
    <w:rsid w:val="001832FF"/>
    <w:rsid w:val="0018636C"/>
    <w:rsid w:val="001B6C8D"/>
    <w:rsid w:val="001C571F"/>
    <w:rsid w:val="001C58FF"/>
    <w:rsid w:val="001F0AE0"/>
    <w:rsid w:val="001F5FF5"/>
    <w:rsid w:val="0021531D"/>
    <w:rsid w:val="00222A91"/>
    <w:rsid w:val="00225F86"/>
    <w:rsid w:val="0023291D"/>
    <w:rsid w:val="00234B82"/>
    <w:rsid w:val="0025740A"/>
    <w:rsid w:val="00270129"/>
    <w:rsid w:val="002728FE"/>
    <w:rsid w:val="00272D21"/>
    <w:rsid w:val="00291365"/>
    <w:rsid w:val="002A2464"/>
    <w:rsid w:val="002B0A08"/>
    <w:rsid w:val="002D6465"/>
    <w:rsid w:val="002D699F"/>
    <w:rsid w:val="002D7FE5"/>
    <w:rsid w:val="002E4FC4"/>
    <w:rsid w:val="002F0447"/>
    <w:rsid w:val="00311AE6"/>
    <w:rsid w:val="0031557D"/>
    <w:rsid w:val="00320B93"/>
    <w:rsid w:val="0032430B"/>
    <w:rsid w:val="00327117"/>
    <w:rsid w:val="003338AE"/>
    <w:rsid w:val="00333A2E"/>
    <w:rsid w:val="00344077"/>
    <w:rsid w:val="00361D67"/>
    <w:rsid w:val="00375FC9"/>
    <w:rsid w:val="00377B74"/>
    <w:rsid w:val="00381C1E"/>
    <w:rsid w:val="003829EC"/>
    <w:rsid w:val="003D4390"/>
    <w:rsid w:val="003E1649"/>
    <w:rsid w:val="003F11EB"/>
    <w:rsid w:val="00405F6A"/>
    <w:rsid w:val="004234FE"/>
    <w:rsid w:val="0042527A"/>
    <w:rsid w:val="00434D82"/>
    <w:rsid w:val="00436492"/>
    <w:rsid w:val="00437A9B"/>
    <w:rsid w:val="00443C3E"/>
    <w:rsid w:val="00444A8B"/>
    <w:rsid w:val="0047400E"/>
    <w:rsid w:val="004877BE"/>
    <w:rsid w:val="00496983"/>
    <w:rsid w:val="004A6F28"/>
    <w:rsid w:val="004B42F7"/>
    <w:rsid w:val="004E1B09"/>
    <w:rsid w:val="004F025C"/>
    <w:rsid w:val="004F786A"/>
    <w:rsid w:val="00502FCB"/>
    <w:rsid w:val="005131A5"/>
    <w:rsid w:val="00516188"/>
    <w:rsid w:val="00517793"/>
    <w:rsid w:val="00521271"/>
    <w:rsid w:val="005214B8"/>
    <w:rsid w:val="005232A1"/>
    <w:rsid w:val="0052419A"/>
    <w:rsid w:val="00530023"/>
    <w:rsid w:val="005352CA"/>
    <w:rsid w:val="005569FD"/>
    <w:rsid w:val="0057729D"/>
    <w:rsid w:val="00590F2C"/>
    <w:rsid w:val="005A2357"/>
    <w:rsid w:val="005A5D75"/>
    <w:rsid w:val="005C5FD1"/>
    <w:rsid w:val="005C6A5B"/>
    <w:rsid w:val="005D3320"/>
    <w:rsid w:val="005D5F7F"/>
    <w:rsid w:val="005E75EE"/>
    <w:rsid w:val="00602B8F"/>
    <w:rsid w:val="006124C8"/>
    <w:rsid w:val="006211BF"/>
    <w:rsid w:val="00624553"/>
    <w:rsid w:val="00635860"/>
    <w:rsid w:val="00636B6E"/>
    <w:rsid w:val="0064032D"/>
    <w:rsid w:val="00641F0C"/>
    <w:rsid w:val="0065595E"/>
    <w:rsid w:val="00665302"/>
    <w:rsid w:val="006754A1"/>
    <w:rsid w:val="00692ABD"/>
    <w:rsid w:val="00694EDB"/>
    <w:rsid w:val="00697B2B"/>
    <w:rsid w:val="006A049C"/>
    <w:rsid w:val="006B3EB7"/>
    <w:rsid w:val="006D2765"/>
    <w:rsid w:val="006E42A3"/>
    <w:rsid w:val="007127C9"/>
    <w:rsid w:val="007277CB"/>
    <w:rsid w:val="00745608"/>
    <w:rsid w:val="0074640D"/>
    <w:rsid w:val="00794C06"/>
    <w:rsid w:val="00797E68"/>
    <w:rsid w:val="007A70B0"/>
    <w:rsid w:val="007B3033"/>
    <w:rsid w:val="007B65F3"/>
    <w:rsid w:val="007C0D90"/>
    <w:rsid w:val="007E1AE9"/>
    <w:rsid w:val="007E4767"/>
    <w:rsid w:val="0080231F"/>
    <w:rsid w:val="008216C6"/>
    <w:rsid w:val="008218FE"/>
    <w:rsid w:val="008265E1"/>
    <w:rsid w:val="00832D62"/>
    <w:rsid w:val="00840B3C"/>
    <w:rsid w:val="00842BAF"/>
    <w:rsid w:val="0084699C"/>
    <w:rsid w:val="008637EE"/>
    <w:rsid w:val="00876663"/>
    <w:rsid w:val="008811E6"/>
    <w:rsid w:val="008830E8"/>
    <w:rsid w:val="00883593"/>
    <w:rsid w:val="008A7A9C"/>
    <w:rsid w:val="008B0099"/>
    <w:rsid w:val="008C1DEF"/>
    <w:rsid w:val="008D1406"/>
    <w:rsid w:val="008D4110"/>
    <w:rsid w:val="008E1DFC"/>
    <w:rsid w:val="008E3532"/>
    <w:rsid w:val="008F7913"/>
    <w:rsid w:val="00904561"/>
    <w:rsid w:val="00906155"/>
    <w:rsid w:val="00907F21"/>
    <w:rsid w:val="00912A40"/>
    <w:rsid w:val="00921149"/>
    <w:rsid w:val="009278A3"/>
    <w:rsid w:val="00946E4E"/>
    <w:rsid w:val="00964478"/>
    <w:rsid w:val="00964C68"/>
    <w:rsid w:val="0096661C"/>
    <w:rsid w:val="0096700E"/>
    <w:rsid w:val="00967EEF"/>
    <w:rsid w:val="009729FF"/>
    <w:rsid w:val="009771EC"/>
    <w:rsid w:val="00983328"/>
    <w:rsid w:val="00996F70"/>
    <w:rsid w:val="0099764A"/>
    <w:rsid w:val="009A0CD2"/>
    <w:rsid w:val="009B0C53"/>
    <w:rsid w:val="009B36D3"/>
    <w:rsid w:val="009E2260"/>
    <w:rsid w:val="009F3995"/>
    <w:rsid w:val="00A36243"/>
    <w:rsid w:val="00A43F82"/>
    <w:rsid w:val="00A5148B"/>
    <w:rsid w:val="00A60444"/>
    <w:rsid w:val="00A6364E"/>
    <w:rsid w:val="00A65D47"/>
    <w:rsid w:val="00A7761A"/>
    <w:rsid w:val="00A80708"/>
    <w:rsid w:val="00A83BA0"/>
    <w:rsid w:val="00A9011A"/>
    <w:rsid w:val="00A93CEA"/>
    <w:rsid w:val="00A953F8"/>
    <w:rsid w:val="00AA203C"/>
    <w:rsid w:val="00AA5AB4"/>
    <w:rsid w:val="00AA6C6D"/>
    <w:rsid w:val="00AB5FFB"/>
    <w:rsid w:val="00AD3DEE"/>
    <w:rsid w:val="00AD5DAA"/>
    <w:rsid w:val="00AF097A"/>
    <w:rsid w:val="00AF340E"/>
    <w:rsid w:val="00B023F3"/>
    <w:rsid w:val="00B03656"/>
    <w:rsid w:val="00B227BC"/>
    <w:rsid w:val="00B36500"/>
    <w:rsid w:val="00B365D9"/>
    <w:rsid w:val="00B4143C"/>
    <w:rsid w:val="00B64091"/>
    <w:rsid w:val="00B66DDA"/>
    <w:rsid w:val="00B75D49"/>
    <w:rsid w:val="00B768B4"/>
    <w:rsid w:val="00BA440B"/>
    <w:rsid w:val="00BB6560"/>
    <w:rsid w:val="00BC028E"/>
    <w:rsid w:val="00BC5A68"/>
    <w:rsid w:val="00BE30B0"/>
    <w:rsid w:val="00C13008"/>
    <w:rsid w:val="00C14120"/>
    <w:rsid w:val="00C412F5"/>
    <w:rsid w:val="00C429DB"/>
    <w:rsid w:val="00C53B44"/>
    <w:rsid w:val="00C6386E"/>
    <w:rsid w:val="00C7069E"/>
    <w:rsid w:val="00C733DE"/>
    <w:rsid w:val="00C76CEB"/>
    <w:rsid w:val="00C85C58"/>
    <w:rsid w:val="00C925E0"/>
    <w:rsid w:val="00C92ACD"/>
    <w:rsid w:val="00C937B6"/>
    <w:rsid w:val="00CA51A1"/>
    <w:rsid w:val="00CC0380"/>
    <w:rsid w:val="00CC10A2"/>
    <w:rsid w:val="00CD0C95"/>
    <w:rsid w:val="00CD3207"/>
    <w:rsid w:val="00CD5B36"/>
    <w:rsid w:val="00CD7124"/>
    <w:rsid w:val="00CE60B0"/>
    <w:rsid w:val="00CE6D85"/>
    <w:rsid w:val="00D028CD"/>
    <w:rsid w:val="00D04821"/>
    <w:rsid w:val="00D1546E"/>
    <w:rsid w:val="00D336A2"/>
    <w:rsid w:val="00D51959"/>
    <w:rsid w:val="00D55E40"/>
    <w:rsid w:val="00D60A23"/>
    <w:rsid w:val="00D743CE"/>
    <w:rsid w:val="00D879F8"/>
    <w:rsid w:val="00D90C5B"/>
    <w:rsid w:val="00D97850"/>
    <w:rsid w:val="00DA2264"/>
    <w:rsid w:val="00DA64AB"/>
    <w:rsid w:val="00DB2EF7"/>
    <w:rsid w:val="00DC088E"/>
    <w:rsid w:val="00DC4142"/>
    <w:rsid w:val="00DE64BA"/>
    <w:rsid w:val="00E01A14"/>
    <w:rsid w:val="00E13544"/>
    <w:rsid w:val="00E3213C"/>
    <w:rsid w:val="00E32FCA"/>
    <w:rsid w:val="00E37070"/>
    <w:rsid w:val="00E372CC"/>
    <w:rsid w:val="00E40729"/>
    <w:rsid w:val="00E551F5"/>
    <w:rsid w:val="00E67859"/>
    <w:rsid w:val="00E8386C"/>
    <w:rsid w:val="00E968E1"/>
    <w:rsid w:val="00EA4978"/>
    <w:rsid w:val="00EA6053"/>
    <w:rsid w:val="00EC5E44"/>
    <w:rsid w:val="00EE1301"/>
    <w:rsid w:val="00EE555B"/>
    <w:rsid w:val="00F1244F"/>
    <w:rsid w:val="00F1646A"/>
    <w:rsid w:val="00F22A2E"/>
    <w:rsid w:val="00F24349"/>
    <w:rsid w:val="00F36C33"/>
    <w:rsid w:val="00F423EC"/>
    <w:rsid w:val="00F50B77"/>
    <w:rsid w:val="00F55E10"/>
    <w:rsid w:val="00F614D1"/>
    <w:rsid w:val="00F6476C"/>
    <w:rsid w:val="00F722CF"/>
    <w:rsid w:val="00F73B9D"/>
    <w:rsid w:val="00F746D2"/>
    <w:rsid w:val="00F840E5"/>
    <w:rsid w:val="00F96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lexAThandschemas/lexAThand" w:url=" " w:name="lexATakty"/>
  <w:shapeDefaults>
    <o:shapedefaults v:ext="edit" spidmax="2049"/>
    <o:shapelayout v:ext="edit">
      <o:idmap v:ext="edit" data="1"/>
    </o:shapelayout>
  </w:shapeDefaults>
  <w:decimalSymbol w:val=","/>
  <w:listSeparator w:val=";"/>
  <w14:docId w14:val="7585D1F8"/>
  <w15:chartTrackingRefBased/>
  <w15:docId w15:val="{14FCC06F-8B6D-4711-888B-2EC21176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7400E"/>
    <w:pPr>
      <w:keepNext/>
      <w:spacing w:after="0" w:line="360" w:lineRule="auto"/>
      <w:jc w:val="both"/>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47400E"/>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semiHidden/>
    <w:unhideWhenUsed/>
    <w:qFormat/>
    <w:rsid w:val="0047400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47400E"/>
    <w:pPr>
      <w:keepNext/>
      <w:spacing w:after="0" w:line="360" w:lineRule="auto"/>
      <w:jc w:val="center"/>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semiHidden/>
    <w:unhideWhenUsed/>
    <w:qFormat/>
    <w:rsid w:val="0047400E"/>
    <w:pPr>
      <w:keepNext/>
      <w:spacing w:after="0" w:line="360" w:lineRule="auto"/>
      <w:jc w:val="both"/>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semiHidden/>
    <w:unhideWhenUsed/>
    <w:qFormat/>
    <w:rsid w:val="0047400E"/>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1"/>
    <w:semiHidden/>
    <w:unhideWhenUsed/>
    <w:qFormat/>
    <w:rsid w:val="0047400E"/>
    <w:pPr>
      <w:keepNext/>
      <w:spacing w:after="0" w:line="360" w:lineRule="auto"/>
      <w:jc w:val="both"/>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semiHidden/>
    <w:unhideWhenUsed/>
    <w:qFormat/>
    <w:rsid w:val="0047400E"/>
    <w:pPr>
      <w:keepNext/>
      <w:spacing w:after="0" w:line="360" w:lineRule="auto"/>
      <w:jc w:val="both"/>
      <w:outlineLvl w:val="7"/>
    </w:pPr>
    <w:rPr>
      <w:rFonts w:ascii="Times New Roman" w:eastAsia="Times New Roman" w:hAnsi="Times New Roman" w:cs="Times New Roman"/>
      <w:b/>
      <w:sz w:val="24"/>
      <w:szCs w:val="20"/>
      <w:u w:val="single"/>
      <w:lang w:eastAsia="pl-PL"/>
    </w:rPr>
  </w:style>
  <w:style w:type="paragraph" w:styleId="Nagwek9">
    <w:name w:val="heading 9"/>
    <w:basedOn w:val="Normalny"/>
    <w:next w:val="Normalny"/>
    <w:link w:val="Nagwek9Znak"/>
    <w:semiHidden/>
    <w:unhideWhenUsed/>
    <w:qFormat/>
    <w:rsid w:val="0047400E"/>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400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47400E"/>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semiHidden/>
    <w:rsid w:val="0047400E"/>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47400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semiHidden/>
    <w:rsid w:val="0047400E"/>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sid w:val="0047400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semiHidden/>
    <w:rsid w:val="0047400E"/>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semiHidden/>
    <w:rsid w:val="0047400E"/>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semiHidden/>
    <w:rsid w:val="0047400E"/>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47400E"/>
  </w:style>
  <w:style w:type="character" w:styleId="Hipercze">
    <w:name w:val="Hyperlink"/>
    <w:semiHidden/>
    <w:unhideWhenUsed/>
    <w:rsid w:val="0047400E"/>
    <w:rPr>
      <w:color w:val="0000FF"/>
      <w:u w:val="single"/>
    </w:rPr>
  </w:style>
  <w:style w:type="character" w:styleId="UyteHipercze">
    <w:name w:val="FollowedHyperlink"/>
    <w:semiHidden/>
    <w:unhideWhenUsed/>
    <w:rsid w:val="0047400E"/>
    <w:rPr>
      <w:color w:val="800000"/>
      <w:u w:val="single"/>
    </w:rPr>
  </w:style>
  <w:style w:type="paragraph" w:styleId="NormalnyWeb">
    <w:name w:val="Normal (Web)"/>
    <w:basedOn w:val="Normalny"/>
    <w:semiHidden/>
    <w:unhideWhenUsed/>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unhideWhenUsed/>
    <w:rsid w:val="0047400E"/>
    <w:pPr>
      <w:tabs>
        <w:tab w:val="right" w:leader="dot" w:pos="7371"/>
      </w:tabs>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autoRedefine/>
    <w:semiHidden/>
    <w:unhideWhenUsed/>
    <w:rsid w:val="0047400E"/>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semiHidden/>
    <w:unhideWhenUsed/>
    <w:rsid w:val="0047400E"/>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semiHidden/>
    <w:unhideWhenUsed/>
    <w:rsid w:val="0047400E"/>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semiHidden/>
    <w:unhideWhenUsed/>
    <w:rsid w:val="0047400E"/>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semiHidden/>
    <w:unhideWhenUsed/>
    <w:rsid w:val="0047400E"/>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semiHidden/>
    <w:unhideWhenUsed/>
    <w:rsid w:val="0047400E"/>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semiHidden/>
    <w:unhideWhenUsed/>
    <w:rsid w:val="0047400E"/>
    <w:pPr>
      <w:spacing w:after="0" w:line="240" w:lineRule="auto"/>
      <w:ind w:left="1680"/>
    </w:pPr>
    <w:rPr>
      <w:rFonts w:ascii="Calibri" w:eastAsia="Times New Roman" w:hAnsi="Calibri" w:cs="Times New Roman"/>
      <w:sz w:val="20"/>
      <w:szCs w:val="20"/>
      <w:lang w:eastAsia="pl-PL"/>
    </w:rPr>
  </w:style>
  <w:style w:type="paragraph" w:styleId="Tekstprzypisudolnego">
    <w:name w:val="footnote text"/>
    <w:basedOn w:val="Normalny"/>
    <w:link w:val="Tekstprzypisudoln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7400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7400E"/>
    <w:rPr>
      <w:rFonts w:ascii="Times New Roman" w:eastAsia="Times New Roman" w:hAnsi="Times New Roman" w:cs="Times New Roman"/>
      <w:sz w:val="20"/>
      <w:szCs w:val="20"/>
      <w:lang w:eastAsia="pl-PL"/>
    </w:rPr>
  </w:style>
  <w:style w:type="paragraph" w:styleId="Nagwek">
    <w:name w:val="header"/>
    <w:basedOn w:val="Normalny"/>
    <w:link w:val="Nagwek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rsid w:val="0047400E"/>
  </w:style>
  <w:style w:type="paragraph" w:styleId="Stopka">
    <w:name w:val="footer"/>
    <w:basedOn w:val="Normalny"/>
    <w:link w:val="Stopka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47400E"/>
  </w:style>
  <w:style w:type="paragraph" w:styleId="Legenda">
    <w:name w:val="caption"/>
    <w:basedOn w:val="Normalny"/>
    <w:next w:val="Normalny"/>
    <w:semiHidden/>
    <w:unhideWhenUsed/>
    <w:qFormat/>
    <w:rsid w:val="0047400E"/>
    <w:pPr>
      <w:spacing w:after="0" w:line="360" w:lineRule="auto"/>
    </w:pPr>
    <w:rPr>
      <w:rFonts w:ascii="Times New Roman" w:eastAsia="Times New Roman" w:hAnsi="Times New Roman" w:cs="Times New Roman"/>
      <w:b/>
      <w:color w:val="FF0000"/>
      <w:sz w:val="24"/>
      <w:szCs w:val="20"/>
      <w:lang w:eastAsia="pl-PL"/>
    </w:rPr>
  </w:style>
  <w:style w:type="paragraph" w:styleId="Tekstprzypisukocowego">
    <w:name w:val="endnote text"/>
    <w:basedOn w:val="Normalny"/>
    <w:link w:val="Tekstprzypisukocow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7400E"/>
    <w:rPr>
      <w:rFonts w:ascii="Times New Roman" w:eastAsia="Times New Roman" w:hAnsi="Times New Roman" w:cs="Times New Roman"/>
      <w:sz w:val="20"/>
      <w:szCs w:val="20"/>
      <w:lang w:eastAsia="pl-PL"/>
    </w:rPr>
  </w:style>
  <w:style w:type="paragraph" w:styleId="Nagwekwykazurde">
    <w:name w:val="toa heading"/>
    <w:basedOn w:val="Nagwek1"/>
    <w:next w:val="Normalny"/>
    <w:semiHidden/>
    <w:unhideWhenUsed/>
    <w:rsid w:val="0047400E"/>
    <w:pPr>
      <w:keepLines/>
      <w:suppressAutoHyphens/>
      <w:spacing w:before="480" w:line="276" w:lineRule="auto"/>
      <w:jc w:val="left"/>
    </w:pPr>
    <w:rPr>
      <w:rFonts w:ascii="Cambria" w:hAnsi="Cambria" w:cs="Cambria"/>
      <w:b/>
      <w:bCs/>
      <w:color w:val="365F91"/>
      <w:sz w:val="28"/>
      <w:szCs w:val="28"/>
      <w:lang w:val="x-none" w:eastAsia="zh-CN"/>
    </w:rPr>
  </w:style>
  <w:style w:type="paragraph" w:styleId="Lista2">
    <w:name w:val="List 2"/>
    <w:basedOn w:val="Normalny"/>
    <w:semiHidden/>
    <w:unhideWhenUsed/>
    <w:rsid w:val="0047400E"/>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47400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Tytu">
    <w:name w:val="Title"/>
    <w:basedOn w:val="Normalny"/>
    <w:link w:val="TytuZnak1"/>
    <w:qFormat/>
    <w:rsid w:val="0047400E"/>
    <w:pPr>
      <w:spacing w:after="0" w:line="36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rsid w:val="0047400E"/>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1"/>
    <w:semiHidden/>
    <w:unhideWhenUsed/>
    <w:rsid w:val="0047400E"/>
    <w:pPr>
      <w:spacing w:after="0" w:line="360" w:lineRule="auto"/>
      <w:jc w:val="both"/>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semiHidden/>
    <w:rsid w:val="0047400E"/>
  </w:style>
  <w:style w:type="paragraph" w:styleId="Tekstpodstawowywcity">
    <w:name w:val="Body Text Indent"/>
    <w:basedOn w:val="Normalny"/>
    <w:link w:val="TekstpodstawowywcityZnak1"/>
    <w:semiHidden/>
    <w:unhideWhenUsed/>
    <w:rsid w:val="0047400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semiHidden/>
    <w:rsid w:val="0047400E"/>
  </w:style>
  <w:style w:type="paragraph" w:styleId="Podtytu">
    <w:name w:val="Subtitle"/>
    <w:basedOn w:val="Normalny"/>
    <w:link w:val="PodtytuZnak"/>
    <w:qFormat/>
    <w:rsid w:val="0047400E"/>
    <w:pPr>
      <w:spacing w:after="0" w:line="36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47400E"/>
    <w:rPr>
      <w:rFonts w:ascii="Times New Roman" w:eastAsia="Times New Roman" w:hAnsi="Times New Roman" w:cs="Times New Roman"/>
      <w:b/>
      <w:sz w:val="28"/>
      <w:szCs w:val="20"/>
      <w:u w:val="single"/>
      <w:lang w:eastAsia="pl-PL"/>
    </w:rPr>
  </w:style>
  <w:style w:type="paragraph" w:styleId="Tekstpodstawowy2">
    <w:name w:val="Body Text 2"/>
    <w:basedOn w:val="Normalny"/>
    <w:link w:val="Tekstpodstawowy2Znak"/>
    <w:semiHidden/>
    <w:unhideWhenUsed/>
    <w:rsid w:val="0047400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740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47400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7400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semiHidden/>
    <w:unhideWhenUsed/>
    <w:rsid w:val="0047400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semiHidden/>
    <w:rsid w:val="0047400E"/>
  </w:style>
  <w:style w:type="paragraph" w:styleId="Tekstpodstawowywcity3">
    <w:name w:val="Body Text Indent 3"/>
    <w:basedOn w:val="Normalny"/>
    <w:link w:val="Tekstpodstawowywcity3Znak1"/>
    <w:semiHidden/>
    <w:unhideWhenUsed/>
    <w:rsid w:val="0047400E"/>
    <w:pPr>
      <w:spacing w:after="0" w:line="360" w:lineRule="atLeast"/>
      <w:ind w:left="709" w:hanging="28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semiHidden/>
    <w:rsid w:val="0047400E"/>
    <w:rPr>
      <w:sz w:val="16"/>
      <w:szCs w:val="16"/>
    </w:rPr>
  </w:style>
  <w:style w:type="paragraph" w:styleId="Mapadokumentu">
    <w:name w:val="Document Map"/>
    <w:basedOn w:val="Normalny"/>
    <w:link w:val="MapadokumentuZnak"/>
    <w:uiPriority w:val="99"/>
    <w:semiHidden/>
    <w:unhideWhenUsed/>
    <w:rsid w:val="0047400E"/>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47400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47400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semiHidden/>
    <w:rsid w:val="0047400E"/>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semiHidden/>
    <w:unhideWhenUsed/>
    <w:rsid w:val="0047400E"/>
    <w:rPr>
      <w:b/>
      <w:bCs/>
    </w:rPr>
  </w:style>
  <w:style w:type="character" w:customStyle="1" w:styleId="TematkomentarzaZnak">
    <w:name w:val="Temat komentarza Znak"/>
    <w:basedOn w:val="TekstkomentarzaZnak"/>
    <w:link w:val="Tematkomentarza"/>
    <w:semiHidden/>
    <w:rsid w:val="0047400E"/>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47400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47400E"/>
    <w:rPr>
      <w:rFonts w:ascii="Tahoma" w:eastAsia="Times New Roman" w:hAnsi="Tahoma" w:cs="Tahoma"/>
      <w:sz w:val="16"/>
      <w:szCs w:val="16"/>
      <w:lang w:eastAsia="pl-PL"/>
    </w:rPr>
  </w:style>
  <w:style w:type="paragraph" w:styleId="Bezodstpw">
    <w:name w:val="No Spacing"/>
    <w:basedOn w:val="Normalny"/>
    <w:qFormat/>
    <w:rsid w:val="0047400E"/>
    <w:pPr>
      <w:widowControl w:val="0"/>
      <w:suppressAutoHyphens/>
      <w:spacing w:after="120" w:line="240" w:lineRule="auto"/>
      <w:ind w:left="714" w:hanging="357"/>
      <w:jc w:val="both"/>
    </w:pPr>
    <w:rPr>
      <w:rFonts w:ascii="Times New Roman" w:eastAsia="Lucida Sans Unicode" w:hAnsi="Times New Roman" w:cs="Times New Roman"/>
      <w:b/>
      <w:i/>
      <w:sz w:val="24"/>
      <w:szCs w:val="24"/>
      <w:lang w:eastAsia="ar-SA"/>
    </w:rPr>
  </w:style>
  <w:style w:type="paragraph" w:styleId="Akapitzlist">
    <w:name w:val="List Paragraph"/>
    <w:basedOn w:val="Normalny"/>
    <w:qFormat/>
    <w:rsid w:val="0047400E"/>
    <w:pPr>
      <w:spacing w:after="200" w:line="276" w:lineRule="auto"/>
      <w:ind w:left="720"/>
      <w:contextualSpacing/>
    </w:pPr>
    <w:rPr>
      <w:rFonts w:ascii="Calibri" w:eastAsia="Calibri" w:hAnsi="Calibri" w:cs="Times New Roman"/>
    </w:rPr>
  </w:style>
  <w:style w:type="paragraph" w:styleId="Nagwekspisutreci">
    <w:name w:val="TOC Heading"/>
    <w:basedOn w:val="Nagwek1"/>
    <w:next w:val="Normalny"/>
    <w:uiPriority w:val="99"/>
    <w:semiHidden/>
    <w:unhideWhenUsed/>
    <w:qFormat/>
    <w:rsid w:val="0047400E"/>
    <w:pPr>
      <w:keepLines/>
      <w:spacing w:before="480" w:line="276" w:lineRule="auto"/>
      <w:jc w:val="left"/>
      <w:outlineLvl w:val="9"/>
    </w:pPr>
    <w:rPr>
      <w:rFonts w:ascii="Cambria" w:hAnsi="Cambria"/>
      <w:b/>
      <w:bCs/>
      <w:color w:val="365F91"/>
      <w:sz w:val="28"/>
      <w:szCs w:val="28"/>
      <w:lang w:eastAsia="en-US"/>
    </w:rPr>
  </w:style>
  <w:style w:type="paragraph" w:customStyle="1" w:styleId="naglowek-">
    <w:name w:val="naglowek -"/>
    <w:basedOn w:val="Normalny"/>
    <w:semiHidden/>
    <w:rsid w:val="0047400E"/>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semiHidden/>
    <w:rsid w:val="0047400E"/>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semiHidden/>
    <w:rsid w:val="0047400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semiHidden/>
    <w:rsid w:val="0047400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
    <w:name w:val="Styl Iwony"/>
    <w:basedOn w:val="Normalny"/>
    <w:semiHidden/>
    <w:rsid w:val="0047400E"/>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semiHidden/>
    <w:rsid w:val="0047400E"/>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Text20body">
    <w:name w:val="Text_20_body"/>
    <w:basedOn w:val="Standard"/>
    <w:semiHidden/>
    <w:rsid w:val="0047400E"/>
    <w:pPr>
      <w:autoSpaceDE/>
      <w:autoSpaceDN/>
      <w:spacing w:after="120"/>
    </w:pPr>
    <w:rPr>
      <w:rFonts w:eastAsia="Lucida Sans Unicode" w:cs="Tahoma"/>
      <w:szCs w:val="20"/>
    </w:rPr>
  </w:style>
  <w:style w:type="paragraph" w:customStyle="1" w:styleId="Nagwek10">
    <w:name w:val="Nagłówek1"/>
    <w:basedOn w:val="Standard"/>
    <w:next w:val="Text20body"/>
    <w:semiHidden/>
    <w:rsid w:val="0047400E"/>
    <w:pPr>
      <w:autoSpaceDE/>
      <w:autoSpaceDN/>
      <w:spacing w:before="239" w:after="120"/>
    </w:pPr>
    <w:rPr>
      <w:rFonts w:ascii="Arial" w:eastAsia="Lucida Sans Unicode" w:hAnsi="Arial" w:cs="Tahoma"/>
      <w:sz w:val="28"/>
      <w:szCs w:val="20"/>
    </w:rPr>
  </w:style>
  <w:style w:type="paragraph" w:customStyle="1" w:styleId="Legenda1">
    <w:name w:val="Legenda1"/>
    <w:basedOn w:val="Standard"/>
    <w:semiHidden/>
    <w:rsid w:val="0047400E"/>
    <w:pPr>
      <w:suppressLineNumbers/>
      <w:autoSpaceDE/>
      <w:autoSpaceDN/>
      <w:spacing w:before="120" w:after="120"/>
    </w:pPr>
    <w:rPr>
      <w:rFonts w:eastAsia="Lucida Sans Unicode" w:cs="Tahoma1"/>
      <w:i/>
      <w:szCs w:val="20"/>
    </w:rPr>
  </w:style>
  <w:style w:type="paragraph" w:customStyle="1" w:styleId="Index">
    <w:name w:val="Index"/>
    <w:basedOn w:val="Standard"/>
    <w:semiHidden/>
    <w:rsid w:val="0047400E"/>
    <w:pPr>
      <w:suppressLineNumbers/>
      <w:autoSpaceDE/>
      <w:autoSpaceDN/>
    </w:pPr>
    <w:rPr>
      <w:rFonts w:eastAsia="Lucida Sans Unicode" w:cs="Tahoma1"/>
      <w:szCs w:val="20"/>
    </w:rPr>
  </w:style>
  <w:style w:type="paragraph" w:customStyle="1" w:styleId="Table20Contents">
    <w:name w:val="Table_20_Contents"/>
    <w:basedOn w:val="Standard"/>
    <w:semiHidden/>
    <w:rsid w:val="0047400E"/>
    <w:pPr>
      <w:suppressLineNumbers/>
      <w:autoSpaceDE/>
      <w:autoSpaceDN/>
    </w:pPr>
    <w:rPr>
      <w:rFonts w:eastAsia="Lucida Sans Unicode" w:cs="Tahoma"/>
      <w:szCs w:val="20"/>
    </w:rPr>
  </w:style>
  <w:style w:type="paragraph" w:customStyle="1" w:styleId="Table20Heading">
    <w:name w:val="Table_20_Heading"/>
    <w:basedOn w:val="Table20Contents"/>
    <w:semiHidden/>
    <w:rsid w:val="0047400E"/>
    <w:pPr>
      <w:jc w:val="center"/>
    </w:pPr>
    <w:rPr>
      <w:b/>
    </w:rPr>
  </w:style>
  <w:style w:type="paragraph" w:customStyle="1" w:styleId="P1">
    <w:name w:val="P1"/>
    <w:basedOn w:val="Table20Contents"/>
    <w:semiHidden/>
    <w:rsid w:val="0047400E"/>
    <w:rPr>
      <w:sz w:val="4"/>
    </w:rPr>
  </w:style>
  <w:style w:type="paragraph" w:customStyle="1" w:styleId="P2">
    <w:name w:val="P2"/>
    <w:basedOn w:val="Table20Contents"/>
    <w:semiHidden/>
    <w:rsid w:val="0047400E"/>
    <w:rPr>
      <w:sz w:val="20"/>
    </w:rPr>
  </w:style>
  <w:style w:type="paragraph" w:customStyle="1" w:styleId="P3">
    <w:name w:val="P3"/>
    <w:basedOn w:val="Table20Contents"/>
    <w:semiHidden/>
    <w:rsid w:val="0047400E"/>
    <w:pPr>
      <w:spacing w:after="282"/>
    </w:pPr>
  </w:style>
  <w:style w:type="paragraph" w:customStyle="1" w:styleId="P4">
    <w:name w:val="P4"/>
    <w:basedOn w:val="Table20Contents"/>
    <w:semiHidden/>
    <w:rsid w:val="0047400E"/>
    <w:pPr>
      <w:spacing w:after="282"/>
      <w:jc w:val="center"/>
    </w:pPr>
    <w:rPr>
      <w:rFonts w:ascii="Arial1" w:hAnsi="Arial1"/>
      <w:b/>
      <w:sz w:val="28"/>
    </w:rPr>
  </w:style>
  <w:style w:type="paragraph" w:customStyle="1" w:styleId="P5">
    <w:name w:val="P5"/>
    <w:basedOn w:val="Table20Contents"/>
    <w:semiHidden/>
    <w:rsid w:val="0047400E"/>
    <w:pPr>
      <w:spacing w:after="282"/>
    </w:pPr>
    <w:rPr>
      <w:rFonts w:ascii="Arial1" w:hAnsi="Arial1"/>
      <w:sz w:val="14"/>
    </w:rPr>
  </w:style>
  <w:style w:type="paragraph" w:customStyle="1" w:styleId="P6">
    <w:name w:val="P6"/>
    <w:basedOn w:val="Table20Contents"/>
    <w:semiHidden/>
    <w:rsid w:val="0047400E"/>
    <w:pPr>
      <w:spacing w:after="282"/>
      <w:jc w:val="right"/>
    </w:pPr>
    <w:rPr>
      <w:rFonts w:ascii="Arial1" w:hAnsi="Arial1"/>
      <w:sz w:val="14"/>
    </w:rPr>
  </w:style>
  <w:style w:type="paragraph" w:customStyle="1" w:styleId="P7">
    <w:name w:val="P7"/>
    <w:basedOn w:val="Table20Contents"/>
    <w:semiHidden/>
    <w:rsid w:val="0047400E"/>
    <w:pPr>
      <w:spacing w:after="282"/>
    </w:pPr>
    <w:rPr>
      <w:rFonts w:ascii="Arial1" w:hAnsi="Arial1"/>
      <w:b/>
      <w:sz w:val="14"/>
    </w:rPr>
  </w:style>
  <w:style w:type="paragraph" w:customStyle="1" w:styleId="P8">
    <w:name w:val="P8"/>
    <w:basedOn w:val="Table20Contents"/>
    <w:semiHidden/>
    <w:rsid w:val="0047400E"/>
    <w:pPr>
      <w:spacing w:after="282"/>
    </w:pPr>
    <w:rPr>
      <w:rFonts w:ascii="Arial1" w:hAnsi="Arial1"/>
      <w:sz w:val="20"/>
    </w:rPr>
  </w:style>
  <w:style w:type="paragraph" w:customStyle="1" w:styleId="P9">
    <w:name w:val="P9"/>
    <w:basedOn w:val="Table20Contents"/>
    <w:semiHidden/>
    <w:rsid w:val="0047400E"/>
    <w:pPr>
      <w:spacing w:after="282"/>
      <w:jc w:val="center"/>
    </w:pPr>
    <w:rPr>
      <w:rFonts w:ascii="Arial1" w:hAnsi="Arial1"/>
      <w:sz w:val="20"/>
    </w:rPr>
  </w:style>
  <w:style w:type="paragraph" w:customStyle="1" w:styleId="P10">
    <w:name w:val="P10"/>
    <w:basedOn w:val="Table20Contents"/>
    <w:semiHidden/>
    <w:rsid w:val="0047400E"/>
    <w:pPr>
      <w:spacing w:after="282"/>
      <w:jc w:val="right"/>
    </w:pPr>
    <w:rPr>
      <w:rFonts w:ascii="Arial1" w:hAnsi="Arial1"/>
      <w:sz w:val="20"/>
    </w:rPr>
  </w:style>
  <w:style w:type="paragraph" w:customStyle="1" w:styleId="P11">
    <w:name w:val="P11"/>
    <w:basedOn w:val="Table20Contents"/>
    <w:semiHidden/>
    <w:rsid w:val="0047400E"/>
    <w:pPr>
      <w:spacing w:after="282"/>
      <w:jc w:val="right"/>
    </w:pPr>
    <w:rPr>
      <w:rFonts w:ascii="Arial1" w:hAnsi="Arial1"/>
      <w:b/>
      <w:sz w:val="20"/>
    </w:rPr>
  </w:style>
  <w:style w:type="paragraph" w:customStyle="1" w:styleId="P12">
    <w:name w:val="P12"/>
    <w:basedOn w:val="Table20Contents"/>
    <w:semiHidden/>
    <w:rsid w:val="0047400E"/>
    <w:pPr>
      <w:spacing w:after="282"/>
    </w:pPr>
    <w:rPr>
      <w:rFonts w:ascii="Arial1" w:hAnsi="Arial1"/>
      <w:b/>
      <w:sz w:val="20"/>
    </w:rPr>
  </w:style>
  <w:style w:type="paragraph" w:customStyle="1" w:styleId="P13">
    <w:name w:val="P13"/>
    <w:basedOn w:val="Table20Contents"/>
    <w:semiHidden/>
    <w:rsid w:val="0047400E"/>
    <w:pPr>
      <w:spacing w:after="282"/>
      <w:jc w:val="center"/>
    </w:pPr>
    <w:rPr>
      <w:rFonts w:ascii="Arial1" w:hAnsi="Arial1"/>
      <w:b/>
      <w:sz w:val="20"/>
    </w:rPr>
  </w:style>
  <w:style w:type="paragraph" w:customStyle="1" w:styleId="P14">
    <w:name w:val="P14"/>
    <w:basedOn w:val="Table20Contents"/>
    <w:semiHidden/>
    <w:rsid w:val="0047400E"/>
    <w:pPr>
      <w:spacing w:after="282"/>
      <w:jc w:val="center"/>
    </w:pPr>
  </w:style>
  <w:style w:type="paragraph" w:customStyle="1" w:styleId="P15">
    <w:name w:val="P15"/>
    <w:basedOn w:val="Table20Contents"/>
    <w:semiHidden/>
    <w:rsid w:val="0047400E"/>
    <w:pPr>
      <w:spacing w:after="282"/>
      <w:jc w:val="right"/>
    </w:pPr>
    <w:rPr>
      <w:sz w:val="20"/>
    </w:rPr>
  </w:style>
  <w:style w:type="paragraph" w:customStyle="1" w:styleId="P16">
    <w:name w:val="P16"/>
    <w:basedOn w:val="Table20Contents"/>
    <w:semiHidden/>
    <w:rsid w:val="0047400E"/>
    <w:pPr>
      <w:spacing w:after="282"/>
    </w:pPr>
    <w:rPr>
      <w:sz w:val="20"/>
    </w:rPr>
  </w:style>
  <w:style w:type="paragraph" w:customStyle="1" w:styleId="P17">
    <w:name w:val="P17"/>
    <w:basedOn w:val="Text20body"/>
    <w:semiHidden/>
    <w:rsid w:val="0047400E"/>
    <w:pPr>
      <w:jc w:val="center"/>
    </w:pPr>
    <w:rPr>
      <w:rFonts w:ascii="Arial1" w:hAnsi="Arial1"/>
      <w:sz w:val="14"/>
    </w:rPr>
  </w:style>
  <w:style w:type="paragraph" w:customStyle="1" w:styleId="P18">
    <w:name w:val="P18"/>
    <w:basedOn w:val="Text20body"/>
    <w:semiHidden/>
    <w:rsid w:val="0047400E"/>
    <w:rPr>
      <w:rFonts w:ascii="Arial1" w:hAnsi="Arial1"/>
      <w:b/>
      <w:sz w:val="14"/>
    </w:rPr>
  </w:style>
  <w:style w:type="paragraph" w:customStyle="1" w:styleId="P19">
    <w:name w:val="P19"/>
    <w:basedOn w:val="Text20body"/>
    <w:semiHidden/>
    <w:rsid w:val="0047400E"/>
    <w:rPr>
      <w:rFonts w:ascii="Arial1" w:hAnsi="Arial1"/>
      <w:b/>
      <w:sz w:val="20"/>
    </w:rPr>
  </w:style>
  <w:style w:type="paragraph" w:customStyle="1" w:styleId="P20">
    <w:name w:val="P20"/>
    <w:basedOn w:val="Table20Contents"/>
    <w:semiHidden/>
    <w:rsid w:val="0047400E"/>
    <w:pPr>
      <w:spacing w:after="282"/>
    </w:pPr>
    <w:rPr>
      <w:rFonts w:ascii="Arial1" w:hAnsi="Arial1"/>
      <w:sz w:val="20"/>
    </w:rPr>
  </w:style>
  <w:style w:type="paragraph" w:customStyle="1" w:styleId="P21">
    <w:name w:val="P21"/>
    <w:basedOn w:val="Table20Contents"/>
    <w:semiHidden/>
    <w:rsid w:val="0047400E"/>
    <w:pPr>
      <w:spacing w:after="282"/>
      <w:jc w:val="center"/>
    </w:pPr>
  </w:style>
  <w:style w:type="paragraph" w:customStyle="1" w:styleId="P22">
    <w:name w:val="P22"/>
    <w:basedOn w:val="Table20Contents"/>
    <w:semiHidden/>
    <w:rsid w:val="0047400E"/>
    <w:pPr>
      <w:spacing w:after="282"/>
      <w:jc w:val="right"/>
    </w:pPr>
    <w:rPr>
      <w:sz w:val="20"/>
    </w:rPr>
  </w:style>
  <w:style w:type="paragraph" w:customStyle="1" w:styleId="P23">
    <w:name w:val="P23"/>
    <w:basedOn w:val="Table20Contents"/>
    <w:semiHidden/>
    <w:rsid w:val="0047400E"/>
    <w:pPr>
      <w:spacing w:after="282"/>
    </w:pPr>
    <w:rPr>
      <w:sz w:val="20"/>
    </w:rPr>
  </w:style>
  <w:style w:type="paragraph" w:customStyle="1" w:styleId="P24">
    <w:name w:val="P24"/>
    <w:basedOn w:val="Table20Contents"/>
    <w:semiHidden/>
    <w:rsid w:val="0047400E"/>
    <w:pPr>
      <w:spacing w:after="282"/>
    </w:pPr>
  </w:style>
  <w:style w:type="paragraph" w:customStyle="1" w:styleId="P25">
    <w:name w:val="P25"/>
    <w:basedOn w:val="Text20body"/>
    <w:semiHidden/>
    <w:rsid w:val="0047400E"/>
    <w:pPr>
      <w:jc w:val="center"/>
    </w:pPr>
    <w:rPr>
      <w:rFonts w:ascii="Arial1" w:hAnsi="Arial1"/>
      <w:sz w:val="14"/>
    </w:rPr>
  </w:style>
  <w:style w:type="paragraph" w:customStyle="1" w:styleId="P26">
    <w:name w:val="P26"/>
    <w:basedOn w:val="Text20body"/>
    <w:semiHidden/>
    <w:rsid w:val="0047400E"/>
    <w:rPr>
      <w:rFonts w:ascii="Arial1" w:hAnsi="Arial1"/>
      <w:b/>
      <w:sz w:val="14"/>
    </w:rPr>
  </w:style>
  <w:style w:type="paragraph" w:customStyle="1" w:styleId="P27">
    <w:name w:val="P27"/>
    <w:basedOn w:val="Text20body"/>
    <w:semiHidden/>
    <w:rsid w:val="0047400E"/>
    <w:pPr>
      <w:jc w:val="center"/>
    </w:pPr>
    <w:rPr>
      <w:rFonts w:ascii="Arial1" w:hAnsi="Arial1"/>
      <w:b/>
      <w:sz w:val="20"/>
    </w:rPr>
  </w:style>
  <w:style w:type="paragraph" w:customStyle="1" w:styleId="P28">
    <w:name w:val="P28"/>
    <w:basedOn w:val="Text20body"/>
    <w:semiHidden/>
    <w:rsid w:val="0047400E"/>
    <w:pPr>
      <w:jc w:val="center"/>
    </w:pPr>
    <w:rPr>
      <w:rFonts w:ascii="Arial1" w:hAnsi="Arial1"/>
      <w:sz w:val="20"/>
    </w:rPr>
  </w:style>
  <w:style w:type="paragraph" w:customStyle="1" w:styleId="P29">
    <w:name w:val="P29"/>
    <w:basedOn w:val="Text20body"/>
    <w:semiHidden/>
    <w:rsid w:val="0047400E"/>
    <w:pPr>
      <w:jc w:val="center"/>
    </w:pPr>
  </w:style>
  <w:style w:type="paragraph" w:customStyle="1" w:styleId="Zawartotabeli">
    <w:name w:val="Zawartość tabeli"/>
    <w:basedOn w:val="Normalny"/>
    <w:semiHidden/>
    <w:rsid w:val="0047400E"/>
    <w:pPr>
      <w:widowControl w:val="0"/>
      <w:suppressLineNumbers/>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Tekstpodstawowy21">
    <w:name w:val="Tekst podstawowy 21"/>
    <w:basedOn w:val="Normalny"/>
    <w:semiHidden/>
    <w:rsid w:val="0047400E"/>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Akapitzlist1">
    <w:name w:val="Akapit z listą1"/>
    <w:basedOn w:val="Normalny"/>
    <w:semiHidden/>
    <w:rsid w:val="0047400E"/>
    <w:pPr>
      <w:spacing w:after="0" w:line="240" w:lineRule="auto"/>
      <w:ind w:left="720"/>
      <w:jc w:val="both"/>
    </w:pPr>
    <w:rPr>
      <w:rFonts w:ascii="Times New Roman" w:eastAsia="Calibri" w:hAnsi="Times New Roman" w:cs="Times New Roman"/>
      <w:sz w:val="28"/>
      <w:szCs w:val="28"/>
      <w:lang w:eastAsia="pl-PL"/>
    </w:rPr>
  </w:style>
  <w:style w:type="paragraph" w:customStyle="1" w:styleId="Default">
    <w:name w:val="Default"/>
    <w:semiHidden/>
    <w:rsid w:val="004740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semiHidden/>
    <w:rsid w:val="0047400E"/>
    <w:rPr>
      <w:color w:val="auto"/>
    </w:rPr>
  </w:style>
  <w:style w:type="paragraph" w:customStyle="1" w:styleId="Tekstpodstawowy31">
    <w:name w:val="Tekst podstawowy 31"/>
    <w:basedOn w:val="Normalny"/>
    <w:semiHidden/>
    <w:rsid w:val="0047400E"/>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semiHidden/>
    <w:rsid w:val="0047400E"/>
    <w:pPr>
      <w:suppressAutoHyphens/>
      <w:spacing w:after="0" w:line="240" w:lineRule="auto"/>
    </w:pPr>
    <w:rPr>
      <w:rFonts w:ascii="Times New Roman" w:eastAsia="Times New Roman" w:hAnsi="Times New Roman" w:cs="Times New Roman"/>
      <w:b/>
      <w:sz w:val="24"/>
      <w:szCs w:val="20"/>
      <w:lang w:val="en-GB" w:eastAsia="ar-SA"/>
    </w:rPr>
  </w:style>
  <w:style w:type="paragraph" w:customStyle="1" w:styleId="Header1">
    <w:name w:val="Header1"/>
    <w:basedOn w:val="Standard"/>
    <w:next w:val="Text20body"/>
    <w:semiHidden/>
    <w:rsid w:val="0047400E"/>
    <w:pPr>
      <w:autoSpaceDE/>
      <w:autoSpaceDN/>
      <w:spacing w:before="239" w:after="120"/>
    </w:pPr>
    <w:rPr>
      <w:rFonts w:ascii="Arial" w:hAnsi="Arial" w:cs="Tahoma"/>
      <w:sz w:val="28"/>
      <w:szCs w:val="20"/>
    </w:rPr>
  </w:style>
  <w:style w:type="paragraph" w:customStyle="1" w:styleId="Caption1">
    <w:name w:val="Caption1"/>
    <w:basedOn w:val="Standard"/>
    <w:semiHidden/>
    <w:rsid w:val="0047400E"/>
    <w:pPr>
      <w:suppressLineNumbers/>
      <w:autoSpaceDE/>
      <w:autoSpaceDN/>
      <w:spacing w:before="120" w:after="120"/>
    </w:pPr>
    <w:rPr>
      <w:rFonts w:cs="Tahoma1"/>
      <w:i/>
      <w:szCs w:val="20"/>
    </w:rPr>
  </w:style>
  <w:style w:type="paragraph" w:customStyle="1" w:styleId="BodyText21">
    <w:name w:val="Body Text 21"/>
    <w:basedOn w:val="Normalny"/>
    <w:semiHidden/>
    <w:rsid w:val="0047400E"/>
    <w:pPr>
      <w:overflowPunct w:val="0"/>
      <w:autoSpaceDE w:val="0"/>
      <w:autoSpaceDN w:val="0"/>
      <w:adjustRightInd w:val="0"/>
      <w:spacing w:after="0" w:line="360" w:lineRule="auto"/>
    </w:pPr>
    <w:rPr>
      <w:rFonts w:ascii="Times New Roman" w:eastAsia="Calibri" w:hAnsi="Times New Roman" w:cs="Times New Roman"/>
      <w:szCs w:val="20"/>
      <w:lang w:eastAsia="pl-PL"/>
    </w:rPr>
  </w:style>
  <w:style w:type="paragraph" w:customStyle="1" w:styleId="ListParagraph1">
    <w:name w:val="List Paragraph1"/>
    <w:basedOn w:val="Normalny"/>
    <w:semiHidden/>
    <w:rsid w:val="0047400E"/>
    <w:pPr>
      <w:spacing w:after="0" w:line="240" w:lineRule="auto"/>
      <w:ind w:left="720"/>
      <w:jc w:val="both"/>
    </w:pPr>
    <w:rPr>
      <w:rFonts w:ascii="Times New Roman" w:eastAsia="Times New Roman" w:hAnsi="Times New Roman" w:cs="Times New Roman"/>
      <w:sz w:val="28"/>
      <w:szCs w:val="28"/>
      <w:lang w:eastAsia="pl-PL"/>
    </w:rPr>
  </w:style>
  <w:style w:type="paragraph" w:customStyle="1" w:styleId="Nagwekspisutreci1">
    <w:name w:val="Nagłówek spisu treści1"/>
    <w:basedOn w:val="Nagwek1"/>
    <w:next w:val="Normalny"/>
    <w:semiHidden/>
    <w:rsid w:val="0047400E"/>
    <w:pPr>
      <w:keepLines/>
      <w:spacing w:before="480" w:line="276" w:lineRule="auto"/>
      <w:jc w:val="left"/>
      <w:outlineLvl w:val="9"/>
    </w:pPr>
    <w:rPr>
      <w:rFonts w:ascii="Cambria" w:eastAsia="Calibri" w:hAnsi="Cambria"/>
      <w:b/>
      <w:bCs/>
      <w:color w:val="365F91"/>
      <w:sz w:val="28"/>
      <w:szCs w:val="28"/>
      <w:lang w:eastAsia="en-US"/>
    </w:rPr>
  </w:style>
  <w:style w:type="paragraph" w:customStyle="1" w:styleId="bold">
    <w:name w:val="bold"/>
    <w:basedOn w:val="Normalny"/>
    <w:semiHidden/>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Styl1">
    <w:name w:val="Standardowy.Styl 1"/>
    <w:semiHidden/>
    <w:rsid w:val="0047400E"/>
    <w:pPr>
      <w:suppressAutoHyphens/>
      <w:autoSpaceDE w:val="0"/>
      <w:spacing w:after="120" w:line="276" w:lineRule="auto"/>
    </w:pPr>
    <w:rPr>
      <w:rFonts w:ascii="Arial" w:eastAsia="Times New Roman" w:hAnsi="Arial" w:cs="Arial"/>
      <w:sz w:val="20"/>
      <w:szCs w:val="20"/>
      <w:lang w:eastAsia="zh-CN"/>
    </w:rPr>
  </w:style>
  <w:style w:type="paragraph" w:customStyle="1" w:styleId="rozdzia">
    <w:name w:val="rozdział"/>
    <w:basedOn w:val="Normalny"/>
    <w:autoRedefine/>
    <w:semiHidden/>
    <w:rsid w:val="0047400E"/>
    <w:pPr>
      <w:numPr>
        <w:ilvl w:val="6"/>
        <w:numId w:val="1"/>
      </w:numPr>
      <w:spacing w:after="0" w:line="360" w:lineRule="auto"/>
      <w:ind w:left="567"/>
      <w:jc w:val="both"/>
    </w:pPr>
    <w:rPr>
      <w:rFonts w:ascii="Times New Roman" w:eastAsia="Times New Roman" w:hAnsi="Times New Roman" w:cs="Times New Roman"/>
      <w:b/>
      <w:caps/>
      <w:spacing w:val="8"/>
      <w:sz w:val="24"/>
      <w:szCs w:val="20"/>
      <w:lang w:eastAsia="pl-PL"/>
    </w:rPr>
  </w:style>
  <w:style w:type="paragraph" w:customStyle="1" w:styleId="Tekstpodstawowywcity21">
    <w:name w:val="Tekst podstawowy wcięty 21"/>
    <w:basedOn w:val="Normalny"/>
    <w:semiHidden/>
    <w:rsid w:val="0047400E"/>
    <w:pPr>
      <w:suppressAutoHyphens/>
      <w:spacing w:after="120" w:line="480" w:lineRule="auto"/>
      <w:ind w:left="283"/>
    </w:pPr>
    <w:rPr>
      <w:rFonts w:ascii="Times New Roman" w:eastAsia="Times New Roman" w:hAnsi="Times New Roman" w:cs="Times New Roman"/>
      <w:sz w:val="20"/>
      <w:szCs w:val="20"/>
      <w:lang w:val="x-none" w:eastAsia="zh-CN"/>
    </w:rPr>
  </w:style>
  <w:style w:type="paragraph" w:customStyle="1" w:styleId="FR1">
    <w:name w:val="FR1"/>
    <w:semiHidden/>
    <w:rsid w:val="0047400E"/>
    <w:pPr>
      <w:widowControl w:val="0"/>
      <w:snapToGrid w:val="0"/>
      <w:spacing w:before="20" w:after="0" w:line="240" w:lineRule="auto"/>
    </w:pPr>
    <w:rPr>
      <w:rFonts w:ascii="Arial" w:eastAsia="Times New Roman" w:hAnsi="Arial" w:cs="Times New Roman"/>
      <w:b/>
      <w:szCs w:val="20"/>
      <w:lang w:eastAsia="pl-PL"/>
    </w:rPr>
  </w:style>
  <w:style w:type="paragraph" w:customStyle="1" w:styleId="Indeks">
    <w:name w:val="Indeks"/>
    <w:basedOn w:val="Normalny"/>
    <w:semiHidden/>
    <w:rsid w:val="0047400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31">
    <w:name w:val="Tekst podstawowy wcięty 31"/>
    <w:basedOn w:val="Normalny"/>
    <w:semiHidden/>
    <w:rsid w:val="0047400E"/>
    <w:pPr>
      <w:suppressAutoHyphens/>
      <w:spacing w:after="0" w:line="360" w:lineRule="atLeast"/>
      <w:ind w:left="709" w:hanging="283"/>
      <w:jc w:val="both"/>
    </w:pPr>
    <w:rPr>
      <w:rFonts w:ascii="Times New Roman" w:eastAsia="Times New Roman" w:hAnsi="Times New Roman" w:cs="Times New Roman"/>
      <w:sz w:val="20"/>
      <w:szCs w:val="20"/>
      <w:lang w:val="x-none" w:eastAsia="zh-CN"/>
    </w:rPr>
  </w:style>
  <w:style w:type="paragraph" w:customStyle="1" w:styleId="Tekstpodstawowy32">
    <w:name w:val="Tekst podstawowy 32"/>
    <w:basedOn w:val="Normalny"/>
    <w:semiHidden/>
    <w:rsid w:val="0047400E"/>
    <w:pPr>
      <w:suppressAutoHyphens/>
      <w:spacing w:after="120" w:line="240" w:lineRule="auto"/>
    </w:pPr>
    <w:rPr>
      <w:rFonts w:ascii="Times New Roman" w:eastAsia="Times New Roman" w:hAnsi="Times New Roman" w:cs="Times New Roman"/>
      <w:sz w:val="16"/>
      <w:szCs w:val="16"/>
      <w:lang w:val="x-none" w:eastAsia="zh-CN"/>
    </w:rPr>
  </w:style>
  <w:style w:type="paragraph" w:customStyle="1" w:styleId="Tekstpodstawowy22">
    <w:name w:val="Tekst podstawowy 22"/>
    <w:basedOn w:val="Normalny"/>
    <w:semiHidden/>
    <w:rsid w:val="0047400E"/>
    <w:pPr>
      <w:suppressAutoHyphens/>
      <w:spacing w:after="120" w:line="480" w:lineRule="auto"/>
    </w:pPr>
    <w:rPr>
      <w:rFonts w:ascii="Times New Roman" w:eastAsia="Times New Roman" w:hAnsi="Times New Roman" w:cs="Times New Roman"/>
      <w:sz w:val="20"/>
      <w:szCs w:val="20"/>
      <w:lang w:val="x-none" w:eastAsia="zh-CN"/>
    </w:rPr>
  </w:style>
  <w:style w:type="paragraph" w:customStyle="1" w:styleId="Tekstkomentarza1">
    <w:name w:val="Tekst komentarza1"/>
    <w:basedOn w:val="Normalny"/>
    <w:semiHidden/>
    <w:rsid w:val="0047400E"/>
    <w:pPr>
      <w:suppressAutoHyphens/>
      <w:spacing w:after="0" w:line="240" w:lineRule="auto"/>
    </w:pPr>
    <w:rPr>
      <w:rFonts w:ascii="Times New Roman" w:eastAsia="Calibri" w:hAnsi="Times New Roman" w:cs="Times New Roman"/>
      <w:sz w:val="20"/>
      <w:szCs w:val="20"/>
      <w:lang w:val="x-none" w:eastAsia="zh-CN"/>
    </w:rPr>
  </w:style>
  <w:style w:type="paragraph" w:customStyle="1" w:styleId="Plandokumentu1">
    <w:name w:val="Plan dokumentu1"/>
    <w:basedOn w:val="Normalny"/>
    <w:semiHidden/>
    <w:rsid w:val="0047400E"/>
    <w:pPr>
      <w:suppressAutoHyphens/>
      <w:spacing w:after="0" w:line="240" w:lineRule="auto"/>
    </w:pPr>
    <w:rPr>
      <w:rFonts w:ascii="Tahoma" w:eastAsia="Calibri" w:hAnsi="Tahoma" w:cs="Tahoma"/>
      <w:sz w:val="16"/>
      <w:szCs w:val="16"/>
      <w:lang w:val="x-none" w:eastAsia="zh-CN"/>
    </w:rPr>
  </w:style>
  <w:style w:type="character" w:styleId="Odwoanieprzypisudolnego">
    <w:name w:val="footnote reference"/>
    <w:semiHidden/>
    <w:unhideWhenUsed/>
    <w:rsid w:val="0047400E"/>
    <w:rPr>
      <w:vertAlign w:val="superscript"/>
    </w:rPr>
  </w:style>
  <w:style w:type="character" w:styleId="Odwoaniedokomentarza">
    <w:name w:val="annotation reference"/>
    <w:semiHidden/>
    <w:unhideWhenUsed/>
    <w:rsid w:val="0047400E"/>
    <w:rPr>
      <w:sz w:val="16"/>
      <w:szCs w:val="16"/>
    </w:rPr>
  </w:style>
  <w:style w:type="character" w:styleId="Odwoanieprzypisukocowego">
    <w:name w:val="endnote reference"/>
    <w:semiHidden/>
    <w:unhideWhenUsed/>
    <w:rsid w:val="0047400E"/>
    <w:rPr>
      <w:vertAlign w:val="superscript"/>
    </w:rPr>
  </w:style>
  <w:style w:type="character" w:customStyle="1" w:styleId="TytuZnak1">
    <w:name w:val="Tytuł Znak1"/>
    <w:link w:val="Tytu"/>
    <w:locked/>
    <w:rsid w:val="0047400E"/>
    <w:rPr>
      <w:rFonts w:ascii="Times New Roman" w:eastAsia="Times New Roman" w:hAnsi="Times New Roman" w:cs="Times New Roman"/>
      <w:b/>
      <w:sz w:val="24"/>
      <w:szCs w:val="24"/>
      <w:lang w:eastAsia="pl-PL"/>
    </w:rPr>
  </w:style>
  <w:style w:type="character" w:customStyle="1" w:styleId="T1">
    <w:name w:val="T1"/>
    <w:rsid w:val="0047400E"/>
    <w:rPr>
      <w:b/>
      <w:bCs w:val="0"/>
    </w:rPr>
  </w:style>
  <w:style w:type="character" w:customStyle="1" w:styleId="T2">
    <w:name w:val="T2"/>
    <w:rsid w:val="0047400E"/>
    <w:rPr>
      <w:b/>
      <w:bCs w:val="0"/>
    </w:rPr>
  </w:style>
  <w:style w:type="character" w:customStyle="1" w:styleId="T3">
    <w:name w:val="T3"/>
    <w:rsid w:val="0047400E"/>
    <w:rPr>
      <w:b/>
      <w:bCs w:val="0"/>
    </w:rPr>
  </w:style>
  <w:style w:type="character" w:customStyle="1" w:styleId="Nagwek7Znak1">
    <w:name w:val="Nagłówek 7 Znak1"/>
    <w:link w:val="Nagwek7"/>
    <w:semiHidden/>
    <w:locked/>
    <w:rsid w:val="0047400E"/>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semiHidden/>
    <w:locked/>
    <w:rsid w:val="0047400E"/>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semiHidden/>
    <w:locked/>
    <w:rsid w:val="0047400E"/>
    <w:rPr>
      <w:rFonts w:ascii="Times New Roman" w:eastAsia="Times New Roman" w:hAnsi="Times New Roman" w:cs="Times New Roman"/>
      <w:sz w:val="24"/>
      <w:szCs w:val="20"/>
      <w:lang w:eastAsia="pl-PL"/>
    </w:rPr>
  </w:style>
  <w:style w:type="character" w:customStyle="1" w:styleId="ZnakZnak1">
    <w:name w:val="Znak Znak1"/>
    <w:locked/>
    <w:rsid w:val="0047400E"/>
    <w:rPr>
      <w:b/>
      <w:bCs w:val="0"/>
      <w:sz w:val="24"/>
      <w:lang w:val="pl-PL" w:eastAsia="ar-SA" w:bidi="ar-SA"/>
    </w:rPr>
  </w:style>
  <w:style w:type="character" w:customStyle="1" w:styleId="TekstpodstawowywcityZnak1">
    <w:name w:val="Tekst podstawowy wcięty Znak1"/>
    <w:link w:val="Tekstpodstawowywcity"/>
    <w:semiHidden/>
    <w:locked/>
    <w:rsid w:val="0047400E"/>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47400E"/>
  </w:style>
  <w:style w:type="character" w:customStyle="1" w:styleId="TekstkomentarzaZnak1">
    <w:name w:val="Tekst komentarza Znak1"/>
    <w:semiHidden/>
    <w:locked/>
    <w:rsid w:val="0047400E"/>
  </w:style>
  <w:style w:type="character" w:customStyle="1" w:styleId="NagwekZnak1">
    <w:name w:val="Nagłówek Znak1"/>
    <w:link w:val="Nagwek"/>
    <w:uiPriority w:val="99"/>
    <w:locked/>
    <w:rsid w:val="0047400E"/>
    <w:rPr>
      <w:rFonts w:ascii="Times New Roman" w:eastAsia="Times New Roman" w:hAnsi="Times New Roman" w:cs="Times New Roman"/>
      <w:sz w:val="24"/>
      <w:szCs w:val="24"/>
      <w:lang w:eastAsia="pl-PL"/>
    </w:rPr>
  </w:style>
  <w:style w:type="character" w:customStyle="1" w:styleId="StopkaZnak1">
    <w:name w:val="Stopka Znak1"/>
    <w:link w:val="Stopka"/>
    <w:uiPriority w:val="99"/>
    <w:locked/>
    <w:rsid w:val="0047400E"/>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locked/>
    <w:rsid w:val="0047400E"/>
    <w:rPr>
      <w:rFonts w:ascii="Times New Roman" w:eastAsia="Times New Roman" w:hAnsi="Times New Roman" w:cs="Times New Roman"/>
      <w:sz w:val="24"/>
      <w:szCs w:val="24"/>
      <w:lang w:eastAsia="pl-PL"/>
    </w:rPr>
  </w:style>
  <w:style w:type="character" w:customStyle="1" w:styleId="MapadokumentuZnak1">
    <w:name w:val="Mapa dokumentu Znak1"/>
    <w:basedOn w:val="Domylnaczcionkaakapitu"/>
    <w:uiPriority w:val="99"/>
    <w:semiHidden/>
    <w:rsid w:val="0047400E"/>
    <w:rPr>
      <w:rFonts w:ascii="Segoe UI" w:hAnsi="Segoe UI" w:cs="Segoe UI" w:hint="default"/>
      <w:sz w:val="16"/>
      <w:szCs w:val="16"/>
    </w:rPr>
  </w:style>
  <w:style w:type="character" w:customStyle="1" w:styleId="normalny1">
    <w:name w:val="normalny1"/>
    <w:rsid w:val="0047400E"/>
    <w:rPr>
      <w:rFonts w:ascii="Arial" w:hAnsi="Arial" w:cs="Arial" w:hint="default"/>
      <w:b w:val="0"/>
      <w:bCs w:val="0"/>
      <w:color w:val="000000"/>
      <w:sz w:val="16"/>
      <w:szCs w:val="16"/>
    </w:rPr>
  </w:style>
  <w:style w:type="character" w:customStyle="1" w:styleId="postbody">
    <w:name w:val="postbody"/>
    <w:basedOn w:val="Domylnaczcionkaakapitu"/>
    <w:rsid w:val="0047400E"/>
  </w:style>
  <w:style w:type="character" w:customStyle="1" w:styleId="ZnakZnak10">
    <w:name w:val="Znak Znak10"/>
    <w:rsid w:val="0047400E"/>
    <w:rPr>
      <w:b/>
      <w:bCs w:val="0"/>
      <w:sz w:val="24"/>
      <w:lang w:val="pl-PL" w:eastAsia="pl-PL" w:bidi="ar-SA"/>
    </w:rPr>
  </w:style>
  <w:style w:type="character" w:customStyle="1" w:styleId="ZnakZnak9">
    <w:name w:val="Znak Znak9"/>
    <w:rsid w:val="0047400E"/>
    <w:rPr>
      <w:b/>
      <w:bCs w:val="0"/>
      <w:sz w:val="28"/>
      <w:lang w:val="pl-PL" w:eastAsia="pl-PL" w:bidi="ar-SA"/>
    </w:rPr>
  </w:style>
  <w:style w:type="character" w:customStyle="1" w:styleId="ZnakZnak8">
    <w:name w:val="Znak Znak8"/>
    <w:rsid w:val="0047400E"/>
    <w:rPr>
      <w:sz w:val="24"/>
      <w:lang w:val="pl-PL" w:eastAsia="pl-PL" w:bidi="ar-SA"/>
    </w:rPr>
  </w:style>
  <w:style w:type="character" w:customStyle="1" w:styleId="ZnakZnak7">
    <w:name w:val="Znak Znak7"/>
    <w:rsid w:val="0047400E"/>
    <w:rPr>
      <w:b/>
      <w:bCs w:val="0"/>
      <w:sz w:val="24"/>
      <w:szCs w:val="24"/>
      <w:lang w:val="pl-PL" w:eastAsia="pl-PL" w:bidi="ar-SA"/>
    </w:rPr>
  </w:style>
  <w:style w:type="character" w:customStyle="1" w:styleId="ZnakZnak6">
    <w:name w:val="Znak Znak6"/>
    <w:locked/>
    <w:rsid w:val="0047400E"/>
    <w:rPr>
      <w:sz w:val="24"/>
      <w:szCs w:val="24"/>
      <w:lang w:val="pl-PL" w:eastAsia="pl-PL" w:bidi="ar-SA"/>
    </w:rPr>
  </w:style>
  <w:style w:type="character" w:customStyle="1" w:styleId="ZnakZnak5">
    <w:name w:val="Znak Znak5"/>
    <w:locked/>
    <w:rsid w:val="0047400E"/>
    <w:rPr>
      <w:sz w:val="24"/>
      <w:szCs w:val="24"/>
      <w:lang w:val="pl-PL" w:eastAsia="pl-PL" w:bidi="ar-SA"/>
    </w:rPr>
  </w:style>
  <w:style w:type="character" w:customStyle="1" w:styleId="Heading7Char">
    <w:name w:val="Heading 7 Char"/>
    <w:locked/>
    <w:rsid w:val="0047400E"/>
    <w:rPr>
      <w:rFonts w:ascii="Times New Roman" w:hAnsi="Times New Roman" w:cs="Times New Roman" w:hint="default"/>
      <w:b/>
      <w:bCs w:val="0"/>
      <w:sz w:val="20"/>
      <w:szCs w:val="20"/>
      <w:lang w:val="x-none" w:eastAsia="pl-PL"/>
    </w:rPr>
  </w:style>
  <w:style w:type="character" w:customStyle="1" w:styleId="BodyTextChar">
    <w:name w:val="Body Text Char"/>
    <w:locked/>
    <w:rsid w:val="0047400E"/>
    <w:rPr>
      <w:rFonts w:ascii="Times New Roman" w:hAnsi="Times New Roman" w:cs="Times New Roman" w:hint="default"/>
      <w:b/>
      <w:bCs w:val="0"/>
      <w:sz w:val="20"/>
      <w:szCs w:val="20"/>
      <w:lang w:val="x-none" w:eastAsia="pl-PL"/>
    </w:rPr>
  </w:style>
  <w:style w:type="character" w:customStyle="1" w:styleId="BodyTextIndent3Char">
    <w:name w:val="Body Text Indent 3 Char"/>
    <w:locked/>
    <w:rsid w:val="0047400E"/>
    <w:rPr>
      <w:rFonts w:ascii="Times New Roman" w:hAnsi="Times New Roman" w:cs="Times New Roman" w:hint="default"/>
      <w:sz w:val="20"/>
      <w:szCs w:val="20"/>
      <w:lang w:val="x-none" w:eastAsia="pl-PL"/>
    </w:rPr>
  </w:style>
  <w:style w:type="character" w:customStyle="1" w:styleId="TitleChar">
    <w:name w:val="Title Char"/>
    <w:locked/>
    <w:rsid w:val="0047400E"/>
    <w:rPr>
      <w:rFonts w:ascii="Times New Roman" w:hAnsi="Times New Roman" w:cs="Times New Roman" w:hint="default"/>
      <w:b/>
      <w:bCs w:val="0"/>
      <w:sz w:val="24"/>
      <w:szCs w:val="24"/>
      <w:lang w:val="x-none" w:eastAsia="pl-PL"/>
    </w:rPr>
  </w:style>
  <w:style w:type="character" w:customStyle="1" w:styleId="HeaderChar">
    <w:name w:val="Header Char"/>
    <w:locked/>
    <w:rsid w:val="0047400E"/>
    <w:rPr>
      <w:rFonts w:ascii="Times New Roman" w:hAnsi="Times New Roman" w:cs="Times New Roman" w:hint="default"/>
      <w:sz w:val="24"/>
      <w:szCs w:val="24"/>
      <w:lang w:val="x-none" w:eastAsia="pl-PL"/>
    </w:rPr>
  </w:style>
  <w:style w:type="character" w:customStyle="1" w:styleId="FooterChar">
    <w:name w:val="Footer Char"/>
    <w:locked/>
    <w:rsid w:val="0047400E"/>
    <w:rPr>
      <w:rFonts w:ascii="Times New Roman" w:hAnsi="Times New Roman" w:cs="Times New Roman" w:hint="default"/>
      <w:sz w:val="24"/>
      <w:szCs w:val="24"/>
      <w:lang w:val="x-none" w:eastAsia="pl-PL"/>
    </w:rPr>
  </w:style>
  <w:style w:type="character" w:customStyle="1" w:styleId="BodyTextIndent2Char">
    <w:name w:val="Body Text Indent 2 Char"/>
    <w:locked/>
    <w:rsid w:val="0047400E"/>
    <w:rPr>
      <w:rFonts w:ascii="Times New Roman" w:hAnsi="Times New Roman" w:cs="Times New Roman" w:hint="default"/>
      <w:sz w:val="24"/>
      <w:szCs w:val="24"/>
      <w:lang w:val="x-none" w:eastAsia="pl-PL"/>
    </w:rPr>
  </w:style>
  <w:style w:type="character" w:customStyle="1" w:styleId="BodyTextIndentChar">
    <w:name w:val="Body Text Indent Char"/>
    <w:locked/>
    <w:rsid w:val="0047400E"/>
    <w:rPr>
      <w:rFonts w:ascii="Times New Roman" w:hAnsi="Times New Roman" w:cs="Times New Roman" w:hint="default"/>
      <w:sz w:val="24"/>
      <w:szCs w:val="24"/>
      <w:lang w:val="x-none" w:eastAsia="pl-PL"/>
    </w:rPr>
  </w:style>
  <w:style w:type="character" w:customStyle="1" w:styleId="CommentTextChar">
    <w:name w:val="Comment Text Char"/>
    <w:locked/>
    <w:rsid w:val="0047400E"/>
    <w:rPr>
      <w:rFonts w:ascii="Times New Roman" w:hAnsi="Times New Roman" w:cs="Times New Roman" w:hint="default"/>
      <w:sz w:val="20"/>
      <w:lang w:val="x-none" w:eastAsia="pl-PL"/>
    </w:rPr>
  </w:style>
  <w:style w:type="character" w:customStyle="1" w:styleId="CommentTextChar1">
    <w:name w:val="Comment Text Char1"/>
    <w:locked/>
    <w:rsid w:val="0047400E"/>
    <w:rPr>
      <w:rFonts w:ascii="Times New Roman" w:hAnsi="Times New Roman" w:cs="Times New Roman" w:hint="default"/>
      <w:sz w:val="20"/>
      <w:szCs w:val="20"/>
    </w:rPr>
  </w:style>
  <w:style w:type="character" w:customStyle="1" w:styleId="CommentTextChar2">
    <w:name w:val="Comment Text Char2"/>
    <w:semiHidden/>
    <w:locked/>
    <w:rsid w:val="0047400E"/>
    <w:rPr>
      <w:rFonts w:ascii="Times New Roman" w:hAnsi="Times New Roman" w:cs="Times New Roman" w:hint="default"/>
      <w:sz w:val="20"/>
      <w:szCs w:val="20"/>
      <w:lang w:val="x-none" w:eastAsia="pl-PL"/>
    </w:rPr>
  </w:style>
  <w:style w:type="character" w:customStyle="1" w:styleId="ZnakZnak11">
    <w:name w:val="Znak Znak11"/>
    <w:rsid w:val="0047400E"/>
    <w:rPr>
      <w:b/>
      <w:bCs w:val="0"/>
      <w:sz w:val="28"/>
      <w:lang w:val="pl-PL" w:eastAsia="pl-PL" w:bidi="ar-SA"/>
    </w:rPr>
  </w:style>
  <w:style w:type="character" w:customStyle="1" w:styleId="DocumentMapChar">
    <w:name w:val="Document Map Char"/>
    <w:locked/>
    <w:rsid w:val="0047400E"/>
    <w:rPr>
      <w:rFonts w:ascii="Tahoma" w:hAnsi="Tahoma" w:cs="Tahoma" w:hint="default"/>
      <w:sz w:val="16"/>
    </w:rPr>
  </w:style>
  <w:style w:type="character" w:customStyle="1" w:styleId="DocumentMapChar1">
    <w:name w:val="Document Map Char1"/>
    <w:locked/>
    <w:rsid w:val="0047400E"/>
    <w:rPr>
      <w:rFonts w:ascii="Times New Roman" w:hAnsi="Times New Roman" w:cs="Times New Roman" w:hint="default"/>
      <w:sz w:val="2"/>
    </w:rPr>
  </w:style>
  <w:style w:type="character" w:customStyle="1" w:styleId="DocumentMapChar2">
    <w:name w:val="Document Map Char2"/>
    <w:semiHidden/>
    <w:locked/>
    <w:rsid w:val="0047400E"/>
    <w:rPr>
      <w:rFonts w:ascii="Tahoma" w:hAnsi="Tahoma" w:cs="Tahoma" w:hint="default"/>
      <w:sz w:val="16"/>
      <w:szCs w:val="16"/>
      <w:lang w:val="x-none" w:eastAsia="pl-PL"/>
    </w:rPr>
  </w:style>
  <w:style w:type="character" w:customStyle="1" w:styleId="PlandokumentuZnak">
    <w:name w:val="Plan dokumentu Znak"/>
    <w:locked/>
    <w:rsid w:val="0047400E"/>
    <w:rPr>
      <w:rFonts w:ascii="Tahoma" w:hAnsi="Tahoma" w:cs="Tahoma" w:hint="default"/>
      <w:sz w:val="16"/>
      <w:szCs w:val="16"/>
      <w:lang w:val="pl-PL" w:eastAsia="pl-PL" w:bidi="ar-SA"/>
    </w:rPr>
  </w:style>
  <w:style w:type="character" w:customStyle="1" w:styleId="ZnakZnak12">
    <w:name w:val="Znak Znak12"/>
    <w:rsid w:val="0047400E"/>
    <w:rPr>
      <w:b/>
      <w:bCs w:val="0"/>
      <w:sz w:val="24"/>
      <w:lang w:val="pl-PL" w:eastAsia="pl-PL" w:bidi="ar-SA"/>
    </w:rPr>
  </w:style>
  <w:style w:type="character" w:customStyle="1" w:styleId="ZnakZnak21">
    <w:name w:val="Znak Znak21"/>
    <w:rsid w:val="0047400E"/>
    <w:rPr>
      <w:rFonts w:ascii="Times New Roman" w:eastAsia="Times New Roman" w:hAnsi="Times New Roman" w:cs="Times New Roman" w:hint="default"/>
      <w:szCs w:val="20"/>
      <w:lang w:eastAsia="pl-PL"/>
    </w:rPr>
  </w:style>
  <w:style w:type="character" w:customStyle="1" w:styleId="ZnakZnak20">
    <w:name w:val="Znak Znak20"/>
    <w:rsid w:val="0047400E"/>
    <w:rPr>
      <w:rFonts w:ascii="Times New Roman" w:eastAsia="Times New Roman" w:hAnsi="Times New Roman" w:cs="Times New Roman" w:hint="default"/>
      <w:b/>
      <w:bCs w:val="0"/>
      <w:sz w:val="36"/>
      <w:szCs w:val="20"/>
      <w:lang w:eastAsia="pl-PL"/>
    </w:rPr>
  </w:style>
  <w:style w:type="character" w:customStyle="1" w:styleId="ZnakZnak19">
    <w:name w:val="Znak Znak19"/>
    <w:rsid w:val="0047400E"/>
    <w:rPr>
      <w:rFonts w:ascii="Arial" w:eastAsia="Times New Roman" w:hAnsi="Arial" w:cs="Arial" w:hint="default"/>
      <w:b/>
      <w:bCs/>
      <w:sz w:val="26"/>
      <w:szCs w:val="26"/>
      <w:lang w:eastAsia="pl-PL"/>
    </w:rPr>
  </w:style>
  <w:style w:type="character" w:customStyle="1" w:styleId="ZnakZnak18">
    <w:name w:val="Znak Znak18"/>
    <w:rsid w:val="0047400E"/>
    <w:rPr>
      <w:rFonts w:ascii="Times New Roman" w:eastAsia="Times New Roman" w:hAnsi="Times New Roman" w:cs="Times New Roman" w:hint="default"/>
      <w:b/>
      <w:bCs w:val="0"/>
      <w:szCs w:val="20"/>
      <w:lang w:eastAsia="pl-PL"/>
    </w:rPr>
  </w:style>
  <w:style w:type="character" w:customStyle="1" w:styleId="ZnakZnak17">
    <w:name w:val="Znak Znak17"/>
    <w:rsid w:val="0047400E"/>
    <w:rPr>
      <w:rFonts w:ascii="Times New Roman" w:eastAsia="Times New Roman" w:hAnsi="Times New Roman" w:cs="Times New Roman" w:hint="default"/>
      <w:b/>
      <w:bCs w:val="0"/>
      <w:sz w:val="28"/>
      <w:szCs w:val="20"/>
      <w:lang w:eastAsia="pl-PL"/>
    </w:rPr>
  </w:style>
  <w:style w:type="character" w:customStyle="1" w:styleId="ZnakZnak16">
    <w:name w:val="Znak Znak16"/>
    <w:rsid w:val="0047400E"/>
    <w:rPr>
      <w:rFonts w:ascii="Times New Roman" w:eastAsia="Times New Roman" w:hAnsi="Times New Roman" w:cs="Times New Roman" w:hint="default"/>
      <w:b/>
      <w:bCs w:val="0"/>
      <w:szCs w:val="20"/>
      <w:lang w:eastAsia="pl-PL"/>
    </w:rPr>
  </w:style>
  <w:style w:type="character" w:customStyle="1" w:styleId="ZnakZnak15">
    <w:name w:val="Znak Znak15"/>
    <w:rsid w:val="0047400E"/>
    <w:rPr>
      <w:rFonts w:ascii="Times New Roman" w:eastAsia="Times New Roman" w:hAnsi="Times New Roman" w:cs="Times New Roman" w:hint="default"/>
      <w:b/>
      <w:bCs w:val="0"/>
      <w:szCs w:val="20"/>
      <w:lang w:eastAsia="pl-PL"/>
    </w:rPr>
  </w:style>
  <w:style w:type="character" w:customStyle="1" w:styleId="ZnakZnak14">
    <w:name w:val="Znak Znak14"/>
    <w:rsid w:val="0047400E"/>
    <w:rPr>
      <w:rFonts w:ascii="Times New Roman" w:eastAsia="Times New Roman" w:hAnsi="Times New Roman" w:cs="Times New Roman" w:hint="default"/>
      <w:b/>
      <w:bCs w:val="0"/>
      <w:szCs w:val="20"/>
      <w:u w:val="single"/>
      <w:lang w:eastAsia="pl-PL"/>
    </w:rPr>
  </w:style>
  <w:style w:type="character" w:customStyle="1" w:styleId="ZnakZnak13">
    <w:name w:val="Znak Znak13"/>
    <w:rsid w:val="0047400E"/>
    <w:rPr>
      <w:rFonts w:ascii="Times New Roman" w:eastAsia="Times New Roman" w:hAnsi="Times New Roman" w:cs="Times New Roman" w:hint="default"/>
      <w:szCs w:val="20"/>
      <w:lang w:eastAsia="pl-PL"/>
    </w:rPr>
  </w:style>
  <w:style w:type="character" w:customStyle="1" w:styleId="WW8Num4z0">
    <w:name w:val="WW8Num4z0"/>
    <w:rsid w:val="0047400E"/>
    <w:rPr>
      <w:rFonts w:ascii="Wingdings 2" w:hAnsi="Wingdings 2" w:cs="OpenSymbol" w:hint="default"/>
    </w:rPr>
  </w:style>
  <w:style w:type="character" w:customStyle="1" w:styleId="WW8Num1z0">
    <w:name w:val="WW8Num1z0"/>
    <w:rsid w:val="0047400E"/>
    <w:rPr>
      <w:b w:val="0"/>
      <w:bCs w:val="0"/>
    </w:rPr>
  </w:style>
  <w:style w:type="character" w:customStyle="1" w:styleId="WW8Num1z1">
    <w:name w:val="WW8Num1z1"/>
    <w:rsid w:val="0047400E"/>
  </w:style>
  <w:style w:type="character" w:customStyle="1" w:styleId="WW8Num1z2">
    <w:name w:val="WW8Num1z2"/>
    <w:rsid w:val="0047400E"/>
  </w:style>
  <w:style w:type="character" w:customStyle="1" w:styleId="WW8Num1z3">
    <w:name w:val="WW8Num1z3"/>
    <w:rsid w:val="0047400E"/>
  </w:style>
  <w:style w:type="character" w:customStyle="1" w:styleId="WW8Num1z4">
    <w:name w:val="WW8Num1z4"/>
    <w:rsid w:val="0047400E"/>
  </w:style>
  <w:style w:type="character" w:customStyle="1" w:styleId="WW8Num1z5">
    <w:name w:val="WW8Num1z5"/>
    <w:rsid w:val="0047400E"/>
  </w:style>
  <w:style w:type="character" w:customStyle="1" w:styleId="WW8Num1z6">
    <w:name w:val="WW8Num1z6"/>
    <w:rsid w:val="0047400E"/>
  </w:style>
  <w:style w:type="character" w:customStyle="1" w:styleId="WW8Num1z7">
    <w:name w:val="WW8Num1z7"/>
    <w:rsid w:val="0047400E"/>
  </w:style>
  <w:style w:type="character" w:customStyle="1" w:styleId="WW8Num1z8">
    <w:name w:val="WW8Num1z8"/>
    <w:rsid w:val="0047400E"/>
  </w:style>
  <w:style w:type="character" w:customStyle="1" w:styleId="WW8Num2z0">
    <w:name w:val="WW8Num2z0"/>
    <w:rsid w:val="0047400E"/>
    <w:rPr>
      <w:rFonts w:ascii="Times New Roman" w:hAnsi="Times New Roman" w:cs="Times New Roman" w:hint="default"/>
    </w:rPr>
  </w:style>
  <w:style w:type="character" w:customStyle="1" w:styleId="WW8Num2z1">
    <w:name w:val="WW8Num2z1"/>
    <w:rsid w:val="0047400E"/>
    <w:rPr>
      <w:rFonts w:ascii="Times New Roman" w:eastAsia="Times New Roman" w:hAnsi="Times New Roman" w:cs="Arial" w:hint="default"/>
      <w:bCs/>
      <w:sz w:val="22"/>
      <w:szCs w:val="22"/>
    </w:rPr>
  </w:style>
  <w:style w:type="character" w:customStyle="1" w:styleId="WW8Num3z0">
    <w:name w:val="WW8Num3z0"/>
    <w:rsid w:val="0047400E"/>
  </w:style>
  <w:style w:type="character" w:customStyle="1" w:styleId="WW8Num3z1">
    <w:name w:val="WW8Num3z1"/>
    <w:rsid w:val="0047400E"/>
  </w:style>
  <w:style w:type="character" w:customStyle="1" w:styleId="WW8Num3z2">
    <w:name w:val="WW8Num3z2"/>
    <w:rsid w:val="0047400E"/>
  </w:style>
  <w:style w:type="character" w:customStyle="1" w:styleId="WW8Num3z3">
    <w:name w:val="WW8Num3z3"/>
    <w:rsid w:val="0047400E"/>
  </w:style>
  <w:style w:type="character" w:customStyle="1" w:styleId="WW8Num3z4">
    <w:name w:val="WW8Num3z4"/>
    <w:rsid w:val="0047400E"/>
  </w:style>
  <w:style w:type="character" w:customStyle="1" w:styleId="WW8Num3z5">
    <w:name w:val="WW8Num3z5"/>
    <w:rsid w:val="0047400E"/>
  </w:style>
  <w:style w:type="character" w:customStyle="1" w:styleId="WW8Num3z6">
    <w:name w:val="WW8Num3z6"/>
    <w:rsid w:val="0047400E"/>
  </w:style>
  <w:style w:type="character" w:customStyle="1" w:styleId="WW8Num3z7">
    <w:name w:val="WW8Num3z7"/>
    <w:rsid w:val="0047400E"/>
  </w:style>
  <w:style w:type="character" w:customStyle="1" w:styleId="WW8Num3z8">
    <w:name w:val="WW8Num3z8"/>
    <w:rsid w:val="0047400E"/>
  </w:style>
  <w:style w:type="character" w:customStyle="1" w:styleId="WW8Num4z1">
    <w:name w:val="WW8Num4z1"/>
    <w:rsid w:val="0047400E"/>
  </w:style>
  <w:style w:type="character" w:customStyle="1" w:styleId="WW8Num4z2">
    <w:name w:val="WW8Num4z2"/>
    <w:rsid w:val="0047400E"/>
  </w:style>
  <w:style w:type="character" w:customStyle="1" w:styleId="WW8Num4z3">
    <w:name w:val="WW8Num4z3"/>
    <w:rsid w:val="0047400E"/>
  </w:style>
  <w:style w:type="character" w:customStyle="1" w:styleId="WW8Num4z4">
    <w:name w:val="WW8Num4z4"/>
    <w:rsid w:val="0047400E"/>
  </w:style>
  <w:style w:type="character" w:customStyle="1" w:styleId="WW8Num4z5">
    <w:name w:val="WW8Num4z5"/>
    <w:rsid w:val="0047400E"/>
  </w:style>
  <w:style w:type="character" w:customStyle="1" w:styleId="WW8Num4z6">
    <w:name w:val="WW8Num4z6"/>
    <w:rsid w:val="0047400E"/>
  </w:style>
  <w:style w:type="character" w:customStyle="1" w:styleId="WW8Num4z7">
    <w:name w:val="WW8Num4z7"/>
    <w:rsid w:val="0047400E"/>
  </w:style>
  <w:style w:type="character" w:customStyle="1" w:styleId="WW8Num4z8">
    <w:name w:val="WW8Num4z8"/>
    <w:rsid w:val="0047400E"/>
  </w:style>
  <w:style w:type="character" w:customStyle="1" w:styleId="WW8Num5z0">
    <w:name w:val="WW8Num5z0"/>
    <w:rsid w:val="0047400E"/>
  </w:style>
  <w:style w:type="character" w:customStyle="1" w:styleId="WW8Num5z1">
    <w:name w:val="WW8Num5z1"/>
    <w:rsid w:val="0047400E"/>
  </w:style>
  <w:style w:type="character" w:customStyle="1" w:styleId="WW8Num5z2">
    <w:name w:val="WW8Num5z2"/>
    <w:rsid w:val="0047400E"/>
  </w:style>
  <w:style w:type="character" w:customStyle="1" w:styleId="WW8Num5z3">
    <w:name w:val="WW8Num5z3"/>
    <w:rsid w:val="0047400E"/>
  </w:style>
  <w:style w:type="character" w:customStyle="1" w:styleId="WW8Num5z4">
    <w:name w:val="WW8Num5z4"/>
    <w:rsid w:val="0047400E"/>
  </w:style>
  <w:style w:type="character" w:customStyle="1" w:styleId="WW8Num5z5">
    <w:name w:val="WW8Num5z5"/>
    <w:rsid w:val="0047400E"/>
  </w:style>
  <w:style w:type="character" w:customStyle="1" w:styleId="WW8Num5z6">
    <w:name w:val="WW8Num5z6"/>
    <w:rsid w:val="0047400E"/>
  </w:style>
  <w:style w:type="character" w:customStyle="1" w:styleId="WW8Num5z7">
    <w:name w:val="WW8Num5z7"/>
    <w:rsid w:val="0047400E"/>
  </w:style>
  <w:style w:type="character" w:customStyle="1" w:styleId="WW8Num5z8">
    <w:name w:val="WW8Num5z8"/>
    <w:rsid w:val="0047400E"/>
  </w:style>
  <w:style w:type="character" w:customStyle="1" w:styleId="WW8Num6z0">
    <w:name w:val="WW8Num6z0"/>
    <w:rsid w:val="0047400E"/>
    <w:rPr>
      <w:rFonts w:ascii="Times New Roman" w:hAnsi="Times New Roman" w:cs="Times New Roman" w:hint="default"/>
    </w:rPr>
  </w:style>
  <w:style w:type="character" w:customStyle="1" w:styleId="WW8Num6z4">
    <w:name w:val="WW8Num6z4"/>
    <w:rsid w:val="0047400E"/>
    <w:rPr>
      <w:rFonts w:ascii="Times New Roman" w:eastAsia="Times New Roman" w:hAnsi="Times New Roman" w:cs="Arial" w:hint="default"/>
      <w:sz w:val="22"/>
      <w:szCs w:val="22"/>
    </w:rPr>
  </w:style>
  <w:style w:type="character" w:customStyle="1" w:styleId="WW8Num7z0">
    <w:name w:val="WW8Num7z0"/>
    <w:rsid w:val="0047400E"/>
    <w:rPr>
      <w:rFonts w:ascii="Times New Roman" w:hAnsi="Times New Roman" w:cs="Times New Roman" w:hint="default"/>
    </w:rPr>
  </w:style>
  <w:style w:type="character" w:customStyle="1" w:styleId="WW8Num7z1">
    <w:name w:val="WW8Num7z1"/>
    <w:rsid w:val="0047400E"/>
    <w:rPr>
      <w:rFonts w:ascii="Times New Roman" w:hAnsi="Times New Roman" w:cs="Times New Roman" w:hint="default"/>
      <w:sz w:val="22"/>
      <w:szCs w:val="22"/>
    </w:rPr>
  </w:style>
  <w:style w:type="character" w:customStyle="1" w:styleId="WW8Num8z0">
    <w:name w:val="WW8Num8z0"/>
    <w:rsid w:val="0047400E"/>
    <w:rPr>
      <w:rFonts w:ascii="Times New Roman" w:hAnsi="Times New Roman" w:cs="Times New Roman" w:hint="default"/>
      <w:sz w:val="22"/>
      <w:szCs w:val="22"/>
    </w:rPr>
  </w:style>
  <w:style w:type="character" w:customStyle="1" w:styleId="WW8Num8z1">
    <w:name w:val="WW8Num8z1"/>
    <w:rsid w:val="0047400E"/>
    <w:rPr>
      <w:rFonts w:ascii="Times New Roman" w:hAnsi="Times New Roman" w:cs="Times New Roman" w:hint="default"/>
    </w:rPr>
  </w:style>
  <w:style w:type="character" w:customStyle="1" w:styleId="WW8Num9z0">
    <w:name w:val="WW8Num9z0"/>
    <w:rsid w:val="0047400E"/>
    <w:rPr>
      <w:rFonts w:ascii="Times New Roman" w:hAnsi="Times New Roman" w:cs="Times New Roman" w:hint="default"/>
      <w:color w:val="auto"/>
      <w:sz w:val="22"/>
      <w:szCs w:val="22"/>
    </w:rPr>
  </w:style>
  <w:style w:type="character" w:customStyle="1" w:styleId="WW8Num9z1">
    <w:name w:val="WW8Num9z1"/>
    <w:rsid w:val="0047400E"/>
    <w:rPr>
      <w:rFonts w:ascii="Times New Roman" w:hAnsi="Times New Roman" w:cs="Times New Roman" w:hint="default"/>
    </w:rPr>
  </w:style>
  <w:style w:type="character" w:customStyle="1" w:styleId="WW8Num10z0">
    <w:name w:val="WW8Num10z0"/>
    <w:rsid w:val="0047400E"/>
    <w:rPr>
      <w:b w:val="0"/>
      <w:bCs w:val="0"/>
      <w:sz w:val="24"/>
      <w:szCs w:val="24"/>
    </w:rPr>
  </w:style>
  <w:style w:type="character" w:customStyle="1" w:styleId="WW8Num10z1">
    <w:name w:val="WW8Num10z1"/>
    <w:rsid w:val="0047400E"/>
    <w:rPr>
      <w:b w:val="0"/>
      <w:bCs w:val="0"/>
      <w:sz w:val="22"/>
      <w:szCs w:val="22"/>
    </w:rPr>
  </w:style>
  <w:style w:type="character" w:customStyle="1" w:styleId="WW8Num10z2">
    <w:name w:val="WW8Num10z2"/>
    <w:rsid w:val="0047400E"/>
    <w:rPr>
      <w:rFonts w:ascii="Times New Roman" w:hAnsi="Times New Roman" w:cs="Times New Roman" w:hint="default"/>
    </w:rPr>
  </w:style>
  <w:style w:type="character" w:customStyle="1" w:styleId="WW8Num10z3">
    <w:name w:val="WW8Num10z3"/>
    <w:rsid w:val="0047400E"/>
  </w:style>
  <w:style w:type="character" w:customStyle="1" w:styleId="WW8Num10z4">
    <w:name w:val="WW8Num10z4"/>
    <w:rsid w:val="0047400E"/>
  </w:style>
  <w:style w:type="character" w:customStyle="1" w:styleId="WW8Num10z5">
    <w:name w:val="WW8Num10z5"/>
    <w:rsid w:val="0047400E"/>
  </w:style>
  <w:style w:type="character" w:customStyle="1" w:styleId="WW8Num10z6">
    <w:name w:val="WW8Num10z6"/>
    <w:rsid w:val="0047400E"/>
  </w:style>
  <w:style w:type="character" w:customStyle="1" w:styleId="WW8Num10z7">
    <w:name w:val="WW8Num10z7"/>
    <w:rsid w:val="0047400E"/>
  </w:style>
  <w:style w:type="character" w:customStyle="1" w:styleId="WW8Num10z8">
    <w:name w:val="WW8Num10z8"/>
    <w:rsid w:val="0047400E"/>
  </w:style>
  <w:style w:type="character" w:customStyle="1" w:styleId="WW8Num11z0">
    <w:name w:val="WW8Num11z0"/>
    <w:rsid w:val="0047400E"/>
    <w:rPr>
      <w:rFonts w:ascii="Times New Roman" w:hAnsi="Times New Roman" w:cs="Times New Roman" w:hint="default"/>
      <w:b w:val="0"/>
      <w:bCs w:val="0"/>
      <w:i w:val="0"/>
      <w:iCs w:val="0"/>
      <w:sz w:val="22"/>
      <w:szCs w:val="22"/>
    </w:rPr>
  </w:style>
  <w:style w:type="character" w:customStyle="1" w:styleId="WW8Num11z1">
    <w:name w:val="WW8Num11z1"/>
    <w:rsid w:val="0047400E"/>
    <w:rPr>
      <w:rFonts w:ascii="Times New Roman" w:hAnsi="Times New Roman" w:cs="Times New Roman" w:hint="default"/>
    </w:rPr>
  </w:style>
  <w:style w:type="character" w:customStyle="1" w:styleId="WW8Num12z0">
    <w:name w:val="WW8Num12z0"/>
    <w:rsid w:val="0047400E"/>
  </w:style>
  <w:style w:type="character" w:customStyle="1" w:styleId="WW8Num12z2">
    <w:name w:val="WW8Num12z2"/>
    <w:rsid w:val="0047400E"/>
  </w:style>
  <w:style w:type="character" w:customStyle="1" w:styleId="WW8Num12z3">
    <w:name w:val="WW8Num12z3"/>
    <w:rsid w:val="0047400E"/>
  </w:style>
  <w:style w:type="character" w:customStyle="1" w:styleId="WW8Num12z4">
    <w:name w:val="WW8Num12z4"/>
    <w:rsid w:val="0047400E"/>
  </w:style>
  <w:style w:type="character" w:customStyle="1" w:styleId="WW8Num12z5">
    <w:name w:val="WW8Num12z5"/>
    <w:rsid w:val="0047400E"/>
  </w:style>
  <w:style w:type="character" w:customStyle="1" w:styleId="WW8Num12z6">
    <w:name w:val="WW8Num12z6"/>
    <w:rsid w:val="0047400E"/>
  </w:style>
  <w:style w:type="character" w:customStyle="1" w:styleId="WW8Num12z7">
    <w:name w:val="WW8Num12z7"/>
    <w:rsid w:val="0047400E"/>
  </w:style>
  <w:style w:type="character" w:customStyle="1" w:styleId="WW8Num12z8">
    <w:name w:val="WW8Num12z8"/>
    <w:rsid w:val="0047400E"/>
  </w:style>
  <w:style w:type="character" w:customStyle="1" w:styleId="WW8Num13z0">
    <w:name w:val="WW8Num13z0"/>
    <w:rsid w:val="0047400E"/>
    <w:rPr>
      <w:sz w:val="22"/>
      <w:szCs w:val="22"/>
    </w:rPr>
  </w:style>
  <w:style w:type="character" w:customStyle="1" w:styleId="WW8Num13z1">
    <w:name w:val="WW8Num13z1"/>
    <w:rsid w:val="0047400E"/>
  </w:style>
  <w:style w:type="character" w:customStyle="1" w:styleId="WW8Num13z2">
    <w:name w:val="WW8Num13z2"/>
    <w:rsid w:val="0047400E"/>
  </w:style>
  <w:style w:type="character" w:customStyle="1" w:styleId="WW8Num13z3">
    <w:name w:val="WW8Num13z3"/>
    <w:rsid w:val="0047400E"/>
  </w:style>
  <w:style w:type="character" w:customStyle="1" w:styleId="WW8Num13z4">
    <w:name w:val="WW8Num13z4"/>
    <w:rsid w:val="0047400E"/>
  </w:style>
  <w:style w:type="character" w:customStyle="1" w:styleId="WW8Num13z5">
    <w:name w:val="WW8Num13z5"/>
    <w:rsid w:val="0047400E"/>
  </w:style>
  <w:style w:type="character" w:customStyle="1" w:styleId="WW8Num13z6">
    <w:name w:val="WW8Num13z6"/>
    <w:rsid w:val="0047400E"/>
  </w:style>
  <w:style w:type="character" w:customStyle="1" w:styleId="WW8Num13z7">
    <w:name w:val="WW8Num13z7"/>
    <w:rsid w:val="0047400E"/>
  </w:style>
  <w:style w:type="character" w:customStyle="1" w:styleId="WW8Num13z8">
    <w:name w:val="WW8Num13z8"/>
    <w:rsid w:val="0047400E"/>
  </w:style>
  <w:style w:type="character" w:customStyle="1" w:styleId="WW8Num14z0">
    <w:name w:val="WW8Num14z0"/>
    <w:rsid w:val="0047400E"/>
    <w:rPr>
      <w:sz w:val="22"/>
      <w:szCs w:val="22"/>
    </w:rPr>
  </w:style>
  <w:style w:type="character" w:customStyle="1" w:styleId="WW8Num14z1">
    <w:name w:val="WW8Num14z1"/>
    <w:rsid w:val="0047400E"/>
  </w:style>
  <w:style w:type="character" w:customStyle="1" w:styleId="WW8Num14z2">
    <w:name w:val="WW8Num14z2"/>
    <w:rsid w:val="0047400E"/>
  </w:style>
  <w:style w:type="character" w:customStyle="1" w:styleId="WW8Num14z3">
    <w:name w:val="WW8Num14z3"/>
    <w:rsid w:val="0047400E"/>
  </w:style>
  <w:style w:type="character" w:customStyle="1" w:styleId="WW8Num14z4">
    <w:name w:val="WW8Num14z4"/>
    <w:rsid w:val="0047400E"/>
  </w:style>
  <w:style w:type="character" w:customStyle="1" w:styleId="WW8Num14z5">
    <w:name w:val="WW8Num14z5"/>
    <w:rsid w:val="0047400E"/>
  </w:style>
  <w:style w:type="character" w:customStyle="1" w:styleId="WW8Num14z6">
    <w:name w:val="WW8Num14z6"/>
    <w:rsid w:val="0047400E"/>
  </w:style>
  <w:style w:type="character" w:customStyle="1" w:styleId="WW8Num14z7">
    <w:name w:val="WW8Num14z7"/>
    <w:rsid w:val="0047400E"/>
  </w:style>
  <w:style w:type="character" w:customStyle="1" w:styleId="WW8Num14z8">
    <w:name w:val="WW8Num14z8"/>
    <w:rsid w:val="0047400E"/>
  </w:style>
  <w:style w:type="character" w:customStyle="1" w:styleId="WW8Num15z0">
    <w:name w:val="WW8Num15z0"/>
    <w:rsid w:val="0047400E"/>
    <w:rPr>
      <w:rFonts w:ascii="Times New Roman" w:hAnsi="Times New Roman" w:cs="Times New Roman" w:hint="default"/>
      <w:sz w:val="22"/>
      <w:szCs w:val="22"/>
    </w:rPr>
  </w:style>
  <w:style w:type="character" w:customStyle="1" w:styleId="WW8Num16z0">
    <w:name w:val="WW8Num16z0"/>
    <w:rsid w:val="0047400E"/>
    <w:rPr>
      <w:rFonts w:ascii="Times New Roman" w:hAnsi="Times New Roman" w:cs="Times New Roman" w:hint="default"/>
      <w:sz w:val="22"/>
      <w:szCs w:val="22"/>
    </w:rPr>
  </w:style>
  <w:style w:type="character" w:customStyle="1" w:styleId="WW8Num17z0">
    <w:name w:val="WW8Num17z0"/>
    <w:rsid w:val="0047400E"/>
    <w:rPr>
      <w:rFonts w:ascii="Times New Roman" w:hAnsi="Times New Roman" w:cs="Times New Roman" w:hint="default"/>
      <w:sz w:val="22"/>
      <w:szCs w:val="22"/>
    </w:rPr>
  </w:style>
  <w:style w:type="character" w:customStyle="1" w:styleId="WW8Num18z0">
    <w:name w:val="WW8Num18z0"/>
    <w:rsid w:val="0047400E"/>
    <w:rPr>
      <w:rFonts w:ascii="Times New Roman" w:hAnsi="Times New Roman" w:cs="Times New Roman" w:hint="default"/>
      <w:sz w:val="22"/>
      <w:szCs w:val="22"/>
    </w:rPr>
  </w:style>
  <w:style w:type="character" w:customStyle="1" w:styleId="WW8Num19z0">
    <w:name w:val="WW8Num19z0"/>
    <w:rsid w:val="0047400E"/>
    <w:rPr>
      <w:rFonts w:ascii="Times New Roman" w:hAnsi="Times New Roman" w:cs="Times New Roman" w:hint="default"/>
      <w:b w:val="0"/>
      <w:bCs w:val="0"/>
      <w:color w:val="auto"/>
      <w:sz w:val="22"/>
      <w:szCs w:val="22"/>
    </w:rPr>
  </w:style>
  <w:style w:type="character" w:customStyle="1" w:styleId="WW8Num19z1">
    <w:name w:val="WW8Num19z1"/>
    <w:rsid w:val="0047400E"/>
    <w:rPr>
      <w:rFonts w:ascii="Times New Roman" w:hAnsi="Times New Roman" w:cs="Times New Roman" w:hint="default"/>
      <w:b w:val="0"/>
      <w:bCs w:val="0"/>
      <w:color w:val="000000"/>
    </w:rPr>
  </w:style>
  <w:style w:type="character" w:customStyle="1" w:styleId="WW8Num19z2">
    <w:name w:val="WW8Num19z2"/>
    <w:rsid w:val="0047400E"/>
    <w:rPr>
      <w:rFonts w:ascii="Times New Roman" w:hAnsi="Times New Roman" w:cs="Times New Roman" w:hint="default"/>
      <w:b w:val="0"/>
      <w:bCs w:val="0"/>
      <w:i w:val="0"/>
      <w:iCs w:val="0"/>
      <w:color w:val="000000"/>
      <w:sz w:val="24"/>
      <w:szCs w:val="24"/>
    </w:rPr>
  </w:style>
  <w:style w:type="character" w:customStyle="1" w:styleId="WW8Num19z4">
    <w:name w:val="WW8Num19z4"/>
    <w:rsid w:val="0047400E"/>
    <w:rPr>
      <w:rFonts w:ascii="Times New Roman" w:hAnsi="Times New Roman" w:cs="Times New Roman" w:hint="default"/>
    </w:rPr>
  </w:style>
  <w:style w:type="character" w:customStyle="1" w:styleId="WW8Num20z0">
    <w:name w:val="WW8Num20z0"/>
    <w:rsid w:val="0047400E"/>
    <w:rPr>
      <w:rFonts w:ascii="Times New Roman" w:hAnsi="Times New Roman" w:cs="Times New Roman" w:hint="default"/>
    </w:rPr>
  </w:style>
  <w:style w:type="character" w:customStyle="1" w:styleId="WW8Num20z1">
    <w:name w:val="WW8Num20z1"/>
    <w:rsid w:val="0047400E"/>
    <w:rPr>
      <w:rFonts w:ascii="Times New Roman" w:hAnsi="Times New Roman" w:cs="Times New Roman" w:hint="default"/>
      <w:color w:val="auto"/>
    </w:rPr>
  </w:style>
  <w:style w:type="character" w:customStyle="1" w:styleId="WW8Num21z0">
    <w:name w:val="WW8Num21z0"/>
    <w:rsid w:val="0047400E"/>
    <w:rPr>
      <w:i w:val="0"/>
      <w:iCs w:val="0"/>
      <w:sz w:val="22"/>
      <w:szCs w:val="22"/>
    </w:rPr>
  </w:style>
  <w:style w:type="character" w:customStyle="1" w:styleId="WW8Num21z1">
    <w:name w:val="WW8Num21z1"/>
    <w:rsid w:val="0047400E"/>
  </w:style>
  <w:style w:type="character" w:customStyle="1" w:styleId="WW8Num21z2">
    <w:name w:val="WW8Num21z2"/>
    <w:rsid w:val="0047400E"/>
  </w:style>
  <w:style w:type="character" w:customStyle="1" w:styleId="WW8Num21z3">
    <w:name w:val="WW8Num21z3"/>
    <w:rsid w:val="0047400E"/>
  </w:style>
  <w:style w:type="character" w:customStyle="1" w:styleId="WW8Num21z4">
    <w:name w:val="WW8Num21z4"/>
    <w:rsid w:val="0047400E"/>
  </w:style>
  <w:style w:type="character" w:customStyle="1" w:styleId="WW8Num21z5">
    <w:name w:val="WW8Num21z5"/>
    <w:rsid w:val="0047400E"/>
  </w:style>
  <w:style w:type="character" w:customStyle="1" w:styleId="WW8Num21z6">
    <w:name w:val="WW8Num21z6"/>
    <w:rsid w:val="0047400E"/>
  </w:style>
  <w:style w:type="character" w:customStyle="1" w:styleId="WW8Num21z7">
    <w:name w:val="WW8Num21z7"/>
    <w:rsid w:val="0047400E"/>
  </w:style>
  <w:style w:type="character" w:customStyle="1" w:styleId="WW8Num21z8">
    <w:name w:val="WW8Num21z8"/>
    <w:rsid w:val="0047400E"/>
  </w:style>
  <w:style w:type="character" w:customStyle="1" w:styleId="WW8Num22z0">
    <w:name w:val="WW8Num22z0"/>
    <w:rsid w:val="0047400E"/>
    <w:rPr>
      <w:rFonts w:ascii="Times New Roman" w:hAnsi="Times New Roman" w:cs="Times New Roman" w:hint="default"/>
      <w:bCs/>
      <w:sz w:val="22"/>
      <w:szCs w:val="22"/>
    </w:rPr>
  </w:style>
  <w:style w:type="character" w:customStyle="1" w:styleId="WW8Num23z0">
    <w:name w:val="WW8Num23z0"/>
    <w:rsid w:val="0047400E"/>
    <w:rPr>
      <w:sz w:val="22"/>
      <w:szCs w:val="22"/>
    </w:rPr>
  </w:style>
  <w:style w:type="character" w:customStyle="1" w:styleId="WW8Num23z1">
    <w:name w:val="WW8Num23z1"/>
    <w:rsid w:val="0047400E"/>
  </w:style>
  <w:style w:type="character" w:customStyle="1" w:styleId="WW8Num23z2">
    <w:name w:val="WW8Num23z2"/>
    <w:rsid w:val="0047400E"/>
  </w:style>
  <w:style w:type="character" w:customStyle="1" w:styleId="WW8Num23z3">
    <w:name w:val="WW8Num23z3"/>
    <w:rsid w:val="0047400E"/>
  </w:style>
  <w:style w:type="character" w:customStyle="1" w:styleId="WW8Num23z4">
    <w:name w:val="WW8Num23z4"/>
    <w:rsid w:val="0047400E"/>
  </w:style>
  <w:style w:type="character" w:customStyle="1" w:styleId="WW8Num23z5">
    <w:name w:val="WW8Num23z5"/>
    <w:rsid w:val="0047400E"/>
  </w:style>
  <w:style w:type="character" w:customStyle="1" w:styleId="WW8Num23z6">
    <w:name w:val="WW8Num23z6"/>
    <w:rsid w:val="0047400E"/>
  </w:style>
  <w:style w:type="character" w:customStyle="1" w:styleId="WW8Num23z7">
    <w:name w:val="WW8Num23z7"/>
    <w:rsid w:val="0047400E"/>
  </w:style>
  <w:style w:type="character" w:customStyle="1" w:styleId="WW8Num23z8">
    <w:name w:val="WW8Num23z8"/>
    <w:rsid w:val="0047400E"/>
  </w:style>
  <w:style w:type="character" w:customStyle="1" w:styleId="WW8Num24z0">
    <w:name w:val="WW8Num24z0"/>
    <w:rsid w:val="0047400E"/>
    <w:rPr>
      <w:color w:val="auto"/>
      <w:sz w:val="22"/>
      <w:szCs w:val="22"/>
    </w:rPr>
  </w:style>
  <w:style w:type="character" w:customStyle="1" w:styleId="WW8Num24z1">
    <w:name w:val="WW8Num24z1"/>
    <w:rsid w:val="0047400E"/>
  </w:style>
  <w:style w:type="character" w:customStyle="1" w:styleId="WW8Num24z2">
    <w:name w:val="WW8Num24z2"/>
    <w:rsid w:val="0047400E"/>
  </w:style>
  <w:style w:type="character" w:customStyle="1" w:styleId="WW8Num24z3">
    <w:name w:val="WW8Num24z3"/>
    <w:rsid w:val="0047400E"/>
  </w:style>
  <w:style w:type="character" w:customStyle="1" w:styleId="WW8Num24z4">
    <w:name w:val="WW8Num24z4"/>
    <w:rsid w:val="0047400E"/>
  </w:style>
  <w:style w:type="character" w:customStyle="1" w:styleId="WW8Num24z5">
    <w:name w:val="WW8Num24z5"/>
    <w:rsid w:val="0047400E"/>
  </w:style>
  <w:style w:type="character" w:customStyle="1" w:styleId="WW8Num24z6">
    <w:name w:val="WW8Num24z6"/>
    <w:rsid w:val="0047400E"/>
  </w:style>
  <w:style w:type="character" w:customStyle="1" w:styleId="WW8Num24z7">
    <w:name w:val="WW8Num24z7"/>
    <w:rsid w:val="0047400E"/>
  </w:style>
  <w:style w:type="character" w:customStyle="1" w:styleId="WW8Num24z8">
    <w:name w:val="WW8Num24z8"/>
    <w:rsid w:val="0047400E"/>
  </w:style>
  <w:style w:type="character" w:customStyle="1" w:styleId="WW8Num25z0">
    <w:name w:val="WW8Num25z0"/>
    <w:rsid w:val="0047400E"/>
    <w:rPr>
      <w:i w:val="0"/>
      <w:iCs w:val="0"/>
      <w:sz w:val="22"/>
      <w:szCs w:val="22"/>
    </w:rPr>
  </w:style>
  <w:style w:type="character" w:customStyle="1" w:styleId="WW8Num25z1">
    <w:name w:val="WW8Num25z1"/>
    <w:rsid w:val="0047400E"/>
  </w:style>
  <w:style w:type="character" w:customStyle="1" w:styleId="WW8Num25z2">
    <w:name w:val="WW8Num25z2"/>
    <w:rsid w:val="0047400E"/>
  </w:style>
  <w:style w:type="character" w:customStyle="1" w:styleId="WW8Num25z3">
    <w:name w:val="WW8Num25z3"/>
    <w:rsid w:val="0047400E"/>
  </w:style>
  <w:style w:type="character" w:customStyle="1" w:styleId="WW8Num25z4">
    <w:name w:val="WW8Num25z4"/>
    <w:rsid w:val="0047400E"/>
  </w:style>
  <w:style w:type="character" w:customStyle="1" w:styleId="WW8Num25z5">
    <w:name w:val="WW8Num25z5"/>
    <w:rsid w:val="0047400E"/>
  </w:style>
  <w:style w:type="character" w:customStyle="1" w:styleId="WW8Num25z6">
    <w:name w:val="WW8Num25z6"/>
    <w:rsid w:val="0047400E"/>
  </w:style>
  <w:style w:type="character" w:customStyle="1" w:styleId="WW8Num25z7">
    <w:name w:val="WW8Num25z7"/>
    <w:rsid w:val="0047400E"/>
  </w:style>
  <w:style w:type="character" w:customStyle="1" w:styleId="WW8Num25z8">
    <w:name w:val="WW8Num25z8"/>
    <w:rsid w:val="0047400E"/>
  </w:style>
  <w:style w:type="character" w:customStyle="1" w:styleId="WW8Num26z0">
    <w:name w:val="WW8Num26z0"/>
    <w:rsid w:val="0047400E"/>
    <w:rPr>
      <w:rFonts w:ascii="Times New Roman" w:hAnsi="Times New Roman" w:cs="Times New Roman" w:hint="default"/>
      <w:color w:val="auto"/>
      <w:sz w:val="22"/>
      <w:szCs w:val="22"/>
      <w:lang w:val="pl-PL"/>
    </w:rPr>
  </w:style>
  <w:style w:type="character" w:customStyle="1" w:styleId="WW8Num26z1">
    <w:name w:val="WW8Num26z1"/>
    <w:rsid w:val="0047400E"/>
    <w:rPr>
      <w:rFonts w:ascii="Times New Roman" w:eastAsia="Times New Roman" w:hAnsi="Times New Roman" w:cs="Times New Roman" w:hint="default"/>
    </w:rPr>
  </w:style>
  <w:style w:type="character" w:customStyle="1" w:styleId="WW8Num26z2">
    <w:name w:val="WW8Num26z2"/>
    <w:rsid w:val="0047400E"/>
    <w:rPr>
      <w:rFonts w:ascii="Times New Roman" w:hAnsi="Times New Roman" w:cs="Times New Roman" w:hint="default"/>
    </w:rPr>
  </w:style>
  <w:style w:type="character" w:customStyle="1" w:styleId="WW8Num27z0">
    <w:name w:val="WW8Num27z0"/>
    <w:rsid w:val="0047400E"/>
    <w:rPr>
      <w:bCs/>
      <w:sz w:val="22"/>
      <w:szCs w:val="22"/>
    </w:rPr>
  </w:style>
  <w:style w:type="character" w:customStyle="1" w:styleId="WW8Num27z1">
    <w:name w:val="WW8Num27z1"/>
    <w:rsid w:val="0047400E"/>
  </w:style>
  <w:style w:type="character" w:customStyle="1" w:styleId="WW8Num27z2">
    <w:name w:val="WW8Num27z2"/>
    <w:rsid w:val="0047400E"/>
  </w:style>
  <w:style w:type="character" w:customStyle="1" w:styleId="WW8Num27z3">
    <w:name w:val="WW8Num27z3"/>
    <w:rsid w:val="0047400E"/>
  </w:style>
  <w:style w:type="character" w:customStyle="1" w:styleId="WW8Num27z4">
    <w:name w:val="WW8Num27z4"/>
    <w:rsid w:val="0047400E"/>
  </w:style>
  <w:style w:type="character" w:customStyle="1" w:styleId="WW8Num27z5">
    <w:name w:val="WW8Num27z5"/>
    <w:rsid w:val="0047400E"/>
  </w:style>
  <w:style w:type="character" w:customStyle="1" w:styleId="WW8Num27z6">
    <w:name w:val="WW8Num27z6"/>
    <w:rsid w:val="0047400E"/>
  </w:style>
  <w:style w:type="character" w:customStyle="1" w:styleId="WW8Num27z7">
    <w:name w:val="WW8Num27z7"/>
    <w:rsid w:val="0047400E"/>
  </w:style>
  <w:style w:type="character" w:customStyle="1" w:styleId="WW8Num27z8">
    <w:name w:val="WW8Num27z8"/>
    <w:rsid w:val="0047400E"/>
  </w:style>
  <w:style w:type="character" w:customStyle="1" w:styleId="WW8Num28z0">
    <w:name w:val="WW8Num28z0"/>
    <w:rsid w:val="0047400E"/>
    <w:rPr>
      <w:sz w:val="24"/>
      <w:szCs w:val="22"/>
    </w:rPr>
  </w:style>
  <w:style w:type="character" w:customStyle="1" w:styleId="WW8Num28z1">
    <w:name w:val="WW8Num28z1"/>
    <w:rsid w:val="0047400E"/>
  </w:style>
  <w:style w:type="character" w:customStyle="1" w:styleId="WW8Num28z2">
    <w:name w:val="WW8Num28z2"/>
    <w:rsid w:val="0047400E"/>
  </w:style>
  <w:style w:type="character" w:customStyle="1" w:styleId="WW8Num28z3">
    <w:name w:val="WW8Num28z3"/>
    <w:rsid w:val="0047400E"/>
  </w:style>
  <w:style w:type="character" w:customStyle="1" w:styleId="WW8Num28z4">
    <w:name w:val="WW8Num28z4"/>
    <w:rsid w:val="0047400E"/>
  </w:style>
  <w:style w:type="character" w:customStyle="1" w:styleId="WW8Num28z5">
    <w:name w:val="WW8Num28z5"/>
    <w:rsid w:val="0047400E"/>
  </w:style>
  <w:style w:type="character" w:customStyle="1" w:styleId="WW8Num28z6">
    <w:name w:val="WW8Num28z6"/>
    <w:rsid w:val="0047400E"/>
  </w:style>
  <w:style w:type="character" w:customStyle="1" w:styleId="WW8Num28z7">
    <w:name w:val="WW8Num28z7"/>
    <w:rsid w:val="0047400E"/>
  </w:style>
  <w:style w:type="character" w:customStyle="1" w:styleId="WW8Num28z8">
    <w:name w:val="WW8Num28z8"/>
    <w:rsid w:val="0047400E"/>
  </w:style>
  <w:style w:type="character" w:customStyle="1" w:styleId="WW8Num29z0">
    <w:name w:val="WW8Num29z0"/>
    <w:rsid w:val="0047400E"/>
    <w:rPr>
      <w:rFonts w:ascii="Times New Roman" w:hAnsi="Times New Roman" w:cs="Times New Roman" w:hint="default"/>
      <w:sz w:val="22"/>
      <w:szCs w:val="22"/>
    </w:rPr>
  </w:style>
  <w:style w:type="character" w:customStyle="1" w:styleId="WW8Num29z1">
    <w:name w:val="WW8Num29z1"/>
    <w:rsid w:val="0047400E"/>
    <w:rPr>
      <w:rFonts w:ascii="Times New Roman" w:hAnsi="Times New Roman" w:cs="Times New Roman" w:hint="default"/>
    </w:rPr>
  </w:style>
  <w:style w:type="character" w:customStyle="1" w:styleId="WW8Num30z0">
    <w:name w:val="WW8Num30z0"/>
    <w:rsid w:val="0047400E"/>
    <w:rPr>
      <w:rFonts w:ascii="Times New Roman" w:hAnsi="Times New Roman" w:cs="Times New Roman" w:hint="default"/>
      <w:sz w:val="22"/>
      <w:szCs w:val="22"/>
    </w:rPr>
  </w:style>
  <w:style w:type="character" w:customStyle="1" w:styleId="WW8Num30z1">
    <w:name w:val="WW8Num30z1"/>
    <w:rsid w:val="0047400E"/>
    <w:rPr>
      <w:rFonts w:ascii="Times New Roman" w:hAnsi="Times New Roman" w:cs="Times New Roman" w:hint="default"/>
    </w:rPr>
  </w:style>
  <w:style w:type="character" w:customStyle="1" w:styleId="WW8Num31z0">
    <w:name w:val="WW8Num31z0"/>
    <w:rsid w:val="0047400E"/>
    <w:rPr>
      <w:rFonts w:ascii="Times New Roman" w:hAnsi="Times New Roman" w:cs="Times New Roman" w:hint="default"/>
    </w:rPr>
  </w:style>
  <w:style w:type="character" w:customStyle="1" w:styleId="WW8Num31z4">
    <w:name w:val="WW8Num31z4"/>
    <w:rsid w:val="0047400E"/>
    <w:rPr>
      <w:rFonts w:ascii="Times New Roman" w:eastAsia="Times New Roman" w:hAnsi="Times New Roman" w:cs="Times New Roman" w:hint="default"/>
      <w:sz w:val="22"/>
      <w:szCs w:val="22"/>
    </w:rPr>
  </w:style>
  <w:style w:type="character" w:customStyle="1" w:styleId="WW8Num31z5">
    <w:name w:val="WW8Num31z5"/>
    <w:rsid w:val="0047400E"/>
    <w:rPr>
      <w:rFonts w:ascii="Times New Roman" w:hAnsi="Times New Roman" w:cs="Times New Roman" w:hint="default"/>
      <w:sz w:val="22"/>
      <w:szCs w:val="22"/>
    </w:rPr>
  </w:style>
  <w:style w:type="character" w:customStyle="1" w:styleId="WW8Num32z0">
    <w:name w:val="WW8Num32z0"/>
    <w:rsid w:val="0047400E"/>
    <w:rPr>
      <w:rFonts w:ascii="Times New Roman" w:hAnsi="Times New Roman" w:cs="Times New Roman" w:hint="default"/>
      <w:sz w:val="22"/>
      <w:szCs w:val="22"/>
    </w:rPr>
  </w:style>
  <w:style w:type="character" w:customStyle="1" w:styleId="WW8Num33z0">
    <w:name w:val="WW8Num33z0"/>
    <w:rsid w:val="0047400E"/>
    <w:rPr>
      <w:rFonts w:ascii="Times New Roman" w:hAnsi="Times New Roman" w:cs="Times New Roman" w:hint="default"/>
    </w:rPr>
  </w:style>
  <w:style w:type="character" w:customStyle="1" w:styleId="WW8Num33z1">
    <w:name w:val="WW8Num33z1"/>
    <w:rsid w:val="0047400E"/>
    <w:rPr>
      <w:rFonts w:ascii="Times New Roman" w:hAnsi="Times New Roman" w:cs="Times New Roman" w:hint="default"/>
    </w:rPr>
  </w:style>
  <w:style w:type="character" w:customStyle="1" w:styleId="WW8Num34z0">
    <w:name w:val="WW8Num34z0"/>
    <w:rsid w:val="0047400E"/>
    <w:rPr>
      <w:sz w:val="22"/>
      <w:szCs w:val="22"/>
    </w:rPr>
  </w:style>
  <w:style w:type="character" w:customStyle="1" w:styleId="WW8Num34z1">
    <w:name w:val="WW8Num34z1"/>
    <w:rsid w:val="0047400E"/>
  </w:style>
  <w:style w:type="character" w:customStyle="1" w:styleId="WW8Num34z2">
    <w:name w:val="WW8Num34z2"/>
    <w:rsid w:val="0047400E"/>
  </w:style>
  <w:style w:type="character" w:customStyle="1" w:styleId="WW8Num34z3">
    <w:name w:val="WW8Num34z3"/>
    <w:rsid w:val="0047400E"/>
  </w:style>
  <w:style w:type="character" w:customStyle="1" w:styleId="WW8Num34z4">
    <w:name w:val="WW8Num34z4"/>
    <w:rsid w:val="0047400E"/>
  </w:style>
  <w:style w:type="character" w:customStyle="1" w:styleId="WW8Num34z5">
    <w:name w:val="WW8Num34z5"/>
    <w:rsid w:val="0047400E"/>
  </w:style>
  <w:style w:type="character" w:customStyle="1" w:styleId="WW8Num34z6">
    <w:name w:val="WW8Num34z6"/>
    <w:rsid w:val="0047400E"/>
  </w:style>
  <w:style w:type="character" w:customStyle="1" w:styleId="WW8Num34z7">
    <w:name w:val="WW8Num34z7"/>
    <w:rsid w:val="0047400E"/>
  </w:style>
  <w:style w:type="character" w:customStyle="1" w:styleId="WW8Num34z8">
    <w:name w:val="WW8Num34z8"/>
    <w:rsid w:val="0047400E"/>
  </w:style>
  <w:style w:type="character" w:customStyle="1" w:styleId="WW8Num35z0">
    <w:name w:val="WW8Num35z0"/>
    <w:rsid w:val="0047400E"/>
    <w:rPr>
      <w:rFonts w:ascii="Times New Roman" w:hAnsi="Times New Roman" w:cs="Times New Roman" w:hint="default"/>
      <w:sz w:val="22"/>
      <w:szCs w:val="22"/>
    </w:rPr>
  </w:style>
  <w:style w:type="character" w:customStyle="1" w:styleId="WW8Num35z2">
    <w:name w:val="WW8Num35z2"/>
    <w:rsid w:val="0047400E"/>
    <w:rPr>
      <w:rFonts w:ascii="Times New Roman" w:eastAsia="Times New Roman" w:hAnsi="Times New Roman" w:cs="Arial" w:hint="default"/>
    </w:rPr>
  </w:style>
  <w:style w:type="character" w:customStyle="1" w:styleId="WW8Num36z0">
    <w:name w:val="WW8Num36z0"/>
    <w:rsid w:val="0047400E"/>
    <w:rPr>
      <w:rFonts w:ascii="Times New Roman" w:hAnsi="Times New Roman" w:cs="Times New Roman" w:hint="default"/>
      <w:sz w:val="22"/>
      <w:szCs w:val="22"/>
    </w:rPr>
  </w:style>
  <w:style w:type="character" w:customStyle="1" w:styleId="WW8Num36z1">
    <w:name w:val="WW8Num36z1"/>
    <w:rsid w:val="0047400E"/>
    <w:rPr>
      <w:rFonts w:ascii="Times New Roman" w:hAnsi="Times New Roman" w:cs="Times New Roman" w:hint="default"/>
    </w:rPr>
  </w:style>
  <w:style w:type="character" w:customStyle="1" w:styleId="WW8Num37z0">
    <w:name w:val="WW8Num37z0"/>
    <w:rsid w:val="0047400E"/>
    <w:rPr>
      <w:sz w:val="22"/>
      <w:szCs w:val="22"/>
    </w:rPr>
  </w:style>
  <w:style w:type="character" w:customStyle="1" w:styleId="WW8Num37z1">
    <w:name w:val="WW8Num37z1"/>
    <w:rsid w:val="0047400E"/>
  </w:style>
  <w:style w:type="character" w:customStyle="1" w:styleId="WW8Num37z2">
    <w:name w:val="WW8Num37z2"/>
    <w:rsid w:val="0047400E"/>
  </w:style>
  <w:style w:type="character" w:customStyle="1" w:styleId="WW8Num37z3">
    <w:name w:val="WW8Num37z3"/>
    <w:rsid w:val="0047400E"/>
  </w:style>
  <w:style w:type="character" w:customStyle="1" w:styleId="WW8Num37z4">
    <w:name w:val="WW8Num37z4"/>
    <w:rsid w:val="0047400E"/>
  </w:style>
  <w:style w:type="character" w:customStyle="1" w:styleId="WW8Num37z5">
    <w:name w:val="WW8Num37z5"/>
    <w:rsid w:val="0047400E"/>
  </w:style>
  <w:style w:type="character" w:customStyle="1" w:styleId="WW8Num37z6">
    <w:name w:val="WW8Num37z6"/>
    <w:rsid w:val="0047400E"/>
  </w:style>
  <w:style w:type="character" w:customStyle="1" w:styleId="WW8Num37z7">
    <w:name w:val="WW8Num37z7"/>
    <w:rsid w:val="0047400E"/>
  </w:style>
  <w:style w:type="character" w:customStyle="1" w:styleId="WW8Num37z8">
    <w:name w:val="WW8Num37z8"/>
    <w:rsid w:val="0047400E"/>
  </w:style>
  <w:style w:type="character" w:customStyle="1" w:styleId="WW8Num38z0">
    <w:name w:val="WW8Num38z0"/>
    <w:rsid w:val="0047400E"/>
    <w:rPr>
      <w:rFonts w:ascii="Times New Roman" w:hAnsi="Times New Roman" w:cs="Times New Roman" w:hint="default"/>
      <w:b w:val="0"/>
      <w:bCs w:val="0"/>
      <w:color w:val="auto"/>
      <w:sz w:val="22"/>
      <w:szCs w:val="22"/>
    </w:rPr>
  </w:style>
  <w:style w:type="character" w:customStyle="1" w:styleId="WW8Num38z1">
    <w:name w:val="WW8Num38z1"/>
    <w:rsid w:val="0047400E"/>
    <w:rPr>
      <w:rFonts w:ascii="Times New Roman" w:hAnsi="Times New Roman" w:cs="Times New Roman" w:hint="default"/>
    </w:rPr>
  </w:style>
  <w:style w:type="character" w:customStyle="1" w:styleId="WW8Num39z0">
    <w:name w:val="WW8Num39z0"/>
    <w:rsid w:val="0047400E"/>
    <w:rPr>
      <w:b w:val="0"/>
      <w:bCs w:val="0"/>
      <w:strike w:val="0"/>
      <w:dstrike w:val="0"/>
      <w:color w:val="auto"/>
      <w:sz w:val="22"/>
      <w:szCs w:val="22"/>
      <w:u w:val="none"/>
      <w:effect w:val="none"/>
    </w:rPr>
  </w:style>
  <w:style w:type="character" w:customStyle="1" w:styleId="WW8Num39z1">
    <w:name w:val="WW8Num39z1"/>
    <w:rsid w:val="0047400E"/>
  </w:style>
  <w:style w:type="character" w:customStyle="1" w:styleId="WW8Num39z2">
    <w:name w:val="WW8Num39z2"/>
    <w:rsid w:val="0047400E"/>
  </w:style>
  <w:style w:type="character" w:customStyle="1" w:styleId="WW8Num39z3">
    <w:name w:val="WW8Num39z3"/>
    <w:rsid w:val="0047400E"/>
  </w:style>
  <w:style w:type="character" w:customStyle="1" w:styleId="WW8Num39z4">
    <w:name w:val="WW8Num39z4"/>
    <w:rsid w:val="0047400E"/>
  </w:style>
  <w:style w:type="character" w:customStyle="1" w:styleId="WW8Num39z5">
    <w:name w:val="WW8Num39z5"/>
    <w:rsid w:val="0047400E"/>
  </w:style>
  <w:style w:type="character" w:customStyle="1" w:styleId="WW8Num39z6">
    <w:name w:val="WW8Num39z6"/>
    <w:rsid w:val="0047400E"/>
  </w:style>
  <w:style w:type="character" w:customStyle="1" w:styleId="WW8Num39z7">
    <w:name w:val="WW8Num39z7"/>
    <w:rsid w:val="0047400E"/>
  </w:style>
  <w:style w:type="character" w:customStyle="1" w:styleId="WW8Num39z8">
    <w:name w:val="WW8Num39z8"/>
    <w:rsid w:val="0047400E"/>
  </w:style>
  <w:style w:type="character" w:customStyle="1" w:styleId="WW8Num40z0">
    <w:name w:val="WW8Num40z0"/>
    <w:rsid w:val="0047400E"/>
    <w:rPr>
      <w:rFonts w:ascii="Times New Roman" w:hAnsi="Times New Roman" w:cs="Times New Roman" w:hint="default"/>
    </w:rPr>
  </w:style>
  <w:style w:type="character" w:customStyle="1" w:styleId="WW8Num40z1">
    <w:name w:val="WW8Num40z1"/>
    <w:rsid w:val="0047400E"/>
    <w:rPr>
      <w:rFonts w:ascii="Times New Roman" w:eastAsia="Times New Roman" w:hAnsi="Times New Roman" w:cs="Arial" w:hint="default"/>
      <w:sz w:val="22"/>
      <w:szCs w:val="22"/>
    </w:rPr>
  </w:style>
  <w:style w:type="character" w:customStyle="1" w:styleId="WW8Num41z0">
    <w:name w:val="WW8Num41z0"/>
    <w:rsid w:val="0047400E"/>
    <w:rPr>
      <w:rFonts w:ascii="Times New Roman" w:hAnsi="Times New Roman" w:cs="Times New Roman" w:hint="default"/>
      <w:sz w:val="22"/>
      <w:szCs w:val="22"/>
    </w:rPr>
  </w:style>
  <w:style w:type="character" w:customStyle="1" w:styleId="WW8Num41z1">
    <w:name w:val="WW8Num41z1"/>
    <w:rsid w:val="0047400E"/>
    <w:rPr>
      <w:rFonts w:ascii="Times New Roman" w:hAnsi="Times New Roman" w:cs="Times New Roman" w:hint="default"/>
    </w:rPr>
  </w:style>
  <w:style w:type="character" w:customStyle="1" w:styleId="WW8Num41z3">
    <w:name w:val="WW8Num41z3"/>
    <w:rsid w:val="0047400E"/>
  </w:style>
  <w:style w:type="character" w:customStyle="1" w:styleId="WW8Num42z0">
    <w:name w:val="WW8Num42z0"/>
    <w:rsid w:val="0047400E"/>
    <w:rPr>
      <w:strike w:val="0"/>
      <w:dstrike w:val="0"/>
      <w:sz w:val="22"/>
      <w:szCs w:val="22"/>
      <w:u w:val="none"/>
      <w:effect w:val="none"/>
    </w:rPr>
  </w:style>
  <w:style w:type="character" w:customStyle="1" w:styleId="WW8Num42z1">
    <w:name w:val="WW8Num42z1"/>
    <w:rsid w:val="0047400E"/>
  </w:style>
  <w:style w:type="character" w:customStyle="1" w:styleId="WW8Num42z2">
    <w:name w:val="WW8Num42z2"/>
    <w:rsid w:val="0047400E"/>
  </w:style>
  <w:style w:type="character" w:customStyle="1" w:styleId="WW8Num42z3">
    <w:name w:val="WW8Num42z3"/>
    <w:rsid w:val="0047400E"/>
  </w:style>
  <w:style w:type="character" w:customStyle="1" w:styleId="WW8Num42z4">
    <w:name w:val="WW8Num42z4"/>
    <w:rsid w:val="0047400E"/>
  </w:style>
  <w:style w:type="character" w:customStyle="1" w:styleId="WW8Num42z5">
    <w:name w:val="WW8Num42z5"/>
    <w:rsid w:val="0047400E"/>
  </w:style>
  <w:style w:type="character" w:customStyle="1" w:styleId="WW8Num42z6">
    <w:name w:val="WW8Num42z6"/>
    <w:rsid w:val="0047400E"/>
  </w:style>
  <w:style w:type="character" w:customStyle="1" w:styleId="WW8Num42z7">
    <w:name w:val="WW8Num42z7"/>
    <w:rsid w:val="0047400E"/>
  </w:style>
  <w:style w:type="character" w:customStyle="1" w:styleId="WW8Num42z8">
    <w:name w:val="WW8Num42z8"/>
    <w:rsid w:val="0047400E"/>
  </w:style>
  <w:style w:type="character" w:customStyle="1" w:styleId="WW8Num43z0">
    <w:name w:val="WW8Num43z0"/>
    <w:rsid w:val="0047400E"/>
    <w:rPr>
      <w:rFonts w:ascii="Times New Roman" w:hAnsi="Times New Roman" w:cs="Times New Roman" w:hint="default"/>
    </w:rPr>
  </w:style>
  <w:style w:type="character" w:customStyle="1" w:styleId="WW8Num43z3">
    <w:name w:val="WW8Num43z3"/>
    <w:rsid w:val="0047400E"/>
    <w:rPr>
      <w:color w:val="auto"/>
      <w:sz w:val="22"/>
      <w:szCs w:val="22"/>
    </w:rPr>
  </w:style>
  <w:style w:type="character" w:customStyle="1" w:styleId="WW8Num44z0">
    <w:name w:val="WW8Num44z0"/>
    <w:rsid w:val="0047400E"/>
    <w:rPr>
      <w:rFonts w:ascii="TTE188D4F0t00" w:eastAsia="TTE188D4F0t00" w:hAnsi="TTE188D4F0t00" w:cs="Times New Roman" w:hint="default"/>
      <w:color w:val="auto"/>
      <w:sz w:val="22"/>
      <w:szCs w:val="22"/>
    </w:rPr>
  </w:style>
  <w:style w:type="character" w:customStyle="1" w:styleId="WW8Num44z1">
    <w:name w:val="WW8Num44z1"/>
    <w:rsid w:val="0047400E"/>
    <w:rPr>
      <w:rFonts w:ascii="Times New Roman" w:hAnsi="Times New Roman" w:cs="Times New Roman" w:hint="default"/>
      <w:sz w:val="22"/>
      <w:szCs w:val="22"/>
    </w:rPr>
  </w:style>
  <w:style w:type="character" w:customStyle="1" w:styleId="WW8Num44z2">
    <w:name w:val="WW8Num44z2"/>
    <w:rsid w:val="0047400E"/>
    <w:rPr>
      <w:rFonts w:ascii="Times New Roman" w:hAnsi="Times New Roman" w:cs="Times New Roman" w:hint="default"/>
    </w:rPr>
  </w:style>
  <w:style w:type="character" w:customStyle="1" w:styleId="WW8Num45z0">
    <w:name w:val="WW8Num45z0"/>
    <w:rsid w:val="0047400E"/>
    <w:rPr>
      <w:sz w:val="22"/>
      <w:szCs w:val="22"/>
    </w:rPr>
  </w:style>
  <w:style w:type="character" w:customStyle="1" w:styleId="WW8Num45z2">
    <w:name w:val="WW8Num45z2"/>
    <w:rsid w:val="0047400E"/>
  </w:style>
  <w:style w:type="character" w:customStyle="1" w:styleId="WW8Num45z3">
    <w:name w:val="WW8Num45z3"/>
    <w:rsid w:val="0047400E"/>
  </w:style>
  <w:style w:type="character" w:customStyle="1" w:styleId="WW8Num45z4">
    <w:name w:val="WW8Num45z4"/>
    <w:rsid w:val="0047400E"/>
  </w:style>
  <w:style w:type="character" w:customStyle="1" w:styleId="WW8Num45z5">
    <w:name w:val="WW8Num45z5"/>
    <w:rsid w:val="0047400E"/>
  </w:style>
  <w:style w:type="character" w:customStyle="1" w:styleId="WW8Num45z6">
    <w:name w:val="WW8Num45z6"/>
    <w:rsid w:val="0047400E"/>
  </w:style>
  <w:style w:type="character" w:customStyle="1" w:styleId="WW8Num45z7">
    <w:name w:val="WW8Num45z7"/>
    <w:rsid w:val="0047400E"/>
  </w:style>
  <w:style w:type="character" w:customStyle="1" w:styleId="WW8Num45z8">
    <w:name w:val="WW8Num45z8"/>
    <w:rsid w:val="0047400E"/>
  </w:style>
  <w:style w:type="character" w:customStyle="1" w:styleId="WW8Num46z0">
    <w:name w:val="WW8Num46z0"/>
    <w:rsid w:val="0047400E"/>
    <w:rPr>
      <w:b w:val="0"/>
      <w:bCs w:val="0"/>
      <w:color w:val="auto"/>
      <w:sz w:val="22"/>
      <w:szCs w:val="22"/>
    </w:rPr>
  </w:style>
  <w:style w:type="character" w:customStyle="1" w:styleId="WW8Num46z1">
    <w:name w:val="WW8Num46z1"/>
    <w:rsid w:val="0047400E"/>
  </w:style>
  <w:style w:type="character" w:customStyle="1" w:styleId="WW8Num46z2">
    <w:name w:val="WW8Num46z2"/>
    <w:rsid w:val="0047400E"/>
  </w:style>
  <w:style w:type="character" w:customStyle="1" w:styleId="WW8Num46z3">
    <w:name w:val="WW8Num46z3"/>
    <w:rsid w:val="0047400E"/>
  </w:style>
  <w:style w:type="character" w:customStyle="1" w:styleId="WW8Num46z4">
    <w:name w:val="WW8Num46z4"/>
    <w:rsid w:val="0047400E"/>
  </w:style>
  <w:style w:type="character" w:customStyle="1" w:styleId="WW8Num46z5">
    <w:name w:val="WW8Num46z5"/>
    <w:rsid w:val="0047400E"/>
  </w:style>
  <w:style w:type="character" w:customStyle="1" w:styleId="WW8Num46z6">
    <w:name w:val="WW8Num46z6"/>
    <w:rsid w:val="0047400E"/>
  </w:style>
  <w:style w:type="character" w:customStyle="1" w:styleId="WW8Num46z7">
    <w:name w:val="WW8Num46z7"/>
    <w:rsid w:val="0047400E"/>
  </w:style>
  <w:style w:type="character" w:customStyle="1" w:styleId="WW8Num46z8">
    <w:name w:val="WW8Num46z8"/>
    <w:rsid w:val="0047400E"/>
  </w:style>
  <w:style w:type="character" w:customStyle="1" w:styleId="WW8Num47z0">
    <w:name w:val="WW8Num47z0"/>
    <w:rsid w:val="0047400E"/>
    <w:rPr>
      <w:rFonts w:ascii="Times New Roman" w:hAnsi="Times New Roman" w:cs="Times New Roman" w:hint="default"/>
      <w:color w:val="auto"/>
      <w:sz w:val="22"/>
      <w:szCs w:val="22"/>
    </w:rPr>
  </w:style>
  <w:style w:type="character" w:customStyle="1" w:styleId="WW8Num47z1">
    <w:name w:val="WW8Num47z1"/>
    <w:rsid w:val="0047400E"/>
    <w:rPr>
      <w:rFonts w:ascii="Times New Roman" w:hAnsi="Times New Roman" w:cs="Times New Roman" w:hint="default"/>
    </w:rPr>
  </w:style>
  <w:style w:type="character" w:customStyle="1" w:styleId="WW8Num47z3">
    <w:name w:val="WW8Num47z3"/>
    <w:rsid w:val="0047400E"/>
    <w:rPr>
      <w:sz w:val="22"/>
      <w:szCs w:val="22"/>
    </w:rPr>
  </w:style>
  <w:style w:type="character" w:customStyle="1" w:styleId="WW8Num48z0">
    <w:name w:val="WW8Num48z0"/>
    <w:rsid w:val="0047400E"/>
    <w:rPr>
      <w:rFonts w:ascii="Times New Roman" w:hAnsi="Times New Roman" w:cs="Times New Roman" w:hint="default"/>
      <w:sz w:val="22"/>
      <w:szCs w:val="22"/>
    </w:rPr>
  </w:style>
  <w:style w:type="character" w:customStyle="1" w:styleId="WW8Num48z1">
    <w:name w:val="WW8Num48z1"/>
    <w:rsid w:val="0047400E"/>
    <w:rPr>
      <w:rFonts w:ascii="Times New Roman" w:hAnsi="Times New Roman" w:cs="Times New Roman" w:hint="default"/>
    </w:rPr>
  </w:style>
  <w:style w:type="character" w:customStyle="1" w:styleId="WW8Num49z0">
    <w:name w:val="WW8Num49z0"/>
    <w:rsid w:val="0047400E"/>
    <w:rPr>
      <w:sz w:val="22"/>
      <w:szCs w:val="22"/>
    </w:rPr>
  </w:style>
  <w:style w:type="character" w:customStyle="1" w:styleId="WW8Num49z1">
    <w:name w:val="WW8Num49z1"/>
    <w:rsid w:val="0047400E"/>
  </w:style>
  <w:style w:type="character" w:customStyle="1" w:styleId="WW8Num49z2">
    <w:name w:val="WW8Num49z2"/>
    <w:rsid w:val="0047400E"/>
  </w:style>
  <w:style w:type="character" w:customStyle="1" w:styleId="WW8Num49z3">
    <w:name w:val="WW8Num49z3"/>
    <w:rsid w:val="0047400E"/>
  </w:style>
  <w:style w:type="character" w:customStyle="1" w:styleId="WW8Num49z4">
    <w:name w:val="WW8Num49z4"/>
    <w:rsid w:val="0047400E"/>
  </w:style>
  <w:style w:type="character" w:customStyle="1" w:styleId="WW8Num49z5">
    <w:name w:val="WW8Num49z5"/>
    <w:rsid w:val="0047400E"/>
  </w:style>
  <w:style w:type="character" w:customStyle="1" w:styleId="WW8Num49z6">
    <w:name w:val="WW8Num49z6"/>
    <w:rsid w:val="0047400E"/>
  </w:style>
  <w:style w:type="character" w:customStyle="1" w:styleId="WW8Num49z7">
    <w:name w:val="WW8Num49z7"/>
    <w:rsid w:val="0047400E"/>
  </w:style>
  <w:style w:type="character" w:customStyle="1" w:styleId="WW8Num49z8">
    <w:name w:val="WW8Num49z8"/>
    <w:rsid w:val="0047400E"/>
  </w:style>
  <w:style w:type="character" w:customStyle="1" w:styleId="WW8Num50z0">
    <w:name w:val="WW8Num50z0"/>
    <w:rsid w:val="0047400E"/>
    <w:rPr>
      <w:rFonts w:ascii="Times New Roman" w:hAnsi="Times New Roman" w:cs="Times New Roman" w:hint="default"/>
    </w:rPr>
  </w:style>
  <w:style w:type="character" w:customStyle="1" w:styleId="WW8Num50z1">
    <w:name w:val="WW8Num50z1"/>
    <w:rsid w:val="0047400E"/>
  </w:style>
  <w:style w:type="character" w:customStyle="1" w:styleId="WW8Num50z2">
    <w:name w:val="WW8Num50z2"/>
    <w:rsid w:val="0047400E"/>
  </w:style>
  <w:style w:type="character" w:customStyle="1" w:styleId="WW8Num50z3">
    <w:name w:val="WW8Num50z3"/>
    <w:rsid w:val="0047400E"/>
  </w:style>
  <w:style w:type="character" w:customStyle="1" w:styleId="WW8Num50z4">
    <w:name w:val="WW8Num50z4"/>
    <w:rsid w:val="0047400E"/>
  </w:style>
  <w:style w:type="character" w:customStyle="1" w:styleId="WW8Num50z5">
    <w:name w:val="WW8Num50z5"/>
    <w:rsid w:val="0047400E"/>
  </w:style>
  <w:style w:type="character" w:customStyle="1" w:styleId="WW8Num50z6">
    <w:name w:val="WW8Num50z6"/>
    <w:rsid w:val="0047400E"/>
  </w:style>
  <w:style w:type="character" w:customStyle="1" w:styleId="WW8Num50z7">
    <w:name w:val="WW8Num50z7"/>
    <w:rsid w:val="0047400E"/>
  </w:style>
  <w:style w:type="character" w:customStyle="1" w:styleId="WW8Num50z8">
    <w:name w:val="WW8Num50z8"/>
    <w:rsid w:val="0047400E"/>
  </w:style>
  <w:style w:type="character" w:customStyle="1" w:styleId="WW8Num51z0">
    <w:name w:val="WW8Num51z0"/>
    <w:rsid w:val="0047400E"/>
    <w:rPr>
      <w:rFonts w:ascii="Times New Roman" w:hAnsi="Times New Roman" w:cs="Times New Roman" w:hint="default"/>
      <w:spacing w:val="-6"/>
      <w:sz w:val="22"/>
      <w:szCs w:val="22"/>
    </w:rPr>
  </w:style>
  <w:style w:type="character" w:customStyle="1" w:styleId="WW8Num51z1">
    <w:name w:val="WW8Num51z1"/>
    <w:rsid w:val="0047400E"/>
    <w:rPr>
      <w:rFonts w:ascii="Times New Roman" w:hAnsi="Times New Roman" w:cs="Times New Roman" w:hint="default"/>
    </w:rPr>
  </w:style>
  <w:style w:type="character" w:customStyle="1" w:styleId="WW8Num52z0">
    <w:name w:val="WW8Num52z0"/>
    <w:rsid w:val="0047400E"/>
    <w:rPr>
      <w:b w:val="0"/>
      <w:bCs w:val="0"/>
      <w:sz w:val="22"/>
      <w:szCs w:val="22"/>
    </w:rPr>
  </w:style>
  <w:style w:type="character" w:customStyle="1" w:styleId="WW8Num52z1">
    <w:name w:val="WW8Num52z1"/>
    <w:rsid w:val="0047400E"/>
  </w:style>
  <w:style w:type="character" w:customStyle="1" w:styleId="WW8Num52z2">
    <w:name w:val="WW8Num52z2"/>
    <w:rsid w:val="0047400E"/>
  </w:style>
  <w:style w:type="character" w:customStyle="1" w:styleId="WW8Num52z3">
    <w:name w:val="WW8Num52z3"/>
    <w:rsid w:val="0047400E"/>
  </w:style>
  <w:style w:type="character" w:customStyle="1" w:styleId="WW8Num52z4">
    <w:name w:val="WW8Num52z4"/>
    <w:rsid w:val="0047400E"/>
  </w:style>
  <w:style w:type="character" w:customStyle="1" w:styleId="WW8Num52z5">
    <w:name w:val="WW8Num52z5"/>
    <w:rsid w:val="0047400E"/>
  </w:style>
  <w:style w:type="character" w:customStyle="1" w:styleId="WW8Num52z6">
    <w:name w:val="WW8Num52z6"/>
    <w:rsid w:val="0047400E"/>
  </w:style>
  <w:style w:type="character" w:customStyle="1" w:styleId="WW8Num52z7">
    <w:name w:val="WW8Num52z7"/>
    <w:rsid w:val="0047400E"/>
  </w:style>
  <w:style w:type="character" w:customStyle="1" w:styleId="WW8Num52z8">
    <w:name w:val="WW8Num52z8"/>
    <w:rsid w:val="0047400E"/>
  </w:style>
  <w:style w:type="character" w:customStyle="1" w:styleId="WW8Num53z0">
    <w:name w:val="WW8Num53z0"/>
    <w:rsid w:val="0047400E"/>
    <w:rPr>
      <w:sz w:val="22"/>
      <w:szCs w:val="22"/>
    </w:rPr>
  </w:style>
  <w:style w:type="character" w:customStyle="1" w:styleId="WW8Num53z1">
    <w:name w:val="WW8Num53z1"/>
    <w:rsid w:val="0047400E"/>
  </w:style>
  <w:style w:type="character" w:customStyle="1" w:styleId="WW8Num53z2">
    <w:name w:val="WW8Num53z2"/>
    <w:rsid w:val="0047400E"/>
  </w:style>
  <w:style w:type="character" w:customStyle="1" w:styleId="WW8Num53z3">
    <w:name w:val="WW8Num53z3"/>
    <w:rsid w:val="0047400E"/>
  </w:style>
  <w:style w:type="character" w:customStyle="1" w:styleId="WW8Num53z4">
    <w:name w:val="WW8Num53z4"/>
    <w:rsid w:val="0047400E"/>
  </w:style>
  <w:style w:type="character" w:customStyle="1" w:styleId="WW8Num53z5">
    <w:name w:val="WW8Num53z5"/>
    <w:rsid w:val="0047400E"/>
  </w:style>
  <w:style w:type="character" w:customStyle="1" w:styleId="WW8Num53z6">
    <w:name w:val="WW8Num53z6"/>
    <w:rsid w:val="0047400E"/>
  </w:style>
  <w:style w:type="character" w:customStyle="1" w:styleId="WW8Num53z7">
    <w:name w:val="WW8Num53z7"/>
    <w:rsid w:val="0047400E"/>
  </w:style>
  <w:style w:type="character" w:customStyle="1" w:styleId="WW8Num53z8">
    <w:name w:val="WW8Num53z8"/>
    <w:rsid w:val="0047400E"/>
  </w:style>
  <w:style w:type="character" w:customStyle="1" w:styleId="Domylnaczcionkaakapitu1">
    <w:name w:val="Domyślna czcionka akapitu1"/>
    <w:rsid w:val="0047400E"/>
  </w:style>
  <w:style w:type="character" w:customStyle="1" w:styleId="Odwoaniedokomentarza1">
    <w:name w:val="Odwołanie do komentarza1"/>
    <w:rsid w:val="0047400E"/>
    <w:rPr>
      <w:sz w:val="16"/>
      <w:szCs w:val="16"/>
    </w:rPr>
  </w:style>
  <w:style w:type="table" w:styleId="Tabela-Siatka">
    <w:name w:val="Table Grid"/>
    <w:basedOn w:val="Standardowy"/>
    <w:rsid w:val="004740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
    <w:name w:val="Tabela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
    <w:name w:val="Tabela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
    <w:name w:val="Tabela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
    <w:name w:val="Tabela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6">
    <w:name w:val="Tabela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7">
    <w:name w:val="Tabela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8">
    <w:name w:val="Tabela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9">
    <w:name w:val="Tabela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0">
    <w:name w:val="Tabela1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1">
    <w:name w:val="Tabela1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2">
    <w:name w:val="Tabela1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3">
    <w:name w:val="Tabela1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4">
    <w:name w:val="Tabela1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5">
    <w:name w:val="Tabela1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6">
    <w:name w:val="Tabela1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7">
    <w:name w:val="Tabela1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8">
    <w:name w:val="Tabela1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9">
    <w:name w:val="Tabela1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0">
    <w:name w:val="Tabela2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1">
    <w:name w:val="Tabela2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2">
    <w:name w:val="Tabela2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3">
    <w:name w:val="Tabela2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4">
    <w:name w:val="Tabela2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5">
    <w:name w:val="Tabela2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6">
    <w:name w:val="Tabela2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7">
    <w:name w:val="Tabela2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8">
    <w:name w:val="Tabela2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9">
    <w:name w:val="Tabela2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0">
    <w:name w:val="Tabela3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1">
    <w:name w:val="Tabela3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2">
    <w:name w:val="Tabela3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3">
    <w:name w:val="Tabela3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4">
    <w:name w:val="Tabela3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5">
    <w:name w:val="Tabela3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6">
    <w:name w:val="Tabela3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7">
    <w:name w:val="Tabela3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8">
    <w:name w:val="Tabela3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9">
    <w:name w:val="Tabela3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0">
    <w:name w:val="Tabela4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1">
    <w:name w:val="Tabela4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default-table-style">
    <w:name w:val="default-table-style"/>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2">
    <w:name w:val="Tabela4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3">
    <w:name w:val="Tabela4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4">
    <w:name w:val="Tabela4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5">
    <w:name w:val="Tabela4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6">
    <w:name w:val="Tabela4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7">
    <w:name w:val="Tabela4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8">
    <w:name w:val="Tabela4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9">
    <w:name w:val="Tabela4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0">
    <w:name w:val="Tabela5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1">
    <w:name w:val="Tabela5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2">
    <w:name w:val="Tabela5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3">
    <w:name w:val="Tabela5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4">
    <w:name w:val="Tabela5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5">
    <w:name w:val="Tabela5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6">
    <w:name w:val="Tabela5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7">
    <w:name w:val="Tabela5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Lista">
    <w:name w:val="List"/>
    <w:basedOn w:val="Text20body"/>
    <w:semiHidden/>
    <w:unhideWhenUsed/>
    <w:rsid w:val="0047400E"/>
    <w:rPr>
      <w:rFonts w:cs="Tahoma1"/>
    </w:rPr>
  </w:style>
  <w:style w:type="numbering" w:customStyle="1" w:styleId="mj">
    <w:name w:val="mój"/>
    <w:rsid w:val="0047400E"/>
    <w:pPr>
      <w:numPr>
        <w:numId w:val="81"/>
      </w:numPr>
    </w:pPr>
  </w:style>
  <w:style w:type="numbering" w:customStyle="1" w:styleId="mj1">
    <w:name w:val="mój1"/>
    <w:rsid w:val="0047400E"/>
    <w:pPr>
      <w:numPr>
        <w:numId w:val="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5121">
      <w:bodyDiv w:val="1"/>
      <w:marLeft w:val="0"/>
      <w:marRight w:val="0"/>
      <w:marTop w:val="0"/>
      <w:marBottom w:val="0"/>
      <w:divBdr>
        <w:top w:val="none" w:sz="0" w:space="0" w:color="auto"/>
        <w:left w:val="none" w:sz="0" w:space="0" w:color="auto"/>
        <w:bottom w:val="none" w:sz="0" w:space="0" w:color="auto"/>
        <w:right w:val="none" w:sz="0" w:space="0" w:color="auto"/>
      </w:divBdr>
    </w:div>
    <w:div w:id="816410951">
      <w:bodyDiv w:val="1"/>
      <w:marLeft w:val="0"/>
      <w:marRight w:val="0"/>
      <w:marTop w:val="0"/>
      <w:marBottom w:val="0"/>
      <w:divBdr>
        <w:top w:val="none" w:sz="0" w:space="0" w:color="auto"/>
        <w:left w:val="none" w:sz="0" w:space="0" w:color="auto"/>
        <w:bottom w:val="none" w:sz="0" w:space="0" w:color="auto"/>
        <w:right w:val="none" w:sz="0" w:space="0" w:color="auto"/>
      </w:divBdr>
      <w:divsChild>
        <w:div w:id="1440298638">
          <w:marLeft w:val="0"/>
          <w:marRight w:val="0"/>
          <w:marTop w:val="0"/>
          <w:marBottom w:val="0"/>
          <w:divBdr>
            <w:top w:val="none" w:sz="0" w:space="0" w:color="auto"/>
            <w:left w:val="none" w:sz="0" w:space="0" w:color="auto"/>
            <w:bottom w:val="none" w:sz="0" w:space="0" w:color="auto"/>
            <w:right w:val="none" w:sz="0" w:space="0" w:color="auto"/>
          </w:divBdr>
        </w:div>
        <w:div w:id="205223526">
          <w:marLeft w:val="0"/>
          <w:marRight w:val="0"/>
          <w:marTop w:val="0"/>
          <w:marBottom w:val="0"/>
          <w:divBdr>
            <w:top w:val="none" w:sz="0" w:space="0" w:color="auto"/>
            <w:left w:val="none" w:sz="0" w:space="0" w:color="auto"/>
            <w:bottom w:val="none" w:sz="0" w:space="0" w:color="auto"/>
            <w:right w:val="none" w:sz="0" w:space="0" w:color="auto"/>
          </w:divBdr>
        </w:div>
        <w:div w:id="1310474018">
          <w:marLeft w:val="0"/>
          <w:marRight w:val="0"/>
          <w:marTop w:val="0"/>
          <w:marBottom w:val="0"/>
          <w:divBdr>
            <w:top w:val="none" w:sz="0" w:space="0" w:color="auto"/>
            <w:left w:val="none" w:sz="0" w:space="0" w:color="auto"/>
            <w:bottom w:val="none" w:sz="0" w:space="0" w:color="auto"/>
            <w:right w:val="none" w:sz="0" w:space="0" w:color="auto"/>
          </w:divBdr>
        </w:div>
        <w:div w:id="61637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C760-14ED-4F4B-8E41-6041475C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75</Pages>
  <Words>24701</Words>
  <Characters>148211</Characters>
  <Application>Microsoft Office Word</Application>
  <DocSecurity>0</DocSecurity>
  <Lines>1235</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Listwon</dc:creator>
  <cp:keywords/>
  <dc:description/>
  <cp:lastModifiedBy>Roman Listwon</cp:lastModifiedBy>
  <cp:revision>68</cp:revision>
  <cp:lastPrinted>2017-04-26T11:33:00Z</cp:lastPrinted>
  <dcterms:created xsi:type="dcterms:W3CDTF">2017-06-08T11:36:00Z</dcterms:created>
  <dcterms:modified xsi:type="dcterms:W3CDTF">2017-08-16T07:11:00Z</dcterms:modified>
</cp:coreProperties>
</file>