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2DD" w:rsidRPr="00325082" w:rsidRDefault="006E72DD" w:rsidP="00325082">
      <w:pPr>
        <w:spacing w:line="240" w:lineRule="auto"/>
        <w:rPr>
          <w:rFonts w:ascii="Times New Roman" w:hAnsi="Times New Roman" w:cs="Times New Roman"/>
          <w:b/>
          <w:i/>
        </w:rPr>
      </w:pPr>
      <w:r w:rsidRPr="00325082">
        <w:rPr>
          <w:rFonts w:ascii="Times New Roman" w:hAnsi="Times New Roman" w:cs="Times New Roman"/>
          <w:b/>
          <w:i/>
        </w:rPr>
        <w:t xml:space="preserve">Nazwa Zamawiającego :      </w:t>
      </w:r>
    </w:p>
    <w:p w:rsidR="006E72DD" w:rsidRPr="00325082" w:rsidRDefault="006E72DD" w:rsidP="00325082">
      <w:pPr>
        <w:spacing w:line="240" w:lineRule="auto"/>
        <w:ind w:left="2124" w:firstLine="708"/>
        <w:rPr>
          <w:rFonts w:ascii="Times New Roman" w:hAnsi="Times New Roman" w:cs="Times New Roman"/>
          <w:b/>
          <w:i/>
        </w:rPr>
      </w:pPr>
      <w:r w:rsidRPr="00325082">
        <w:rPr>
          <w:rFonts w:ascii="Times New Roman" w:hAnsi="Times New Roman" w:cs="Times New Roman"/>
          <w:b/>
          <w:i/>
        </w:rPr>
        <w:t xml:space="preserve">Gmina Lelis </w:t>
      </w:r>
      <w:r w:rsidRPr="00325082">
        <w:rPr>
          <w:rFonts w:ascii="Times New Roman" w:hAnsi="Times New Roman" w:cs="Times New Roman"/>
          <w:b/>
          <w:i/>
        </w:rPr>
        <w:tab/>
        <w:t xml:space="preserve">                                                                                                      </w:t>
      </w:r>
    </w:p>
    <w:p w:rsidR="006E72DD" w:rsidRPr="00325082" w:rsidRDefault="006E72DD" w:rsidP="00325082">
      <w:pPr>
        <w:spacing w:line="240" w:lineRule="auto"/>
        <w:ind w:left="2124" w:firstLine="708"/>
        <w:rPr>
          <w:rFonts w:ascii="Times New Roman" w:hAnsi="Times New Roman" w:cs="Times New Roman"/>
          <w:b/>
          <w:i/>
        </w:rPr>
      </w:pPr>
      <w:r w:rsidRPr="00325082">
        <w:rPr>
          <w:rFonts w:ascii="Times New Roman" w:hAnsi="Times New Roman" w:cs="Times New Roman"/>
          <w:b/>
          <w:i/>
        </w:rPr>
        <w:t>Adres :  ul. Szkolna 37, 07-402 Lelis</w:t>
      </w:r>
      <w:r w:rsidRPr="00325082">
        <w:rPr>
          <w:rFonts w:ascii="Times New Roman" w:hAnsi="Times New Roman" w:cs="Times New Roman"/>
          <w:b/>
          <w:i/>
        </w:rPr>
        <w:tab/>
      </w:r>
      <w:r w:rsidRPr="00325082">
        <w:rPr>
          <w:rFonts w:ascii="Times New Roman" w:hAnsi="Times New Roman" w:cs="Times New Roman"/>
          <w:b/>
          <w:i/>
        </w:rPr>
        <w:tab/>
      </w:r>
      <w:r w:rsidRPr="00325082">
        <w:rPr>
          <w:rFonts w:ascii="Times New Roman" w:hAnsi="Times New Roman" w:cs="Times New Roman"/>
          <w:b/>
          <w:i/>
        </w:rPr>
        <w:tab/>
      </w:r>
    </w:p>
    <w:p w:rsidR="006E72DD" w:rsidRPr="00325082" w:rsidRDefault="006E72DD" w:rsidP="00325082">
      <w:pPr>
        <w:spacing w:line="240" w:lineRule="auto"/>
        <w:ind w:left="2124" w:firstLine="708"/>
        <w:rPr>
          <w:rFonts w:ascii="Times New Roman" w:hAnsi="Times New Roman" w:cs="Times New Roman"/>
          <w:b/>
          <w:i/>
        </w:rPr>
      </w:pPr>
      <w:r w:rsidRPr="00325082">
        <w:rPr>
          <w:rFonts w:ascii="Times New Roman" w:hAnsi="Times New Roman" w:cs="Times New Roman"/>
          <w:b/>
          <w:i/>
        </w:rPr>
        <w:t xml:space="preserve">Telefon:  (29) 761-19-88; Fax : (29) 761-19-80 </w:t>
      </w:r>
    </w:p>
    <w:p w:rsidR="006E72DD" w:rsidRPr="00325082" w:rsidRDefault="006E72DD" w:rsidP="00325082">
      <w:pPr>
        <w:spacing w:line="240" w:lineRule="auto"/>
        <w:rPr>
          <w:rFonts w:ascii="Times New Roman" w:hAnsi="Times New Roman" w:cs="Times New Roman"/>
          <w:b/>
          <w:i/>
          <w:color w:val="000000"/>
        </w:rPr>
      </w:pPr>
      <w:r w:rsidRPr="00325082">
        <w:rPr>
          <w:rFonts w:ascii="Times New Roman" w:hAnsi="Times New Roman" w:cs="Times New Roman"/>
          <w:b/>
          <w:i/>
        </w:rPr>
        <w:tab/>
        <w:t xml:space="preserve">                                  </w:t>
      </w:r>
      <w:r w:rsidR="00FD02C8">
        <w:rPr>
          <w:rFonts w:ascii="Times New Roman" w:hAnsi="Times New Roman" w:cs="Times New Roman"/>
          <w:b/>
          <w:i/>
        </w:rPr>
        <w:t xml:space="preserve">    </w:t>
      </w:r>
      <w:r w:rsidRPr="00325082">
        <w:rPr>
          <w:rFonts w:ascii="Times New Roman" w:hAnsi="Times New Roman" w:cs="Times New Roman"/>
          <w:b/>
          <w:i/>
        </w:rPr>
        <w:t xml:space="preserve"> pow. ostrołęcki, woj. mazowieckie</w:t>
      </w:r>
    </w:p>
    <w:p w:rsidR="006E72DD" w:rsidRPr="00325082" w:rsidRDefault="006E72DD" w:rsidP="006E72DD">
      <w:pPr>
        <w:pBdr>
          <w:bottom w:val="single" w:sz="4" w:space="1" w:color="000000"/>
        </w:pBdr>
        <w:rPr>
          <w:rFonts w:ascii="Times New Roman" w:hAnsi="Times New Roman" w:cs="Times New Roman"/>
          <w:b/>
          <w:i/>
        </w:rPr>
      </w:pPr>
    </w:p>
    <w:p w:rsidR="006E72DD" w:rsidRPr="00325082" w:rsidRDefault="00B0696F" w:rsidP="006E72DD">
      <w:pPr>
        <w:rPr>
          <w:rFonts w:ascii="Times New Roman" w:hAnsi="Times New Roman" w:cs="Times New Roman"/>
        </w:rPr>
      </w:pPr>
      <w:r>
        <w:rPr>
          <w:rFonts w:ascii="Times New Roman" w:hAnsi="Times New Roman" w:cs="Times New Roman"/>
        </w:rPr>
        <w:t>INB. 271.</w:t>
      </w:r>
      <w:r w:rsidR="00822C92">
        <w:rPr>
          <w:rFonts w:ascii="Times New Roman" w:hAnsi="Times New Roman" w:cs="Times New Roman"/>
        </w:rPr>
        <w:t>12</w:t>
      </w:r>
      <w:r w:rsidR="006E72DD" w:rsidRPr="00325082">
        <w:rPr>
          <w:rFonts w:ascii="Times New Roman" w:hAnsi="Times New Roman" w:cs="Times New Roman"/>
        </w:rPr>
        <w:t>.2016</w:t>
      </w:r>
    </w:p>
    <w:p w:rsidR="006E72DD" w:rsidRPr="00325082" w:rsidRDefault="006E72DD" w:rsidP="006E72DD">
      <w:pPr>
        <w:jc w:val="center"/>
        <w:rPr>
          <w:rFonts w:ascii="Times New Roman" w:hAnsi="Times New Roman" w:cs="Times New Roman"/>
          <w:b/>
        </w:rPr>
      </w:pPr>
      <w:r w:rsidRPr="00325082">
        <w:rPr>
          <w:rFonts w:ascii="Times New Roman" w:hAnsi="Times New Roman" w:cs="Times New Roman"/>
          <w:noProof/>
          <w:lang w:eastAsia="pl-PL"/>
        </w:rPr>
        <w:drawing>
          <wp:inline distT="0" distB="0" distL="0" distR="0">
            <wp:extent cx="1485900" cy="17145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714500"/>
                    </a:xfrm>
                    <a:prstGeom prst="rect">
                      <a:avLst/>
                    </a:prstGeom>
                    <a:solidFill>
                      <a:srgbClr val="FFFFFF"/>
                    </a:solidFill>
                    <a:ln>
                      <a:noFill/>
                    </a:ln>
                  </pic:spPr>
                </pic:pic>
              </a:graphicData>
            </a:graphic>
          </wp:inline>
        </w:drawing>
      </w:r>
    </w:p>
    <w:p w:rsidR="006E72DD" w:rsidRPr="00325082" w:rsidRDefault="006E72DD" w:rsidP="006E72DD">
      <w:pPr>
        <w:rPr>
          <w:rFonts w:ascii="Times New Roman" w:hAnsi="Times New Roman" w:cs="Times New Roman"/>
          <w:b/>
        </w:rPr>
      </w:pPr>
    </w:p>
    <w:p w:rsidR="006E72DD" w:rsidRPr="00325082" w:rsidRDefault="006E72DD" w:rsidP="006E72DD">
      <w:pPr>
        <w:jc w:val="center"/>
        <w:rPr>
          <w:rFonts w:ascii="Times New Roman" w:hAnsi="Times New Roman" w:cs="Times New Roman"/>
          <w:b/>
          <w:sz w:val="32"/>
          <w:szCs w:val="32"/>
        </w:rPr>
      </w:pPr>
      <w:r w:rsidRPr="00325082">
        <w:rPr>
          <w:rFonts w:ascii="Times New Roman" w:hAnsi="Times New Roman" w:cs="Times New Roman"/>
          <w:b/>
          <w:sz w:val="32"/>
          <w:szCs w:val="32"/>
        </w:rPr>
        <w:t>SPECYFIKACJA ISTOTNYCH WARUNKÓW</w:t>
      </w:r>
    </w:p>
    <w:p w:rsidR="006E72DD" w:rsidRPr="00325082" w:rsidRDefault="006E72DD" w:rsidP="00325082">
      <w:pPr>
        <w:jc w:val="center"/>
        <w:rPr>
          <w:rFonts w:ascii="Times New Roman" w:hAnsi="Times New Roman" w:cs="Times New Roman"/>
          <w:b/>
          <w:sz w:val="32"/>
          <w:szCs w:val="32"/>
        </w:rPr>
      </w:pPr>
      <w:r w:rsidRPr="00325082">
        <w:rPr>
          <w:rFonts w:ascii="Times New Roman" w:hAnsi="Times New Roman" w:cs="Times New Roman"/>
          <w:b/>
          <w:sz w:val="32"/>
          <w:szCs w:val="32"/>
        </w:rPr>
        <w:t>ZAMÓWIENIA (SIWZ)</w:t>
      </w:r>
    </w:p>
    <w:p w:rsidR="006E72DD" w:rsidRPr="00325082" w:rsidRDefault="006E72DD" w:rsidP="006E72DD">
      <w:pPr>
        <w:jc w:val="center"/>
        <w:rPr>
          <w:rFonts w:ascii="Times New Roman" w:hAnsi="Times New Roman" w:cs="Times New Roman"/>
        </w:rPr>
      </w:pPr>
      <w:r w:rsidRPr="00325082">
        <w:rPr>
          <w:rFonts w:ascii="Times New Roman" w:hAnsi="Times New Roman" w:cs="Times New Roman"/>
        </w:rPr>
        <w:t>DLA</w:t>
      </w:r>
    </w:p>
    <w:p w:rsidR="006E72DD" w:rsidRPr="00325082" w:rsidRDefault="006E72DD" w:rsidP="00325082">
      <w:pPr>
        <w:jc w:val="center"/>
        <w:rPr>
          <w:rFonts w:ascii="Times New Roman" w:hAnsi="Times New Roman" w:cs="Times New Roman"/>
        </w:rPr>
      </w:pPr>
      <w:r w:rsidRPr="00325082">
        <w:rPr>
          <w:rFonts w:ascii="Times New Roman" w:hAnsi="Times New Roman" w:cs="Times New Roman"/>
        </w:rPr>
        <w:t>PRZETARGU NIEOGRANICZONEGO</w:t>
      </w:r>
    </w:p>
    <w:p w:rsidR="006E72DD" w:rsidRPr="00325082" w:rsidRDefault="006E72DD" w:rsidP="006E72DD">
      <w:pPr>
        <w:jc w:val="center"/>
        <w:rPr>
          <w:rFonts w:ascii="Times New Roman" w:hAnsi="Times New Roman" w:cs="Times New Roman"/>
        </w:rPr>
      </w:pPr>
      <w:r w:rsidRPr="00325082">
        <w:rPr>
          <w:rFonts w:ascii="Times New Roman" w:hAnsi="Times New Roman" w:cs="Times New Roman"/>
        </w:rPr>
        <w:t>NA ROBOTY BUDOWLANE</w:t>
      </w:r>
    </w:p>
    <w:p w:rsidR="006E72DD" w:rsidRPr="00325082" w:rsidRDefault="006E72DD" w:rsidP="00325082">
      <w:pPr>
        <w:jc w:val="center"/>
        <w:rPr>
          <w:rFonts w:ascii="Times New Roman" w:hAnsi="Times New Roman" w:cs="Times New Roman"/>
          <w:b/>
          <w:bCs/>
          <w:sz w:val="36"/>
          <w:szCs w:val="36"/>
        </w:rPr>
      </w:pPr>
      <w:r w:rsidRPr="00325082">
        <w:rPr>
          <w:rFonts w:ascii="Times New Roman" w:hAnsi="Times New Roman" w:cs="Times New Roman"/>
        </w:rPr>
        <w:t xml:space="preserve">przeprowadzonego zgodnie z postanowieniami ustawy z dnia 29 stycznia 2004 r. Prawo zamówień publicznych (Dz. U. z 2015 r. poz. 2164) zwanej dalej </w:t>
      </w:r>
      <w:proofErr w:type="spellStart"/>
      <w:r w:rsidRPr="00325082">
        <w:rPr>
          <w:rFonts w:ascii="Times New Roman" w:hAnsi="Times New Roman" w:cs="Times New Roman"/>
        </w:rPr>
        <w:t>u.p.z.p</w:t>
      </w:r>
      <w:proofErr w:type="spellEnd"/>
      <w:r w:rsidRPr="00325082">
        <w:rPr>
          <w:rFonts w:ascii="Times New Roman" w:hAnsi="Times New Roman" w:cs="Times New Roman"/>
        </w:rPr>
        <w:t xml:space="preserve">, dla postępowań o wartości  nie przekraczającej kwot określonych na podstawie art. 11 ust 8 </w:t>
      </w:r>
      <w:proofErr w:type="spellStart"/>
      <w:r w:rsidRPr="00325082">
        <w:rPr>
          <w:rFonts w:ascii="Times New Roman" w:hAnsi="Times New Roman" w:cs="Times New Roman"/>
        </w:rPr>
        <w:t>u.p.z.p</w:t>
      </w:r>
      <w:proofErr w:type="spellEnd"/>
      <w:r w:rsidRPr="00325082">
        <w:rPr>
          <w:rFonts w:ascii="Times New Roman" w:hAnsi="Times New Roman" w:cs="Times New Roman"/>
        </w:rPr>
        <w:t>.</w:t>
      </w:r>
    </w:p>
    <w:p w:rsidR="006E72DD" w:rsidRPr="00325082" w:rsidRDefault="006E72DD" w:rsidP="006E72DD">
      <w:pPr>
        <w:jc w:val="center"/>
        <w:rPr>
          <w:rFonts w:ascii="Times New Roman" w:hAnsi="Times New Roman" w:cs="Times New Roman"/>
          <w:b/>
          <w:bCs/>
          <w:color w:val="FF0000"/>
          <w:sz w:val="16"/>
          <w:szCs w:val="16"/>
        </w:rPr>
      </w:pPr>
    </w:p>
    <w:p w:rsidR="006E72DD" w:rsidRPr="004F4454" w:rsidRDefault="006E72DD" w:rsidP="00325082">
      <w:pPr>
        <w:jc w:val="center"/>
        <w:rPr>
          <w:rFonts w:ascii="Times New Roman" w:hAnsi="Times New Roman" w:cs="Times New Roman"/>
          <w:b/>
          <w:sz w:val="36"/>
          <w:szCs w:val="36"/>
        </w:rPr>
      </w:pPr>
      <w:r w:rsidRPr="004F4454">
        <w:rPr>
          <w:rFonts w:ascii="Times New Roman" w:hAnsi="Times New Roman" w:cs="Times New Roman"/>
          <w:b/>
          <w:bCs/>
          <w:sz w:val="36"/>
          <w:szCs w:val="36"/>
        </w:rPr>
        <w:t>„</w:t>
      </w:r>
      <w:r w:rsidR="000B085E" w:rsidRPr="004F4454">
        <w:rPr>
          <w:rFonts w:ascii="Times New Roman" w:hAnsi="Times New Roman" w:cs="Times New Roman"/>
          <w:b/>
          <w:bCs/>
          <w:sz w:val="36"/>
          <w:szCs w:val="36"/>
        </w:rPr>
        <w:t>Budowa sieci wodociągowej z przyłączami w ul. Grafitowej, ul. Lawendowej i ul. Ostrołęckiej w obrębie ewidencyjnym Łęg Przedmiejski oraz budowa sieci wodociągowej i kanalizacyjnej wraz z przyłączami w obrębie ewi</w:t>
      </w:r>
      <w:r w:rsidR="004F4454">
        <w:rPr>
          <w:rFonts w:ascii="Times New Roman" w:hAnsi="Times New Roman" w:cs="Times New Roman"/>
          <w:b/>
          <w:bCs/>
          <w:sz w:val="36"/>
          <w:szCs w:val="36"/>
        </w:rPr>
        <w:t>dencyjnym Białobiel, Łęg</w:t>
      </w:r>
      <w:r w:rsidR="000B085E" w:rsidRPr="004F4454">
        <w:rPr>
          <w:rFonts w:ascii="Times New Roman" w:hAnsi="Times New Roman" w:cs="Times New Roman"/>
          <w:b/>
          <w:bCs/>
          <w:sz w:val="36"/>
          <w:szCs w:val="36"/>
        </w:rPr>
        <w:t xml:space="preserve"> Przedmiejski, Siemnocha gm. Lelis</w:t>
      </w:r>
      <w:r w:rsidR="00B0696F" w:rsidRPr="004F4454">
        <w:rPr>
          <w:rFonts w:ascii="Times New Roman" w:hAnsi="Times New Roman" w:cs="Times New Roman"/>
          <w:b/>
          <w:sz w:val="36"/>
          <w:szCs w:val="36"/>
        </w:rPr>
        <w:t xml:space="preserve"> </w:t>
      </w:r>
      <w:r w:rsidRPr="004F4454">
        <w:rPr>
          <w:rFonts w:ascii="Times New Roman" w:hAnsi="Times New Roman" w:cs="Times New Roman"/>
          <w:b/>
          <w:sz w:val="36"/>
          <w:szCs w:val="36"/>
        </w:rPr>
        <w:t>”</w:t>
      </w:r>
    </w:p>
    <w:p w:rsidR="00325082" w:rsidRPr="00325082" w:rsidRDefault="00325082" w:rsidP="00325082">
      <w:pPr>
        <w:jc w:val="center"/>
        <w:rPr>
          <w:rFonts w:ascii="Times New Roman" w:hAnsi="Times New Roman" w:cs="Times New Roman"/>
          <w:i/>
          <w:color w:val="FF0000"/>
          <w:sz w:val="36"/>
          <w:szCs w:val="36"/>
        </w:rPr>
      </w:pPr>
    </w:p>
    <w:p w:rsidR="006E72DD" w:rsidRPr="00325082" w:rsidRDefault="006E72DD" w:rsidP="00325082">
      <w:pPr>
        <w:jc w:val="center"/>
        <w:rPr>
          <w:rFonts w:ascii="Times New Roman" w:hAnsi="Times New Roman" w:cs="Times New Roman"/>
        </w:rPr>
      </w:pPr>
      <w:r w:rsidRPr="00325082">
        <w:rPr>
          <w:rFonts w:ascii="Times New Roman" w:hAnsi="Times New Roman" w:cs="Times New Roman"/>
        </w:rPr>
        <w:tab/>
      </w:r>
      <w:r w:rsidRPr="00325082">
        <w:rPr>
          <w:rFonts w:ascii="Times New Roman" w:hAnsi="Times New Roman" w:cs="Times New Roman"/>
        </w:rPr>
        <w:tab/>
        <w:t xml:space="preserve">                                                             ZATWIERDZAM:</w:t>
      </w:r>
    </w:p>
    <w:p w:rsidR="006E72DD" w:rsidRDefault="006E72DD" w:rsidP="006E72DD">
      <w:pPr>
        <w:jc w:val="center"/>
        <w:rPr>
          <w:rFonts w:ascii="Times New Roman" w:hAnsi="Times New Roman" w:cs="Times New Roman"/>
        </w:rPr>
      </w:pPr>
      <w:r w:rsidRPr="00325082">
        <w:rPr>
          <w:rFonts w:ascii="Times New Roman" w:hAnsi="Times New Roman" w:cs="Times New Roman"/>
          <w:sz w:val="20"/>
          <w:szCs w:val="20"/>
        </w:rPr>
        <w:t xml:space="preserve">                                                                    </w:t>
      </w:r>
      <w:r w:rsidR="00325082">
        <w:rPr>
          <w:rFonts w:ascii="Times New Roman" w:hAnsi="Times New Roman" w:cs="Times New Roman"/>
          <w:sz w:val="20"/>
          <w:szCs w:val="20"/>
        </w:rPr>
        <w:t xml:space="preserve">                            </w:t>
      </w:r>
      <w:r w:rsidRPr="00325082">
        <w:rPr>
          <w:rFonts w:ascii="Times New Roman" w:hAnsi="Times New Roman" w:cs="Times New Roman"/>
        </w:rPr>
        <w:t xml:space="preserve"> mgr inż. Stefan </w:t>
      </w:r>
      <w:proofErr w:type="spellStart"/>
      <w:r w:rsidRPr="00325082">
        <w:rPr>
          <w:rFonts w:ascii="Times New Roman" w:hAnsi="Times New Roman" w:cs="Times New Roman"/>
        </w:rPr>
        <w:t>Prusik</w:t>
      </w:r>
      <w:proofErr w:type="spellEnd"/>
    </w:p>
    <w:p w:rsidR="006E72DD" w:rsidRPr="00325082" w:rsidRDefault="006E72DD" w:rsidP="006E72DD">
      <w:pPr>
        <w:rPr>
          <w:rFonts w:ascii="Times New Roman" w:hAnsi="Times New Roman" w:cs="Times New Roman"/>
        </w:rPr>
      </w:pPr>
      <w:r w:rsidRPr="00325082">
        <w:rPr>
          <w:rFonts w:ascii="Times New Roman" w:hAnsi="Times New Roman" w:cs="Times New Roman"/>
        </w:rPr>
        <w:t xml:space="preserve">Lelis, dnia  </w:t>
      </w:r>
      <w:r w:rsidR="00B0696F">
        <w:rPr>
          <w:rFonts w:ascii="Times New Roman" w:hAnsi="Times New Roman" w:cs="Times New Roman"/>
          <w:sz w:val="20"/>
          <w:szCs w:val="20"/>
        </w:rPr>
        <w:t>11 lipca</w:t>
      </w:r>
      <w:r w:rsidRPr="00325082">
        <w:rPr>
          <w:rFonts w:ascii="Times New Roman" w:hAnsi="Times New Roman" w:cs="Times New Roman"/>
          <w:sz w:val="20"/>
          <w:szCs w:val="20"/>
        </w:rPr>
        <w:t xml:space="preserve"> 2016 r.</w:t>
      </w:r>
    </w:p>
    <w:p w:rsidR="006E72DD" w:rsidRPr="00325082" w:rsidRDefault="006E72DD" w:rsidP="006E72DD">
      <w:pPr>
        <w:jc w:val="both"/>
        <w:rPr>
          <w:rFonts w:ascii="Times New Roman" w:hAnsi="Times New Roman" w:cs="Times New Roman"/>
        </w:rPr>
      </w:pPr>
    </w:p>
    <w:p w:rsidR="006E72DD" w:rsidRPr="00325082" w:rsidRDefault="006E72DD" w:rsidP="006E72DD">
      <w:pPr>
        <w:jc w:val="both"/>
        <w:rPr>
          <w:rFonts w:ascii="Times New Roman" w:hAnsi="Times New Roman" w:cs="Times New Roman"/>
        </w:rPr>
      </w:pPr>
      <w:r w:rsidRPr="00325082">
        <w:rPr>
          <w:rFonts w:ascii="Times New Roman" w:hAnsi="Times New Roman" w:cs="Times New Roman"/>
        </w:rPr>
        <w:lastRenderedPageBreak/>
        <w:t>Specyfikacja niniejsza zawiera :</w:t>
      </w:r>
    </w:p>
    <w:p w:rsidR="006E72DD" w:rsidRPr="00325082" w:rsidRDefault="006E72DD" w:rsidP="006E72DD">
      <w:pPr>
        <w:jc w:val="both"/>
        <w:rPr>
          <w:rFonts w:ascii="Times New Roman" w:hAnsi="Times New Roman" w:cs="Times New Roman"/>
        </w:rPr>
      </w:pPr>
    </w:p>
    <w:tbl>
      <w:tblPr>
        <w:tblW w:w="0" w:type="auto"/>
        <w:tblInd w:w="-10" w:type="dxa"/>
        <w:tblLayout w:type="fixed"/>
        <w:tblLook w:val="0000" w:firstRow="0" w:lastRow="0" w:firstColumn="0" w:lastColumn="0" w:noHBand="0" w:noVBand="0"/>
      </w:tblPr>
      <w:tblGrid>
        <w:gridCol w:w="1008"/>
        <w:gridCol w:w="2520"/>
        <w:gridCol w:w="5704"/>
      </w:tblGrid>
      <w:tr w:rsidR="006E72DD" w:rsidRPr="00325082" w:rsidTr="00325082">
        <w:tc>
          <w:tcPr>
            <w:tcW w:w="100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L.p.</w:t>
            </w:r>
          </w:p>
        </w:tc>
        <w:tc>
          <w:tcPr>
            <w:tcW w:w="252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Oznaczenie części</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Nazwa części</w:t>
            </w:r>
          </w:p>
        </w:tc>
      </w:tr>
      <w:tr w:rsidR="006E72DD" w:rsidRPr="00325082" w:rsidTr="00325082">
        <w:tc>
          <w:tcPr>
            <w:tcW w:w="100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1.</w:t>
            </w:r>
          </w:p>
        </w:tc>
        <w:tc>
          <w:tcPr>
            <w:tcW w:w="252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Część I</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 xml:space="preserve">Instrukcja dla Wykonawców </w:t>
            </w:r>
          </w:p>
        </w:tc>
      </w:tr>
      <w:tr w:rsidR="006E72DD" w:rsidRPr="00325082" w:rsidTr="00325082">
        <w:tc>
          <w:tcPr>
            <w:tcW w:w="100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2.</w:t>
            </w:r>
          </w:p>
        </w:tc>
        <w:tc>
          <w:tcPr>
            <w:tcW w:w="252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Część II</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Projekt umowy w sprawie zamówienia publicznego</w:t>
            </w:r>
          </w:p>
        </w:tc>
      </w:tr>
      <w:tr w:rsidR="006E72DD" w:rsidRPr="00325082" w:rsidTr="00325082">
        <w:tc>
          <w:tcPr>
            <w:tcW w:w="1008" w:type="dxa"/>
            <w:vMerge w:val="restart"/>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3.</w:t>
            </w:r>
          </w:p>
        </w:tc>
        <w:tc>
          <w:tcPr>
            <w:tcW w:w="2520" w:type="dxa"/>
            <w:vMerge w:val="restart"/>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Część III</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 xml:space="preserve">Opis przedmiotu zamówienia </w:t>
            </w:r>
          </w:p>
        </w:tc>
      </w:tr>
      <w:tr w:rsidR="006E72DD" w:rsidRPr="00325082" w:rsidTr="00325082">
        <w:tc>
          <w:tcPr>
            <w:tcW w:w="1008" w:type="dxa"/>
            <w:vMerge/>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p>
        </w:tc>
        <w:tc>
          <w:tcPr>
            <w:tcW w:w="2520" w:type="dxa"/>
            <w:vMerge/>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Projekty wykonawcze</w:t>
            </w:r>
          </w:p>
        </w:tc>
      </w:tr>
      <w:tr w:rsidR="006E72DD" w:rsidRPr="00325082" w:rsidTr="00325082">
        <w:tc>
          <w:tcPr>
            <w:tcW w:w="1008" w:type="dxa"/>
            <w:vMerge/>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p>
        </w:tc>
        <w:tc>
          <w:tcPr>
            <w:tcW w:w="2520" w:type="dxa"/>
            <w:vMerge/>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SST</w:t>
            </w:r>
          </w:p>
        </w:tc>
      </w:tr>
      <w:tr w:rsidR="006E72DD" w:rsidRPr="00325082" w:rsidTr="00325082">
        <w:trPr>
          <w:trHeight w:val="602"/>
        </w:trPr>
        <w:tc>
          <w:tcPr>
            <w:tcW w:w="1008" w:type="dxa"/>
            <w:vMerge/>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p>
        </w:tc>
        <w:tc>
          <w:tcPr>
            <w:tcW w:w="2520" w:type="dxa"/>
            <w:vMerge/>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 xml:space="preserve">Przedmiary robót </w:t>
            </w:r>
          </w:p>
        </w:tc>
      </w:tr>
    </w:tbl>
    <w:p w:rsidR="006E72DD" w:rsidRPr="00325082" w:rsidRDefault="006E72DD" w:rsidP="006E72DD">
      <w:pPr>
        <w:rPr>
          <w:rFonts w:ascii="Times New Roman" w:hAnsi="Times New Roman" w:cs="Times New Roman"/>
        </w:rPr>
        <w:sectPr w:rsidR="006E72DD" w:rsidRPr="00325082" w:rsidSect="00325082">
          <w:pgSz w:w="11906" w:h="16838"/>
          <w:pgMar w:top="1127" w:right="851" w:bottom="907" w:left="1418" w:header="708" w:footer="340" w:gutter="0"/>
          <w:cols w:space="708"/>
          <w:docGrid w:linePitch="360"/>
        </w:sectPr>
      </w:pPr>
    </w:p>
    <w:p w:rsidR="006E72DD" w:rsidRPr="00325082" w:rsidRDefault="006E72DD" w:rsidP="007F325D">
      <w:pPr>
        <w:pageBreakBefore/>
        <w:jc w:val="both"/>
        <w:rPr>
          <w:rFonts w:ascii="Times New Roman" w:hAnsi="Times New Roman" w:cs="Times New Roman"/>
        </w:rPr>
      </w:pPr>
      <w:r w:rsidRPr="00325082">
        <w:rPr>
          <w:rFonts w:ascii="Times New Roman" w:hAnsi="Times New Roman" w:cs="Times New Roman"/>
          <w:b/>
        </w:rPr>
        <w:lastRenderedPageBreak/>
        <w:t xml:space="preserve">CZĘŚĆ I – INSTRUKCJA DLA WYKONAWCÓW </w:t>
      </w:r>
    </w:p>
    <w:p w:rsidR="006E72DD" w:rsidRPr="00325082" w:rsidRDefault="006E72DD" w:rsidP="006E72DD">
      <w:pPr>
        <w:jc w:val="both"/>
        <w:rPr>
          <w:rFonts w:ascii="Times New Roman" w:hAnsi="Times New Roman" w:cs="Times New Roman"/>
        </w:rPr>
      </w:pPr>
      <w:r w:rsidRPr="00325082">
        <w:rPr>
          <w:rFonts w:ascii="Times New Roman" w:hAnsi="Times New Roman" w:cs="Times New Roman"/>
        </w:rPr>
        <w:t>Spis treści :</w:t>
      </w:r>
      <w:r w:rsidRPr="00325082">
        <w:rPr>
          <w:rFonts w:ascii="Times New Roman" w:hAnsi="Times New Roman" w:cs="Times New Roman"/>
        </w:rPr>
        <w:tab/>
      </w:r>
      <w:r w:rsidRPr="00325082">
        <w:rPr>
          <w:rFonts w:ascii="Times New Roman" w:hAnsi="Times New Roman" w:cs="Times New Roman"/>
        </w:rPr>
        <w:tab/>
      </w:r>
      <w:r w:rsidRPr="00325082">
        <w:rPr>
          <w:rFonts w:ascii="Times New Roman" w:hAnsi="Times New Roman" w:cs="Times New Roman"/>
        </w:rPr>
        <w:tab/>
      </w:r>
      <w:r w:rsidRPr="00325082">
        <w:rPr>
          <w:rFonts w:ascii="Times New Roman" w:hAnsi="Times New Roman" w:cs="Times New Roman"/>
        </w:rPr>
        <w:tab/>
      </w:r>
      <w:r w:rsidRPr="00325082">
        <w:rPr>
          <w:rFonts w:ascii="Times New Roman" w:hAnsi="Times New Roman" w:cs="Times New Roman"/>
        </w:rPr>
        <w:tab/>
      </w:r>
      <w:r w:rsidRPr="00325082">
        <w:rPr>
          <w:rFonts w:ascii="Times New Roman" w:hAnsi="Times New Roman" w:cs="Times New Roman"/>
        </w:rPr>
        <w:tab/>
      </w:r>
      <w:r w:rsidRPr="00325082">
        <w:rPr>
          <w:rFonts w:ascii="Times New Roman" w:hAnsi="Times New Roman" w:cs="Times New Roman"/>
        </w:rPr>
        <w:tab/>
      </w:r>
      <w:r w:rsidRPr="00325082">
        <w:rPr>
          <w:rFonts w:ascii="Times New Roman" w:hAnsi="Times New Roman" w:cs="Times New Roman"/>
        </w:rPr>
        <w:tab/>
      </w:r>
      <w:r w:rsidRPr="00325082">
        <w:rPr>
          <w:rFonts w:ascii="Times New Roman" w:hAnsi="Times New Roman" w:cs="Times New Roman"/>
        </w:rPr>
        <w:tab/>
      </w:r>
      <w:r w:rsidRPr="00325082">
        <w:rPr>
          <w:rFonts w:ascii="Times New Roman" w:hAnsi="Times New Roman" w:cs="Times New Roman"/>
        </w:rPr>
        <w:tab/>
      </w:r>
      <w:r w:rsidRPr="00325082">
        <w:rPr>
          <w:rFonts w:ascii="Times New Roman" w:hAnsi="Times New Roman" w:cs="Times New Roman"/>
        </w:rPr>
        <w:tab/>
      </w:r>
    </w:p>
    <w:tbl>
      <w:tblPr>
        <w:tblW w:w="0" w:type="auto"/>
        <w:tblInd w:w="108" w:type="dxa"/>
        <w:tblLayout w:type="fixed"/>
        <w:tblLook w:val="0000" w:firstRow="0" w:lastRow="0" w:firstColumn="0" w:lastColumn="0" w:noHBand="0" w:noVBand="0"/>
      </w:tblPr>
      <w:tblGrid>
        <w:gridCol w:w="540"/>
        <w:gridCol w:w="8840"/>
      </w:tblGrid>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1.</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Nazwa i adres Zamawiającego………………………………………………….………………….</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2.</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Oznaczenie Wykonawcy …………………………………………………………….…….……….</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3.</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Tryb udzielania zamówienia……………………………………………………………….……….</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4.</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Opis przedmiotu zamówienia……………………………………………………….…….………..</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5.</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Zamówienia częściowe…………………………………………………………….……………….</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6.</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Zamówienia uzupełniające…………………………….………………………………..…….……</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7.</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Informacja o ofercie wariantowej……………………….…………………………………….……</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8.</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Wybór oferty z zastosowaniem aukcji elektronicznej……..……………….………………….……</w:t>
            </w:r>
          </w:p>
        </w:tc>
      </w:tr>
      <w:tr w:rsidR="006E72DD" w:rsidRPr="00325082" w:rsidTr="00325082">
        <w:trPr>
          <w:trHeight w:val="335"/>
        </w:trPr>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9.</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Informacja o zamiarze zawarcia umowy ramowej………..………….……….…………………….</w:t>
            </w:r>
          </w:p>
        </w:tc>
      </w:tr>
      <w:tr w:rsidR="006E72DD" w:rsidRPr="00325082" w:rsidTr="00325082">
        <w:trPr>
          <w:trHeight w:val="335"/>
        </w:trPr>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10.</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Termin wykonania zamówienia…………………..…….………………….………………….……</w:t>
            </w:r>
          </w:p>
        </w:tc>
      </w:tr>
      <w:tr w:rsidR="006E72DD" w:rsidRPr="00325082" w:rsidTr="00325082">
        <w:trPr>
          <w:trHeight w:val="335"/>
        </w:trPr>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11.</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Warunki udziału w postępowaniu oraz  opis sposobu dokonywania  oceny spełniania tych warunków ………..…...……….…………………………………….……….…………………….</w:t>
            </w:r>
          </w:p>
        </w:tc>
      </w:tr>
      <w:tr w:rsidR="006E72DD" w:rsidRPr="00325082" w:rsidTr="00325082">
        <w:trPr>
          <w:trHeight w:val="320"/>
        </w:trPr>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12.</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 xml:space="preserve">Wykonawcy wspólnie ubiegający się o udzielenie  zamówienia…………………………….…….    </w:t>
            </w:r>
          </w:p>
        </w:tc>
      </w:tr>
      <w:tr w:rsidR="006E72DD" w:rsidRPr="00325082" w:rsidTr="00325082">
        <w:trPr>
          <w:trHeight w:val="100"/>
        </w:trPr>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13.</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Wymagania dotyczące wadium …………………………………………………………………….</w:t>
            </w:r>
          </w:p>
        </w:tc>
      </w:tr>
      <w:tr w:rsidR="006E72DD" w:rsidRPr="00325082" w:rsidTr="00325082">
        <w:trPr>
          <w:trHeight w:val="100"/>
        </w:trPr>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14.</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Wymagania dotyczące wniesienia zabezpieczenia należytego wykonania umowy………………..</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15.</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Waluta, w jakiej będą prowadzone rozliczenia związane z realizacją niniejszego zamówienia publicznego…………………………………………………………………………………………</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16.</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Opis sposobu przygotowania oferty…………………………………………………..…………….</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17.</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Wyjaśnianie i zmiany w treści SIWZ………………………………..………….……….…….……</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18.</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Zebranie Wykonawców, wizja lokalna……………………………………………………………..</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19.</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Osoby uprawnione do porozumiewania się z Wykonawcami…………………………….….……..</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20.</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Miejsce, termin i sposób złożenia oferty………………………………………….…….……..……</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21.</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Zmiany lub wycofanie złożonej oferty…………………………….…………………………..……</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22.</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Miejsce i termin otwarcia ofert…………………………….……………….……………...….……</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23.</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Tryb otwarcia ofert…………………………….…………………………………………...….……</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24.</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Zwrot oferty bez otwierania…………………………….……….…………………………….……</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25.</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Termin związania ofertą…………………………….…….….…………………….………….……</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26.</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Opis sposobu obliczenia ceny……………………………….……………………………….…..…</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27.</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Kryteria oceny ofert…………………………….….………….……………………………....……</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28.</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Oferta z rażąco niską ceną………………….……………….……………………………………...</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29.</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Uzupełnienie oferty…………..……………………………….……………………………….……</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30.</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Tryb oceny ofert…………………………….…………..…….………………………...….….……</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lastRenderedPageBreak/>
              <w:t>31.</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Wykluczenie Wykonawcy…………………………………….………………….…………....……</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32.</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Odrzucenie oferty…………………………….……………….………………….……...…….……</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33.</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Wybór oferty i zawiadomienie o wyniku postępowania…………………………………...……….</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34.</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Informacje ogólne dotyczące kwestii formalnych umowy w sprawie niniejszego zamówienia……</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35.</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Unieważnienie postępowania………………….…………….………………………………….…..</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36.</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Środki ochrony prawnej…………………………….…………………………...………………….</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37.</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Sposób porozumiewania się Zamawiającego z Wykonawcami……….………………...………….</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38.</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Podwykonawstwo……………………………………………….…………………...….….….……</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39.</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Wykaz załączników do niniejszej SIWZ………………………….…………………………….</w:t>
            </w:r>
          </w:p>
        </w:tc>
      </w:tr>
    </w:tbl>
    <w:p w:rsidR="006E72DD" w:rsidRPr="00325082" w:rsidRDefault="006E72DD" w:rsidP="006E72DD">
      <w:pPr>
        <w:jc w:val="both"/>
        <w:rPr>
          <w:rFonts w:ascii="Times New Roman" w:hAnsi="Times New Roman" w:cs="Times New Roman"/>
        </w:rPr>
      </w:pPr>
    </w:p>
    <w:p w:rsidR="006E72DD" w:rsidRPr="00325082" w:rsidRDefault="006E72DD" w:rsidP="006E72DD">
      <w:pPr>
        <w:jc w:val="both"/>
        <w:rPr>
          <w:rFonts w:ascii="Times New Roman" w:hAnsi="Times New Roman" w:cs="Times New Roman"/>
          <w:b/>
        </w:rPr>
      </w:pPr>
      <w:r w:rsidRPr="00325082">
        <w:rPr>
          <w:rFonts w:ascii="Times New Roman" w:hAnsi="Times New Roman" w:cs="Times New Roman"/>
          <w:b/>
        </w:rPr>
        <w:t>CZĘŚĆ II  - PROJEKT UMOWY W SPRAWIE ZAMÓWIENIA PUBLICZNEGO ………..</w:t>
      </w:r>
      <w:r w:rsidRPr="00325082">
        <w:rPr>
          <w:rFonts w:ascii="Times New Roman" w:hAnsi="Times New Roman" w:cs="Times New Roman"/>
        </w:rPr>
        <w:t xml:space="preserve">   </w:t>
      </w:r>
    </w:p>
    <w:p w:rsidR="006E72DD" w:rsidRPr="00325082" w:rsidRDefault="006E72DD" w:rsidP="006E72DD">
      <w:pPr>
        <w:jc w:val="both"/>
        <w:rPr>
          <w:rFonts w:ascii="Times New Roman" w:hAnsi="Times New Roman" w:cs="Times New Roman"/>
          <w:b/>
        </w:rPr>
      </w:pPr>
    </w:p>
    <w:p w:rsidR="006E72DD" w:rsidRPr="00325082" w:rsidRDefault="006E72DD" w:rsidP="006E72DD">
      <w:pPr>
        <w:jc w:val="both"/>
        <w:rPr>
          <w:rFonts w:ascii="Times New Roman" w:hAnsi="Times New Roman" w:cs="Times New Roman"/>
          <w:b/>
        </w:rPr>
      </w:pPr>
      <w:r w:rsidRPr="00325082">
        <w:rPr>
          <w:rFonts w:ascii="Times New Roman" w:hAnsi="Times New Roman" w:cs="Times New Roman"/>
          <w:b/>
        </w:rPr>
        <w:t xml:space="preserve">CZĘŚĆ III  - OPIS PRZEDMIOTU ZAMÓWIENIA ……………………………………….     </w:t>
      </w:r>
    </w:p>
    <w:p w:rsidR="006E72DD" w:rsidRPr="00325082" w:rsidRDefault="006E72DD" w:rsidP="006E72DD">
      <w:pPr>
        <w:jc w:val="both"/>
        <w:rPr>
          <w:rFonts w:ascii="Times New Roman" w:hAnsi="Times New Roman" w:cs="Times New Roman"/>
        </w:rPr>
      </w:pPr>
    </w:p>
    <w:p w:rsidR="006E72DD" w:rsidRPr="00325082" w:rsidRDefault="006E72DD" w:rsidP="006E72DD">
      <w:pPr>
        <w:jc w:val="both"/>
        <w:rPr>
          <w:rFonts w:ascii="Times New Roman" w:hAnsi="Times New Roman" w:cs="Times New Roman"/>
          <w:b/>
          <w:szCs w:val="28"/>
        </w:rPr>
      </w:pPr>
      <w:r w:rsidRPr="00325082">
        <w:rPr>
          <w:rFonts w:ascii="Times New Roman" w:hAnsi="Times New Roman" w:cs="Times New Roman"/>
          <w:b/>
          <w:sz w:val="28"/>
          <w:szCs w:val="28"/>
        </w:rPr>
        <w:t xml:space="preserve">CZĘŚĆ I – INSTRUKCJA DLA WYKONAWCÓW </w:t>
      </w:r>
    </w:p>
    <w:p w:rsidR="006E72DD" w:rsidRPr="00325082" w:rsidRDefault="006E72DD" w:rsidP="006E72DD">
      <w:pPr>
        <w:numPr>
          <w:ilvl w:val="0"/>
          <w:numId w:val="17"/>
        </w:numPr>
        <w:tabs>
          <w:tab w:val="left" w:pos="360"/>
        </w:tabs>
        <w:suppressAutoHyphens/>
        <w:spacing w:after="0" w:line="240" w:lineRule="auto"/>
        <w:ind w:left="360" w:firstLine="0"/>
        <w:jc w:val="both"/>
        <w:rPr>
          <w:rFonts w:ascii="Times New Roman" w:hAnsi="Times New Roman" w:cs="Times New Roman"/>
        </w:rPr>
      </w:pPr>
      <w:r w:rsidRPr="00325082">
        <w:rPr>
          <w:rFonts w:ascii="Times New Roman" w:hAnsi="Times New Roman" w:cs="Times New Roman"/>
          <w:b/>
        </w:rPr>
        <w:t>Nazwa i adres Zamawiającego.</w:t>
      </w:r>
    </w:p>
    <w:p w:rsidR="006E72DD" w:rsidRPr="00325082" w:rsidRDefault="006E72DD" w:rsidP="006E72DD">
      <w:pPr>
        <w:jc w:val="both"/>
        <w:rPr>
          <w:rFonts w:ascii="Times New Roman" w:hAnsi="Times New Roman" w:cs="Times New Roman"/>
        </w:rPr>
      </w:pPr>
    </w:p>
    <w:p w:rsidR="006E72DD" w:rsidRPr="00325082" w:rsidRDefault="006E72DD" w:rsidP="006E72DD">
      <w:pPr>
        <w:autoSpaceDE w:val="0"/>
        <w:rPr>
          <w:rFonts w:ascii="Times New Roman" w:hAnsi="Times New Roman" w:cs="Times New Roman"/>
          <w:b/>
          <w:bCs/>
          <w:i/>
          <w:iCs/>
        </w:rPr>
      </w:pPr>
      <w:r w:rsidRPr="00325082">
        <w:rPr>
          <w:rFonts w:ascii="Times New Roman" w:hAnsi="Times New Roman" w:cs="Times New Roman"/>
          <w:b/>
          <w:bCs/>
          <w:i/>
          <w:iCs/>
        </w:rPr>
        <w:t xml:space="preserve">Zamawiający : </w:t>
      </w:r>
      <w:r w:rsidRPr="00325082">
        <w:rPr>
          <w:rFonts w:ascii="Times New Roman" w:hAnsi="Times New Roman" w:cs="Times New Roman"/>
          <w:b/>
          <w:bCs/>
          <w:i/>
          <w:iCs/>
        </w:rPr>
        <w:tab/>
        <w:t xml:space="preserve">            Gmina Lelis</w:t>
      </w:r>
    </w:p>
    <w:p w:rsidR="006E72DD" w:rsidRPr="00325082" w:rsidRDefault="006E72DD" w:rsidP="006E72DD">
      <w:pPr>
        <w:autoSpaceDE w:val="0"/>
        <w:rPr>
          <w:rFonts w:ascii="Times New Roman" w:hAnsi="Times New Roman" w:cs="Times New Roman"/>
          <w:b/>
          <w:bCs/>
          <w:i/>
          <w:iCs/>
        </w:rPr>
      </w:pPr>
      <w:r w:rsidRPr="00325082">
        <w:rPr>
          <w:rFonts w:ascii="Times New Roman" w:hAnsi="Times New Roman" w:cs="Times New Roman"/>
          <w:b/>
          <w:bCs/>
          <w:i/>
          <w:iCs/>
        </w:rPr>
        <w:t xml:space="preserve">Adres : </w:t>
      </w:r>
      <w:r w:rsidRPr="00325082">
        <w:rPr>
          <w:rFonts w:ascii="Times New Roman" w:hAnsi="Times New Roman" w:cs="Times New Roman"/>
          <w:b/>
          <w:bCs/>
          <w:i/>
          <w:iCs/>
        </w:rPr>
        <w:tab/>
      </w:r>
      <w:r w:rsidRPr="00325082">
        <w:rPr>
          <w:rFonts w:ascii="Times New Roman" w:hAnsi="Times New Roman" w:cs="Times New Roman"/>
          <w:b/>
          <w:bCs/>
          <w:i/>
          <w:iCs/>
        </w:rPr>
        <w:tab/>
      </w:r>
      <w:r w:rsidRPr="00325082">
        <w:rPr>
          <w:rFonts w:ascii="Times New Roman" w:hAnsi="Times New Roman" w:cs="Times New Roman"/>
          <w:b/>
          <w:bCs/>
          <w:i/>
          <w:iCs/>
        </w:rPr>
        <w:tab/>
        <w:t>ul. Szkolna 37, 07-402 Lelis</w:t>
      </w:r>
    </w:p>
    <w:p w:rsidR="006E72DD" w:rsidRPr="00325082" w:rsidRDefault="006E72DD" w:rsidP="006E72DD">
      <w:pPr>
        <w:autoSpaceDE w:val="0"/>
        <w:rPr>
          <w:rFonts w:ascii="Times New Roman" w:hAnsi="Times New Roman" w:cs="Times New Roman"/>
          <w:b/>
          <w:bCs/>
          <w:i/>
          <w:iCs/>
        </w:rPr>
      </w:pPr>
      <w:r w:rsidRPr="00325082">
        <w:rPr>
          <w:rFonts w:ascii="Times New Roman" w:hAnsi="Times New Roman" w:cs="Times New Roman"/>
          <w:b/>
          <w:bCs/>
          <w:i/>
          <w:iCs/>
        </w:rPr>
        <w:t>Telefon :</w:t>
      </w:r>
      <w:r w:rsidRPr="00325082">
        <w:rPr>
          <w:rFonts w:ascii="Times New Roman" w:hAnsi="Times New Roman" w:cs="Times New Roman"/>
          <w:b/>
          <w:bCs/>
          <w:i/>
          <w:iCs/>
        </w:rPr>
        <w:tab/>
      </w:r>
      <w:r w:rsidRPr="00325082">
        <w:rPr>
          <w:rFonts w:ascii="Times New Roman" w:hAnsi="Times New Roman" w:cs="Times New Roman"/>
          <w:b/>
          <w:bCs/>
          <w:i/>
          <w:iCs/>
        </w:rPr>
        <w:tab/>
      </w:r>
      <w:r w:rsidRPr="00325082">
        <w:rPr>
          <w:rFonts w:ascii="Times New Roman" w:hAnsi="Times New Roman" w:cs="Times New Roman"/>
          <w:b/>
          <w:bCs/>
          <w:i/>
          <w:iCs/>
        </w:rPr>
        <w:tab/>
        <w:t>0(29) 761-19-88</w:t>
      </w:r>
    </w:p>
    <w:p w:rsidR="006E72DD" w:rsidRPr="00325082" w:rsidRDefault="006E72DD" w:rsidP="006E72DD">
      <w:pPr>
        <w:autoSpaceDE w:val="0"/>
        <w:rPr>
          <w:rFonts w:ascii="Times New Roman" w:hAnsi="Times New Roman" w:cs="Times New Roman"/>
          <w:b/>
          <w:bCs/>
          <w:i/>
          <w:iCs/>
        </w:rPr>
      </w:pPr>
      <w:r w:rsidRPr="00325082">
        <w:rPr>
          <w:rFonts w:ascii="Times New Roman" w:hAnsi="Times New Roman" w:cs="Times New Roman"/>
          <w:b/>
          <w:bCs/>
          <w:i/>
          <w:iCs/>
        </w:rPr>
        <w:t xml:space="preserve">Telefax : </w:t>
      </w:r>
      <w:r w:rsidRPr="00325082">
        <w:rPr>
          <w:rFonts w:ascii="Times New Roman" w:hAnsi="Times New Roman" w:cs="Times New Roman"/>
          <w:b/>
          <w:bCs/>
          <w:i/>
          <w:iCs/>
        </w:rPr>
        <w:tab/>
      </w:r>
      <w:r w:rsidRPr="00325082">
        <w:rPr>
          <w:rFonts w:ascii="Times New Roman" w:hAnsi="Times New Roman" w:cs="Times New Roman"/>
          <w:b/>
          <w:bCs/>
          <w:i/>
          <w:iCs/>
        </w:rPr>
        <w:tab/>
      </w:r>
      <w:r w:rsidRPr="00325082">
        <w:rPr>
          <w:rFonts w:ascii="Times New Roman" w:hAnsi="Times New Roman" w:cs="Times New Roman"/>
          <w:b/>
          <w:bCs/>
          <w:i/>
          <w:iCs/>
        </w:rPr>
        <w:tab/>
        <w:t>0(29) 761-19-80</w:t>
      </w:r>
    </w:p>
    <w:p w:rsidR="006E72DD" w:rsidRPr="00325082" w:rsidRDefault="006E72DD" w:rsidP="006E72DD">
      <w:pPr>
        <w:autoSpaceDE w:val="0"/>
        <w:rPr>
          <w:rFonts w:ascii="Times New Roman" w:hAnsi="Times New Roman" w:cs="Times New Roman"/>
          <w:b/>
          <w:bCs/>
          <w:i/>
          <w:iCs/>
        </w:rPr>
      </w:pPr>
      <w:r w:rsidRPr="00325082">
        <w:rPr>
          <w:rFonts w:ascii="Times New Roman" w:hAnsi="Times New Roman" w:cs="Times New Roman"/>
          <w:b/>
          <w:bCs/>
          <w:i/>
          <w:iCs/>
        </w:rPr>
        <w:t xml:space="preserve">Numer NIP : </w:t>
      </w:r>
      <w:r w:rsidRPr="00325082">
        <w:rPr>
          <w:rFonts w:ascii="Times New Roman" w:hAnsi="Times New Roman" w:cs="Times New Roman"/>
          <w:b/>
          <w:bCs/>
          <w:i/>
          <w:iCs/>
        </w:rPr>
        <w:tab/>
      </w:r>
      <w:r w:rsidRPr="00325082">
        <w:rPr>
          <w:rFonts w:ascii="Times New Roman" w:hAnsi="Times New Roman" w:cs="Times New Roman"/>
          <w:b/>
          <w:bCs/>
          <w:i/>
          <w:iCs/>
        </w:rPr>
        <w:tab/>
      </w:r>
      <w:r w:rsidRPr="00325082">
        <w:rPr>
          <w:rFonts w:ascii="Times New Roman" w:hAnsi="Times New Roman" w:cs="Times New Roman"/>
          <w:b/>
          <w:bCs/>
          <w:i/>
          <w:iCs/>
        </w:rPr>
        <w:tab/>
        <w:t>758-21-23-571</w:t>
      </w:r>
    </w:p>
    <w:p w:rsidR="006E72DD" w:rsidRPr="00325082" w:rsidRDefault="006E72DD" w:rsidP="006E72DD">
      <w:pPr>
        <w:autoSpaceDE w:val="0"/>
        <w:rPr>
          <w:rFonts w:ascii="Times New Roman" w:hAnsi="Times New Roman" w:cs="Times New Roman"/>
          <w:b/>
          <w:i/>
          <w:iCs/>
        </w:rPr>
      </w:pPr>
      <w:r w:rsidRPr="00325082">
        <w:rPr>
          <w:rFonts w:ascii="Times New Roman" w:hAnsi="Times New Roman" w:cs="Times New Roman"/>
          <w:b/>
          <w:bCs/>
          <w:i/>
          <w:iCs/>
        </w:rPr>
        <w:t xml:space="preserve">Numer REGON : </w:t>
      </w:r>
      <w:r w:rsidRPr="00325082">
        <w:rPr>
          <w:rFonts w:ascii="Times New Roman" w:hAnsi="Times New Roman" w:cs="Times New Roman"/>
          <w:b/>
          <w:bCs/>
          <w:i/>
          <w:iCs/>
        </w:rPr>
        <w:tab/>
      </w:r>
      <w:r w:rsidRPr="00325082">
        <w:rPr>
          <w:rFonts w:ascii="Times New Roman" w:hAnsi="Times New Roman" w:cs="Times New Roman"/>
          <w:b/>
          <w:bCs/>
          <w:i/>
          <w:iCs/>
        </w:rPr>
        <w:tab/>
        <w:t>550668189</w:t>
      </w:r>
    </w:p>
    <w:p w:rsidR="00A91085" w:rsidRPr="00325082" w:rsidRDefault="006E72DD" w:rsidP="00ED54C4">
      <w:pPr>
        <w:autoSpaceDE w:val="0"/>
        <w:rPr>
          <w:rFonts w:ascii="Times New Roman" w:hAnsi="Times New Roman" w:cs="Times New Roman"/>
          <w:lang w:val="fr-FR"/>
        </w:rPr>
      </w:pPr>
      <w:r w:rsidRPr="00325082">
        <w:rPr>
          <w:rFonts w:ascii="Times New Roman" w:hAnsi="Times New Roman" w:cs="Times New Roman"/>
          <w:b/>
          <w:i/>
          <w:iCs/>
        </w:rPr>
        <w:t>www.</w:t>
      </w:r>
      <w:r w:rsidRPr="00325082">
        <w:rPr>
          <w:rFonts w:ascii="Times New Roman" w:hAnsi="Times New Roman" w:cs="Times New Roman"/>
          <w:b/>
          <w:i/>
          <w:iCs/>
        </w:rPr>
        <w:tab/>
      </w:r>
      <w:r w:rsidRPr="00325082">
        <w:rPr>
          <w:rFonts w:ascii="Times New Roman" w:hAnsi="Times New Roman" w:cs="Times New Roman"/>
          <w:b/>
          <w:i/>
          <w:iCs/>
        </w:rPr>
        <w:tab/>
      </w:r>
      <w:r w:rsidRPr="00325082">
        <w:rPr>
          <w:rFonts w:ascii="Times New Roman" w:hAnsi="Times New Roman" w:cs="Times New Roman"/>
          <w:b/>
          <w:i/>
          <w:iCs/>
        </w:rPr>
        <w:tab/>
      </w:r>
      <w:r w:rsidRPr="00325082">
        <w:rPr>
          <w:rFonts w:ascii="Times New Roman" w:hAnsi="Times New Roman" w:cs="Times New Roman"/>
          <w:b/>
          <w:i/>
          <w:iCs/>
        </w:rPr>
        <w:tab/>
        <w:t xml:space="preserve"> </w:t>
      </w:r>
      <w:hyperlink r:id="rId9" w:history="1">
        <w:r w:rsidRPr="00325082">
          <w:rPr>
            <w:rStyle w:val="Hipercze"/>
            <w:rFonts w:ascii="Times New Roman" w:hAnsi="Times New Roman" w:cs="Times New Roman"/>
          </w:rPr>
          <w:t>http://bip.lelis.pl/</w:t>
        </w:r>
      </w:hyperlink>
      <w:r w:rsidRPr="00325082">
        <w:rPr>
          <w:rFonts w:ascii="Times New Roman" w:hAnsi="Times New Roman" w:cs="Times New Roman"/>
          <w:b/>
          <w:i/>
          <w:iCs/>
        </w:rPr>
        <w:t xml:space="preserve"> </w:t>
      </w:r>
    </w:p>
    <w:p w:rsidR="006E72DD" w:rsidRPr="00325082" w:rsidRDefault="006E72DD" w:rsidP="006E72DD">
      <w:pPr>
        <w:jc w:val="both"/>
        <w:rPr>
          <w:rFonts w:ascii="Times New Roman" w:hAnsi="Times New Roman" w:cs="Times New Roman"/>
        </w:rPr>
      </w:pPr>
      <w:r w:rsidRPr="00325082">
        <w:rPr>
          <w:rFonts w:ascii="Times New Roman" w:hAnsi="Times New Roman" w:cs="Times New Roman"/>
          <w:b/>
        </w:rPr>
        <w:t>2. Oznaczenie Wykonawcy</w:t>
      </w:r>
    </w:p>
    <w:p w:rsidR="006E72DD" w:rsidRPr="00325082" w:rsidRDefault="006E72DD" w:rsidP="006E72DD">
      <w:pPr>
        <w:jc w:val="both"/>
        <w:rPr>
          <w:rFonts w:ascii="Times New Roman" w:hAnsi="Times New Roman" w:cs="Times New Roman"/>
        </w:rPr>
      </w:pPr>
      <w:r w:rsidRPr="00325082">
        <w:rPr>
          <w:rFonts w:ascii="Times New Roman" w:hAnsi="Times New Roman" w:cs="Times New Roman"/>
        </w:rPr>
        <w:t xml:space="preserve">Na potrzeby niniejszej SIWZ za </w:t>
      </w:r>
      <w:r w:rsidRPr="00325082">
        <w:rPr>
          <w:rFonts w:ascii="Times New Roman" w:hAnsi="Times New Roman" w:cs="Times New Roman"/>
          <w:b/>
          <w:i/>
        </w:rPr>
        <w:t>Wykonawcę</w:t>
      </w:r>
      <w:r w:rsidRPr="00325082">
        <w:rPr>
          <w:rFonts w:ascii="Times New Roman" w:hAnsi="Times New Roman" w:cs="Times New Roman"/>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6E72DD" w:rsidRPr="00325082" w:rsidRDefault="006E72DD" w:rsidP="006E72DD">
      <w:pPr>
        <w:jc w:val="both"/>
        <w:rPr>
          <w:rFonts w:ascii="Times New Roman" w:hAnsi="Times New Roman" w:cs="Times New Roman"/>
        </w:rPr>
      </w:pPr>
      <w:r w:rsidRPr="00325082">
        <w:rPr>
          <w:rFonts w:ascii="Times New Roman" w:hAnsi="Times New Roman" w:cs="Times New Roman"/>
          <w:b/>
        </w:rPr>
        <w:t>3. Tryb udzielania zamówienia.</w:t>
      </w:r>
    </w:p>
    <w:p w:rsidR="006E72DD" w:rsidRPr="00325082" w:rsidRDefault="006E72DD" w:rsidP="006E72DD">
      <w:pPr>
        <w:jc w:val="both"/>
        <w:rPr>
          <w:rFonts w:ascii="Times New Roman" w:hAnsi="Times New Roman" w:cs="Times New Roman"/>
        </w:rPr>
      </w:pPr>
      <w:r w:rsidRPr="00325082">
        <w:rPr>
          <w:rFonts w:ascii="Times New Roman" w:hAnsi="Times New Roman" w:cs="Times New Roman"/>
        </w:rPr>
        <w:t xml:space="preserve">Przetarg nieograniczony. </w:t>
      </w:r>
    </w:p>
    <w:p w:rsidR="006E72DD" w:rsidRPr="00325082" w:rsidRDefault="006E72DD" w:rsidP="006E72DD">
      <w:pPr>
        <w:jc w:val="both"/>
        <w:rPr>
          <w:rFonts w:ascii="Times New Roman" w:hAnsi="Times New Roman" w:cs="Times New Roman"/>
        </w:rPr>
      </w:pPr>
      <w:r w:rsidRPr="00325082">
        <w:rPr>
          <w:rFonts w:ascii="Times New Roman" w:hAnsi="Times New Roman" w:cs="Times New Roman"/>
          <w:b/>
        </w:rPr>
        <w:t>4. Opis przedmiotu zamówienia.</w:t>
      </w:r>
    </w:p>
    <w:p w:rsidR="00A91085" w:rsidRPr="004F4454" w:rsidRDefault="006E72DD" w:rsidP="00A91085">
      <w:pPr>
        <w:jc w:val="both"/>
        <w:rPr>
          <w:rFonts w:ascii="Times New Roman" w:hAnsi="Times New Roman" w:cs="Times New Roman"/>
          <w:b/>
        </w:rPr>
      </w:pPr>
      <w:r w:rsidRPr="00325082">
        <w:rPr>
          <w:rFonts w:ascii="Times New Roman" w:hAnsi="Times New Roman" w:cs="Times New Roman"/>
        </w:rPr>
        <w:t>Przedmiotem zamówienia jest</w:t>
      </w:r>
      <w:r w:rsidRPr="004F4454">
        <w:rPr>
          <w:rFonts w:ascii="Times New Roman" w:hAnsi="Times New Roman" w:cs="Times New Roman"/>
        </w:rPr>
        <w:t>:</w:t>
      </w:r>
      <w:r w:rsidRPr="004F4454">
        <w:rPr>
          <w:rFonts w:ascii="Times New Roman" w:hAnsi="Times New Roman" w:cs="Times New Roman"/>
          <w:b/>
          <w:color w:val="FF0000"/>
        </w:rPr>
        <w:t xml:space="preserve"> </w:t>
      </w:r>
      <w:r w:rsidRPr="004F4454">
        <w:rPr>
          <w:rFonts w:ascii="Times New Roman" w:hAnsi="Times New Roman" w:cs="Times New Roman"/>
          <w:b/>
          <w:bCs/>
        </w:rPr>
        <w:t>„</w:t>
      </w:r>
      <w:r w:rsidR="00B11FA7" w:rsidRPr="004F4454">
        <w:rPr>
          <w:rFonts w:ascii="Times New Roman" w:hAnsi="Times New Roman" w:cs="Times New Roman"/>
          <w:b/>
          <w:bCs/>
        </w:rPr>
        <w:t>Budowa sieci wodociągowej z przyłączami w ul. Grafitowej, ul. Lawendowej i ul. Ostrołęckiej w obrębie ewidencyjnym Łęg Przedmiejski oraz budowa sieci wodociągowej i kanalizacyjnej wraz z przyłączami w obrębie ewidencyjnym Białobiel, Ł</w:t>
      </w:r>
      <w:r w:rsidR="00D31316" w:rsidRPr="004F4454">
        <w:rPr>
          <w:rFonts w:ascii="Times New Roman" w:hAnsi="Times New Roman" w:cs="Times New Roman"/>
          <w:b/>
          <w:bCs/>
        </w:rPr>
        <w:t>ęg Przedmiejski, Siemnocha gm. L</w:t>
      </w:r>
      <w:r w:rsidR="00B11FA7" w:rsidRPr="004F4454">
        <w:rPr>
          <w:rFonts w:ascii="Times New Roman" w:hAnsi="Times New Roman" w:cs="Times New Roman"/>
          <w:b/>
          <w:bCs/>
        </w:rPr>
        <w:t>elis</w:t>
      </w:r>
      <w:r w:rsidR="00B0696F" w:rsidRPr="004F4454">
        <w:rPr>
          <w:rFonts w:ascii="Times New Roman" w:hAnsi="Times New Roman" w:cs="Times New Roman"/>
          <w:b/>
        </w:rPr>
        <w:t xml:space="preserve"> </w:t>
      </w:r>
      <w:r w:rsidRPr="004F4454">
        <w:rPr>
          <w:rFonts w:ascii="Times New Roman" w:hAnsi="Times New Roman" w:cs="Times New Roman"/>
          <w:b/>
        </w:rPr>
        <w:t>”</w:t>
      </w:r>
      <w:r w:rsidR="00A91085" w:rsidRPr="004F4454">
        <w:rPr>
          <w:rFonts w:ascii="Times New Roman" w:hAnsi="Times New Roman" w:cs="Times New Roman"/>
          <w:b/>
        </w:rPr>
        <w:t xml:space="preserve">  </w:t>
      </w:r>
    </w:p>
    <w:p w:rsidR="006E72DD" w:rsidRPr="007A2E25" w:rsidRDefault="006E72DD" w:rsidP="00A91085">
      <w:pPr>
        <w:jc w:val="both"/>
        <w:rPr>
          <w:rFonts w:ascii="Times New Roman" w:hAnsi="Times New Roman" w:cs="Times New Roman"/>
          <w:i/>
          <w:color w:val="FF0000"/>
        </w:rPr>
      </w:pPr>
      <w:r w:rsidRPr="007A2E25">
        <w:rPr>
          <w:rFonts w:ascii="Times New Roman" w:hAnsi="Times New Roman" w:cs="Times New Roman"/>
        </w:rPr>
        <w:t>Szczegółowy opis przedmiotu zamówienia przedstawiony został w Części III niniejszej SIWZ.</w:t>
      </w:r>
    </w:p>
    <w:p w:rsidR="006E72DD" w:rsidRPr="00325082" w:rsidRDefault="006E72DD" w:rsidP="006E72DD">
      <w:pPr>
        <w:pStyle w:val="Tekstpodstawowywcity21"/>
        <w:spacing w:line="240" w:lineRule="auto"/>
        <w:ind w:left="0"/>
        <w:rPr>
          <w:b/>
        </w:rPr>
      </w:pPr>
      <w:r w:rsidRPr="00325082">
        <w:rPr>
          <w:b/>
        </w:rPr>
        <w:lastRenderedPageBreak/>
        <w:t xml:space="preserve">4.1.Wspólny Słownik Zamówień CPV: </w:t>
      </w:r>
    </w:p>
    <w:p w:rsidR="006E72DD" w:rsidRDefault="00A56091" w:rsidP="006E72DD">
      <w:pPr>
        <w:rPr>
          <w:rFonts w:ascii="Times New Roman" w:hAnsi="Times New Roman" w:cs="Times New Roman"/>
          <w:color w:val="000000"/>
          <w:lang w:eastAsia="pl-PL"/>
        </w:rPr>
      </w:pPr>
      <w:r>
        <w:rPr>
          <w:rFonts w:ascii="Times New Roman" w:hAnsi="Times New Roman" w:cs="Times New Roman"/>
          <w:color w:val="000000"/>
          <w:lang w:eastAsia="pl-PL"/>
        </w:rPr>
        <w:t>CPV 45113000-2 Roboty na placu budowy</w:t>
      </w:r>
    </w:p>
    <w:p w:rsidR="007A2E25" w:rsidRPr="00325082" w:rsidRDefault="00A56091" w:rsidP="006E72DD">
      <w:pPr>
        <w:rPr>
          <w:rFonts w:ascii="Times New Roman" w:hAnsi="Times New Roman" w:cs="Times New Roman"/>
          <w:color w:val="000000"/>
          <w:lang w:eastAsia="pl-PL"/>
        </w:rPr>
      </w:pPr>
      <w:r>
        <w:rPr>
          <w:rFonts w:ascii="Times New Roman" w:hAnsi="Times New Roman" w:cs="Times New Roman"/>
          <w:color w:val="000000"/>
          <w:lang w:eastAsia="pl-PL"/>
        </w:rPr>
        <w:t>CPV 45111000-8</w:t>
      </w:r>
      <w:r w:rsidR="007A2E25">
        <w:rPr>
          <w:rFonts w:ascii="Times New Roman" w:hAnsi="Times New Roman" w:cs="Times New Roman"/>
          <w:color w:val="000000"/>
          <w:lang w:eastAsia="pl-PL"/>
        </w:rPr>
        <w:t xml:space="preserve"> R</w:t>
      </w:r>
      <w:r>
        <w:rPr>
          <w:rFonts w:ascii="Times New Roman" w:hAnsi="Times New Roman" w:cs="Times New Roman"/>
          <w:color w:val="000000"/>
          <w:lang w:eastAsia="pl-PL"/>
        </w:rPr>
        <w:t>oboty w zakresie burzenia, roboty ziemne</w:t>
      </w:r>
    </w:p>
    <w:p w:rsidR="006E72DD" w:rsidRDefault="006E72DD" w:rsidP="006E72DD">
      <w:pPr>
        <w:rPr>
          <w:rFonts w:ascii="Times New Roman" w:hAnsi="Times New Roman" w:cs="Times New Roman"/>
          <w:color w:val="000000"/>
          <w:lang w:eastAsia="pl-PL"/>
        </w:rPr>
      </w:pPr>
      <w:r w:rsidRPr="00325082">
        <w:rPr>
          <w:rFonts w:ascii="Times New Roman" w:hAnsi="Times New Roman" w:cs="Times New Roman"/>
          <w:color w:val="000000"/>
          <w:lang w:eastAsia="pl-PL"/>
        </w:rPr>
        <w:t>CPV 45231300-8 Roboty budowlane w zakresie budowy wodociągów i rurociągów do odprowadzania ścieków</w:t>
      </w:r>
    </w:p>
    <w:p w:rsidR="006E72DD" w:rsidRPr="007A2E25" w:rsidRDefault="00513F9A" w:rsidP="006E72DD">
      <w:pPr>
        <w:rPr>
          <w:rFonts w:ascii="Times New Roman" w:hAnsi="Times New Roman" w:cs="Times New Roman"/>
          <w:color w:val="000000"/>
          <w:lang w:eastAsia="pl-PL"/>
        </w:rPr>
      </w:pPr>
      <w:r>
        <w:rPr>
          <w:rFonts w:ascii="Times New Roman" w:hAnsi="Times New Roman" w:cs="Times New Roman"/>
          <w:color w:val="000000"/>
          <w:lang w:eastAsia="pl-PL"/>
        </w:rPr>
        <w:t>CPV 45232100-3 Roboty</w:t>
      </w:r>
      <w:r w:rsidR="00A56091">
        <w:rPr>
          <w:rFonts w:ascii="Times New Roman" w:hAnsi="Times New Roman" w:cs="Times New Roman"/>
          <w:color w:val="000000"/>
          <w:lang w:eastAsia="pl-PL"/>
        </w:rPr>
        <w:t xml:space="preserve"> pomocnicze w zakresie wodociągów</w:t>
      </w:r>
      <w:r w:rsidR="006E72DD" w:rsidRPr="00325082">
        <w:rPr>
          <w:rFonts w:ascii="Times New Roman" w:hAnsi="Times New Roman" w:cs="Times New Roman"/>
        </w:rPr>
        <w:tab/>
      </w:r>
    </w:p>
    <w:p w:rsidR="0038146E" w:rsidRDefault="006E72DD" w:rsidP="006E72DD">
      <w:pPr>
        <w:rPr>
          <w:rFonts w:ascii="Times New Roman" w:hAnsi="Times New Roman" w:cs="Times New Roman"/>
          <w:b/>
          <w:bCs/>
          <w:color w:val="000000"/>
        </w:rPr>
      </w:pPr>
      <w:r w:rsidRPr="00325082">
        <w:rPr>
          <w:rFonts w:ascii="Times New Roman" w:hAnsi="Times New Roman" w:cs="Times New Roman"/>
          <w:b/>
          <w:bCs/>
          <w:color w:val="000000"/>
        </w:rPr>
        <w:t>4.2. Zamówienie polegać b</w:t>
      </w:r>
      <w:r w:rsidR="00AA0502">
        <w:rPr>
          <w:rFonts w:ascii="Times New Roman" w:hAnsi="Times New Roman" w:cs="Times New Roman"/>
          <w:b/>
          <w:bCs/>
          <w:color w:val="000000"/>
        </w:rPr>
        <w:t>ędzie na</w:t>
      </w:r>
      <w:r w:rsidR="00AE706B">
        <w:rPr>
          <w:rFonts w:ascii="Times New Roman" w:hAnsi="Times New Roman" w:cs="Times New Roman"/>
          <w:b/>
          <w:bCs/>
          <w:color w:val="000000"/>
        </w:rPr>
        <w:t xml:space="preserve"> b</w:t>
      </w:r>
      <w:r w:rsidR="00513F9A">
        <w:rPr>
          <w:rFonts w:ascii="Times New Roman" w:hAnsi="Times New Roman" w:cs="Times New Roman"/>
          <w:b/>
          <w:bCs/>
          <w:color w:val="000000"/>
        </w:rPr>
        <w:t>udowie sieci rozdzielczej wodociągowej z przyłączami oraz sieci kanalizacji sanitarnej ciśnieniowej wraz z przydomowymi przepompowniami UZT.</w:t>
      </w:r>
    </w:p>
    <w:p w:rsidR="006E72DD" w:rsidRPr="0038146E" w:rsidRDefault="006E72DD" w:rsidP="006E72DD">
      <w:pPr>
        <w:rPr>
          <w:rFonts w:ascii="Times New Roman" w:hAnsi="Times New Roman" w:cs="Times New Roman"/>
          <w:b/>
          <w:bCs/>
          <w:color w:val="000000"/>
        </w:rPr>
      </w:pPr>
      <w:r w:rsidRPr="00325082">
        <w:rPr>
          <w:rFonts w:ascii="Times New Roman" w:hAnsi="Times New Roman" w:cs="Times New Roman"/>
          <w:b/>
          <w:bCs/>
          <w:color w:val="000000"/>
        </w:rPr>
        <w:t>Przedmiot zamówienia obejmuje</w:t>
      </w:r>
      <w:r w:rsidRPr="00325082">
        <w:rPr>
          <w:rFonts w:ascii="Times New Roman" w:hAnsi="Times New Roman" w:cs="Times New Roman"/>
          <w:b/>
          <w:bCs/>
        </w:rPr>
        <w:t xml:space="preserve">: </w:t>
      </w:r>
    </w:p>
    <w:p w:rsidR="006E72DD" w:rsidRDefault="009E57C7" w:rsidP="006E72DD">
      <w:pPr>
        <w:rPr>
          <w:rFonts w:ascii="Times New Roman" w:hAnsi="Times New Roman" w:cs="Times New Roman"/>
        </w:rPr>
      </w:pPr>
      <w:r>
        <w:rPr>
          <w:rFonts w:ascii="Times New Roman" w:hAnsi="Times New Roman" w:cs="Times New Roman"/>
        </w:rPr>
        <w:t>1) budowę</w:t>
      </w:r>
      <w:r w:rsidR="00D31316">
        <w:rPr>
          <w:rFonts w:ascii="Times New Roman" w:hAnsi="Times New Roman" w:cs="Times New Roman"/>
        </w:rPr>
        <w:t xml:space="preserve"> sieci rozdzielczej wodociągowej,</w:t>
      </w:r>
    </w:p>
    <w:p w:rsidR="006E72DD" w:rsidRDefault="00920679" w:rsidP="006E72DD">
      <w:pPr>
        <w:rPr>
          <w:rFonts w:ascii="Times New Roman" w:hAnsi="Times New Roman" w:cs="Times New Roman"/>
        </w:rPr>
      </w:pPr>
      <w:r w:rsidRPr="00920679">
        <w:rPr>
          <w:rFonts w:ascii="Times New Roman" w:hAnsi="Times New Roman" w:cs="Times New Roman"/>
        </w:rPr>
        <w:t>2)</w:t>
      </w:r>
      <w:r w:rsidR="009E57C7">
        <w:rPr>
          <w:rFonts w:ascii="Times New Roman" w:hAnsi="Times New Roman" w:cs="Times New Roman"/>
        </w:rPr>
        <w:t xml:space="preserve"> </w:t>
      </w:r>
      <w:r w:rsidR="00D31316">
        <w:rPr>
          <w:rFonts w:ascii="Times New Roman" w:hAnsi="Times New Roman" w:cs="Times New Roman"/>
        </w:rPr>
        <w:t>budowę sieci kanalizacji sanitarnej ciśnieniowej,</w:t>
      </w:r>
    </w:p>
    <w:p w:rsidR="00D31316" w:rsidRPr="0038146E" w:rsidRDefault="00D31316" w:rsidP="00026129">
      <w:pPr>
        <w:jc w:val="both"/>
        <w:rPr>
          <w:rFonts w:ascii="Times New Roman" w:hAnsi="Times New Roman" w:cs="Times New Roman"/>
        </w:rPr>
      </w:pPr>
      <w:r>
        <w:rPr>
          <w:rFonts w:ascii="Times New Roman" w:hAnsi="Times New Roman" w:cs="Times New Roman"/>
        </w:rPr>
        <w:t>3) przyłącza wodociągowe i przyłącza ka</w:t>
      </w:r>
      <w:r w:rsidR="00FD02C8">
        <w:rPr>
          <w:rFonts w:ascii="Times New Roman" w:hAnsi="Times New Roman" w:cs="Times New Roman"/>
        </w:rPr>
        <w:t>naliz</w:t>
      </w:r>
      <w:r w:rsidR="00026129">
        <w:rPr>
          <w:rFonts w:ascii="Times New Roman" w:hAnsi="Times New Roman" w:cs="Times New Roman"/>
        </w:rPr>
        <w:t xml:space="preserve">acji sanitarnej wraz z UZT - (pompa 3-fazowa, armatura, </w:t>
      </w:r>
      <w:r w:rsidR="00E35B37">
        <w:rPr>
          <w:rFonts w:ascii="Times New Roman" w:hAnsi="Times New Roman" w:cs="Times New Roman"/>
        </w:rPr>
        <w:t xml:space="preserve">  </w:t>
      </w:r>
      <w:r w:rsidR="00026129">
        <w:rPr>
          <w:rFonts w:ascii="Times New Roman" w:hAnsi="Times New Roman" w:cs="Times New Roman"/>
        </w:rPr>
        <w:t>sterowanie, elektryka).</w:t>
      </w:r>
    </w:p>
    <w:p w:rsidR="006E72DD" w:rsidRPr="00325082" w:rsidRDefault="006E72DD" w:rsidP="006E72DD">
      <w:pPr>
        <w:pStyle w:val="Tekstpodstawowywcity21"/>
        <w:spacing w:line="240" w:lineRule="auto"/>
        <w:ind w:left="0"/>
        <w:jc w:val="both"/>
        <w:rPr>
          <w:b/>
        </w:rPr>
      </w:pPr>
      <w:r w:rsidRPr="00325082">
        <w:rPr>
          <w:b/>
        </w:rPr>
        <w:t xml:space="preserve">4.3. </w:t>
      </w:r>
      <w:r w:rsidRPr="00325082">
        <w:t xml:space="preserve">Zamawiający wymaga, aby okres gwarancji był nie krótszy niż </w:t>
      </w:r>
      <w:r w:rsidRPr="005974B2">
        <w:rPr>
          <w:b/>
        </w:rPr>
        <w:t>36</w:t>
      </w:r>
      <w:r w:rsidRPr="00325082">
        <w:t xml:space="preserve"> miesięcy i nie dłuższy niż </w:t>
      </w:r>
      <w:r w:rsidRPr="005974B2">
        <w:rPr>
          <w:b/>
        </w:rPr>
        <w:t>60</w:t>
      </w:r>
      <w:r w:rsidRPr="00325082">
        <w:t xml:space="preserve"> miesięcy, licząc od daty odbioru końcowego robót.</w:t>
      </w:r>
      <w:r w:rsidRPr="00325082">
        <w:rPr>
          <w:b/>
        </w:rPr>
        <w:t xml:space="preserve"> </w:t>
      </w:r>
      <w:r w:rsidRPr="00325082">
        <w:t xml:space="preserve">Okres gwarancji oprócz ceny jest jednym </w:t>
      </w:r>
      <w:r w:rsidRPr="00325082">
        <w:br/>
        <w:t>z kryterium oceny ofert o wadze 5 pkt.</w:t>
      </w:r>
    </w:p>
    <w:p w:rsidR="006E72DD" w:rsidRPr="00325082" w:rsidRDefault="006E72DD" w:rsidP="006E72DD">
      <w:pPr>
        <w:pStyle w:val="Tekstpodstawowywcity21"/>
        <w:spacing w:line="240" w:lineRule="auto"/>
        <w:ind w:left="360" w:hanging="360"/>
        <w:rPr>
          <w:b/>
        </w:rPr>
      </w:pPr>
      <w:r w:rsidRPr="00325082">
        <w:rPr>
          <w:b/>
        </w:rPr>
        <w:t xml:space="preserve">4.4. </w:t>
      </w:r>
      <w:r w:rsidRPr="00325082">
        <w:t>Wszystkie nazwy własne materiałów i urządzeń użyte w dokumentacji przetargowej są podane przykładowo i określają jedynie minimalne oczekiwane parametry jakościowe oraz wymagany standard.</w:t>
      </w:r>
    </w:p>
    <w:p w:rsidR="006E72DD" w:rsidRPr="00325082" w:rsidRDefault="006E72DD" w:rsidP="006E72DD">
      <w:pPr>
        <w:pStyle w:val="Tekstpodstawowywcity21"/>
        <w:spacing w:line="240" w:lineRule="auto"/>
        <w:ind w:left="360" w:hanging="360"/>
        <w:jc w:val="both"/>
        <w:rPr>
          <w:b/>
        </w:rPr>
      </w:pPr>
      <w:r w:rsidRPr="00325082">
        <w:rPr>
          <w:b/>
        </w:rPr>
        <w:t>4.5.</w:t>
      </w:r>
      <w:r w:rsidRPr="00325082">
        <w:t xml:space="preserve"> Jeśli w opisie przedmiotu zamówienia lub dokumentacji projektowej zostały wskazane znaki towarowe, patenty oraz pochodzenie urządzeń i materiałów należy je traktować, jako propozycje projektanta. Zamawiający dopuszcza zastosowanie równoważnych materiałów i urządzeń w stosunku do zaprojektowanych z zachowaniem tych samych lub lepszych standardów technicznych, technologicznych i jakościowych. Ponadto zamienne materiały lub urządzenia przyjęte do wyceny: winny spełniać funkcję, jakiej mają służyć, winny być kompatybilne z pozostałymi urządzeniami, aby zespół urządzeń dawał zamierzony (zaprojektowany) efekt, nie mogą wpływać na zmianę rodzaju i zakresu robót budowlanych. Zgodnie z art. 30 ust 5 </w:t>
      </w:r>
      <w:proofErr w:type="spellStart"/>
      <w:r w:rsidRPr="00325082">
        <w:t>u.p.z.p</w:t>
      </w:r>
      <w:proofErr w:type="spellEnd"/>
      <w:r w:rsidRPr="00325082">
        <w:t>. Wykonawca, który powołuje się na rozwiązania równoważne opisywane przez Zamawiającego, jest obowiązany wykazać, że oferowane przez niego roboty budowlane spełniają wymagania określone przez Zamawiającego.</w:t>
      </w:r>
    </w:p>
    <w:p w:rsidR="006E72DD" w:rsidRPr="00325082" w:rsidRDefault="006E72DD" w:rsidP="006E72DD">
      <w:pPr>
        <w:pStyle w:val="Tekstpodstawowywcity21"/>
        <w:spacing w:line="240" w:lineRule="auto"/>
        <w:ind w:left="360" w:hanging="360"/>
        <w:rPr>
          <w:b/>
        </w:rPr>
      </w:pPr>
      <w:r w:rsidRPr="00325082">
        <w:rPr>
          <w:b/>
        </w:rPr>
        <w:t>4.6.</w:t>
      </w:r>
      <w:r w:rsidRPr="00325082">
        <w:t xml:space="preserve"> Każda zmiana technologii wykonania robót z inicjatywy Wykonawcy wymaga akceptacji Projektanta, który wykonał dokumentację oraz Zamawiającego. Koszt wprowadzenia zmian obciąża Wykonawcę.</w:t>
      </w:r>
    </w:p>
    <w:p w:rsidR="006E72DD" w:rsidRPr="00325082" w:rsidRDefault="006E72DD" w:rsidP="006E72DD">
      <w:pPr>
        <w:pStyle w:val="Tekstpodstawowywcity21"/>
        <w:spacing w:after="0" w:line="240" w:lineRule="auto"/>
        <w:ind w:left="0"/>
      </w:pPr>
      <w:r w:rsidRPr="00325082">
        <w:rPr>
          <w:b/>
        </w:rPr>
        <w:t>5. Zamówienia częściowe</w:t>
      </w:r>
    </w:p>
    <w:p w:rsidR="006E72DD" w:rsidRPr="00325082" w:rsidRDefault="006E72DD" w:rsidP="006E72DD">
      <w:pPr>
        <w:pStyle w:val="Tekstpodstawowywcity21"/>
        <w:spacing w:line="240" w:lineRule="auto"/>
        <w:ind w:left="0"/>
        <w:rPr>
          <w:b/>
        </w:rPr>
      </w:pPr>
      <w:r w:rsidRPr="00325082">
        <w:t xml:space="preserve">Zamawiający  </w:t>
      </w:r>
      <w:r w:rsidRPr="00325082">
        <w:rPr>
          <w:b/>
        </w:rPr>
        <w:t>nie przewiduje</w:t>
      </w:r>
      <w:r w:rsidRPr="00325082">
        <w:t xml:space="preserve"> składania ofert częściowych.</w:t>
      </w:r>
    </w:p>
    <w:p w:rsidR="006E72DD" w:rsidRPr="00325082" w:rsidRDefault="006E72DD" w:rsidP="006E72DD">
      <w:pPr>
        <w:pStyle w:val="Tekstpodstawowywcity21"/>
        <w:spacing w:line="240" w:lineRule="auto"/>
        <w:ind w:left="0"/>
      </w:pPr>
      <w:r w:rsidRPr="00325082">
        <w:rPr>
          <w:b/>
        </w:rPr>
        <w:t>6. Zamówienia uzupełniające.</w:t>
      </w:r>
    </w:p>
    <w:p w:rsidR="006E72DD" w:rsidRPr="00325082" w:rsidRDefault="006E72DD" w:rsidP="006E72DD">
      <w:pPr>
        <w:pStyle w:val="Tekstpodstawowywcity21"/>
        <w:spacing w:line="240" w:lineRule="auto"/>
        <w:ind w:left="0"/>
        <w:rPr>
          <w:b/>
        </w:rPr>
      </w:pPr>
      <w:r w:rsidRPr="00325082">
        <w:t>Zamawiający</w:t>
      </w:r>
      <w:r w:rsidRPr="00325082">
        <w:rPr>
          <w:b/>
        </w:rPr>
        <w:t xml:space="preserve">  przewiduje</w:t>
      </w:r>
      <w:r w:rsidRPr="00325082">
        <w:t xml:space="preserve"> udzielenia zamówień uzupełniających zgodnie z art. 67 ust. 1 pkt 6 </w:t>
      </w:r>
      <w:proofErr w:type="spellStart"/>
      <w:r w:rsidRPr="00325082">
        <w:t>u.p.z.p</w:t>
      </w:r>
      <w:proofErr w:type="spellEnd"/>
      <w:r w:rsidRPr="00325082">
        <w:t>. - do wysokości 15 % zamówienia podstawowego.</w:t>
      </w:r>
    </w:p>
    <w:p w:rsidR="006E72DD" w:rsidRPr="00325082" w:rsidRDefault="006E72DD" w:rsidP="006E72DD">
      <w:pPr>
        <w:pStyle w:val="Tekstpodstawowywcity21"/>
        <w:spacing w:line="240" w:lineRule="auto"/>
        <w:ind w:left="0"/>
      </w:pPr>
      <w:r w:rsidRPr="00325082">
        <w:rPr>
          <w:b/>
        </w:rPr>
        <w:t>7. Informacja o ofercie wariantowej</w:t>
      </w:r>
    </w:p>
    <w:p w:rsidR="006E72DD" w:rsidRPr="00325082" w:rsidRDefault="006E72DD" w:rsidP="006E72DD">
      <w:pPr>
        <w:pStyle w:val="Tekstpodstawowywcity21"/>
        <w:spacing w:line="240" w:lineRule="auto"/>
        <w:ind w:left="0"/>
        <w:rPr>
          <w:b/>
          <w:bCs/>
        </w:rPr>
      </w:pPr>
      <w:r w:rsidRPr="00325082">
        <w:t xml:space="preserve">Zamawiający </w:t>
      </w:r>
      <w:r w:rsidRPr="00325082">
        <w:rPr>
          <w:b/>
        </w:rPr>
        <w:t>nie dopuszcza</w:t>
      </w:r>
      <w:r w:rsidRPr="00325082">
        <w:t xml:space="preserve"> składania ofert wariantowych.</w:t>
      </w:r>
    </w:p>
    <w:p w:rsidR="006E72DD" w:rsidRPr="00325082" w:rsidRDefault="006E72DD" w:rsidP="006E72DD">
      <w:pPr>
        <w:autoSpaceDE w:val="0"/>
        <w:rPr>
          <w:rFonts w:ascii="Times New Roman" w:hAnsi="Times New Roman" w:cs="Times New Roman"/>
        </w:rPr>
      </w:pPr>
      <w:r w:rsidRPr="00325082">
        <w:rPr>
          <w:rFonts w:ascii="Times New Roman" w:hAnsi="Times New Roman" w:cs="Times New Roman"/>
          <w:b/>
          <w:bCs/>
        </w:rPr>
        <w:t>8. Wybór oferty z zastosowaniem aukcji elektronicznej</w:t>
      </w:r>
    </w:p>
    <w:p w:rsidR="006E72DD" w:rsidRPr="00325082" w:rsidRDefault="006E72DD" w:rsidP="006E72DD">
      <w:pPr>
        <w:autoSpaceDE w:val="0"/>
        <w:spacing w:after="120"/>
        <w:rPr>
          <w:rFonts w:ascii="Times New Roman" w:hAnsi="Times New Roman" w:cs="Times New Roman"/>
          <w:b/>
          <w:bCs/>
        </w:rPr>
      </w:pPr>
      <w:r w:rsidRPr="00325082">
        <w:rPr>
          <w:rFonts w:ascii="Times New Roman" w:hAnsi="Times New Roman" w:cs="Times New Roman"/>
        </w:rPr>
        <w:t>Zamawiający nie będzie korzystał z aukcji elektronicznej przy wyborze najkorzystniejszej oferty.</w:t>
      </w:r>
    </w:p>
    <w:p w:rsidR="006E72DD" w:rsidRPr="00325082" w:rsidRDefault="006E72DD" w:rsidP="006E72DD">
      <w:pPr>
        <w:autoSpaceDE w:val="0"/>
        <w:rPr>
          <w:rFonts w:ascii="Times New Roman" w:hAnsi="Times New Roman" w:cs="Times New Roman"/>
        </w:rPr>
      </w:pPr>
      <w:r w:rsidRPr="00325082">
        <w:rPr>
          <w:rFonts w:ascii="Times New Roman" w:hAnsi="Times New Roman" w:cs="Times New Roman"/>
          <w:b/>
          <w:bCs/>
        </w:rPr>
        <w:t>9. Informacja o zamiarze zawarcia umowy ramowej</w:t>
      </w:r>
    </w:p>
    <w:p w:rsidR="006E72DD" w:rsidRPr="00325082" w:rsidRDefault="006E72DD" w:rsidP="006E72DD">
      <w:pPr>
        <w:autoSpaceDE w:val="0"/>
        <w:rPr>
          <w:rFonts w:ascii="Times New Roman" w:hAnsi="Times New Roman" w:cs="Times New Roman"/>
          <w:b/>
        </w:rPr>
      </w:pPr>
      <w:r w:rsidRPr="00325082">
        <w:rPr>
          <w:rFonts w:ascii="Times New Roman" w:hAnsi="Times New Roman" w:cs="Times New Roman"/>
        </w:rPr>
        <w:lastRenderedPageBreak/>
        <w:t>Zamawiający nie zamierza zawierać umowy ramowej.</w:t>
      </w:r>
    </w:p>
    <w:p w:rsidR="006E72DD" w:rsidRPr="00325082" w:rsidRDefault="006E72DD" w:rsidP="006E72DD">
      <w:pPr>
        <w:pStyle w:val="Tekstpodstawowywcity21"/>
        <w:spacing w:after="0" w:line="240" w:lineRule="auto"/>
        <w:ind w:left="0"/>
        <w:rPr>
          <w:b/>
        </w:rPr>
      </w:pPr>
    </w:p>
    <w:p w:rsidR="006E72DD" w:rsidRPr="00325082" w:rsidRDefault="006E72DD" w:rsidP="006E72DD">
      <w:pPr>
        <w:pStyle w:val="Tekstpodstawowywcity21"/>
        <w:spacing w:after="0" w:line="240" w:lineRule="auto"/>
        <w:ind w:left="0"/>
      </w:pPr>
      <w:r w:rsidRPr="00325082">
        <w:rPr>
          <w:b/>
        </w:rPr>
        <w:t>10. Termin wykonania zamówienia</w:t>
      </w:r>
    </w:p>
    <w:p w:rsidR="006E72DD" w:rsidRPr="00325082" w:rsidRDefault="006E72DD" w:rsidP="006E72DD">
      <w:pPr>
        <w:pStyle w:val="Tekstpodstawowywcity21"/>
        <w:spacing w:line="240" w:lineRule="auto"/>
        <w:ind w:left="0"/>
        <w:rPr>
          <w:b/>
        </w:rPr>
      </w:pPr>
      <w:r w:rsidRPr="00325082">
        <w:t>Termin realizacji zamówienia</w:t>
      </w:r>
      <w:r w:rsidRPr="00325082">
        <w:rPr>
          <w:b/>
        </w:rPr>
        <w:t xml:space="preserve">: </w:t>
      </w:r>
      <w:r w:rsidRPr="00325082">
        <w:rPr>
          <w:b/>
          <w:color w:val="FF0000"/>
        </w:rPr>
        <w:t xml:space="preserve"> </w:t>
      </w:r>
      <w:r w:rsidRPr="00325082">
        <w:rPr>
          <w:b/>
        </w:rPr>
        <w:t>do dnia</w:t>
      </w:r>
      <w:r w:rsidRPr="00325082">
        <w:rPr>
          <w:b/>
          <w:color w:val="FF0000"/>
        </w:rPr>
        <w:t xml:space="preserve"> </w:t>
      </w:r>
      <w:r w:rsidR="00D31316">
        <w:rPr>
          <w:b/>
        </w:rPr>
        <w:t xml:space="preserve"> 10 listopada </w:t>
      </w:r>
      <w:r w:rsidRPr="00325082">
        <w:rPr>
          <w:b/>
        </w:rPr>
        <w:t>2016 r.</w:t>
      </w:r>
    </w:p>
    <w:p w:rsidR="006E72DD" w:rsidRPr="00325082" w:rsidRDefault="006E72DD" w:rsidP="006E72DD">
      <w:pPr>
        <w:pStyle w:val="Tekstpodstawowywcity21"/>
        <w:spacing w:line="240" w:lineRule="auto"/>
        <w:ind w:left="0"/>
        <w:rPr>
          <w:b/>
        </w:rPr>
      </w:pPr>
      <w:r w:rsidRPr="00325082">
        <w:rPr>
          <w:b/>
        </w:rPr>
        <w:t>11.  Warunki udziału w postępowaniu oraz opis sposobu dokonywania oceny spełniania tych warunków.</w:t>
      </w:r>
    </w:p>
    <w:p w:rsidR="006E72DD" w:rsidRPr="00325082" w:rsidRDefault="006E72DD" w:rsidP="006E72DD">
      <w:pPr>
        <w:pStyle w:val="Tekstpodstawowywcity21"/>
        <w:spacing w:line="240" w:lineRule="auto"/>
        <w:ind w:left="540" w:hanging="540"/>
        <w:rPr>
          <w:b/>
        </w:rPr>
      </w:pPr>
      <w:r w:rsidRPr="00325082">
        <w:rPr>
          <w:b/>
        </w:rPr>
        <w:t xml:space="preserve">11.1. Wykonawca ubiegający się o udzielenie  zamówienia publicznego  musi spełniać warunki określone w art. 22 ust. 1 </w:t>
      </w:r>
      <w:proofErr w:type="spellStart"/>
      <w:r w:rsidRPr="00325082">
        <w:rPr>
          <w:b/>
        </w:rPr>
        <w:t>u.p.z.p</w:t>
      </w:r>
      <w:proofErr w:type="spellEnd"/>
      <w:r w:rsidRPr="00325082">
        <w:rPr>
          <w:b/>
        </w:rPr>
        <w:t xml:space="preserve">. dotyczące: </w:t>
      </w:r>
    </w:p>
    <w:p w:rsidR="006E72DD" w:rsidRPr="00325082" w:rsidRDefault="004A6CBA" w:rsidP="006E72DD">
      <w:pPr>
        <w:pStyle w:val="Tekstpodstawowywcity21"/>
        <w:spacing w:line="240" w:lineRule="auto"/>
        <w:ind w:left="900" w:hanging="900"/>
      </w:pPr>
      <w:r>
        <w:rPr>
          <w:b/>
        </w:rPr>
        <w:t>11.1.1.   P</w:t>
      </w:r>
      <w:r w:rsidR="006E72DD" w:rsidRPr="00325082">
        <w:rPr>
          <w:b/>
        </w:rPr>
        <w:t xml:space="preserve">osiadania  uprawnień do wykonywania  określonej działalności lub czynności, jeżeli   przepisy prawa nakładają obowiązek ich posiadania;  </w:t>
      </w:r>
    </w:p>
    <w:p w:rsidR="006E72DD" w:rsidRPr="00325082" w:rsidRDefault="006E72DD" w:rsidP="006E72DD">
      <w:pPr>
        <w:pStyle w:val="Tekstpodstawowywcity21"/>
        <w:spacing w:line="240" w:lineRule="auto"/>
        <w:ind w:left="540" w:hanging="540"/>
        <w:rPr>
          <w:b/>
        </w:rPr>
      </w:pPr>
      <w:r w:rsidRPr="00325082">
        <w:t xml:space="preserve">      Zamawiający nie wyznacza szczegółowego warunku w tym zakresie.</w:t>
      </w:r>
    </w:p>
    <w:p w:rsidR="006E72DD" w:rsidRPr="00325082" w:rsidRDefault="006E72DD" w:rsidP="006E72DD">
      <w:pPr>
        <w:pStyle w:val="Tekstpodstawowywcity21"/>
        <w:numPr>
          <w:ilvl w:val="2"/>
          <w:numId w:val="20"/>
        </w:numPr>
        <w:spacing w:line="240" w:lineRule="auto"/>
        <w:jc w:val="both"/>
      </w:pPr>
      <w:r w:rsidRPr="00325082">
        <w:rPr>
          <w:b/>
        </w:rPr>
        <w:t xml:space="preserve">Posiadania wiedzy i doświadczenia. </w:t>
      </w:r>
    </w:p>
    <w:p w:rsidR="006E72DD" w:rsidRPr="00325082" w:rsidRDefault="006E72DD" w:rsidP="006E72DD">
      <w:pPr>
        <w:pStyle w:val="Tekstpodstawowywcity21"/>
        <w:spacing w:line="240" w:lineRule="auto"/>
        <w:ind w:left="0"/>
        <w:jc w:val="both"/>
        <w:rPr>
          <w:b/>
        </w:rPr>
      </w:pPr>
      <w:r w:rsidRPr="00325082">
        <w:t>Zamawiający stawia następujący warunek szczegółowy w tym zakresie:</w:t>
      </w:r>
    </w:p>
    <w:p w:rsidR="006E72DD" w:rsidRPr="00325082" w:rsidRDefault="006E72DD" w:rsidP="006E72DD">
      <w:pPr>
        <w:pStyle w:val="Tekstpodstawowywcity21"/>
        <w:spacing w:line="240" w:lineRule="auto"/>
        <w:ind w:left="0"/>
        <w:jc w:val="both"/>
        <w:rPr>
          <w:b/>
        </w:rPr>
      </w:pPr>
      <w:r w:rsidRPr="00325082">
        <w:rPr>
          <w:b/>
        </w:rPr>
        <w:t>Wykonawca winien wykazać, że wykonał  i prawidłowo ukończył w okresie ostatnich pięciu lat przed upływem  terminu składania ofert, a jeżeli okres prowadzenia działalności jest krótszy – w tym okresie, co najmnie</w:t>
      </w:r>
      <w:r w:rsidR="001F7D3F">
        <w:rPr>
          <w:b/>
        </w:rPr>
        <w:t xml:space="preserve">j 1 </w:t>
      </w:r>
      <w:r w:rsidR="00CB3756">
        <w:rPr>
          <w:b/>
        </w:rPr>
        <w:t>zadanie dotyczące budowy sieci wodociągowej i sieci kanalizacji sanitarnej ciśnieniowej</w:t>
      </w:r>
      <w:r w:rsidR="001F7D3F">
        <w:rPr>
          <w:b/>
        </w:rPr>
        <w:t xml:space="preserve">, </w:t>
      </w:r>
      <w:r w:rsidR="005452BE">
        <w:rPr>
          <w:b/>
        </w:rPr>
        <w:t xml:space="preserve">o wartości </w:t>
      </w:r>
      <w:r w:rsidR="00CB3756">
        <w:rPr>
          <w:b/>
        </w:rPr>
        <w:t xml:space="preserve">łącznej - </w:t>
      </w:r>
      <w:r w:rsidR="005452BE">
        <w:rPr>
          <w:b/>
        </w:rPr>
        <w:t>co najmniej 6</w:t>
      </w:r>
      <w:r w:rsidRPr="00325082">
        <w:rPr>
          <w:b/>
        </w:rPr>
        <w:t>00.000 zł brutto i załączyć do tych zadań stosowne dowody.</w:t>
      </w:r>
    </w:p>
    <w:p w:rsidR="006E72DD" w:rsidRPr="00325082" w:rsidRDefault="006E72DD" w:rsidP="006E72DD">
      <w:pPr>
        <w:pStyle w:val="Tekstpodstawowywcity21"/>
        <w:spacing w:line="240" w:lineRule="auto"/>
        <w:ind w:left="0"/>
        <w:jc w:val="both"/>
        <w:rPr>
          <w:b/>
        </w:rPr>
      </w:pPr>
      <w:r w:rsidRPr="00325082">
        <w:t>W celu potwierdzenia tego warunku Wykonawca winien podać  rodzaj robót i ich wartość, daty i miejsce wykonania oraz załączyć dowody określające, czy roboty te zostały wykonane w sposób należyty i czy zostały wykonane zgodnie z zasadami sztuki budowlanej i prawidłowo ukończone;</w:t>
      </w:r>
    </w:p>
    <w:p w:rsidR="006E72DD" w:rsidRPr="00325082" w:rsidRDefault="006E72DD" w:rsidP="006E72DD">
      <w:pPr>
        <w:pStyle w:val="Tekstpodstawowywcity21"/>
        <w:spacing w:line="240" w:lineRule="auto"/>
        <w:ind w:left="0"/>
        <w:jc w:val="both"/>
      </w:pPr>
      <w:r w:rsidRPr="00325082">
        <w:rPr>
          <w:b/>
        </w:rPr>
        <w:t>11.1.3.  Dysponowania odpowiednim potencjałem technicznym;</w:t>
      </w:r>
    </w:p>
    <w:p w:rsidR="006E72DD" w:rsidRPr="00325082" w:rsidRDefault="006E72DD" w:rsidP="006E72DD">
      <w:pPr>
        <w:pStyle w:val="Tekstpodstawowywcity21"/>
        <w:spacing w:line="240" w:lineRule="auto"/>
        <w:ind w:left="0"/>
        <w:rPr>
          <w:b/>
        </w:rPr>
      </w:pPr>
      <w:r w:rsidRPr="00325082">
        <w:t>Zamawiający nie wyznacza szczegółowego warunku w tym zakresie.</w:t>
      </w:r>
    </w:p>
    <w:p w:rsidR="006E72DD" w:rsidRPr="00325082" w:rsidRDefault="006E72DD" w:rsidP="006E72DD">
      <w:pPr>
        <w:pStyle w:val="Tekstpodstawowywcity21"/>
        <w:numPr>
          <w:ilvl w:val="2"/>
          <w:numId w:val="25"/>
        </w:numPr>
        <w:spacing w:line="240" w:lineRule="auto"/>
        <w:jc w:val="both"/>
      </w:pPr>
      <w:r w:rsidRPr="00325082">
        <w:rPr>
          <w:b/>
        </w:rPr>
        <w:t>Dysponowania osobami zdolnymi do wykonania zamówienia;</w:t>
      </w:r>
    </w:p>
    <w:p w:rsidR="006E72DD" w:rsidRPr="00325082" w:rsidRDefault="006E72DD" w:rsidP="006E72DD">
      <w:pPr>
        <w:pStyle w:val="Tekstpodstawowywcity21"/>
        <w:spacing w:line="240" w:lineRule="auto"/>
        <w:ind w:left="0"/>
        <w:jc w:val="both"/>
        <w:rPr>
          <w:b/>
        </w:rPr>
      </w:pPr>
      <w:r w:rsidRPr="00325082">
        <w:t xml:space="preserve"> Zamawiający stawia następujący warunek szczegółowy w tym zakresie:</w:t>
      </w:r>
      <w:r w:rsidRPr="00325082">
        <w:rPr>
          <w:b/>
        </w:rPr>
        <w:t xml:space="preserve"> </w:t>
      </w:r>
    </w:p>
    <w:p w:rsidR="006E72DD" w:rsidRPr="00B268F6" w:rsidRDefault="006E72DD" w:rsidP="00B268F6">
      <w:pPr>
        <w:pStyle w:val="Tekstpodstawowywcity21"/>
        <w:spacing w:after="0" w:line="240" w:lineRule="auto"/>
        <w:ind w:left="0"/>
        <w:jc w:val="both"/>
      </w:pPr>
      <w:r w:rsidRPr="00325082">
        <w:rPr>
          <w:b/>
        </w:rPr>
        <w:t>Zamawiający wymaga dysponowania:</w:t>
      </w:r>
      <w:r w:rsidRPr="00325082">
        <w:t xml:space="preserve"> </w:t>
      </w:r>
      <w:r w:rsidRPr="00325082">
        <w:rPr>
          <w:b/>
        </w:rPr>
        <w:t xml:space="preserve"> </w:t>
      </w:r>
    </w:p>
    <w:p w:rsidR="00B268F6" w:rsidRDefault="006E72DD" w:rsidP="00B268F6">
      <w:pPr>
        <w:pStyle w:val="Tekstpodstawowywcity21"/>
        <w:spacing w:line="240" w:lineRule="auto"/>
        <w:ind w:left="284" w:hanging="284"/>
        <w:jc w:val="both"/>
        <w:rPr>
          <w:b/>
        </w:rPr>
      </w:pPr>
      <w:r w:rsidRPr="00325082">
        <w:rPr>
          <w:b/>
        </w:rPr>
        <w:t>- osobą, posiadającą uprawnienia do kierowania robotami budowlanymi w specjalności instalacyjnej w zakresie sieci, instalacji i urządzeń cieplnych, wentylacyjnych, gazowych, wodociągowych i kanalizacyjnych,</w:t>
      </w:r>
    </w:p>
    <w:p w:rsidR="00B268F6" w:rsidRPr="00325082" w:rsidRDefault="00B268F6" w:rsidP="00B268F6">
      <w:pPr>
        <w:pStyle w:val="Tekstpodstawowywcity21"/>
        <w:spacing w:line="240" w:lineRule="auto"/>
        <w:ind w:left="284" w:hanging="284"/>
        <w:jc w:val="both"/>
        <w:rPr>
          <w:b/>
        </w:rPr>
      </w:pPr>
      <w:r w:rsidRPr="00325082">
        <w:rPr>
          <w:b/>
        </w:rPr>
        <w:t>- osobą, posiadającą uprawnienia do kierowania robotami budowlanymi w specjalności instalacyjnej w zakresie sieci, instalacji i urządzeń elektrycznych i elektroenergetycznych</w:t>
      </w:r>
    </w:p>
    <w:p w:rsidR="006E72DD" w:rsidRPr="00325082" w:rsidRDefault="006E72DD" w:rsidP="006E72DD">
      <w:pPr>
        <w:pStyle w:val="Tekstpodstawowywcity21"/>
        <w:spacing w:line="240" w:lineRule="auto"/>
        <w:ind w:left="0"/>
        <w:jc w:val="both"/>
        <w:rPr>
          <w:b/>
        </w:rPr>
      </w:pPr>
      <w:r w:rsidRPr="00325082">
        <w:t>zgodnie z ustawą z dnia 7 lipca 1994 r. Prawo Budowlane oraz Rozporządzeniem Ministra Transportu i Budownictwa z dnia 28 kwietnia 2006 r. w sprawie samodzielnych funkcji technicznych w budownictwie, wraz  z opłaconymi składkami ubezpieczenia we właściwej Izbie Samorządu Zawodowego, ze wskazaniem tych osób.</w:t>
      </w:r>
    </w:p>
    <w:p w:rsidR="006E72DD" w:rsidRPr="00325082" w:rsidRDefault="006E72DD" w:rsidP="006E72DD">
      <w:pPr>
        <w:spacing w:after="120"/>
        <w:jc w:val="both"/>
        <w:rPr>
          <w:rFonts w:ascii="Times New Roman" w:hAnsi="Times New Roman" w:cs="Times New Roman"/>
          <w:b/>
        </w:rPr>
      </w:pPr>
      <w:r w:rsidRPr="00325082">
        <w:rPr>
          <w:rFonts w:ascii="Times New Roman" w:hAnsi="Times New Roman" w:cs="Times New Roman"/>
        </w:rPr>
        <w:t>Zamawiający określając wymogi dla osób w zakresie posiadanych uprawnień budowlanych dopuszcza  odpowiadające im uprawnienia budowlane, które zostały wydane na podstawie wcześniej obowiązujących przepisów lub odpowiadające im kwalifikacje zawodowe uprawniające do kierowania robotami budowlanymi w danej specjalności nabyte w państwach członkowskich Unii Europejskiej, Konfederacji Szwajcarskiej oraz w państwach Europejskiego Obszaru Gospodarczego, stosownie do przepisu a</w:t>
      </w:r>
      <w:r w:rsidR="00B268F6">
        <w:rPr>
          <w:rFonts w:ascii="Times New Roman" w:hAnsi="Times New Roman" w:cs="Times New Roman"/>
        </w:rPr>
        <w:t xml:space="preserve">rt. 12 a ustawy Prawo budowlane oraz przepisów ustawy </w:t>
      </w:r>
      <w:r w:rsidRPr="00325082">
        <w:rPr>
          <w:rFonts w:ascii="Times New Roman" w:hAnsi="Times New Roman" w:cs="Times New Roman"/>
        </w:rPr>
        <w:t>o zasadach uznawania kwalifikacji zawodowych nabytych w państwach członkowskich Unii Europejskiej (Dz. U. z 2008 r., Nr 63, poz. 394 ze zm.).</w:t>
      </w:r>
    </w:p>
    <w:p w:rsidR="006E72DD" w:rsidRPr="00325082" w:rsidRDefault="006E72DD" w:rsidP="006E72DD">
      <w:pPr>
        <w:pStyle w:val="Tekstpodstawowywcity21"/>
        <w:numPr>
          <w:ilvl w:val="2"/>
          <w:numId w:val="25"/>
        </w:numPr>
        <w:spacing w:line="240" w:lineRule="auto"/>
        <w:jc w:val="both"/>
      </w:pPr>
      <w:r w:rsidRPr="00325082">
        <w:rPr>
          <w:b/>
        </w:rPr>
        <w:t>Sytuacji ekonomicznej i finansowej;</w:t>
      </w:r>
    </w:p>
    <w:p w:rsidR="006E72DD" w:rsidRPr="00325082" w:rsidRDefault="006E72DD" w:rsidP="006E72DD">
      <w:pPr>
        <w:pStyle w:val="Tekstpodstawowywcity21"/>
        <w:spacing w:line="240" w:lineRule="auto"/>
        <w:ind w:left="0"/>
        <w:jc w:val="both"/>
        <w:rPr>
          <w:b/>
          <w:color w:val="000000"/>
        </w:rPr>
      </w:pPr>
      <w:r w:rsidRPr="00325082">
        <w:t xml:space="preserve"> Zamawiający stawia następujący warunek szczegółowy w tym zakresie:</w:t>
      </w:r>
    </w:p>
    <w:p w:rsidR="006E72DD" w:rsidRPr="00325082" w:rsidRDefault="006E72DD" w:rsidP="006E72DD">
      <w:pPr>
        <w:pStyle w:val="Tekstpodstawowywcity21"/>
        <w:spacing w:line="240" w:lineRule="auto"/>
        <w:ind w:left="0"/>
        <w:jc w:val="both"/>
        <w:rPr>
          <w:b/>
        </w:rPr>
      </w:pPr>
      <w:r w:rsidRPr="00325082">
        <w:rPr>
          <w:b/>
        </w:rPr>
        <w:lastRenderedPageBreak/>
        <w:t>Zamawiający wymaga opłacon</w:t>
      </w:r>
      <w:r w:rsidR="00B268F6">
        <w:rPr>
          <w:b/>
        </w:rPr>
        <w:t>ej polisy na kwotę co najmniej 7</w:t>
      </w:r>
      <w:r w:rsidRPr="00325082">
        <w:rPr>
          <w:b/>
        </w:rPr>
        <w:t>00.000,00 zł lub innego dokumentu  potwierdzającego, że Wykonawca jest ubezpieczony od odpowiedzialności cywilnej w zakresie prowadzonej działalności związanej z przedmiotem zamówienia. („opłacona” tzn.  zawierająca dowód jej opłacenia)</w:t>
      </w:r>
    </w:p>
    <w:p w:rsidR="006E72DD" w:rsidRPr="00325082" w:rsidRDefault="006E72DD" w:rsidP="006E72DD">
      <w:pPr>
        <w:pStyle w:val="Tekstpodstawowywcity21"/>
        <w:spacing w:line="240" w:lineRule="auto"/>
        <w:ind w:left="540" w:hanging="540"/>
        <w:jc w:val="both"/>
        <w:rPr>
          <w:b/>
        </w:rPr>
      </w:pPr>
      <w:r w:rsidRPr="00325082">
        <w:rPr>
          <w:b/>
        </w:rPr>
        <w:t xml:space="preserve">11.2.W celu oceny spełniania przez Wykonawcę   warunków, o których mowa w  art. 22 ust.1 </w:t>
      </w:r>
      <w:proofErr w:type="spellStart"/>
      <w:r w:rsidRPr="00325082">
        <w:rPr>
          <w:b/>
        </w:rPr>
        <w:t>u.p.z.p</w:t>
      </w:r>
      <w:proofErr w:type="spellEnd"/>
      <w:r w:rsidRPr="00325082">
        <w:rPr>
          <w:b/>
        </w:rPr>
        <w:t>., oprócz oświadczenia o spełnieniu warunków udziału w postępowaniu, Wykonawca jest zobowiązany  przedłożyć:</w:t>
      </w:r>
    </w:p>
    <w:p w:rsidR="006E72DD" w:rsidRPr="00325082" w:rsidRDefault="006E72DD" w:rsidP="006E72DD">
      <w:pPr>
        <w:autoSpaceDE w:val="0"/>
        <w:ind w:left="720" w:hanging="720"/>
        <w:jc w:val="both"/>
        <w:rPr>
          <w:rFonts w:ascii="Times New Roman" w:hAnsi="Times New Roman" w:cs="Times New Roman"/>
        </w:rPr>
      </w:pPr>
      <w:r w:rsidRPr="00325082">
        <w:rPr>
          <w:rFonts w:ascii="Times New Roman" w:hAnsi="Times New Roman" w:cs="Times New Roman"/>
          <w:b/>
        </w:rPr>
        <w:t>11.2.1.</w:t>
      </w:r>
      <w:r w:rsidRPr="00325082">
        <w:rPr>
          <w:rFonts w:ascii="Times New Roman" w:hAnsi="Times New Roman" w:cs="Times New Roman"/>
        </w:rPr>
        <w:t xml:space="preserve"> Wykaz robót budowlanych wykonanych w okresie ostatnich pięciu lat przed upływem  terminu składania ofert, a jeżeli okres prowadzenia działalności jest krótszy – w tym okresie, wraz z podaniem ich rodzaju i wartości, daty i miejsca wykonania oraz </w:t>
      </w:r>
      <w:r w:rsidRPr="00325082">
        <w:rPr>
          <w:rFonts w:ascii="Times New Roman" w:hAnsi="Times New Roman" w:cs="Times New Roman"/>
        </w:rPr>
        <w:br/>
        <w:t xml:space="preserve">z załączeniem dowodów dotyczących najważniejszych robót, określających, czy roboty te zostały wykonane w sposób należyty oraz wskazujących, czy zostały wykonane zgodnie </w:t>
      </w:r>
      <w:r w:rsidRPr="00325082">
        <w:rPr>
          <w:rFonts w:ascii="Times New Roman" w:hAnsi="Times New Roman" w:cs="Times New Roman"/>
        </w:rPr>
        <w:br/>
        <w:t xml:space="preserve">z zasadami sztuki budowlanej i prawidłowo ukończone; </w:t>
      </w:r>
    </w:p>
    <w:p w:rsidR="006E72DD" w:rsidRPr="00325082" w:rsidRDefault="006E72DD" w:rsidP="006E72DD">
      <w:pPr>
        <w:pStyle w:val="Tekstpodstawowywcity21"/>
        <w:spacing w:line="240" w:lineRule="auto"/>
        <w:ind w:left="0"/>
        <w:jc w:val="both"/>
        <w:rPr>
          <w:b/>
        </w:rPr>
      </w:pPr>
      <w:r w:rsidRPr="00325082">
        <w:t xml:space="preserve">            </w:t>
      </w:r>
      <w:r w:rsidRPr="00325082">
        <w:rPr>
          <w:b/>
        </w:rPr>
        <w:t>Określenie robót budowlanych, których dotyczy obowiązek wskazania przez Wykonawcę w wykazie lub złożenia poświadczeń: Wykonawca winien wykazać, że wykonał  i prawidłowo ukończył w okresie ostatnich pięciu lat przed upływem  terminu składania ofert, a jeżeli okres prowadzenia działalności jest krótszy – w tym okresie, co najmni</w:t>
      </w:r>
      <w:r w:rsidR="001F7D3F">
        <w:rPr>
          <w:b/>
        </w:rPr>
        <w:t xml:space="preserve">ej 1 </w:t>
      </w:r>
      <w:r w:rsidR="00F75077">
        <w:rPr>
          <w:b/>
        </w:rPr>
        <w:t>zadanie dotyczące budowy sieci wodociągowej i sieci kanalizacji sanitarnej ciśnieniowej</w:t>
      </w:r>
      <w:r w:rsidR="005452BE">
        <w:rPr>
          <w:b/>
        </w:rPr>
        <w:t xml:space="preserve">, o wartości </w:t>
      </w:r>
      <w:r w:rsidR="00F75077">
        <w:rPr>
          <w:b/>
        </w:rPr>
        <w:t xml:space="preserve">łącznej - </w:t>
      </w:r>
      <w:r w:rsidR="005452BE">
        <w:rPr>
          <w:b/>
        </w:rPr>
        <w:t>co najmniej 6</w:t>
      </w:r>
      <w:r w:rsidRPr="00325082">
        <w:rPr>
          <w:b/>
        </w:rPr>
        <w:t>00.000 zł brutto i załączyć do tych zadań stosowne dowody.</w:t>
      </w:r>
    </w:p>
    <w:p w:rsidR="006E72DD" w:rsidRPr="00325082" w:rsidRDefault="006E72DD" w:rsidP="006E72DD">
      <w:pPr>
        <w:pStyle w:val="Tekstpodstawowywcity21"/>
        <w:spacing w:line="240" w:lineRule="auto"/>
        <w:ind w:left="0"/>
        <w:jc w:val="both"/>
        <w:rPr>
          <w:rStyle w:val="postbody"/>
        </w:rPr>
      </w:pPr>
      <w:r w:rsidRPr="00325082">
        <w:rPr>
          <w:b/>
        </w:rPr>
        <w:t>Wykonawcy składający ofertę wspólną przedstawiają razem jeden dokument  sporządzony na podstawie wzoru stanowiącego załącznik nr 5 do SIWZ.</w:t>
      </w:r>
      <w:r w:rsidRPr="00325082">
        <w:rPr>
          <w:color w:val="FF0000"/>
        </w:rPr>
        <w:t xml:space="preserve">         </w:t>
      </w:r>
    </w:p>
    <w:p w:rsidR="006E72DD" w:rsidRPr="00325082" w:rsidRDefault="006E72DD" w:rsidP="006E72DD">
      <w:pPr>
        <w:pStyle w:val="Akapitzlist"/>
        <w:widowControl w:val="0"/>
        <w:tabs>
          <w:tab w:val="left" w:pos="426"/>
        </w:tabs>
        <w:autoSpaceDE w:val="0"/>
        <w:spacing w:after="120" w:line="240" w:lineRule="auto"/>
        <w:ind w:left="0"/>
        <w:jc w:val="both"/>
        <w:rPr>
          <w:rFonts w:ascii="Times New Roman" w:hAnsi="Times New Roman" w:cs="Times New Roman"/>
          <w:b/>
          <w:color w:val="000000"/>
        </w:rPr>
      </w:pPr>
      <w:r w:rsidRPr="00325082">
        <w:rPr>
          <w:rStyle w:val="postbody"/>
          <w:rFonts w:ascii="Times New Roman" w:eastAsia="Times New Roman" w:hAnsi="Times New Roman" w:cs="Times New Roman"/>
          <w:sz w:val="24"/>
          <w:szCs w:val="24"/>
        </w:rPr>
        <w:t xml:space="preserve"> </w:t>
      </w:r>
      <w:r w:rsidRPr="00325082">
        <w:rPr>
          <w:rStyle w:val="postbody"/>
          <w:rFonts w:ascii="Times New Roman" w:hAnsi="Times New Roman" w:cs="Times New Roman"/>
          <w:sz w:val="24"/>
          <w:szCs w:val="24"/>
        </w:rPr>
        <w:t xml:space="preserve">Ponadto, jeżeli przedłożony wykaz wykonanych robót budowlanych będzie potwierdzać wysokość tych robót w walucie innej niż PLN, Wykonawca powinien dokonać przeliczenia na PLN wg średniego kursu NBP z dnia, w którym ogłoszenie o zamówieniu zostało opublikowane </w:t>
      </w:r>
      <w:r w:rsidRPr="00325082">
        <w:rPr>
          <w:rStyle w:val="postbody"/>
          <w:rFonts w:ascii="Times New Roman" w:hAnsi="Times New Roman" w:cs="Times New Roman"/>
          <w:sz w:val="24"/>
          <w:szCs w:val="24"/>
        </w:rPr>
        <w:br/>
        <w:t xml:space="preserve">w Biuletynie Zamówień Publicznych. </w:t>
      </w:r>
      <w:r w:rsidRPr="00325082">
        <w:rPr>
          <w:rStyle w:val="postbody"/>
          <w:rFonts w:ascii="Times New Roman" w:hAnsi="Times New Roman" w:cs="Times New Roman"/>
          <w:iCs/>
          <w:sz w:val="24"/>
          <w:szCs w:val="24"/>
        </w:rPr>
        <w:t>W przypadku, gdy w przedstawionym wykazie wskazane  zostaną przez Wykonawcę wartości w walucie innej, niż PLN, Zamawiający dokona przeliczenia na PLN wg kursu średniego NBP na dzień,</w:t>
      </w:r>
      <w:r w:rsidRPr="00325082">
        <w:rPr>
          <w:rFonts w:ascii="Times New Roman" w:hAnsi="Times New Roman" w:cs="Times New Roman"/>
          <w:iCs/>
        </w:rPr>
        <w:t xml:space="preserve"> </w:t>
      </w:r>
      <w:r w:rsidRPr="00325082">
        <w:rPr>
          <w:rStyle w:val="postbody"/>
          <w:rFonts w:ascii="Times New Roman" w:hAnsi="Times New Roman" w:cs="Times New Roman"/>
          <w:iCs/>
          <w:sz w:val="24"/>
          <w:szCs w:val="24"/>
        </w:rPr>
        <w:t>w którym ogłoszenie o zamówieniu zostało opublikowane w Biuletynie Zamówień Publicznych.</w:t>
      </w:r>
      <w:r w:rsidRPr="00325082">
        <w:rPr>
          <w:rFonts w:ascii="Times New Roman" w:hAnsi="Times New Roman" w:cs="Times New Roman"/>
          <w:color w:val="000000"/>
        </w:rPr>
        <w:t xml:space="preserve">                                                                                                </w:t>
      </w:r>
    </w:p>
    <w:p w:rsidR="006E72DD" w:rsidRPr="00325082" w:rsidRDefault="006E72DD" w:rsidP="006E72DD">
      <w:pPr>
        <w:spacing w:after="120"/>
        <w:ind w:left="720" w:hanging="720"/>
        <w:jc w:val="both"/>
        <w:rPr>
          <w:rFonts w:ascii="Times New Roman" w:hAnsi="Times New Roman" w:cs="Times New Roman"/>
          <w:b/>
        </w:rPr>
      </w:pPr>
      <w:r w:rsidRPr="00325082">
        <w:rPr>
          <w:rFonts w:ascii="Times New Roman" w:hAnsi="Times New Roman" w:cs="Times New Roman"/>
          <w:b/>
          <w:color w:val="000000"/>
        </w:rPr>
        <w:t>11.2.2.</w:t>
      </w:r>
      <w:r w:rsidRPr="00325082">
        <w:rPr>
          <w:rFonts w:ascii="Times New Roman" w:hAnsi="Times New Roman" w:cs="Times New Roman"/>
          <w:color w:val="000000"/>
        </w:rPr>
        <w:t xml:space="preserve"> Wykaz osób, 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w:t>
      </w:r>
      <w:r w:rsidRPr="00325082">
        <w:rPr>
          <w:rFonts w:ascii="Times New Roman" w:hAnsi="Times New Roman" w:cs="Times New Roman"/>
          <w:color w:val="000000"/>
        </w:rPr>
        <w:br/>
        <w:t xml:space="preserve">o podstawie do dysponowania tymi osobami, sporządzony na podstawie wzoru stanowiącego </w:t>
      </w:r>
      <w:r w:rsidRPr="00325082">
        <w:rPr>
          <w:rFonts w:ascii="Times New Roman" w:hAnsi="Times New Roman" w:cs="Times New Roman"/>
          <w:b/>
          <w:color w:val="000000"/>
        </w:rPr>
        <w:t>załącznik nr 3 do SIWZ;</w:t>
      </w:r>
      <w:r w:rsidRPr="00325082">
        <w:rPr>
          <w:rFonts w:ascii="Times New Roman" w:hAnsi="Times New Roman" w:cs="Times New Roman"/>
          <w:color w:val="000000"/>
        </w:rPr>
        <w:t xml:space="preserve"> </w:t>
      </w:r>
    </w:p>
    <w:p w:rsidR="006E72DD" w:rsidRPr="00325082" w:rsidRDefault="006E72DD" w:rsidP="006E72DD">
      <w:pPr>
        <w:spacing w:after="120"/>
        <w:jc w:val="both"/>
        <w:rPr>
          <w:rFonts w:ascii="Times New Roman" w:hAnsi="Times New Roman" w:cs="Times New Roman"/>
          <w:b/>
          <w:color w:val="000000"/>
        </w:rPr>
      </w:pPr>
      <w:r w:rsidRPr="00325082">
        <w:rPr>
          <w:rFonts w:ascii="Times New Roman" w:hAnsi="Times New Roman" w:cs="Times New Roman"/>
          <w:b/>
        </w:rPr>
        <w:t>Wykonawcy składający ofertę wspólną przedstawiają razem jeden dokument sporządzony na podstawie wzoru stanowiącego  załącznik nr 3 do SIWZ.</w:t>
      </w:r>
      <w:r w:rsidRPr="00325082">
        <w:rPr>
          <w:rStyle w:val="postbody"/>
          <w:rFonts w:ascii="Times New Roman" w:hAnsi="Times New Roman" w:cs="Times New Roman"/>
          <w:b/>
        </w:rPr>
        <w:tab/>
      </w:r>
    </w:p>
    <w:p w:rsidR="006E72DD" w:rsidRPr="00325082" w:rsidRDefault="006E72DD" w:rsidP="006E72DD">
      <w:pPr>
        <w:spacing w:after="120"/>
        <w:ind w:left="720" w:hanging="720"/>
        <w:jc w:val="both"/>
        <w:rPr>
          <w:rFonts w:ascii="Times New Roman" w:hAnsi="Times New Roman" w:cs="Times New Roman"/>
          <w:b/>
        </w:rPr>
      </w:pPr>
      <w:r w:rsidRPr="00325082">
        <w:rPr>
          <w:rFonts w:ascii="Times New Roman" w:hAnsi="Times New Roman" w:cs="Times New Roman"/>
          <w:b/>
          <w:color w:val="000000"/>
        </w:rPr>
        <w:t>11.2.3.</w:t>
      </w:r>
      <w:r w:rsidRPr="00325082">
        <w:rPr>
          <w:rFonts w:ascii="Times New Roman" w:hAnsi="Times New Roman" w:cs="Times New Roman"/>
          <w:color w:val="000000"/>
        </w:rPr>
        <w:t xml:space="preserve"> </w:t>
      </w:r>
      <w:r w:rsidRPr="00325082">
        <w:rPr>
          <w:rFonts w:ascii="Times New Roman" w:hAnsi="Times New Roman" w:cs="Times New Roman"/>
        </w:rPr>
        <w:t xml:space="preserve">Oświadczenie, że osoby, które będą  uczestniczyć w wykonywaniu zamówienia posiadają  wymagane uprawnienia, jeżeli ustawy  nakładają  obowiązek  posiadania takich uprawnień ze wskazaniem tych  osób, sporządzone na podstawie wzoru stanowiącego </w:t>
      </w:r>
      <w:r w:rsidRPr="00325082">
        <w:rPr>
          <w:rFonts w:ascii="Times New Roman" w:hAnsi="Times New Roman" w:cs="Times New Roman"/>
          <w:b/>
        </w:rPr>
        <w:t>załącznik nr 4 do SIWZ;</w:t>
      </w:r>
    </w:p>
    <w:p w:rsidR="006E72DD" w:rsidRPr="00325082" w:rsidRDefault="006E72DD" w:rsidP="006E72DD">
      <w:pPr>
        <w:spacing w:after="120"/>
        <w:ind w:left="720" w:hanging="720"/>
        <w:jc w:val="both"/>
        <w:rPr>
          <w:rFonts w:ascii="Times New Roman" w:hAnsi="Times New Roman" w:cs="Times New Roman"/>
        </w:rPr>
      </w:pPr>
      <w:r w:rsidRPr="00325082">
        <w:rPr>
          <w:rFonts w:ascii="Times New Roman" w:hAnsi="Times New Roman" w:cs="Times New Roman"/>
          <w:b/>
        </w:rPr>
        <w:t xml:space="preserve">11.2.4. </w:t>
      </w:r>
      <w:r w:rsidRPr="00325082">
        <w:rPr>
          <w:rFonts w:ascii="Times New Roman" w:hAnsi="Times New Roman" w:cs="Times New Roman"/>
        </w:rPr>
        <w:t>Opłaconą polisę, a przypadku jej braku, innego dokumentu potwierdzającego, że Wykonawca jest ubezpieczony od odpowiedzialności cywilnej w zakresie prowadzonej działalności związanej z przedmiotem zamówienia;</w:t>
      </w:r>
    </w:p>
    <w:p w:rsidR="006E72DD" w:rsidRPr="00325082" w:rsidRDefault="006E72DD" w:rsidP="006E72DD">
      <w:pPr>
        <w:autoSpaceDE w:val="0"/>
        <w:spacing w:after="120"/>
        <w:jc w:val="both"/>
        <w:rPr>
          <w:rFonts w:ascii="Times New Roman" w:hAnsi="Times New Roman" w:cs="Times New Roman"/>
          <w:b/>
        </w:rPr>
      </w:pPr>
      <w:r w:rsidRPr="00325082">
        <w:rPr>
          <w:rFonts w:ascii="Times New Roman" w:hAnsi="Times New Roman" w:cs="Times New Roman"/>
        </w:rPr>
        <w:t xml:space="preserve">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w:t>
      </w:r>
      <w:r w:rsidRPr="00325082">
        <w:rPr>
          <w:rFonts w:ascii="Times New Roman" w:hAnsi="Times New Roman" w:cs="Times New Roman"/>
          <w:b/>
        </w:rPr>
        <w:t>pisemne zobowiązanie tych podmiotów do oddania mu do dyspozycji niezbędnych zasobów na potrzeby wykonania zamówienia.</w:t>
      </w:r>
    </w:p>
    <w:p w:rsidR="006E72DD" w:rsidRPr="00325082" w:rsidRDefault="006E72DD" w:rsidP="006E72DD">
      <w:pPr>
        <w:autoSpaceDE w:val="0"/>
        <w:spacing w:after="120"/>
        <w:jc w:val="both"/>
        <w:rPr>
          <w:rFonts w:ascii="Times New Roman" w:hAnsi="Times New Roman" w:cs="Times New Roman"/>
        </w:rPr>
      </w:pPr>
      <w:r w:rsidRPr="00325082">
        <w:rPr>
          <w:rFonts w:ascii="Times New Roman" w:hAnsi="Times New Roman" w:cs="Times New Roman"/>
        </w:rPr>
        <w:lastRenderedPageBreak/>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6E72DD" w:rsidRPr="00325082" w:rsidRDefault="006E72DD" w:rsidP="0038146E">
      <w:pPr>
        <w:autoSpaceDE w:val="0"/>
        <w:spacing w:after="120"/>
        <w:jc w:val="both"/>
        <w:rPr>
          <w:rFonts w:ascii="Times New Roman" w:hAnsi="Times New Roman" w:cs="Times New Roman"/>
          <w:b/>
          <w:color w:val="008000"/>
        </w:rPr>
      </w:pPr>
      <w:r w:rsidRPr="00325082">
        <w:rPr>
          <w:rFonts w:ascii="Times New Roman" w:hAnsi="Times New Roman" w:cs="Times New Roman"/>
        </w:rPr>
        <w:t>Podmiot, który zobowiązał się do udostępnienia zasobów, odpowiada solidarnie z Wykonawcą za szkodę Zamawiającego powstałą wskutek nieudostępnienia tych zasobów, chyba że za nieudostępnienie zasobów nie ponosi winy.</w:t>
      </w:r>
    </w:p>
    <w:p w:rsidR="006E72DD" w:rsidRPr="00325082" w:rsidRDefault="006E72DD" w:rsidP="006E72DD">
      <w:pPr>
        <w:pStyle w:val="Tekstpodstawowywcity21"/>
        <w:spacing w:line="240" w:lineRule="auto"/>
        <w:ind w:left="540" w:hanging="540"/>
        <w:jc w:val="both"/>
      </w:pPr>
      <w:r w:rsidRPr="00325082">
        <w:rPr>
          <w:b/>
        </w:rPr>
        <w:t xml:space="preserve">11.3. W celu wykazania braku podstaw do wykluczenia z postępowania o udzielenie  zamówienia  Wykonawcy w okolicznościach, o których mowa w art. 24 ust. 1 </w:t>
      </w:r>
      <w:proofErr w:type="spellStart"/>
      <w:r w:rsidRPr="00325082">
        <w:rPr>
          <w:b/>
        </w:rPr>
        <w:t>u.p.z.p</w:t>
      </w:r>
      <w:proofErr w:type="spellEnd"/>
      <w:r w:rsidRPr="00325082">
        <w:rPr>
          <w:b/>
        </w:rPr>
        <w:t xml:space="preserve">., Wykonawca jest zobowiązany przedłożyć: </w:t>
      </w:r>
    </w:p>
    <w:p w:rsidR="006E72DD" w:rsidRPr="00325082" w:rsidRDefault="006E72DD" w:rsidP="006E72DD">
      <w:pPr>
        <w:pStyle w:val="Tekstpodstawowywcity21"/>
        <w:numPr>
          <w:ilvl w:val="2"/>
          <w:numId w:val="3"/>
        </w:numPr>
        <w:spacing w:line="240" w:lineRule="auto"/>
        <w:jc w:val="both"/>
      </w:pPr>
      <w:r w:rsidRPr="00325082">
        <w:t xml:space="preserve">Aktualny odpis z właściwego rejestru lub z centralnej ewidencji i informacji o działalności gospodarczej, jeżeli odrębne przepisy wymagają wpisu do rejestru lub ewidencji, w celu wskazania braku podstaw do wykluczenia w oparciu o art. 24 ust 1 pkt 2 </w:t>
      </w:r>
      <w:proofErr w:type="spellStart"/>
      <w:r w:rsidRPr="00325082">
        <w:t>u.p.z.p</w:t>
      </w:r>
      <w:proofErr w:type="spellEnd"/>
      <w:r w:rsidRPr="00325082">
        <w:t>., wystawionego nie wcześniej niż 6 miesięcy przed upływem terminu składania ofert;</w:t>
      </w:r>
    </w:p>
    <w:p w:rsidR="006E72DD" w:rsidRPr="00325082" w:rsidRDefault="006E72DD" w:rsidP="006E72DD">
      <w:pPr>
        <w:pStyle w:val="Tekstpodstawowywcity21"/>
        <w:numPr>
          <w:ilvl w:val="2"/>
          <w:numId w:val="3"/>
        </w:numPr>
        <w:spacing w:line="240" w:lineRule="auto"/>
        <w:jc w:val="both"/>
        <w:rPr>
          <w:b/>
        </w:rPr>
      </w:pPr>
      <w:r w:rsidRPr="00325082">
        <w:t xml:space="preserve">Oświadczenie o braku podstaw do wykluczenia sporządzone na podstawie wzoru stanowiącego </w:t>
      </w:r>
      <w:r w:rsidRPr="00325082">
        <w:rPr>
          <w:color w:val="000000"/>
        </w:rPr>
        <w:t>załącznik nr 6</w:t>
      </w:r>
      <w:r w:rsidRPr="00325082">
        <w:t xml:space="preserve"> do SIWZ;</w:t>
      </w:r>
    </w:p>
    <w:p w:rsidR="006E72DD" w:rsidRPr="00325082" w:rsidRDefault="006E72DD" w:rsidP="006E72DD">
      <w:pPr>
        <w:pStyle w:val="Tekstpodstawowywcity21"/>
        <w:spacing w:line="240" w:lineRule="auto"/>
        <w:ind w:left="720" w:hanging="720"/>
        <w:jc w:val="both"/>
        <w:rPr>
          <w:b/>
        </w:rPr>
      </w:pPr>
      <w:r w:rsidRPr="00325082">
        <w:rPr>
          <w:b/>
        </w:rPr>
        <w:t>11.3.3.</w:t>
      </w:r>
      <w:r w:rsidRPr="00325082">
        <w:t xml:space="preserve">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6E72DD" w:rsidRPr="00325082" w:rsidRDefault="006E72DD" w:rsidP="006E72DD">
      <w:pPr>
        <w:pStyle w:val="Tekstpodstawowywcity21"/>
        <w:spacing w:line="240" w:lineRule="auto"/>
        <w:ind w:left="720" w:hanging="720"/>
        <w:jc w:val="both"/>
        <w:rPr>
          <w:b/>
        </w:rPr>
      </w:pPr>
      <w:r w:rsidRPr="00325082">
        <w:rPr>
          <w:b/>
        </w:rPr>
        <w:t>11.3.4.</w:t>
      </w:r>
      <w:r w:rsidRPr="00325082">
        <w:t xml:space="preserve"> Aktualne zaświadczenie właściwego oddziału Zakładu Ubezpieczeń Społecznych lub Kasy  Rolniczego Ubezpieczenia Społecznego potwierdzające, że wykonawca nie zalega </w:t>
      </w:r>
      <w:r w:rsidRPr="00325082">
        <w:br/>
        <w:t>z opłacaniem składek na ubezpieczenia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w:t>
      </w:r>
    </w:p>
    <w:p w:rsidR="006E72DD" w:rsidRPr="00325082" w:rsidRDefault="006E72DD" w:rsidP="006E72DD">
      <w:pPr>
        <w:pStyle w:val="Tekstpodstawowywcity21"/>
        <w:spacing w:line="240" w:lineRule="auto"/>
        <w:ind w:left="0"/>
        <w:jc w:val="both"/>
        <w:rPr>
          <w:b/>
        </w:rPr>
      </w:pPr>
      <w:r w:rsidRPr="00325082">
        <w:rPr>
          <w:b/>
        </w:rPr>
        <w:t>(w przypadku wspólnego ubiegania się o udzielenie niniejszego zamówienia przez dwóch lub więcej Wykonawców dokumenty i oświadczenia wymienione w punktach 11.3.1.-11.3.4. muszą być złożone w ofercie przez każdego z nich);</w:t>
      </w:r>
    </w:p>
    <w:p w:rsidR="006E72DD" w:rsidRPr="00325082" w:rsidRDefault="006E72DD" w:rsidP="006E72DD">
      <w:pPr>
        <w:pStyle w:val="Standard"/>
        <w:tabs>
          <w:tab w:val="left" w:pos="1080"/>
        </w:tabs>
        <w:jc w:val="both"/>
        <w:rPr>
          <w:b/>
        </w:rPr>
      </w:pPr>
      <w:r w:rsidRPr="00325082">
        <w:rPr>
          <w:b/>
        </w:rPr>
        <w:t>11.4. Dokumenty podmiotów zagranicznych :</w:t>
      </w:r>
    </w:p>
    <w:p w:rsidR="006E72DD" w:rsidRPr="00325082" w:rsidRDefault="006E72DD" w:rsidP="006E72DD">
      <w:pPr>
        <w:pStyle w:val="Standard"/>
        <w:tabs>
          <w:tab w:val="left" w:pos="1080"/>
        </w:tabs>
        <w:ind w:left="720" w:hanging="720"/>
        <w:jc w:val="both"/>
      </w:pPr>
      <w:r w:rsidRPr="00325082">
        <w:rPr>
          <w:b/>
        </w:rPr>
        <w:t>11.4.1.</w:t>
      </w:r>
      <w:r w:rsidRPr="00325082">
        <w:t xml:space="preserve"> Jeżeli Wykonawca ma siedzibę lub miejsce zamieszkania poza terytorium Rzeczpospolitej Polskiej, zamiast dokumentów określonych w punktach 11.3.1., 11.3.3. i 11.3.4., dokumenty wystawione w kraju, w którym ma siedzibę lub miejsce zamieszkania potwierdzające odpowiednio, że:</w:t>
      </w:r>
    </w:p>
    <w:p w:rsidR="006E72DD" w:rsidRPr="00325082" w:rsidRDefault="006E72DD" w:rsidP="006E72DD">
      <w:pPr>
        <w:pStyle w:val="Standard"/>
        <w:numPr>
          <w:ilvl w:val="0"/>
          <w:numId w:val="33"/>
        </w:numPr>
        <w:jc w:val="both"/>
      </w:pPr>
      <w:r w:rsidRPr="00325082">
        <w:t>nie otwarto jego likwidacji ani nie ogłoszono upadłości – dokument wystawiony nie wcześniej niż 6 miesięcy przed upływem terminu składania  ofert,</w:t>
      </w:r>
    </w:p>
    <w:p w:rsidR="006E72DD" w:rsidRPr="00325082" w:rsidRDefault="006E72DD" w:rsidP="006E72DD">
      <w:pPr>
        <w:pStyle w:val="Standard"/>
        <w:numPr>
          <w:ilvl w:val="0"/>
          <w:numId w:val="33"/>
        </w:numPr>
        <w:jc w:val="both"/>
      </w:pPr>
      <w:r w:rsidRPr="00325082">
        <w:t xml:space="preserve">nie zalega z uiszczaniem podatków, opłat, składek na ubezpieczenie społeczne </w:t>
      </w:r>
      <w:r w:rsidRPr="00325082">
        <w:br/>
        <w:t>i zdrowotne, albo że uzyskał przewidziane prawem zwolnienie, odroczenie lub rozłożenie na raty zaległych płatności lub wstrzymanie w całości wykonania decyzji właściwego organu – dokument wystawiony nie wcześniej niż 3 miesiące przed upływem terminu składania ofert.</w:t>
      </w:r>
    </w:p>
    <w:p w:rsidR="006E72DD" w:rsidRPr="00325082" w:rsidRDefault="006E72DD" w:rsidP="006E72DD">
      <w:pPr>
        <w:pStyle w:val="Standard"/>
        <w:ind w:left="720" w:hanging="720"/>
        <w:jc w:val="both"/>
        <w:rPr>
          <w:b/>
        </w:rPr>
      </w:pPr>
      <w:r w:rsidRPr="00325082">
        <w:rPr>
          <w:b/>
        </w:rPr>
        <w:t>11.4.2</w:t>
      </w:r>
      <w:r w:rsidRPr="00325082">
        <w:t xml:space="preserve">.Jeżeli w kraju miejsca zamieszkania osoby lub w kraju, w którym wykonawca ma siedzibę lub miejsce zamieszkania, nie wydaje się dokumentów, o których mowa w punktach 11.4.1.1) i 11.4.1.2) SIWZ, zastępuje się je dokumentem zawierającym oświadczenie, </w:t>
      </w:r>
      <w:r w:rsidRPr="00325082">
        <w:br/>
        <w:t>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6E72DD" w:rsidRPr="00325082" w:rsidRDefault="00E35B37" w:rsidP="006E72DD">
      <w:pPr>
        <w:pStyle w:val="bold"/>
        <w:numPr>
          <w:ilvl w:val="1"/>
          <w:numId w:val="52"/>
        </w:numPr>
        <w:rPr>
          <w:b/>
        </w:rPr>
      </w:pPr>
      <w:r>
        <w:rPr>
          <w:b/>
        </w:rPr>
        <w:t xml:space="preserve">. </w:t>
      </w:r>
      <w:r w:rsidR="006E72DD" w:rsidRPr="00325082">
        <w:rPr>
          <w:b/>
        </w:rPr>
        <w:t>Dokumenty dotyczące przynależności do tej samej grupy kapitałowej</w:t>
      </w:r>
    </w:p>
    <w:p w:rsidR="006E72DD" w:rsidRPr="00325082" w:rsidRDefault="006E72DD" w:rsidP="006E72DD">
      <w:pPr>
        <w:pStyle w:val="bold"/>
        <w:ind w:left="709" w:hanging="709"/>
        <w:jc w:val="both"/>
        <w:rPr>
          <w:b/>
          <w:color w:val="000000"/>
        </w:rPr>
      </w:pPr>
      <w:r w:rsidRPr="00325082">
        <w:rPr>
          <w:b/>
        </w:rPr>
        <w:lastRenderedPageBreak/>
        <w:t>11.5.1.</w:t>
      </w:r>
      <w:r w:rsidRPr="00325082">
        <w:t xml:space="preserve"> Lista podmiotów należących do tej samej grupy kapitałowej w rozumieniu ustawy z dnia 16 lutego 2007 r. </w:t>
      </w:r>
      <w:r w:rsidRPr="00325082">
        <w:rPr>
          <w:iCs/>
        </w:rPr>
        <w:t>o ochronie konkurencji i konsumentów</w:t>
      </w:r>
      <w:r w:rsidRPr="00325082">
        <w:rPr>
          <w:i/>
          <w:iCs/>
        </w:rPr>
        <w:t xml:space="preserve">, </w:t>
      </w:r>
      <w:r w:rsidRPr="00325082">
        <w:t xml:space="preserve">sporządzona na podstawie  wzoru stanowiącego </w:t>
      </w:r>
      <w:r w:rsidRPr="00325082">
        <w:rPr>
          <w:b/>
          <w:bCs/>
        </w:rPr>
        <w:t>załącznik nr 7* do SIWZ,</w:t>
      </w:r>
      <w:r w:rsidRPr="00325082">
        <w:t xml:space="preserve"> albo informacja o tym, że Wykonawca nie należy do grupy kapitałowej, sporządzona na podstawie wzoru stanowiącego </w:t>
      </w:r>
      <w:r w:rsidRPr="00325082">
        <w:rPr>
          <w:b/>
          <w:bCs/>
        </w:rPr>
        <w:t xml:space="preserve">załącznik nr 7 </w:t>
      </w:r>
      <w:r w:rsidRPr="00325082">
        <w:t xml:space="preserve">do SIWZ; </w:t>
      </w:r>
      <w:r w:rsidRPr="00325082">
        <w:rPr>
          <w:b/>
        </w:rPr>
        <w:t>(w przypadku wspólnego ubiegania się o udzielenie niniejszego zamówienia przez dwóch lub więcej Wykonawców,  lista lub informacja musi być złożona w ofercie przez każdego z nich);</w:t>
      </w:r>
    </w:p>
    <w:p w:rsidR="006E72DD" w:rsidRPr="00325082" w:rsidRDefault="00A9697C" w:rsidP="006E72DD">
      <w:pPr>
        <w:pStyle w:val="Tekstpodstawowywcity21"/>
        <w:numPr>
          <w:ilvl w:val="1"/>
          <w:numId w:val="52"/>
        </w:numPr>
        <w:spacing w:after="0" w:line="240" w:lineRule="auto"/>
        <w:jc w:val="both"/>
        <w:rPr>
          <w:color w:val="000000"/>
        </w:rPr>
      </w:pPr>
      <w:r>
        <w:rPr>
          <w:b/>
          <w:color w:val="000000"/>
        </w:rPr>
        <w:t xml:space="preserve">.    </w:t>
      </w:r>
      <w:r w:rsidR="006E72DD" w:rsidRPr="00325082">
        <w:rPr>
          <w:b/>
          <w:color w:val="000000"/>
        </w:rPr>
        <w:t>Inne dokumenty:</w:t>
      </w:r>
    </w:p>
    <w:p w:rsidR="006E72DD" w:rsidRPr="00325082" w:rsidRDefault="006E72DD" w:rsidP="006E72DD">
      <w:pPr>
        <w:pStyle w:val="Tekstpodstawowywcity21"/>
        <w:numPr>
          <w:ilvl w:val="2"/>
          <w:numId w:val="52"/>
        </w:numPr>
        <w:tabs>
          <w:tab w:val="left" w:pos="0"/>
          <w:tab w:val="left" w:pos="709"/>
        </w:tabs>
        <w:spacing w:after="0" w:line="240" w:lineRule="auto"/>
        <w:ind w:left="851" w:hanging="851"/>
        <w:jc w:val="both"/>
      </w:pPr>
      <w:r w:rsidRPr="00325082">
        <w:rPr>
          <w:color w:val="000000"/>
        </w:rPr>
        <w:t>Formularz Oferty, sporządzony na podstawie wzoru stanowiącego załącznik nr 1 do SIWZ;</w:t>
      </w:r>
    </w:p>
    <w:p w:rsidR="006E72DD" w:rsidRPr="00325082" w:rsidRDefault="006E72DD" w:rsidP="006E72DD">
      <w:pPr>
        <w:pStyle w:val="Tekstpodstawowywcity21"/>
        <w:numPr>
          <w:ilvl w:val="2"/>
          <w:numId w:val="52"/>
        </w:numPr>
        <w:tabs>
          <w:tab w:val="left" w:pos="0"/>
          <w:tab w:val="left" w:pos="709"/>
        </w:tabs>
        <w:spacing w:line="240" w:lineRule="auto"/>
        <w:jc w:val="both"/>
        <w:rPr>
          <w:color w:val="000000"/>
        </w:rPr>
      </w:pPr>
      <w:r w:rsidRPr="00325082">
        <w:t xml:space="preserve">Oświadczenie o spełnieniu warunków udziału w postępowaniu, o których mowa w art. 22 ust 1 </w:t>
      </w:r>
      <w:proofErr w:type="spellStart"/>
      <w:r w:rsidRPr="00325082">
        <w:t>u.p.z.p</w:t>
      </w:r>
      <w:proofErr w:type="spellEnd"/>
      <w:r w:rsidRPr="00325082">
        <w:t xml:space="preserve">., sporządzone na podstawie wzoru stanowiącego </w:t>
      </w:r>
      <w:r w:rsidRPr="00325082">
        <w:rPr>
          <w:color w:val="000000"/>
        </w:rPr>
        <w:t>załącznik nr 2</w:t>
      </w:r>
      <w:r w:rsidRPr="00325082">
        <w:t xml:space="preserve"> do SIWZ;</w:t>
      </w:r>
    </w:p>
    <w:p w:rsidR="006E72DD" w:rsidRPr="00325082" w:rsidRDefault="006E72DD" w:rsidP="006E72DD">
      <w:pPr>
        <w:pStyle w:val="Tekstpodstawowywcity21"/>
        <w:numPr>
          <w:ilvl w:val="2"/>
          <w:numId w:val="52"/>
        </w:numPr>
        <w:tabs>
          <w:tab w:val="left" w:pos="0"/>
          <w:tab w:val="left" w:pos="709"/>
        </w:tabs>
        <w:spacing w:line="240" w:lineRule="auto"/>
        <w:jc w:val="both"/>
        <w:rPr>
          <w:color w:val="000000"/>
        </w:rPr>
      </w:pPr>
      <w:r w:rsidRPr="00325082">
        <w:rPr>
          <w:color w:val="000000"/>
        </w:rPr>
        <w:t>Kosztorys ofertowy sporządzony na podstawie projektu, SST, opisu przedmiotu zamówienia;</w:t>
      </w:r>
    </w:p>
    <w:p w:rsidR="006E72DD" w:rsidRPr="00325082" w:rsidRDefault="006E72DD" w:rsidP="006E72DD">
      <w:pPr>
        <w:pStyle w:val="Tekstpodstawowywcity21"/>
        <w:numPr>
          <w:ilvl w:val="2"/>
          <w:numId w:val="52"/>
        </w:numPr>
        <w:tabs>
          <w:tab w:val="left" w:pos="0"/>
          <w:tab w:val="left" w:pos="709"/>
        </w:tabs>
        <w:spacing w:after="0" w:line="240" w:lineRule="auto"/>
        <w:jc w:val="both"/>
        <w:rPr>
          <w:color w:val="000000"/>
        </w:rPr>
      </w:pPr>
      <w:r w:rsidRPr="00325082">
        <w:rPr>
          <w:color w:val="000000"/>
        </w:rPr>
        <w:t xml:space="preserve">Stosowne Pełnomocnictwo(a) – zgodnie z  </w:t>
      </w:r>
      <w:r w:rsidRPr="00325082">
        <w:t>punktem 16.1.4) SIWZ;</w:t>
      </w:r>
    </w:p>
    <w:p w:rsidR="006E72DD" w:rsidRPr="00325082" w:rsidRDefault="006E72DD" w:rsidP="006E72DD">
      <w:pPr>
        <w:pStyle w:val="Tekstpodstawowywcity21"/>
        <w:numPr>
          <w:ilvl w:val="2"/>
          <w:numId w:val="52"/>
        </w:numPr>
        <w:tabs>
          <w:tab w:val="left" w:pos="0"/>
          <w:tab w:val="left" w:pos="360"/>
          <w:tab w:val="left" w:pos="709"/>
        </w:tabs>
        <w:spacing w:after="0" w:line="240" w:lineRule="auto"/>
        <w:jc w:val="both"/>
        <w:rPr>
          <w:color w:val="000000"/>
        </w:rPr>
      </w:pPr>
      <w:r w:rsidRPr="00325082">
        <w:rPr>
          <w:color w:val="000000"/>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zgodnie </w:t>
      </w:r>
      <w:r w:rsidRPr="00325082">
        <w:t>z 12.1. SIWZ,</w:t>
      </w:r>
    </w:p>
    <w:p w:rsidR="006E72DD" w:rsidRPr="00325082" w:rsidRDefault="006E72DD" w:rsidP="006E72DD">
      <w:pPr>
        <w:pStyle w:val="Tekstpodstawowywcity21"/>
        <w:spacing w:after="0" w:line="240" w:lineRule="auto"/>
        <w:ind w:left="0"/>
        <w:jc w:val="both"/>
        <w:rPr>
          <w:color w:val="000000"/>
        </w:rPr>
      </w:pPr>
    </w:p>
    <w:p w:rsidR="006E72DD" w:rsidRPr="00325082" w:rsidRDefault="00FC37C8" w:rsidP="006E72DD">
      <w:pPr>
        <w:pStyle w:val="Tekstpodstawowywcity21"/>
        <w:numPr>
          <w:ilvl w:val="1"/>
          <w:numId w:val="52"/>
        </w:numPr>
        <w:spacing w:line="240" w:lineRule="auto"/>
        <w:jc w:val="both"/>
        <w:rPr>
          <w:b/>
          <w:color w:val="000000"/>
        </w:rPr>
      </w:pPr>
      <w:r>
        <w:rPr>
          <w:color w:val="000000"/>
        </w:rPr>
        <w:t xml:space="preserve">. </w:t>
      </w:r>
      <w:r w:rsidR="006E72DD" w:rsidRPr="00325082">
        <w:rPr>
          <w:color w:val="000000"/>
        </w:rPr>
        <w:t>Ocena spełniania przedstawionych powyżej warunków zostanie dokonana wg formuły: „spełnia – nie spełnia”.</w:t>
      </w:r>
    </w:p>
    <w:p w:rsidR="006E72DD" w:rsidRPr="00325082" w:rsidRDefault="006E72DD" w:rsidP="006E72DD">
      <w:pPr>
        <w:pStyle w:val="Tekstpodstawowywcity21"/>
        <w:spacing w:after="0" w:line="240" w:lineRule="auto"/>
        <w:ind w:left="539" w:hanging="539"/>
        <w:jc w:val="both"/>
        <w:rPr>
          <w:b/>
        </w:rPr>
      </w:pPr>
      <w:r w:rsidRPr="00325082">
        <w:rPr>
          <w:b/>
          <w:color w:val="000000"/>
        </w:rPr>
        <w:t xml:space="preserve">11.7.1. </w:t>
      </w:r>
      <w:r w:rsidRPr="00325082">
        <w:rPr>
          <w:color w:val="000000"/>
        </w:rPr>
        <w:t xml:space="preserve">Wykonawca na żądanie Zamawiającego i w zakresie przez niego wskazanym jest zobowiązany wykazać odpowiednio, nie później niż na dzień składania ofert, spełnienie warunków o których mowa w art. 22 ust 1 </w:t>
      </w:r>
      <w:proofErr w:type="spellStart"/>
      <w:r w:rsidRPr="00325082">
        <w:rPr>
          <w:color w:val="000000"/>
        </w:rPr>
        <w:t>u.p.z.p</w:t>
      </w:r>
      <w:proofErr w:type="spellEnd"/>
      <w:r w:rsidRPr="00325082">
        <w:rPr>
          <w:color w:val="000000"/>
        </w:rPr>
        <w:t xml:space="preserve">. i brak podstaw do wykluczenia z powodu niespełnienia warunków o których mowa w art. 24 ust 1 </w:t>
      </w:r>
      <w:proofErr w:type="spellStart"/>
      <w:r w:rsidRPr="00325082">
        <w:rPr>
          <w:color w:val="000000"/>
        </w:rPr>
        <w:t>u.p.z.p</w:t>
      </w:r>
      <w:proofErr w:type="spellEnd"/>
      <w:r w:rsidRPr="00325082">
        <w:rPr>
          <w:color w:val="000000"/>
        </w:rPr>
        <w:t>.</w:t>
      </w:r>
    </w:p>
    <w:p w:rsidR="006E72DD" w:rsidRPr="00325082" w:rsidRDefault="006E72DD" w:rsidP="006E72DD">
      <w:pPr>
        <w:autoSpaceDE w:val="0"/>
        <w:jc w:val="both"/>
        <w:rPr>
          <w:rFonts w:ascii="Times New Roman" w:hAnsi="Times New Roman" w:cs="Times New Roman"/>
        </w:rPr>
      </w:pPr>
      <w:r w:rsidRPr="00325082">
        <w:rPr>
          <w:rFonts w:ascii="Times New Roman" w:hAnsi="Times New Roman" w:cs="Times New Roman"/>
          <w:b/>
        </w:rPr>
        <w:t>11.8. Dowodami, o których mowa w pkt. 11.1.2. i 11.2.1. SIWZ, są:</w:t>
      </w:r>
    </w:p>
    <w:p w:rsidR="006E72DD" w:rsidRPr="00325082" w:rsidRDefault="006E72DD" w:rsidP="006E72DD">
      <w:pPr>
        <w:autoSpaceDE w:val="0"/>
        <w:ind w:left="720"/>
        <w:jc w:val="both"/>
        <w:rPr>
          <w:rFonts w:ascii="Times New Roman" w:hAnsi="Times New Roman" w:cs="Times New Roman"/>
        </w:rPr>
      </w:pPr>
      <w:r w:rsidRPr="00325082">
        <w:rPr>
          <w:rFonts w:ascii="Times New Roman" w:hAnsi="Times New Roman" w:cs="Times New Roman"/>
        </w:rPr>
        <w:t xml:space="preserve"> 1)    </w:t>
      </w:r>
      <w:r w:rsidRPr="00325082">
        <w:rPr>
          <w:rFonts w:ascii="Times New Roman" w:hAnsi="Times New Roman" w:cs="Times New Roman"/>
          <w:bCs/>
        </w:rPr>
        <w:t>poświadczenie</w:t>
      </w:r>
      <w:r w:rsidRPr="00325082">
        <w:rPr>
          <w:rFonts w:ascii="Times New Roman" w:hAnsi="Times New Roman" w:cs="Times New Roman"/>
        </w:rPr>
        <w:t xml:space="preserve">, </w:t>
      </w:r>
    </w:p>
    <w:p w:rsidR="006E72DD" w:rsidRPr="00325082" w:rsidRDefault="006E72DD" w:rsidP="006E72DD">
      <w:pPr>
        <w:autoSpaceDE w:val="0"/>
        <w:ind w:left="1260" w:hanging="1260"/>
        <w:jc w:val="both"/>
        <w:rPr>
          <w:rFonts w:ascii="Times New Roman" w:hAnsi="Times New Roman" w:cs="Times New Roman"/>
          <w:b/>
        </w:rPr>
      </w:pPr>
      <w:r w:rsidRPr="00325082">
        <w:rPr>
          <w:rFonts w:ascii="Times New Roman" w:hAnsi="Times New Roman" w:cs="Times New Roman"/>
        </w:rPr>
        <w:t xml:space="preserve">             2)  inne dokumenty – jeżeli z uzasadnionych przyczyn o obiektywnych charakterze Wykonawca nie jest w stanie uzyskać poświadczenia.</w:t>
      </w:r>
    </w:p>
    <w:p w:rsidR="006E72DD" w:rsidRPr="00325082" w:rsidRDefault="006E72DD" w:rsidP="006E72DD">
      <w:pPr>
        <w:autoSpaceDE w:val="0"/>
        <w:ind w:left="720" w:hanging="720"/>
        <w:jc w:val="both"/>
        <w:rPr>
          <w:rFonts w:ascii="Times New Roman" w:hAnsi="Times New Roman" w:cs="Times New Roman"/>
          <w:b/>
        </w:rPr>
      </w:pPr>
      <w:r w:rsidRPr="00325082">
        <w:rPr>
          <w:rFonts w:ascii="Times New Roman" w:hAnsi="Times New Roman" w:cs="Times New Roman"/>
          <w:b/>
        </w:rPr>
        <w:t>11.9.</w:t>
      </w:r>
      <w:r w:rsidRPr="00325082">
        <w:rPr>
          <w:rFonts w:ascii="Times New Roman" w:hAnsi="Times New Roman" w:cs="Times New Roman"/>
        </w:rPr>
        <w:t xml:space="preserve">  W przypadku, gdy roboty budowlane, wskazane w wykazie, o którym mowa w pkt 11.2.1. SIWZ zostały wcześniej wykonane na rzecz Zamawiającego, o którym mowa w pkt 1 SIWZ, Wykonawca nie ma obowiązku przedkładania dowodów, o których mowa w pkt 11.2.1.SIWZ.</w:t>
      </w:r>
    </w:p>
    <w:p w:rsidR="006E72DD" w:rsidRPr="00325082" w:rsidRDefault="006E72DD" w:rsidP="006E72DD">
      <w:pPr>
        <w:autoSpaceDE w:val="0"/>
        <w:ind w:left="720" w:hanging="720"/>
        <w:jc w:val="both"/>
        <w:rPr>
          <w:rFonts w:ascii="Times New Roman" w:hAnsi="Times New Roman" w:cs="Times New Roman"/>
          <w:b/>
        </w:rPr>
      </w:pPr>
      <w:r w:rsidRPr="00325082">
        <w:rPr>
          <w:rFonts w:ascii="Times New Roman" w:hAnsi="Times New Roman" w:cs="Times New Roman"/>
          <w:b/>
        </w:rPr>
        <w:t>11.10.</w:t>
      </w:r>
      <w:r w:rsidRPr="00325082">
        <w:rPr>
          <w:rFonts w:ascii="Times New Roman" w:hAnsi="Times New Roman" w:cs="Times New Roman"/>
        </w:rPr>
        <w:t xml:space="preserve"> W razie konieczności, szczególnie gdy wykaz lub dowody, o których mowa w pkt 11.2.1. SIWZ budzą wątpliwości Zamawiającego lub gdy z poświadczenia lub innego dokumentu wynika, że zamówienie nie zostało wykonane lub zostało wykonane nienależycie Zamawiający może zwrócić się bezpośrednio do właściwego podmiotu, na rzecz którego roboty budowlane, były lub miały być wykonane, o przedłożenie dodatkowych informacji lub dokumentów, bezpośrednio Zamawiającemu.</w:t>
      </w:r>
    </w:p>
    <w:p w:rsidR="006E72DD" w:rsidRPr="00325082" w:rsidRDefault="006E72DD" w:rsidP="006E72DD">
      <w:pPr>
        <w:autoSpaceDE w:val="0"/>
        <w:jc w:val="both"/>
        <w:rPr>
          <w:rFonts w:ascii="Times New Roman" w:hAnsi="Times New Roman" w:cs="Times New Roman"/>
        </w:rPr>
      </w:pPr>
      <w:r w:rsidRPr="00325082">
        <w:rPr>
          <w:rFonts w:ascii="Times New Roman" w:hAnsi="Times New Roman" w:cs="Times New Roman"/>
          <w:b/>
        </w:rPr>
        <w:t>11.11.</w:t>
      </w:r>
      <w:r w:rsidRPr="00325082">
        <w:rPr>
          <w:rFonts w:ascii="Times New Roman" w:hAnsi="Times New Roman" w:cs="Times New Roman"/>
        </w:rPr>
        <w:t xml:space="preserve"> Z treści dokumentów i oświadczeń, o których mowa w pkt 11.2. – 11.6. SIWZ musi wynikać</w:t>
      </w:r>
    </w:p>
    <w:p w:rsidR="006E72DD" w:rsidRPr="00325082" w:rsidRDefault="006E72DD" w:rsidP="006E72DD">
      <w:pPr>
        <w:autoSpaceDE w:val="0"/>
        <w:spacing w:after="120"/>
        <w:ind w:left="720"/>
        <w:jc w:val="both"/>
        <w:rPr>
          <w:rFonts w:ascii="Times New Roman" w:hAnsi="Times New Roman" w:cs="Times New Roman"/>
          <w:b/>
          <w:color w:val="000000"/>
        </w:rPr>
      </w:pPr>
      <w:r w:rsidRPr="00325082">
        <w:rPr>
          <w:rFonts w:ascii="Times New Roman" w:hAnsi="Times New Roman" w:cs="Times New Roman"/>
        </w:rPr>
        <w:t>jednoznacznie, iż postawione przez Zamawiającego warunki i wymagania zostały spełnione.</w:t>
      </w:r>
    </w:p>
    <w:p w:rsidR="006E72DD" w:rsidRPr="00325082" w:rsidRDefault="006E72DD" w:rsidP="006E72DD">
      <w:pPr>
        <w:pStyle w:val="Tekstpodstawowywcity21"/>
        <w:spacing w:line="240" w:lineRule="auto"/>
        <w:ind w:left="0"/>
        <w:rPr>
          <w:b/>
          <w:color w:val="000000"/>
        </w:rPr>
      </w:pPr>
      <w:r w:rsidRPr="00325082">
        <w:rPr>
          <w:b/>
          <w:color w:val="000000"/>
        </w:rPr>
        <w:t xml:space="preserve">12.    </w:t>
      </w:r>
      <w:r w:rsidR="00FC37C8">
        <w:rPr>
          <w:b/>
          <w:color w:val="000000"/>
        </w:rPr>
        <w:t xml:space="preserve">  </w:t>
      </w:r>
      <w:r w:rsidRPr="00325082">
        <w:rPr>
          <w:b/>
          <w:color w:val="000000"/>
        </w:rPr>
        <w:t>Wykonawcy wspólnie ubiegający się o udzielenie zamówienia.</w:t>
      </w:r>
    </w:p>
    <w:p w:rsidR="006E72DD" w:rsidRPr="00325082" w:rsidRDefault="006E72DD" w:rsidP="006E72DD">
      <w:pPr>
        <w:pStyle w:val="Tekstpodstawowywcity21"/>
        <w:spacing w:line="240" w:lineRule="auto"/>
        <w:ind w:left="720" w:hanging="720"/>
        <w:jc w:val="both"/>
        <w:rPr>
          <w:color w:val="000000"/>
        </w:rPr>
      </w:pPr>
      <w:r w:rsidRPr="00325082">
        <w:rPr>
          <w:b/>
          <w:color w:val="000000"/>
        </w:rPr>
        <w:t>12.1.</w:t>
      </w:r>
      <w:r w:rsidRPr="00325082">
        <w:rPr>
          <w:color w:val="000000"/>
        </w:rPr>
        <w:t xml:space="preserve">   Wykonawcy wspólnie ubiegający się o udzielenie niniejszego zamówienia powinni spełniać warunki udziału w postępowaniu oraz złożyć dokumenty potwierdzające spełnienie tych warunków, zgodnie z zapisami zawartymi w pkt. 11.2.-11.6. SIWZ. Ponadto tacy Wykonawcy ustanawiają Pełnomocnika do reprezentowania ich w niniejszym postępowaniu albo reprezentowania ich w postępowaniu i zawarcia umowy w sprawie zamówienia publicznego.</w:t>
      </w:r>
    </w:p>
    <w:p w:rsidR="006E72DD" w:rsidRPr="00325082" w:rsidRDefault="006E72DD" w:rsidP="006E72DD">
      <w:pPr>
        <w:pStyle w:val="Tekstpodstawowywcity21"/>
        <w:spacing w:line="240" w:lineRule="auto"/>
        <w:ind w:left="720" w:hanging="12"/>
        <w:jc w:val="both"/>
        <w:rPr>
          <w:b/>
          <w:color w:val="000000"/>
        </w:rPr>
      </w:pPr>
      <w:r w:rsidRPr="00325082">
        <w:rPr>
          <w:color w:val="000000"/>
        </w:rPr>
        <w:lastRenderedPageBreak/>
        <w:t xml:space="preserve">Zaleca się, aby Pełnomocnikiem był jeden z Wykonawców wspólnie ubiegających się </w:t>
      </w:r>
      <w:r w:rsidRPr="00325082">
        <w:rPr>
          <w:color w:val="000000"/>
        </w:rPr>
        <w:br/>
        <w:t>o udzielenie zamówienia.</w:t>
      </w:r>
    </w:p>
    <w:p w:rsidR="006E72DD" w:rsidRPr="00325082" w:rsidRDefault="006E72DD" w:rsidP="006E72DD">
      <w:pPr>
        <w:pStyle w:val="Tekstpodstawowywcity21"/>
        <w:spacing w:line="240" w:lineRule="auto"/>
        <w:ind w:left="720" w:hanging="720"/>
        <w:jc w:val="both"/>
        <w:rPr>
          <w:b/>
        </w:rPr>
      </w:pPr>
      <w:r w:rsidRPr="00325082">
        <w:rPr>
          <w:b/>
          <w:color w:val="000000"/>
        </w:rPr>
        <w:t>12.2.</w:t>
      </w:r>
      <w:r w:rsidRPr="00325082">
        <w:rPr>
          <w:color w:val="000000"/>
        </w:rPr>
        <w:t xml:space="preserve"> </w:t>
      </w:r>
      <w:r w:rsidRPr="00325082">
        <w:rPr>
          <w:color w:val="000000"/>
        </w:rPr>
        <w:tab/>
        <w:t>Oferta musi być podpisana w taki sposób by prawnie zobowiązywała wszystkich partnerów.</w:t>
      </w:r>
    </w:p>
    <w:p w:rsidR="006E72DD" w:rsidRPr="00325082" w:rsidRDefault="006E72DD" w:rsidP="006E72DD">
      <w:pPr>
        <w:pStyle w:val="Tekstpodstawowywcity21"/>
        <w:spacing w:line="240" w:lineRule="auto"/>
        <w:ind w:left="720" w:hanging="720"/>
        <w:jc w:val="both"/>
        <w:rPr>
          <w:b/>
          <w:color w:val="000000"/>
        </w:rPr>
      </w:pPr>
      <w:r w:rsidRPr="00325082">
        <w:rPr>
          <w:b/>
        </w:rPr>
        <w:t>12.3.</w:t>
      </w:r>
      <w:r w:rsidRPr="00325082">
        <w:rPr>
          <w:color w:val="008000"/>
        </w:rPr>
        <w:t xml:space="preserve"> </w:t>
      </w:r>
      <w:r w:rsidRPr="00325082">
        <w:rPr>
          <w:color w:val="008000"/>
        </w:rPr>
        <w:tab/>
      </w:r>
      <w:r w:rsidRPr="00325082">
        <w:t>Wykonawcy wspólnie ubiegający się o niniejsze zamówienie, których oferta zostanie uznana za najkorzystniejszą, przed podpisaniem umowy o realizację zamówienia, są zobowiązani przedstawić Zamawiającemu kopię umowy określającej m.in. zakres obowiązków każdego z Wykonawców przy realizacji wspólnego zadania, wraz z ustanowieniem pełnomocnika do występowania w imieniu i na rzecz wszystkich wykonawców wspólnie ubiegających się o zamówienie. Umowa winna być zawarta co najmniej na okres umowy o realizację zamówienia.</w:t>
      </w:r>
      <w:r w:rsidRPr="00325082">
        <w:rPr>
          <w:color w:val="000000"/>
        </w:rPr>
        <w:t xml:space="preserve"> </w:t>
      </w:r>
    </w:p>
    <w:p w:rsidR="006E72DD" w:rsidRPr="00325082" w:rsidRDefault="006E72DD" w:rsidP="006E72DD">
      <w:pPr>
        <w:pStyle w:val="Tekstpodstawowywcity21"/>
        <w:spacing w:line="240" w:lineRule="auto"/>
        <w:ind w:left="720" w:hanging="720"/>
        <w:jc w:val="both"/>
        <w:rPr>
          <w:b/>
        </w:rPr>
      </w:pPr>
      <w:r w:rsidRPr="00325082">
        <w:rPr>
          <w:b/>
          <w:color w:val="000000"/>
        </w:rPr>
        <w:t>12.4</w:t>
      </w:r>
      <w:r w:rsidRPr="00325082">
        <w:rPr>
          <w:color w:val="000000"/>
        </w:rPr>
        <w:t xml:space="preserve">.   </w:t>
      </w:r>
      <w:r w:rsidRPr="00325082">
        <w:rPr>
          <w:color w:val="000000"/>
        </w:rPr>
        <w:tab/>
        <w:t>Wszelka korespondencja prowadzona będzie wyłącznie z Pełnomocnikiem.</w:t>
      </w:r>
    </w:p>
    <w:p w:rsidR="006E72DD" w:rsidRPr="00325082" w:rsidRDefault="006E72DD" w:rsidP="006E72DD">
      <w:pPr>
        <w:pStyle w:val="Tekstpodstawowywcity21"/>
        <w:spacing w:after="0" w:line="240" w:lineRule="auto"/>
        <w:ind w:left="0"/>
        <w:rPr>
          <w:b/>
        </w:rPr>
      </w:pPr>
      <w:r w:rsidRPr="00325082">
        <w:rPr>
          <w:b/>
        </w:rPr>
        <w:t xml:space="preserve">13. </w:t>
      </w:r>
      <w:r w:rsidR="00AB35F4">
        <w:rPr>
          <w:b/>
        </w:rPr>
        <w:t xml:space="preserve">   </w:t>
      </w:r>
      <w:r w:rsidRPr="00325082">
        <w:rPr>
          <w:b/>
        </w:rPr>
        <w:t>Wymagania dotyczące wadium.</w:t>
      </w:r>
    </w:p>
    <w:p w:rsidR="006E72DD" w:rsidRPr="00325082" w:rsidRDefault="006E72DD" w:rsidP="006E72DD">
      <w:pPr>
        <w:pStyle w:val="Tekstpodstawowywcity21"/>
        <w:spacing w:after="0" w:line="240" w:lineRule="auto"/>
        <w:ind w:left="0"/>
        <w:jc w:val="both"/>
      </w:pPr>
      <w:r w:rsidRPr="00325082">
        <w:rPr>
          <w:b/>
        </w:rPr>
        <w:t>13.1. Informacje ogólne.</w:t>
      </w:r>
    </w:p>
    <w:p w:rsidR="006E72DD" w:rsidRPr="00325082" w:rsidRDefault="006E72DD" w:rsidP="006E72DD">
      <w:pPr>
        <w:pStyle w:val="Tekstpodstawowywcity21"/>
        <w:numPr>
          <w:ilvl w:val="2"/>
          <w:numId w:val="36"/>
        </w:numPr>
        <w:tabs>
          <w:tab w:val="left" w:pos="851"/>
        </w:tabs>
        <w:spacing w:after="0" w:line="240" w:lineRule="auto"/>
        <w:jc w:val="both"/>
      </w:pPr>
      <w:r w:rsidRPr="00325082">
        <w:t>Zamawiający żąda wniesienia wadium.</w:t>
      </w:r>
    </w:p>
    <w:p w:rsidR="006E72DD" w:rsidRPr="00325082" w:rsidRDefault="006E72DD" w:rsidP="006E72DD">
      <w:pPr>
        <w:pStyle w:val="Tekstpodstawowywcity21"/>
        <w:tabs>
          <w:tab w:val="left" w:pos="851"/>
        </w:tabs>
        <w:spacing w:after="0" w:line="240" w:lineRule="auto"/>
        <w:ind w:left="0"/>
        <w:jc w:val="both"/>
      </w:pPr>
      <w:r w:rsidRPr="00325082">
        <w:t>13.1.2.Wadium wnosi się przed upływem terminu składania ofert.</w:t>
      </w:r>
    </w:p>
    <w:p w:rsidR="006E72DD" w:rsidRPr="00325082" w:rsidRDefault="006E72DD" w:rsidP="006E72DD">
      <w:pPr>
        <w:pStyle w:val="Tekstpodstawowywcity21"/>
        <w:tabs>
          <w:tab w:val="left" w:pos="851"/>
        </w:tabs>
        <w:spacing w:after="0" w:line="240" w:lineRule="auto"/>
        <w:ind w:left="0"/>
        <w:jc w:val="both"/>
      </w:pPr>
      <w:r w:rsidRPr="00325082">
        <w:t>13.1.3.Okres ważności wadium winien obejmować cały okres związania ofertą.</w:t>
      </w:r>
    </w:p>
    <w:p w:rsidR="006E72DD" w:rsidRPr="00325082" w:rsidRDefault="006E72DD" w:rsidP="006E72DD">
      <w:pPr>
        <w:pStyle w:val="Tekstpodstawowywcity21"/>
        <w:tabs>
          <w:tab w:val="left" w:pos="851"/>
        </w:tabs>
        <w:spacing w:after="0" w:line="240" w:lineRule="auto"/>
        <w:ind w:left="567"/>
        <w:jc w:val="both"/>
      </w:pPr>
    </w:p>
    <w:p w:rsidR="006E72DD" w:rsidRPr="00325082" w:rsidRDefault="006E72DD" w:rsidP="006E72DD">
      <w:pPr>
        <w:pStyle w:val="Tekstpodstawowywcity21"/>
        <w:spacing w:after="0" w:line="240" w:lineRule="auto"/>
        <w:ind w:left="0"/>
        <w:jc w:val="both"/>
        <w:rPr>
          <w:bCs/>
        </w:rPr>
      </w:pPr>
      <w:r w:rsidRPr="00325082">
        <w:rPr>
          <w:b/>
          <w:bCs/>
        </w:rPr>
        <w:t xml:space="preserve">13.2. </w:t>
      </w:r>
      <w:r w:rsidR="00AB35F4">
        <w:rPr>
          <w:b/>
          <w:bCs/>
        </w:rPr>
        <w:t xml:space="preserve"> </w:t>
      </w:r>
      <w:r w:rsidRPr="00325082">
        <w:rPr>
          <w:b/>
          <w:bCs/>
        </w:rPr>
        <w:t xml:space="preserve">Wysokość wadium wynosi: </w:t>
      </w:r>
    </w:p>
    <w:p w:rsidR="006E72DD" w:rsidRPr="0038146E" w:rsidRDefault="006E72DD" w:rsidP="0038146E">
      <w:pPr>
        <w:pStyle w:val="Tekstpodstawowywcity21"/>
        <w:spacing w:after="0" w:line="240" w:lineRule="auto"/>
        <w:ind w:left="0" w:firstLine="567"/>
        <w:jc w:val="both"/>
      </w:pPr>
      <w:r w:rsidRPr="00325082">
        <w:rPr>
          <w:bCs/>
        </w:rPr>
        <w:t xml:space="preserve">- dla całości zamówienia – </w:t>
      </w:r>
      <w:r w:rsidR="006B46F9" w:rsidRPr="00E07904">
        <w:rPr>
          <w:b/>
        </w:rPr>
        <w:t>11.3</w:t>
      </w:r>
      <w:r w:rsidRPr="00E07904">
        <w:rPr>
          <w:b/>
        </w:rPr>
        <w:t>00,00</w:t>
      </w:r>
      <w:r w:rsidRPr="00325082">
        <w:t xml:space="preserve"> PLN (s</w:t>
      </w:r>
      <w:r w:rsidR="00633D3C">
        <w:t>ło</w:t>
      </w:r>
      <w:r w:rsidR="006B46F9">
        <w:t>wnie: jedenaście tysięcy trzysta</w:t>
      </w:r>
      <w:r w:rsidRPr="00325082">
        <w:t xml:space="preserve"> złotych).</w:t>
      </w:r>
    </w:p>
    <w:p w:rsidR="006E72DD" w:rsidRPr="00325082" w:rsidRDefault="006E72DD" w:rsidP="006E72DD">
      <w:pPr>
        <w:pStyle w:val="Tekstpodstawowywcity21"/>
        <w:spacing w:after="0" w:line="240" w:lineRule="auto"/>
        <w:ind w:left="0"/>
        <w:rPr>
          <w:b/>
        </w:rPr>
      </w:pPr>
      <w:r w:rsidRPr="00325082">
        <w:rPr>
          <w:b/>
          <w:bCs/>
        </w:rPr>
        <w:t>13.3. Forma wadium:</w:t>
      </w:r>
    </w:p>
    <w:p w:rsidR="006E72DD" w:rsidRPr="00325082" w:rsidRDefault="006E72DD" w:rsidP="006E72DD">
      <w:pPr>
        <w:pStyle w:val="Tekstpodstawowywcity21"/>
        <w:spacing w:after="0" w:line="240" w:lineRule="auto"/>
        <w:ind w:left="0"/>
        <w:jc w:val="both"/>
      </w:pPr>
      <w:r w:rsidRPr="00325082">
        <w:rPr>
          <w:b/>
        </w:rPr>
        <w:t>13.3.1.</w:t>
      </w:r>
      <w:r w:rsidRPr="00325082">
        <w:t xml:space="preserve"> Wadium może być wnoszone w jednej  lub w kilku następujących formach:</w:t>
      </w:r>
    </w:p>
    <w:p w:rsidR="006E72DD" w:rsidRPr="00325082" w:rsidRDefault="006E72DD" w:rsidP="006E72DD">
      <w:pPr>
        <w:pStyle w:val="Tekstpodstawowywcity21"/>
        <w:numPr>
          <w:ilvl w:val="2"/>
          <w:numId w:val="16"/>
        </w:numPr>
        <w:tabs>
          <w:tab w:val="left" w:pos="1134"/>
        </w:tabs>
        <w:spacing w:after="0" w:line="240" w:lineRule="auto"/>
        <w:ind w:hanging="1189"/>
        <w:jc w:val="both"/>
      </w:pPr>
      <w:r w:rsidRPr="00325082">
        <w:t>pieniądzu;</w:t>
      </w:r>
    </w:p>
    <w:p w:rsidR="006E72DD" w:rsidRPr="00325082" w:rsidRDefault="006E72DD" w:rsidP="006E72DD">
      <w:pPr>
        <w:pStyle w:val="Tekstpodstawowywcity21"/>
        <w:numPr>
          <w:ilvl w:val="2"/>
          <w:numId w:val="16"/>
        </w:numPr>
        <w:tabs>
          <w:tab w:val="left" w:pos="1134"/>
        </w:tabs>
        <w:spacing w:after="0" w:line="240" w:lineRule="auto"/>
        <w:ind w:left="1134" w:hanging="283"/>
        <w:jc w:val="both"/>
      </w:pPr>
      <w:r w:rsidRPr="00325082">
        <w:t>poręczeniach bankowych lub poręczeniach spółdzielczej kasy oszczędnościowo-kredytowej, z tym że poręczenie kasy jest zawsze poręczeniem pieniężnym;</w:t>
      </w:r>
    </w:p>
    <w:p w:rsidR="006E72DD" w:rsidRPr="00325082" w:rsidRDefault="006E72DD" w:rsidP="006E72DD">
      <w:pPr>
        <w:pStyle w:val="Tekstpodstawowywcity21"/>
        <w:numPr>
          <w:ilvl w:val="2"/>
          <w:numId w:val="16"/>
        </w:numPr>
        <w:tabs>
          <w:tab w:val="left" w:pos="1134"/>
        </w:tabs>
        <w:spacing w:after="0" w:line="240" w:lineRule="auto"/>
        <w:ind w:left="1134" w:hanging="283"/>
        <w:jc w:val="both"/>
      </w:pPr>
      <w:r w:rsidRPr="00325082">
        <w:t>gwarancjach bankowych;</w:t>
      </w:r>
    </w:p>
    <w:p w:rsidR="006E72DD" w:rsidRPr="00325082" w:rsidRDefault="006E72DD" w:rsidP="006E72DD">
      <w:pPr>
        <w:pStyle w:val="Tekstpodstawowywcity21"/>
        <w:numPr>
          <w:ilvl w:val="2"/>
          <w:numId w:val="16"/>
        </w:numPr>
        <w:tabs>
          <w:tab w:val="left" w:pos="1134"/>
        </w:tabs>
        <w:spacing w:after="0" w:line="240" w:lineRule="auto"/>
        <w:ind w:left="1134" w:hanging="283"/>
        <w:jc w:val="both"/>
      </w:pPr>
      <w:r w:rsidRPr="00325082">
        <w:t>gwarancjach ubezpieczeniowych;</w:t>
      </w:r>
    </w:p>
    <w:p w:rsidR="006E72DD" w:rsidRPr="00325082" w:rsidRDefault="006E72DD" w:rsidP="006E72DD">
      <w:pPr>
        <w:pStyle w:val="Tekstpodstawowywcity21"/>
        <w:numPr>
          <w:ilvl w:val="2"/>
          <w:numId w:val="16"/>
        </w:numPr>
        <w:tabs>
          <w:tab w:val="left" w:pos="1134"/>
        </w:tabs>
        <w:spacing w:after="0" w:line="240" w:lineRule="auto"/>
        <w:ind w:left="1134" w:hanging="283"/>
        <w:jc w:val="both"/>
      </w:pPr>
      <w:r w:rsidRPr="00325082">
        <w:t>poręczeniach udzielanych przez podmioty, o których mowa w art. 6b ust. 5 pkt 2 ustawy z dnia 9 listopada 2000 r. o utworzeniu Polskiej Agencji Rozwoju Przedsiębiorczości (Dz. U. Nr 109, poz. 1158, ze zm.).</w:t>
      </w:r>
    </w:p>
    <w:p w:rsidR="006E72DD" w:rsidRPr="00325082" w:rsidRDefault="006E72DD" w:rsidP="006E72DD">
      <w:pPr>
        <w:pStyle w:val="Tekstpodstawowywcity21"/>
        <w:numPr>
          <w:ilvl w:val="2"/>
          <w:numId w:val="41"/>
        </w:numPr>
        <w:tabs>
          <w:tab w:val="left" w:pos="851"/>
        </w:tabs>
        <w:spacing w:after="0" w:line="240" w:lineRule="auto"/>
        <w:jc w:val="both"/>
      </w:pPr>
      <w:r w:rsidRPr="00325082">
        <w:t xml:space="preserve">Wadium wnoszone w pieniądzu wpłaca się przelewem  na następujący  rachunek bankowy Zamawiającego: </w:t>
      </w:r>
      <w:r w:rsidRPr="00325082">
        <w:rPr>
          <w:b/>
          <w:bCs/>
          <w:iCs/>
        </w:rPr>
        <w:t>26 8922 0009 0000 0619 2000 0020</w:t>
      </w:r>
      <w:r w:rsidRPr="00325082">
        <w:rPr>
          <w:b/>
        </w:rPr>
        <w:t xml:space="preserve">. </w:t>
      </w:r>
      <w:r w:rsidRPr="00325082">
        <w:t>Na poleceniu przelewu należy zaznaczyć, jakiego przetargu dotyczy wadium. Do oferty należy dołączyć kopię dokumentu potwierdzającego wniesienie wadium.</w:t>
      </w:r>
    </w:p>
    <w:p w:rsidR="006E72DD" w:rsidRPr="00325082" w:rsidRDefault="006E72DD" w:rsidP="006E72DD">
      <w:pPr>
        <w:pStyle w:val="Tekstpodstawowywcity21"/>
        <w:numPr>
          <w:ilvl w:val="2"/>
          <w:numId w:val="41"/>
        </w:numPr>
        <w:tabs>
          <w:tab w:val="left" w:pos="851"/>
        </w:tabs>
        <w:spacing w:after="0" w:line="240" w:lineRule="auto"/>
        <w:jc w:val="both"/>
      </w:pPr>
      <w:r w:rsidRPr="00325082">
        <w:t>Jeżeli wadium wniesiono w pieniądzu, Zamawiający przechowuje je na rachunku bankowym.</w:t>
      </w:r>
    </w:p>
    <w:p w:rsidR="006E72DD" w:rsidRPr="00325082" w:rsidRDefault="006E72DD" w:rsidP="006E72DD">
      <w:pPr>
        <w:pStyle w:val="Tekstpodstawowywcity21"/>
        <w:numPr>
          <w:ilvl w:val="2"/>
          <w:numId w:val="41"/>
        </w:numPr>
        <w:tabs>
          <w:tab w:val="left" w:pos="851"/>
        </w:tabs>
        <w:spacing w:after="0" w:line="240" w:lineRule="auto"/>
        <w:jc w:val="both"/>
      </w:pPr>
      <w:r w:rsidRPr="00325082">
        <w:t xml:space="preserve">W przypadku wniesienia wadium w formie poręczeń, gwarancji bankowych, gwarancji ubezpieczeniowych, poręczenie lub gwarancja powinny być sporządzone zgodnie </w:t>
      </w:r>
      <w:r w:rsidRPr="00325082">
        <w:br/>
        <w:t>z obowiązującym prawem i winny zawierać następujące elementy:</w:t>
      </w:r>
    </w:p>
    <w:p w:rsidR="006E72DD" w:rsidRPr="00325082" w:rsidRDefault="006E72DD" w:rsidP="006E72DD">
      <w:pPr>
        <w:pStyle w:val="Tekstpodstawowywcity21"/>
        <w:numPr>
          <w:ilvl w:val="0"/>
          <w:numId w:val="35"/>
        </w:numPr>
        <w:spacing w:after="0" w:line="240" w:lineRule="auto"/>
        <w:jc w:val="both"/>
      </w:pPr>
      <w:r w:rsidRPr="00325082">
        <w:t>nazwę dającego zlecenie (Wykonawcy), beneficjenta gwarancji (Zamawiającego), gwaranta (banku lub instytucji ubezpieczeniowej udzielających gwarancji) oraz wskazanie ich siedzib,</w:t>
      </w:r>
    </w:p>
    <w:p w:rsidR="006E72DD" w:rsidRPr="00325082" w:rsidRDefault="006E72DD" w:rsidP="006E72DD">
      <w:pPr>
        <w:pStyle w:val="Tekstpodstawowywcity21"/>
        <w:numPr>
          <w:ilvl w:val="0"/>
          <w:numId w:val="35"/>
        </w:numPr>
        <w:spacing w:after="0" w:line="240" w:lineRule="auto"/>
        <w:jc w:val="both"/>
      </w:pPr>
      <w:r w:rsidRPr="00325082">
        <w:t>określenie wierzytelności, która ma być zabezpieczona gwarancją,</w:t>
      </w:r>
    </w:p>
    <w:p w:rsidR="006E72DD" w:rsidRPr="00325082" w:rsidRDefault="006E72DD" w:rsidP="006E72DD">
      <w:pPr>
        <w:pStyle w:val="Tekstpodstawowywcity21"/>
        <w:numPr>
          <w:ilvl w:val="0"/>
          <w:numId w:val="35"/>
        </w:numPr>
        <w:spacing w:after="0" w:line="240" w:lineRule="auto"/>
        <w:jc w:val="both"/>
      </w:pPr>
      <w:r w:rsidRPr="00325082">
        <w:t>kwotę gwarancji,</w:t>
      </w:r>
    </w:p>
    <w:p w:rsidR="006E72DD" w:rsidRPr="00325082" w:rsidRDefault="006E72DD" w:rsidP="006E72DD">
      <w:pPr>
        <w:pStyle w:val="Tekstpodstawowywcity21"/>
        <w:numPr>
          <w:ilvl w:val="0"/>
          <w:numId w:val="35"/>
        </w:numPr>
        <w:spacing w:after="0" w:line="240" w:lineRule="auto"/>
        <w:jc w:val="both"/>
      </w:pPr>
      <w:r w:rsidRPr="00325082">
        <w:t>termin ważności gwarancji,</w:t>
      </w:r>
    </w:p>
    <w:p w:rsidR="006E72DD" w:rsidRPr="00325082" w:rsidRDefault="006E72DD" w:rsidP="006E72DD">
      <w:pPr>
        <w:pStyle w:val="Tekstpodstawowywcity21"/>
        <w:numPr>
          <w:ilvl w:val="0"/>
          <w:numId w:val="35"/>
        </w:numPr>
        <w:spacing w:after="0" w:line="240" w:lineRule="auto"/>
        <w:jc w:val="both"/>
        <w:rPr>
          <w:i/>
        </w:rPr>
      </w:pPr>
      <w:r w:rsidRPr="00325082">
        <w:t>zobowiązanie gwaranta do: zapłacenia kwoty gwarancji w ciągu 14 dni na pierwsze pisemne żądanie Zamawiającego zawierające oświadczenie, iż Wykonawca nie wywiązał się ze zobowiązań wynikających z warunków określonych w art. 46 ust. 4a, oraz z art. 46 ust. 5 ustawy z dnia 29 stycznia 2004 r. Prawo zamówień publicznych (</w:t>
      </w:r>
      <w:proofErr w:type="spellStart"/>
      <w:r w:rsidRPr="00325082">
        <w:t>t.j</w:t>
      </w:r>
      <w:proofErr w:type="spellEnd"/>
      <w:r w:rsidRPr="00325082">
        <w:t>. Dz. U. z 2015 r. poz. 2164).</w:t>
      </w:r>
    </w:p>
    <w:p w:rsidR="006E72DD" w:rsidRPr="00325082" w:rsidRDefault="006E72DD" w:rsidP="006E72DD">
      <w:pPr>
        <w:autoSpaceDE w:val="0"/>
        <w:ind w:left="540"/>
        <w:jc w:val="both"/>
        <w:rPr>
          <w:rFonts w:ascii="Times New Roman" w:hAnsi="Times New Roman" w:cs="Times New Roman"/>
        </w:rPr>
      </w:pPr>
      <w:r w:rsidRPr="00325082">
        <w:rPr>
          <w:rFonts w:ascii="Times New Roman" w:hAnsi="Times New Roman" w:cs="Times New Roman"/>
          <w:i/>
        </w:rPr>
        <w:t xml:space="preserve">Wadium wniesione w pozostałych formach należy złożyć w kasie Urzędu Gminy w Lelisie </w:t>
      </w:r>
      <w:r w:rsidRPr="00325082">
        <w:rPr>
          <w:rFonts w:ascii="Times New Roman" w:hAnsi="Times New Roman" w:cs="Times New Roman"/>
          <w:i/>
        </w:rPr>
        <w:br/>
        <w:t xml:space="preserve">ul. Szkolna 37, 07 – 402 Lelis, pok. nr 7 (oryginał). Kopię złożonego dokumentu należy załączyć do oferty. Wadium musi być wniesione najpóźniej w terminie składania ofert. </w:t>
      </w:r>
    </w:p>
    <w:p w:rsidR="006E72DD" w:rsidRPr="00325082" w:rsidRDefault="006E72DD" w:rsidP="006E72DD">
      <w:pPr>
        <w:pStyle w:val="Tekstpodstawowywcity21"/>
        <w:spacing w:after="0" w:line="240" w:lineRule="auto"/>
        <w:jc w:val="both"/>
      </w:pPr>
    </w:p>
    <w:p w:rsidR="006E72DD" w:rsidRPr="00325082" w:rsidRDefault="006E72DD" w:rsidP="006E72DD">
      <w:pPr>
        <w:pStyle w:val="Tekstpodstawowywcity21"/>
        <w:spacing w:after="0" w:line="240" w:lineRule="auto"/>
        <w:ind w:left="0"/>
        <w:jc w:val="both"/>
      </w:pPr>
      <w:r w:rsidRPr="00325082">
        <w:rPr>
          <w:b/>
          <w:bCs/>
        </w:rPr>
        <w:lastRenderedPageBreak/>
        <w:t>13.4. Zwrot wadium:</w:t>
      </w:r>
    </w:p>
    <w:p w:rsidR="006E72DD" w:rsidRPr="00325082" w:rsidRDefault="006E72DD" w:rsidP="006E72DD">
      <w:pPr>
        <w:pStyle w:val="Tekstpodstawowywcity21"/>
        <w:numPr>
          <w:ilvl w:val="0"/>
          <w:numId w:val="9"/>
        </w:numPr>
        <w:spacing w:after="0" w:line="240" w:lineRule="auto"/>
        <w:ind w:left="748" w:hanging="391"/>
        <w:jc w:val="both"/>
      </w:pPr>
      <w:r w:rsidRPr="00325082">
        <w:t xml:space="preserve">Zamawiający zwróci wadium niezwłocznie po wyborze oferty najkorzystniejszej lub unieważnieniu postępowania. </w:t>
      </w:r>
    </w:p>
    <w:p w:rsidR="006E72DD" w:rsidRPr="00325082" w:rsidRDefault="006E72DD" w:rsidP="006E72DD">
      <w:pPr>
        <w:pStyle w:val="Tekstpodstawowywcity21"/>
        <w:numPr>
          <w:ilvl w:val="0"/>
          <w:numId w:val="9"/>
        </w:numPr>
        <w:spacing w:after="0" w:line="240" w:lineRule="auto"/>
        <w:ind w:left="748" w:hanging="391"/>
        <w:jc w:val="both"/>
      </w:pPr>
      <w:r w:rsidRPr="00325082">
        <w:t>Wykonawcy, którego oferta została wybrana jako najkorzystniejsza, Zamawiający zwróci wadium niezwłocznie po zawarciu umowy w sprawie zamówienia publicznego.</w:t>
      </w:r>
    </w:p>
    <w:p w:rsidR="006E72DD" w:rsidRPr="00325082" w:rsidRDefault="006E72DD" w:rsidP="006E72DD">
      <w:pPr>
        <w:pStyle w:val="Tekstpodstawowywcity21"/>
        <w:numPr>
          <w:ilvl w:val="0"/>
          <w:numId w:val="9"/>
        </w:numPr>
        <w:spacing w:after="0" w:line="240" w:lineRule="auto"/>
        <w:ind w:left="748" w:hanging="391"/>
        <w:jc w:val="both"/>
      </w:pPr>
      <w:r w:rsidRPr="00325082">
        <w:t>Zamawiający zwraca niezwłocznie wadium, na wniosek Wykonawcy, który wycofał ofertę przed upływem terminu składania ofert.</w:t>
      </w:r>
    </w:p>
    <w:p w:rsidR="006E72DD" w:rsidRPr="00325082" w:rsidRDefault="006E72DD" w:rsidP="006E72DD">
      <w:pPr>
        <w:pStyle w:val="Tekstpodstawowywcity21"/>
        <w:numPr>
          <w:ilvl w:val="0"/>
          <w:numId w:val="9"/>
        </w:numPr>
        <w:spacing w:after="0" w:line="240" w:lineRule="auto"/>
        <w:ind w:left="748" w:hanging="391"/>
        <w:jc w:val="both"/>
      </w:pPr>
      <w:r w:rsidRPr="00325082">
        <w:t xml:space="preserve">wadium wniesione w pieniądzu, Zamawiający zwraca wraz z odsetkami wynikającymi </w:t>
      </w:r>
      <w:r w:rsidRPr="00325082">
        <w:br/>
        <w:t xml:space="preserve">z umowy rachunku bankowego, na którym było ono przechowywane, pomniejszone </w:t>
      </w:r>
      <w:r w:rsidRPr="00325082">
        <w:br/>
        <w:t>o koszty prowadzenia rachunku bankowego oraz prowizji bankowej za przelew pieniędzy na rachunek bankowy wskazany przez Wykonawcę.</w:t>
      </w:r>
    </w:p>
    <w:p w:rsidR="006E72DD" w:rsidRPr="00325082" w:rsidRDefault="006E72DD" w:rsidP="006E72DD">
      <w:pPr>
        <w:pStyle w:val="Tekstpodstawowywcity21"/>
        <w:spacing w:after="0" w:line="240" w:lineRule="auto"/>
        <w:ind w:left="0"/>
        <w:jc w:val="both"/>
      </w:pPr>
      <w:r w:rsidRPr="00325082">
        <w:rPr>
          <w:b/>
          <w:bCs/>
        </w:rPr>
        <w:t>13.5. Ponowne wniesienie wadium:</w:t>
      </w:r>
    </w:p>
    <w:p w:rsidR="006E72DD" w:rsidRPr="00325082" w:rsidRDefault="006E72DD" w:rsidP="006E72DD">
      <w:pPr>
        <w:pStyle w:val="Tekstpodstawowywcity21"/>
        <w:spacing w:after="0" w:line="240" w:lineRule="auto"/>
        <w:ind w:left="567"/>
        <w:jc w:val="both"/>
        <w:rPr>
          <w:b/>
          <w:bCs/>
        </w:rPr>
      </w:pPr>
      <w:r w:rsidRPr="00325082">
        <w:t>Zamawiający żąda ponownego wniesienia wadium przez Wykonawcę, któremu zwrócono wadium na podstawie pkt 13.4.1), jeżeli w wyniku rozstrzygnięcia odwołania jego oferta została wybrana jako najkorzystniejsza. Wykonawca wnosi wówczas wadium w terminie określonym przez Zamawiającego.</w:t>
      </w:r>
    </w:p>
    <w:p w:rsidR="006E72DD" w:rsidRPr="00325082" w:rsidRDefault="006E72DD" w:rsidP="006E72DD">
      <w:pPr>
        <w:pStyle w:val="Tekstpodstawowywcity21"/>
        <w:spacing w:after="0" w:line="240" w:lineRule="auto"/>
        <w:ind w:left="0"/>
        <w:jc w:val="both"/>
      </w:pPr>
      <w:r w:rsidRPr="00325082">
        <w:rPr>
          <w:b/>
          <w:bCs/>
        </w:rPr>
        <w:t>13.6. Zatrzymanie wadium:</w:t>
      </w:r>
    </w:p>
    <w:p w:rsidR="006E72DD" w:rsidRPr="00325082" w:rsidRDefault="006E72DD" w:rsidP="006E72DD">
      <w:pPr>
        <w:pStyle w:val="Tekstpodstawowywcity21"/>
        <w:numPr>
          <w:ilvl w:val="2"/>
          <w:numId w:val="47"/>
        </w:numPr>
        <w:spacing w:after="0" w:line="240" w:lineRule="auto"/>
        <w:jc w:val="both"/>
      </w:pPr>
      <w:r w:rsidRPr="00325082">
        <w:t>Zamawiający zatrzymuje wadium wraz z odsetkami, jeżeli:</w:t>
      </w:r>
    </w:p>
    <w:p w:rsidR="006E72DD" w:rsidRPr="00325082" w:rsidRDefault="006E72DD" w:rsidP="006E72DD">
      <w:pPr>
        <w:pStyle w:val="Tekstpodstawowywcity21"/>
        <w:numPr>
          <w:ilvl w:val="1"/>
          <w:numId w:val="32"/>
        </w:numPr>
        <w:tabs>
          <w:tab w:val="left" w:pos="567"/>
        </w:tabs>
        <w:spacing w:after="0" w:line="240" w:lineRule="auto"/>
        <w:ind w:left="567" w:hanging="567"/>
        <w:jc w:val="both"/>
      </w:pPr>
      <w:r w:rsidRPr="00325082">
        <w:t xml:space="preserve">Wykonawca w odpowiedzi na wezwanie, o którym mowa w art. 26 ust. 3 </w:t>
      </w:r>
      <w:proofErr w:type="spellStart"/>
      <w:r w:rsidRPr="00325082">
        <w:t>u.p.z.p</w:t>
      </w:r>
      <w:proofErr w:type="spellEnd"/>
      <w:r w:rsidRPr="00325082">
        <w:t>.,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6E72DD" w:rsidRPr="00325082" w:rsidRDefault="006E72DD" w:rsidP="006E72DD">
      <w:pPr>
        <w:pStyle w:val="Tekstpodstawowywcity21"/>
        <w:numPr>
          <w:ilvl w:val="1"/>
          <w:numId w:val="32"/>
        </w:numPr>
        <w:tabs>
          <w:tab w:val="left" w:pos="567"/>
        </w:tabs>
        <w:spacing w:after="0" w:line="240" w:lineRule="auto"/>
        <w:ind w:left="1080" w:hanging="1080"/>
        <w:jc w:val="both"/>
      </w:pPr>
      <w:r w:rsidRPr="00325082">
        <w:t>Wykonawca, którego oferta została wybrana:</w:t>
      </w:r>
    </w:p>
    <w:p w:rsidR="006E72DD" w:rsidRPr="00325082" w:rsidRDefault="006E72DD" w:rsidP="006E72DD">
      <w:pPr>
        <w:pStyle w:val="Tekstpodstawowywcity21"/>
        <w:tabs>
          <w:tab w:val="left" w:pos="851"/>
          <w:tab w:val="left" w:pos="1418"/>
        </w:tabs>
        <w:spacing w:after="0" w:line="240" w:lineRule="auto"/>
        <w:ind w:left="851" w:hanging="284"/>
        <w:jc w:val="both"/>
      </w:pPr>
      <w:r w:rsidRPr="00325082">
        <w:t>a) odmówił podpisania umowy w sprawie zamówienia publicznego na warunkach określonych w ofercie;</w:t>
      </w:r>
    </w:p>
    <w:p w:rsidR="006E72DD" w:rsidRPr="00325082" w:rsidRDefault="006E72DD" w:rsidP="006E72DD">
      <w:pPr>
        <w:pStyle w:val="Tekstpodstawowywcity21"/>
        <w:tabs>
          <w:tab w:val="left" w:pos="851"/>
          <w:tab w:val="left" w:pos="1418"/>
        </w:tabs>
        <w:spacing w:after="240" w:line="240" w:lineRule="auto"/>
        <w:ind w:left="851" w:hanging="284"/>
        <w:jc w:val="both"/>
        <w:rPr>
          <w:b/>
        </w:rPr>
      </w:pPr>
      <w:r w:rsidRPr="00325082">
        <w:t>b)  zawarcie umowy w sprawie zamówienia publicznego stało się niemożliwe z przyczyn leżących po stronie Wykonawcy.</w:t>
      </w:r>
    </w:p>
    <w:p w:rsidR="006E72DD" w:rsidRPr="00325082" w:rsidRDefault="006E72DD" w:rsidP="006E72DD">
      <w:pPr>
        <w:pStyle w:val="Tekstpodstawowywcity21"/>
        <w:spacing w:line="240" w:lineRule="auto"/>
        <w:ind w:left="0"/>
        <w:rPr>
          <w:b/>
          <w:color w:val="000000"/>
        </w:rPr>
      </w:pPr>
      <w:r w:rsidRPr="00325082">
        <w:rPr>
          <w:b/>
        </w:rPr>
        <w:t>14. Wymagania dotyczące wniesienia zabezpieczenia należytego wykonania umowy.</w:t>
      </w:r>
    </w:p>
    <w:p w:rsidR="006E72DD" w:rsidRPr="00325082" w:rsidRDefault="006E72DD" w:rsidP="006E72DD">
      <w:pPr>
        <w:pStyle w:val="Tekstpodstawowywcity21"/>
        <w:spacing w:after="0" w:line="240" w:lineRule="auto"/>
        <w:ind w:left="0"/>
        <w:rPr>
          <w:color w:val="000000"/>
        </w:rPr>
      </w:pPr>
      <w:r w:rsidRPr="00325082">
        <w:rPr>
          <w:b/>
          <w:color w:val="000000"/>
        </w:rPr>
        <w:t>14.1.</w:t>
      </w:r>
      <w:r w:rsidRPr="00325082">
        <w:rPr>
          <w:color w:val="000000"/>
        </w:rPr>
        <w:t xml:space="preserve">   </w:t>
      </w:r>
      <w:r w:rsidR="00FC37C8">
        <w:rPr>
          <w:color w:val="000000"/>
        </w:rPr>
        <w:t xml:space="preserve"> </w:t>
      </w:r>
      <w:r w:rsidRPr="00325082">
        <w:rPr>
          <w:color w:val="000000"/>
        </w:rPr>
        <w:t>Zamawiający  wymaga wniesienia zabezpieczenia należytego wykonania umowy.</w:t>
      </w:r>
    </w:p>
    <w:p w:rsidR="006E72DD" w:rsidRPr="00325082" w:rsidRDefault="006E72DD" w:rsidP="006E72DD">
      <w:pPr>
        <w:pStyle w:val="Tekstpodstawowywcity21"/>
        <w:spacing w:line="240" w:lineRule="auto"/>
        <w:ind w:left="720"/>
        <w:rPr>
          <w:b/>
          <w:color w:val="000000"/>
        </w:rPr>
      </w:pPr>
      <w:r w:rsidRPr="00325082">
        <w:rPr>
          <w:color w:val="000000"/>
        </w:rPr>
        <w:t>Zabezpieczenie służy pokryciu roszczeń z tytułu niewykonania lub nienależytego wykonania umowy.</w:t>
      </w:r>
    </w:p>
    <w:p w:rsidR="006E72DD" w:rsidRPr="00325082" w:rsidRDefault="006E72DD" w:rsidP="006E72DD">
      <w:pPr>
        <w:pStyle w:val="Tekstpodstawowywcity21"/>
        <w:spacing w:line="240" w:lineRule="auto"/>
        <w:ind w:left="0"/>
        <w:rPr>
          <w:color w:val="000000"/>
        </w:rPr>
      </w:pPr>
      <w:r w:rsidRPr="00325082">
        <w:rPr>
          <w:b/>
          <w:color w:val="000000"/>
        </w:rPr>
        <w:t>14.2.   Wysokość zabezpieczenia należytego wykonania umowy.</w:t>
      </w:r>
    </w:p>
    <w:p w:rsidR="006E72DD" w:rsidRPr="00325082" w:rsidRDefault="006E72DD" w:rsidP="006E72DD">
      <w:pPr>
        <w:pStyle w:val="Tekstpodstawowywcity21"/>
        <w:numPr>
          <w:ilvl w:val="2"/>
          <w:numId w:val="26"/>
        </w:numPr>
        <w:spacing w:after="0" w:line="240" w:lineRule="auto"/>
        <w:jc w:val="both"/>
        <w:rPr>
          <w:color w:val="000000"/>
        </w:rPr>
      </w:pPr>
      <w:r w:rsidRPr="00325082">
        <w:rPr>
          <w:color w:val="000000"/>
        </w:rPr>
        <w:t>Zamawiający ustala zabezpieczenie należytego wykonania umowy zawartej w wyniku postępowania o udzielenie niniejszego zamówienia w wysokości 10 % ceny całkowitej podanej w ofercie.</w:t>
      </w:r>
    </w:p>
    <w:p w:rsidR="006E72DD" w:rsidRPr="00325082" w:rsidRDefault="006E72DD" w:rsidP="006E72DD">
      <w:pPr>
        <w:pStyle w:val="Tekstpodstawowywcity21"/>
        <w:numPr>
          <w:ilvl w:val="2"/>
          <w:numId w:val="26"/>
        </w:numPr>
        <w:spacing w:line="240" w:lineRule="auto"/>
        <w:jc w:val="both"/>
        <w:rPr>
          <w:b/>
          <w:color w:val="000000"/>
        </w:rPr>
      </w:pPr>
      <w:r w:rsidRPr="00325082">
        <w:rPr>
          <w:color w:val="000000"/>
        </w:rPr>
        <w:t>Wybrany Wykonawca zobowiązany jest wnieść zabezpieczenie należytego wykonania umowy przed podpisaniem umowy, nie później jednak niż przed upływem terminu związania ofertą.</w:t>
      </w:r>
    </w:p>
    <w:p w:rsidR="006E72DD" w:rsidRPr="00325082" w:rsidRDefault="006E72DD" w:rsidP="006E72DD">
      <w:pPr>
        <w:pStyle w:val="Tekstpodstawowywcity21"/>
        <w:tabs>
          <w:tab w:val="left" w:pos="1080"/>
        </w:tabs>
        <w:spacing w:line="240" w:lineRule="auto"/>
        <w:ind w:left="0"/>
        <w:rPr>
          <w:b/>
          <w:color w:val="000000"/>
        </w:rPr>
      </w:pPr>
      <w:r w:rsidRPr="00325082">
        <w:rPr>
          <w:b/>
          <w:color w:val="000000"/>
        </w:rPr>
        <w:t>14.3.  Forma zabezpieczenia należytego wykonania umowy</w:t>
      </w:r>
    </w:p>
    <w:p w:rsidR="006E72DD" w:rsidRPr="00325082" w:rsidRDefault="006E72DD" w:rsidP="006E72DD">
      <w:pPr>
        <w:pStyle w:val="Tekstpodstawowywcity21"/>
        <w:tabs>
          <w:tab w:val="left" w:pos="1080"/>
        </w:tabs>
        <w:spacing w:after="0" w:line="240" w:lineRule="auto"/>
        <w:ind w:left="720" w:hanging="720"/>
        <w:rPr>
          <w:color w:val="000000"/>
        </w:rPr>
      </w:pPr>
      <w:r w:rsidRPr="00325082">
        <w:rPr>
          <w:b/>
          <w:color w:val="000000"/>
        </w:rPr>
        <w:t>14.3.1.</w:t>
      </w:r>
      <w:r w:rsidRPr="00325082">
        <w:rPr>
          <w:color w:val="000000"/>
        </w:rPr>
        <w:t xml:space="preserve"> Zabezpieczenie należytego wykonania umowy może być wniesione według wyboru Wykonawcy w jednej lub w kilku następujących formach:</w:t>
      </w:r>
    </w:p>
    <w:p w:rsidR="006E72DD" w:rsidRPr="00325082" w:rsidRDefault="006E72DD" w:rsidP="006E72DD">
      <w:pPr>
        <w:pStyle w:val="Tekstpodstawowywcity21"/>
        <w:numPr>
          <w:ilvl w:val="0"/>
          <w:numId w:val="53"/>
        </w:numPr>
        <w:spacing w:after="0" w:line="240" w:lineRule="auto"/>
        <w:jc w:val="both"/>
        <w:rPr>
          <w:color w:val="000000"/>
        </w:rPr>
      </w:pPr>
      <w:r w:rsidRPr="00325082">
        <w:rPr>
          <w:color w:val="000000"/>
        </w:rPr>
        <w:t>pieniądzu,</w:t>
      </w:r>
    </w:p>
    <w:p w:rsidR="006E72DD" w:rsidRPr="00325082" w:rsidRDefault="006E72DD" w:rsidP="006E72DD">
      <w:pPr>
        <w:pStyle w:val="Tekstpodstawowywcity21"/>
        <w:numPr>
          <w:ilvl w:val="0"/>
          <w:numId w:val="53"/>
        </w:numPr>
        <w:spacing w:after="0" w:line="240" w:lineRule="auto"/>
        <w:jc w:val="both"/>
        <w:rPr>
          <w:color w:val="000000"/>
        </w:rPr>
      </w:pPr>
      <w:r w:rsidRPr="00325082">
        <w:rPr>
          <w:color w:val="000000"/>
        </w:rPr>
        <w:t xml:space="preserve">poręczeniach bankowych lub poręczeniach spółdzielczej kasy oszczędnościowo-   </w:t>
      </w:r>
    </w:p>
    <w:p w:rsidR="006E72DD" w:rsidRPr="00325082" w:rsidRDefault="006E72DD" w:rsidP="006E72DD">
      <w:pPr>
        <w:pStyle w:val="Tekstpodstawowywcity21"/>
        <w:tabs>
          <w:tab w:val="left" w:pos="1440"/>
        </w:tabs>
        <w:spacing w:after="0" w:line="240" w:lineRule="auto"/>
        <w:ind w:left="708"/>
        <w:jc w:val="both"/>
        <w:rPr>
          <w:color w:val="000000"/>
        </w:rPr>
      </w:pPr>
      <w:r w:rsidRPr="00325082">
        <w:rPr>
          <w:color w:val="000000"/>
        </w:rPr>
        <w:t xml:space="preserve">            kredytowej, z tym że zobowiązanie kasy jest zawsze zobowiązaniem pieniężnym,</w:t>
      </w:r>
    </w:p>
    <w:p w:rsidR="006E72DD" w:rsidRPr="00325082" w:rsidRDefault="006E72DD" w:rsidP="006E72DD">
      <w:pPr>
        <w:pStyle w:val="Tekstpodstawowywcity21"/>
        <w:numPr>
          <w:ilvl w:val="0"/>
          <w:numId w:val="53"/>
        </w:numPr>
        <w:spacing w:after="0" w:line="240" w:lineRule="auto"/>
        <w:jc w:val="both"/>
        <w:rPr>
          <w:color w:val="000000"/>
        </w:rPr>
      </w:pPr>
      <w:r w:rsidRPr="00325082">
        <w:rPr>
          <w:color w:val="000000"/>
        </w:rPr>
        <w:t>gwarancjach bankowych,</w:t>
      </w:r>
    </w:p>
    <w:p w:rsidR="006E72DD" w:rsidRPr="00325082" w:rsidRDefault="006E72DD" w:rsidP="006E72DD">
      <w:pPr>
        <w:pStyle w:val="Tekstpodstawowywcity21"/>
        <w:numPr>
          <w:ilvl w:val="0"/>
          <w:numId w:val="53"/>
        </w:numPr>
        <w:spacing w:after="0" w:line="240" w:lineRule="auto"/>
        <w:jc w:val="both"/>
        <w:rPr>
          <w:color w:val="000000"/>
        </w:rPr>
      </w:pPr>
      <w:r w:rsidRPr="00325082">
        <w:rPr>
          <w:color w:val="000000"/>
        </w:rPr>
        <w:t>gwarancjach ubezpieczeniowych,</w:t>
      </w:r>
    </w:p>
    <w:p w:rsidR="006E72DD" w:rsidRPr="00325082" w:rsidRDefault="006E72DD" w:rsidP="006E72DD">
      <w:pPr>
        <w:pStyle w:val="Tekstpodstawowywcity21"/>
        <w:numPr>
          <w:ilvl w:val="0"/>
          <w:numId w:val="53"/>
        </w:numPr>
        <w:spacing w:after="0" w:line="240" w:lineRule="auto"/>
        <w:rPr>
          <w:color w:val="000000"/>
        </w:rPr>
      </w:pPr>
      <w:r w:rsidRPr="00325082">
        <w:rPr>
          <w:color w:val="000000"/>
        </w:rPr>
        <w:lastRenderedPageBreak/>
        <w:t>poręczeniach udzielanych przez podmioty, o których mowa w art. 6b ust. 5 pkt 2 ustawy z dnia 9 listopada 2000 r. o utworzeniu Polskiej Agencji Rozwoju Przedsiębiorczości.</w:t>
      </w:r>
    </w:p>
    <w:p w:rsidR="006E72DD" w:rsidRPr="00325082" w:rsidRDefault="006E72DD" w:rsidP="006E72DD">
      <w:pPr>
        <w:pStyle w:val="Tekstpodstawowywcity21"/>
        <w:spacing w:after="0" w:line="240" w:lineRule="auto"/>
        <w:ind w:left="720" w:hanging="720"/>
        <w:jc w:val="both"/>
        <w:rPr>
          <w:color w:val="000000"/>
        </w:rPr>
      </w:pPr>
      <w:r w:rsidRPr="00325082">
        <w:rPr>
          <w:b/>
          <w:color w:val="000000"/>
        </w:rPr>
        <w:t>14.3.2.</w:t>
      </w:r>
      <w:r w:rsidRPr="00325082">
        <w:rPr>
          <w:color w:val="000000"/>
        </w:rPr>
        <w:t xml:space="preserve">Zabezpieczenie wnoszone w pieniądzu Wykonawca wpłaci przelewem na następujący rachunek bankowy Zamawiającego:  </w:t>
      </w:r>
      <w:r w:rsidRPr="00325082">
        <w:rPr>
          <w:b/>
          <w:bCs/>
          <w:iCs/>
        </w:rPr>
        <w:t>26 8922 0009 0000 0619 2000 0020</w:t>
      </w:r>
      <w:r w:rsidRPr="00325082">
        <w:rPr>
          <w:b/>
        </w:rPr>
        <w:t>.</w:t>
      </w:r>
    </w:p>
    <w:p w:rsidR="006E72DD" w:rsidRPr="00325082" w:rsidRDefault="006E72DD" w:rsidP="006E72DD">
      <w:pPr>
        <w:pStyle w:val="Tekstpodstawowywcity21"/>
        <w:numPr>
          <w:ilvl w:val="2"/>
          <w:numId w:val="30"/>
        </w:numPr>
        <w:spacing w:after="0" w:line="240" w:lineRule="auto"/>
        <w:jc w:val="both"/>
        <w:rPr>
          <w:b/>
          <w:color w:val="000000"/>
        </w:rPr>
      </w:pPr>
      <w:r w:rsidRPr="00325082">
        <w:rPr>
          <w:color w:val="00000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6E72DD" w:rsidRPr="00325082" w:rsidRDefault="006E72DD" w:rsidP="006E72DD">
      <w:pPr>
        <w:pStyle w:val="Tekstpodstawowywcity21"/>
        <w:spacing w:after="0" w:line="240" w:lineRule="auto"/>
        <w:ind w:left="720" w:hanging="720"/>
        <w:jc w:val="both"/>
      </w:pPr>
      <w:r w:rsidRPr="00325082">
        <w:rPr>
          <w:b/>
          <w:color w:val="000000"/>
        </w:rPr>
        <w:t>14.3.4.</w:t>
      </w:r>
      <w:r w:rsidRPr="00325082">
        <w:rPr>
          <w:color w:val="000000"/>
        </w:rPr>
        <w:t xml:space="preserve"> W przypadku składania przez Wykonawcę zabezpieczenia w formie gwarancji, gwarancja powinna być sporządzona zgodnie z obowiązującym prawem i winna zawierać następujące elementy:</w:t>
      </w:r>
    </w:p>
    <w:p w:rsidR="006E72DD" w:rsidRPr="00325082" w:rsidRDefault="006E72DD" w:rsidP="006E72DD">
      <w:pPr>
        <w:autoSpaceDE w:val="0"/>
        <w:ind w:left="993" w:hanging="284"/>
        <w:jc w:val="both"/>
        <w:rPr>
          <w:rFonts w:ascii="Times New Roman" w:hAnsi="Times New Roman" w:cs="Times New Roman"/>
        </w:rPr>
      </w:pPr>
      <w:r w:rsidRPr="00325082">
        <w:rPr>
          <w:rFonts w:ascii="Times New Roman" w:hAnsi="Times New Roman" w:cs="Times New Roman"/>
        </w:rPr>
        <w:t>1) nazwę dającego zlecenie udzielenia gwarancji lub poręczenia (Wykonawcy), beneficjenta gwarancji lub poręczenia (Zamawiającego), gwaranta (banku lub instytucji ubezpieczeniowej udzielających gwarancji lub poręczenia) oraz wskazanie ich siedzib;</w:t>
      </w:r>
    </w:p>
    <w:p w:rsidR="006E72DD" w:rsidRPr="00325082" w:rsidRDefault="006E72DD" w:rsidP="006E72DD">
      <w:pPr>
        <w:autoSpaceDE w:val="0"/>
        <w:ind w:firstLine="709"/>
        <w:jc w:val="both"/>
        <w:rPr>
          <w:rFonts w:ascii="Times New Roman" w:hAnsi="Times New Roman" w:cs="Times New Roman"/>
        </w:rPr>
      </w:pPr>
      <w:r w:rsidRPr="00325082">
        <w:rPr>
          <w:rFonts w:ascii="Times New Roman" w:hAnsi="Times New Roman" w:cs="Times New Roman"/>
        </w:rPr>
        <w:t>2)  określenie wierzytelności, która ma być zabezpieczona gwarancją lub poręczeniem;</w:t>
      </w:r>
    </w:p>
    <w:p w:rsidR="006E72DD" w:rsidRPr="00325082" w:rsidRDefault="0038146E" w:rsidP="0038146E">
      <w:pPr>
        <w:autoSpaceDE w:val="0"/>
        <w:jc w:val="both"/>
        <w:rPr>
          <w:rFonts w:ascii="Times New Roman" w:hAnsi="Times New Roman" w:cs="Times New Roman"/>
        </w:rPr>
      </w:pPr>
      <w:r>
        <w:rPr>
          <w:rFonts w:ascii="Times New Roman" w:hAnsi="Times New Roman" w:cs="Times New Roman"/>
        </w:rPr>
        <w:t xml:space="preserve">            </w:t>
      </w:r>
      <w:r w:rsidR="006E72DD" w:rsidRPr="00325082">
        <w:rPr>
          <w:rFonts w:ascii="Times New Roman" w:hAnsi="Times New Roman" w:cs="Times New Roman"/>
        </w:rPr>
        <w:t>3) kwotę gwarancji lub poręczenia;</w:t>
      </w:r>
    </w:p>
    <w:p w:rsidR="006E72DD" w:rsidRPr="00325082" w:rsidRDefault="006E72DD" w:rsidP="006E72DD">
      <w:pPr>
        <w:jc w:val="both"/>
        <w:rPr>
          <w:rFonts w:ascii="Times New Roman" w:hAnsi="Times New Roman" w:cs="Times New Roman"/>
        </w:rPr>
      </w:pPr>
      <w:r w:rsidRPr="00325082">
        <w:rPr>
          <w:rFonts w:ascii="Times New Roman" w:hAnsi="Times New Roman" w:cs="Times New Roman"/>
        </w:rPr>
        <w:t xml:space="preserve">            4)  termin ważności gwarancji lub poręczenia;</w:t>
      </w:r>
    </w:p>
    <w:p w:rsidR="006E72DD" w:rsidRPr="00325082" w:rsidRDefault="006E72DD" w:rsidP="006E72DD">
      <w:pPr>
        <w:autoSpaceDE w:val="0"/>
        <w:ind w:left="708"/>
        <w:jc w:val="both"/>
        <w:rPr>
          <w:rFonts w:ascii="Times New Roman" w:hAnsi="Times New Roman" w:cs="Times New Roman"/>
          <w:b/>
        </w:rPr>
      </w:pPr>
      <w:r w:rsidRPr="00325082">
        <w:rPr>
          <w:rFonts w:ascii="Times New Roman" w:hAnsi="Times New Roman" w:cs="Times New Roman"/>
        </w:rPr>
        <w:t>5) 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rsidR="006E72DD" w:rsidRPr="00325082" w:rsidRDefault="006E72DD" w:rsidP="006E72DD">
      <w:pPr>
        <w:autoSpaceDE w:val="0"/>
        <w:ind w:left="720" w:hanging="720"/>
        <w:jc w:val="both"/>
        <w:rPr>
          <w:rFonts w:ascii="Times New Roman" w:hAnsi="Times New Roman" w:cs="Times New Roman"/>
          <w:b/>
        </w:rPr>
      </w:pPr>
      <w:r w:rsidRPr="00325082">
        <w:rPr>
          <w:rFonts w:ascii="Times New Roman" w:hAnsi="Times New Roman" w:cs="Times New Roman"/>
          <w:b/>
        </w:rPr>
        <w:t>14.3.5.</w:t>
      </w:r>
      <w:r w:rsidRPr="00325082">
        <w:rPr>
          <w:rFonts w:ascii="Times New Roman" w:hAnsi="Times New Roman" w:cs="Times New Roman"/>
        </w:rPr>
        <w:t>Treść wystawionej gwarancji lub poręczenia nie może uzależniać jej realizacji od stwierdzenia bezsporności roszczenia przez Zamawiającego (lub braku z jego strony zastrzeżeń), czy też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rsidR="006E72DD" w:rsidRPr="00325082" w:rsidRDefault="006E72DD" w:rsidP="006E72DD">
      <w:pPr>
        <w:pStyle w:val="Tekstpodstawowywcity21"/>
        <w:spacing w:after="0" w:line="240" w:lineRule="auto"/>
        <w:ind w:left="720" w:hanging="720"/>
        <w:jc w:val="both"/>
        <w:rPr>
          <w:b/>
        </w:rPr>
      </w:pPr>
      <w:r w:rsidRPr="00325082">
        <w:rPr>
          <w:b/>
        </w:rPr>
        <w:t>14.3.6.</w:t>
      </w:r>
      <w:r w:rsidRPr="00325082">
        <w:t xml:space="preserve"> Jeżeli Wykonawca, którego oferta została wybrana nie wniesie zabezpieczenia należytego wykonania umowy, Zamawiający może wybrać najkorzystniejszą ofertę spośród pozostałych ofert stosownie do treści art. 94 ust.3 </w:t>
      </w:r>
      <w:proofErr w:type="spellStart"/>
      <w:r w:rsidRPr="00325082">
        <w:t>u.p.z.p</w:t>
      </w:r>
      <w:proofErr w:type="spellEnd"/>
      <w:r w:rsidRPr="00325082">
        <w:t>.</w:t>
      </w:r>
    </w:p>
    <w:p w:rsidR="006E72DD" w:rsidRPr="00325082" w:rsidRDefault="006E72DD" w:rsidP="006E72DD">
      <w:pPr>
        <w:pStyle w:val="Tekstpodstawowywcity21"/>
        <w:spacing w:line="240" w:lineRule="auto"/>
        <w:ind w:left="720" w:hanging="720"/>
        <w:jc w:val="both"/>
        <w:rPr>
          <w:b/>
          <w:color w:val="000000"/>
        </w:rPr>
      </w:pPr>
      <w:r w:rsidRPr="00325082">
        <w:rPr>
          <w:b/>
        </w:rPr>
        <w:t>14.3.7.</w:t>
      </w:r>
      <w:r w:rsidRPr="00325082">
        <w:t xml:space="preserve"> Do zmiany formy zabezpieczenia umowy w trakcie realizacji umowy stosuje się art. 149 </w:t>
      </w:r>
      <w:proofErr w:type="spellStart"/>
      <w:r w:rsidRPr="00325082">
        <w:t>u.p.z.p</w:t>
      </w:r>
      <w:proofErr w:type="spellEnd"/>
      <w:r w:rsidRPr="00325082">
        <w:t>.</w:t>
      </w:r>
    </w:p>
    <w:p w:rsidR="006E72DD" w:rsidRPr="00325082" w:rsidRDefault="006E72DD" w:rsidP="006E72DD">
      <w:pPr>
        <w:pStyle w:val="Tekstpodstawowywcity21"/>
        <w:spacing w:line="240" w:lineRule="auto"/>
        <w:ind w:left="0"/>
        <w:rPr>
          <w:b/>
          <w:color w:val="000000"/>
        </w:rPr>
      </w:pPr>
      <w:r w:rsidRPr="00325082">
        <w:rPr>
          <w:b/>
          <w:color w:val="000000"/>
        </w:rPr>
        <w:t>14.4. Zwrot zabezpieczenia należytego wykonania umowy.</w:t>
      </w:r>
    </w:p>
    <w:p w:rsidR="006E72DD" w:rsidRPr="00325082" w:rsidRDefault="006E72DD" w:rsidP="006E72DD">
      <w:pPr>
        <w:pStyle w:val="Tekstpodstawowywcity21"/>
        <w:spacing w:after="0" w:line="240" w:lineRule="auto"/>
        <w:ind w:left="0"/>
        <w:jc w:val="both"/>
        <w:rPr>
          <w:color w:val="000000"/>
        </w:rPr>
      </w:pPr>
      <w:r w:rsidRPr="00325082">
        <w:rPr>
          <w:b/>
          <w:color w:val="000000"/>
        </w:rPr>
        <w:t>14.4.1.</w:t>
      </w:r>
      <w:r w:rsidRPr="00325082">
        <w:rPr>
          <w:color w:val="000000"/>
        </w:rPr>
        <w:t xml:space="preserve"> Zamawiający zwróci zabezpieczenie należytego wykonania umowy w następujący sposób:</w:t>
      </w:r>
    </w:p>
    <w:p w:rsidR="006E72DD" w:rsidRPr="00325082" w:rsidRDefault="006E72DD" w:rsidP="006E72DD">
      <w:pPr>
        <w:pStyle w:val="Tekstpodstawowywcity21"/>
        <w:spacing w:after="0" w:line="240" w:lineRule="auto"/>
        <w:ind w:left="720" w:hanging="180"/>
        <w:jc w:val="both"/>
        <w:rPr>
          <w:color w:val="000000"/>
        </w:rPr>
      </w:pPr>
      <w:r w:rsidRPr="00325082">
        <w:rPr>
          <w:color w:val="000000"/>
        </w:rPr>
        <w:t>1) 70 % wartości zamówienia – Zamawiający zwróci lub zwolni w terminie 30 dni od dnia wykonania zamówienia i uznania przez Zamawiającego za należycie wykonane,</w:t>
      </w:r>
    </w:p>
    <w:p w:rsidR="006E72DD" w:rsidRPr="00325082" w:rsidRDefault="006E72DD" w:rsidP="006E72DD">
      <w:pPr>
        <w:pStyle w:val="Tekstpodstawowywcity21"/>
        <w:spacing w:line="240" w:lineRule="auto"/>
        <w:ind w:left="720" w:hanging="180"/>
        <w:jc w:val="both"/>
        <w:rPr>
          <w:b/>
          <w:color w:val="000000"/>
        </w:rPr>
      </w:pPr>
      <w:r w:rsidRPr="00325082">
        <w:rPr>
          <w:color w:val="000000"/>
        </w:rPr>
        <w:t xml:space="preserve">2) 30 % wartości zamówienia – Zamawiający zwróci lub zwolni nie później niż w 15 dniu po upływie okresu rękojmi za wady. Rękojmia  </w:t>
      </w:r>
      <w:r w:rsidRPr="00325082">
        <w:t>wynosi 36  miesięcy.</w:t>
      </w:r>
    </w:p>
    <w:p w:rsidR="006E72DD" w:rsidRPr="00325082" w:rsidRDefault="006E72DD" w:rsidP="006E72DD">
      <w:pPr>
        <w:pStyle w:val="Tekstpodstawowywcity21"/>
        <w:spacing w:after="0" w:line="240" w:lineRule="auto"/>
        <w:ind w:left="540" w:hanging="540"/>
        <w:jc w:val="both"/>
        <w:rPr>
          <w:color w:val="000000"/>
        </w:rPr>
      </w:pPr>
      <w:r w:rsidRPr="00325082">
        <w:rPr>
          <w:b/>
          <w:color w:val="000000"/>
        </w:rPr>
        <w:t>15. Waluta, w jakiej będą prowadzone rozliczenia związane z realizacją niniejszego zamówienia publicznego.</w:t>
      </w:r>
    </w:p>
    <w:p w:rsidR="006E72DD" w:rsidRPr="00325082" w:rsidRDefault="006E72DD" w:rsidP="006E72DD">
      <w:pPr>
        <w:pStyle w:val="Tekstpodstawowywcity21"/>
        <w:spacing w:line="240" w:lineRule="auto"/>
        <w:ind w:left="360"/>
        <w:jc w:val="both"/>
        <w:rPr>
          <w:b/>
          <w:color w:val="000000"/>
        </w:rPr>
      </w:pPr>
      <w:r w:rsidRPr="00325082">
        <w:rPr>
          <w:color w:val="000000"/>
        </w:rPr>
        <w:t>Wszelkie rozliczenia związane z realizacją zamówienia publicznego, którego dotyczy niniejsza SIWZ dokonywane będą w PLN, w terminie 30 dni od daty otrzymania przez Zamawiającego prawidłowo wystawionej faktury Wykonawcy.</w:t>
      </w:r>
    </w:p>
    <w:p w:rsidR="006E72DD" w:rsidRPr="00325082" w:rsidRDefault="006E72DD" w:rsidP="006E72DD">
      <w:pPr>
        <w:pStyle w:val="Tekstpodstawowywcity21"/>
        <w:spacing w:line="240" w:lineRule="auto"/>
        <w:ind w:left="0"/>
        <w:jc w:val="both"/>
        <w:rPr>
          <w:b/>
          <w:color w:val="000000"/>
        </w:rPr>
      </w:pPr>
      <w:r w:rsidRPr="00325082">
        <w:rPr>
          <w:b/>
          <w:color w:val="000000"/>
        </w:rPr>
        <w:t>16.     Opis sposobu przygotowania oferty.</w:t>
      </w:r>
    </w:p>
    <w:p w:rsidR="006E72DD" w:rsidRPr="00325082" w:rsidRDefault="006E72DD" w:rsidP="006E72DD">
      <w:pPr>
        <w:pStyle w:val="Tekstpodstawowywcity21"/>
        <w:spacing w:line="240" w:lineRule="auto"/>
        <w:ind w:left="0"/>
        <w:jc w:val="both"/>
        <w:rPr>
          <w:color w:val="000000"/>
        </w:rPr>
      </w:pPr>
      <w:r w:rsidRPr="00325082">
        <w:rPr>
          <w:b/>
          <w:color w:val="000000"/>
        </w:rPr>
        <w:t>16.1.  Wymagania podstawowe.</w:t>
      </w:r>
    </w:p>
    <w:p w:rsidR="006E72DD" w:rsidRPr="00325082" w:rsidRDefault="006E72DD" w:rsidP="006E72DD">
      <w:pPr>
        <w:pStyle w:val="Tekstpodstawowywcity21"/>
        <w:numPr>
          <w:ilvl w:val="2"/>
          <w:numId w:val="31"/>
        </w:numPr>
        <w:tabs>
          <w:tab w:val="left" w:pos="720"/>
        </w:tabs>
        <w:spacing w:after="0" w:line="240" w:lineRule="auto"/>
        <w:ind w:left="283" w:hanging="283"/>
        <w:jc w:val="both"/>
        <w:rPr>
          <w:color w:val="000000"/>
        </w:rPr>
      </w:pPr>
      <w:r w:rsidRPr="00325082">
        <w:rPr>
          <w:color w:val="000000"/>
        </w:rPr>
        <w:lastRenderedPageBreak/>
        <w:t>Każdy Wykonawca może złożyć tylko jedną ofertę.</w:t>
      </w:r>
    </w:p>
    <w:p w:rsidR="006E72DD" w:rsidRPr="00325082" w:rsidRDefault="006E72DD" w:rsidP="006E72DD">
      <w:pPr>
        <w:pStyle w:val="Tekstpodstawowywcity21"/>
        <w:numPr>
          <w:ilvl w:val="2"/>
          <w:numId w:val="31"/>
        </w:numPr>
        <w:tabs>
          <w:tab w:val="left" w:pos="720"/>
        </w:tabs>
        <w:spacing w:after="0" w:line="240" w:lineRule="auto"/>
        <w:ind w:left="283" w:hanging="283"/>
        <w:jc w:val="both"/>
        <w:rPr>
          <w:color w:val="000000"/>
        </w:rPr>
      </w:pPr>
      <w:r w:rsidRPr="00325082">
        <w:rPr>
          <w:color w:val="000000"/>
        </w:rPr>
        <w:t>Ofertę należy przygotować ściśle według wymagań określonych w niniejszej SIWZ.</w:t>
      </w:r>
    </w:p>
    <w:p w:rsidR="006E72DD" w:rsidRPr="00325082" w:rsidRDefault="006E72DD" w:rsidP="006E72DD">
      <w:pPr>
        <w:pStyle w:val="Tekstpodstawowywcity21"/>
        <w:numPr>
          <w:ilvl w:val="2"/>
          <w:numId w:val="31"/>
        </w:numPr>
        <w:tabs>
          <w:tab w:val="left" w:pos="720"/>
        </w:tabs>
        <w:spacing w:after="0" w:line="240" w:lineRule="auto"/>
        <w:ind w:left="720"/>
        <w:jc w:val="both"/>
        <w:rPr>
          <w:color w:val="000000"/>
        </w:rPr>
      </w:pPr>
      <w:r w:rsidRPr="00325082">
        <w:rPr>
          <w:color w:val="000000"/>
        </w:rPr>
        <w:t>Oferta musi być podpisana przez osoby upoważnione do reprezentowania Wykonawcy (Wykonawców). Oznacza to, iż jeżeli z dokumentu(ów) określającego(</w:t>
      </w:r>
      <w:proofErr w:type="spellStart"/>
      <w:r w:rsidRPr="00325082">
        <w:rPr>
          <w:color w:val="000000"/>
        </w:rPr>
        <w:t>ych</w:t>
      </w:r>
      <w:proofErr w:type="spellEnd"/>
      <w:r w:rsidRPr="00325082">
        <w:rPr>
          <w:color w:val="000000"/>
        </w:rPr>
        <w:t>) status prawny Wykonawcy(ów) lub pełnomocnictwa(pełnomocnictw) wynika, iż do reprezentowania Wykonawcy(ów) upoważnionych jest łącznie kilka osób dokumenty wchodzące w skład oferty muszą być podpisane przez wszystkie te osoby.</w:t>
      </w:r>
    </w:p>
    <w:p w:rsidR="006E72DD" w:rsidRPr="00325082" w:rsidRDefault="006E72DD" w:rsidP="006E72DD">
      <w:pPr>
        <w:pStyle w:val="Tekstpodstawowywcity21"/>
        <w:numPr>
          <w:ilvl w:val="2"/>
          <w:numId w:val="31"/>
        </w:numPr>
        <w:tabs>
          <w:tab w:val="left" w:pos="720"/>
        </w:tabs>
        <w:spacing w:after="0" w:line="240" w:lineRule="auto"/>
        <w:ind w:left="720"/>
        <w:jc w:val="both"/>
        <w:rPr>
          <w:color w:val="000000"/>
        </w:rPr>
      </w:pPr>
      <w:r w:rsidRPr="00325082">
        <w:rPr>
          <w:color w:val="000000"/>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lub z centralnej ewidencji i informacji o działalności gospodarczej) to do oferty należy dołączyć oryginał lub poświadczoną za zgodność z oryginałem kopię stosownego pełnomocnictwa udzielonego przez osoby do tego upoważnione.</w:t>
      </w:r>
    </w:p>
    <w:p w:rsidR="006E72DD" w:rsidRPr="00325082" w:rsidRDefault="006E72DD" w:rsidP="006E72DD">
      <w:pPr>
        <w:pStyle w:val="Tekstpodstawowywcity21"/>
        <w:numPr>
          <w:ilvl w:val="2"/>
          <w:numId w:val="31"/>
        </w:numPr>
        <w:tabs>
          <w:tab w:val="left" w:pos="720"/>
        </w:tabs>
        <w:spacing w:after="0" w:line="240" w:lineRule="auto"/>
        <w:ind w:left="720"/>
        <w:jc w:val="both"/>
        <w:rPr>
          <w:color w:val="000000"/>
        </w:rPr>
      </w:pPr>
      <w:r w:rsidRPr="00325082">
        <w:rPr>
          <w:color w:val="000000"/>
        </w:rPr>
        <w:t>Wzory dokumentów dołączonych do niniejszej SIWZ powinny zostać wypełnione przez Wykonawcę i dołączone do oferty bądź tez przygotowane przez Wykonawcę w  formie zgodnej z niniejszą SIWZ.</w:t>
      </w:r>
    </w:p>
    <w:p w:rsidR="006E72DD" w:rsidRPr="00325082" w:rsidRDefault="006E72DD" w:rsidP="006E72DD">
      <w:pPr>
        <w:pStyle w:val="Tekstpodstawowywcity21"/>
        <w:numPr>
          <w:ilvl w:val="2"/>
          <w:numId w:val="29"/>
        </w:numPr>
        <w:tabs>
          <w:tab w:val="left" w:pos="720"/>
        </w:tabs>
        <w:spacing w:after="0" w:line="240" w:lineRule="auto"/>
        <w:ind w:left="720"/>
        <w:jc w:val="both"/>
        <w:rPr>
          <w:color w:val="000000"/>
        </w:rPr>
      </w:pPr>
      <w:r w:rsidRPr="00325082">
        <w:rPr>
          <w:color w:val="000000"/>
        </w:rPr>
        <w:t>. We wszystkich przypadkach, gdzie jest mowa o pieczątkach, Zamawiający dopuszcza złożenie czytelnego zapisu o treści pieczęci, zawierającego co najmniej oznaczenie nazwy (firmy) i siedziby.</w:t>
      </w:r>
    </w:p>
    <w:p w:rsidR="006E72DD" w:rsidRPr="00325082" w:rsidRDefault="006E72DD" w:rsidP="006E72DD">
      <w:pPr>
        <w:pStyle w:val="Tekstpodstawowywcity21"/>
        <w:spacing w:line="240" w:lineRule="auto"/>
        <w:ind w:left="708"/>
        <w:jc w:val="both"/>
        <w:rPr>
          <w:b/>
          <w:color w:val="000000"/>
        </w:rPr>
      </w:pPr>
      <w:r w:rsidRPr="00325082">
        <w:rPr>
          <w:color w:val="000000"/>
        </w:rPr>
        <w:t xml:space="preserve">Wykonawca ponosi wszelkie koszty związane z przygotowaniem i złożeniem oferty z uwzględnieniem treści art. 93 ust.4 </w:t>
      </w:r>
      <w:proofErr w:type="spellStart"/>
      <w:r w:rsidRPr="00325082">
        <w:rPr>
          <w:color w:val="000000"/>
        </w:rPr>
        <w:t>u.p.z.p</w:t>
      </w:r>
      <w:proofErr w:type="spellEnd"/>
      <w:r w:rsidRPr="00325082">
        <w:rPr>
          <w:color w:val="000000"/>
        </w:rPr>
        <w:t>.</w:t>
      </w:r>
    </w:p>
    <w:p w:rsidR="006E72DD" w:rsidRPr="00325082" w:rsidRDefault="006E72DD" w:rsidP="006E72DD">
      <w:pPr>
        <w:pStyle w:val="Tekstpodstawowywcity21"/>
        <w:spacing w:line="240" w:lineRule="auto"/>
        <w:ind w:left="0"/>
        <w:rPr>
          <w:color w:val="000000"/>
        </w:rPr>
      </w:pPr>
      <w:r w:rsidRPr="00325082">
        <w:rPr>
          <w:b/>
          <w:color w:val="000000"/>
        </w:rPr>
        <w:t>16.2.   Forma oferty.</w:t>
      </w:r>
    </w:p>
    <w:p w:rsidR="006E72DD" w:rsidRPr="00325082" w:rsidRDefault="006E72DD" w:rsidP="006E72DD">
      <w:pPr>
        <w:pStyle w:val="Tekstpodstawowywcity21"/>
        <w:numPr>
          <w:ilvl w:val="2"/>
          <w:numId w:val="2"/>
        </w:numPr>
        <w:tabs>
          <w:tab w:val="left" w:pos="720"/>
        </w:tabs>
        <w:spacing w:after="0" w:line="240" w:lineRule="auto"/>
        <w:ind w:left="720"/>
        <w:jc w:val="both"/>
        <w:rPr>
          <w:color w:val="000000"/>
        </w:rPr>
      </w:pPr>
      <w:r w:rsidRPr="00325082">
        <w:rPr>
          <w:color w:val="000000"/>
        </w:rPr>
        <w:t xml:space="preserve">Oferta musi być sporządzona w języku polskim, w 1 egzemplarzu, mieć formę pisemną </w:t>
      </w:r>
      <w:r w:rsidRPr="00325082">
        <w:rPr>
          <w:color w:val="000000"/>
        </w:rPr>
        <w:br/>
        <w:t>i format nie większy niż A4. Arkusze o większych formatach należy złożyć do formatu A4.  Dokumenty sporządzone w języku obcym są składane wraz z tłumaczeniem na język polski, poświadczonym przez Wykonawcę.</w:t>
      </w:r>
    </w:p>
    <w:p w:rsidR="006E72DD" w:rsidRPr="00325082" w:rsidRDefault="006E72DD" w:rsidP="006E72DD">
      <w:pPr>
        <w:pStyle w:val="Tekstpodstawowywcity21"/>
        <w:numPr>
          <w:ilvl w:val="2"/>
          <w:numId w:val="2"/>
        </w:numPr>
        <w:tabs>
          <w:tab w:val="left" w:pos="720"/>
        </w:tabs>
        <w:spacing w:after="0" w:line="240" w:lineRule="auto"/>
        <w:ind w:left="720"/>
        <w:jc w:val="both"/>
        <w:rPr>
          <w:color w:val="000000"/>
        </w:rPr>
      </w:pPr>
      <w:r w:rsidRPr="00325082">
        <w:rPr>
          <w:color w:val="000000"/>
        </w:rPr>
        <w:t>Stosowne wypełnienia we wzorach dokumentów stanowiących załączniki do niniejszej SIWZ i wchodzących następnie w skład oferty mogą być dokonane komputerowo, maszynowo lub ręcznie.</w:t>
      </w:r>
    </w:p>
    <w:p w:rsidR="006E72DD" w:rsidRPr="00325082" w:rsidRDefault="006E72DD" w:rsidP="006E72DD">
      <w:pPr>
        <w:pStyle w:val="Tekstpodstawowywcity21"/>
        <w:numPr>
          <w:ilvl w:val="2"/>
          <w:numId w:val="2"/>
        </w:numPr>
        <w:tabs>
          <w:tab w:val="left" w:pos="720"/>
        </w:tabs>
        <w:spacing w:after="0" w:line="240" w:lineRule="auto"/>
        <w:ind w:left="720"/>
        <w:jc w:val="both"/>
        <w:rPr>
          <w:color w:val="000000"/>
        </w:rPr>
      </w:pPr>
      <w:r w:rsidRPr="00325082">
        <w:rPr>
          <w:color w:val="000000"/>
        </w:rPr>
        <w:t>Dokumenty przygotowywane samodzielnie przez Wykonawcę na podstawie wzorów stanowiących załączniki do niniejszej SIWZ powinny mieć formę wydruku komputerowego lub maszynopisu.</w:t>
      </w:r>
    </w:p>
    <w:p w:rsidR="006E72DD" w:rsidRPr="00325082" w:rsidRDefault="006E72DD" w:rsidP="006E72DD">
      <w:pPr>
        <w:pStyle w:val="Tekstpodstawowywcity21"/>
        <w:numPr>
          <w:ilvl w:val="2"/>
          <w:numId w:val="2"/>
        </w:numPr>
        <w:tabs>
          <w:tab w:val="left" w:pos="720"/>
        </w:tabs>
        <w:spacing w:after="0" w:line="240" w:lineRule="auto"/>
        <w:ind w:left="720"/>
        <w:jc w:val="both"/>
        <w:rPr>
          <w:color w:val="000000"/>
        </w:rPr>
      </w:pPr>
      <w:r w:rsidRPr="00325082">
        <w:rPr>
          <w:color w:val="000000"/>
        </w:rPr>
        <w:t>Całość oferty powinna być złożona w formie uniemożliwiającej jej przypadkowe zdekompletowanie – arkusze (kartki) oferty muszą być zszyte, zbindowane lub trwale połączone w jedną całość inną techniką.</w:t>
      </w:r>
    </w:p>
    <w:p w:rsidR="006E72DD" w:rsidRPr="00325082" w:rsidRDefault="006E72DD" w:rsidP="006E72DD">
      <w:pPr>
        <w:pStyle w:val="Tekstpodstawowywcity21"/>
        <w:numPr>
          <w:ilvl w:val="2"/>
          <w:numId w:val="2"/>
        </w:numPr>
        <w:tabs>
          <w:tab w:val="left" w:pos="720"/>
        </w:tabs>
        <w:spacing w:after="0" w:line="240" w:lineRule="auto"/>
        <w:ind w:left="720"/>
        <w:jc w:val="both"/>
        <w:rPr>
          <w:color w:val="000000"/>
        </w:rPr>
      </w:pPr>
      <w:r w:rsidRPr="00325082">
        <w:rPr>
          <w:color w:val="000000"/>
        </w:rPr>
        <w:t>Zaleca się, aby wszystkie zapisane strony oferty były ponumerowane i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6E72DD" w:rsidRPr="00325082" w:rsidRDefault="006E72DD" w:rsidP="006E72DD">
      <w:pPr>
        <w:pStyle w:val="Tekstpodstawowywcity21"/>
        <w:numPr>
          <w:ilvl w:val="2"/>
          <w:numId w:val="2"/>
        </w:numPr>
        <w:tabs>
          <w:tab w:val="left" w:pos="720"/>
        </w:tabs>
        <w:spacing w:after="0" w:line="240" w:lineRule="auto"/>
        <w:ind w:left="720"/>
        <w:jc w:val="both"/>
      </w:pPr>
      <w:r w:rsidRPr="00325082">
        <w:rPr>
          <w:color w:val="000000"/>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6E72DD" w:rsidRPr="00325082" w:rsidRDefault="006E72DD" w:rsidP="006E72DD">
      <w:pPr>
        <w:pStyle w:val="Tekstpodstawowywcity21"/>
        <w:numPr>
          <w:ilvl w:val="2"/>
          <w:numId w:val="2"/>
        </w:numPr>
        <w:tabs>
          <w:tab w:val="left" w:pos="720"/>
        </w:tabs>
        <w:spacing w:after="0" w:line="240" w:lineRule="auto"/>
        <w:ind w:left="720"/>
        <w:jc w:val="both"/>
        <w:rPr>
          <w:color w:val="000000"/>
        </w:rPr>
      </w:pPr>
      <w:r w:rsidRPr="00325082">
        <w:t>Dokumenty wchodzące w skład oferty mogą być przedstawiane w formie oryginałów lub poświadczonych przez Wykonawcę za zgodność z oryginałem kopii.</w:t>
      </w:r>
      <w:r w:rsidRPr="00325082">
        <w:rPr>
          <w:color w:val="000000"/>
        </w:rPr>
        <w:t xml:space="preserve"> Oświadczenia sporządzane na podstawie wzorów stanowiących załączniki do niniejszej SIWZ powinny być złożone w formie oryginału. Zgodność z oryginałem wszystkich zapisanych stron kopii dokumentów wchodzących w skład oferty musi być potwierdzona przez osobę (lub osoby, jeżeli do reprezentowania Wykonawcy upoważnione są dwie lub więcej osób) podpisującą </w:t>
      </w:r>
      <w:r w:rsidRPr="00325082">
        <w:rPr>
          <w:color w:val="000000"/>
        </w:rPr>
        <w:lastRenderedPageBreak/>
        <w:t>(podpisujące) ofertę, zgodnie z treścią dokumentu określającego status prawny Wykonawcy lub treścią załączonego do oferty pełnomocnictwa.</w:t>
      </w:r>
    </w:p>
    <w:p w:rsidR="006E72DD" w:rsidRPr="00325082" w:rsidRDefault="006E72DD" w:rsidP="006E72DD">
      <w:pPr>
        <w:pStyle w:val="Tekstpodstawowywcity21"/>
        <w:numPr>
          <w:ilvl w:val="2"/>
          <w:numId w:val="2"/>
        </w:numPr>
        <w:tabs>
          <w:tab w:val="left" w:pos="720"/>
        </w:tabs>
        <w:spacing w:after="0" w:line="240" w:lineRule="auto"/>
        <w:ind w:left="720"/>
        <w:jc w:val="both"/>
        <w:rPr>
          <w:color w:val="000000"/>
        </w:rPr>
      </w:pPr>
      <w:r w:rsidRPr="00325082">
        <w:rPr>
          <w:color w:val="000000"/>
        </w:rPr>
        <w:t>Zamawiający może żądać przedstawienia oryginału lub notarialnie poświadczonej kopii dokumentu wyłącznie wtedy, gdy złożona przez Wykonawcę kopia dokumentu jest nieczytelna lub budzi wątpliwości co do jej prawdziwości.</w:t>
      </w:r>
    </w:p>
    <w:p w:rsidR="006E72DD" w:rsidRPr="00325082" w:rsidRDefault="006E72DD" w:rsidP="006E72DD">
      <w:pPr>
        <w:pStyle w:val="Tekstpodstawowywcity21"/>
        <w:numPr>
          <w:ilvl w:val="2"/>
          <w:numId w:val="2"/>
        </w:numPr>
        <w:tabs>
          <w:tab w:val="left" w:pos="720"/>
        </w:tabs>
        <w:spacing w:after="0" w:line="240" w:lineRule="auto"/>
        <w:ind w:left="720"/>
        <w:jc w:val="both"/>
        <w:rPr>
          <w:color w:val="000000"/>
        </w:rPr>
      </w:pPr>
      <w:r w:rsidRPr="00325082">
        <w:rPr>
          <w:color w:val="000000"/>
        </w:rPr>
        <w:t>Zalecane przez Zamawiającego jest złożenie w ofercie spisu treści z wyszczególnieniem ilości stron wchodzących w skład oferty.</w:t>
      </w:r>
    </w:p>
    <w:p w:rsidR="006E72DD" w:rsidRPr="00325082" w:rsidRDefault="006E72DD" w:rsidP="006E72DD">
      <w:pPr>
        <w:pStyle w:val="Tekstpodstawowywcity21"/>
        <w:spacing w:after="0" w:line="240" w:lineRule="auto"/>
        <w:ind w:left="720"/>
        <w:jc w:val="both"/>
        <w:rPr>
          <w:color w:val="000000"/>
        </w:rPr>
      </w:pPr>
    </w:p>
    <w:p w:rsidR="006E72DD" w:rsidRPr="00325082" w:rsidRDefault="006E72DD" w:rsidP="006E72DD">
      <w:pPr>
        <w:pStyle w:val="Tekstpodstawowywcity21"/>
        <w:spacing w:line="240" w:lineRule="auto"/>
        <w:ind w:left="0"/>
        <w:jc w:val="both"/>
        <w:rPr>
          <w:b/>
          <w:color w:val="000000"/>
        </w:rPr>
      </w:pPr>
      <w:r w:rsidRPr="00325082">
        <w:rPr>
          <w:b/>
          <w:color w:val="000000"/>
        </w:rPr>
        <w:t>Wykonawca jest świadomy, że na podstawie  art. 297 § 1 ustawy z dnia 6 czerwca 1997 r. Kodeks karny „kto w celu uzyskania dla siebie lub kogo innego (…) zamówienia publicznego, przedkłada podrobiony, przerobiony, poświadczający nieprawdę albo  nierzetelny dokument albo nierzetelne, pisemne oświadczenie dotyczące okoliczności o istotnym znaczeniu dla uzyskania wymienionego (…) zamówienia, podlega karze pozbawienia wolności od 3 miesięcy do lat 5.”</w:t>
      </w:r>
    </w:p>
    <w:p w:rsidR="006E72DD" w:rsidRPr="00325082" w:rsidRDefault="006E72DD" w:rsidP="006E72DD">
      <w:pPr>
        <w:pStyle w:val="Tekstpodstawowywcity21"/>
        <w:spacing w:line="240" w:lineRule="auto"/>
        <w:ind w:left="720" w:hanging="720"/>
        <w:jc w:val="both"/>
        <w:rPr>
          <w:color w:val="000000"/>
        </w:rPr>
      </w:pPr>
      <w:r w:rsidRPr="00325082">
        <w:rPr>
          <w:b/>
          <w:color w:val="000000"/>
        </w:rPr>
        <w:t>16.3. Informacje stanowiące tajemnicę przedsiębiorstwa w rozumieniu przepisów o zwalczaniu nieuczciwej konkurencji.</w:t>
      </w:r>
    </w:p>
    <w:p w:rsidR="006E72DD" w:rsidRPr="00325082" w:rsidRDefault="006E72DD" w:rsidP="006E72DD">
      <w:pPr>
        <w:pStyle w:val="Tekstpodstawowywcity21"/>
        <w:numPr>
          <w:ilvl w:val="2"/>
          <w:numId w:val="10"/>
        </w:numPr>
        <w:tabs>
          <w:tab w:val="left" w:pos="720"/>
        </w:tabs>
        <w:spacing w:after="0" w:line="240" w:lineRule="auto"/>
        <w:ind w:left="720"/>
        <w:jc w:val="both"/>
      </w:pPr>
      <w:r w:rsidRPr="00325082">
        <w:rPr>
          <w:color w:val="000000"/>
        </w:rPr>
        <w:t xml:space="preserve">Wykonawca może zastrzec w ofercie (oświadczeniem zawartym w Formularzu Oferty), </w:t>
      </w:r>
      <w:r w:rsidRPr="00325082">
        <w:rPr>
          <w:color w:val="000000"/>
        </w:rPr>
        <w:br/>
        <w:t>że Zamawiający nie będzie mógł ujawnić informacji stanowiących tajemnicę przedsiębiorstwa w rozumieniu przepisów o zwalczaniu nieuczciwej konkurencji.</w:t>
      </w:r>
    </w:p>
    <w:p w:rsidR="006E72DD" w:rsidRPr="00325082" w:rsidRDefault="006E72DD" w:rsidP="006E72DD">
      <w:pPr>
        <w:pStyle w:val="Tekstpodstawowywcity21"/>
        <w:numPr>
          <w:ilvl w:val="2"/>
          <w:numId w:val="10"/>
        </w:numPr>
        <w:tabs>
          <w:tab w:val="left" w:pos="720"/>
        </w:tabs>
        <w:spacing w:after="0" w:line="240" w:lineRule="auto"/>
        <w:ind w:left="720"/>
        <w:jc w:val="both"/>
        <w:rPr>
          <w:color w:val="000000"/>
        </w:rPr>
      </w:pPr>
      <w:r w:rsidRPr="00325082">
        <w:t xml:space="preserve">Nie ujawnia się informacji stanowiących tajemnicę przedsiębiorstwa w rozumieniu ustawy o zwalczaniu nieuczciwej konkurencji, jeżeli Wykonawca, nie później niż w terminie składania ofert, zastrzegł, że nie mogą być one udostępnione oraz wykazał, iż zastrzeżone informacje stanowią tajemnicę przedsiębiorstwa. Wykonawca nie może zastrzec informacji, o których mowa w art. 86 ust. 4 </w:t>
      </w:r>
      <w:proofErr w:type="spellStart"/>
      <w:r w:rsidRPr="00325082">
        <w:t>u.p.z.p</w:t>
      </w:r>
      <w:proofErr w:type="spellEnd"/>
      <w:r w:rsidRPr="00325082">
        <w:t>.</w:t>
      </w:r>
    </w:p>
    <w:p w:rsidR="006E72DD" w:rsidRPr="00325082" w:rsidRDefault="006E72DD" w:rsidP="006E72DD">
      <w:pPr>
        <w:pStyle w:val="Tekstpodstawowywcity21"/>
        <w:spacing w:after="0" w:line="240" w:lineRule="auto"/>
        <w:ind w:left="720"/>
        <w:jc w:val="both"/>
        <w:rPr>
          <w:color w:val="000000"/>
        </w:rPr>
      </w:pPr>
    </w:p>
    <w:p w:rsidR="006E72DD" w:rsidRPr="00325082" w:rsidRDefault="006E72DD" w:rsidP="006E72DD">
      <w:pPr>
        <w:pStyle w:val="Tekstpodstawowywcity21"/>
        <w:spacing w:line="240" w:lineRule="auto"/>
        <w:ind w:left="0"/>
        <w:jc w:val="both"/>
        <w:rPr>
          <w:b/>
          <w:color w:val="000000"/>
        </w:rPr>
      </w:pPr>
      <w:r w:rsidRPr="00325082">
        <w:rPr>
          <w:b/>
          <w:color w:val="000000"/>
        </w:rPr>
        <w:t>17.      Wyjaśnienie i zmiany w treści SIWZ</w:t>
      </w:r>
    </w:p>
    <w:p w:rsidR="006E72DD" w:rsidRPr="00325082" w:rsidRDefault="006E72DD" w:rsidP="006E72DD">
      <w:pPr>
        <w:pStyle w:val="Tekstpodstawowywcity21"/>
        <w:spacing w:line="240" w:lineRule="auto"/>
        <w:ind w:left="720" w:hanging="720"/>
        <w:rPr>
          <w:b/>
          <w:color w:val="000000"/>
        </w:rPr>
      </w:pPr>
      <w:r w:rsidRPr="00325082">
        <w:rPr>
          <w:b/>
          <w:color w:val="000000"/>
        </w:rPr>
        <w:t>17.1.   Wyjaśnianie treści SIWZ.</w:t>
      </w:r>
      <w:r w:rsidRPr="00325082">
        <w:rPr>
          <w:color w:val="000000"/>
        </w:rPr>
        <w:t xml:space="preserve"> </w:t>
      </w:r>
    </w:p>
    <w:p w:rsidR="006E72DD" w:rsidRPr="00325082" w:rsidRDefault="006E72DD" w:rsidP="006E72DD">
      <w:pPr>
        <w:pStyle w:val="Tekstpodstawowywcity21"/>
        <w:spacing w:after="0" w:line="240" w:lineRule="auto"/>
        <w:ind w:left="720" w:hanging="720"/>
        <w:rPr>
          <w:b/>
          <w:color w:val="000000"/>
        </w:rPr>
      </w:pPr>
      <w:r w:rsidRPr="00325082">
        <w:rPr>
          <w:b/>
          <w:color w:val="000000"/>
        </w:rPr>
        <w:t>17.1.1.</w:t>
      </w:r>
      <w:r w:rsidRPr="00325082">
        <w:rPr>
          <w:color w:val="000000"/>
        </w:rPr>
        <w:t xml:space="preserve">Wykonawca może zwrócić się do Zamawiającego o wyjaśnienie treści specyfikacji istotnych warunków zamówienia zgodnie z art. 38 ust. 1 </w:t>
      </w:r>
      <w:proofErr w:type="spellStart"/>
      <w:r w:rsidRPr="00325082">
        <w:rPr>
          <w:color w:val="000000"/>
        </w:rPr>
        <w:t>u.p.z.p</w:t>
      </w:r>
      <w:proofErr w:type="spellEnd"/>
      <w:r w:rsidRPr="00325082">
        <w:rPr>
          <w:color w:val="000000"/>
        </w:rPr>
        <w:t xml:space="preserve">. </w:t>
      </w:r>
    </w:p>
    <w:p w:rsidR="006E72DD" w:rsidRPr="00325082" w:rsidRDefault="006E72DD" w:rsidP="006E72DD">
      <w:pPr>
        <w:pStyle w:val="Tekstpodstawowywcity21"/>
        <w:spacing w:after="0" w:line="240" w:lineRule="auto"/>
        <w:ind w:left="720" w:hanging="720"/>
        <w:rPr>
          <w:b/>
          <w:color w:val="000000"/>
        </w:rPr>
      </w:pPr>
      <w:r w:rsidRPr="00325082">
        <w:rPr>
          <w:b/>
          <w:color w:val="000000"/>
        </w:rPr>
        <w:t>17.1.2.</w:t>
      </w:r>
      <w:r w:rsidRPr="00325082">
        <w:rPr>
          <w:color w:val="000000"/>
        </w:rPr>
        <w:t xml:space="preserve"> Zamawiający jest zobowiązany udzielić wyjaśnień, w terminach i na zasadach określonych w art. 38 ust 1 ust. 1a i 1b.</w:t>
      </w:r>
    </w:p>
    <w:p w:rsidR="006E72DD" w:rsidRPr="00325082" w:rsidRDefault="006E72DD" w:rsidP="006E72DD">
      <w:pPr>
        <w:pStyle w:val="Tekstpodstawowywcity21"/>
        <w:spacing w:after="0" w:line="240" w:lineRule="auto"/>
        <w:ind w:left="720" w:hanging="720"/>
        <w:rPr>
          <w:b/>
          <w:color w:val="000000"/>
        </w:rPr>
      </w:pPr>
      <w:r w:rsidRPr="00325082">
        <w:rPr>
          <w:b/>
          <w:color w:val="000000"/>
        </w:rPr>
        <w:t>17.1.3.</w:t>
      </w:r>
      <w:r w:rsidRPr="00325082">
        <w:rPr>
          <w:color w:val="000000"/>
        </w:rPr>
        <w:t>Zamawiający jednocześnie przekaże treść wyjaśnienia wszystkim Wykonawcom, którym doręczono SIWZ i zamieści jego treść na stronie internetowej. Udzielając wyjaśnień Zamawiający nie ujawni źródła zapytania.</w:t>
      </w:r>
    </w:p>
    <w:p w:rsidR="006E72DD" w:rsidRPr="00325082" w:rsidRDefault="006E72DD" w:rsidP="006E72DD">
      <w:pPr>
        <w:pStyle w:val="Tekstpodstawowywcity21"/>
        <w:spacing w:line="240" w:lineRule="auto"/>
        <w:ind w:left="720" w:hanging="720"/>
        <w:rPr>
          <w:b/>
          <w:color w:val="000000"/>
        </w:rPr>
      </w:pPr>
      <w:r w:rsidRPr="00325082">
        <w:rPr>
          <w:b/>
          <w:color w:val="000000"/>
        </w:rPr>
        <w:t>17.1.4.</w:t>
      </w:r>
      <w:r w:rsidRPr="00325082">
        <w:rPr>
          <w:color w:val="000000"/>
        </w:rPr>
        <w:t xml:space="preserve"> Zamawiający zastrzega konieczność posługiwania się formą pisemną lub faksem przy zasięganiu informacji prawnie skutecznych zgodnie z art. 27  </w:t>
      </w:r>
      <w:proofErr w:type="spellStart"/>
      <w:r w:rsidRPr="00325082">
        <w:rPr>
          <w:color w:val="000000"/>
        </w:rPr>
        <w:t>u.p.z.p</w:t>
      </w:r>
      <w:proofErr w:type="spellEnd"/>
      <w:r w:rsidRPr="00325082">
        <w:rPr>
          <w:color w:val="000000"/>
        </w:rPr>
        <w:t>.</w:t>
      </w:r>
    </w:p>
    <w:p w:rsidR="006E72DD" w:rsidRPr="00325082" w:rsidRDefault="006E72DD" w:rsidP="006E72DD">
      <w:pPr>
        <w:pStyle w:val="Tekstpodstawowywcity21"/>
        <w:spacing w:line="240" w:lineRule="auto"/>
        <w:ind w:left="0"/>
        <w:rPr>
          <w:color w:val="000000"/>
        </w:rPr>
      </w:pPr>
      <w:r w:rsidRPr="00325082">
        <w:rPr>
          <w:b/>
          <w:color w:val="000000"/>
        </w:rPr>
        <w:t>17.2.</w:t>
      </w:r>
      <w:r w:rsidRPr="00325082">
        <w:rPr>
          <w:b/>
          <w:color w:val="000000"/>
        </w:rPr>
        <w:tab/>
        <w:t>Zmiany w treści SIWZ</w:t>
      </w:r>
    </w:p>
    <w:p w:rsidR="006E72DD" w:rsidRPr="00325082" w:rsidRDefault="006E72DD" w:rsidP="006E72DD">
      <w:pPr>
        <w:pStyle w:val="Tekstpodstawowywcity21"/>
        <w:numPr>
          <w:ilvl w:val="2"/>
          <w:numId w:val="24"/>
        </w:numPr>
        <w:spacing w:after="0" w:line="240" w:lineRule="auto"/>
        <w:jc w:val="both"/>
        <w:rPr>
          <w:b/>
          <w:color w:val="000000"/>
        </w:rPr>
      </w:pPr>
      <w:r w:rsidRPr="00325082">
        <w:rPr>
          <w:color w:val="000000"/>
        </w:rPr>
        <w:t>W uzasadnionych przypadkach Zamawiający może przed upływem terminu składania ofert, zmienić treść niniejszej SIWZ. Dokonaną zmianę SIWZ Zamawiający przekaże niezwłocznie wszystkim Wykonawcom, którym przekazał niniejszą SIWZ i zamieści jej treść na stronie internetowej.</w:t>
      </w:r>
    </w:p>
    <w:p w:rsidR="006E72DD" w:rsidRPr="00325082" w:rsidRDefault="006E72DD" w:rsidP="006E72DD">
      <w:pPr>
        <w:pStyle w:val="Tekstpodstawowywcity21"/>
        <w:spacing w:after="0" w:line="240" w:lineRule="auto"/>
        <w:ind w:left="720" w:hanging="720"/>
        <w:jc w:val="both"/>
        <w:rPr>
          <w:b/>
          <w:color w:val="000000"/>
        </w:rPr>
      </w:pPr>
      <w:r w:rsidRPr="00325082">
        <w:rPr>
          <w:b/>
          <w:color w:val="000000"/>
        </w:rPr>
        <w:t>17.2.2.</w:t>
      </w:r>
      <w:r w:rsidRPr="00325082">
        <w:rPr>
          <w:color w:val="000000"/>
        </w:rPr>
        <w:t xml:space="preserve"> Jeżeli w postępowaniu prowadzonym w trybie przetargu nieograniczonego zmiana treści SIWZ prowadzi do zmiany treści ogłoszenia o zamówieniu, Zamawiający zamieści ogłoszenie o zmianie ogłoszenia w Biuletynie Zamówień Publicznych.</w:t>
      </w:r>
    </w:p>
    <w:p w:rsidR="006E72DD" w:rsidRPr="00325082" w:rsidRDefault="006E72DD" w:rsidP="006E72DD">
      <w:pPr>
        <w:pStyle w:val="Tekstpodstawowywcity21"/>
        <w:spacing w:after="0" w:line="240" w:lineRule="auto"/>
        <w:ind w:left="0"/>
        <w:jc w:val="both"/>
        <w:rPr>
          <w:color w:val="000000"/>
        </w:rPr>
      </w:pPr>
      <w:r w:rsidRPr="00325082">
        <w:rPr>
          <w:b/>
          <w:color w:val="000000"/>
        </w:rPr>
        <w:t>17.2.3.</w:t>
      </w:r>
      <w:r w:rsidRPr="00325082">
        <w:rPr>
          <w:color w:val="000000"/>
        </w:rPr>
        <w:t>Zmiany są każdorazowo wiążące dla Wykonawców.</w:t>
      </w:r>
    </w:p>
    <w:p w:rsidR="006E72DD" w:rsidRPr="0009394C" w:rsidRDefault="006E72DD" w:rsidP="0009394C">
      <w:pPr>
        <w:pStyle w:val="Tekstpodstawowywcity21"/>
        <w:numPr>
          <w:ilvl w:val="2"/>
          <w:numId w:val="4"/>
        </w:numPr>
        <w:spacing w:line="240" w:lineRule="auto"/>
        <w:ind w:left="283" w:hanging="283"/>
        <w:jc w:val="both"/>
        <w:rPr>
          <w:color w:val="000000"/>
        </w:rPr>
      </w:pPr>
      <w:r w:rsidRPr="00325082">
        <w:rPr>
          <w:color w:val="000000"/>
        </w:rPr>
        <w:t>Jeżeli w wyniku zmiany treści specyfikacji istotnych warunków zamówienia nie 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te informację na stronie internetowej Zamawiającego.</w:t>
      </w:r>
    </w:p>
    <w:p w:rsidR="006E72DD" w:rsidRPr="00325082" w:rsidRDefault="006E72DD" w:rsidP="006E72DD">
      <w:pPr>
        <w:pStyle w:val="Tekstpodstawowywcity21"/>
        <w:spacing w:line="240" w:lineRule="auto"/>
        <w:ind w:left="720" w:hanging="720"/>
        <w:rPr>
          <w:b/>
          <w:color w:val="000000"/>
        </w:rPr>
      </w:pPr>
      <w:r w:rsidRPr="00325082">
        <w:rPr>
          <w:b/>
          <w:color w:val="000000"/>
        </w:rPr>
        <w:lastRenderedPageBreak/>
        <w:t>18.</w:t>
      </w:r>
      <w:r w:rsidRPr="00325082">
        <w:rPr>
          <w:b/>
          <w:color w:val="000000"/>
        </w:rPr>
        <w:tab/>
        <w:t>Zebranie Wykonawców i wizja lokalna.</w:t>
      </w:r>
    </w:p>
    <w:p w:rsidR="006E72DD" w:rsidRPr="00325082" w:rsidRDefault="006E72DD" w:rsidP="006E72DD">
      <w:pPr>
        <w:pStyle w:val="Tekstpodstawowywcity21"/>
        <w:spacing w:after="0" w:line="240" w:lineRule="auto"/>
        <w:ind w:left="539" w:hanging="539"/>
        <w:jc w:val="both"/>
        <w:rPr>
          <w:b/>
          <w:color w:val="000000"/>
        </w:rPr>
      </w:pPr>
      <w:r w:rsidRPr="00325082">
        <w:rPr>
          <w:b/>
          <w:color w:val="000000"/>
        </w:rPr>
        <w:t xml:space="preserve">18.1. </w:t>
      </w:r>
      <w:r w:rsidRPr="00325082">
        <w:rPr>
          <w:color w:val="000000"/>
        </w:rPr>
        <w:t>Zamawiający zastrzega sobie możliwość zwołania zebrania wszystkich Wykonawców w celu wyjaśnienia wątpliwości dotyczących treści niniejszej SIWZ. Zamawiający sporządzi informację zawierającą zgłoszone na zebraniu zapytania o wyjaśnienie treści niniejszej SIWZ oraz odpowiedzi na nie, bez wskazywania źródeł zapytań. Informację z zebrania Zamawiający doręczy niezwłocznie Wykonawcom, którym przekazano niniejszą SIWZ oraz zamieści na stronie internetowej Zamawiającego.</w:t>
      </w:r>
    </w:p>
    <w:p w:rsidR="006E72DD" w:rsidRPr="00325082" w:rsidRDefault="006E72DD" w:rsidP="006E72DD">
      <w:pPr>
        <w:pStyle w:val="Tekstpodstawowywcity21"/>
        <w:spacing w:line="240" w:lineRule="auto"/>
        <w:ind w:left="539" w:hanging="539"/>
        <w:jc w:val="both"/>
        <w:rPr>
          <w:b/>
          <w:color w:val="000000"/>
        </w:rPr>
      </w:pPr>
      <w:r w:rsidRPr="00325082">
        <w:rPr>
          <w:b/>
          <w:color w:val="000000"/>
        </w:rPr>
        <w:t>18.2.</w:t>
      </w:r>
      <w:r w:rsidRPr="00325082">
        <w:rPr>
          <w:color w:val="000000"/>
        </w:rPr>
        <w:t xml:space="preserve"> Zaleca się Wykonawcom przeprowadzenie wizji lokalnej w celu uzyskania wszelkich  informacji koniecznych do przygotowania ofert.</w:t>
      </w:r>
    </w:p>
    <w:p w:rsidR="006E72DD" w:rsidRPr="00325082" w:rsidRDefault="006E72DD" w:rsidP="006E72DD">
      <w:pPr>
        <w:pStyle w:val="Tekstpodstawowywcity21"/>
        <w:spacing w:line="240" w:lineRule="auto"/>
        <w:ind w:left="0"/>
        <w:jc w:val="both"/>
        <w:rPr>
          <w:b/>
          <w:color w:val="000000"/>
        </w:rPr>
      </w:pPr>
      <w:r w:rsidRPr="00325082">
        <w:rPr>
          <w:b/>
          <w:color w:val="000000"/>
        </w:rPr>
        <w:t xml:space="preserve">19. </w:t>
      </w:r>
      <w:r w:rsidRPr="00325082">
        <w:rPr>
          <w:b/>
          <w:color w:val="000000"/>
        </w:rPr>
        <w:tab/>
        <w:t>Osoby uprawnione do porozumiewania się z Wykonawcami</w:t>
      </w:r>
    </w:p>
    <w:p w:rsidR="006E72DD" w:rsidRPr="00325082" w:rsidRDefault="006E72DD" w:rsidP="006E72DD">
      <w:pPr>
        <w:pStyle w:val="Tekstpodstawowywcity21"/>
        <w:spacing w:line="240" w:lineRule="auto"/>
        <w:ind w:left="709" w:hanging="709"/>
        <w:jc w:val="both"/>
      </w:pPr>
      <w:r w:rsidRPr="00325082">
        <w:rPr>
          <w:b/>
          <w:color w:val="000000"/>
        </w:rPr>
        <w:t>19.1.</w:t>
      </w:r>
      <w:r w:rsidRPr="00325082">
        <w:rPr>
          <w:color w:val="000000"/>
        </w:rPr>
        <w:t xml:space="preserve"> Osobą upoważnioną przez Zamawiającego do kontaktowania się z Wykonawcami jest   </w:t>
      </w:r>
    </w:p>
    <w:p w:rsidR="006E72DD" w:rsidRPr="00325082" w:rsidRDefault="006E72DD" w:rsidP="006E72DD">
      <w:pPr>
        <w:pStyle w:val="Tekstpodstawowywcity21"/>
        <w:spacing w:line="240" w:lineRule="auto"/>
        <w:ind w:left="709" w:hanging="709"/>
        <w:rPr>
          <w:lang w:val="en-US"/>
        </w:rPr>
      </w:pPr>
      <w:r w:rsidRPr="00325082">
        <w:rPr>
          <w:b/>
          <w:color w:val="FF0000"/>
        </w:rPr>
        <w:t xml:space="preserve">          </w:t>
      </w:r>
      <w:r w:rsidRPr="00E07904">
        <w:rPr>
          <w:b/>
        </w:rPr>
        <w:t>Roman Listwon</w:t>
      </w:r>
      <w:r w:rsidRPr="00325082">
        <w:t xml:space="preserve"> – insp. ds. inwestycji tel. </w:t>
      </w:r>
      <w:r w:rsidRPr="00325082">
        <w:rPr>
          <w:lang w:val="en-US"/>
        </w:rPr>
        <w:t xml:space="preserve">(29) 761 19 88 , e-mail: </w:t>
      </w:r>
      <w:hyperlink r:id="rId10" w:history="1">
        <w:r w:rsidRPr="00325082">
          <w:rPr>
            <w:rStyle w:val="Hipercze"/>
            <w:lang w:val="en-US"/>
          </w:rPr>
          <w:t>r.listwon@lelis.pl</w:t>
        </w:r>
      </w:hyperlink>
      <w:r w:rsidRPr="00325082">
        <w:rPr>
          <w:lang w:val="en-US"/>
        </w:rPr>
        <w:t xml:space="preserve"> </w:t>
      </w:r>
    </w:p>
    <w:p w:rsidR="006E72DD" w:rsidRPr="00325082" w:rsidRDefault="006E72DD" w:rsidP="006E72DD">
      <w:pPr>
        <w:pStyle w:val="Tekstpodstawowywcity21"/>
        <w:spacing w:line="240" w:lineRule="auto"/>
        <w:ind w:left="709" w:hanging="709"/>
        <w:jc w:val="both"/>
        <w:rPr>
          <w:color w:val="000000"/>
          <w:lang w:val="en-US"/>
        </w:rPr>
      </w:pPr>
    </w:p>
    <w:p w:rsidR="006E72DD" w:rsidRPr="00325082" w:rsidRDefault="006E72DD" w:rsidP="006E72DD">
      <w:pPr>
        <w:pStyle w:val="Tekstpodstawowywcity21"/>
        <w:spacing w:line="240" w:lineRule="auto"/>
        <w:ind w:left="0"/>
        <w:jc w:val="both"/>
        <w:rPr>
          <w:b/>
          <w:color w:val="000000"/>
        </w:rPr>
      </w:pPr>
      <w:r w:rsidRPr="00325082">
        <w:rPr>
          <w:b/>
          <w:color w:val="000000"/>
        </w:rPr>
        <w:t>20.</w:t>
      </w:r>
      <w:r w:rsidRPr="00325082">
        <w:rPr>
          <w:b/>
          <w:color w:val="000000"/>
        </w:rPr>
        <w:tab/>
        <w:t>Miejsce, termin i sposób złożenia oferty.</w:t>
      </w:r>
    </w:p>
    <w:p w:rsidR="006E72DD" w:rsidRPr="00325082" w:rsidRDefault="006E72DD" w:rsidP="006E72DD">
      <w:pPr>
        <w:pStyle w:val="Tekstpodstawowywcity21"/>
        <w:spacing w:line="240" w:lineRule="auto"/>
        <w:ind w:left="540" w:hanging="540"/>
        <w:jc w:val="both"/>
        <w:rPr>
          <w:color w:val="000000"/>
        </w:rPr>
      </w:pPr>
      <w:r w:rsidRPr="00325082">
        <w:rPr>
          <w:b/>
          <w:color w:val="000000"/>
        </w:rPr>
        <w:t>20.1.</w:t>
      </w:r>
      <w:r w:rsidRPr="00325082">
        <w:rPr>
          <w:color w:val="000000"/>
        </w:rPr>
        <w:t xml:space="preserve"> </w:t>
      </w:r>
      <w:r w:rsidRPr="00325082">
        <w:t>Ofertę obejmującą całość zamówienia należy złożyć w siedzibie Zamawiającego: Urząd Gminy Lelis, ul. Szkolna 37, 07-402 Lelis, pok. nr 7 - KASA w nieprzekraczalnym terminie :</w:t>
      </w:r>
    </w:p>
    <w:p w:rsidR="006E72DD" w:rsidRPr="00325082" w:rsidRDefault="006E72DD" w:rsidP="006E72DD">
      <w:pPr>
        <w:pStyle w:val="Tekstpodstawowywcity21"/>
        <w:spacing w:line="240" w:lineRule="auto"/>
        <w:ind w:left="540" w:hanging="540"/>
        <w:jc w:val="both"/>
        <w:rPr>
          <w:color w:val="000000"/>
        </w:rPr>
      </w:pPr>
    </w:p>
    <w:tbl>
      <w:tblPr>
        <w:tblW w:w="0" w:type="auto"/>
        <w:tblInd w:w="818" w:type="dxa"/>
        <w:tblLayout w:type="fixed"/>
        <w:tblLook w:val="0000" w:firstRow="0" w:lastRow="0" w:firstColumn="0" w:lastColumn="0" w:noHBand="0" w:noVBand="0"/>
      </w:tblPr>
      <w:tblGrid>
        <w:gridCol w:w="2205"/>
        <w:gridCol w:w="2205"/>
        <w:gridCol w:w="2205"/>
        <w:gridCol w:w="2225"/>
      </w:tblGrid>
      <w:tr w:rsidR="006E72DD" w:rsidRPr="00325082" w:rsidTr="00325082">
        <w:trPr>
          <w:trHeight w:val="413"/>
        </w:trPr>
        <w:tc>
          <w:tcPr>
            <w:tcW w:w="2205"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jc w:val="center"/>
              <w:rPr>
                <w:b/>
              </w:rPr>
            </w:pPr>
          </w:p>
          <w:p w:rsidR="006E72DD" w:rsidRPr="00325082" w:rsidRDefault="006E72DD" w:rsidP="00325082">
            <w:pPr>
              <w:pStyle w:val="Tekstpodstawowywcity21"/>
              <w:spacing w:line="240" w:lineRule="auto"/>
              <w:ind w:left="0"/>
              <w:jc w:val="center"/>
              <w:rPr>
                <w:b/>
              </w:rPr>
            </w:pPr>
            <w:r w:rsidRPr="00325082">
              <w:rPr>
                <w:b/>
              </w:rPr>
              <w:t>do dnia</w:t>
            </w:r>
          </w:p>
        </w:tc>
        <w:tc>
          <w:tcPr>
            <w:tcW w:w="2205"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jc w:val="center"/>
              <w:rPr>
                <w:b/>
              </w:rPr>
            </w:pPr>
          </w:p>
          <w:p w:rsidR="006E72DD" w:rsidRPr="00325082" w:rsidRDefault="00372F95" w:rsidP="00325082">
            <w:pPr>
              <w:pStyle w:val="Tekstpodstawowywcity21"/>
              <w:spacing w:line="240" w:lineRule="auto"/>
              <w:ind w:left="0"/>
              <w:jc w:val="center"/>
              <w:rPr>
                <w:b/>
              </w:rPr>
            </w:pPr>
            <w:r>
              <w:rPr>
                <w:b/>
              </w:rPr>
              <w:t>26</w:t>
            </w:r>
            <w:r w:rsidR="00ED6DC3">
              <w:rPr>
                <w:b/>
              </w:rPr>
              <w:t>.07</w:t>
            </w:r>
            <w:r w:rsidR="006E72DD" w:rsidRPr="00325082">
              <w:rPr>
                <w:b/>
              </w:rPr>
              <w:t>.2016 r.</w:t>
            </w:r>
          </w:p>
        </w:tc>
        <w:tc>
          <w:tcPr>
            <w:tcW w:w="2205"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jc w:val="center"/>
              <w:rPr>
                <w:b/>
              </w:rPr>
            </w:pPr>
          </w:p>
          <w:p w:rsidR="006E72DD" w:rsidRPr="00325082" w:rsidRDefault="006E72DD" w:rsidP="00325082">
            <w:pPr>
              <w:pStyle w:val="Tekstpodstawowywcity21"/>
              <w:spacing w:line="240" w:lineRule="auto"/>
              <w:ind w:left="0"/>
              <w:jc w:val="center"/>
              <w:rPr>
                <w:b/>
              </w:rPr>
            </w:pPr>
            <w:r w:rsidRPr="00325082">
              <w:rPr>
                <w:b/>
              </w:rPr>
              <w:t xml:space="preserve">do godz. </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wcity21"/>
              <w:snapToGrid w:val="0"/>
              <w:spacing w:line="240" w:lineRule="auto"/>
              <w:ind w:left="0"/>
              <w:jc w:val="center"/>
              <w:rPr>
                <w:b/>
              </w:rPr>
            </w:pPr>
          </w:p>
          <w:p w:rsidR="006E72DD" w:rsidRPr="00325082" w:rsidRDefault="006E72DD" w:rsidP="00325082">
            <w:pPr>
              <w:pStyle w:val="Tekstpodstawowywcity21"/>
              <w:spacing w:line="240" w:lineRule="auto"/>
              <w:ind w:left="0"/>
              <w:jc w:val="center"/>
              <w:rPr>
                <w:b/>
              </w:rPr>
            </w:pPr>
            <w:r w:rsidRPr="00325082">
              <w:rPr>
                <w:b/>
              </w:rPr>
              <w:t>12:00</w:t>
            </w:r>
          </w:p>
          <w:p w:rsidR="006E72DD" w:rsidRPr="00325082" w:rsidRDefault="006E72DD" w:rsidP="00325082">
            <w:pPr>
              <w:pStyle w:val="Tekstpodstawowywcity21"/>
              <w:spacing w:line="240" w:lineRule="auto"/>
              <w:ind w:left="0"/>
              <w:jc w:val="center"/>
              <w:rPr>
                <w:b/>
              </w:rPr>
            </w:pPr>
          </w:p>
        </w:tc>
      </w:tr>
    </w:tbl>
    <w:p w:rsidR="006E72DD" w:rsidRPr="00325082" w:rsidRDefault="006E72DD" w:rsidP="006E72DD">
      <w:pPr>
        <w:pStyle w:val="Tekstpodstawowywcity21"/>
        <w:spacing w:line="240" w:lineRule="auto"/>
        <w:ind w:left="0"/>
      </w:pPr>
    </w:p>
    <w:p w:rsidR="006E72DD" w:rsidRPr="00325082" w:rsidRDefault="006E72DD" w:rsidP="006E72DD">
      <w:pPr>
        <w:pStyle w:val="Tekstpodstawowywcity21"/>
        <w:spacing w:line="240" w:lineRule="auto"/>
        <w:ind w:left="540" w:hanging="540"/>
        <w:rPr>
          <w:b/>
        </w:rPr>
      </w:pPr>
      <w:r w:rsidRPr="00325082">
        <w:rPr>
          <w:b/>
          <w:color w:val="000000"/>
        </w:rPr>
        <w:t>20.2</w:t>
      </w:r>
      <w:r w:rsidRPr="00325082">
        <w:rPr>
          <w:color w:val="000000"/>
        </w:rPr>
        <w:t xml:space="preserve">  Ofertę należy złożyć w nieprzezroczystej, zabezpieczonej przed otwarciem kopercie (paczce). Kopertę (paczkę) należy opisać następująco :</w:t>
      </w:r>
    </w:p>
    <w:tbl>
      <w:tblPr>
        <w:tblW w:w="0" w:type="auto"/>
        <w:tblInd w:w="818" w:type="dxa"/>
        <w:tblLayout w:type="fixed"/>
        <w:tblLook w:val="0000" w:firstRow="0" w:lastRow="0" w:firstColumn="0" w:lastColumn="0" w:noHBand="0" w:noVBand="0"/>
      </w:tblPr>
      <w:tblGrid>
        <w:gridCol w:w="8840"/>
      </w:tblGrid>
      <w:tr w:rsidR="006E72DD" w:rsidRPr="00325082" w:rsidTr="00325082">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9C7C64" w:rsidRPr="009C7C64" w:rsidRDefault="006E72DD" w:rsidP="009C7C64">
            <w:pPr>
              <w:jc w:val="both"/>
              <w:rPr>
                <w:rFonts w:ascii="Times New Roman" w:hAnsi="Times New Roman" w:cs="Times New Roman"/>
                <w:b/>
              </w:rPr>
            </w:pPr>
            <w:r w:rsidRPr="00325082">
              <w:rPr>
                <w:rFonts w:ascii="Times New Roman" w:hAnsi="Times New Roman" w:cs="Times New Roman"/>
                <w:b/>
              </w:rPr>
              <w:t xml:space="preserve">Przetarg </w:t>
            </w:r>
            <w:r w:rsidR="009C7C64">
              <w:rPr>
                <w:rFonts w:ascii="Times New Roman" w:hAnsi="Times New Roman" w:cs="Times New Roman"/>
                <w:b/>
              </w:rPr>
              <w:t xml:space="preserve">nieograniczony na zadanie pn.: </w:t>
            </w:r>
            <w:r w:rsidR="009C7C64" w:rsidRPr="009C7C64">
              <w:rPr>
                <w:rFonts w:ascii="Times New Roman" w:hAnsi="Times New Roman" w:cs="Times New Roman"/>
                <w:b/>
                <w:bCs/>
              </w:rPr>
              <w:t>„Budowa sieci wodociągowej z przyłączami w ul. Grafitowej, ul. Lawendowej i ul. Ostrołęckiej w obrębie ewidencyjnym Łęg Przedmiejski oraz budowa sieci wodociągowej i kanalizacyjnej wraz z przyłączami w obrębie ewidencyjnym Białobiel, Łęg Przedmiejski, Siemnocha gm. Lelis</w:t>
            </w:r>
            <w:r w:rsidR="009C7C64" w:rsidRPr="009C7C64">
              <w:rPr>
                <w:rFonts w:ascii="Times New Roman" w:hAnsi="Times New Roman" w:cs="Times New Roman"/>
                <w:b/>
              </w:rPr>
              <w:t xml:space="preserve"> ”  </w:t>
            </w:r>
          </w:p>
        </w:tc>
      </w:tr>
      <w:tr w:rsidR="006E72DD" w:rsidRPr="00325082" w:rsidTr="00325082">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jc w:val="center"/>
              <w:rPr>
                <w:rFonts w:ascii="Times New Roman" w:hAnsi="Times New Roman" w:cs="Times New Roman"/>
                <w:b/>
                <w:color w:val="000000"/>
              </w:rPr>
            </w:pPr>
            <w:r w:rsidRPr="00325082">
              <w:rPr>
                <w:rFonts w:ascii="Times New Roman" w:hAnsi="Times New Roman" w:cs="Times New Roman"/>
                <w:color w:val="000000"/>
              </w:rPr>
              <w:tab/>
            </w:r>
          </w:p>
          <w:p w:rsidR="006E72DD" w:rsidRPr="00325082" w:rsidRDefault="006E72DD" w:rsidP="00325082">
            <w:pPr>
              <w:jc w:val="center"/>
              <w:rPr>
                <w:rFonts w:ascii="Times New Roman" w:hAnsi="Times New Roman" w:cs="Times New Roman"/>
                <w:b/>
              </w:rPr>
            </w:pPr>
            <w:r w:rsidRPr="00325082">
              <w:rPr>
                <w:rFonts w:ascii="Times New Roman" w:hAnsi="Times New Roman" w:cs="Times New Roman"/>
                <w:b/>
              </w:rPr>
              <w:t xml:space="preserve">Nie otwierać </w:t>
            </w:r>
            <w:r w:rsidR="00633D3C">
              <w:rPr>
                <w:rFonts w:ascii="Times New Roman" w:hAnsi="Times New Roman" w:cs="Times New Roman"/>
                <w:b/>
              </w:rPr>
              <w:t xml:space="preserve">przed dniem  </w:t>
            </w:r>
            <w:r w:rsidR="00E07904">
              <w:rPr>
                <w:rFonts w:ascii="Times New Roman" w:hAnsi="Times New Roman" w:cs="Times New Roman"/>
                <w:b/>
              </w:rPr>
              <w:t>26</w:t>
            </w:r>
            <w:r w:rsidR="009C7C64">
              <w:rPr>
                <w:rFonts w:ascii="Times New Roman" w:hAnsi="Times New Roman" w:cs="Times New Roman"/>
                <w:b/>
              </w:rPr>
              <w:t>.07</w:t>
            </w:r>
            <w:r w:rsidRPr="00325082">
              <w:rPr>
                <w:rFonts w:ascii="Times New Roman" w:hAnsi="Times New Roman" w:cs="Times New Roman"/>
                <w:b/>
              </w:rPr>
              <w:t>.2016 r. godz. 12:10</w:t>
            </w:r>
          </w:p>
          <w:p w:rsidR="006E72DD" w:rsidRPr="00325082" w:rsidRDefault="006E72DD" w:rsidP="00325082">
            <w:pPr>
              <w:jc w:val="center"/>
              <w:rPr>
                <w:rFonts w:ascii="Times New Roman" w:hAnsi="Times New Roman" w:cs="Times New Roman"/>
                <w:b/>
              </w:rPr>
            </w:pPr>
          </w:p>
        </w:tc>
      </w:tr>
    </w:tbl>
    <w:p w:rsidR="006E72DD" w:rsidRPr="00325082" w:rsidRDefault="006E72DD" w:rsidP="006E72DD">
      <w:pPr>
        <w:pStyle w:val="Tekstpodstawowywcity21"/>
        <w:tabs>
          <w:tab w:val="left" w:pos="540"/>
        </w:tabs>
        <w:spacing w:after="0" w:line="240" w:lineRule="auto"/>
        <w:ind w:left="0"/>
        <w:rPr>
          <w:b/>
          <w:color w:val="000000"/>
        </w:rPr>
      </w:pPr>
    </w:p>
    <w:p w:rsidR="006E72DD" w:rsidRPr="00325082" w:rsidRDefault="006E72DD" w:rsidP="006E72DD">
      <w:pPr>
        <w:pStyle w:val="Tekstpodstawowywcity21"/>
        <w:tabs>
          <w:tab w:val="left" w:pos="540"/>
        </w:tabs>
        <w:spacing w:after="0" w:line="240" w:lineRule="auto"/>
        <w:ind w:left="540" w:hanging="540"/>
        <w:jc w:val="both"/>
        <w:rPr>
          <w:b/>
        </w:rPr>
      </w:pPr>
      <w:r w:rsidRPr="00325082">
        <w:rPr>
          <w:b/>
          <w:color w:val="000000"/>
        </w:rPr>
        <w:t>20.3.</w:t>
      </w:r>
      <w:r w:rsidRPr="00325082">
        <w:rPr>
          <w:color w:val="000000"/>
        </w:rPr>
        <w:t xml:space="preserve"> Na kopercie (paczce) oprócz opisu jw. należy umieścić nazwę i adres Wykonawcy.</w:t>
      </w:r>
    </w:p>
    <w:p w:rsidR="006E72DD" w:rsidRPr="0009394C" w:rsidRDefault="006E72DD" w:rsidP="0009394C">
      <w:pPr>
        <w:pStyle w:val="Tekstpodstawowywcity21"/>
        <w:tabs>
          <w:tab w:val="left" w:pos="540"/>
        </w:tabs>
        <w:spacing w:line="240" w:lineRule="auto"/>
        <w:ind w:left="539" w:hanging="539"/>
        <w:jc w:val="both"/>
      </w:pPr>
      <w:r w:rsidRPr="00325082">
        <w:rPr>
          <w:b/>
        </w:rPr>
        <w:t>20.4.</w:t>
      </w:r>
      <w:r w:rsidRPr="00325082">
        <w:t xml:space="preserve"> Zamawiający nie ponosi odpowiedzialności za przypadkowe otwarcie oferty przetargowej </w:t>
      </w:r>
      <w:r w:rsidRPr="00325082">
        <w:br/>
        <w:t>w sytuacji niezgodnego z powy</w:t>
      </w:r>
      <w:r w:rsidR="0009394C">
        <w:t>ższym sposobem opisania oferty.</w:t>
      </w:r>
    </w:p>
    <w:p w:rsidR="006E72DD" w:rsidRPr="00325082" w:rsidRDefault="006E72DD" w:rsidP="006E72DD">
      <w:pPr>
        <w:pStyle w:val="Tekstpodstawowywcity21"/>
        <w:tabs>
          <w:tab w:val="left" w:pos="720"/>
        </w:tabs>
        <w:spacing w:line="240" w:lineRule="auto"/>
        <w:ind w:left="0"/>
        <w:jc w:val="both"/>
        <w:rPr>
          <w:b/>
          <w:color w:val="000000"/>
        </w:rPr>
      </w:pPr>
      <w:r w:rsidRPr="00325082">
        <w:rPr>
          <w:b/>
          <w:color w:val="000000"/>
        </w:rPr>
        <w:t>21.</w:t>
      </w:r>
      <w:r w:rsidRPr="00325082">
        <w:rPr>
          <w:b/>
          <w:color w:val="000000"/>
        </w:rPr>
        <w:tab/>
        <w:t>Zmiany lub wycofanie złożonej oferty.</w:t>
      </w:r>
    </w:p>
    <w:p w:rsidR="006E72DD" w:rsidRPr="00325082" w:rsidRDefault="006E72DD" w:rsidP="006E72DD">
      <w:pPr>
        <w:pStyle w:val="Tekstpodstawowywcity21"/>
        <w:tabs>
          <w:tab w:val="left" w:pos="720"/>
        </w:tabs>
        <w:spacing w:line="240" w:lineRule="auto"/>
        <w:ind w:left="0"/>
        <w:jc w:val="both"/>
        <w:rPr>
          <w:color w:val="000000"/>
        </w:rPr>
      </w:pPr>
      <w:r w:rsidRPr="00325082">
        <w:rPr>
          <w:b/>
          <w:color w:val="000000"/>
        </w:rPr>
        <w:t>21.1.   Skuteczność zmian lub wycofania złożonej oferty.</w:t>
      </w:r>
    </w:p>
    <w:p w:rsidR="006E72DD" w:rsidRPr="00325082" w:rsidRDefault="006E72DD" w:rsidP="006E72DD">
      <w:pPr>
        <w:pStyle w:val="Tekstpodstawowywcity21"/>
        <w:tabs>
          <w:tab w:val="left" w:pos="720"/>
        </w:tabs>
        <w:spacing w:line="240" w:lineRule="auto"/>
        <w:ind w:left="720" w:hanging="720"/>
        <w:jc w:val="both"/>
        <w:rPr>
          <w:color w:val="000000"/>
        </w:rPr>
      </w:pPr>
      <w:r w:rsidRPr="00325082">
        <w:rPr>
          <w:color w:val="000000"/>
        </w:rPr>
        <w:tab/>
        <w:t>Wykonawca może wprowadzić zmiany lub wycofać złożoną przez siebie ofertę. Zmiany lub wycofanie złożonej oferty są skuteczne tylko wówczas, gdy zostały dokonane przed upływem terminu składania ofert.</w:t>
      </w:r>
    </w:p>
    <w:p w:rsidR="006E72DD" w:rsidRPr="00325082" w:rsidRDefault="006E72DD" w:rsidP="006E72DD">
      <w:pPr>
        <w:pStyle w:val="Tekstpodstawowywcity21"/>
        <w:tabs>
          <w:tab w:val="left" w:pos="720"/>
        </w:tabs>
        <w:spacing w:line="240" w:lineRule="auto"/>
        <w:ind w:left="0"/>
        <w:jc w:val="both"/>
        <w:rPr>
          <w:color w:val="000000"/>
        </w:rPr>
      </w:pPr>
      <w:r w:rsidRPr="00325082">
        <w:rPr>
          <w:b/>
          <w:color w:val="000000"/>
        </w:rPr>
        <w:t>21.2.   Zmiana złożonej oferty.</w:t>
      </w:r>
    </w:p>
    <w:p w:rsidR="006E72DD" w:rsidRPr="00325082" w:rsidRDefault="006E72DD" w:rsidP="006E72DD">
      <w:pPr>
        <w:pStyle w:val="Tekstpodstawowywcity21"/>
        <w:tabs>
          <w:tab w:val="left" w:pos="720"/>
        </w:tabs>
        <w:spacing w:line="240" w:lineRule="auto"/>
        <w:ind w:left="720" w:hanging="720"/>
        <w:jc w:val="both"/>
        <w:rPr>
          <w:color w:val="000000"/>
        </w:rPr>
      </w:pPr>
      <w:r w:rsidRPr="00325082">
        <w:rPr>
          <w:color w:val="000000"/>
        </w:rPr>
        <w:lastRenderedPageBreak/>
        <w:tab/>
        <w:t>Zmiany, poprawki lub modyfikacje złożonej oferty muszą być złożone w miejscu i według zasad obowiązujących przy składaniu oferty. Odpowiednio opisane koperty (paczki) zawierające zmiany należy dodatkowo opatrzyć dopiskiem „ZMIANA”.</w:t>
      </w:r>
    </w:p>
    <w:p w:rsidR="006E72DD" w:rsidRPr="00325082" w:rsidRDefault="006E72DD" w:rsidP="006E72DD">
      <w:pPr>
        <w:pStyle w:val="Tekstpodstawowywcity21"/>
        <w:tabs>
          <w:tab w:val="left" w:pos="720"/>
        </w:tabs>
        <w:spacing w:line="240" w:lineRule="auto"/>
        <w:ind w:left="720" w:hanging="720"/>
        <w:jc w:val="both"/>
        <w:rPr>
          <w:b/>
          <w:color w:val="000000"/>
        </w:rPr>
      </w:pPr>
      <w:r w:rsidRPr="00325082">
        <w:rPr>
          <w:color w:val="000000"/>
        </w:rPr>
        <w:tab/>
        <w:t>W przypadku złożenia kilku „ZMIAN” kopertę (paczkę) każdej „ZMIANY” należy dodatkowo opatrzyć napisem „zmiana nr …”</w:t>
      </w:r>
    </w:p>
    <w:p w:rsidR="006E72DD" w:rsidRPr="00325082" w:rsidRDefault="006E72DD" w:rsidP="006E72DD">
      <w:pPr>
        <w:pStyle w:val="Tekstpodstawowywcity21"/>
        <w:tabs>
          <w:tab w:val="left" w:pos="720"/>
        </w:tabs>
        <w:spacing w:line="240" w:lineRule="auto"/>
        <w:ind w:left="0"/>
        <w:rPr>
          <w:color w:val="000000"/>
        </w:rPr>
      </w:pPr>
      <w:r w:rsidRPr="00325082">
        <w:rPr>
          <w:b/>
          <w:color w:val="000000"/>
        </w:rPr>
        <w:t>21.3.   Wycofanie złożonej oferty.</w:t>
      </w:r>
    </w:p>
    <w:p w:rsidR="006E72DD" w:rsidRPr="00325082" w:rsidRDefault="006E72DD" w:rsidP="006E72DD">
      <w:pPr>
        <w:pStyle w:val="Tekstpodstawowywcity21"/>
        <w:tabs>
          <w:tab w:val="left" w:pos="720"/>
        </w:tabs>
        <w:spacing w:line="240" w:lineRule="auto"/>
        <w:ind w:left="720" w:hanging="720"/>
        <w:jc w:val="both"/>
        <w:rPr>
          <w:b/>
          <w:color w:val="000000"/>
        </w:rPr>
      </w:pPr>
      <w:r w:rsidRPr="00325082">
        <w:rPr>
          <w:color w:val="000000"/>
        </w:rPr>
        <w:tab/>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6E72DD" w:rsidRPr="00325082" w:rsidRDefault="006E72DD" w:rsidP="006E72DD">
      <w:pPr>
        <w:pStyle w:val="Tekstpodstawowywcity21"/>
        <w:tabs>
          <w:tab w:val="left" w:pos="720"/>
        </w:tabs>
        <w:spacing w:line="240" w:lineRule="auto"/>
        <w:ind w:left="720" w:hanging="720"/>
        <w:jc w:val="both"/>
        <w:rPr>
          <w:color w:val="000000"/>
        </w:rPr>
      </w:pPr>
      <w:r w:rsidRPr="00325082">
        <w:rPr>
          <w:b/>
          <w:color w:val="000000"/>
        </w:rPr>
        <w:t>22.</w:t>
      </w:r>
      <w:r w:rsidRPr="00325082">
        <w:rPr>
          <w:b/>
          <w:color w:val="000000"/>
        </w:rPr>
        <w:tab/>
        <w:t>Miejsce i termin otwarcie ofert.</w:t>
      </w:r>
    </w:p>
    <w:p w:rsidR="006E72DD" w:rsidRPr="00325082" w:rsidRDefault="006E72DD" w:rsidP="006E72DD">
      <w:pPr>
        <w:pStyle w:val="Tekstpodstawowywcity21"/>
        <w:tabs>
          <w:tab w:val="left" w:pos="720"/>
        </w:tabs>
        <w:spacing w:after="0" w:line="240" w:lineRule="auto"/>
        <w:ind w:left="720" w:hanging="720"/>
        <w:jc w:val="both"/>
      </w:pPr>
      <w:r w:rsidRPr="00325082">
        <w:rPr>
          <w:color w:val="000000"/>
        </w:rPr>
        <w:tab/>
      </w:r>
      <w:r w:rsidRPr="00325082">
        <w:t xml:space="preserve">Otwarcie ofert nastąpi w siedzibie Zamawiającego: Urząd Gminy Lelis, ul. Szkolna 37,    </w:t>
      </w:r>
      <w:r w:rsidR="00450053">
        <w:t xml:space="preserve">     </w:t>
      </w:r>
      <w:r w:rsidRPr="00325082">
        <w:t xml:space="preserve"> 07-402 Lelis, pok. nr 12, I p. - Sala Konferencyjna</w:t>
      </w:r>
    </w:p>
    <w:p w:rsidR="006E72DD" w:rsidRPr="00325082" w:rsidRDefault="006E72DD" w:rsidP="006E72DD">
      <w:pPr>
        <w:pStyle w:val="Tekstpodstawowywcity21"/>
        <w:tabs>
          <w:tab w:val="left" w:pos="720"/>
        </w:tabs>
        <w:spacing w:after="0" w:line="240" w:lineRule="auto"/>
        <w:ind w:left="720" w:hanging="720"/>
        <w:jc w:val="both"/>
        <w:rPr>
          <w:color w:val="FF0000"/>
        </w:rPr>
      </w:pPr>
    </w:p>
    <w:tbl>
      <w:tblPr>
        <w:tblW w:w="0" w:type="auto"/>
        <w:tblInd w:w="818" w:type="dxa"/>
        <w:tblLayout w:type="fixed"/>
        <w:tblLook w:val="0000" w:firstRow="0" w:lastRow="0" w:firstColumn="0" w:lastColumn="0" w:noHBand="0" w:noVBand="0"/>
      </w:tblPr>
      <w:tblGrid>
        <w:gridCol w:w="2205"/>
        <w:gridCol w:w="2205"/>
        <w:gridCol w:w="2205"/>
        <w:gridCol w:w="2225"/>
      </w:tblGrid>
      <w:tr w:rsidR="006E72DD" w:rsidRPr="00325082" w:rsidTr="00325082">
        <w:trPr>
          <w:trHeight w:val="960"/>
        </w:trPr>
        <w:tc>
          <w:tcPr>
            <w:tcW w:w="2205"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rPr>
                <w:b/>
              </w:rPr>
            </w:pPr>
          </w:p>
          <w:p w:rsidR="006E72DD" w:rsidRPr="00325082" w:rsidRDefault="006E72DD" w:rsidP="00325082">
            <w:pPr>
              <w:pStyle w:val="Tekstpodstawowywcity21"/>
              <w:spacing w:line="240" w:lineRule="auto"/>
              <w:ind w:left="0"/>
              <w:jc w:val="center"/>
              <w:rPr>
                <w:b/>
              </w:rPr>
            </w:pPr>
            <w:r w:rsidRPr="00325082">
              <w:rPr>
                <w:b/>
              </w:rPr>
              <w:t>w dniu</w:t>
            </w:r>
          </w:p>
        </w:tc>
        <w:tc>
          <w:tcPr>
            <w:tcW w:w="2205"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rPr>
                <w:b/>
              </w:rPr>
            </w:pPr>
          </w:p>
          <w:p w:rsidR="006E72DD" w:rsidRPr="00325082" w:rsidRDefault="00372F95" w:rsidP="00325082">
            <w:pPr>
              <w:pStyle w:val="Tekstpodstawowywcity21"/>
              <w:spacing w:line="240" w:lineRule="auto"/>
              <w:ind w:left="0"/>
              <w:jc w:val="center"/>
              <w:rPr>
                <w:b/>
              </w:rPr>
            </w:pPr>
            <w:r>
              <w:rPr>
                <w:b/>
              </w:rPr>
              <w:t>26</w:t>
            </w:r>
            <w:r w:rsidR="00ED6DC3">
              <w:rPr>
                <w:b/>
              </w:rPr>
              <w:t>.07</w:t>
            </w:r>
            <w:r w:rsidR="006E72DD" w:rsidRPr="00325082">
              <w:rPr>
                <w:b/>
              </w:rPr>
              <w:t>.2016 r.</w:t>
            </w:r>
          </w:p>
        </w:tc>
        <w:tc>
          <w:tcPr>
            <w:tcW w:w="2205"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jc w:val="center"/>
              <w:rPr>
                <w:b/>
              </w:rPr>
            </w:pPr>
          </w:p>
          <w:p w:rsidR="006E72DD" w:rsidRPr="00325082" w:rsidRDefault="006E72DD" w:rsidP="00325082">
            <w:pPr>
              <w:pStyle w:val="Tekstpodstawowywcity21"/>
              <w:spacing w:line="240" w:lineRule="auto"/>
              <w:ind w:left="0"/>
              <w:jc w:val="center"/>
              <w:rPr>
                <w:b/>
              </w:rPr>
            </w:pPr>
            <w:r w:rsidRPr="00325082">
              <w:rPr>
                <w:b/>
              </w:rPr>
              <w:t>o godz.</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wcity21"/>
              <w:snapToGrid w:val="0"/>
              <w:spacing w:line="240" w:lineRule="auto"/>
              <w:ind w:left="0"/>
              <w:jc w:val="center"/>
              <w:rPr>
                <w:b/>
              </w:rPr>
            </w:pPr>
          </w:p>
          <w:p w:rsidR="006E72DD" w:rsidRPr="00325082" w:rsidRDefault="006E72DD" w:rsidP="00325082">
            <w:pPr>
              <w:pStyle w:val="Tekstpodstawowywcity21"/>
              <w:spacing w:line="240" w:lineRule="auto"/>
              <w:ind w:left="0"/>
              <w:jc w:val="center"/>
              <w:rPr>
                <w:b/>
              </w:rPr>
            </w:pPr>
            <w:r w:rsidRPr="00325082">
              <w:rPr>
                <w:b/>
              </w:rPr>
              <w:t>12:10</w:t>
            </w:r>
          </w:p>
          <w:p w:rsidR="006E72DD" w:rsidRPr="00325082" w:rsidRDefault="006E72DD" w:rsidP="00325082">
            <w:pPr>
              <w:pStyle w:val="Tekstpodstawowywcity21"/>
              <w:spacing w:line="240" w:lineRule="auto"/>
              <w:ind w:left="0"/>
              <w:jc w:val="center"/>
              <w:rPr>
                <w:b/>
              </w:rPr>
            </w:pPr>
          </w:p>
        </w:tc>
      </w:tr>
    </w:tbl>
    <w:p w:rsidR="006E72DD" w:rsidRPr="00325082" w:rsidRDefault="006E72DD" w:rsidP="006E72DD">
      <w:pPr>
        <w:pStyle w:val="Tekstpodstawowywcity21"/>
        <w:tabs>
          <w:tab w:val="left" w:pos="720"/>
        </w:tabs>
        <w:spacing w:after="0" w:line="240" w:lineRule="auto"/>
        <w:ind w:left="0"/>
      </w:pPr>
    </w:p>
    <w:p w:rsidR="006E72DD" w:rsidRPr="00325082" w:rsidRDefault="006E72DD" w:rsidP="006E72DD">
      <w:pPr>
        <w:pStyle w:val="Tekstpodstawowywcity21"/>
        <w:tabs>
          <w:tab w:val="left" w:pos="720"/>
        </w:tabs>
        <w:spacing w:after="0" w:line="240" w:lineRule="auto"/>
        <w:ind w:left="720" w:hanging="720"/>
        <w:rPr>
          <w:b/>
          <w:color w:val="000000"/>
        </w:rPr>
      </w:pPr>
      <w:r w:rsidRPr="00325082">
        <w:rPr>
          <w:b/>
          <w:color w:val="000000"/>
        </w:rPr>
        <w:t xml:space="preserve">23. </w:t>
      </w:r>
      <w:r w:rsidRPr="00325082">
        <w:rPr>
          <w:b/>
          <w:color w:val="000000"/>
        </w:rPr>
        <w:tab/>
        <w:t>Tryb otwarcia ofert.</w:t>
      </w:r>
    </w:p>
    <w:p w:rsidR="006E72DD" w:rsidRPr="00325082" w:rsidRDefault="006E72DD" w:rsidP="006E72DD">
      <w:pPr>
        <w:pStyle w:val="Tekstpodstawowywcity21"/>
        <w:tabs>
          <w:tab w:val="left" w:pos="720"/>
        </w:tabs>
        <w:spacing w:after="0" w:line="240" w:lineRule="auto"/>
        <w:ind w:left="720" w:hanging="720"/>
        <w:jc w:val="both"/>
        <w:rPr>
          <w:b/>
          <w:color w:val="000000"/>
        </w:rPr>
      </w:pPr>
      <w:r w:rsidRPr="00325082">
        <w:rPr>
          <w:b/>
          <w:color w:val="000000"/>
        </w:rPr>
        <w:t>23.1.</w:t>
      </w:r>
      <w:r w:rsidRPr="00325082">
        <w:rPr>
          <w:color w:val="000000"/>
        </w:rPr>
        <w:tab/>
        <w:t>Bezpośrednio przed otwarciem ofert Zamawiający podaje kwotę, jaką zamierza przeznaczyć na sfinansowanie zamówienia.</w:t>
      </w:r>
    </w:p>
    <w:p w:rsidR="006E72DD" w:rsidRPr="00325082" w:rsidRDefault="006E72DD" w:rsidP="006E72DD">
      <w:pPr>
        <w:pStyle w:val="Tekstpodstawowywcity21"/>
        <w:tabs>
          <w:tab w:val="left" w:pos="720"/>
        </w:tabs>
        <w:spacing w:after="0" w:line="240" w:lineRule="auto"/>
        <w:ind w:left="720" w:hanging="720"/>
        <w:jc w:val="both"/>
        <w:rPr>
          <w:b/>
          <w:color w:val="000000"/>
        </w:rPr>
      </w:pPr>
      <w:r w:rsidRPr="00325082">
        <w:rPr>
          <w:b/>
          <w:color w:val="000000"/>
        </w:rPr>
        <w:t>23.2.</w:t>
      </w:r>
      <w:r w:rsidRPr="00325082">
        <w:rPr>
          <w:color w:val="000000"/>
        </w:rPr>
        <w:tab/>
        <w:t>W trakcie publicznej sesji otwarcia ofert nie będą otwierane koperty (paczki) zawierające oferty, których dotyczy „WYCOFANIE”. Takie oferty zostaną odesłane Wykonawcom bez otwierania.</w:t>
      </w:r>
    </w:p>
    <w:p w:rsidR="006E72DD" w:rsidRPr="00325082" w:rsidRDefault="006E72DD" w:rsidP="006E72DD">
      <w:pPr>
        <w:pStyle w:val="Tekstpodstawowywcity21"/>
        <w:tabs>
          <w:tab w:val="left" w:pos="720"/>
        </w:tabs>
        <w:spacing w:after="0" w:line="240" w:lineRule="auto"/>
        <w:ind w:left="720" w:hanging="720"/>
        <w:jc w:val="both"/>
        <w:rPr>
          <w:b/>
          <w:color w:val="000000"/>
        </w:rPr>
      </w:pPr>
      <w:r w:rsidRPr="00325082">
        <w:rPr>
          <w:b/>
          <w:color w:val="000000"/>
        </w:rPr>
        <w:t>23.3.</w:t>
      </w:r>
      <w:r w:rsidRPr="00325082">
        <w:rPr>
          <w:color w:val="000000"/>
        </w:rPr>
        <w:tab/>
        <w:t>Kopery (paczki) oznakowane dopiskiem „ZMIANA” zostaną otwarte przed otwarciem kopert (paczek) zawierających oferty, których dotyczą te zmiany. Po stwierdzeniu poprawności procedury dokonania zmian, zmiany zostaną dołączone do oferty.</w:t>
      </w:r>
    </w:p>
    <w:p w:rsidR="006E72DD" w:rsidRPr="00325082" w:rsidRDefault="006E72DD" w:rsidP="006E72DD">
      <w:pPr>
        <w:pStyle w:val="Tekstpodstawowywcity21"/>
        <w:tabs>
          <w:tab w:val="left" w:pos="720"/>
        </w:tabs>
        <w:spacing w:after="0" w:line="240" w:lineRule="auto"/>
        <w:ind w:left="720" w:hanging="720"/>
        <w:jc w:val="both"/>
        <w:rPr>
          <w:color w:val="000000"/>
        </w:rPr>
      </w:pPr>
      <w:r w:rsidRPr="00325082">
        <w:rPr>
          <w:b/>
          <w:color w:val="000000"/>
        </w:rPr>
        <w:t>23.4.</w:t>
      </w:r>
      <w:r w:rsidRPr="00325082">
        <w:rPr>
          <w:color w:val="000000"/>
        </w:rPr>
        <w:tab/>
        <w:t xml:space="preserve">W trakcie otwierania kopert z ofertami Zamawiający każdorazowo ogłosi obecnym : </w:t>
      </w:r>
    </w:p>
    <w:p w:rsidR="006E72DD" w:rsidRPr="00325082" w:rsidRDefault="006E72DD" w:rsidP="006E72DD">
      <w:pPr>
        <w:pStyle w:val="Tekstpodstawowywcity21"/>
        <w:numPr>
          <w:ilvl w:val="0"/>
          <w:numId w:val="18"/>
        </w:numPr>
        <w:spacing w:after="0" w:line="240" w:lineRule="auto"/>
        <w:jc w:val="both"/>
        <w:rPr>
          <w:color w:val="000000"/>
        </w:rPr>
      </w:pPr>
      <w:r w:rsidRPr="00325082">
        <w:rPr>
          <w:color w:val="000000"/>
        </w:rPr>
        <w:t>stan i ilość kopert (paczek) zawierających otwieraną ofertę,</w:t>
      </w:r>
    </w:p>
    <w:p w:rsidR="006E72DD" w:rsidRPr="00325082" w:rsidRDefault="006E72DD" w:rsidP="006E72DD">
      <w:pPr>
        <w:pStyle w:val="Tekstpodstawowywcity21"/>
        <w:numPr>
          <w:ilvl w:val="0"/>
          <w:numId w:val="18"/>
        </w:numPr>
        <w:spacing w:after="0" w:line="240" w:lineRule="auto"/>
        <w:jc w:val="both"/>
        <w:rPr>
          <w:color w:val="000000"/>
        </w:rPr>
      </w:pPr>
      <w:r w:rsidRPr="00325082">
        <w:rPr>
          <w:color w:val="000000"/>
        </w:rPr>
        <w:t>nazwę i adres Wykonawcy, którego oferta jest otwierana,</w:t>
      </w:r>
    </w:p>
    <w:p w:rsidR="006E72DD" w:rsidRPr="00325082" w:rsidRDefault="006E72DD" w:rsidP="006E72DD">
      <w:pPr>
        <w:pStyle w:val="Tekstpodstawowywcity21"/>
        <w:numPr>
          <w:ilvl w:val="0"/>
          <w:numId w:val="18"/>
        </w:numPr>
        <w:spacing w:after="0" w:line="240" w:lineRule="auto"/>
        <w:jc w:val="both"/>
        <w:rPr>
          <w:color w:val="000000"/>
        </w:rPr>
      </w:pPr>
      <w:r w:rsidRPr="00325082">
        <w:rPr>
          <w:color w:val="000000"/>
        </w:rPr>
        <w:t>informacje dotyczące ceny całej oferty zawarte w Formularzu Oferty.</w:t>
      </w:r>
    </w:p>
    <w:p w:rsidR="006E72DD" w:rsidRPr="00325082" w:rsidRDefault="006E72DD" w:rsidP="006E72DD">
      <w:pPr>
        <w:pStyle w:val="Tekstpodstawowywcity21"/>
        <w:spacing w:after="0" w:line="240" w:lineRule="auto"/>
        <w:ind w:left="720"/>
        <w:jc w:val="both"/>
        <w:rPr>
          <w:b/>
          <w:color w:val="000000"/>
        </w:rPr>
      </w:pPr>
      <w:r w:rsidRPr="00325082">
        <w:rPr>
          <w:color w:val="000000"/>
        </w:rPr>
        <w:t>Powyższe informacje zostaną odnotowane w protokole postępowania przetargowego.</w:t>
      </w:r>
    </w:p>
    <w:p w:rsidR="006E72DD" w:rsidRPr="00325082" w:rsidRDefault="006E72DD" w:rsidP="006E72DD">
      <w:pPr>
        <w:pStyle w:val="Tekstpodstawowywcity21"/>
        <w:tabs>
          <w:tab w:val="left" w:pos="720"/>
        </w:tabs>
        <w:spacing w:line="240" w:lineRule="auto"/>
        <w:ind w:left="720" w:hanging="720"/>
        <w:jc w:val="both"/>
        <w:rPr>
          <w:b/>
          <w:color w:val="000000"/>
        </w:rPr>
      </w:pPr>
      <w:r w:rsidRPr="00325082">
        <w:rPr>
          <w:b/>
          <w:color w:val="000000"/>
        </w:rPr>
        <w:t>23.5.</w:t>
      </w:r>
      <w:r w:rsidRPr="00325082">
        <w:rPr>
          <w:color w:val="000000"/>
        </w:rPr>
        <w:tab/>
        <w:t>Na wniosek Wykonawców, którzy nie byli obecni przy otwarciu ofert, Zamawiający przekazuje im niezwłocznie informacje, o których mowa powyżej w pkt. 23.1. i 23.4.2)-3) niniejszej SIWZ.</w:t>
      </w:r>
    </w:p>
    <w:p w:rsidR="006E72DD" w:rsidRPr="00325082" w:rsidRDefault="006E72DD" w:rsidP="006E72DD">
      <w:pPr>
        <w:pStyle w:val="Tekstpodstawowywcity21"/>
        <w:tabs>
          <w:tab w:val="left" w:pos="720"/>
        </w:tabs>
        <w:spacing w:line="240" w:lineRule="auto"/>
        <w:ind w:left="720" w:hanging="720"/>
        <w:jc w:val="both"/>
        <w:rPr>
          <w:color w:val="000000"/>
        </w:rPr>
      </w:pPr>
      <w:r w:rsidRPr="00325082">
        <w:rPr>
          <w:b/>
          <w:color w:val="000000"/>
        </w:rPr>
        <w:t xml:space="preserve">24. </w:t>
      </w:r>
      <w:r w:rsidRPr="00325082">
        <w:rPr>
          <w:b/>
          <w:color w:val="000000"/>
        </w:rPr>
        <w:tab/>
        <w:t>Zwrot ofert bez otwierania.</w:t>
      </w:r>
    </w:p>
    <w:p w:rsidR="006E72DD" w:rsidRPr="00325082" w:rsidRDefault="006E72DD" w:rsidP="006E72DD">
      <w:pPr>
        <w:pStyle w:val="Tekstpodstawowywcity21"/>
        <w:tabs>
          <w:tab w:val="left" w:pos="720"/>
        </w:tabs>
        <w:spacing w:line="240" w:lineRule="auto"/>
        <w:ind w:left="720" w:hanging="720"/>
        <w:jc w:val="both"/>
        <w:rPr>
          <w:b/>
          <w:color w:val="000000"/>
        </w:rPr>
      </w:pPr>
      <w:r w:rsidRPr="00325082">
        <w:rPr>
          <w:color w:val="000000"/>
        </w:rPr>
        <w:tab/>
        <w:t>Ofertę złożoną po terminie Zamawiający zwróci niezwłocznie bez otwierania.</w:t>
      </w:r>
    </w:p>
    <w:p w:rsidR="006E72DD" w:rsidRPr="00325082" w:rsidRDefault="006E72DD" w:rsidP="006E72DD">
      <w:pPr>
        <w:pStyle w:val="Tekstpodstawowywcity21"/>
        <w:tabs>
          <w:tab w:val="left" w:pos="720"/>
        </w:tabs>
        <w:spacing w:line="240" w:lineRule="auto"/>
        <w:ind w:left="720" w:hanging="720"/>
        <w:jc w:val="both"/>
        <w:rPr>
          <w:b/>
          <w:color w:val="000000"/>
        </w:rPr>
      </w:pPr>
      <w:r w:rsidRPr="00325082">
        <w:rPr>
          <w:b/>
          <w:color w:val="000000"/>
        </w:rPr>
        <w:t>25.</w:t>
      </w:r>
      <w:r w:rsidRPr="00325082">
        <w:rPr>
          <w:b/>
          <w:color w:val="000000"/>
        </w:rPr>
        <w:tab/>
        <w:t>Termin związania ofertą.</w:t>
      </w:r>
    </w:p>
    <w:p w:rsidR="006E72DD" w:rsidRPr="00325082" w:rsidRDefault="006E72DD" w:rsidP="006E72DD">
      <w:pPr>
        <w:pStyle w:val="Tekstpodstawowywcity21"/>
        <w:tabs>
          <w:tab w:val="left" w:pos="720"/>
        </w:tabs>
        <w:spacing w:after="0" w:line="240" w:lineRule="auto"/>
        <w:ind w:left="720" w:hanging="720"/>
        <w:jc w:val="both"/>
        <w:rPr>
          <w:b/>
          <w:color w:val="000000"/>
        </w:rPr>
      </w:pPr>
      <w:r w:rsidRPr="00325082">
        <w:rPr>
          <w:b/>
          <w:color w:val="000000"/>
        </w:rPr>
        <w:t>25.1.</w:t>
      </w:r>
      <w:r w:rsidRPr="00325082">
        <w:rPr>
          <w:color w:val="000000"/>
        </w:rPr>
        <w:tab/>
        <w:t xml:space="preserve">Wykonawca pozostaje związany złożoną ofertą przez  </w:t>
      </w:r>
      <w:r w:rsidRPr="00325082">
        <w:rPr>
          <w:b/>
          <w:color w:val="000000"/>
        </w:rPr>
        <w:t>30 dni.</w:t>
      </w:r>
      <w:r w:rsidRPr="00325082">
        <w:rPr>
          <w:color w:val="000000"/>
        </w:rPr>
        <w:t xml:space="preserve"> Bieg terminu związania ofertą rozpoczyna się wraz z upływem terminu składania ofert.</w:t>
      </w:r>
    </w:p>
    <w:p w:rsidR="006E72DD" w:rsidRPr="00325082" w:rsidRDefault="006E72DD" w:rsidP="006E72DD">
      <w:pPr>
        <w:pStyle w:val="Tekstpodstawowywcity21"/>
        <w:tabs>
          <w:tab w:val="left" w:pos="720"/>
        </w:tabs>
        <w:spacing w:line="240" w:lineRule="auto"/>
        <w:ind w:left="720" w:hanging="720"/>
        <w:jc w:val="both"/>
        <w:rPr>
          <w:b/>
          <w:color w:val="000000"/>
        </w:rPr>
      </w:pPr>
      <w:r w:rsidRPr="00325082">
        <w:rPr>
          <w:b/>
          <w:color w:val="000000"/>
        </w:rPr>
        <w:t>25.2.</w:t>
      </w:r>
      <w:r w:rsidRPr="00325082">
        <w:rPr>
          <w:color w:val="000000"/>
        </w:rPr>
        <w:tab/>
        <w:t xml:space="preserve"> Wykonawca samodzielnie lub na wniosek Zamawiającego może przedłużyć termin związania ofertą. 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6E72DD" w:rsidRPr="00325082" w:rsidRDefault="006E72DD" w:rsidP="006E72DD">
      <w:pPr>
        <w:pStyle w:val="Tekstpodstawowywcity21"/>
        <w:tabs>
          <w:tab w:val="left" w:pos="720"/>
        </w:tabs>
        <w:spacing w:line="240" w:lineRule="auto"/>
        <w:ind w:left="720" w:hanging="720"/>
        <w:jc w:val="both"/>
        <w:rPr>
          <w:b/>
          <w:color w:val="000000"/>
        </w:rPr>
      </w:pPr>
      <w:r w:rsidRPr="00325082">
        <w:rPr>
          <w:b/>
          <w:color w:val="000000"/>
        </w:rPr>
        <w:t>26.</w:t>
      </w:r>
      <w:r w:rsidRPr="00325082">
        <w:rPr>
          <w:b/>
          <w:color w:val="000000"/>
        </w:rPr>
        <w:tab/>
        <w:t>Opis sposobu obliczenia ceny.</w:t>
      </w:r>
    </w:p>
    <w:p w:rsidR="006E72DD" w:rsidRPr="00325082" w:rsidRDefault="006E72DD" w:rsidP="006E72DD">
      <w:pPr>
        <w:pStyle w:val="Tekstpodstawowywcity21"/>
        <w:tabs>
          <w:tab w:val="left" w:pos="720"/>
        </w:tabs>
        <w:spacing w:after="0" w:line="240" w:lineRule="auto"/>
        <w:ind w:left="720" w:hanging="720"/>
        <w:jc w:val="both"/>
        <w:rPr>
          <w:b/>
          <w:color w:val="000000"/>
        </w:rPr>
      </w:pPr>
      <w:r w:rsidRPr="00325082">
        <w:rPr>
          <w:b/>
          <w:color w:val="000000"/>
        </w:rPr>
        <w:lastRenderedPageBreak/>
        <w:t>26.1.</w:t>
      </w:r>
      <w:r w:rsidRPr="00325082">
        <w:rPr>
          <w:color w:val="000000"/>
        </w:rPr>
        <w:tab/>
      </w:r>
      <w:r w:rsidRPr="00325082">
        <w:rPr>
          <w:b/>
          <w:color w:val="000000"/>
        </w:rPr>
        <w:t>Obowiązującym wynagrodzeniem będzie wynagrodzenie</w:t>
      </w:r>
      <w:r w:rsidRPr="00325082">
        <w:rPr>
          <w:color w:val="000000"/>
        </w:rPr>
        <w:t xml:space="preserve"> </w:t>
      </w:r>
      <w:r w:rsidRPr="00325082">
        <w:rPr>
          <w:b/>
          <w:color w:val="000000"/>
        </w:rPr>
        <w:t xml:space="preserve">ryczałtowe. </w:t>
      </w:r>
      <w:r w:rsidRPr="00325082">
        <w:rPr>
          <w:color w:val="000000"/>
        </w:rPr>
        <w:t xml:space="preserve">Ceną oferty  jest wartość wyrażona w formularzu ofertowym.  </w:t>
      </w:r>
    </w:p>
    <w:p w:rsidR="006E72DD" w:rsidRPr="00325082" w:rsidRDefault="006E72DD" w:rsidP="006E72DD">
      <w:pPr>
        <w:pStyle w:val="Tekstpodstawowywcity21"/>
        <w:tabs>
          <w:tab w:val="left" w:pos="720"/>
        </w:tabs>
        <w:spacing w:after="0" w:line="240" w:lineRule="auto"/>
        <w:ind w:left="720" w:hanging="720"/>
        <w:jc w:val="both"/>
        <w:rPr>
          <w:b/>
          <w:color w:val="000000"/>
        </w:rPr>
      </w:pPr>
      <w:r w:rsidRPr="00325082">
        <w:rPr>
          <w:b/>
          <w:color w:val="000000"/>
        </w:rPr>
        <w:t>26.2</w:t>
      </w:r>
      <w:r w:rsidRPr="00325082">
        <w:rPr>
          <w:color w:val="000000"/>
        </w:rPr>
        <w:t xml:space="preserve">   Podana w ofercie cena musi być wyrażona w PLN. Cena musi uwzględniać wszystkie wymagania niniejszej SIWZ oraz obejmować wszelkie koszty, jakie poniesie Wykonawca </w:t>
      </w:r>
      <w:r w:rsidRPr="00325082">
        <w:rPr>
          <w:color w:val="000000"/>
        </w:rPr>
        <w:br/>
        <w:t>z tytułu należytej oraz zgodnej z obowiązującymi przepisami realizacji przedmiotu zamówienia.</w:t>
      </w:r>
    </w:p>
    <w:p w:rsidR="006E72DD" w:rsidRPr="00325082" w:rsidRDefault="006E72DD" w:rsidP="006E72DD">
      <w:pPr>
        <w:pStyle w:val="Tekstpodstawowywcity21"/>
        <w:tabs>
          <w:tab w:val="left" w:pos="720"/>
        </w:tabs>
        <w:spacing w:after="0" w:line="240" w:lineRule="auto"/>
        <w:ind w:left="720" w:hanging="720"/>
        <w:jc w:val="both"/>
        <w:rPr>
          <w:b/>
          <w:color w:val="000000"/>
        </w:rPr>
      </w:pPr>
      <w:r w:rsidRPr="00325082">
        <w:rPr>
          <w:b/>
          <w:color w:val="000000"/>
        </w:rPr>
        <w:t>26.3.</w:t>
      </w:r>
      <w:r w:rsidRPr="00325082">
        <w:rPr>
          <w:color w:val="000000"/>
        </w:rPr>
        <w:tab/>
        <w:t xml:space="preserve">Sposób zapłaty i rozliczenia za realizację niniejszego zamówienia, określone zostały </w:t>
      </w:r>
      <w:r w:rsidRPr="00325082">
        <w:rPr>
          <w:color w:val="000000"/>
        </w:rPr>
        <w:br/>
        <w:t xml:space="preserve">w części II niniejszej SIWZ </w:t>
      </w:r>
      <w:r w:rsidRPr="00325082">
        <w:rPr>
          <w:i/>
          <w:color w:val="000000"/>
        </w:rPr>
        <w:t>(projekt  umowy w sprawie zamówienia publicznego).</w:t>
      </w:r>
    </w:p>
    <w:p w:rsidR="006E72DD" w:rsidRPr="00325082" w:rsidRDefault="006E72DD" w:rsidP="006E72DD">
      <w:pPr>
        <w:pStyle w:val="Tekstpodstawowywcity21"/>
        <w:tabs>
          <w:tab w:val="left" w:pos="720"/>
        </w:tabs>
        <w:spacing w:after="0" w:line="240" w:lineRule="auto"/>
        <w:ind w:left="720" w:hanging="720"/>
        <w:jc w:val="both"/>
        <w:rPr>
          <w:b/>
          <w:color w:val="000000"/>
        </w:rPr>
      </w:pPr>
      <w:r w:rsidRPr="00325082">
        <w:rPr>
          <w:b/>
          <w:color w:val="000000"/>
        </w:rPr>
        <w:t>26.4.</w:t>
      </w:r>
      <w:r w:rsidRPr="00325082">
        <w:rPr>
          <w:color w:val="000000"/>
        </w:rPr>
        <w:tab/>
        <w:t xml:space="preserve">Kosztorys ofertowy ma charakter pomocniczy, służy do rozliczenia zamówienia </w:t>
      </w:r>
      <w:r w:rsidRPr="00325082">
        <w:rPr>
          <w:color w:val="000000"/>
        </w:rPr>
        <w:br/>
        <w:t xml:space="preserve">z Wykonawcą  i  należy go sporządzić jako kosztorys uproszczony w oparciu o opis przedmiotu zamówienia oraz załączone do niniejszej specyfikacji projekty wykonawcze, SST  i  przedmiar robót. Załączone do SIWZ przedmiary robót mają charakter poglądowy </w:t>
      </w:r>
      <w:r w:rsidRPr="00325082">
        <w:rPr>
          <w:color w:val="000000"/>
        </w:rPr>
        <w:br/>
        <w:t xml:space="preserve">i pomocniczy, zawierają zakres rzeczowy niezbędny do sporządzenia kosztorysów ofertowych. Zakres robót objęty niniejszym zamówieniem ujęty w opisie przedmiotu zamówienia dokumentacji projektowej, SST, a nie wyceniony przez Wykonawcę musi być wykonany w ramach zaoferowanej ceny zamówienia. Koszt robót nie ujętych  </w:t>
      </w:r>
      <w:r w:rsidRPr="00325082">
        <w:rPr>
          <w:color w:val="000000"/>
        </w:rPr>
        <w:br/>
        <w:t>w przedmiarze robót, a koniecznych do wykonania w ramach wymienionego zakresu robót winien być ujęty w ofercie.</w:t>
      </w:r>
    </w:p>
    <w:p w:rsidR="006E72DD" w:rsidRPr="00325082" w:rsidRDefault="006E72DD" w:rsidP="006E72DD">
      <w:pPr>
        <w:pStyle w:val="Tekstpodstawowywcity21"/>
        <w:tabs>
          <w:tab w:val="left" w:pos="720"/>
        </w:tabs>
        <w:spacing w:after="0" w:line="240" w:lineRule="auto"/>
        <w:ind w:left="720" w:hanging="720"/>
        <w:jc w:val="both"/>
        <w:rPr>
          <w:b/>
          <w:color w:val="000000"/>
        </w:rPr>
      </w:pPr>
      <w:r w:rsidRPr="00325082">
        <w:rPr>
          <w:b/>
          <w:color w:val="000000"/>
        </w:rPr>
        <w:t>26.5.</w:t>
      </w:r>
      <w:r w:rsidRPr="00325082">
        <w:rPr>
          <w:color w:val="000000"/>
        </w:rPr>
        <w:tab/>
        <w:t xml:space="preserve">Cena oferty winna uwzględnić rozwiązanie i usuwanie wszelkich kolizji ujętych </w:t>
      </w:r>
      <w:r w:rsidRPr="00325082">
        <w:rPr>
          <w:color w:val="000000"/>
        </w:rPr>
        <w:br/>
        <w:t>i nieujętych w  SIWZ i wszystkie inne prace wynikłe w trakcie realizacji przedmiotu zamówienia a niezbędne do osiągnięcia rezultatu umowy.</w:t>
      </w:r>
    </w:p>
    <w:p w:rsidR="006E72DD" w:rsidRPr="00325082" w:rsidRDefault="006E72DD" w:rsidP="006E72DD">
      <w:pPr>
        <w:pStyle w:val="Tekstpodstawowywcity21"/>
        <w:tabs>
          <w:tab w:val="left" w:pos="720"/>
        </w:tabs>
        <w:spacing w:after="0" w:line="240" w:lineRule="auto"/>
        <w:ind w:left="720" w:hanging="720"/>
        <w:jc w:val="both"/>
        <w:rPr>
          <w:b/>
          <w:color w:val="000000"/>
        </w:rPr>
      </w:pPr>
      <w:r w:rsidRPr="00325082">
        <w:rPr>
          <w:b/>
          <w:color w:val="000000"/>
        </w:rPr>
        <w:t>26.6.</w:t>
      </w:r>
      <w:r w:rsidRPr="00325082">
        <w:rPr>
          <w:color w:val="000000"/>
        </w:rPr>
        <w:t xml:space="preserve">  Wykonawca określi ceny jednostkowe na wszelkie roboty wymienione kosztorysie ofertowym, uwzględniając wytyczne zawarte w SIWZ. Ceny jednostkowe winny zawierać wszelkie koszty niezbędne do uzyskania rezultatu umowy.</w:t>
      </w:r>
    </w:p>
    <w:p w:rsidR="006E72DD" w:rsidRPr="00325082" w:rsidRDefault="006E72DD" w:rsidP="006E72DD">
      <w:pPr>
        <w:pStyle w:val="Tekstpodstawowywcity21"/>
        <w:tabs>
          <w:tab w:val="left" w:pos="720"/>
        </w:tabs>
        <w:spacing w:after="0" w:line="240" w:lineRule="auto"/>
        <w:ind w:left="720" w:hanging="720"/>
        <w:jc w:val="both"/>
        <w:rPr>
          <w:b/>
          <w:color w:val="000000"/>
        </w:rPr>
      </w:pPr>
      <w:r w:rsidRPr="00325082">
        <w:rPr>
          <w:b/>
          <w:color w:val="000000"/>
        </w:rPr>
        <w:t>26.7.</w:t>
      </w:r>
      <w:r w:rsidRPr="00325082">
        <w:rPr>
          <w:color w:val="000000"/>
        </w:rPr>
        <w:tab/>
        <w:t>Pozycje, dla których  nie zostaną ujęte przez Wykonawcę ceny jednostkowe uważane będą, że zostały ujęte w innych cenach pozycji wymienionych w kosztorysie.</w:t>
      </w:r>
    </w:p>
    <w:p w:rsidR="006E72DD" w:rsidRPr="00325082" w:rsidRDefault="006E72DD" w:rsidP="006E72DD">
      <w:pPr>
        <w:pStyle w:val="Tekstpodstawowywcity21"/>
        <w:tabs>
          <w:tab w:val="left" w:pos="720"/>
        </w:tabs>
        <w:spacing w:after="0" w:line="240" w:lineRule="auto"/>
        <w:ind w:left="720" w:hanging="720"/>
        <w:jc w:val="both"/>
        <w:rPr>
          <w:b/>
        </w:rPr>
      </w:pPr>
      <w:r w:rsidRPr="00325082">
        <w:rPr>
          <w:b/>
          <w:color w:val="000000"/>
        </w:rPr>
        <w:t>26.8.</w:t>
      </w:r>
      <w:r w:rsidRPr="00325082">
        <w:rPr>
          <w:color w:val="000000"/>
        </w:rPr>
        <w:t xml:space="preserve">  Prawidłowe ustalenie stawki podatku VAT leży po stronie Wykonawcy. Należy przyjąć obowiązującą stawkę podatku VAT, zgodnie z ustawą z dnia 11 marca 2004 r. o podatku od </w:t>
      </w:r>
      <w:r w:rsidRPr="00325082">
        <w:t>towarów i usług.</w:t>
      </w:r>
    </w:p>
    <w:p w:rsidR="006E72DD" w:rsidRPr="00325082" w:rsidRDefault="006E72DD" w:rsidP="006E72DD">
      <w:pPr>
        <w:pStyle w:val="Tekstpodstawowywcity21"/>
        <w:tabs>
          <w:tab w:val="left" w:pos="720"/>
        </w:tabs>
        <w:spacing w:after="0" w:line="240" w:lineRule="auto"/>
        <w:ind w:left="720" w:hanging="720"/>
        <w:jc w:val="both"/>
        <w:rPr>
          <w:b/>
        </w:rPr>
      </w:pPr>
      <w:r w:rsidRPr="00325082">
        <w:rPr>
          <w:b/>
        </w:rPr>
        <w:t>26.9.</w:t>
      </w:r>
      <w:r w:rsidRPr="00325082">
        <w:t xml:space="preserve">  Wszystkie wartości  określone w kosztorysie ofertowym oraz ostateczna cena oferty, winny być liczone do dwóch miejsc po przecinku, stosując zasadę określoną w art.106e ust. 11 ustawy z dnia 11 marca 2014 r. o podatku od towarów i usług. Kwoty zaokrągla się do pełnych groszy, przy czym końcówki poniżej 0,5 grosza pomija się, a końcówki od 0,5 grosza zaokrągla się do 1 grosza.</w:t>
      </w:r>
    </w:p>
    <w:p w:rsidR="006E72DD" w:rsidRPr="00325082" w:rsidRDefault="006E72DD" w:rsidP="006E72DD">
      <w:pPr>
        <w:pStyle w:val="Tekstpodstawowywcity21"/>
        <w:tabs>
          <w:tab w:val="left" w:pos="720"/>
        </w:tabs>
        <w:spacing w:after="0" w:line="240" w:lineRule="auto"/>
        <w:ind w:left="720" w:hanging="720"/>
        <w:jc w:val="both"/>
        <w:rPr>
          <w:b/>
        </w:rPr>
      </w:pPr>
      <w:r w:rsidRPr="00325082">
        <w:rPr>
          <w:b/>
        </w:rPr>
        <w:t>26.10.</w:t>
      </w:r>
      <w:r w:rsidRPr="00325082">
        <w:tab/>
        <w:t xml:space="preserve">Wszystkie ceny określone przez Wykonawcę zostaną ustalone na okres ważności umowy </w:t>
      </w:r>
    </w:p>
    <w:p w:rsidR="006E72DD" w:rsidRPr="00325082" w:rsidRDefault="006E72DD" w:rsidP="006E72DD">
      <w:pPr>
        <w:pStyle w:val="Tekstpodstawowywcity21"/>
        <w:tabs>
          <w:tab w:val="left" w:pos="720"/>
        </w:tabs>
        <w:spacing w:after="0" w:line="240" w:lineRule="auto"/>
        <w:ind w:left="720" w:hanging="720"/>
        <w:jc w:val="both"/>
        <w:rPr>
          <w:b/>
          <w:color w:val="000000"/>
        </w:rPr>
      </w:pPr>
      <w:r w:rsidRPr="00325082">
        <w:rPr>
          <w:b/>
        </w:rPr>
        <w:t xml:space="preserve">             </w:t>
      </w:r>
      <w:r w:rsidRPr="00325082">
        <w:t>i nie będą podlegały zmianom z zastrzeżeniem ust. 34.2.3. SIWZ</w:t>
      </w:r>
      <w:r w:rsidRPr="00325082">
        <w:tab/>
      </w:r>
    </w:p>
    <w:p w:rsidR="006E72DD" w:rsidRPr="00325082" w:rsidRDefault="006E72DD" w:rsidP="006E72DD">
      <w:pPr>
        <w:pStyle w:val="Tekstpodstawowywcity21"/>
        <w:tabs>
          <w:tab w:val="left" w:pos="720"/>
        </w:tabs>
        <w:spacing w:after="0" w:line="240" w:lineRule="auto"/>
        <w:ind w:left="720" w:hanging="720"/>
        <w:jc w:val="both"/>
        <w:rPr>
          <w:color w:val="000000"/>
        </w:rPr>
      </w:pPr>
      <w:r w:rsidRPr="00325082">
        <w:rPr>
          <w:b/>
          <w:color w:val="000000"/>
        </w:rPr>
        <w:t>26.11.</w:t>
      </w:r>
      <w:r w:rsidRPr="00325082">
        <w:rPr>
          <w:color w:val="000000"/>
        </w:rPr>
        <w:tab/>
        <w:t>Zamawiający poprawi  w ofercie:</w:t>
      </w:r>
    </w:p>
    <w:p w:rsidR="006E72DD" w:rsidRPr="00325082" w:rsidRDefault="006E72DD" w:rsidP="006E72DD">
      <w:pPr>
        <w:pStyle w:val="Tekstpodstawowywcity21"/>
        <w:tabs>
          <w:tab w:val="left" w:pos="720"/>
        </w:tabs>
        <w:spacing w:after="0" w:line="240" w:lineRule="auto"/>
        <w:ind w:left="720" w:hanging="720"/>
        <w:jc w:val="both"/>
        <w:rPr>
          <w:color w:val="000000"/>
        </w:rPr>
      </w:pPr>
      <w:r w:rsidRPr="00325082">
        <w:rPr>
          <w:color w:val="000000"/>
        </w:rPr>
        <w:t xml:space="preserve">            1)   oczywiste omyłki pisarskie,</w:t>
      </w:r>
    </w:p>
    <w:p w:rsidR="006E72DD" w:rsidRPr="00325082" w:rsidRDefault="006E72DD" w:rsidP="006E72DD">
      <w:pPr>
        <w:pStyle w:val="Tekstpodstawowywcity21"/>
        <w:tabs>
          <w:tab w:val="left" w:pos="1080"/>
        </w:tabs>
        <w:spacing w:after="0" w:line="240" w:lineRule="auto"/>
        <w:ind w:left="1080" w:hanging="1080"/>
        <w:jc w:val="both"/>
        <w:rPr>
          <w:color w:val="000000"/>
        </w:rPr>
      </w:pPr>
      <w:r w:rsidRPr="00325082">
        <w:rPr>
          <w:color w:val="000000"/>
        </w:rPr>
        <w:t xml:space="preserve">            2) oczywiste omyłki rachunkowe z uwzględnieniem konsekwencji rachunkowych dokonanych poprawek,</w:t>
      </w:r>
    </w:p>
    <w:p w:rsidR="006E72DD" w:rsidRPr="00325082" w:rsidRDefault="006E72DD" w:rsidP="006E72DD">
      <w:pPr>
        <w:pStyle w:val="Tekstpodstawowywcity21"/>
        <w:tabs>
          <w:tab w:val="left" w:pos="1080"/>
        </w:tabs>
        <w:spacing w:after="0" w:line="240" w:lineRule="auto"/>
        <w:ind w:left="1080" w:hanging="1080"/>
        <w:jc w:val="both"/>
        <w:rPr>
          <w:b/>
          <w:color w:val="000000"/>
        </w:rPr>
      </w:pPr>
      <w:r w:rsidRPr="00325082">
        <w:rPr>
          <w:color w:val="000000"/>
        </w:rPr>
        <w:t xml:space="preserve">            3) inne omyłki polegające na niezgodności oferty ze specyfikacją istotnych warunków zamówienia, nie powodujące istotnych zmian w treści oferty,</w:t>
      </w:r>
    </w:p>
    <w:p w:rsidR="006E72DD" w:rsidRPr="00325082" w:rsidRDefault="006E72DD" w:rsidP="006E72DD">
      <w:pPr>
        <w:pStyle w:val="Tekstpodstawowywcity21"/>
        <w:tabs>
          <w:tab w:val="left" w:pos="720"/>
        </w:tabs>
        <w:spacing w:after="0" w:line="240" w:lineRule="auto"/>
        <w:ind w:left="720" w:hanging="720"/>
        <w:jc w:val="both"/>
        <w:rPr>
          <w:color w:val="000000"/>
        </w:rPr>
      </w:pPr>
      <w:r w:rsidRPr="00325082">
        <w:rPr>
          <w:b/>
          <w:color w:val="000000"/>
        </w:rPr>
        <w:t>26.11.1.</w:t>
      </w:r>
      <w:r w:rsidRPr="00325082">
        <w:rPr>
          <w:color w:val="000000"/>
        </w:rPr>
        <w:t xml:space="preserve"> Zamawiający stosownie do treści art. 87 </w:t>
      </w:r>
      <w:proofErr w:type="spellStart"/>
      <w:r w:rsidRPr="00325082">
        <w:rPr>
          <w:color w:val="000000"/>
        </w:rPr>
        <w:t>u.p.z.p</w:t>
      </w:r>
      <w:proofErr w:type="spellEnd"/>
      <w:r w:rsidRPr="00325082">
        <w:rPr>
          <w:color w:val="000000"/>
        </w:rPr>
        <w:t xml:space="preserve">.  zawiadomi Wykonawcę o poprawieniu jego oferty. Wykonawca jest zobowiązany poinformować Zamawiającego, w terminie 3 dni </w:t>
      </w:r>
      <w:r w:rsidRPr="00325082">
        <w:rPr>
          <w:color w:val="000000"/>
        </w:rPr>
        <w:br/>
        <w:t xml:space="preserve">od dnia otrzymania zawiadomienia o poprawieniu omyłki o której mowa w art. 87 ust. 2 pkt 3 </w:t>
      </w:r>
      <w:proofErr w:type="spellStart"/>
      <w:r w:rsidRPr="00325082">
        <w:rPr>
          <w:color w:val="000000"/>
        </w:rPr>
        <w:t>u.p.z.p</w:t>
      </w:r>
      <w:proofErr w:type="spellEnd"/>
      <w:r w:rsidRPr="00325082">
        <w:rPr>
          <w:color w:val="000000"/>
        </w:rPr>
        <w:t xml:space="preserve">. o  nie wyrażeniu zgody na jej poprawienie. </w:t>
      </w:r>
    </w:p>
    <w:p w:rsidR="006E72DD" w:rsidRPr="00325082" w:rsidRDefault="006E72DD" w:rsidP="006E72DD">
      <w:pPr>
        <w:pStyle w:val="Tekstpodstawowywcity21"/>
        <w:tabs>
          <w:tab w:val="left" w:pos="720"/>
        </w:tabs>
        <w:spacing w:after="0" w:line="240" w:lineRule="auto"/>
        <w:ind w:left="720" w:hanging="720"/>
        <w:jc w:val="both"/>
        <w:rPr>
          <w:color w:val="000000"/>
        </w:rPr>
      </w:pPr>
    </w:p>
    <w:p w:rsidR="006E72DD" w:rsidRPr="00325082" w:rsidRDefault="006E72DD" w:rsidP="006E72DD">
      <w:pPr>
        <w:pStyle w:val="Tekstpodstawowywcity21"/>
        <w:tabs>
          <w:tab w:val="left" w:pos="720"/>
        </w:tabs>
        <w:spacing w:line="240" w:lineRule="auto"/>
        <w:ind w:left="0"/>
        <w:rPr>
          <w:b/>
          <w:color w:val="000000"/>
        </w:rPr>
      </w:pPr>
      <w:r w:rsidRPr="00325082">
        <w:rPr>
          <w:b/>
          <w:color w:val="000000"/>
        </w:rPr>
        <w:t>27.</w:t>
      </w:r>
      <w:r w:rsidRPr="00325082">
        <w:rPr>
          <w:b/>
          <w:color w:val="000000"/>
        </w:rPr>
        <w:tab/>
        <w:t>Kryteria oceny ofert.</w:t>
      </w:r>
    </w:p>
    <w:p w:rsidR="006E72DD" w:rsidRPr="00325082" w:rsidRDefault="006E72DD" w:rsidP="006E72DD">
      <w:pPr>
        <w:pStyle w:val="Tekstpodstawowywcity21"/>
        <w:tabs>
          <w:tab w:val="left" w:pos="720"/>
        </w:tabs>
        <w:spacing w:after="0" w:line="240" w:lineRule="auto"/>
        <w:ind w:left="720" w:hanging="720"/>
        <w:jc w:val="both"/>
        <w:rPr>
          <w:color w:val="000000"/>
        </w:rPr>
      </w:pPr>
      <w:r w:rsidRPr="00325082">
        <w:rPr>
          <w:b/>
          <w:color w:val="000000"/>
        </w:rPr>
        <w:t>27.1.</w:t>
      </w:r>
      <w:r w:rsidRPr="00325082">
        <w:rPr>
          <w:b/>
          <w:color w:val="000000"/>
        </w:rPr>
        <w:tab/>
      </w:r>
      <w:r w:rsidRPr="00325082">
        <w:rPr>
          <w:color w:val="000000"/>
        </w:rPr>
        <w:t>Zamawiający oceni i porówna jedynie te oferty, które :</w:t>
      </w:r>
    </w:p>
    <w:p w:rsidR="006E72DD" w:rsidRPr="00325082" w:rsidRDefault="006E72DD" w:rsidP="006E72DD">
      <w:pPr>
        <w:pStyle w:val="Tekstpodstawowywcity21"/>
        <w:numPr>
          <w:ilvl w:val="0"/>
          <w:numId w:val="27"/>
        </w:numPr>
        <w:spacing w:after="0" w:line="240" w:lineRule="auto"/>
        <w:jc w:val="both"/>
        <w:rPr>
          <w:color w:val="000000"/>
        </w:rPr>
      </w:pPr>
      <w:r w:rsidRPr="00325082">
        <w:rPr>
          <w:color w:val="000000"/>
        </w:rPr>
        <w:t xml:space="preserve">zostaną złożone przez Wykonawców niewykluczonych przez Zamawiającego </w:t>
      </w:r>
      <w:r w:rsidRPr="00325082">
        <w:rPr>
          <w:color w:val="000000"/>
        </w:rPr>
        <w:br/>
        <w:t>z niniejszego postępowania,</w:t>
      </w:r>
    </w:p>
    <w:p w:rsidR="006E72DD" w:rsidRPr="00325082" w:rsidRDefault="006E72DD" w:rsidP="006E72DD">
      <w:pPr>
        <w:pStyle w:val="Tekstpodstawowywcity21"/>
        <w:numPr>
          <w:ilvl w:val="0"/>
          <w:numId w:val="27"/>
        </w:numPr>
        <w:spacing w:after="0" w:line="240" w:lineRule="auto"/>
        <w:jc w:val="both"/>
        <w:rPr>
          <w:color w:val="000000"/>
        </w:rPr>
      </w:pPr>
      <w:r w:rsidRPr="00325082">
        <w:rPr>
          <w:color w:val="000000"/>
        </w:rPr>
        <w:t>nie zostaną odrzucone przez Zamawiającego.</w:t>
      </w:r>
    </w:p>
    <w:p w:rsidR="006E72DD" w:rsidRPr="00325082" w:rsidRDefault="006E72DD" w:rsidP="006E72DD">
      <w:pPr>
        <w:pStyle w:val="Tekstpodstawowywcity22"/>
        <w:spacing w:after="0" w:line="240" w:lineRule="auto"/>
        <w:jc w:val="both"/>
        <w:rPr>
          <w:b/>
          <w:color w:val="000000"/>
        </w:rPr>
      </w:pPr>
    </w:p>
    <w:p w:rsidR="006E72DD" w:rsidRPr="00325082" w:rsidRDefault="006E72DD" w:rsidP="006E72DD">
      <w:pPr>
        <w:pStyle w:val="Tekstpodstawowywcity22"/>
        <w:spacing w:after="0" w:line="240" w:lineRule="auto"/>
        <w:ind w:left="0"/>
        <w:jc w:val="both"/>
        <w:rPr>
          <w:b/>
          <w:color w:val="000000"/>
        </w:rPr>
      </w:pPr>
      <w:r w:rsidRPr="00325082">
        <w:rPr>
          <w:b/>
          <w:color w:val="000000"/>
        </w:rPr>
        <w:lastRenderedPageBreak/>
        <w:t>27.2   Oferty zostaną ocenione przez Zamawiającego w oparciu o następujące kryteria i ich wagi:</w:t>
      </w:r>
    </w:p>
    <w:p w:rsidR="006E72DD" w:rsidRPr="00325082" w:rsidRDefault="006E72DD" w:rsidP="006E72DD">
      <w:pPr>
        <w:pStyle w:val="Tekstpodstawowywcity22"/>
        <w:spacing w:after="0" w:line="240" w:lineRule="auto"/>
        <w:ind w:left="4536" w:hanging="3828"/>
        <w:jc w:val="both"/>
        <w:rPr>
          <w:b/>
        </w:rPr>
      </w:pPr>
      <w:r w:rsidRPr="00325082">
        <w:rPr>
          <w:b/>
        </w:rPr>
        <w:t xml:space="preserve">Kryterium 1 – Cena oferty  – 95 % </w:t>
      </w:r>
      <w:r w:rsidRPr="00325082">
        <w:t xml:space="preserve">(za cenę oferty przyjmuje się wartość oferty brutto – </w:t>
      </w:r>
      <w:r w:rsidRPr="00325082">
        <w:br/>
        <w:t>z podatkiem VAT),</w:t>
      </w:r>
    </w:p>
    <w:p w:rsidR="006E72DD" w:rsidRPr="00325082" w:rsidRDefault="006E72DD" w:rsidP="006E72DD">
      <w:pPr>
        <w:pStyle w:val="Tekstpodstawowywcity22"/>
        <w:spacing w:after="0" w:line="240" w:lineRule="auto"/>
        <w:ind w:left="708"/>
        <w:jc w:val="both"/>
        <w:rPr>
          <w:b/>
        </w:rPr>
      </w:pPr>
      <w:r w:rsidRPr="00325082">
        <w:rPr>
          <w:b/>
        </w:rPr>
        <w:t xml:space="preserve">Kryterium 2 – Okres gwarancji – 5 % </w:t>
      </w:r>
      <w:r w:rsidRPr="00325082">
        <w:t>(liczony w miesiącach).</w:t>
      </w:r>
    </w:p>
    <w:p w:rsidR="006E72DD" w:rsidRPr="00325082" w:rsidRDefault="006E72DD" w:rsidP="006E72DD">
      <w:pPr>
        <w:pStyle w:val="Tekstpodstawowywcity22"/>
        <w:spacing w:after="0" w:line="240" w:lineRule="auto"/>
        <w:ind w:left="0"/>
        <w:jc w:val="both"/>
        <w:rPr>
          <w:b/>
          <w:color w:val="000000"/>
        </w:rPr>
      </w:pPr>
    </w:p>
    <w:p w:rsidR="006E72DD" w:rsidRPr="00325082" w:rsidRDefault="006E72DD" w:rsidP="006E72DD">
      <w:pPr>
        <w:pStyle w:val="Tekstpodstawowywcity22"/>
        <w:spacing w:after="0" w:line="240" w:lineRule="auto"/>
        <w:ind w:left="0"/>
        <w:jc w:val="both"/>
      </w:pPr>
      <w:r w:rsidRPr="00325082">
        <w:tab/>
        <w:t>Punktacja zostanie wyliczona za pomocą następujących wzorów:</w:t>
      </w:r>
    </w:p>
    <w:p w:rsidR="006E72DD" w:rsidRPr="00325082" w:rsidRDefault="006E72DD" w:rsidP="006E72DD">
      <w:pPr>
        <w:pStyle w:val="Tekstpodstawowywcity22"/>
        <w:spacing w:after="0" w:line="240" w:lineRule="auto"/>
        <w:ind w:left="0"/>
        <w:jc w:val="both"/>
      </w:pPr>
    </w:p>
    <w:p w:rsidR="006E72DD" w:rsidRPr="00325082" w:rsidRDefault="006E72DD" w:rsidP="006E72DD">
      <w:pPr>
        <w:pStyle w:val="Tekstpodstawowywcity22"/>
        <w:spacing w:after="0" w:line="240" w:lineRule="auto"/>
        <w:ind w:left="708"/>
        <w:jc w:val="both"/>
        <w:rPr>
          <w:b/>
          <w:color w:val="000000"/>
          <w:shd w:val="clear" w:color="auto" w:fill="FFFF00"/>
        </w:rPr>
      </w:pPr>
      <w:r w:rsidRPr="00325082">
        <w:rPr>
          <w:b/>
          <w:color w:val="000000"/>
        </w:rPr>
        <w:t>Kryterium 1 - cena: waga kryterium – 95 %</w:t>
      </w:r>
    </w:p>
    <w:p w:rsidR="006E72DD" w:rsidRPr="00325082" w:rsidRDefault="006E72DD" w:rsidP="006E72DD">
      <w:pPr>
        <w:pStyle w:val="Tekstpodstawowywcity22"/>
        <w:spacing w:after="0" w:line="240" w:lineRule="auto"/>
        <w:ind w:left="0"/>
        <w:jc w:val="both"/>
        <w:rPr>
          <w:b/>
          <w:color w:val="000000"/>
          <w:shd w:val="clear" w:color="auto" w:fill="FFFF00"/>
        </w:rPr>
      </w:pPr>
    </w:p>
    <w:p w:rsidR="006E72DD" w:rsidRPr="00325082" w:rsidRDefault="006E72DD" w:rsidP="006E72DD">
      <w:pPr>
        <w:pStyle w:val="Tekstpodstawowywcity22"/>
        <w:spacing w:after="0" w:line="240" w:lineRule="auto"/>
        <w:ind w:left="0"/>
        <w:jc w:val="both"/>
        <w:rPr>
          <w:b/>
          <w:color w:val="000000"/>
          <w:shd w:val="clear" w:color="auto" w:fill="FFFF00"/>
        </w:rPr>
      </w:pPr>
    </w:p>
    <w:p w:rsidR="006E72DD" w:rsidRPr="00325082" w:rsidRDefault="006E72DD" w:rsidP="006E72DD">
      <w:pPr>
        <w:pStyle w:val="Tekstpodstawowywcity22"/>
        <w:spacing w:after="0" w:line="240" w:lineRule="auto"/>
        <w:ind w:left="0"/>
        <w:jc w:val="both"/>
        <w:rPr>
          <w:b/>
          <w:color w:val="000000"/>
          <w:shd w:val="clear" w:color="auto" w:fill="FFFF00"/>
        </w:rPr>
      </w:pPr>
    </w:p>
    <w:p w:rsidR="006E72DD" w:rsidRPr="00325082" w:rsidRDefault="006E72DD" w:rsidP="006E72DD">
      <w:pPr>
        <w:pStyle w:val="Tekstpodstawowywcity22"/>
        <w:spacing w:after="0" w:line="240" w:lineRule="auto"/>
        <w:ind w:left="0"/>
        <w:jc w:val="both"/>
        <w:rPr>
          <w:b/>
          <w:color w:val="000000"/>
        </w:rPr>
      </w:pPr>
      <w:r w:rsidRPr="00325082">
        <w:rPr>
          <w:b/>
          <w:color w:val="000000"/>
        </w:rPr>
        <w:t xml:space="preserve"> </w:t>
      </w:r>
      <w:r w:rsidRPr="00325082">
        <w:rPr>
          <w:b/>
          <w:color w:val="000000"/>
        </w:rPr>
        <w:tab/>
      </w:r>
      <w:r w:rsidRPr="00325082">
        <w:rPr>
          <w:b/>
          <w:color w:val="000000"/>
          <w:vertAlign w:val="subscript"/>
        </w:rPr>
        <w:t xml:space="preserve">             </w:t>
      </w:r>
      <w:r w:rsidRPr="00325082">
        <w:rPr>
          <w:b/>
          <w:color w:val="000000"/>
          <w:vertAlign w:val="subscript"/>
        </w:rPr>
        <w:tab/>
      </w:r>
      <w:r w:rsidRPr="00325082">
        <w:rPr>
          <w:b/>
          <w:color w:val="000000"/>
          <w:vertAlign w:val="subscript"/>
        </w:rPr>
        <w:tab/>
      </w:r>
      <w:r w:rsidRPr="00325082">
        <w:rPr>
          <w:b/>
          <w:color w:val="000000"/>
          <w:vertAlign w:val="subscript"/>
        </w:rPr>
        <w:tab/>
      </w:r>
      <w:r w:rsidRPr="00325082">
        <w:rPr>
          <w:b/>
          <w:color w:val="000000"/>
          <w:vertAlign w:val="subscript"/>
        </w:rPr>
        <w:tab/>
        <w:t xml:space="preserve">  najniższa oferowana cena</w:t>
      </w:r>
    </w:p>
    <w:p w:rsidR="006E72DD" w:rsidRPr="00325082" w:rsidRDefault="006E72DD" w:rsidP="006E72DD">
      <w:pPr>
        <w:pStyle w:val="Tekstpodstawowywcity22"/>
        <w:tabs>
          <w:tab w:val="left" w:pos="720"/>
        </w:tabs>
        <w:spacing w:line="240" w:lineRule="auto"/>
        <w:ind w:left="720" w:hanging="720"/>
        <w:rPr>
          <w:b/>
          <w:color w:val="000000"/>
        </w:rPr>
      </w:pPr>
      <w:r w:rsidRPr="00325082">
        <w:rPr>
          <w:b/>
          <w:color w:val="000000"/>
        </w:rPr>
        <w:tab/>
      </w:r>
      <w:r w:rsidRPr="00325082">
        <w:rPr>
          <w:b/>
          <w:color w:val="000000"/>
        </w:rPr>
        <w:tab/>
      </w:r>
      <w:r w:rsidRPr="00325082">
        <w:rPr>
          <w:b/>
          <w:color w:val="000000"/>
        </w:rPr>
        <w:tab/>
      </w:r>
      <w:r w:rsidRPr="00325082">
        <w:rPr>
          <w:b/>
          <w:color w:val="000000"/>
        </w:rPr>
        <w:tab/>
        <w:t>C =  ---------------------------  x 100 x 95 %</w:t>
      </w:r>
    </w:p>
    <w:p w:rsidR="006E72DD" w:rsidRPr="00325082" w:rsidRDefault="006E72DD" w:rsidP="006E72DD">
      <w:pPr>
        <w:pStyle w:val="Tekstpodstawowywcity22"/>
        <w:tabs>
          <w:tab w:val="left" w:pos="720"/>
        </w:tabs>
        <w:spacing w:line="240" w:lineRule="auto"/>
        <w:ind w:left="720" w:hanging="720"/>
      </w:pPr>
      <w:r w:rsidRPr="00325082">
        <w:rPr>
          <w:b/>
          <w:color w:val="000000"/>
        </w:rPr>
        <w:tab/>
        <w:t xml:space="preserve">          </w:t>
      </w:r>
      <w:r w:rsidRPr="00325082">
        <w:rPr>
          <w:b/>
          <w:color w:val="000000"/>
        </w:rPr>
        <w:tab/>
      </w:r>
      <w:r w:rsidRPr="00325082">
        <w:rPr>
          <w:b/>
          <w:color w:val="000000"/>
        </w:rPr>
        <w:tab/>
      </w:r>
      <w:r w:rsidRPr="00325082">
        <w:rPr>
          <w:b/>
          <w:color w:val="000000"/>
        </w:rPr>
        <w:tab/>
      </w:r>
      <w:r w:rsidRPr="00325082">
        <w:rPr>
          <w:b/>
          <w:color w:val="000000"/>
        </w:rPr>
        <w:tab/>
        <w:t xml:space="preserve">    </w:t>
      </w:r>
      <w:r w:rsidRPr="00325082">
        <w:rPr>
          <w:b/>
          <w:color w:val="000000"/>
          <w:vertAlign w:val="superscript"/>
        </w:rPr>
        <w:t>cena ocenianej oferty</w:t>
      </w:r>
    </w:p>
    <w:p w:rsidR="006E72DD" w:rsidRPr="00325082" w:rsidRDefault="006E72DD" w:rsidP="006E72DD">
      <w:pPr>
        <w:pStyle w:val="Tekstpodstawowywcity22"/>
        <w:spacing w:after="0" w:line="240" w:lineRule="auto"/>
        <w:ind w:left="0"/>
        <w:jc w:val="both"/>
      </w:pPr>
    </w:p>
    <w:p w:rsidR="006E72DD" w:rsidRPr="00325082" w:rsidRDefault="006E72DD" w:rsidP="006E72DD">
      <w:pPr>
        <w:pStyle w:val="Tekstpodstawowywcity22"/>
        <w:spacing w:after="0" w:line="240" w:lineRule="auto"/>
        <w:ind w:left="708"/>
        <w:jc w:val="both"/>
        <w:rPr>
          <w:b/>
          <w:color w:val="000000"/>
        </w:rPr>
      </w:pPr>
      <w:r w:rsidRPr="00325082">
        <w:rPr>
          <w:b/>
          <w:color w:val="000000"/>
        </w:rPr>
        <w:t>Kryterium 2 – okres gwarancji: waga kryterium – 5 %</w:t>
      </w:r>
    </w:p>
    <w:p w:rsidR="006E72DD" w:rsidRPr="00325082" w:rsidRDefault="006E72DD" w:rsidP="006E72DD">
      <w:pPr>
        <w:pStyle w:val="Tekstpodstawowywcity22"/>
        <w:spacing w:after="0" w:line="240" w:lineRule="auto"/>
        <w:ind w:left="708"/>
        <w:jc w:val="both"/>
        <w:rPr>
          <w:b/>
          <w:color w:val="000000"/>
        </w:rPr>
      </w:pPr>
      <w:r w:rsidRPr="00325082">
        <w:rPr>
          <w:b/>
          <w:color w:val="000000"/>
        </w:rPr>
        <w:t>(Wymagane: minimalny okres gwarancji 36 miesięcy, maksymalny okres gwarancji – 60 miesięcy licząc od daty odbioru końcowego robót):</w:t>
      </w:r>
    </w:p>
    <w:p w:rsidR="006E72DD" w:rsidRPr="00325082" w:rsidRDefault="006E72DD" w:rsidP="006E72DD">
      <w:pPr>
        <w:pStyle w:val="Tekstpodstawowywcity22"/>
        <w:spacing w:after="0" w:line="240" w:lineRule="auto"/>
        <w:ind w:left="708"/>
        <w:jc w:val="both"/>
        <w:rPr>
          <w:b/>
          <w:color w:val="000000"/>
        </w:rPr>
      </w:pPr>
    </w:p>
    <w:p w:rsidR="006E72DD" w:rsidRPr="00325082" w:rsidRDefault="006E72DD" w:rsidP="006E72DD">
      <w:pPr>
        <w:pStyle w:val="Tekstpodstawowywcity22"/>
        <w:spacing w:after="0" w:line="240" w:lineRule="auto"/>
        <w:ind w:left="708"/>
        <w:jc w:val="both"/>
        <w:rPr>
          <w:b/>
          <w:color w:val="000000"/>
        </w:rPr>
      </w:pPr>
    </w:p>
    <w:p w:rsidR="006E72DD" w:rsidRPr="00325082" w:rsidRDefault="006E72DD" w:rsidP="006E72DD">
      <w:pPr>
        <w:pStyle w:val="Tekstpodstawowywcity22"/>
        <w:spacing w:after="0" w:line="240" w:lineRule="auto"/>
        <w:ind w:left="0"/>
        <w:jc w:val="both"/>
        <w:rPr>
          <w:b/>
          <w:color w:val="000000"/>
        </w:rPr>
      </w:pPr>
      <w:r w:rsidRPr="00325082">
        <w:rPr>
          <w:b/>
          <w:color w:val="000000"/>
          <w:vertAlign w:val="subscript"/>
        </w:rPr>
        <w:tab/>
        <w:t xml:space="preserve">                                                                  okres gwarancji badanej oferty</w:t>
      </w:r>
    </w:p>
    <w:p w:rsidR="006E72DD" w:rsidRPr="00325082" w:rsidRDefault="006E72DD" w:rsidP="006E72DD">
      <w:pPr>
        <w:pStyle w:val="Tekstpodstawowywcity22"/>
        <w:tabs>
          <w:tab w:val="left" w:pos="720"/>
        </w:tabs>
        <w:spacing w:line="240" w:lineRule="auto"/>
        <w:ind w:left="720" w:hanging="720"/>
        <w:rPr>
          <w:b/>
          <w:color w:val="000000"/>
        </w:rPr>
      </w:pPr>
      <w:r w:rsidRPr="00325082">
        <w:rPr>
          <w:b/>
          <w:color w:val="000000"/>
        </w:rPr>
        <w:tab/>
      </w:r>
      <w:r w:rsidRPr="00325082">
        <w:rPr>
          <w:b/>
          <w:color w:val="000000"/>
        </w:rPr>
        <w:tab/>
      </w:r>
      <w:r w:rsidRPr="00325082">
        <w:rPr>
          <w:b/>
          <w:color w:val="000000"/>
        </w:rPr>
        <w:tab/>
      </w:r>
      <w:r w:rsidRPr="00325082">
        <w:rPr>
          <w:b/>
          <w:color w:val="000000"/>
        </w:rPr>
        <w:tab/>
        <w:t>G =  ---------------------------  x 100 x 5 %</w:t>
      </w:r>
    </w:p>
    <w:p w:rsidR="006E72DD" w:rsidRPr="00325082" w:rsidRDefault="006E72DD" w:rsidP="006E72DD">
      <w:pPr>
        <w:pStyle w:val="Tekstpodstawowywcity22"/>
        <w:tabs>
          <w:tab w:val="left" w:pos="720"/>
        </w:tabs>
        <w:spacing w:line="240" w:lineRule="auto"/>
        <w:ind w:left="720" w:hanging="720"/>
        <w:rPr>
          <w:b/>
          <w:color w:val="000000"/>
          <w:shd w:val="clear" w:color="auto" w:fill="FFFF00"/>
        </w:rPr>
      </w:pPr>
      <w:r w:rsidRPr="00325082">
        <w:rPr>
          <w:b/>
          <w:color w:val="000000"/>
        </w:rPr>
        <w:tab/>
        <w:t xml:space="preserve">          </w:t>
      </w:r>
      <w:r w:rsidRPr="00325082">
        <w:rPr>
          <w:b/>
          <w:color w:val="000000"/>
        </w:rPr>
        <w:tab/>
      </w:r>
      <w:r w:rsidRPr="00325082">
        <w:rPr>
          <w:b/>
          <w:color w:val="000000"/>
        </w:rPr>
        <w:tab/>
        <w:t xml:space="preserve">                 </w:t>
      </w:r>
      <w:r w:rsidRPr="00325082">
        <w:rPr>
          <w:b/>
          <w:color w:val="000000"/>
          <w:vertAlign w:val="superscript"/>
        </w:rPr>
        <w:t xml:space="preserve">najwyższy oferowany okres gwarancji  </w:t>
      </w:r>
    </w:p>
    <w:p w:rsidR="006E72DD" w:rsidRPr="00325082" w:rsidRDefault="006E72DD" w:rsidP="006E72DD">
      <w:pPr>
        <w:pStyle w:val="Tekstpodstawowywcity21"/>
        <w:spacing w:after="0" w:line="240" w:lineRule="auto"/>
        <w:ind w:left="708"/>
        <w:jc w:val="both"/>
        <w:rPr>
          <w:b/>
          <w:color w:val="000000"/>
          <w:shd w:val="clear" w:color="auto" w:fill="FFFF00"/>
        </w:rPr>
      </w:pPr>
    </w:p>
    <w:p w:rsidR="006E72DD" w:rsidRPr="00325082" w:rsidRDefault="006E72DD" w:rsidP="006E72DD">
      <w:pPr>
        <w:pStyle w:val="Tekstpodstawowywcity21"/>
        <w:tabs>
          <w:tab w:val="left" w:pos="720"/>
        </w:tabs>
        <w:spacing w:after="0" w:line="240" w:lineRule="auto"/>
        <w:ind w:left="720" w:hanging="720"/>
        <w:jc w:val="both"/>
        <w:rPr>
          <w:color w:val="000000"/>
        </w:rPr>
      </w:pPr>
      <w:r w:rsidRPr="00325082">
        <w:rPr>
          <w:b/>
          <w:color w:val="000000"/>
        </w:rPr>
        <w:t>27.3.</w:t>
      </w:r>
      <w:r w:rsidRPr="00325082">
        <w:rPr>
          <w:color w:val="000000"/>
        </w:rPr>
        <w:t xml:space="preserve">   Za najkorzystniejszą zostanie uznana oferta, która uzyska łącznie najwyższą liczbę punktów, obliczoną według wzoru: </w:t>
      </w:r>
      <w:r w:rsidRPr="00325082">
        <w:rPr>
          <w:b/>
          <w:color w:val="000000"/>
        </w:rPr>
        <w:t>P= C+ G</w:t>
      </w:r>
    </w:p>
    <w:p w:rsidR="006E72DD" w:rsidRPr="00325082" w:rsidRDefault="006E72DD" w:rsidP="006E72DD">
      <w:pPr>
        <w:rPr>
          <w:rFonts w:ascii="Times New Roman" w:hAnsi="Times New Roman" w:cs="Times New Roman"/>
          <w:lang w:eastAsia="pl-PL"/>
        </w:rPr>
      </w:pPr>
      <w:r w:rsidRPr="00325082">
        <w:rPr>
          <w:rFonts w:ascii="Times New Roman" w:hAnsi="Times New Roman" w:cs="Times New Roman"/>
          <w:color w:val="000000"/>
        </w:rPr>
        <w:t xml:space="preserve">gdzie </w:t>
      </w:r>
    </w:p>
    <w:p w:rsidR="006E72DD" w:rsidRPr="00325082" w:rsidRDefault="006E72DD" w:rsidP="006E72DD">
      <w:pPr>
        <w:rPr>
          <w:rFonts w:ascii="Times New Roman" w:hAnsi="Times New Roman" w:cs="Times New Roman"/>
          <w:lang w:eastAsia="pl-PL"/>
        </w:rPr>
      </w:pPr>
      <w:r w:rsidRPr="00325082">
        <w:rPr>
          <w:rFonts w:ascii="Times New Roman" w:hAnsi="Times New Roman" w:cs="Times New Roman"/>
          <w:lang w:eastAsia="pl-PL"/>
        </w:rPr>
        <w:t>P -  łączna liczba punktów uzyskana przez badaną ofertę</w:t>
      </w:r>
    </w:p>
    <w:p w:rsidR="006E72DD" w:rsidRPr="00325082" w:rsidRDefault="006E72DD" w:rsidP="006E72DD">
      <w:pPr>
        <w:rPr>
          <w:rFonts w:ascii="Times New Roman" w:hAnsi="Times New Roman" w:cs="Times New Roman"/>
          <w:lang w:eastAsia="pl-PL"/>
        </w:rPr>
      </w:pPr>
      <w:r w:rsidRPr="00325082">
        <w:rPr>
          <w:rFonts w:ascii="Times New Roman" w:hAnsi="Times New Roman" w:cs="Times New Roman"/>
          <w:lang w:eastAsia="pl-PL"/>
        </w:rPr>
        <w:t xml:space="preserve">C – liczba punktów uzyskana przez badaną ofertę w kryterium „cena oferty” </w:t>
      </w:r>
    </w:p>
    <w:p w:rsidR="006E72DD" w:rsidRPr="00325082" w:rsidRDefault="006E72DD" w:rsidP="006E72DD">
      <w:pPr>
        <w:rPr>
          <w:rFonts w:ascii="Times New Roman" w:hAnsi="Times New Roman" w:cs="Times New Roman"/>
          <w:b/>
          <w:color w:val="000000"/>
          <w:shd w:val="clear" w:color="auto" w:fill="FFFF00"/>
        </w:rPr>
      </w:pPr>
      <w:r w:rsidRPr="00325082">
        <w:rPr>
          <w:rFonts w:ascii="Times New Roman" w:hAnsi="Times New Roman" w:cs="Times New Roman"/>
          <w:lang w:eastAsia="pl-PL"/>
        </w:rPr>
        <w:t xml:space="preserve">G – liczba punktów uzyskana przez badaną ofertę w kryterium „okres gwarancji” </w:t>
      </w:r>
    </w:p>
    <w:p w:rsidR="006E72DD" w:rsidRPr="00325082" w:rsidRDefault="006E72DD" w:rsidP="006E72DD">
      <w:pPr>
        <w:pStyle w:val="Tekstpodstawowywcity21"/>
        <w:spacing w:after="0" w:line="240" w:lineRule="auto"/>
        <w:ind w:left="0"/>
        <w:jc w:val="both"/>
        <w:rPr>
          <w:b/>
          <w:color w:val="000000"/>
          <w:shd w:val="clear" w:color="auto" w:fill="FFFF00"/>
        </w:rPr>
      </w:pPr>
    </w:p>
    <w:p w:rsidR="006E72DD" w:rsidRPr="00325082" w:rsidRDefault="006E72DD" w:rsidP="006E72DD">
      <w:pPr>
        <w:ind w:left="567" w:hanging="567"/>
        <w:jc w:val="both"/>
        <w:rPr>
          <w:rFonts w:ascii="Times New Roman" w:hAnsi="Times New Roman" w:cs="Times New Roman"/>
          <w:b/>
          <w:lang w:eastAsia="pl-PL"/>
        </w:rPr>
      </w:pPr>
    </w:p>
    <w:p w:rsidR="006E72DD" w:rsidRPr="00325082" w:rsidRDefault="006E72DD" w:rsidP="006E72DD">
      <w:pPr>
        <w:ind w:left="567" w:hanging="567"/>
        <w:jc w:val="both"/>
        <w:rPr>
          <w:rFonts w:ascii="Times New Roman" w:hAnsi="Times New Roman" w:cs="Times New Roman"/>
          <w:lang w:eastAsia="pl-PL"/>
        </w:rPr>
      </w:pPr>
      <w:r w:rsidRPr="00325082">
        <w:rPr>
          <w:rFonts w:ascii="Times New Roman" w:hAnsi="Times New Roman" w:cs="Times New Roman"/>
          <w:b/>
          <w:lang w:eastAsia="pl-PL"/>
        </w:rPr>
        <w:t>27.4.</w:t>
      </w:r>
      <w:r w:rsidRPr="00325082">
        <w:rPr>
          <w:rFonts w:ascii="Times New Roman" w:hAnsi="Times New Roman" w:cs="Times New Roman"/>
          <w:lang w:eastAsia="pl-PL"/>
        </w:rPr>
        <w:t xml:space="preserve"> </w:t>
      </w:r>
      <w:r w:rsidRPr="00325082">
        <w:rPr>
          <w:rFonts w:ascii="Times New Roman" w:hAnsi="Times New Roman" w:cs="Times New Roman"/>
          <w:color w:val="000000"/>
        </w:rPr>
        <w:t>Uzyskana z wyliczenia ilość punktów ostanie ostatecznie ustalona z dokładnością do 2 miejsca po przecinku z zachowaniem zaokrągleń matematycznych.</w:t>
      </w:r>
    </w:p>
    <w:p w:rsidR="006E72DD" w:rsidRPr="00325082" w:rsidRDefault="006E72DD" w:rsidP="006E72DD">
      <w:pPr>
        <w:ind w:left="567" w:hanging="567"/>
        <w:jc w:val="both"/>
        <w:rPr>
          <w:rFonts w:ascii="Times New Roman" w:hAnsi="Times New Roman" w:cs="Times New Roman"/>
          <w:lang w:eastAsia="pl-PL"/>
        </w:rPr>
      </w:pPr>
    </w:p>
    <w:p w:rsidR="006E72DD" w:rsidRPr="00325082" w:rsidRDefault="006E72DD" w:rsidP="006E72DD">
      <w:pPr>
        <w:ind w:left="567" w:hanging="567"/>
        <w:jc w:val="both"/>
        <w:rPr>
          <w:rFonts w:ascii="Times New Roman" w:hAnsi="Times New Roman" w:cs="Times New Roman"/>
          <w:b/>
          <w:lang w:eastAsia="pl-PL"/>
        </w:rPr>
      </w:pPr>
      <w:r w:rsidRPr="00325082">
        <w:rPr>
          <w:rFonts w:ascii="Times New Roman" w:hAnsi="Times New Roman" w:cs="Times New Roman"/>
          <w:b/>
          <w:lang w:eastAsia="pl-PL"/>
        </w:rPr>
        <w:t xml:space="preserve">27.5. </w:t>
      </w:r>
      <w:r w:rsidRPr="00325082">
        <w:rPr>
          <w:rFonts w:ascii="Times New Roman" w:hAnsi="Times New Roman" w:cs="Times New Roman"/>
          <w:lang w:eastAsia="pl-PL"/>
        </w:rPr>
        <w:t>Zamawiający udzieli niniejszego zamówienia temu (tym) Wykonawcy (Wykonawcom), któremu(</w:t>
      </w:r>
      <w:proofErr w:type="spellStart"/>
      <w:r w:rsidRPr="00325082">
        <w:rPr>
          <w:rFonts w:ascii="Times New Roman" w:hAnsi="Times New Roman" w:cs="Times New Roman"/>
          <w:lang w:eastAsia="pl-PL"/>
        </w:rPr>
        <w:t>ym</w:t>
      </w:r>
      <w:proofErr w:type="spellEnd"/>
      <w:r w:rsidRPr="00325082">
        <w:rPr>
          <w:rFonts w:ascii="Times New Roman" w:hAnsi="Times New Roman" w:cs="Times New Roman"/>
          <w:lang w:eastAsia="pl-PL"/>
        </w:rPr>
        <w:t>) przyznana zostanie najkorzystniejsza punktacja łączna obliczona wg obowiązujących kryteriów.</w:t>
      </w:r>
    </w:p>
    <w:p w:rsidR="0009394C" w:rsidRPr="00112C17" w:rsidRDefault="006E72DD" w:rsidP="00112C17">
      <w:pPr>
        <w:ind w:left="567" w:hanging="567"/>
        <w:jc w:val="both"/>
        <w:rPr>
          <w:rFonts w:ascii="Times New Roman" w:hAnsi="Times New Roman" w:cs="Times New Roman"/>
          <w:lang w:eastAsia="pl-PL"/>
        </w:rPr>
      </w:pPr>
      <w:r w:rsidRPr="00325082">
        <w:rPr>
          <w:rFonts w:ascii="Times New Roman" w:hAnsi="Times New Roman" w:cs="Times New Roman"/>
          <w:b/>
          <w:lang w:eastAsia="pl-PL"/>
        </w:rPr>
        <w:t>27.6.</w:t>
      </w:r>
      <w:r w:rsidRPr="00325082">
        <w:rPr>
          <w:rFonts w:ascii="Times New Roman" w:hAnsi="Times New Roman" w:cs="Times New Roman"/>
          <w:lang w:eastAsia="pl-PL"/>
        </w:rPr>
        <w:t xml:space="preserve"> Jeżeli Zamawiający nie może dokonać wyboru oferty najkorzystniejszej z uwagi na to, że dwie lub więcej ofert uzyska taką samą łączną liczbę punktów, Zamawiający spośród tych ofert wybierze ofertę z niższą ceną. </w:t>
      </w:r>
    </w:p>
    <w:p w:rsidR="006E72DD" w:rsidRPr="00325082" w:rsidRDefault="006E72DD" w:rsidP="006E72DD">
      <w:pPr>
        <w:pStyle w:val="Tekstpodstawowywcity21"/>
        <w:tabs>
          <w:tab w:val="left" w:pos="720"/>
        </w:tabs>
        <w:spacing w:line="240" w:lineRule="auto"/>
        <w:ind w:left="720" w:hanging="720"/>
        <w:rPr>
          <w:b/>
          <w:color w:val="000000"/>
        </w:rPr>
      </w:pPr>
      <w:r w:rsidRPr="00325082">
        <w:rPr>
          <w:b/>
          <w:color w:val="000000"/>
        </w:rPr>
        <w:t>28.</w:t>
      </w:r>
      <w:r w:rsidRPr="00325082">
        <w:rPr>
          <w:b/>
          <w:color w:val="000000"/>
        </w:rPr>
        <w:tab/>
        <w:t>Oferta z rażąco niską ceną.</w:t>
      </w:r>
    </w:p>
    <w:p w:rsidR="006E72DD" w:rsidRPr="00325082" w:rsidRDefault="006E72DD" w:rsidP="006E72DD">
      <w:pPr>
        <w:pStyle w:val="Tekstpodstawowywcity21"/>
        <w:tabs>
          <w:tab w:val="left" w:pos="720"/>
        </w:tabs>
        <w:spacing w:after="0" w:line="240" w:lineRule="auto"/>
        <w:ind w:left="720" w:hanging="720"/>
        <w:jc w:val="both"/>
        <w:rPr>
          <w:b/>
        </w:rPr>
      </w:pPr>
      <w:r w:rsidRPr="00325082">
        <w:rPr>
          <w:b/>
          <w:color w:val="000000"/>
        </w:rPr>
        <w:t>28.1</w:t>
      </w:r>
      <w:r w:rsidRPr="00325082">
        <w:rPr>
          <w:b/>
          <w:color w:val="008000"/>
        </w:rPr>
        <w:t>.</w:t>
      </w:r>
      <w:r w:rsidRPr="00325082">
        <w:rPr>
          <w:color w:val="008000"/>
        </w:rPr>
        <w:tab/>
      </w:r>
      <w:r w:rsidRPr="00325082">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t>
      </w:r>
      <w:r w:rsidRPr="00325082">
        <w:lastRenderedPageBreak/>
        <w:t>wszystkich złożonych ofert, Zamawiający zwróci się o udzielenie wyjaśnień, w tym złożenie dowodów dotyczących elementów oferty mających wpływ na wysokość ceny, w szczególności w zakresie oszczędności metody wykonania zamówienia, wybranych rozwiązań technicznych, wyjątkowo sprzyjających warunków wykonywania zamówienia dostępnych dla wykonawcy, oryginalności projektu wykonawczego, kosztów pracy, których wartość przyjęta do ustalenia ceny nie może być niższa od minimalnego wynagrodzenia za pracę ustalonego na podstawie art. 2 ust 3 -5 ustawy z dnia 10 października 2002 r. o minimalnym wynagrodzeniu za pracę (Dz. U. z 2002 r. nr 200, poz. 1679 ze zm.), pomocy publicznej udzielonej na podstawie odrębnych przepisów.</w:t>
      </w:r>
    </w:p>
    <w:p w:rsidR="006E72DD" w:rsidRPr="00325082" w:rsidRDefault="006E72DD" w:rsidP="006E72DD">
      <w:pPr>
        <w:pStyle w:val="Tekstpodstawowywcity21"/>
        <w:tabs>
          <w:tab w:val="left" w:pos="720"/>
        </w:tabs>
        <w:spacing w:after="0" w:line="240" w:lineRule="auto"/>
        <w:ind w:left="720" w:hanging="720"/>
        <w:jc w:val="both"/>
        <w:rPr>
          <w:b/>
          <w:color w:val="000000"/>
        </w:rPr>
      </w:pPr>
      <w:r w:rsidRPr="00325082">
        <w:rPr>
          <w:b/>
        </w:rPr>
        <w:t>28.2.</w:t>
      </w:r>
      <w:r w:rsidRPr="00325082">
        <w:tab/>
        <w:t>Obowiązek wykazania, że oferta nie zawiera rażąco niskiej ceny, spoczywa na Wykonawcy.</w:t>
      </w:r>
    </w:p>
    <w:p w:rsidR="006E72DD" w:rsidRPr="00325082" w:rsidRDefault="006E72DD" w:rsidP="006E72DD">
      <w:pPr>
        <w:pStyle w:val="Tekstpodstawowywcity21"/>
        <w:tabs>
          <w:tab w:val="left" w:pos="720"/>
        </w:tabs>
        <w:spacing w:after="0" w:line="240" w:lineRule="auto"/>
        <w:ind w:left="720" w:hanging="720"/>
        <w:jc w:val="both"/>
        <w:rPr>
          <w:color w:val="000000"/>
        </w:rPr>
      </w:pPr>
      <w:r w:rsidRPr="00325082">
        <w:rPr>
          <w:b/>
          <w:color w:val="000000"/>
        </w:rPr>
        <w:t>28.3.</w:t>
      </w:r>
      <w:r w:rsidRPr="00325082">
        <w:rPr>
          <w:color w:val="000000"/>
        </w:rPr>
        <w:tab/>
        <w:t>Zamawiający odrzuca ofertę:</w:t>
      </w:r>
    </w:p>
    <w:p w:rsidR="006E72DD" w:rsidRPr="00325082" w:rsidRDefault="006E72DD" w:rsidP="006E72DD">
      <w:pPr>
        <w:pStyle w:val="Tekstpodstawowywcity21"/>
        <w:numPr>
          <w:ilvl w:val="0"/>
          <w:numId w:val="54"/>
        </w:numPr>
        <w:tabs>
          <w:tab w:val="left" w:pos="720"/>
        </w:tabs>
        <w:spacing w:after="0" w:line="240" w:lineRule="auto"/>
        <w:jc w:val="both"/>
        <w:rPr>
          <w:color w:val="000000"/>
        </w:rPr>
      </w:pPr>
      <w:r w:rsidRPr="00325082">
        <w:rPr>
          <w:color w:val="000000"/>
        </w:rPr>
        <w:t>Wykonawcy, który nie złożył wyjaśnień</w:t>
      </w:r>
    </w:p>
    <w:p w:rsidR="006E72DD" w:rsidRPr="00325082" w:rsidRDefault="006E72DD" w:rsidP="006E72DD">
      <w:pPr>
        <w:pStyle w:val="Tekstpodstawowywcity21"/>
        <w:tabs>
          <w:tab w:val="left" w:pos="720"/>
        </w:tabs>
        <w:spacing w:after="0" w:line="240" w:lineRule="auto"/>
        <w:ind w:left="1086"/>
        <w:jc w:val="both"/>
        <w:rPr>
          <w:color w:val="000000"/>
        </w:rPr>
      </w:pPr>
      <w:r w:rsidRPr="00325082">
        <w:rPr>
          <w:color w:val="000000"/>
        </w:rPr>
        <w:t>lub</w:t>
      </w:r>
    </w:p>
    <w:p w:rsidR="006E72DD" w:rsidRPr="00325082" w:rsidRDefault="006E72DD" w:rsidP="006E72DD">
      <w:pPr>
        <w:pStyle w:val="Tekstpodstawowywcity21"/>
        <w:numPr>
          <w:ilvl w:val="0"/>
          <w:numId w:val="54"/>
        </w:numPr>
        <w:tabs>
          <w:tab w:val="left" w:pos="720"/>
        </w:tabs>
        <w:spacing w:after="0" w:line="240" w:lineRule="auto"/>
        <w:jc w:val="both"/>
        <w:rPr>
          <w:color w:val="000000"/>
        </w:rPr>
      </w:pPr>
      <w:r w:rsidRPr="00325082">
        <w:rPr>
          <w:color w:val="000000"/>
        </w:rPr>
        <w:t>jeżeli dokonana ocena wyjaśnień wraz z dostarczonymi dowodami potwierdza, że oferta zawiera rażąco niską cenę w stosunku do przedmiotu zamówienia.</w:t>
      </w:r>
    </w:p>
    <w:p w:rsidR="006E72DD" w:rsidRPr="00325082" w:rsidRDefault="006E72DD" w:rsidP="006E72DD">
      <w:pPr>
        <w:pStyle w:val="Tekstpodstawowywcity21"/>
        <w:spacing w:after="0" w:line="240" w:lineRule="auto"/>
        <w:ind w:left="720"/>
        <w:jc w:val="both"/>
        <w:rPr>
          <w:color w:val="000000"/>
        </w:rPr>
      </w:pPr>
    </w:p>
    <w:p w:rsidR="006E72DD" w:rsidRPr="00325082" w:rsidRDefault="006E72DD" w:rsidP="006E72DD">
      <w:pPr>
        <w:pStyle w:val="Tekstpodstawowywcity21"/>
        <w:tabs>
          <w:tab w:val="left" w:pos="720"/>
        </w:tabs>
        <w:spacing w:line="240" w:lineRule="auto"/>
        <w:ind w:left="720" w:hanging="720"/>
        <w:rPr>
          <w:b/>
          <w:color w:val="000000"/>
        </w:rPr>
      </w:pPr>
      <w:r w:rsidRPr="00325082">
        <w:rPr>
          <w:b/>
          <w:color w:val="000000"/>
        </w:rPr>
        <w:t>29.</w:t>
      </w:r>
      <w:r w:rsidRPr="00325082">
        <w:rPr>
          <w:b/>
          <w:color w:val="000000"/>
        </w:rPr>
        <w:tab/>
        <w:t>Uzupełnienie oferty.</w:t>
      </w:r>
    </w:p>
    <w:p w:rsidR="006E72DD" w:rsidRPr="00325082" w:rsidRDefault="006E72DD" w:rsidP="006E72DD">
      <w:pPr>
        <w:pStyle w:val="Tekstpodstawowywcity21"/>
        <w:tabs>
          <w:tab w:val="left" w:pos="720"/>
        </w:tabs>
        <w:spacing w:after="0" w:line="240" w:lineRule="auto"/>
        <w:ind w:left="720" w:hanging="720"/>
        <w:jc w:val="both"/>
        <w:rPr>
          <w:lang w:eastAsia="pl-PL"/>
        </w:rPr>
      </w:pPr>
      <w:r w:rsidRPr="00325082">
        <w:rPr>
          <w:b/>
          <w:color w:val="000000"/>
        </w:rPr>
        <w:tab/>
      </w:r>
      <w:r w:rsidRPr="00325082">
        <w:rPr>
          <w:lang w:eastAsia="pl-PL"/>
        </w:rPr>
        <w:t xml:space="preserve">Stosownie do treści art. 26 ust. 3 </w:t>
      </w:r>
      <w:proofErr w:type="spellStart"/>
      <w:r w:rsidRPr="00325082">
        <w:rPr>
          <w:lang w:eastAsia="pl-PL"/>
        </w:rPr>
        <w:t>u.p.z.p</w:t>
      </w:r>
      <w:proofErr w:type="spellEnd"/>
      <w:r w:rsidRPr="00325082">
        <w:rPr>
          <w:lang w:eastAsia="pl-PL"/>
        </w:rPr>
        <w:t xml:space="preserve">., Zamawiający wezwie wykonawców, którzy w określonym terminie nie złożyli oświadczeń lub dokumentów potwierdzających spełnianie warunków udziału w postępowaniu, lub którzy nie złożyli pełnomocnictw, albo którzy złożyli wymagane przez Zamawiającego oświadczenia i dokumenty, o których mowa </w:t>
      </w:r>
      <w:r w:rsidRPr="00325082">
        <w:rPr>
          <w:lang w:eastAsia="pl-PL"/>
        </w:rPr>
        <w:br/>
        <w:t xml:space="preserve">w art. 25 ust. 1 oraz 26 ust 2d </w:t>
      </w:r>
      <w:proofErr w:type="spellStart"/>
      <w:r w:rsidRPr="00325082">
        <w:rPr>
          <w:lang w:eastAsia="pl-PL"/>
        </w:rPr>
        <w:t>u.p.z.p</w:t>
      </w:r>
      <w:proofErr w:type="spellEnd"/>
      <w:r w:rsidRPr="00325082">
        <w:rPr>
          <w:lang w:eastAsia="pl-PL"/>
        </w:rPr>
        <w:t>.,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którym upłynął termin składania ofert.</w:t>
      </w:r>
    </w:p>
    <w:p w:rsidR="006E72DD" w:rsidRPr="00325082" w:rsidRDefault="006E72DD" w:rsidP="006E72DD">
      <w:pPr>
        <w:pStyle w:val="Tekstpodstawowywcity21"/>
        <w:tabs>
          <w:tab w:val="left" w:pos="720"/>
        </w:tabs>
        <w:spacing w:after="0" w:line="240" w:lineRule="auto"/>
        <w:ind w:left="720" w:hanging="720"/>
        <w:jc w:val="both"/>
        <w:rPr>
          <w:lang w:eastAsia="pl-PL"/>
        </w:rPr>
      </w:pPr>
    </w:p>
    <w:p w:rsidR="006E72DD" w:rsidRPr="00325082" w:rsidRDefault="006E72DD" w:rsidP="006E72DD">
      <w:pPr>
        <w:pStyle w:val="Tekstpodstawowywcity21"/>
        <w:tabs>
          <w:tab w:val="left" w:pos="720"/>
        </w:tabs>
        <w:spacing w:line="240" w:lineRule="auto"/>
        <w:ind w:left="720" w:hanging="720"/>
        <w:jc w:val="both"/>
        <w:rPr>
          <w:b/>
          <w:color w:val="000000"/>
        </w:rPr>
      </w:pPr>
      <w:r w:rsidRPr="00325082">
        <w:rPr>
          <w:b/>
          <w:color w:val="000000"/>
        </w:rPr>
        <w:t>30.</w:t>
      </w:r>
      <w:r w:rsidRPr="00325082">
        <w:rPr>
          <w:b/>
          <w:color w:val="000000"/>
        </w:rPr>
        <w:tab/>
        <w:t>Tryb oceny ofert.</w:t>
      </w:r>
    </w:p>
    <w:p w:rsidR="006E72DD" w:rsidRPr="00325082" w:rsidRDefault="006E72DD" w:rsidP="006E72DD">
      <w:pPr>
        <w:pStyle w:val="Tekstpodstawowywcity21"/>
        <w:tabs>
          <w:tab w:val="left" w:pos="720"/>
        </w:tabs>
        <w:spacing w:line="240" w:lineRule="auto"/>
        <w:ind w:left="720" w:hanging="720"/>
        <w:rPr>
          <w:b/>
          <w:color w:val="000000"/>
        </w:rPr>
      </w:pPr>
      <w:r w:rsidRPr="00325082">
        <w:rPr>
          <w:b/>
          <w:color w:val="000000"/>
        </w:rPr>
        <w:t>30.1.</w:t>
      </w:r>
      <w:r w:rsidRPr="00325082">
        <w:rPr>
          <w:b/>
          <w:color w:val="000000"/>
        </w:rPr>
        <w:tab/>
        <w:t>Wyjaśnienia treści ofert i poprawianie oczywistych omyłek.</w:t>
      </w:r>
    </w:p>
    <w:p w:rsidR="006E72DD" w:rsidRPr="00325082" w:rsidRDefault="006E72DD" w:rsidP="006E72DD">
      <w:pPr>
        <w:pStyle w:val="Tekstpodstawowywcity21"/>
        <w:tabs>
          <w:tab w:val="left" w:pos="720"/>
        </w:tabs>
        <w:spacing w:line="240" w:lineRule="auto"/>
        <w:ind w:left="720" w:hanging="720"/>
        <w:jc w:val="both"/>
        <w:rPr>
          <w:b/>
          <w:color w:val="000000"/>
        </w:rPr>
      </w:pPr>
      <w:r w:rsidRPr="00325082">
        <w:rPr>
          <w:b/>
          <w:color w:val="000000"/>
        </w:rPr>
        <w:t>30.1.1.</w:t>
      </w:r>
      <w:r w:rsidRPr="00325082">
        <w:rPr>
          <w:color w:val="000000"/>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6E72DD" w:rsidRPr="00325082" w:rsidRDefault="006E72DD" w:rsidP="006E72DD">
      <w:pPr>
        <w:pStyle w:val="Tekstpodstawowywcity21"/>
        <w:tabs>
          <w:tab w:val="left" w:pos="720"/>
        </w:tabs>
        <w:spacing w:line="240" w:lineRule="auto"/>
        <w:ind w:left="720" w:hanging="720"/>
        <w:jc w:val="both"/>
        <w:rPr>
          <w:b/>
          <w:color w:val="000000"/>
        </w:rPr>
      </w:pPr>
      <w:r w:rsidRPr="00325082">
        <w:rPr>
          <w:b/>
          <w:color w:val="000000"/>
        </w:rPr>
        <w:t>30.1.2.</w:t>
      </w:r>
      <w:r w:rsidRPr="00325082">
        <w:rPr>
          <w:color w:val="000000"/>
        </w:rPr>
        <w:t xml:space="preserve"> Zamawiający poprawi w tekście oferty oczywiste omyłki pisarskie oraz omyłki rachunkowe w obliczeniu ceny.</w:t>
      </w:r>
    </w:p>
    <w:p w:rsidR="006E72DD" w:rsidRPr="00325082" w:rsidRDefault="006E72DD" w:rsidP="006E72DD">
      <w:pPr>
        <w:pStyle w:val="Tekstpodstawowywcity21"/>
        <w:tabs>
          <w:tab w:val="left" w:pos="720"/>
        </w:tabs>
        <w:spacing w:line="240" w:lineRule="auto"/>
        <w:ind w:left="720" w:hanging="720"/>
        <w:rPr>
          <w:color w:val="000000"/>
        </w:rPr>
      </w:pPr>
      <w:r w:rsidRPr="00325082">
        <w:rPr>
          <w:b/>
          <w:color w:val="000000"/>
        </w:rPr>
        <w:t>30.2.</w:t>
      </w:r>
      <w:r w:rsidRPr="00325082">
        <w:rPr>
          <w:b/>
          <w:color w:val="000000"/>
        </w:rPr>
        <w:tab/>
        <w:t>Sposób oceny zgodności oferty z treścią niniejszej SIWZ.</w:t>
      </w:r>
    </w:p>
    <w:p w:rsidR="006E72DD" w:rsidRPr="00325082" w:rsidRDefault="006E72DD" w:rsidP="006E72DD">
      <w:pPr>
        <w:pStyle w:val="Tekstpodstawowywcity21"/>
        <w:tabs>
          <w:tab w:val="left" w:pos="720"/>
        </w:tabs>
        <w:spacing w:line="240" w:lineRule="auto"/>
        <w:ind w:left="720" w:hanging="720"/>
        <w:jc w:val="both"/>
        <w:rPr>
          <w:b/>
          <w:color w:val="000000"/>
        </w:rPr>
      </w:pPr>
      <w:r w:rsidRPr="00325082">
        <w:rPr>
          <w:color w:val="000000"/>
        </w:rPr>
        <w:tab/>
        <w:t xml:space="preserve">Ocena zgodności oferty z treścią niniejszej SIWZ przeprowadzona zostanie wyłącznie na podstawie analizy dokumentów i oświadczeń, jakie Wykonawca zawarł w swej ofercie </w:t>
      </w:r>
      <w:r w:rsidRPr="00325082">
        <w:rPr>
          <w:color w:val="000000"/>
        </w:rPr>
        <w:br/>
        <w:t xml:space="preserve"> z zastrzeżeniem treści art. 26 ust. 3 </w:t>
      </w:r>
      <w:proofErr w:type="spellStart"/>
      <w:r w:rsidRPr="00325082">
        <w:rPr>
          <w:color w:val="000000"/>
        </w:rPr>
        <w:t>u.p.z.p</w:t>
      </w:r>
      <w:proofErr w:type="spellEnd"/>
      <w:r w:rsidRPr="00325082">
        <w:rPr>
          <w:color w:val="000000"/>
        </w:rPr>
        <w:t>.</w:t>
      </w:r>
    </w:p>
    <w:p w:rsidR="006E72DD" w:rsidRPr="00325082" w:rsidRDefault="006E72DD" w:rsidP="006E72DD">
      <w:pPr>
        <w:pStyle w:val="Tekstpodstawowywcity21"/>
        <w:tabs>
          <w:tab w:val="left" w:pos="720"/>
        </w:tabs>
        <w:spacing w:line="240" w:lineRule="auto"/>
        <w:ind w:left="720" w:hanging="720"/>
        <w:rPr>
          <w:color w:val="000000"/>
        </w:rPr>
      </w:pPr>
      <w:r w:rsidRPr="00325082">
        <w:rPr>
          <w:b/>
          <w:color w:val="000000"/>
        </w:rPr>
        <w:t>30.3.</w:t>
      </w:r>
      <w:r w:rsidRPr="00325082">
        <w:rPr>
          <w:b/>
          <w:color w:val="000000"/>
        </w:rPr>
        <w:tab/>
        <w:t>Sprawdzanie wiarygodności ofert.</w:t>
      </w:r>
    </w:p>
    <w:p w:rsidR="006E72DD" w:rsidRPr="00325082" w:rsidRDefault="006E72DD" w:rsidP="006E72DD">
      <w:pPr>
        <w:pStyle w:val="Tekstpodstawowywcity21"/>
        <w:numPr>
          <w:ilvl w:val="2"/>
          <w:numId w:val="23"/>
        </w:numPr>
        <w:tabs>
          <w:tab w:val="left" w:pos="720"/>
        </w:tabs>
        <w:spacing w:after="0" w:line="240" w:lineRule="auto"/>
        <w:ind w:left="720"/>
        <w:jc w:val="both"/>
        <w:rPr>
          <w:color w:val="000000"/>
        </w:rPr>
      </w:pPr>
      <w:r w:rsidRPr="00325082">
        <w:rPr>
          <w:color w:val="000000"/>
        </w:rPr>
        <w:t>Zamawiający zastrzega sobie prawo sprawdzania w toku oceny oferty wiarygodności przedstawionych przez Wykonawców dokumentów, oświadczeń, wykazów, dowodów, danych i informacji.</w:t>
      </w:r>
    </w:p>
    <w:p w:rsidR="006E72DD" w:rsidRPr="00325082" w:rsidRDefault="006E72DD" w:rsidP="006E72DD">
      <w:pPr>
        <w:pStyle w:val="Tekstpodstawowywcity21"/>
        <w:numPr>
          <w:ilvl w:val="2"/>
          <w:numId w:val="23"/>
        </w:numPr>
        <w:tabs>
          <w:tab w:val="left" w:pos="720"/>
        </w:tabs>
        <w:spacing w:after="0" w:line="240" w:lineRule="auto"/>
        <w:ind w:left="720"/>
        <w:jc w:val="both"/>
        <w:rPr>
          <w:color w:val="000000"/>
        </w:rPr>
      </w:pPr>
      <w:r w:rsidRPr="00325082">
        <w:rPr>
          <w:color w:val="000000"/>
        </w:rPr>
        <w:t xml:space="preserve">W przypadku stwierdzenia przez Zamawiającego w trakcie sprawdzania ofert, że złożenie oferty stanowi czyn nieuczciwej konkurencji – oferta zostanie przez Zamawiającego odrzucona na podstawie art. 89 ust. 1 pkt 3) </w:t>
      </w:r>
      <w:proofErr w:type="spellStart"/>
      <w:r w:rsidRPr="00325082">
        <w:rPr>
          <w:color w:val="000000"/>
        </w:rPr>
        <w:t>u.p.z.p</w:t>
      </w:r>
      <w:proofErr w:type="spellEnd"/>
      <w:r w:rsidRPr="00325082">
        <w:rPr>
          <w:color w:val="000000"/>
        </w:rPr>
        <w:t>.</w:t>
      </w:r>
    </w:p>
    <w:p w:rsidR="006E72DD" w:rsidRPr="00325082" w:rsidRDefault="006E72DD" w:rsidP="006E72DD">
      <w:pPr>
        <w:pStyle w:val="Tekstpodstawowywcity21"/>
        <w:numPr>
          <w:ilvl w:val="2"/>
          <w:numId w:val="23"/>
        </w:numPr>
        <w:tabs>
          <w:tab w:val="left" w:pos="720"/>
        </w:tabs>
        <w:spacing w:line="240" w:lineRule="auto"/>
        <w:ind w:left="720"/>
        <w:jc w:val="both"/>
        <w:rPr>
          <w:b/>
          <w:color w:val="000000"/>
        </w:rPr>
      </w:pPr>
      <w:r w:rsidRPr="00325082">
        <w:rPr>
          <w:color w:val="000000"/>
        </w:rPr>
        <w:t xml:space="preserve">Przedstawienie przez Wykonawcę informacji nieprawdziwych mających wpływ na wynik postępowania o udzielenie niniejszego zamówienia skutkować będzie wykluczeniem </w:t>
      </w:r>
      <w:r w:rsidRPr="00325082">
        <w:rPr>
          <w:color w:val="000000"/>
        </w:rPr>
        <w:lastRenderedPageBreak/>
        <w:t xml:space="preserve">Wykonawcy z prowadzonego postępowania, zgodnie z art. 24 ust. 2 pkt 2) </w:t>
      </w:r>
      <w:proofErr w:type="spellStart"/>
      <w:r w:rsidRPr="00325082">
        <w:rPr>
          <w:color w:val="000000"/>
        </w:rPr>
        <w:t>u.p.z.p</w:t>
      </w:r>
      <w:proofErr w:type="spellEnd"/>
      <w:r w:rsidRPr="00325082">
        <w:rPr>
          <w:color w:val="000000"/>
        </w:rPr>
        <w:t>., niezależnie od innych skutków przewidzianych prawem.</w:t>
      </w:r>
    </w:p>
    <w:p w:rsidR="006E72DD" w:rsidRPr="00325082" w:rsidRDefault="006E72DD" w:rsidP="006E72DD">
      <w:pPr>
        <w:pStyle w:val="Tekstpodstawowywcity21"/>
        <w:tabs>
          <w:tab w:val="left" w:pos="720"/>
        </w:tabs>
        <w:spacing w:line="240" w:lineRule="auto"/>
        <w:ind w:left="720" w:hanging="720"/>
        <w:rPr>
          <w:color w:val="000000"/>
        </w:rPr>
      </w:pPr>
      <w:r w:rsidRPr="00325082">
        <w:rPr>
          <w:b/>
          <w:color w:val="000000"/>
        </w:rPr>
        <w:t>31.</w:t>
      </w:r>
      <w:r w:rsidRPr="00325082">
        <w:rPr>
          <w:b/>
          <w:color w:val="000000"/>
        </w:rPr>
        <w:tab/>
        <w:t>Wykluczenie Wykonawcy.</w:t>
      </w:r>
    </w:p>
    <w:p w:rsidR="006E72DD" w:rsidRPr="00325082" w:rsidRDefault="006E72DD" w:rsidP="006E72DD">
      <w:pPr>
        <w:pStyle w:val="Tekstpodstawowywcity21"/>
        <w:tabs>
          <w:tab w:val="left" w:pos="720"/>
        </w:tabs>
        <w:spacing w:line="240" w:lineRule="auto"/>
        <w:ind w:left="720" w:hanging="720"/>
        <w:jc w:val="both"/>
        <w:rPr>
          <w:b/>
          <w:color w:val="000000"/>
        </w:rPr>
      </w:pPr>
      <w:r w:rsidRPr="00325082">
        <w:rPr>
          <w:color w:val="000000"/>
        </w:rPr>
        <w:tab/>
        <w:t xml:space="preserve">Zamawiający wykluczy Wykonawców z postępowania o udzielenie niniejszego zamówienia  stosownie do treści  art. 24 ust. 1 i 2 </w:t>
      </w:r>
      <w:proofErr w:type="spellStart"/>
      <w:r w:rsidRPr="00325082">
        <w:rPr>
          <w:color w:val="000000"/>
        </w:rPr>
        <w:t>u.p.z.p</w:t>
      </w:r>
      <w:proofErr w:type="spellEnd"/>
      <w:r w:rsidRPr="00325082">
        <w:rPr>
          <w:color w:val="000000"/>
        </w:rPr>
        <w:t>.</w:t>
      </w:r>
    </w:p>
    <w:p w:rsidR="006E72DD" w:rsidRPr="00325082" w:rsidRDefault="006E72DD" w:rsidP="006E72DD">
      <w:pPr>
        <w:pStyle w:val="Tekstpodstawowywcity21"/>
        <w:tabs>
          <w:tab w:val="left" w:pos="720"/>
        </w:tabs>
        <w:spacing w:line="240" w:lineRule="auto"/>
        <w:ind w:left="720" w:hanging="720"/>
        <w:jc w:val="both"/>
        <w:rPr>
          <w:color w:val="000000"/>
        </w:rPr>
      </w:pPr>
      <w:r w:rsidRPr="00325082">
        <w:rPr>
          <w:b/>
          <w:color w:val="000000"/>
        </w:rPr>
        <w:t>32.</w:t>
      </w:r>
      <w:r w:rsidRPr="00325082">
        <w:rPr>
          <w:b/>
          <w:color w:val="000000"/>
        </w:rPr>
        <w:tab/>
        <w:t>Odrzucenie oferty.</w:t>
      </w:r>
    </w:p>
    <w:p w:rsidR="006E72DD" w:rsidRPr="00325082" w:rsidRDefault="006E72DD" w:rsidP="006E72DD">
      <w:pPr>
        <w:pStyle w:val="Tekstpodstawowywcity21"/>
        <w:tabs>
          <w:tab w:val="left" w:pos="720"/>
        </w:tabs>
        <w:spacing w:line="240" w:lineRule="auto"/>
        <w:ind w:left="720" w:hanging="720"/>
        <w:jc w:val="both"/>
        <w:rPr>
          <w:b/>
          <w:color w:val="000000"/>
        </w:rPr>
      </w:pPr>
      <w:r w:rsidRPr="00325082">
        <w:rPr>
          <w:color w:val="000000"/>
        </w:rPr>
        <w:tab/>
        <w:t xml:space="preserve">Zamawiający odrzuci ofertę w przypadkach określonych w art. 89 ust.1 </w:t>
      </w:r>
      <w:proofErr w:type="spellStart"/>
      <w:r w:rsidRPr="00325082">
        <w:rPr>
          <w:color w:val="000000"/>
        </w:rPr>
        <w:t>u.p.z.p</w:t>
      </w:r>
      <w:proofErr w:type="spellEnd"/>
      <w:r w:rsidRPr="00325082">
        <w:rPr>
          <w:color w:val="000000"/>
        </w:rPr>
        <w:t>.</w:t>
      </w:r>
    </w:p>
    <w:p w:rsidR="006E72DD" w:rsidRPr="00325082" w:rsidRDefault="006E72DD" w:rsidP="006E72DD">
      <w:pPr>
        <w:pStyle w:val="Tekstpodstawowywcity21"/>
        <w:tabs>
          <w:tab w:val="left" w:pos="720"/>
        </w:tabs>
        <w:spacing w:line="240" w:lineRule="auto"/>
        <w:ind w:left="720" w:hanging="720"/>
        <w:jc w:val="both"/>
        <w:rPr>
          <w:b/>
          <w:color w:val="000000"/>
        </w:rPr>
      </w:pPr>
      <w:r w:rsidRPr="00325082">
        <w:rPr>
          <w:b/>
          <w:color w:val="000000"/>
        </w:rPr>
        <w:t>33.</w:t>
      </w:r>
      <w:r w:rsidRPr="00325082">
        <w:rPr>
          <w:b/>
          <w:color w:val="000000"/>
        </w:rPr>
        <w:tab/>
        <w:t>Wybór oferty i zawiadomienie o wyniku postępowania.</w:t>
      </w:r>
    </w:p>
    <w:p w:rsidR="006E72DD" w:rsidRPr="00325082" w:rsidRDefault="006E72DD" w:rsidP="006E72DD">
      <w:pPr>
        <w:pStyle w:val="Tekstpodstawowywcity21"/>
        <w:tabs>
          <w:tab w:val="left" w:pos="720"/>
        </w:tabs>
        <w:spacing w:after="0" w:line="240" w:lineRule="auto"/>
        <w:ind w:left="720" w:hanging="720"/>
        <w:jc w:val="both"/>
        <w:rPr>
          <w:b/>
          <w:color w:val="000000"/>
        </w:rPr>
      </w:pPr>
      <w:r w:rsidRPr="00325082">
        <w:rPr>
          <w:b/>
          <w:color w:val="000000"/>
        </w:rPr>
        <w:t>33.1.</w:t>
      </w:r>
      <w:r w:rsidRPr="00325082">
        <w:rPr>
          <w:color w:val="000000"/>
        </w:rPr>
        <w:tab/>
        <w:t>Przy dokonywaniu wyboru oferty najkorzystniejszej Zamawiający stosował będzie wyłącznie zasady i kryteria określone w SIWZ.</w:t>
      </w:r>
    </w:p>
    <w:p w:rsidR="006E72DD" w:rsidRPr="00325082" w:rsidRDefault="006E72DD" w:rsidP="006E72DD">
      <w:pPr>
        <w:pStyle w:val="Tekstpodstawowywcity21"/>
        <w:tabs>
          <w:tab w:val="left" w:pos="720"/>
        </w:tabs>
        <w:spacing w:after="0" w:line="240" w:lineRule="auto"/>
        <w:ind w:left="720" w:hanging="720"/>
        <w:jc w:val="both"/>
        <w:rPr>
          <w:b/>
          <w:color w:val="000000"/>
        </w:rPr>
      </w:pPr>
      <w:r w:rsidRPr="00325082">
        <w:rPr>
          <w:b/>
          <w:color w:val="000000"/>
        </w:rPr>
        <w:t>33.2.</w:t>
      </w:r>
      <w:r w:rsidRPr="00325082">
        <w:rPr>
          <w:color w:val="000000"/>
        </w:rPr>
        <w:tab/>
        <w:t>Zamawiający  udzieli zamówienia Wykonawcy, którego oferta zostanie uznana za najkorzystniejszą.</w:t>
      </w:r>
    </w:p>
    <w:p w:rsidR="006E72DD" w:rsidRPr="00325082" w:rsidRDefault="006E72DD" w:rsidP="006E72DD">
      <w:pPr>
        <w:pStyle w:val="Tekstpodstawowywcity21"/>
        <w:tabs>
          <w:tab w:val="left" w:pos="720"/>
        </w:tabs>
        <w:spacing w:after="0" w:line="240" w:lineRule="auto"/>
        <w:ind w:left="720" w:hanging="720"/>
        <w:jc w:val="both"/>
        <w:rPr>
          <w:b/>
          <w:lang w:eastAsia="pl-PL"/>
        </w:rPr>
      </w:pPr>
      <w:r w:rsidRPr="00325082">
        <w:rPr>
          <w:b/>
          <w:color w:val="000000"/>
        </w:rPr>
        <w:t>33.3.</w:t>
      </w:r>
      <w:r w:rsidRPr="00325082">
        <w:rPr>
          <w:color w:val="000000"/>
        </w:rPr>
        <w:tab/>
        <w:t>Niezwłocznie po wyborze najkorzystniejszej oferty, Zamawiający zawiadomi Wykonawców, którzy złożyli oferty, o :</w:t>
      </w:r>
    </w:p>
    <w:p w:rsidR="006E72DD" w:rsidRPr="00325082" w:rsidRDefault="006E72DD" w:rsidP="006E72DD">
      <w:pPr>
        <w:shd w:val="clear" w:color="auto" w:fill="FFFFFF"/>
        <w:tabs>
          <w:tab w:val="left" w:pos="720"/>
        </w:tabs>
        <w:ind w:left="720" w:hanging="720"/>
        <w:jc w:val="both"/>
        <w:rPr>
          <w:rFonts w:ascii="Times New Roman" w:hAnsi="Times New Roman" w:cs="Times New Roman"/>
          <w:b/>
          <w:lang w:eastAsia="pl-PL"/>
        </w:rPr>
      </w:pPr>
      <w:r w:rsidRPr="00325082">
        <w:rPr>
          <w:rFonts w:ascii="Times New Roman" w:hAnsi="Times New Roman" w:cs="Times New Roman"/>
          <w:b/>
          <w:lang w:eastAsia="pl-PL"/>
        </w:rPr>
        <w:t>33.3.1.</w:t>
      </w:r>
      <w:r w:rsidRPr="00325082">
        <w:rPr>
          <w:rFonts w:ascii="Times New Roman" w:hAnsi="Times New Roman" w:cs="Times New Roman"/>
          <w:lang w:eastAsia="pl-PL"/>
        </w:rPr>
        <w:t xml:space="preserve">Wyborze najkorzystniejszej oferty, podając nazwę (firmę),  albo imię i nazwisko, siedzibę albo adres zamieszkania  i adres Wykonawcy, którego ofertę wybrano oraz uzasadnienie jej wyboru,  oraz nazwy (firmy), albo imiona i nazwiska, siedziby albo miejsca zamieszkania </w:t>
      </w:r>
      <w:r w:rsidRPr="00325082">
        <w:rPr>
          <w:rFonts w:ascii="Times New Roman" w:hAnsi="Times New Roman" w:cs="Times New Roman"/>
          <w:lang w:eastAsia="pl-PL"/>
        </w:rPr>
        <w:br/>
        <w:t xml:space="preserve">i adresy wykonawców, którzy złożyli oferty, a także punktację przyznaną ofertom </w:t>
      </w:r>
      <w:r w:rsidRPr="00325082">
        <w:rPr>
          <w:rFonts w:ascii="Times New Roman" w:hAnsi="Times New Roman" w:cs="Times New Roman"/>
          <w:lang w:eastAsia="pl-PL"/>
        </w:rPr>
        <w:br/>
        <w:t>w każdym kryterium oceny ofert i łączną punktację,</w:t>
      </w:r>
    </w:p>
    <w:p w:rsidR="006E72DD" w:rsidRPr="00325082" w:rsidRDefault="006E72DD" w:rsidP="006E72DD">
      <w:pPr>
        <w:shd w:val="clear" w:color="auto" w:fill="FFFFFF"/>
        <w:tabs>
          <w:tab w:val="left" w:pos="720"/>
        </w:tabs>
        <w:ind w:left="720" w:hanging="720"/>
        <w:jc w:val="both"/>
        <w:rPr>
          <w:rFonts w:ascii="Times New Roman" w:hAnsi="Times New Roman" w:cs="Times New Roman"/>
          <w:color w:val="000000"/>
        </w:rPr>
      </w:pPr>
      <w:r w:rsidRPr="00325082">
        <w:rPr>
          <w:rFonts w:ascii="Times New Roman" w:hAnsi="Times New Roman" w:cs="Times New Roman"/>
          <w:b/>
          <w:lang w:eastAsia="pl-PL"/>
        </w:rPr>
        <w:t>33.3.2.</w:t>
      </w:r>
      <w:r w:rsidRPr="00325082">
        <w:rPr>
          <w:rFonts w:ascii="Times New Roman" w:hAnsi="Times New Roman" w:cs="Times New Roman"/>
          <w:lang w:eastAsia="pl-PL"/>
        </w:rPr>
        <w:t xml:space="preserve"> </w:t>
      </w:r>
      <w:r w:rsidRPr="00325082">
        <w:rPr>
          <w:rFonts w:ascii="Times New Roman" w:hAnsi="Times New Roman" w:cs="Times New Roman"/>
          <w:color w:val="000000"/>
        </w:rPr>
        <w:t>Wykonawcach, których oferty zostały odrzucone, podając uzasadnienie faktyczne i prawne,</w:t>
      </w:r>
    </w:p>
    <w:p w:rsidR="006E72DD" w:rsidRPr="00325082" w:rsidRDefault="006E72DD" w:rsidP="006E72DD">
      <w:pPr>
        <w:pStyle w:val="Tekstpodstawowywcity21"/>
        <w:numPr>
          <w:ilvl w:val="2"/>
          <w:numId w:val="15"/>
        </w:numPr>
        <w:spacing w:after="0" w:line="240" w:lineRule="auto"/>
        <w:jc w:val="both"/>
        <w:rPr>
          <w:color w:val="000000"/>
        </w:rPr>
      </w:pPr>
      <w:r w:rsidRPr="00325082">
        <w:rPr>
          <w:color w:val="000000"/>
        </w:rPr>
        <w:t>Wykonawcach, którzy zostali wykluczeni z postępowania o udzielenie zamówienia, podając uzasadnienie faktyczne i prawne.</w:t>
      </w:r>
    </w:p>
    <w:p w:rsidR="006E72DD" w:rsidRPr="00325082" w:rsidRDefault="006E72DD" w:rsidP="006E72DD">
      <w:pPr>
        <w:pStyle w:val="Tekstpodstawowywcity21"/>
        <w:numPr>
          <w:ilvl w:val="2"/>
          <w:numId w:val="15"/>
        </w:numPr>
        <w:spacing w:after="0" w:line="240" w:lineRule="auto"/>
        <w:jc w:val="both"/>
        <w:rPr>
          <w:b/>
          <w:color w:val="000000"/>
        </w:rPr>
      </w:pPr>
      <w:r w:rsidRPr="00325082">
        <w:rPr>
          <w:color w:val="000000"/>
        </w:rPr>
        <w:t xml:space="preserve">Terminie, określonym zgodnie z art. 94 </w:t>
      </w:r>
      <w:proofErr w:type="spellStart"/>
      <w:r w:rsidRPr="00325082">
        <w:rPr>
          <w:color w:val="000000"/>
        </w:rPr>
        <w:t>u.p.z.p</w:t>
      </w:r>
      <w:proofErr w:type="spellEnd"/>
      <w:r w:rsidRPr="00325082">
        <w:rPr>
          <w:color w:val="000000"/>
        </w:rPr>
        <w:t xml:space="preserve">., po którego upływie umowa </w:t>
      </w:r>
      <w:r w:rsidRPr="00325082">
        <w:rPr>
          <w:color w:val="000000"/>
        </w:rPr>
        <w:br/>
        <w:t>w sprawie zamówienia publicznego może być zawarta.</w:t>
      </w:r>
    </w:p>
    <w:p w:rsidR="006E72DD" w:rsidRPr="00325082" w:rsidRDefault="006E72DD" w:rsidP="006E72DD">
      <w:pPr>
        <w:pStyle w:val="Tekstpodstawowywcity21"/>
        <w:tabs>
          <w:tab w:val="left" w:pos="720"/>
        </w:tabs>
        <w:spacing w:line="240" w:lineRule="auto"/>
        <w:ind w:left="720" w:hanging="720"/>
        <w:jc w:val="both"/>
        <w:rPr>
          <w:b/>
          <w:color w:val="000000"/>
        </w:rPr>
      </w:pPr>
      <w:r w:rsidRPr="00325082">
        <w:rPr>
          <w:b/>
          <w:color w:val="000000"/>
        </w:rPr>
        <w:t>33.4.</w:t>
      </w:r>
      <w:r w:rsidRPr="00325082">
        <w:rPr>
          <w:color w:val="000000"/>
        </w:rPr>
        <w:tab/>
        <w:t xml:space="preserve">Niezwłocznie po wyborze najkorzystniejszej oferty Zamawiający zamieści informację, </w:t>
      </w:r>
      <w:r w:rsidRPr="00325082">
        <w:rPr>
          <w:color w:val="000000"/>
        </w:rPr>
        <w:br/>
        <w:t>o której mowa w pkt 33.3.1), na stronie internetowej Zamawiającego oraz w miejscu publicznie dostępnym w siedzibie Zamawiającego.</w:t>
      </w:r>
    </w:p>
    <w:p w:rsidR="006E72DD" w:rsidRPr="00325082" w:rsidRDefault="006E72DD" w:rsidP="006E72DD">
      <w:pPr>
        <w:pStyle w:val="Tekstpodstawowywcity21"/>
        <w:tabs>
          <w:tab w:val="left" w:pos="720"/>
        </w:tabs>
        <w:spacing w:line="240" w:lineRule="auto"/>
        <w:ind w:left="720" w:hanging="720"/>
        <w:jc w:val="both"/>
        <w:rPr>
          <w:b/>
          <w:color w:val="000000"/>
        </w:rPr>
      </w:pPr>
      <w:r w:rsidRPr="00325082">
        <w:rPr>
          <w:b/>
          <w:color w:val="000000"/>
        </w:rPr>
        <w:t>34.</w:t>
      </w:r>
      <w:r w:rsidRPr="00325082">
        <w:rPr>
          <w:b/>
          <w:color w:val="000000"/>
        </w:rPr>
        <w:tab/>
        <w:t>Informacje ogólne dotyczące kwestii formalnych umowy w sprawie niniejszego zamówienia.</w:t>
      </w:r>
    </w:p>
    <w:p w:rsidR="006E72DD" w:rsidRPr="00325082" w:rsidRDefault="006E72DD" w:rsidP="006E72DD">
      <w:pPr>
        <w:pStyle w:val="Tekstpodstawowywcity21"/>
        <w:tabs>
          <w:tab w:val="left" w:pos="720"/>
        </w:tabs>
        <w:spacing w:after="0" w:line="240" w:lineRule="auto"/>
        <w:ind w:left="720" w:hanging="720"/>
        <w:jc w:val="both"/>
        <w:rPr>
          <w:color w:val="000000"/>
        </w:rPr>
      </w:pPr>
      <w:r w:rsidRPr="00325082">
        <w:rPr>
          <w:b/>
          <w:color w:val="000000"/>
        </w:rPr>
        <w:t>34.1.</w:t>
      </w:r>
      <w:r w:rsidRPr="00325082">
        <w:rPr>
          <w:color w:val="000000"/>
        </w:rPr>
        <w:tab/>
        <w:t xml:space="preserve">Zgodnie z art. 139 i 140 </w:t>
      </w:r>
      <w:proofErr w:type="spellStart"/>
      <w:r w:rsidRPr="00325082">
        <w:rPr>
          <w:color w:val="000000"/>
        </w:rPr>
        <w:t>u.p.z.p</w:t>
      </w:r>
      <w:proofErr w:type="spellEnd"/>
      <w:r w:rsidRPr="00325082">
        <w:rPr>
          <w:color w:val="000000"/>
        </w:rPr>
        <w:t>. umowa w sprawie niniejszego zamówienia :</w:t>
      </w:r>
    </w:p>
    <w:p w:rsidR="006E72DD" w:rsidRPr="00325082" w:rsidRDefault="006E72DD" w:rsidP="006E72DD">
      <w:pPr>
        <w:pStyle w:val="Tekstpodstawowywcity21"/>
        <w:numPr>
          <w:ilvl w:val="0"/>
          <w:numId w:val="21"/>
        </w:numPr>
        <w:tabs>
          <w:tab w:val="left" w:pos="720"/>
        </w:tabs>
        <w:spacing w:after="0" w:line="240" w:lineRule="auto"/>
        <w:ind w:left="283" w:firstLine="426"/>
        <w:jc w:val="both"/>
        <w:rPr>
          <w:color w:val="000000"/>
        </w:rPr>
      </w:pPr>
      <w:r w:rsidRPr="00325082">
        <w:rPr>
          <w:color w:val="000000"/>
        </w:rPr>
        <w:t>zostanie zawarta w formie pisemnej,</w:t>
      </w:r>
    </w:p>
    <w:p w:rsidR="006E72DD" w:rsidRPr="00325082" w:rsidRDefault="006E72DD" w:rsidP="006E72DD">
      <w:pPr>
        <w:pStyle w:val="Tekstpodstawowywcity21"/>
        <w:numPr>
          <w:ilvl w:val="0"/>
          <w:numId w:val="21"/>
        </w:numPr>
        <w:tabs>
          <w:tab w:val="left" w:pos="720"/>
        </w:tabs>
        <w:spacing w:after="0" w:line="240" w:lineRule="auto"/>
        <w:ind w:left="720" w:hanging="11"/>
        <w:jc w:val="both"/>
        <w:rPr>
          <w:color w:val="000000"/>
        </w:rPr>
      </w:pPr>
      <w:r w:rsidRPr="00325082">
        <w:rPr>
          <w:color w:val="000000"/>
        </w:rPr>
        <w:t xml:space="preserve">mają do niej zastosowanie przepisy kodeksu cywilnego, jeżeli przepisy </w:t>
      </w:r>
      <w:proofErr w:type="spellStart"/>
      <w:r w:rsidRPr="00325082">
        <w:rPr>
          <w:color w:val="000000"/>
        </w:rPr>
        <w:t>u.p.z.p</w:t>
      </w:r>
      <w:proofErr w:type="spellEnd"/>
      <w:r w:rsidRPr="00325082">
        <w:rPr>
          <w:color w:val="000000"/>
        </w:rPr>
        <w:t>. nie stanowią inaczej,</w:t>
      </w:r>
    </w:p>
    <w:p w:rsidR="006E72DD" w:rsidRPr="00325082" w:rsidRDefault="006E72DD" w:rsidP="006E72DD">
      <w:pPr>
        <w:pStyle w:val="Tekstpodstawowywcity21"/>
        <w:numPr>
          <w:ilvl w:val="0"/>
          <w:numId w:val="21"/>
        </w:numPr>
        <w:tabs>
          <w:tab w:val="left" w:pos="720"/>
        </w:tabs>
        <w:spacing w:after="0" w:line="240" w:lineRule="auto"/>
        <w:ind w:left="720" w:hanging="11"/>
        <w:jc w:val="both"/>
        <w:rPr>
          <w:color w:val="000000"/>
        </w:rPr>
      </w:pPr>
      <w:r w:rsidRPr="00325082">
        <w:rPr>
          <w:color w:val="000000"/>
        </w:rPr>
        <w:t xml:space="preserve">jest jawna i podlega udostępnieniu na zasadach określonych w przepisach </w:t>
      </w:r>
      <w:proofErr w:type="spellStart"/>
      <w:r w:rsidRPr="00325082">
        <w:rPr>
          <w:color w:val="000000"/>
        </w:rPr>
        <w:t>u.p.z.p</w:t>
      </w:r>
      <w:proofErr w:type="spellEnd"/>
      <w:r w:rsidRPr="00325082">
        <w:rPr>
          <w:color w:val="000000"/>
        </w:rPr>
        <w:t>. o dostępie do informacji publicznej,</w:t>
      </w:r>
    </w:p>
    <w:p w:rsidR="006E72DD" w:rsidRPr="00325082" w:rsidRDefault="006E72DD" w:rsidP="006E72DD">
      <w:pPr>
        <w:pStyle w:val="Tekstpodstawowywcity21"/>
        <w:numPr>
          <w:ilvl w:val="0"/>
          <w:numId w:val="21"/>
        </w:numPr>
        <w:tabs>
          <w:tab w:val="left" w:pos="720"/>
        </w:tabs>
        <w:spacing w:after="0" w:line="240" w:lineRule="auto"/>
        <w:ind w:left="720" w:hanging="11"/>
        <w:jc w:val="both"/>
        <w:rPr>
          <w:color w:val="000000"/>
        </w:rPr>
      </w:pPr>
      <w:r w:rsidRPr="00325082">
        <w:rPr>
          <w:color w:val="000000"/>
        </w:rPr>
        <w:t xml:space="preserve">zakres świadczenia Wykonawcy wynikający z umowy jest tożsamy z jego zobowiązaniem zawartym w ofercie, </w:t>
      </w:r>
    </w:p>
    <w:p w:rsidR="006E72DD" w:rsidRPr="00325082" w:rsidRDefault="006E72DD" w:rsidP="006E72DD">
      <w:pPr>
        <w:pStyle w:val="Tekstpodstawowywcity21"/>
        <w:numPr>
          <w:ilvl w:val="0"/>
          <w:numId w:val="21"/>
        </w:numPr>
        <w:tabs>
          <w:tab w:val="left" w:pos="720"/>
        </w:tabs>
        <w:spacing w:after="0" w:line="240" w:lineRule="auto"/>
        <w:ind w:left="283" w:firstLine="426"/>
        <w:jc w:val="both"/>
        <w:rPr>
          <w:color w:val="000000"/>
        </w:rPr>
      </w:pPr>
      <w:r w:rsidRPr="00325082">
        <w:rPr>
          <w:color w:val="000000"/>
        </w:rPr>
        <w:t>jest zawarta na okres wskazany w części II niniejszej SIWZ,</w:t>
      </w:r>
    </w:p>
    <w:p w:rsidR="006E72DD" w:rsidRPr="00325082" w:rsidRDefault="006E72DD" w:rsidP="006E72DD">
      <w:pPr>
        <w:pStyle w:val="Tekstpodstawowywcity21"/>
        <w:numPr>
          <w:ilvl w:val="0"/>
          <w:numId w:val="21"/>
        </w:numPr>
        <w:tabs>
          <w:tab w:val="left" w:pos="720"/>
        </w:tabs>
        <w:spacing w:after="0" w:line="240" w:lineRule="auto"/>
        <w:ind w:left="283" w:firstLine="426"/>
        <w:jc w:val="both"/>
        <w:rPr>
          <w:color w:val="000000"/>
        </w:rPr>
      </w:pPr>
      <w:r w:rsidRPr="00325082">
        <w:rPr>
          <w:color w:val="000000"/>
        </w:rPr>
        <w:t xml:space="preserve">jest </w:t>
      </w:r>
      <w:r w:rsidRPr="00325082">
        <w:rPr>
          <w:b/>
          <w:color w:val="000000"/>
        </w:rPr>
        <w:t>nieważna</w:t>
      </w:r>
      <w:r w:rsidRPr="00325082">
        <w:rPr>
          <w:color w:val="000000"/>
        </w:rPr>
        <w:t>:</w:t>
      </w:r>
    </w:p>
    <w:p w:rsidR="006E72DD" w:rsidRPr="00325082" w:rsidRDefault="006E72DD" w:rsidP="006E72DD">
      <w:pPr>
        <w:pStyle w:val="Tekstpodstawowywcity21"/>
        <w:numPr>
          <w:ilvl w:val="1"/>
          <w:numId w:val="21"/>
        </w:numPr>
        <w:tabs>
          <w:tab w:val="left" w:pos="1080"/>
        </w:tabs>
        <w:spacing w:after="0" w:line="240" w:lineRule="auto"/>
        <w:ind w:left="283" w:firstLine="851"/>
        <w:jc w:val="both"/>
        <w:rPr>
          <w:color w:val="000000"/>
        </w:rPr>
      </w:pPr>
      <w:r w:rsidRPr="00325082">
        <w:rPr>
          <w:color w:val="000000"/>
        </w:rPr>
        <w:t xml:space="preserve">jeżeli zachodzą przesłanki określone w art. 146 ust. 1 </w:t>
      </w:r>
      <w:proofErr w:type="spellStart"/>
      <w:r w:rsidRPr="00325082">
        <w:rPr>
          <w:color w:val="000000"/>
        </w:rPr>
        <w:t>u.p.z.p</w:t>
      </w:r>
      <w:proofErr w:type="spellEnd"/>
      <w:r w:rsidRPr="00325082">
        <w:rPr>
          <w:color w:val="000000"/>
        </w:rPr>
        <w:t>.,</w:t>
      </w:r>
    </w:p>
    <w:p w:rsidR="006E72DD" w:rsidRPr="00325082" w:rsidRDefault="006E72DD" w:rsidP="006E72DD">
      <w:pPr>
        <w:pStyle w:val="Tekstpodstawowywcity21"/>
        <w:numPr>
          <w:ilvl w:val="1"/>
          <w:numId w:val="21"/>
        </w:numPr>
        <w:tabs>
          <w:tab w:val="left" w:pos="1080"/>
        </w:tabs>
        <w:spacing w:after="0" w:line="240" w:lineRule="auto"/>
        <w:ind w:left="283" w:firstLine="851"/>
        <w:jc w:val="both"/>
        <w:rPr>
          <w:color w:val="000000"/>
        </w:rPr>
      </w:pPr>
      <w:r w:rsidRPr="00325082">
        <w:rPr>
          <w:color w:val="000000"/>
        </w:rPr>
        <w:t>w części wykraczającej poza określenie przedmiotu zamówienia zawartego w niniejszej SIWZ.</w:t>
      </w:r>
    </w:p>
    <w:p w:rsidR="006E72DD" w:rsidRPr="00325082" w:rsidRDefault="006E72DD" w:rsidP="006E72DD">
      <w:pPr>
        <w:pStyle w:val="Tekstpodstawowywcity21"/>
        <w:spacing w:after="0" w:line="240" w:lineRule="auto"/>
        <w:ind w:left="720" w:hanging="720"/>
        <w:jc w:val="both"/>
        <w:rPr>
          <w:b/>
        </w:rPr>
      </w:pPr>
      <w:r w:rsidRPr="00325082">
        <w:rPr>
          <w:b/>
          <w:color w:val="000000"/>
        </w:rPr>
        <w:t>34.2.</w:t>
      </w:r>
      <w:r w:rsidRPr="00325082">
        <w:rPr>
          <w:color w:val="000000"/>
        </w:rPr>
        <w:tab/>
        <w:t>Zamawiający przewiduje możliwość dokonania zmian postanowień zawartej umowy w stosunku do treści oferty na podstawie której dokonano wyboru Wykonawcy i określa następujące warunki takich zmian :</w:t>
      </w:r>
    </w:p>
    <w:p w:rsidR="006E72DD" w:rsidRPr="00325082" w:rsidRDefault="00177DF6" w:rsidP="006E72DD">
      <w:pPr>
        <w:pStyle w:val="Tekstpodstawowywcity21"/>
        <w:numPr>
          <w:ilvl w:val="2"/>
          <w:numId w:val="6"/>
        </w:numPr>
        <w:spacing w:after="0" w:line="240" w:lineRule="auto"/>
        <w:jc w:val="both"/>
      </w:pPr>
      <w:r>
        <w:rPr>
          <w:b/>
        </w:rPr>
        <w:t>Z</w:t>
      </w:r>
      <w:r w:rsidR="006E72DD" w:rsidRPr="00325082">
        <w:rPr>
          <w:b/>
        </w:rPr>
        <w:t>miana terminu realizacji przedmiotu umowy w przypadku:</w:t>
      </w:r>
    </w:p>
    <w:p w:rsidR="006E72DD" w:rsidRPr="00325082" w:rsidRDefault="006E72DD" w:rsidP="006E72DD">
      <w:pPr>
        <w:pStyle w:val="Tekstpodstawowywcity21"/>
        <w:numPr>
          <w:ilvl w:val="3"/>
          <w:numId w:val="6"/>
        </w:numPr>
        <w:spacing w:after="0" w:line="240" w:lineRule="auto"/>
        <w:jc w:val="both"/>
      </w:pPr>
      <w:r w:rsidRPr="00325082">
        <w:lastRenderedPageBreak/>
        <w:t>wystąpienia okoliczności niezależnych od Wykonawcy przy zachowaniu przez niego należytej staranności, skutkujących niemożnością dotrzymania terminu realizacji przedmiotu zamówienia,</w:t>
      </w:r>
    </w:p>
    <w:p w:rsidR="006E72DD" w:rsidRPr="00325082" w:rsidRDefault="006E72DD" w:rsidP="006E72DD">
      <w:pPr>
        <w:pStyle w:val="Tekstpodstawowywcity21"/>
        <w:numPr>
          <w:ilvl w:val="3"/>
          <w:numId w:val="6"/>
        </w:numPr>
        <w:spacing w:after="0" w:line="240" w:lineRule="auto"/>
        <w:jc w:val="both"/>
      </w:pPr>
      <w:r w:rsidRPr="00325082">
        <w:t xml:space="preserve">wstrzymania przez Zamawiającego wykonania robót, które nie wynika </w:t>
      </w:r>
      <w:r w:rsidRPr="00325082">
        <w:br/>
        <w:t>z okoliczności leżących po stronie Wykonawcy (nie dotyczy okoliczności wstrzymania robót przez inspektorów nadzoru w przypadku stwierdzenia nieprawidłowości zawinionych przez Wykonawcę),</w:t>
      </w:r>
    </w:p>
    <w:p w:rsidR="006E72DD" w:rsidRPr="00325082" w:rsidRDefault="006E72DD" w:rsidP="006E72DD">
      <w:pPr>
        <w:pStyle w:val="Tekstpodstawowywcity21"/>
        <w:numPr>
          <w:ilvl w:val="3"/>
          <w:numId w:val="6"/>
        </w:numPr>
        <w:spacing w:after="0" w:line="240" w:lineRule="auto"/>
        <w:jc w:val="both"/>
      </w:pPr>
      <w:r w:rsidRPr="00325082">
        <w:t>konieczności wykonania przez Zamawiającego korekty projektu dla usunięcia wad dostarczonej dokumentacji,</w:t>
      </w:r>
    </w:p>
    <w:p w:rsidR="006E72DD" w:rsidRPr="00325082" w:rsidRDefault="006E72DD" w:rsidP="006E72DD">
      <w:pPr>
        <w:pStyle w:val="Tekstpodstawowywcity21"/>
        <w:numPr>
          <w:ilvl w:val="3"/>
          <w:numId w:val="6"/>
        </w:numPr>
        <w:spacing w:after="0" w:line="240" w:lineRule="auto"/>
        <w:jc w:val="both"/>
      </w:pPr>
      <w:r w:rsidRPr="00325082">
        <w:t>konieczności wykonania robót zamiennych, dodatkowych, których wykonanie wpływa na zmianę terminu wykonania zamówienia podstawowego,</w:t>
      </w:r>
    </w:p>
    <w:p w:rsidR="006E72DD" w:rsidRPr="00325082" w:rsidRDefault="006E72DD" w:rsidP="006E72DD">
      <w:pPr>
        <w:pStyle w:val="Tekstpodstawowywcity21"/>
        <w:numPr>
          <w:ilvl w:val="3"/>
          <w:numId w:val="6"/>
        </w:numPr>
        <w:spacing w:after="0" w:line="240" w:lineRule="auto"/>
        <w:jc w:val="both"/>
      </w:pPr>
      <w:r w:rsidRPr="00325082">
        <w:t>okoliczności zaistniałych w trakcie realizacji przedmiotu umowy tj. warunków atmosferycznych, kolizji utrudniających lub uniemożliwiających terminowe wykonanie przedmiotu umowy.</w:t>
      </w:r>
    </w:p>
    <w:p w:rsidR="006E72DD" w:rsidRPr="00325082" w:rsidRDefault="006E72DD" w:rsidP="006E72DD">
      <w:pPr>
        <w:pStyle w:val="Tekstpodstawowywcity21"/>
        <w:spacing w:after="0" w:line="240" w:lineRule="auto"/>
        <w:ind w:left="720" w:hanging="720"/>
        <w:jc w:val="both"/>
        <w:rPr>
          <w:b/>
          <w:color w:val="000000"/>
        </w:rPr>
      </w:pPr>
      <w:r w:rsidRPr="00325082">
        <w:rPr>
          <w:b/>
        </w:rPr>
        <w:t xml:space="preserve">34.2.2. </w:t>
      </w:r>
      <w:r w:rsidRPr="00325082">
        <w:t>W przypadku zmiany terminu realizacji przedmiotu umowy wynikającego z okoliczności wymienionych w punktach 34.2.1.1)-5), termin może ulec przedłużeniu, nie dłużej jednak niż o czas trwania tych okoliczności.</w:t>
      </w:r>
    </w:p>
    <w:p w:rsidR="006E72DD" w:rsidRPr="00325082" w:rsidRDefault="006E72DD" w:rsidP="006E72DD">
      <w:pPr>
        <w:pStyle w:val="Tekstpodstawowywcity21"/>
        <w:numPr>
          <w:ilvl w:val="2"/>
          <w:numId w:val="19"/>
        </w:numPr>
        <w:spacing w:after="0" w:line="240" w:lineRule="auto"/>
        <w:jc w:val="both"/>
      </w:pPr>
      <w:r w:rsidRPr="00325082">
        <w:rPr>
          <w:b/>
          <w:color w:val="000000"/>
        </w:rPr>
        <w:t>zmiana wysokości wynagrodzenia brutto w przypadku:</w:t>
      </w:r>
    </w:p>
    <w:p w:rsidR="006E72DD" w:rsidRPr="00325082" w:rsidRDefault="006E72DD" w:rsidP="006E72DD">
      <w:pPr>
        <w:pStyle w:val="Tekstpodstawowywcity21"/>
        <w:spacing w:after="0" w:line="240" w:lineRule="auto"/>
        <w:ind w:left="708"/>
        <w:jc w:val="both"/>
        <w:rPr>
          <w:b/>
        </w:rPr>
      </w:pPr>
      <w:r w:rsidRPr="00325082">
        <w:t>zmiany stawki podatku VAT dla robót objętych przedmiotem zamówienia. W trakcie realizacji przedmiotu umowy, strony dokonają odpowiedniej zmiany wynagrodzenia umownego – dotyczy to części wynagrodzenia za roboty, których w dniu zmiany stawki podatku VAT jeszcze nie wykonano,</w:t>
      </w:r>
    </w:p>
    <w:p w:rsidR="006E72DD" w:rsidRPr="00325082" w:rsidRDefault="006E72DD" w:rsidP="006E72DD">
      <w:pPr>
        <w:pStyle w:val="Tekstpodstawowywcity21"/>
        <w:numPr>
          <w:ilvl w:val="2"/>
          <w:numId w:val="19"/>
        </w:numPr>
        <w:spacing w:after="0" w:line="240" w:lineRule="auto"/>
        <w:jc w:val="both"/>
      </w:pPr>
      <w:r w:rsidRPr="00325082">
        <w:rPr>
          <w:b/>
        </w:rPr>
        <w:t>zmiana zakresu rzeczowo-finansowego zamówienia w przypadku:</w:t>
      </w:r>
    </w:p>
    <w:p w:rsidR="006E72DD" w:rsidRPr="00325082" w:rsidRDefault="006E72DD" w:rsidP="006E72DD">
      <w:pPr>
        <w:pStyle w:val="Tekstpodstawowywcity21"/>
        <w:spacing w:line="240" w:lineRule="auto"/>
        <w:ind w:left="993" w:hanging="273"/>
        <w:jc w:val="both"/>
      </w:pPr>
      <w:r w:rsidRPr="00325082">
        <w:t>1) konieczności ograniczenia przez Zamawiającego zakresu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6E72DD" w:rsidRPr="00325082" w:rsidRDefault="006E72DD" w:rsidP="006E72DD">
      <w:pPr>
        <w:pStyle w:val="Tekstpodstawowywcity21"/>
        <w:spacing w:line="240" w:lineRule="auto"/>
        <w:ind w:left="993" w:hanging="273"/>
        <w:jc w:val="both"/>
      </w:pPr>
      <w:r w:rsidRPr="00325082">
        <w:t>2) konieczności wprowadzenia zmian w sposobie wykonywania umowy w zakresie wykonania robót nie wykraczających poza zakres przedmiotu zamówienia, w celu usprawnienia procesu realizacji zamówienia.</w:t>
      </w:r>
    </w:p>
    <w:p w:rsidR="006E72DD" w:rsidRPr="00325082" w:rsidRDefault="006E72DD" w:rsidP="006E72DD">
      <w:pPr>
        <w:pStyle w:val="Tekstpodstawowywcity21"/>
        <w:numPr>
          <w:ilvl w:val="2"/>
          <w:numId w:val="19"/>
        </w:numPr>
        <w:spacing w:after="0" w:line="240" w:lineRule="auto"/>
        <w:jc w:val="both"/>
      </w:pPr>
      <w:r w:rsidRPr="00325082">
        <w:t xml:space="preserve">zmiana formy zabezpieczenia należytego wykonania umowy – zgodnie z art.149 ust.1 </w:t>
      </w:r>
      <w:proofErr w:type="spellStart"/>
      <w:r w:rsidRPr="00325082">
        <w:t>u.p.z.p</w:t>
      </w:r>
      <w:proofErr w:type="spellEnd"/>
      <w:r w:rsidRPr="00325082">
        <w:t>.</w:t>
      </w:r>
    </w:p>
    <w:p w:rsidR="006E72DD" w:rsidRPr="00325082" w:rsidRDefault="006E72DD" w:rsidP="006E72DD">
      <w:pPr>
        <w:pStyle w:val="Tekstpodstawowywcity21"/>
        <w:numPr>
          <w:ilvl w:val="2"/>
          <w:numId w:val="19"/>
        </w:numPr>
        <w:spacing w:after="0" w:line="240" w:lineRule="auto"/>
        <w:jc w:val="both"/>
        <w:rPr>
          <w:b/>
        </w:rPr>
      </w:pPr>
      <w:r w:rsidRPr="00325082">
        <w:t xml:space="preserve"> zmiana oznaczenia danych dotyczących Zamawiającego i/lub Wykonawcy,</w:t>
      </w:r>
    </w:p>
    <w:p w:rsidR="006E72DD" w:rsidRPr="00325082" w:rsidRDefault="006E72DD" w:rsidP="006E72DD">
      <w:pPr>
        <w:pStyle w:val="Tekstpodstawowywcity21"/>
        <w:spacing w:after="0" w:line="240" w:lineRule="auto"/>
        <w:ind w:left="720" w:hanging="720"/>
        <w:jc w:val="both"/>
        <w:rPr>
          <w:b/>
          <w:color w:val="000000"/>
        </w:rPr>
      </w:pPr>
      <w:r w:rsidRPr="00325082">
        <w:rPr>
          <w:b/>
        </w:rPr>
        <w:t>34.2.7.</w:t>
      </w:r>
      <w:r w:rsidRPr="00325082">
        <w:t xml:space="preserve"> rozszerzenia odpowiedzialności z tytułu rękojmi oraz przedłużenia terminu udzielonej gwarancji,</w:t>
      </w:r>
    </w:p>
    <w:p w:rsidR="006E72DD" w:rsidRPr="00325082" w:rsidRDefault="006E72DD" w:rsidP="006E72DD">
      <w:pPr>
        <w:pStyle w:val="Tekstpodstawowywcity21"/>
        <w:spacing w:line="240" w:lineRule="auto"/>
        <w:ind w:left="0"/>
        <w:jc w:val="both"/>
        <w:rPr>
          <w:b/>
          <w:color w:val="000000"/>
        </w:rPr>
      </w:pPr>
      <w:r w:rsidRPr="00325082">
        <w:rPr>
          <w:b/>
          <w:color w:val="000000"/>
        </w:rPr>
        <w:t>Powyższe postanowienia stanowią katalog zmian na które Zamawiający może wyrazić zgodę, jednocześnie nie stanowią one zobowiązania Zamawiającego  na ich wprowadzenie.</w:t>
      </w:r>
    </w:p>
    <w:p w:rsidR="006E72DD" w:rsidRPr="00325082" w:rsidRDefault="006E72DD" w:rsidP="006E72DD">
      <w:pPr>
        <w:pStyle w:val="Tekstpodstawowywcity21"/>
        <w:spacing w:after="0" w:line="240" w:lineRule="auto"/>
        <w:ind w:left="720" w:hanging="720"/>
        <w:jc w:val="both"/>
        <w:rPr>
          <w:b/>
          <w:color w:val="000000"/>
        </w:rPr>
      </w:pPr>
      <w:r w:rsidRPr="00325082">
        <w:rPr>
          <w:b/>
          <w:color w:val="000000"/>
        </w:rPr>
        <w:t>34.3.</w:t>
      </w:r>
      <w:r w:rsidRPr="00325082">
        <w:rPr>
          <w:color w:val="000000"/>
        </w:rPr>
        <w:t xml:space="preserve"> Wykonawcy wspólnie ubiegający się o udzielenie zamówienia ponoszą solidarną odpowiedzialność za wykonanie umowy i wniesienie zabezpieczenia należytego wykonania umowy.</w:t>
      </w:r>
    </w:p>
    <w:p w:rsidR="006E72DD" w:rsidRPr="00325082" w:rsidRDefault="006E72DD" w:rsidP="006E72DD">
      <w:pPr>
        <w:pStyle w:val="Tekstpodstawowywcity21"/>
        <w:spacing w:after="0" w:line="240" w:lineRule="auto"/>
        <w:ind w:left="720" w:hanging="720"/>
        <w:jc w:val="both"/>
        <w:rPr>
          <w:b/>
          <w:color w:val="000000"/>
        </w:rPr>
      </w:pPr>
      <w:r w:rsidRPr="00325082">
        <w:rPr>
          <w:b/>
          <w:color w:val="000000"/>
        </w:rPr>
        <w:t>34.4</w:t>
      </w:r>
      <w:r w:rsidRPr="00325082">
        <w:rPr>
          <w:color w:val="000000"/>
        </w:rPr>
        <w:t xml:space="preserve">   Wykonawcy wspólnie ubiegający się o udzielenie zamówienia w przypadku uznania ich oferty za najkorzystniejszą przedłożą Zamawiającemu przed podpisaniem umowy </w:t>
      </w:r>
      <w:r w:rsidRPr="00325082">
        <w:rPr>
          <w:color w:val="000000"/>
        </w:rPr>
        <w:br/>
        <w:t>o realizację zamówienia umowy regulujące podział obowiązków pomiędzy Wykonawców realizujących umowę wspólnie.</w:t>
      </w:r>
    </w:p>
    <w:p w:rsidR="006E72DD" w:rsidRPr="00325082" w:rsidRDefault="006E72DD" w:rsidP="006E72DD">
      <w:pPr>
        <w:pStyle w:val="Tekstpodstawowywcity21"/>
        <w:spacing w:after="0" w:line="240" w:lineRule="auto"/>
        <w:ind w:left="0"/>
        <w:jc w:val="both"/>
        <w:rPr>
          <w:color w:val="000000"/>
        </w:rPr>
      </w:pPr>
      <w:r w:rsidRPr="00325082">
        <w:rPr>
          <w:b/>
          <w:color w:val="000000"/>
        </w:rPr>
        <w:t>34.5.</w:t>
      </w:r>
      <w:r w:rsidRPr="00325082">
        <w:rPr>
          <w:color w:val="000000"/>
        </w:rPr>
        <w:t xml:space="preserve">    Pozostałe kwestie odnoszące się do umowy uregulowane są w części II niniejszej SIWZ.</w:t>
      </w:r>
    </w:p>
    <w:p w:rsidR="006E72DD" w:rsidRPr="00325082" w:rsidRDefault="006E72DD" w:rsidP="006E72DD">
      <w:pPr>
        <w:pStyle w:val="Tekstpodstawowywcity21"/>
        <w:spacing w:after="0" w:line="240" w:lineRule="auto"/>
        <w:ind w:left="0"/>
        <w:jc w:val="both"/>
        <w:rPr>
          <w:color w:val="000000"/>
        </w:rPr>
      </w:pPr>
    </w:p>
    <w:p w:rsidR="006E72DD" w:rsidRPr="00325082" w:rsidRDefault="006E72DD" w:rsidP="006E72DD">
      <w:pPr>
        <w:pStyle w:val="Tekstpodstawowywcity21"/>
        <w:spacing w:line="240" w:lineRule="auto"/>
        <w:ind w:left="0"/>
        <w:jc w:val="both"/>
        <w:rPr>
          <w:b/>
          <w:color w:val="000000"/>
        </w:rPr>
      </w:pPr>
      <w:r w:rsidRPr="00325082">
        <w:rPr>
          <w:b/>
          <w:color w:val="000000"/>
        </w:rPr>
        <w:t>35.</w:t>
      </w:r>
      <w:r w:rsidRPr="00325082">
        <w:rPr>
          <w:b/>
          <w:color w:val="000000"/>
        </w:rPr>
        <w:tab/>
        <w:t>Unieważnienie postępowania.</w:t>
      </w:r>
    </w:p>
    <w:p w:rsidR="006E72DD" w:rsidRPr="00325082" w:rsidRDefault="006E72DD" w:rsidP="006E72DD">
      <w:pPr>
        <w:pStyle w:val="Tekstpodstawowywcity21"/>
        <w:spacing w:after="0" w:line="240" w:lineRule="auto"/>
        <w:ind w:left="720" w:hanging="720"/>
        <w:jc w:val="both"/>
        <w:rPr>
          <w:b/>
          <w:color w:val="000000"/>
        </w:rPr>
      </w:pPr>
      <w:r w:rsidRPr="00325082">
        <w:rPr>
          <w:b/>
          <w:color w:val="000000"/>
        </w:rPr>
        <w:t>35.1.</w:t>
      </w:r>
      <w:r w:rsidRPr="00325082">
        <w:rPr>
          <w:b/>
          <w:color w:val="000000"/>
        </w:rPr>
        <w:tab/>
      </w:r>
      <w:r w:rsidRPr="00325082">
        <w:rPr>
          <w:color w:val="000000"/>
        </w:rPr>
        <w:t xml:space="preserve">Zamawiający unieważni postępowanie o udzielenie niniejszego zamówienia w sytuacjach określonych w art. 93 ust.1 </w:t>
      </w:r>
      <w:proofErr w:type="spellStart"/>
      <w:r w:rsidRPr="00325082">
        <w:rPr>
          <w:color w:val="000000"/>
        </w:rPr>
        <w:t>u.p.z.p</w:t>
      </w:r>
      <w:proofErr w:type="spellEnd"/>
      <w:r w:rsidRPr="00325082">
        <w:rPr>
          <w:color w:val="000000"/>
        </w:rPr>
        <w:t xml:space="preserve">. </w:t>
      </w:r>
    </w:p>
    <w:p w:rsidR="006E72DD" w:rsidRPr="00325082" w:rsidRDefault="006E72DD" w:rsidP="006E72DD">
      <w:pPr>
        <w:pStyle w:val="Tekstpodstawowywcity21"/>
        <w:spacing w:after="0" w:line="240" w:lineRule="auto"/>
        <w:ind w:left="720" w:hanging="720"/>
        <w:jc w:val="both"/>
        <w:rPr>
          <w:color w:val="000000"/>
        </w:rPr>
      </w:pPr>
      <w:r w:rsidRPr="00325082">
        <w:rPr>
          <w:b/>
          <w:color w:val="000000"/>
        </w:rPr>
        <w:lastRenderedPageBreak/>
        <w:t>35.2.</w:t>
      </w:r>
      <w:r w:rsidRPr="00325082">
        <w:rPr>
          <w:color w:val="000000"/>
        </w:rPr>
        <w:tab/>
        <w:t>O unieważnieniu postępowania o udzielenie zamówienia Zamawiający zawiadomi równocześnie wszystkich Wykonawców, którzy :</w:t>
      </w:r>
    </w:p>
    <w:p w:rsidR="006E72DD" w:rsidRPr="00325082" w:rsidRDefault="006E72DD" w:rsidP="006E72DD">
      <w:pPr>
        <w:pStyle w:val="Tekstpodstawowywcity21"/>
        <w:spacing w:after="0" w:line="240" w:lineRule="auto"/>
        <w:ind w:left="0"/>
        <w:jc w:val="both"/>
        <w:rPr>
          <w:color w:val="000000"/>
        </w:rPr>
      </w:pPr>
      <w:r w:rsidRPr="00325082">
        <w:rPr>
          <w:color w:val="000000"/>
        </w:rPr>
        <w:t>1) ubiegali się o udzielenie zamówienia – w przypadku unieważnienia postępowania przed  upływem terminu składania ofert,</w:t>
      </w:r>
    </w:p>
    <w:p w:rsidR="006E72DD" w:rsidRPr="00325082" w:rsidRDefault="006E72DD" w:rsidP="006E72DD">
      <w:pPr>
        <w:pStyle w:val="Tekstpodstawowywcity21"/>
        <w:spacing w:after="0" w:line="240" w:lineRule="auto"/>
        <w:ind w:left="0"/>
        <w:jc w:val="both"/>
        <w:rPr>
          <w:color w:val="000000"/>
        </w:rPr>
      </w:pPr>
      <w:r w:rsidRPr="00325082">
        <w:rPr>
          <w:color w:val="000000"/>
        </w:rPr>
        <w:t>2) złożyli oferty – w przypadku unieważnienia postępowania po upływie terminu składania ofert,</w:t>
      </w:r>
    </w:p>
    <w:p w:rsidR="006E72DD" w:rsidRPr="00325082" w:rsidRDefault="006E72DD" w:rsidP="006E72DD">
      <w:pPr>
        <w:pStyle w:val="Tekstpodstawowywcity21"/>
        <w:spacing w:line="240" w:lineRule="auto"/>
        <w:ind w:left="0"/>
        <w:jc w:val="both"/>
        <w:rPr>
          <w:b/>
          <w:color w:val="000000"/>
        </w:rPr>
      </w:pPr>
      <w:r w:rsidRPr="00325082">
        <w:rPr>
          <w:color w:val="000000"/>
        </w:rPr>
        <w:t>- podając uzasadnienie faktyczne i prawne.</w:t>
      </w:r>
    </w:p>
    <w:p w:rsidR="006E72DD" w:rsidRPr="00325082" w:rsidRDefault="006E72DD" w:rsidP="006E72DD">
      <w:pPr>
        <w:pStyle w:val="Tekstpodstawowywcity21"/>
        <w:spacing w:line="240" w:lineRule="auto"/>
        <w:ind w:left="720" w:hanging="720"/>
        <w:jc w:val="both"/>
        <w:rPr>
          <w:b/>
          <w:color w:val="000000"/>
        </w:rPr>
      </w:pPr>
      <w:r w:rsidRPr="00325082">
        <w:rPr>
          <w:b/>
          <w:color w:val="000000"/>
        </w:rPr>
        <w:t>36.</w:t>
      </w:r>
      <w:r w:rsidRPr="00325082">
        <w:rPr>
          <w:b/>
          <w:color w:val="000000"/>
        </w:rPr>
        <w:tab/>
        <w:t>Środki ochrony prawnej.</w:t>
      </w:r>
    </w:p>
    <w:p w:rsidR="006E72DD" w:rsidRPr="00325082" w:rsidRDefault="006E72DD" w:rsidP="006E72DD">
      <w:pPr>
        <w:pStyle w:val="Tekstpodstawowywcity21"/>
        <w:spacing w:line="240" w:lineRule="auto"/>
        <w:ind w:left="720" w:hanging="720"/>
        <w:jc w:val="both"/>
        <w:rPr>
          <w:b/>
          <w:color w:val="000000"/>
        </w:rPr>
      </w:pPr>
      <w:r w:rsidRPr="00325082">
        <w:rPr>
          <w:b/>
          <w:color w:val="000000"/>
        </w:rPr>
        <w:t>36.1     Informacje ogólne</w:t>
      </w:r>
    </w:p>
    <w:p w:rsidR="006E72DD" w:rsidRPr="00325082" w:rsidRDefault="006E72DD" w:rsidP="006E72DD">
      <w:pPr>
        <w:pStyle w:val="Tekstpodstawowywcity21"/>
        <w:spacing w:after="0" w:line="240" w:lineRule="auto"/>
        <w:ind w:left="720" w:hanging="720"/>
        <w:jc w:val="both"/>
        <w:rPr>
          <w:b/>
          <w:color w:val="000000"/>
        </w:rPr>
      </w:pPr>
      <w:r w:rsidRPr="00325082">
        <w:rPr>
          <w:b/>
          <w:color w:val="000000"/>
        </w:rPr>
        <w:t>36.1.1.</w:t>
      </w:r>
      <w:r w:rsidRPr="00325082">
        <w:rPr>
          <w:color w:val="000000"/>
        </w:rPr>
        <w:t xml:space="preserve">Wykonawcom, oraz innym osobom, których interes prawny w uzyskaniu niniejszego zamówienia doznał lub może doznać uszczerbku w wyniku naruszenia przez Zamawiającego przepisów ustawy, przysługują środki ochrony prawnej przewidziane </w:t>
      </w:r>
      <w:r w:rsidRPr="00325082">
        <w:rPr>
          <w:color w:val="000000"/>
        </w:rPr>
        <w:br/>
        <w:t xml:space="preserve">w art.179 i n. </w:t>
      </w:r>
      <w:proofErr w:type="spellStart"/>
      <w:r w:rsidRPr="00325082">
        <w:rPr>
          <w:color w:val="000000"/>
        </w:rPr>
        <w:t>u.p.z.p</w:t>
      </w:r>
      <w:proofErr w:type="spellEnd"/>
      <w:r w:rsidRPr="00325082">
        <w:rPr>
          <w:color w:val="000000"/>
        </w:rPr>
        <w:t>.</w:t>
      </w:r>
    </w:p>
    <w:p w:rsidR="006E72DD" w:rsidRPr="00325082" w:rsidRDefault="006E72DD" w:rsidP="006E72DD">
      <w:pPr>
        <w:pStyle w:val="Tekstpodstawowywcity21"/>
        <w:spacing w:after="0" w:line="240" w:lineRule="auto"/>
        <w:ind w:left="360" w:hanging="360"/>
        <w:jc w:val="both"/>
        <w:rPr>
          <w:color w:val="000000"/>
        </w:rPr>
      </w:pPr>
      <w:r w:rsidRPr="00325082">
        <w:rPr>
          <w:b/>
          <w:color w:val="000000"/>
        </w:rPr>
        <w:t>36.1.2.</w:t>
      </w:r>
      <w:r w:rsidRPr="00325082">
        <w:rPr>
          <w:color w:val="000000"/>
        </w:rPr>
        <w:t xml:space="preserve"> Środkami ochrony prawnej, o których mowa w pkt. 36.1.1. niniejszej SIWZ są:</w:t>
      </w:r>
    </w:p>
    <w:p w:rsidR="006E72DD" w:rsidRPr="00325082" w:rsidRDefault="006E72DD" w:rsidP="006E72DD">
      <w:pPr>
        <w:pStyle w:val="Tekstpodstawowywcity21"/>
        <w:spacing w:after="0" w:line="240" w:lineRule="auto"/>
        <w:ind w:left="720"/>
        <w:rPr>
          <w:color w:val="000000"/>
        </w:rPr>
      </w:pPr>
      <w:r w:rsidRPr="00325082">
        <w:rPr>
          <w:color w:val="000000"/>
        </w:rPr>
        <w:t>1) odwołanie,</w:t>
      </w:r>
    </w:p>
    <w:p w:rsidR="006E72DD" w:rsidRPr="00325082" w:rsidRDefault="006E72DD" w:rsidP="006E72DD">
      <w:pPr>
        <w:pStyle w:val="Tekstpodstawowywcity21"/>
        <w:spacing w:after="0" w:line="240" w:lineRule="auto"/>
        <w:ind w:left="720"/>
        <w:rPr>
          <w:b/>
          <w:color w:val="000000"/>
        </w:rPr>
      </w:pPr>
      <w:r w:rsidRPr="00325082">
        <w:rPr>
          <w:color w:val="000000"/>
        </w:rPr>
        <w:t>2) skarga do sądu.</w:t>
      </w:r>
    </w:p>
    <w:p w:rsidR="006E72DD" w:rsidRPr="00325082" w:rsidRDefault="006E72DD" w:rsidP="006E72DD">
      <w:pPr>
        <w:pStyle w:val="Tekstpodstawowywcity21"/>
        <w:spacing w:line="240" w:lineRule="auto"/>
        <w:ind w:left="360" w:hanging="360"/>
        <w:rPr>
          <w:b/>
          <w:color w:val="000000"/>
        </w:rPr>
      </w:pPr>
      <w:r w:rsidRPr="00325082">
        <w:rPr>
          <w:b/>
          <w:color w:val="000000"/>
        </w:rPr>
        <w:t>36.1.3.</w:t>
      </w:r>
      <w:r w:rsidRPr="00325082">
        <w:rPr>
          <w:color w:val="000000"/>
        </w:rPr>
        <w:t xml:space="preserve"> Środki ochrony prawnej, przysługują  podmiotom określonym w art. 179 ust 1 i 2 </w:t>
      </w:r>
      <w:proofErr w:type="spellStart"/>
      <w:r w:rsidRPr="00325082">
        <w:rPr>
          <w:color w:val="000000"/>
        </w:rPr>
        <w:t>u.p.z.p</w:t>
      </w:r>
      <w:proofErr w:type="spellEnd"/>
      <w:r w:rsidRPr="00325082">
        <w:rPr>
          <w:color w:val="000000"/>
        </w:rPr>
        <w:t>.</w:t>
      </w:r>
    </w:p>
    <w:p w:rsidR="006E72DD" w:rsidRPr="00325082" w:rsidRDefault="006E72DD" w:rsidP="006E72DD">
      <w:pPr>
        <w:pStyle w:val="Tekstpodstawowywcity21"/>
        <w:spacing w:line="240" w:lineRule="auto"/>
        <w:ind w:left="0"/>
        <w:jc w:val="both"/>
        <w:rPr>
          <w:b/>
          <w:color w:val="000000"/>
        </w:rPr>
      </w:pPr>
      <w:r w:rsidRPr="00325082">
        <w:rPr>
          <w:b/>
          <w:color w:val="000000"/>
        </w:rPr>
        <w:t>36.2.</w:t>
      </w:r>
      <w:r w:rsidRPr="00325082">
        <w:rPr>
          <w:b/>
          <w:color w:val="000000"/>
        </w:rPr>
        <w:tab/>
        <w:t xml:space="preserve">Odwołanie </w:t>
      </w:r>
    </w:p>
    <w:p w:rsidR="006E72DD" w:rsidRPr="00325082" w:rsidRDefault="006E72DD" w:rsidP="006E72DD">
      <w:pPr>
        <w:pStyle w:val="Tekstpodstawowywcity21"/>
        <w:spacing w:after="0" w:line="240" w:lineRule="auto"/>
        <w:ind w:left="720" w:hanging="720"/>
        <w:jc w:val="both"/>
        <w:rPr>
          <w:color w:val="000000"/>
        </w:rPr>
      </w:pPr>
      <w:r w:rsidRPr="00325082">
        <w:rPr>
          <w:b/>
          <w:color w:val="000000"/>
        </w:rPr>
        <w:t>36.2.1.</w:t>
      </w:r>
      <w:r w:rsidRPr="00325082">
        <w:rPr>
          <w:color w:val="000000"/>
        </w:rPr>
        <w:t xml:space="preserve"> Wykonawcy przysługuje odwołanie w przypadkach określonych w art. 180 ust.1 i 2 </w:t>
      </w:r>
      <w:proofErr w:type="spellStart"/>
      <w:r w:rsidRPr="00325082">
        <w:rPr>
          <w:color w:val="000000"/>
        </w:rPr>
        <w:t>u.p.z.p</w:t>
      </w:r>
      <w:proofErr w:type="spellEnd"/>
      <w:r w:rsidRPr="00325082">
        <w:rPr>
          <w:color w:val="000000"/>
        </w:rPr>
        <w:t>.</w:t>
      </w:r>
    </w:p>
    <w:p w:rsidR="006E72DD" w:rsidRPr="00325082" w:rsidRDefault="006E72DD" w:rsidP="006E72DD">
      <w:pPr>
        <w:pStyle w:val="Tekstpodstawowywcity21"/>
        <w:spacing w:after="0" w:line="240" w:lineRule="auto"/>
        <w:ind w:left="0" w:firstLine="708"/>
        <w:jc w:val="both"/>
        <w:rPr>
          <w:color w:val="000000"/>
        </w:rPr>
      </w:pPr>
      <w:r w:rsidRPr="00325082">
        <w:rPr>
          <w:color w:val="000000"/>
        </w:rPr>
        <w:t>Odwołanie wnosi się do Prezesa Izby w terminie:</w:t>
      </w:r>
    </w:p>
    <w:p w:rsidR="006E72DD" w:rsidRPr="00325082" w:rsidRDefault="006E72DD" w:rsidP="006E72DD">
      <w:pPr>
        <w:pStyle w:val="Tekstpodstawowywcity21"/>
        <w:spacing w:after="0" w:line="240" w:lineRule="auto"/>
        <w:ind w:left="720" w:hanging="360"/>
        <w:jc w:val="both"/>
        <w:rPr>
          <w:color w:val="000000"/>
        </w:rPr>
      </w:pPr>
      <w:r w:rsidRPr="00325082">
        <w:rPr>
          <w:color w:val="000000"/>
        </w:rPr>
        <w:t xml:space="preserve">1)  5 dni od dnia przesłania informacji o czynności zamawiającego stanowiącej podstawę jego wniesienia – jeżeli zostały przesłane w sposób określony w art. 27 ust. 2 </w:t>
      </w:r>
      <w:proofErr w:type="spellStart"/>
      <w:r w:rsidRPr="00325082">
        <w:rPr>
          <w:color w:val="000000"/>
        </w:rPr>
        <w:t>u.p.z.p</w:t>
      </w:r>
      <w:proofErr w:type="spellEnd"/>
      <w:r w:rsidRPr="00325082">
        <w:rPr>
          <w:color w:val="000000"/>
        </w:rPr>
        <w:t xml:space="preserve">., </w:t>
      </w:r>
    </w:p>
    <w:p w:rsidR="006E72DD" w:rsidRPr="00325082" w:rsidRDefault="006E72DD" w:rsidP="006E72DD">
      <w:pPr>
        <w:pStyle w:val="Tekstpodstawowywcity21"/>
        <w:spacing w:after="0" w:line="240" w:lineRule="auto"/>
        <w:ind w:left="720"/>
        <w:jc w:val="both"/>
        <w:rPr>
          <w:color w:val="000000"/>
        </w:rPr>
      </w:pPr>
      <w:r w:rsidRPr="00325082">
        <w:rPr>
          <w:color w:val="000000"/>
        </w:rPr>
        <w:t>albo</w:t>
      </w:r>
    </w:p>
    <w:p w:rsidR="006E72DD" w:rsidRPr="00325082" w:rsidRDefault="006E72DD" w:rsidP="006E72DD">
      <w:pPr>
        <w:pStyle w:val="Tekstpodstawowywcity21"/>
        <w:spacing w:after="0" w:line="240" w:lineRule="auto"/>
        <w:ind w:left="720" w:hanging="360"/>
        <w:jc w:val="both"/>
        <w:rPr>
          <w:color w:val="000000"/>
        </w:rPr>
      </w:pPr>
      <w:r w:rsidRPr="00325082">
        <w:rPr>
          <w:color w:val="000000"/>
        </w:rPr>
        <w:t xml:space="preserve">2) 10 dni  od dnia przesłania informacji o czynności zamawiającego stanowiącej podstawę jego wniesienia – jeżeli zostały przesłane w inny sposób, niż określony w art. 27 ust. 2 </w:t>
      </w:r>
      <w:proofErr w:type="spellStart"/>
      <w:r w:rsidRPr="00325082">
        <w:rPr>
          <w:color w:val="000000"/>
        </w:rPr>
        <w:t>u.p.z.p</w:t>
      </w:r>
      <w:proofErr w:type="spellEnd"/>
      <w:r w:rsidRPr="00325082">
        <w:rPr>
          <w:color w:val="000000"/>
        </w:rPr>
        <w:t xml:space="preserve">., </w:t>
      </w:r>
    </w:p>
    <w:p w:rsidR="006E72DD" w:rsidRPr="00325082" w:rsidRDefault="006E72DD" w:rsidP="006E72DD">
      <w:pPr>
        <w:pStyle w:val="Tekstpodstawowywcity21"/>
        <w:spacing w:after="0" w:line="240" w:lineRule="auto"/>
        <w:ind w:left="720" w:hanging="360"/>
        <w:jc w:val="both"/>
        <w:rPr>
          <w:color w:val="000000"/>
        </w:rPr>
      </w:pPr>
      <w:r w:rsidRPr="00325082">
        <w:rPr>
          <w:color w:val="000000"/>
        </w:rPr>
        <w:t>3) 5 dni od dnia zamieszczenia ogłoszenia w Biuletynie Zamówień Publicznych lub specyfikacji istotnych warunków zamówienia na stronie internetowej zamawiającego, wobec treści  ogłoszenia o zamówieniu, a także wobec postanowień specyfikacji istotnych warunków zamówienia,</w:t>
      </w:r>
    </w:p>
    <w:p w:rsidR="006E72DD" w:rsidRPr="00325082" w:rsidRDefault="006E72DD" w:rsidP="006E72DD">
      <w:pPr>
        <w:pStyle w:val="Tekstpodstawowywcity21"/>
        <w:spacing w:after="0" w:line="240" w:lineRule="auto"/>
        <w:ind w:left="720" w:hanging="360"/>
        <w:jc w:val="both"/>
        <w:rPr>
          <w:b/>
          <w:color w:val="000000"/>
        </w:rPr>
      </w:pPr>
      <w:r w:rsidRPr="00325082">
        <w:rPr>
          <w:color w:val="000000"/>
        </w:rPr>
        <w:t>4) 5 dni od dnia, w którym powzięto lub przy zachowaniu należytej staranności można było powziąć wiadomość o okolicznościach stanowiących podstawę jego wniesienia, wobec czynności innych  niż określone w pkt 1), 2) i 3).</w:t>
      </w:r>
    </w:p>
    <w:p w:rsidR="006E72DD" w:rsidRPr="00325082" w:rsidRDefault="006E72DD" w:rsidP="006E72DD">
      <w:pPr>
        <w:pStyle w:val="Tekstpodstawowywcity21"/>
        <w:spacing w:after="0" w:line="240" w:lineRule="auto"/>
        <w:ind w:left="720" w:hanging="720"/>
        <w:jc w:val="both"/>
        <w:rPr>
          <w:b/>
          <w:color w:val="000000"/>
        </w:rPr>
      </w:pPr>
      <w:r w:rsidRPr="00325082">
        <w:rPr>
          <w:b/>
          <w:color w:val="000000"/>
        </w:rPr>
        <w:t>36.2.2.</w:t>
      </w:r>
      <w:r w:rsidRPr="00325082">
        <w:rPr>
          <w:color w:val="000000"/>
        </w:rPr>
        <w:t>Odwołanie wnosi się  w formie pisemnej lub elektronicznej opatrzonej bezpiecznym podpisem elektronicznym weryfikowanym za pomocą ważnego kwalifikowanego certyfikatu, równocześnie przesyłając kopię odwołania zamawiającemu przed upływem terminu do wniesienia odwołania w taki sposób, aby mógł on zapoznać się z jego treścią przed upływem terminu.</w:t>
      </w:r>
    </w:p>
    <w:p w:rsidR="006E72DD" w:rsidRPr="00325082" w:rsidRDefault="006E72DD" w:rsidP="006E72DD">
      <w:pPr>
        <w:pStyle w:val="Tekstpodstawowywcity21"/>
        <w:spacing w:line="240" w:lineRule="auto"/>
        <w:ind w:left="720" w:hanging="720"/>
        <w:jc w:val="both"/>
        <w:rPr>
          <w:b/>
          <w:color w:val="000000"/>
        </w:rPr>
      </w:pPr>
      <w:r w:rsidRPr="00325082">
        <w:rPr>
          <w:b/>
          <w:color w:val="000000"/>
        </w:rPr>
        <w:t>36.2.3.</w:t>
      </w:r>
      <w:r w:rsidRPr="00325082">
        <w:rPr>
          <w:color w:val="000000"/>
        </w:rPr>
        <w:t>W przypadku wniesienia odwołania po upływie terminu składania ofert bieg terminu  związania ofertą ulega zawieszeniu do czasu ogłoszenia przez Izbę orzeczenia.</w:t>
      </w:r>
    </w:p>
    <w:p w:rsidR="006E72DD" w:rsidRPr="00325082" w:rsidRDefault="006E72DD" w:rsidP="006E72DD">
      <w:pPr>
        <w:pStyle w:val="Tekstpodstawowywcity21"/>
        <w:spacing w:line="240" w:lineRule="auto"/>
        <w:ind w:left="720" w:hanging="720"/>
        <w:jc w:val="both"/>
        <w:rPr>
          <w:b/>
          <w:color w:val="000000"/>
        </w:rPr>
      </w:pPr>
      <w:r w:rsidRPr="00325082">
        <w:rPr>
          <w:b/>
          <w:color w:val="000000"/>
        </w:rPr>
        <w:t>36.3. Skarga do sądu</w:t>
      </w:r>
    </w:p>
    <w:p w:rsidR="006E72DD" w:rsidRPr="00325082" w:rsidRDefault="006E72DD" w:rsidP="006E72DD">
      <w:pPr>
        <w:pStyle w:val="Tekstpodstawowywcity21"/>
        <w:spacing w:after="0" w:line="240" w:lineRule="auto"/>
        <w:ind w:left="720" w:hanging="720"/>
        <w:jc w:val="both"/>
        <w:rPr>
          <w:b/>
          <w:color w:val="000000"/>
        </w:rPr>
      </w:pPr>
      <w:r w:rsidRPr="00325082">
        <w:rPr>
          <w:b/>
          <w:color w:val="000000"/>
        </w:rPr>
        <w:t>36.3.1</w:t>
      </w:r>
      <w:r w:rsidRPr="00325082">
        <w:rPr>
          <w:color w:val="000000"/>
        </w:rPr>
        <w:t>.Na orzeczenie Izby stronom oraz uczestnikom postępowania odwoławczego przysługuje skarga do sądu.</w:t>
      </w:r>
    </w:p>
    <w:p w:rsidR="006E72DD" w:rsidRPr="00325082" w:rsidRDefault="006E72DD" w:rsidP="006E72DD">
      <w:pPr>
        <w:pStyle w:val="Tekstpodstawowywcity21"/>
        <w:spacing w:after="0" w:line="240" w:lineRule="auto"/>
        <w:ind w:left="720" w:hanging="720"/>
        <w:jc w:val="both"/>
        <w:rPr>
          <w:color w:val="000000"/>
        </w:rPr>
      </w:pPr>
      <w:r w:rsidRPr="00325082">
        <w:rPr>
          <w:b/>
          <w:color w:val="000000"/>
        </w:rPr>
        <w:t>36.3.2.</w:t>
      </w:r>
      <w:r w:rsidRPr="00325082">
        <w:rPr>
          <w:color w:val="000000"/>
        </w:rPr>
        <w:t xml:space="preserve">Skargę wnosi się za pośrednictwem Prezesa Izby w terminie 7 dni od dnia doręczenia orzeczenia Izby, przesyłając jednocześnie jej odpis przeciwnikowi skargi. Złożenie skargi </w:t>
      </w:r>
      <w:r w:rsidRPr="00325082">
        <w:rPr>
          <w:color w:val="000000"/>
        </w:rPr>
        <w:br/>
        <w:t xml:space="preserve">w placówce pocztowej operatora publicznego jest równoznaczne z jej wniesieniem.  </w:t>
      </w:r>
    </w:p>
    <w:p w:rsidR="006E72DD" w:rsidRPr="00325082" w:rsidRDefault="006E72DD" w:rsidP="006E72DD">
      <w:pPr>
        <w:pStyle w:val="Tekstpodstawowywcity21"/>
        <w:spacing w:after="0" w:line="240" w:lineRule="auto"/>
        <w:ind w:left="720" w:hanging="720"/>
        <w:jc w:val="both"/>
        <w:rPr>
          <w:b/>
          <w:color w:val="000000"/>
        </w:rPr>
      </w:pPr>
      <w:r w:rsidRPr="00325082">
        <w:rPr>
          <w:color w:val="000000"/>
        </w:rPr>
        <w:t xml:space="preserve">                                       </w:t>
      </w:r>
    </w:p>
    <w:p w:rsidR="006E72DD" w:rsidRPr="00325082" w:rsidRDefault="006E72DD" w:rsidP="006E72DD">
      <w:pPr>
        <w:pStyle w:val="Tekstpodstawowywcity21"/>
        <w:spacing w:line="240" w:lineRule="auto"/>
        <w:ind w:left="0"/>
        <w:jc w:val="both"/>
        <w:rPr>
          <w:b/>
          <w:color w:val="000000"/>
        </w:rPr>
      </w:pPr>
      <w:r w:rsidRPr="00325082">
        <w:rPr>
          <w:b/>
          <w:color w:val="000000"/>
        </w:rPr>
        <w:t>37.</w:t>
      </w:r>
      <w:r w:rsidRPr="00325082">
        <w:rPr>
          <w:b/>
          <w:color w:val="000000"/>
        </w:rPr>
        <w:tab/>
        <w:t>Sposób porozumiewania się Zamawiającego z Wykonawcami</w:t>
      </w:r>
    </w:p>
    <w:p w:rsidR="006E72DD" w:rsidRPr="00325082" w:rsidRDefault="006E72DD" w:rsidP="006E72DD">
      <w:pPr>
        <w:pStyle w:val="Tekstpodstawowywcity21"/>
        <w:spacing w:after="0" w:line="240" w:lineRule="auto"/>
        <w:ind w:left="708" w:hanging="708"/>
        <w:jc w:val="both"/>
        <w:rPr>
          <w:b/>
          <w:color w:val="000000"/>
        </w:rPr>
      </w:pPr>
      <w:r w:rsidRPr="00325082">
        <w:rPr>
          <w:b/>
          <w:color w:val="000000"/>
        </w:rPr>
        <w:t>37.1.</w:t>
      </w:r>
      <w:r w:rsidRPr="00325082">
        <w:rPr>
          <w:color w:val="000000"/>
        </w:rPr>
        <w:t xml:space="preserve"> W niniejszym postępowaniu oświadczenia, wnioski, zawiadomienia oraz informacje Zamawiający i Wykonawcy przekazują pisemnie lub faksem, lub drogą elektroniczną.</w:t>
      </w:r>
    </w:p>
    <w:p w:rsidR="006E72DD" w:rsidRPr="00325082" w:rsidRDefault="006E72DD" w:rsidP="006E72DD">
      <w:pPr>
        <w:pStyle w:val="Tekstpodstawowywcity21"/>
        <w:spacing w:after="0" w:line="240" w:lineRule="auto"/>
        <w:ind w:left="720" w:hanging="720"/>
        <w:jc w:val="both"/>
        <w:rPr>
          <w:b/>
          <w:color w:val="000000"/>
        </w:rPr>
      </w:pPr>
      <w:r w:rsidRPr="00325082">
        <w:rPr>
          <w:b/>
          <w:color w:val="000000"/>
        </w:rPr>
        <w:lastRenderedPageBreak/>
        <w:t>37.2.</w:t>
      </w:r>
      <w:r w:rsidRPr="00325082">
        <w:rPr>
          <w:color w:val="000000"/>
        </w:rPr>
        <w:t xml:space="preserve">  Jeżeli Zamawiający i Wykonawca przekazują oświadczenia, wnioski, zawiadomienia oraz informacje faksem lub drogą elektroniczną, każda ze stron na żądanie drugiej niezwłocznie potwierdza fakt ich otrzymania.</w:t>
      </w:r>
    </w:p>
    <w:p w:rsidR="006E72DD" w:rsidRPr="00325082" w:rsidRDefault="006E72DD" w:rsidP="006E72DD">
      <w:pPr>
        <w:pStyle w:val="Tekstpodstawowywcity21"/>
        <w:spacing w:line="240" w:lineRule="auto"/>
        <w:ind w:left="720" w:hanging="720"/>
        <w:jc w:val="both"/>
        <w:rPr>
          <w:b/>
          <w:color w:val="000000"/>
        </w:rPr>
      </w:pPr>
      <w:r w:rsidRPr="00325082">
        <w:rPr>
          <w:b/>
          <w:color w:val="000000"/>
        </w:rPr>
        <w:t>37.3.</w:t>
      </w:r>
      <w:r w:rsidRPr="00325082">
        <w:rPr>
          <w:color w:val="000000"/>
        </w:rPr>
        <w:t xml:space="preserve"> Postępowanie jest prowadzone w języku polskim.</w:t>
      </w:r>
    </w:p>
    <w:p w:rsidR="006E72DD" w:rsidRPr="00325082" w:rsidRDefault="006E72DD" w:rsidP="006E72DD">
      <w:pPr>
        <w:pStyle w:val="Tekstpodstawowywcity21"/>
        <w:spacing w:line="240" w:lineRule="auto"/>
        <w:ind w:left="0"/>
        <w:jc w:val="both"/>
      </w:pPr>
      <w:r w:rsidRPr="00325082">
        <w:rPr>
          <w:b/>
          <w:color w:val="000000"/>
        </w:rPr>
        <w:t>38.</w:t>
      </w:r>
      <w:r w:rsidRPr="00325082">
        <w:rPr>
          <w:b/>
          <w:color w:val="000000"/>
        </w:rPr>
        <w:tab/>
        <w:t>Podwykonawstwo</w:t>
      </w:r>
    </w:p>
    <w:p w:rsidR="006E72DD" w:rsidRPr="00325082" w:rsidRDefault="006E72DD" w:rsidP="006E72DD">
      <w:pPr>
        <w:pStyle w:val="Tekstpodstawowywcity21"/>
        <w:spacing w:line="240" w:lineRule="auto"/>
        <w:ind w:left="720" w:hanging="720"/>
        <w:jc w:val="both"/>
        <w:rPr>
          <w:b/>
          <w:color w:val="000000"/>
        </w:rPr>
      </w:pPr>
      <w:r w:rsidRPr="00325082">
        <w:t xml:space="preserve">            Zamawiający nie zastrzega obowiązku osobistego wykonania kluczowych części zamówienia przez Wykonawcę. W przypadku realizacji zamówienia z udziałem podwykonawców, Strony dotyczą  uregulowania zawarte w ustawie </w:t>
      </w:r>
      <w:proofErr w:type="spellStart"/>
      <w:r w:rsidRPr="00325082">
        <w:t>Pzp</w:t>
      </w:r>
      <w:proofErr w:type="spellEnd"/>
      <w:r w:rsidRPr="00325082">
        <w:t xml:space="preserve">  i umowie stanowiącej część II niniejszej specyfikacji istotnych warunków zamówienia.</w:t>
      </w:r>
    </w:p>
    <w:p w:rsidR="006E72DD" w:rsidRPr="00325082" w:rsidRDefault="006E72DD" w:rsidP="006E72DD">
      <w:pPr>
        <w:pStyle w:val="Tekstpodstawowywcity21"/>
        <w:spacing w:line="240" w:lineRule="auto"/>
        <w:ind w:left="0"/>
        <w:rPr>
          <w:b/>
          <w:color w:val="000000"/>
        </w:rPr>
      </w:pPr>
      <w:r w:rsidRPr="00325082">
        <w:rPr>
          <w:b/>
          <w:color w:val="000000"/>
        </w:rPr>
        <w:t>39.</w:t>
      </w:r>
      <w:r w:rsidRPr="00325082">
        <w:rPr>
          <w:b/>
          <w:color w:val="000000"/>
        </w:rPr>
        <w:tab/>
        <w:t>Wykaz załączników do niniejszej SIWZ.</w:t>
      </w:r>
    </w:p>
    <w:p w:rsidR="006E72DD" w:rsidRPr="00325082" w:rsidRDefault="006E72DD" w:rsidP="006E72DD">
      <w:pPr>
        <w:pStyle w:val="Tekstpodstawowywcity21"/>
        <w:spacing w:line="240" w:lineRule="auto"/>
        <w:ind w:left="0"/>
        <w:rPr>
          <w:b/>
          <w:color w:val="000000"/>
          <w:szCs w:val="22"/>
        </w:rPr>
      </w:pPr>
      <w:r w:rsidRPr="00325082">
        <w:rPr>
          <w:b/>
          <w:color w:val="000000"/>
        </w:rPr>
        <w:t>39.1.</w:t>
      </w:r>
      <w:r w:rsidRPr="00325082">
        <w:rPr>
          <w:color w:val="000000"/>
        </w:rPr>
        <w:t>Załącznikami do niniejszej SIWZ są następujące wzory :</w:t>
      </w:r>
    </w:p>
    <w:tbl>
      <w:tblPr>
        <w:tblW w:w="0" w:type="auto"/>
        <w:tblInd w:w="-10" w:type="dxa"/>
        <w:tblLayout w:type="fixed"/>
        <w:tblLook w:val="0000" w:firstRow="0" w:lastRow="0" w:firstColumn="0" w:lastColumn="0" w:noHBand="0" w:noVBand="0"/>
      </w:tblPr>
      <w:tblGrid>
        <w:gridCol w:w="648"/>
        <w:gridCol w:w="2340"/>
        <w:gridCol w:w="6860"/>
      </w:tblGrid>
      <w:tr w:rsidR="006E72DD" w:rsidRPr="00325082" w:rsidTr="00325082">
        <w:tc>
          <w:tcPr>
            <w:tcW w:w="648" w:type="dxa"/>
            <w:tcBorders>
              <w:top w:val="single" w:sz="4" w:space="0" w:color="000000"/>
              <w:left w:val="single" w:sz="4" w:space="0" w:color="000000"/>
              <w:bottom w:val="single" w:sz="4" w:space="0" w:color="000000"/>
            </w:tcBorders>
            <w:shd w:val="clear" w:color="auto" w:fill="auto"/>
            <w:vAlign w:val="center"/>
          </w:tcPr>
          <w:p w:rsidR="006E72DD" w:rsidRPr="00325082" w:rsidRDefault="006E72DD" w:rsidP="00325082">
            <w:pPr>
              <w:pStyle w:val="Tekstpodstawowywcity21"/>
              <w:snapToGrid w:val="0"/>
              <w:spacing w:line="240" w:lineRule="auto"/>
              <w:ind w:left="0"/>
              <w:jc w:val="center"/>
              <w:rPr>
                <w:b/>
                <w:color w:val="000000"/>
                <w:sz w:val="22"/>
                <w:szCs w:val="22"/>
              </w:rPr>
            </w:pPr>
            <w:r w:rsidRPr="00325082">
              <w:rPr>
                <w:b/>
                <w:color w:val="000000"/>
                <w:szCs w:val="22"/>
              </w:rPr>
              <w:t>L.p.</w:t>
            </w:r>
          </w:p>
        </w:tc>
        <w:tc>
          <w:tcPr>
            <w:tcW w:w="2340" w:type="dxa"/>
            <w:tcBorders>
              <w:top w:val="single" w:sz="4" w:space="0" w:color="000000"/>
              <w:left w:val="single" w:sz="4" w:space="0" w:color="000000"/>
              <w:bottom w:val="single" w:sz="4" w:space="0" w:color="000000"/>
            </w:tcBorders>
            <w:shd w:val="clear" w:color="auto" w:fill="auto"/>
            <w:vAlign w:val="center"/>
          </w:tcPr>
          <w:p w:rsidR="006E72DD" w:rsidRPr="00325082" w:rsidRDefault="006E72DD" w:rsidP="00325082">
            <w:pPr>
              <w:pStyle w:val="Tekstpodstawowywcity21"/>
              <w:snapToGrid w:val="0"/>
              <w:spacing w:line="240" w:lineRule="auto"/>
              <w:ind w:left="0"/>
              <w:jc w:val="center"/>
              <w:rPr>
                <w:b/>
                <w:color w:val="000000"/>
                <w:sz w:val="22"/>
                <w:szCs w:val="22"/>
              </w:rPr>
            </w:pPr>
            <w:r w:rsidRPr="00325082">
              <w:rPr>
                <w:b/>
                <w:color w:val="000000"/>
                <w:sz w:val="22"/>
                <w:szCs w:val="22"/>
              </w:rPr>
              <w:t>Oznaczenie załącznika</w:t>
            </w:r>
          </w:p>
        </w:tc>
        <w:tc>
          <w:tcPr>
            <w:tcW w:w="6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2DD" w:rsidRPr="00325082" w:rsidRDefault="006E72DD" w:rsidP="00325082">
            <w:pPr>
              <w:pStyle w:val="Tekstpodstawowywcity21"/>
              <w:snapToGrid w:val="0"/>
              <w:spacing w:line="240" w:lineRule="auto"/>
              <w:ind w:left="0"/>
              <w:jc w:val="center"/>
            </w:pPr>
            <w:r w:rsidRPr="00325082">
              <w:rPr>
                <w:b/>
                <w:color w:val="000000"/>
                <w:sz w:val="22"/>
                <w:szCs w:val="22"/>
              </w:rPr>
              <w:t>Nazwa załącznika</w:t>
            </w:r>
          </w:p>
        </w:tc>
      </w:tr>
      <w:tr w:rsidR="006E72DD" w:rsidRPr="00325082" w:rsidTr="00325082">
        <w:tc>
          <w:tcPr>
            <w:tcW w:w="64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rPr>
                <w:color w:val="000000"/>
                <w:sz w:val="22"/>
                <w:szCs w:val="22"/>
              </w:rPr>
            </w:pPr>
            <w:r w:rsidRPr="00325082">
              <w:rPr>
                <w:color w:val="000000"/>
              </w:rPr>
              <w:t>1.</w:t>
            </w:r>
          </w:p>
        </w:tc>
        <w:tc>
          <w:tcPr>
            <w:tcW w:w="23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rPr>
                <w:color w:val="000000"/>
                <w:sz w:val="22"/>
                <w:szCs w:val="22"/>
              </w:rPr>
            </w:pPr>
            <w:r w:rsidRPr="00325082">
              <w:rPr>
                <w:color w:val="000000"/>
                <w:sz w:val="22"/>
                <w:szCs w:val="22"/>
              </w:rPr>
              <w:t>Załącznik nr 1</w:t>
            </w:r>
          </w:p>
        </w:tc>
        <w:tc>
          <w:tcPr>
            <w:tcW w:w="686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wcity21"/>
              <w:snapToGrid w:val="0"/>
              <w:spacing w:line="240" w:lineRule="auto"/>
              <w:ind w:left="0"/>
            </w:pPr>
            <w:r w:rsidRPr="00325082">
              <w:rPr>
                <w:color w:val="000000"/>
                <w:sz w:val="22"/>
                <w:szCs w:val="22"/>
              </w:rPr>
              <w:t>Wzór Formularza Oferty.</w:t>
            </w:r>
          </w:p>
        </w:tc>
      </w:tr>
      <w:tr w:rsidR="006E72DD" w:rsidRPr="00325082" w:rsidTr="00325082">
        <w:tc>
          <w:tcPr>
            <w:tcW w:w="64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rPr>
                <w:color w:val="000000"/>
                <w:sz w:val="22"/>
                <w:szCs w:val="22"/>
              </w:rPr>
            </w:pPr>
            <w:r w:rsidRPr="00325082">
              <w:rPr>
                <w:color w:val="000000"/>
              </w:rPr>
              <w:t>2.</w:t>
            </w:r>
          </w:p>
        </w:tc>
        <w:tc>
          <w:tcPr>
            <w:tcW w:w="23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rPr>
                <w:color w:val="000000"/>
                <w:sz w:val="22"/>
                <w:szCs w:val="22"/>
              </w:rPr>
            </w:pPr>
            <w:r w:rsidRPr="00325082">
              <w:rPr>
                <w:color w:val="000000"/>
                <w:sz w:val="22"/>
                <w:szCs w:val="22"/>
              </w:rPr>
              <w:t>Załącznik nr 2</w:t>
            </w:r>
          </w:p>
        </w:tc>
        <w:tc>
          <w:tcPr>
            <w:tcW w:w="686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wcity21"/>
              <w:snapToGrid w:val="0"/>
              <w:spacing w:line="240" w:lineRule="auto"/>
              <w:ind w:left="0"/>
            </w:pPr>
            <w:r w:rsidRPr="00325082">
              <w:rPr>
                <w:color w:val="000000"/>
                <w:sz w:val="22"/>
                <w:szCs w:val="22"/>
              </w:rPr>
              <w:t>Wzór oświadczenia o spełnianiu warunków udziału w postępowaniu.</w:t>
            </w:r>
          </w:p>
        </w:tc>
      </w:tr>
      <w:tr w:rsidR="006E72DD" w:rsidRPr="00325082" w:rsidTr="00325082">
        <w:tc>
          <w:tcPr>
            <w:tcW w:w="64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rPr>
                <w:color w:val="000000"/>
                <w:sz w:val="22"/>
                <w:szCs w:val="22"/>
              </w:rPr>
            </w:pPr>
            <w:r w:rsidRPr="00325082">
              <w:rPr>
                <w:color w:val="000000"/>
              </w:rPr>
              <w:t>3.</w:t>
            </w:r>
          </w:p>
        </w:tc>
        <w:tc>
          <w:tcPr>
            <w:tcW w:w="23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rPr>
                <w:color w:val="000000"/>
                <w:sz w:val="22"/>
                <w:szCs w:val="22"/>
              </w:rPr>
            </w:pPr>
            <w:r w:rsidRPr="00325082">
              <w:rPr>
                <w:color w:val="000000"/>
                <w:sz w:val="22"/>
                <w:szCs w:val="22"/>
              </w:rPr>
              <w:t>Załącznik nr 3</w:t>
            </w:r>
          </w:p>
        </w:tc>
        <w:tc>
          <w:tcPr>
            <w:tcW w:w="686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wcity21"/>
              <w:snapToGrid w:val="0"/>
              <w:spacing w:line="240" w:lineRule="auto"/>
              <w:ind w:left="0"/>
            </w:pPr>
            <w:r w:rsidRPr="00325082">
              <w:rPr>
                <w:color w:val="000000"/>
                <w:sz w:val="22"/>
                <w:szCs w:val="22"/>
              </w:rPr>
              <w:t>Wzór wykazu osób, które będą uczestniczyć w wykonywaniu niniejszego zamówienia</w:t>
            </w:r>
          </w:p>
        </w:tc>
      </w:tr>
      <w:tr w:rsidR="006E72DD" w:rsidRPr="00325082" w:rsidTr="00325082">
        <w:tc>
          <w:tcPr>
            <w:tcW w:w="64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rPr>
                <w:color w:val="000000"/>
                <w:sz w:val="22"/>
                <w:szCs w:val="22"/>
              </w:rPr>
            </w:pPr>
            <w:r w:rsidRPr="00325082">
              <w:rPr>
                <w:color w:val="000000"/>
              </w:rPr>
              <w:t>4.</w:t>
            </w:r>
          </w:p>
        </w:tc>
        <w:tc>
          <w:tcPr>
            <w:tcW w:w="23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rPr>
                <w:color w:val="000000"/>
                <w:sz w:val="22"/>
                <w:szCs w:val="22"/>
              </w:rPr>
            </w:pPr>
            <w:r w:rsidRPr="00325082">
              <w:rPr>
                <w:color w:val="000000"/>
                <w:sz w:val="22"/>
                <w:szCs w:val="22"/>
              </w:rPr>
              <w:t>Załącznik nr 4</w:t>
            </w:r>
          </w:p>
        </w:tc>
        <w:tc>
          <w:tcPr>
            <w:tcW w:w="686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wcity21"/>
              <w:snapToGrid w:val="0"/>
              <w:spacing w:line="240" w:lineRule="auto"/>
              <w:ind w:left="0"/>
            </w:pPr>
            <w:r w:rsidRPr="00325082">
              <w:rPr>
                <w:color w:val="000000"/>
                <w:sz w:val="22"/>
                <w:szCs w:val="22"/>
              </w:rPr>
              <w:t xml:space="preserve">Wzór oświadczenia  o posiadaniu wymaganych uprawnień </w:t>
            </w:r>
          </w:p>
        </w:tc>
      </w:tr>
      <w:tr w:rsidR="006E72DD" w:rsidRPr="00325082" w:rsidTr="00325082">
        <w:tc>
          <w:tcPr>
            <w:tcW w:w="64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rPr>
                <w:color w:val="000000"/>
                <w:sz w:val="22"/>
                <w:szCs w:val="22"/>
              </w:rPr>
            </w:pPr>
            <w:r w:rsidRPr="00325082">
              <w:rPr>
                <w:color w:val="000000"/>
              </w:rPr>
              <w:t>5.</w:t>
            </w:r>
          </w:p>
        </w:tc>
        <w:tc>
          <w:tcPr>
            <w:tcW w:w="23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rPr>
                <w:color w:val="000000"/>
                <w:sz w:val="22"/>
                <w:szCs w:val="22"/>
              </w:rPr>
            </w:pPr>
            <w:r w:rsidRPr="00325082">
              <w:rPr>
                <w:color w:val="000000"/>
                <w:sz w:val="22"/>
                <w:szCs w:val="22"/>
              </w:rPr>
              <w:t xml:space="preserve">Załącznik nr 5 </w:t>
            </w:r>
          </w:p>
        </w:tc>
        <w:tc>
          <w:tcPr>
            <w:tcW w:w="686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wcity21"/>
              <w:snapToGrid w:val="0"/>
              <w:spacing w:line="240" w:lineRule="auto"/>
              <w:ind w:left="0"/>
            </w:pPr>
            <w:r w:rsidRPr="00325082">
              <w:rPr>
                <w:color w:val="000000"/>
                <w:sz w:val="22"/>
                <w:szCs w:val="22"/>
              </w:rPr>
              <w:t>Wzór  wykazu wykonanych robót budowlanych</w:t>
            </w:r>
          </w:p>
        </w:tc>
      </w:tr>
      <w:tr w:rsidR="006E72DD" w:rsidRPr="00325082" w:rsidTr="00325082">
        <w:tc>
          <w:tcPr>
            <w:tcW w:w="64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rPr>
                <w:color w:val="000000"/>
                <w:sz w:val="22"/>
                <w:szCs w:val="22"/>
              </w:rPr>
            </w:pPr>
            <w:r w:rsidRPr="00325082">
              <w:rPr>
                <w:color w:val="000000"/>
              </w:rPr>
              <w:t>7</w:t>
            </w:r>
          </w:p>
        </w:tc>
        <w:tc>
          <w:tcPr>
            <w:tcW w:w="23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rPr>
                <w:sz w:val="22"/>
                <w:szCs w:val="22"/>
              </w:rPr>
            </w:pPr>
            <w:r w:rsidRPr="00325082">
              <w:rPr>
                <w:color w:val="000000"/>
                <w:sz w:val="22"/>
                <w:szCs w:val="22"/>
              </w:rPr>
              <w:t>Załącznik nr 6</w:t>
            </w:r>
          </w:p>
        </w:tc>
        <w:tc>
          <w:tcPr>
            <w:tcW w:w="686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wcity21"/>
              <w:snapToGrid w:val="0"/>
              <w:spacing w:line="240" w:lineRule="auto"/>
              <w:ind w:left="0"/>
            </w:pPr>
            <w:r w:rsidRPr="00325082">
              <w:rPr>
                <w:sz w:val="22"/>
                <w:szCs w:val="22"/>
              </w:rPr>
              <w:t xml:space="preserve">Wzór oświadczenia  o braku podstaw do wykluczenia z postępowania z art. 24 ust.1 u </w:t>
            </w:r>
            <w:proofErr w:type="spellStart"/>
            <w:r w:rsidRPr="00325082">
              <w:rPr>
                <w:sz w:val="22"/>
                <w:szCs w:val="22"/>
              </w:rPr>
              <w:t>p.z.p</w:t>
            </w:r>
            <w:proofErr w:type="spellEnd"/>
            <w:r w:rsidRPr="00325082">
              <w:rPr>
                <w:sz w:val="22"/>
                <w:szCs w:val="22"/>
              </w:rPr>
              <w:t>.</w:t>
            </w:r>
          </w:p>
        </w:tc>
      </w:tr>
      <w:tr w:rsidR="006E72DD" w:rsidRPr="00325082" w:rsidTr="00325082">
        <w:tc>
          <w:tcPr>
            <w:tcW w:w="64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rPr>
                <w:color w:val="000000"/>
                <w:sz w:val="22"/>
                <w:szCs w:val="22"/>
              </w:rPr>
            </w:pPr>
            <w:r w:rsidRPr="00325082">
              <w:rPr>
                <w:color w:val="000000"/>
              </w:rPr>
              <w:t>8.</w:t>
            </w:r>
          </w:p>
        </w:tc>
        <w:tc>
          <w:tcPr>
            <w:tcW w:w="23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rPr>
                <w:sz w:val="22"/>
                <w:szCs w:val="22"/>
              </w:rPr>
            </w:pPr>
            <w:r w:rsidRPr="00325082">
              <w:rPr>
                <w:color w:val="000000"/>
                <w:sz w:val="22"/>
                <w:szCs w:val="22"/>
              </w:rPr>
              <w:t>Załącznik nr 7</w:t>
            </w:r>
          </w:p>
        </w:tc>
        <w:tc>
          <w:tcPr>
            <w:tcW w:w="686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wcity21"/>
              <w:snapToGrid w:val="0"/>
              <w:spacing w:line="240" w:lineRule="auto"/>
              <w:ind w:left="0"/>
            </w:pPr>
            <w:r w:rsidRPr="00325082">
              <w:rPr>
                <w:sz w:val="22"/>
                <w:szCs w:val="22"/>
              </w:rPr>
              <w:t>Wzór informacji dotyczącej grupy kapitałowej</w:t>
            </w:r>
          </w:p>
        </w:tc>
      </w:tr>
      <w:tr w:rsidR="006E72DD" w:rsidRPr="00325082" w:rsidTr="00325082">
        <w:tc>
          <w:tcPr>
            <w:tcW w:w="64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rPr>
                <w:color w:val="000000"/>
                <w:sz w:val="22"/>
                <w:szCs w:val="22"/>
              </w:rPr>
            </w:pPr>
            <w:r w:rsidRPr="00325082">
              <w:rPr>
                <w:color w:val="000000"/>
              </w:rPr>
              <w:t>9.</w:t>
            </w:r>
          </w:p>
        </w:tc>
        <w:tc>
          <w:tcPr>
            <w:tcW w:w="23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rPr>
                <w:sz w:val="22"/>
                <w:szCs w:val="22"/>
              </w:rPr>
            </w:pPr>
            <w:r w:rsidRPr="00325082">
              <w:rPr>
                <w:color w:val="000000"/>
                <w:sz w:val="22"/>
                <w:szCs w:val="22"/>
              </w:rPr>
              <w:t>Załącznik nr 7*</w:t>
            </w:r>
          </w:p>
        </w:tc>
        <w:tc>
          <w:tcPr>
            <w:tcW w:w="686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wcity21"/>
              <w:snapToGrid w:val="0"/>
              <w:spacing w:line="240" w:lineRule="auto"/>
              <w:ind w:left="0"/>
            </w:pPr>
            <w:r w:rsidRPr="00325082">
              <w:rPr>
                <w:sz w:val="22"/>
                <w:szCs w:val="22"/>
              </w:rPr>
              <w:t>Wzór listy podmiotów należących do tej samej grupy kapitałowej</w:t>
            </w:r>
          </w:p>
        </w:tc>
      </w:tr>
    </w:tbl>
    <w:p w:rsidR="006E72DD" w:rsidRPr="00325082" w:rsidRDefault="006E72DD" w:rsidP="006E72DD">
      <w:pPr>
        <w:pStyle w:val="Tekstpodstawowywcity21"/>
        <w:spacing w:after="0" w:line="240" w:lineRule="auto"/>
        <w:ind w:left="0"/>
        <w:jc w:val="both"/>
      </w:pPr>
    </w:p>
    <w:p w:rsidR="006E72DD" w:rsidRPr="00325082" w:rsidRDefault="006E72DD" w:rsidP="006E72DD">
      <w:pPr>
        <w:pStyle w:val="Tekstpodstawowywcity21"/>
        <w:spacing w:after="0" w:line="240" w:lineRule="auto"/>
        <w:ind w:left="540" w:hanging="540"/>
        <w:jc w:val="both"/>
        <w:rPr>
          <w:color w:val="000000"/>
        </w:rPr>
      </w:pPr>
      <w:r w:rsidRPr="00325082">
        <w:rPr>
          <w:b/>
          <w:color w:val="000000"/>
          <w:sz w:val="22"/>
          <w:szCs w:val="22"/>
        </w:rPr>
        <w:t>39.2.</w:t>
      </w:r>
      <w:r w:rsidRPr="00325082">
        <w:rPr>
          <w:color w:val="000000"/>
          <w:sz w:val="22"/>
          <w:szCs w:val="22"/>
        </w:rPr>
        <w:t>Wskazane w tabeli powyżej załączniki Wykonawca wypełnia stosownie do treści pkt 11 niniejszej SIWZ. Zamawiający dopuszcza zmiany wielkości pól załączników oraz odmiany wyrazów wynikające ze złożenia oferty wspólnej. Wprowadzone zmiany nie mogą zmieniać treści załączników.</w:t>
      </w:r>
    </w:p>
    <w:p w:rsidR="006E72DD" w:rsidRPr="00325082" w:rsidRDefault="006E72DD" w:rsidP="006E72DD">
      <w:pPr>
        <w:pStyle w:val="Tekstpodstawowywcity21"/>
        <w:pageBreakBefore/>
        <w:spacing w:line="240" w:lineRule="auto"/>
        <w:ind w:left="2124" w:firstLine="708"/>
        <w:jc w:val="center"/>
        <w:rPr>
          <w:b/>
          <w:sz w:val="28"/>
          <w:szCs w:val="28"/>
        </w:rPr>
      </w:pPr>
      <w:r w:rsidRPr="00325082">
        <w:rPr>
          <w:color w:val="000000"/>
        </w:rPr>
        <w:lastRenderedPageBreak/>
        <w:t xml:space="preserve">                                              </w:t>
      </w:r>
      <w:r w:rsidRPr="00325082">
        <w:rPr>
          <w:b/>
          <w:i/>
          <w:color w:val="000000"/>
          <w:sz w:val="20"/>
          <w:szCs w:val="20"/>
        </w:rPr>
        <w:t>Załącznik nr 1-Wzór Formularza Oferty</w:t>
      </w:r>
    </w:p>
    <w:p w:rsidR="006E72DD" w:rsidRPr="00325082" w:rsidRDefault="006E72DD" w:rsidP="006E72DD">
      <w:pPr>
        <w:jc w:val="center"/>
        <w:rPr>
          <w:rFonts w:ascii="Times New Roman" w:hAnsi="Times New Roman" w:cs="Times New Roman"/>
          <w:b/>
          <w:sz w:val="28"/>
          <w:szCs w:val="28"/>
        </w:rPr>
      </w:pPr>
    </w:p>
    <w:p w:rsidR="006E72DD" w:rsidRPr="00325082" w:rsidRDefault="006E72DD" w:rsidP="006E72DD">
      <w:pPr>
        <w:jc w:val="center"/>
        <w:rPr>
          <w:rFonts w:ascii="Times New Roman" w:hAnsi="Times New Roman" w:cs="Times New Roman"/>
          <w:bCs/>
          <w:i/>
        </w:rPr>
      </w:pPr>
      <w:r w:rsidRPr="00325082">
        <w:rPr>
          <w:rFonts w:ascii="Times New Roman" w:hAnsi="Times New Roman" w:cs="Times New Roman"/>
          <w:b/>
          <w:sz w:val="28"/>
          <w:szCs w:val="28"/>
        </w:rPr>
        <w:t>FORMULARZ  OFERTY</w:t>
      </w:r>
    </w:p>
    <w:p w:rsidR="006E72DD" w:rsidRPr="008816F0" w:rsidRDefault="008816F0" w:rsidP="006E72DD">
      <w:pPr>
        <w:jc w:val="center"/>
        <w:rPr>
          <w:rFonts w:ascii="Times New Roman" w:hAnsi="Times New Roman" w:cs="Times New Roman"/>
          <w:b/>
          <w:sz w:val="28"/>
          <w:szCs w:val="28"/>
        </w:rPr>
      </w:pPr>
      <w:r w:rsidRPr="009C7C64">
        <w:rPr>
          <w:rFonts w:ascii="Times New Roman" w:hAnsi="Times New Roman" w:cs="Times New Roman"/>
          <w:b/>
          <w:bCs/>
        </w:rPr>
        <w:t>„Budowa sieci wodociągowej z przyłączami w ul. Grafitowej, ul. Lawendowej i ul. Ostrołęckiej w obrębie ewidencyjnym Łęg Przedmiejski oraz budowa sieci wodociągowej i kanalizacyjnej wraz z przyłączami w obrębie ewidencyjnym Białobiel, Łęg Przedmiejski, Siemnocha gm. Lelis</w:t>
      </w:r>
      <w:r w:rsidRPr="009C7C64">
        <w:rPr>
          <w:rFonts w:ascii="Times New Roman" w:hAnsi="Times New Roman" w:cs="Times New Roman"/>
          <w:b/>
        </w:rPr>
        <w:t xml:space="preserve"> ”  </w:t>
      </w:r>
    </w:p>
    <w:p w:rsidR="006E72DD" w:rsidRPr="00325082" w:rsidRDefault="006E72DD" w:rsidP="006E72DD">
      <w:pPr>
        <w:tabs>
          <w:tab w:val="center" w:pos="4818"/>
        </w:tabs>
        <w:rPr>
          <w:rFonts w:ascii="Times New Roman" w:hAnsi="Times New Roman" w:cs="Times New Roman"/>
          <w:b/>
        </w:rPr>
      </w:pPr>
      <w:r w:rsidRPr="00325082">
        <w:rPr>
          <w:rFonts w:ascii="Times New Roman" w:hAnsi="Times New Roman" w:cs="Times New Roman"/>
          <w:b/>
          <w:sz w:val="28"/>
          <w:szCs w:val="28"/>
        </w:rPr>
        <w:t>1.</w:t>
      </w:r>
      <w:r w:rsidRPr="00325082">
        <w:rPr>
          <w:rFonts w:ascii="Times New Roman" w:hAnsi="Times New Roman" w:cs="Times New Roman"/>
          <w:b/>
        </w:rPr>
        <w:t xml:space="preserve">  ZAMAWIAJĄCY:</w:t>
      </w:r>
      <w:r w:rsidRPr="00325082">
        <w:rPr>
          <w:rFonts w:ascii="Times New Roman" w:hAnsi="Times New Roman" w:cs="Times New Roman"/>
          <w:b/>
        </w:rPr>
        <w:tab/>
      </w:r>
    </w:p>
    <w:p w:rsidR="006E72DD" w:rsidRPr="00325082" w:rsidRDefault="006E72DD" w:rsidP="006E72DD">
      <w:pPr>
        <w:spacing w:line="360" w:lineRule="auto"/>
        <w:ind w:left="4140" w:hanging="4140"/>
        <w:rPr>
          <w:rFonts w:ascii="Times New Roman" w:hAnsi="Times New Roman" w:cs="Times New Roman"/>
          <w:b/>
          <w:color w:val="000000"/>
        </w:rPr>
      </w:pPr>
      <w:r w:rsidRPr="00325082">
        <w:rPr>
          <w:rFonts w:ascii="Times New Roman" w:hAnsi="Times New Roman" w:cs="Times New Roman"/>
          <w:b/>
        </w:rPr>
        <w:t xml:space="preserve">Gmina Lelis, ul. Szkolna 37, 07 – 402 Lelis </w:t>
      </w:r>
    </w:p>
    <w:p w:rsidR="006E72DD" w:rsidRPr="00325082" w:rsidRDefault="006E72DD" w:rsidP="006E72DD">
      <w:pPr>
        <w:spacing w:line="360" w:lineRule="auto"/>
        <w:rPr>
          <w:rFonts w:ascii="Times New Roman" w:hAnsi="Times New Roman" w:cs="Times New Roman"/>
          <w:b/>
          <w:color w:val="000000"/>
        </w:rPr>
      </w:pPr>
      <w:r w:rsidRPr="00325082">
        <w:rPr>
          <w:rFonts w:ascii="Times New Roman" w:hAnsi="Times New Roman" w:cs="Times New Roman"/>
          <w:b/>
          <w:color w:val="000000"/>
        </w:rPr>
        <w:t>REGON  550668189, NIP 758-21-23-571</w:t>
      </w:r>
    </w:p>
    <w:p w:rsidR="006E72DD" w:rsidRPr="00325082" w:rsidRDefault="006E72DD" w:rsidP="006E72DD">
      <w:pPr>
        <w:rPr>
          <w:rFonts w:ascii="Times New Roman" w:hAnsi="Times New Roman" w:cs="Times New Roman"/>
          <w:b/>
          <w:color w:val="000000"/>
        </w:rPr>
      </w:pPr>
    </w:p>
    <w:p w:rsidR="006E72DD" w:rsidRPr="00325082" w:rsidRDefault="006E72DD" w:rsidP="006E72DD">
      <w:pPr>
        <w:rPr>
          <w:rFonts w:ascii="Times New Roman" w:hAnsi="Times New Roman" w:cs="Times New Roman"/>
          <w:b/>
        </w:rPr>
      </w:pPr>
      <w:r w:rsidRPr="00325082">
        <w:rPr>
          <w:rFonts w:ascii="Times New Roman" w:hAnsi="Times New Roman" w:cs="Times New Roman"/>
          <w:b/>
        </w:rPr>
        <w:t>2.  WYKONAWCA:</w:t>
      </w:r>
    </w:p>
    <w:p w:rsidR="006E72DD" w:rsidRPr="00325082" w:rsidRDefault="006E72DD" w:rsidP="006E72DD">
      <w:pPr>
        <w:rPr>
          <w:rFonts w:ascii="Times New Roman" w:hAnsi="Times New Roman" w:cs="Times New Roman"/>
          <w:sz w:val="20"/>
        </w:rPr>
      </w:pPr>
      <w:r w:rsidRPr="00325082">
        <w:rPr>
          <w:rFonts w:ascii="Times New Roman" w:hAnsi="Times New Roman" w:cs="Times New Roman"/>
          <w:b/>
        </w:rPr>
        <w:t>Niniejsza oferta zostaje złożona przez:</w:t>
      </w:r>
    </w:p>
    <w:tbl>
      <w:tblPr>
        <w:tblW w:w="0" w:type="auto"/>
        <w:tblInd w:w="-10" w:type="dxa"/>
        <w:tblLayout w:type="fixed"/>
        <w:tblLook w:val="0000" w:firstRow="0" w:lastRow="0" w:firstColumn="0" w:lastColumn="0" w:noHBand="0" w:noVBand="0"/>
      </w:tblPr>
      <w:tblGrid>
        <w:gridCol w:w="743"/>
        <w:gridCol w:w="4227"/>
        <w:gridCol w:w="2241"/>
        <w:gridCol w:w="2662"/>
      </w:tblGrid>
      <w:tr w:rsidR="006E72DD" w:rsidRPr="00325082" w:rsidTr="00325082">
        <w:trPr>
          <w:trHeight w:val="256"/>
        </w:trPr>
        <w:tc>
          <w:tcPr>
            <w:tcW w:w="74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center"/>
              <w:rPr>
                <w:b w:val="0"/>
                <w:sz w:val="20"/>
              </w:rPr>
            </w:pPr>
            <w:r w:rsidRPr="00325082">
              <w:rPr>
                <w:b w:val="0"/>
                <w:sz w:val="20"/>
              </w:rPr>
              <w:t>L.p.</w:t>
            </w:r>
          </w:p>
        </w:tc>
        <w:tc>
          <w:tcPr>
            <w:tcW w:w="4227"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center"/>
              <w:rPr>
                <w:b w:val="0"/>
                <w:sz w:val="20"/>
              </w:rPr>
            </w:pPr>
            <w:r w:rsidRPr="00325082">
              <w:rPr>
                <w:b w:val="0"/>
                <w:sz w:val="20"/>
              </w:rPr>
              <w:t>Pełna (e)Nazwa(y) Wykonawcy(ów)</w:t>
            </w:r>
          </w:p>
        </w:tc>
        <w:tc>
          <w:tcPr>
            <w:tcW w:w="2241"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center"/>
              <w:rPr>
                <w:b w:val="0"/>
                <w:sz w:val="20"/>
              </w:rPr>
            </w:pPr>
            <w:r w:rsidRPr="00325082">
              <w:rPr>
                <w:b w:val="0"/>
                <w:sz w:val="20"/>
              </w:rPr>
              <w:t>REGON Wykonawcy</w:t>
            </w:r>
          </w:p>
          <w:p w:rsidR="006E72DD" w:rsidRPr="00325082" w:rsidRDefault="006E72DD" w:rsidP="00325082">
            <w:pPr>
              <w:pStyle w:val="Tekstpodstawowy"/>
              <w:jc w:val="center"/>
              <w:rPr>
                <w:b w:val="0"/>
                <w:sz w:val="20"/>
              </w:rPr>
            </w:pPr>
            <w:r w:rsidRPr="00325082">
              <w:rPr>
                <w:b w:val="0"/>
                <w:sz w:val="20"/>
              </w:rPr>
              <w:t>NIP Wykonawcy</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jc w:val="center"/>
            </w:pPr>
            <w:r w:rsidRPr="00325082">
              <w:rPr>
                <w:b w:val="0"/>
                <w:sz w:val="20"/>
              </w:rPr>
              <w:t>Adres(y) Wykonawcy(ów)</w:t>
            </w:r>
          </w:p>
        </w:tc>
      </w:tr>
      <w:tr w:rsidR="006E72DD" w:rsidRPr="00325082" w:rsidTr="00325082">
        <w:tc>
          <w:tcPr>
            <w:tcW w:w="74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tc>
        <w:tc>
          <w:tcPr>
            <w:tcW w:w="4227"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p w:rsidR="006E72DD" w:rsidRPr="00325082" w:rsidRDefault="006E72DD" w:rsidP="00325082">
            <w:pPr>
              <w:pStyle w:val="Tekstpodstawowy"/>
              <w:jc w:val="right"/>
              <w:rPr>
                <w:sz w:val="20"/>
              </w:rPr>
            </w:pPr>
          </w:p>
        </w:tc>
        <w:tc>
          <w:tcPr>
            <w:tcW w:w="2241"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jc w:val="right"/>
              <w:rPr>
                <w:sz w:val="20"/>
              </w:rPr>
            </w:pPr>
          </w:p>
        </w:tc>
      </w:tr>
      <w:tr w:rsidR="006E72DD" w:rsidRPr="00325082" w:rsidTr="00325082">
        <w:tc>
          <w:tcPr>
            <w:tcW w:w="74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tc>
        <w:tc>
          <w:tcPr>
            <w:tcW w:w="4227"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p w:rsidR="006E72DD" w:rsidRPr="00325082" w:rsidRDefault="006E72DD" w:rsidP="00325082">
            <w:pPr>
              <w:pStyle w:val="Tekstpodstawowy"/>
              <w:jc w:val="right"/>
              <w:rPr>
                <w:sz w:val="20"/>
              </w:rPr>
            </w:pPr>
          </w:p>
        </w:tc>
        <w:tc>
          <w:tcPr>
            <w:tcW w:w="2241"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jc w:val="right"/>
              <w:rPr>
                <w:sz w:val="20"/>
              </w:rPr>
            </w:pPr>
          </w:p>
        </w:tc>
      </w:tr>
    </w:tbl>
    <w:p w:rsidR="006E72DD" w:rsidRPr="00325082" w:rsidRDefault="006E72DD" w:rsidP="006E72DD">
      <w:pPr>
        <w:jc w:val="both"/>
        <w:rPr>
          <w:rFonts w:ascii="Times New Roman" w:hAnsi="Times New Roman" w:cs="Times New Roman"/>
          <w:b/>
        </w:rPr>
      </w:pPr>
    </w:p>
    <w:p w:rsidR="006E72DD" w:rsidRPr="00325082" w:rsidRDefault="006E72DD" w:rsidP="006E72DD">
      <w:pPr>
        <w:jc w:val="both"/>
        <w:rPr>
          <w:rFonts w:ascii="Times New Roman" w:hAnsi="Times New Roman" w:cs="Times New Roman"/>
          <w:sz w:val="20"/>
          <w:szCs w:val="20"/>
        </w:rPr>
      </w:pPr>
      <w:r w:rsidRPr="00325082">
        <w:rPr>
          <w:rFonts w:ascii="Times New Roman" w:hAnsi="Times New Roman" w:cs="Times New Roman"/>
          <w:b/>
        </w:rPr>
        <w:t>3. OSOBA Z RAMIENIA  WYKONAWCY UPRAWNIONA DO KONTAKTÓW:</w:t>
      </w:r>
    </w:p>
    <w:tbl>
      <w:tblPr>
        <w:tblW w:w="0" w:type="auto"/>
        <w:tblInd w:w="-10" w:type="dxa"/>
        <w:tblLayout w:type="fixed"/>
        <w:tblLook w:val="0000" w:firstRow="0" w:lastRow="0" w:firstColumn="0" w:lastColumn="0" w:noHBand="0" w:noVBand="0"/>
      </w:tblPr>
      <w:tblGrid>
        <w:gridCol w:w="2808"/>
        <w:gridCol w:w="7040"/>
      </w:tblGrid>
      <w:tr w:rsidR="006E72DD" w:rsidRPr="00325082" w:rsidTr="00325082">
        <w:tc>
          <w:tcPr>
            <w:tcW w:w="280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sz w:val="20"/>
                <w:szCs w:val="20"/>
              </w:rPr>
              <w:t>Imię i nazwisko</w:t>
            </w:r>
          </w:p>
        </w:tc>
        <w:tc>
          <w:tcPr>
            <w:tcW w:w="70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p>
          <w:p w:rsidR="006E72DD" w:rsidRPr="00325082" w:rsidRDefault="006E72DD" w:rsidP="00325082">
            <w:pPr>
              <w:jc w:val="both"/>
              <w:rPr>
                <w:rFonts w:ascii="Times New Roman" w:hAnsi="Times New Roman" w:cs="Times New Roman"/>
              </w:rPr>
            </w:pPr>
          </w:p>
        </w:tc>
      </w:tr>
      <w:tr w:rsidR="006E72DD" w:rsidRPr="00325082" w:rsidTr="00325082">
        <w:tc>
          <w:tcPr>
            <w:tcW w:w="280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sz w:val="20"/>
                <w:szCs w:val="20"/>
              </w:rPr>
              <w:t>Adres</w:t>
            </w:r>
          </w:p>
        </w:tc>
        <w:tc>
          <w:tcPr>
            <w:tcW w:w="70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p>
          <w:p w:rsidR="006E72DD" w:rsidRPr="00325082" w:rsidRDefault="006E72DD" w:rsidP="00325082">
            <w:pPr>
              <w:jc w:val="both"/>
              <w:rPr>
                <w:rFonts w:ascii="Times New Roman" w:hAnsi="Times New Roman" w:cs="Times New Roman"/>
              </w:rPr>
            </w:pPr>
          </w:p>
        </w:tc>
      </w:tr>
      <w:tr w:rsidR="006E72DD" w:rsidRPr="00325082" w:rsidTr="00325082">
        <w:tc>
          <w:tcPr>
            <w:tcW w:w="280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sz w:val="20"/>
                <w:szCs w:val="20"/>
              </w:rPr>
              <w:t>Nr telefonu</w:t>
            </w:r>
          </w:p>
        </w:tc>
        <w:tc>
          <w:tcPr>
            <w:tcW w:w="70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p>
          <w:p w:rsidR="006E72DD" w:rsidRPr="00325082" w:rsidRDefault="006E72DD" w:rsidP="00325082">
            <w:pPr>
              <w:jc w:val="both"/>
              <w:rPr>
                <w:rFonts w:ascii="Times New Roman" w:hAnsi="Times New Roman" w:cs="Times New Roman"/>
              </w:rPr>
            </w:pPr>
          </w:p>
        </w:tc>
      </w:tr>
      <w:tr w:rsidR="006E72DD" w:rsidRPr="00325082" w:rsidTr="00325082">
        <w:tc>
          <w:tcPr>
            <w:tcW w:w="280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sz w:val="20"/>
                <w:szCs w:val="20"/>
              </w:rPr>
              <w:t>Nr faksu</w:t>
            </w:r>
          </w:p>
        </w:tc>
        <w:tc>
          <w:tcPr>
            <w:tcW w:w="70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p>
          <w:p w:rsidR="006E72DD" w:rsidRPr="00325082" w:rsidRDefault="006E72DD" w:rsidP="00325082">
            <w:pPr>
              <w:jc w:val="both"/>
              <w:rPr>
                <w:rFonts w:ascii="Times New Roman" w:hAnsi="Times New Roman" w:cs="Times New Roman"/>
              </w:rPr>
            </w:pPr>
          </w:p>
        </w:tc>
      </w:tr>
      <w:tr w:rsidR="006E72DD" w:rsidRPr="00325082" w:rsidTr="00325082">
        <w:tc>
          <w:tcPr>
            <w:tcW w:w="280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sz w:val="20"/>
                <w:szCs w:val="20"/>
              </w:rPr>
            </w:pPr>
          </w:p>
          <w:p w:rsidR="006E72DD" w:rsidRPr="00325082" w:rsidRDefault="006E72DD" w:rsidP="00325082">
            <w:pPr>
              <w:jc w:val="both"/>
              <w:rPr>
                <w:rFonts w:ascii="Times New Roman" w:hAnsi="Times New Roman" w:cs="Times New Roman"/>
              </w:rPr>
            </w:pPr>
            <w:r w:rsidRPr="00325082">
              <w:rPr>
                <w:rFonts w:ascii="Times New Roman" w:hAnsi="Times New Roman" w:cs="Times New Roman"/>
                <w:sz w:val="20"/>
                <w:szCs w:val="20"/>
              </w:rPr>
              <w:t>e-mail</w:t>
            </w:r>
          </w:p>
        </w:tc>
        <w:tc>
          <w:tcPr>
            <w:tcW w:w="70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p>
        </w:tc>
      </w:tr>
    </w:tbl>
    <w:p w:rsidR="006E72DD" w:rsidRPr="00325082" w:rsidRDefault="006E72DD" w:rsidP="006E72DD">
      <w:pPr>
        <w:jc w:val="both"/>
        <w:rPr>
          <w:rFonts w:ascii="Times New Roman" w:hAnsi="Times New Roman" w:cs="Times New Roman"/>
        </w:rPr>
      </w:pPr>
    </w:p>
    <w:p w:rsidR="006E72DD" w:rsidRPr="00325082" w:rsidRDefault="006E72DD" w:rsidP="006E72DD">
      <w:pPr>
        <w:jc w:val="both"/>
        <w:rPr>
          <w:rFonts w:ascii="Times New Roman" w:hAnsi="Times New Roman" w:cs="Times New Roman"/>
        </w:rPr>
      </w:pPr>
      <w:r w:rsidRPr="00325082">
        <w:rPr>
          <w:rFonts w:ascii="Times New Roman" w:hAnsi="Times New Roman" w:cs="Times New Roman"/>
          <w:b/>
        </w:rPr>
        <w:t>4. REALIZACJA ZAMÓWIENIA</w:t>
      </w:r>
    </w:p>
    <w:p w:rsidR="006E72DD" w:rsidRPr="00325082" w:rsidRDefault="006E72DD" w:rsidP="006E72DD">
      <w:pPr>
        <w:ind w:right="457"/>
        <w:jc w:val="both"/>
        <w:rPr>
          <w:rFonts w:ascii="Times New Roman" w:hAnsi="Times New Roman" w:cs="Times New Roman"/>
        </w:rPr>
      </w:pPr>
      <w:r w:rsidRPr="00325082">
        <w:rPr>
          <w:rFonts w:ascii="Times New Roman" w:hAnsi="Times New Roman" w:cs="Times New Roman"/>
        </w:rPr>
        <w:t>Przystępując do postępowania w sprawie udzielenia zamówienia oferuję(</w:t>
      </w:r>
      <w:proofErr w:type="spellStart"/>
      <w:r w:rsidRPr="00325082">
        <w:rPr>
          <w:rFonts w:ascii="Times New Roman" w:hAnsi="Times New Roman" w:cs="Times New Roman"/>
        </w:rPr>
        <w:t>emy</w:t>
      </w:r>
      <w:proofErr w:type="spellEnd"/>
      <w:r w:rsidRPr="00325082">
        <w:rPr>
          <w:rFonts w:ascii="Times New Roman" w:hAnsi="Times New Roman" w:cs="Times New Roman"/>
        </w:rPr>
        <w:t>) jego realizację za następującą cenę obliczoną zgodnie z wymogami pobranej od Zamawiającego Specyfikacji Istotnych Warunków Zamówienia, to jest :</w:t>
      </w:r>
    </w:p>
    <w:tbl>
      <w:tblPr>
        <w:tblW w:w="0" w:type="auto"/>
        <w:tblInd w:w="-10" w:type="dxa"/>
        <w:tblLayout w:type="fixed"/>
        <w:tblCellMar>
          <w:left w:w="70" w:type="dxa"/>
          <w:right w:w="70" w:type="dxa"/>
        </w:tblCellMar>
        <w:tblLook w:val="0000" w:firstRow="0" w:lastRow="0" w:firstColumn="0" w:lastColumn="0" w:noHBand="0" w:noVBand="0"/>
      </w:tblPr>
      <w:tblGrid>
        <w:gridCol w:w="9810"/>
      </w:tblGrid>
      <w:tr w:rsidR="006E72DD" w:rsidRPr="00325082" w:rsidTr="00325082">
        <w:trPr>
          <w:trHeight w:val="3275"/>
        </w:trPr>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p>
          <w:p w:rsidR="006E72DD" w:rsidRPr="00325082" w:rsidRDefault="006E72DD" w:rsidP="00325082">
            <w:pPr>
              <w:jc w:val="both"/>
              <w:rPr>
                <w:rFonts w:ascii="Times New Roman" w:hAnsi="Times New Roman" w:cs="Times New Roman"/>
                <w:color w:val="000000"/>
              </w:rPr>
            </w:pPr>
            <w:r w:rsidRPr="00325082">
              <w:rPr>
                <w:rFonts w:ascii="Times New Roman" w:hAnsi="Times New Roman" w:cs="Times New Roman"/>
              </w:rPr>
              <w:t xml:space="preserve">Wartość bez podatku VAT  ....................................................................................................... </w:t>
            </w:r>
            <w:r w:rsidRPr="00325082">
              <w:rPr>
                <w:rFonts w:ascii="Times New Roman" w:hAnsi="Times New Roman" w:cs="Times New Roman"/>
                <w:color w:val="000000"/>
              </w:rPr>
              <w:t>PLN</w:t>
            </w:r>
          </w:p>
          <w:p w:rsidR="006E72DD" w:rsidRPr="00325082" w:rsidRDefault="006E72DD" w:rsidP="00325082">
            <w:pPr>
              <w:jc w:val="both"/>
              <w:rPr>
                <w:rFonts w:ascii="Times New Roman" w:hAnsi="Times New Roman" w:cs="Times New Roman"/>
                <w:color w:val="000000"/>
              </w:rPr>
            </w:pPr>
          </w:p>
          <w:p w:rsidR="006E72DD" w:rsidRPr="00325082" w:rsidRDefault="006E72DD" w:rsidP="00325082">
            <w:pPr>
              <w:jc w:val="both"/>
              <w:rPr>
                <w:rFonts w:ascii="Times New Roman" w:hAnsi="Times New Roman" w:cs="Times New Roman"/>
              </w:rPr>
            </w:pPr>
            <w:r w:rsidRPr="00325082">
              <w:rPr>
                <w:rFonts w:ascii="Times New Roman" w:hAnsi="Times New Roman" w:cs="Times New Roman"/>
              </w:rPr>
              <w:t xml:space="preserve">(słownie : </w:t>
            </w:r>
            <w:r w:rsidRPr="00325082">
              <w:rPr>
                <w:rFonts w:ascii="Times New Roman" w:hAnsi="Times New Roman" w:cs="Times New Roman"/>
                <w:color w:val="000000"/>
              </w:rPr>
              <w:t>................................................................................................................................... PLN</w:t>
            </w:r>
            <w:r w:rsidRPr="00325082">
              <w:rPr>
                <w:rFonts w:ascii="Times New Roman" w:hAnsi="Times New Roman" w:cs="Times New Roman"/>
              </w:rPr>
              <w:t>)</w:t>
            </w:r>
          </w:p>
          <w:p w:rsidR="006E72DD" w:rsidRPr="00325082" w:rsidRDefault="006E72DD" w:rsidP="00325082">
            <w:pPr>
              <w:jc w:val="both"/>
              <w:rPr>
                <w:rFonts w:ascii="Times New Roman" w:hAnsi="Times New Roman" w:cs="Times New Roman"/>
              </w:rPr>
            </w:pPr>
          </w:p>
          <w:p w:rsidR="006E72DD" w:rsidRPr="00325082" w:rsidRDefault="006E72DD" w:rsidP="00325082">
            <w:pPr>
              <w:jc w:val="both"/>
              <w:rPr>
                <w:rFonts w:ascii="Times New Roman" w:hAnsi="Times New Roman" w:cs="Times New Roman"/>
                <w:i/>
                <w:sz w:val="20"/>
                <w:szCs w:val="20"/>
              </w:rPr>
            </w:pPr>
            <w:r w:rsidRPr="00325082">
              <w:rPr>
                <w:rFonts w:ascii="Times New Roman" w:hAnsi="Times New Roman" w:cs="Times New Roman"/>
              </w:rPr>
              <w:t xml:space="preserve">VAT …….. %  tj. ........................................................................................................................PLN </w:t>
            </w:r>
          </w:p>
          <w:p w:rsidR="006E72DD" w:rsidRPr="00325082" w:rsidRDefault="006E72DD" w:rsidP="00325082">
            <w:pPr>
              <w:jc w:val="both"/>
              <w:rPr>
                <w:rFonts w:ascii="Times New Roman" w:hAnsi="Times New Roman" w:cs="Times New Roman"/>
                <w:b/>
                <w:sz w:val="20"/>
                <w:szCs w:val="20"/>
              </w:rPr>
            </w:pPr>
            <w:r w:rsidRPr="00325082">
              <w:rPr>
                <w:rFonts w:ascii="Times New Roman" w:hAnsi="Times New Roman" w:cs="Times New Roman"/>
                <w:i/>
                <w:sz w:val="20"/>
                <w:szCs w:val="20"/>
              </w:rPr>
              <w:t>naliczony zgodnie z ustawą z dnia  11 marca 2004 r. o podatku od towarów i usług</w:t>
            </w:r>
          </w:p>
          <w:p w:rsidR="006E72DD" w:rsidRPr="00325082" w:rsidRDefault="006E72DD" w:rsidP="00325082">
            <w:pPr>
              <w:jc w:val="both"/>
              <w:rPr>
                <w:rFonts w:ascii="Times New Roman" w:hAnsi="Times New Roman" w:cs="Times New Roman"/>
                <w:b/>
                <w:sz w:val="20"/>
                <w:szCs w:val="20"/>
              </w:rPr>
            </w:pPr>
          </w:p>
          <w:p w:rsidR="006E72DD" w:rsidRPr="00325082" w:rsidRDefault="006E72DD" w:rsidP="00325082">
            <w:pPr>
              <w:jc w:val="both"/>
              <w:rPr>
                <w:rFonts w:ascii="Times New Roman" w:hAnsi="Times New Roman" w:cs="Times New Roman"/>
              </w:rPr>
            </w:pPr>
            <w:r w:rsidRPr="00325082">
              <w:rPr>
                <w:rFonts w:ascii="Times New Roman" w:hAnsi="Times New Roman" w:cs="Times New Roman"/>
                <w:b/>
              </w:rPr>
              <w:t>wartość z podatkiem VAT</w:t>
            </w:r>
            <w:r w:rsidRPr="00325082">
              <w:rPr>
                <w:rFonts w:ascii="Times New Roman" w:hAnsi="Times New Roman" w:cs="Times New Roman"/>
                <w:b/>
                <w:sz w:val="28"/>
              </w:rPr>
              <w:t xml:space="preserve"> </w:t>
            </w:r>
            <w:r w:rsidRPr="00325082">
              <w:rPr>
                <w:rFonts w:ascii="Times New Roman" w:hAnsi="Times New Roman" w:cs="Times New Roman"/>
              </w:rPr>
              <w:t xml:space="preserve"> ..................................................................................................... PLN</w:t>
            </w:r>
          </w:p>
          <w:p w:rsidR="006E72DD" w:rsidRPr="00325082" w:rsidRDefault="006E72DD" w:rsidP="00325082">
            <w:pPr>
              <w:jc w:val="both"/>
              <w:rPr>
                <w:rFonts w:ascii="Times New Roman" w:hAnsi="Times New Roman" w:cs="Times New Roman"/>
              </w:rPr>
            </w:pPr>
          </w:p>
          <w:p w:rsidR="006E72DD" w:rsidRPr="00325082" w:rsidRDefault="006E72DD" w:rsidP="00325082">
            <w:pPr>
              <w:jc w:val="both"/>
              <w:rPr>
                <w:rFonts w:ascii="Times New Roman" w:hAnsi="Times New Roman" w:cs="Times New Roman"/>
              </w:rPr>
            </w:pPr>
            <w:r w:rsidRPr="00325082">
              <w:rPr>
                <w:rFonts w:ascii="Times New Roman" w:hAnsi="Times New Roman" w:cs="Times New Roman"/>
              </w:rPr>
              <w:t>(słownie :  .................................................................................................................................. PLN)</w:t>
            </w:r>
          </w:p>
        </w:tc>
      </w:tr>
    </w:tbl>
    <w:p w:rsidR="006E72DD" w:rsidRPr="00325082" w:rsidRDefault="006E72DD" w:rsidP="006E72DD">
      <w:pPr>
        <w:spacing w:after="120"/>
        <w:rPr>
          <w:rFonts w:ascii="Times New Roman" w:hAnsi="Times New Roman" w:cs="Times New Roman"/>
        </w:rPr>
      </w:pPr>
    </w:p>
    <w:p w:rsidR="006E72DD" w:rsidRPr="00325082" w:rsidRDefault="006E72DD" w:rsidP="006E72DD">
      <w:pPr>
        <w:pStyle w:val="Tekstpodstawowywcity21"/>
        <w:spacing w:line="360" w:lineRule="auto"/>
        <w:ind w:left="0"/>
        <w:jc w:val="both"/>
      </w:pPr>
      <w:r w:rsidRPr="00325082">
        <w:t xml:space="preserve">5. Roboty budowlane stanowiące przedmiot zamówienia  będą wykonane </w:t>
      </w:r>
      <w:r w:rsidR="008816F0">
        <w:rPr>
          <w:b/>
        </w:rPr>
        <w:t>do dnia 10 listopada</w:t>
      </w:r>
      <w:r w:rsidRPr="00325082">
        <w:rPr>
          <w:b/>
        </w:rPr>
        <w:t xml:space="preserve"> </w:t>
      </w:r>
      <w:r w:rsidRPr="00325082">
        <w:rPr>
          <w:b/>
        </w:rPr>
        <w:br/>
        <w:t>2016 r.</w:t>
      </w:r>
      <w:r w:rsidRPr="00325082">
        <w:t xml:space="preserve"> </w:t>
      </w:r>
    </w:p>
    <w:p w:rsidR="006E72DD" w:rsidRPr="00325082" w:rsidRDefault="006E72DD" w:rsidP="006E72DD">
      <w:pPr>
        <w:spacing w:after="120" w:line="360" w:lineRule="auto"/>
        <w:ind w:left="360" w:hanging="360"/>
        <w:jc w:val="both"/>
        <w:rPr>
          <w:rFonts w:ascii="Times New Roman" w:hAnsi="Times New Roman" w:cs="Times New Roman"/>
          <w:b/>
        </w:rPr>
      </w:pPr>
      <w:r w:rsidRPr="00325082">
        <w:rPr>
          <w:rFonts w:ascii="Times New Roman" w:hAnsi="Times New Roman" w:cs="Times New Roman"/>
        </w:rPr>
        <w:t xml:space="preserve">6. </w:t>
      </w:r>
      <w:r w:rsidRPr="00325082">
        <w:rPr>
          <w:rFonts w:ascii="Times New Roman" w:hAnsi="Times New Roman" w:cs="Times New Roman"/>
          <w:b/>
        </w:rPr>
        <w:t xml:space="preserve">Udzielimy gwarancji na roboty budowlane stanowiące przedmiot zamówienia o długości </w:t>
      </w:r>
      <w:r w:rsidRPr="00325082">
        <w:rPr>
          <w:rFonts w:ascii="Times New Roman" w:hAnsi="Times New Roman" w:cs="Times New Roman"/>
          <w:b/>
        </w:rPr>
        <w:br/>
        <w:t xml:space="preserve">(min. 36 miesięcy, max. 60 miesięcy) : …………….…….…………… </w:t>
      </w:r>
      <w:r w:rsidRPr="00325082">
        <w:rPr>
          <w:rFonts w:ascii="Times New Roman" w:hAnsi="Times New Roman" w:cs="Times New Roman"/>
        </w:rPr>
        <w:t xml:space="preserve">(podać w miesiącach) </w:t>
      </w:r>
    </w:p>
    <w:p w:rsidR="006E72DD" w:rsidRPr="00325082" w:rsidRDefault="006E72DD" w:rsidP="00D52F92">
      <w:pPr>
        <w:pStyle w:val="Tekstpodstawowy32"/>
        <w:tabs>
          <w:tab w:val="left" w:pos="360"/>
        </w:tabs>
        <w:ind w:left="360" w:hanging="360"/>
        <w:jc w:val="both"/>
        <w:rPr>
          <w:b/>
          <w:sz w:val="24"/>
          <w:szCs w:val="24"/>
        </w:rPr>
      </w:pPr>
      <w:r w:rsidRPr="00325082">
        <w:rPr>
          <w:b/>
          <w:sz w:val="24"/>
          <w:szCs w:val="24"/>
        </w:rPr>
        <w:t xml:space="preserve">7. </w:t>
      </w:r>
      <w:r w:rsidRPr="00325082">
        <w:rPr>
          <w:b/>
          <w:sz w:val="24"/>
          <w:szCs w:val="24"/>
        </w:rPr>
        <w:tab/>
      </w:r>
      <w:r w:rsidRPr="00325082">
        <w:rPr>
          <w:sz w:val="24"/>
          <w:szCs w:val="24"/>
        </w:rPr>
        <w:t>Oświadczam(y), że akceptuję(</w:t>
      </w:r>
      <w:proofErr w:type="spellStart"/>
      <w:r w:rsidRPr="00325082">
        <w:rPr>
          <w:sz w:val="24"/>
          <w:szCs w:val="24"/>
        </w:rPr>
        <w:t>emy</w:t>
      </w:r>
      <w:proofErr w:type="spellEnd"/>
      <w:r w:rsidRPr="00325082">
        <w:rPr>
          <w:sz w:val="24"/>
          <w:szCs w:val="24"/>
        </w:rPr>
        <w:t>), termin płatności faktur - 30 dni od daty doręczenia prawidłowo wystawionej faktury wraz z protokołem odbioru.</w:t>
      </w:r>
    </w:p>
    <w:p w:rsidR="006E72DD" w:rsidRPr="00325082" w:rsidRDefault="006E72DD" w:rsidP="006E72DD">
      <w:pPr>
        <w:pStyle w:val="Tekstpodstawowy32"/>
        <w:tabs>
          <w:tab w:val="left" w:pos="360"/>
        </w:tabs>
        <w:spacing w:after="0"/>
        <w:rPr>
          <w:sz w:val="24"/>
          <w:szCs w:val="24"/>
        </w:rPr>
      </w:pPr>
      <w:r w:rsidRPr="00325082">
        <w:rPr>
          <w:b/>
          <w:sz w:val="24"/>
          <w:szCs w:val="24"/>
        </w:rPr>
        <w:t>8.   OŚWIADCZENIE</w:t>
      </w:r>
    </w:p>
    <w:p w:rsidR="006E72DD" w:rsidRPr="00325082" w:rsidRDefault="006E72DD" w:rsidP="006E72DD">
      <w:pPr>
        <w:pStyle w:val="Tekstpodstawowy32"/>
        <w:tabs>
          <w:tab w:val="left" w:pos="360"/>
        </w:tabs>
        <w:ind w:right="277"/>
      </w:pPr>
      <w:r w:rsidRPr="00325082">
        <w:rPr>
          <w:sz w:val="24"/>
          <w:szCs w:val="24"/>
        </w:rPr>
        <w:tab/>
        <w:t>Ja, (my) niżej podpisany(i) oświadczam(y), że :</w:t>
      </w:r>
    </w:p>
    <w:p w:rsidR="006E72DD" w:rsidRPr="00325082" w:rsidRDefault="006E72DD" w:rsidP="006E72DD">
      <w:pPr>
        <w:numPr>
          <w:ilvl w:val="0"/>
          <w:numId w:val="12"/>
        </w:numPr>
        <w:suppressAutoHyphens/>
        <w:spacing w:after="120" w:line="240" w:lineRule="auto"/>
        <w:ind w:left="0" w:right="277" w:firstLine="0"/>
        <w:jc w:val="both"/>
        <w:rPr>
          <w:rFonts w:ascii="Times New Roman" w:hAnsi="Times New Roman" w:cs="Times New Roman"/>
        </w:rPr>
      </w:pPr>
      <w:r w:rsidRPr="00325082">
        <w:rPr>
          <w:rFonts w:ascii="Times New Roman" w:hAnsi="Times New Roman" w:cs="Times New Roman"/>
        </w:rPr>
        <w:t xml:space="preserve">zapoznałem(liśmy) się z treścią SIWZ wraz z wprowadzonymi do niej zmianami </w:t>
      </w:r>
      <w:r w:rsidRPr="00325082">
        <w:rPr>
          <w:rFonts w:ascii="Times New Roman" w:hAnsi="Times New Roman" w:cs="Times New Roman"/>
        </w:rPr>
        <w:br/>
        <w:t>(w przypadku wprowadzenia ich przez Zamawiającego), nie  wnosimy do niej zastrzeżeń oraz zdobyliśmy konieczne informacje, potrzebne do właściwego przygotowania oferty;</w:t>
      </w:r>
    </w:p>
    <w:p w:rsidR="006E72DD" w:rsidRPr="00325082" w:rsidRDefault="006E72DD" w:rsidP="006E72DD">
      <w:pPr>
        <w:numPr>
          <w:ilvl w:val="0"/>
          <w:numId w:val="12"/>
        </w:numPr>
        <w:suppressAutoHyphens/>
        <w:spacing w:after="120" w:line="240" w:lineRule="auto"/>
        <w:ind w:left="0" w:right="277" w:firstLine="0"/>
        <w:jc w:val="both"/>
        <w:rPr>
          <w:rFonts w:ascii="Times New Roman" w:hAnsi="Times New Roman" w:cs="Times New Roman"/>
        </w:rPr>
      </w:pPr>
      <w:r w:rsidRPr="00325082">
        <w:rPr>
          <w:rFonts w:ascii="Times New Roman" w:hAnsi="Times New Roman" w:cs="Times New Roman"/>
        </w:rPr>
        <w:t>gwarantuję(</w:t>
      </w:r>
      <w:proofErr w:type="spellStart"/>
      <w:r w:rsidRPr="00325082">
        <w:rPr>
          <w:rFonts w:ascii="Times New Roman" w:hAnsi="Times New Roman" w:cs="Times New Roman"/>
        </w:rPr>
        <w:t>emy</w:t>
      </w:r>
      <w:proofErr w:type="spellEnd"/>
      <w:r w:rsidRPr="00325082">
        <w:rPr>
          <w:rFonts w:ascii="Times New Roman" w:hAnsi="Times New Roman" w:cs="Times New Roman"/>
        </w:rPr>
        <w:t>) wykonanie całości niniejszego zamówienia zgodnie z treścią : SIWZ, wyjaśnień do SIWZ oraz jej zmian;</w:t>
      </w:r>
    </w:p>
    <w:p w:rsidR="006E72DD" w:rsidRPr="00325082" w:rsidRDefault="006E72DD" w:rsidP="006E72DD">
      <w:pPr>
        <w:numPr>
          <w:ilvl w:val="0"/>
          <w:numId w:val="12"/>
        </w:numPr>
        <w:suppressAutoHyphens/>
        <w:spacing w:after="120" w:line="240" w:lineRule="auto"/>
        <w:ind w:left="0" w:right="277" w:firstLine="0"/>
        <w:jc w:val="both"/>
        <w:rPr>
          <w:rFonts w:ascii="Times New Roman" w:hAnsi="Times New Roman" w:cs="Times New Roman"/>
        </w:rPr>
      </w:pPr>
      <w:r w:rsidRPr="00325082">
        <w:rPr>
          <w:rFonts w:ascii="Times New Roman" w:hAnsi="Times New Roman" w:cs="Times New Roman"/>
        </w:rPr>
        <w:t>spełniamy wszystkie warunki zawarte w SIWZ;</w:t>
      </w:r>
    </w:p>
    <w:p w:rsidR="006E72DD" w:rsidRPr="00325082" w:rsidRDefault="006E72DD" w:rsidP="006E72DD">
      <w:pPr>
        <w:numPr>
          <w:ilvl w:val="0"/>
          <w:numId w:val="12"/>
        </w:numPr>
        <w:suppressAutoHyphens/>
        <w:spacing w:after="120" w:line="240" w:lineRule="auto"/>
        <w:ind w:left="0" w:right="277" w:firstLine="0"/>
        <w:jc w:val="both"/>
        <w:rPr>
          <w:rFonts w:ascii="Times New Roman" w:hAnsi="Times New Roman" w:cs="Times New Roman"/>
          <w:color w:val="000000"/>
        </w:rPr>
      </w:pPr>
      <w:r w:rsidRPr="00325082">
        <w:rPr>
          <w:rFonts w:ascii="Times New Roman" w:hAnsi="Times New Roman" w:cs="Times New Roman"/>
        </w:rPr>
        <w:t>jest nam znany, sprawdzony i przyjęty zakres prac objęty zamówieniem;</w:t>
      </w:r>
    </w:p>
    <w:p w:rsidR="006E72DD" w:rsidRPr="00325082" w:rsidRDefault="006E72DD" w:rsidP="006E72DD">
      <w:pPr>
        <w:numPr>
          <w:ilvl w:val="0"/>
          <w:numId w:val="12"/>
        </w:numPr>
        <w:suppressAutoHyphens/>
        <w:spacing w:after="120" w:line="240" w:lineRule="auto"/>
        <w:ind w:left="0" w:right="277" w:firstLine="0"/>
        <w:jc w:val="both"/>
        <w:rPr>
          <w:rFonts w:ascii="Times New Roman" w:hAnsi="Times New Roman" w:cs="Times New Roman"/>
          <w:color w:val="000000"/>
        </w:rPr>
      </w:pPr>
      <w:r w:rsidRPr="00325082">
        <w:rPr>
          <w:rFonts w:ascii="Times New Roman" w:hAnsi="Times New Roman" w:cs="Times New Roman"/>
          <w:color w:val="000000"/>
        </w:rPr>
        <w:t xml:space="preserve">posiadam(y) uprawnienia do realizacji przedmiotowego zamówienia, zgodnie </w:t>
      </w:r>
      <w:r w:rsidRPr="00325082">
        <w:rPr>
          <w:rFonts w:ascii="Times New Roman" w:hAnsi="Times New Roman" w:cs="Times New Roman"/>
          <w:color w:val="000000"/>
        </w:rPr>
        <w:br/>
        <w:t>z obowiązującymi przepisami;</w:t>
      </w:r>
    </w:p>
    <w:p w:rsidR="006E72DD" w:rsidRPr="00325082" w:rsidRDefault="006E72DD" w:rsidP="006E72DD">
      <w:pPr>
        <w:numPr>
          <w:ilvl w:val="0"/>
          <w:numId w:val="12"/>
        </w:numPr>
        <w:suppressAutoHyphens/>
        <w:spacing w:after="120" w:line="240" w:lineRule="auto"/>
        <w:ind w:left="0" w:right="277" w:firstLine="0"/>
        <w:jc w:val="both"/>
        <w:rPr>
          <w:rFonts w:ascii="Times New Roman" w:hAnsi="Times New Roman" w:cs="Times New Roman"/>
        </w:rPr>
      </w:pPr>
      <w:r w:rsidRPr="00325082">
        <w:rPr>
          <w:rFonts w:ascii="Times New Roman" w:hAnsi="Times New Roman" w:cs="Times New Roman"/>
          <w:color w:val="000000"/>
        </w:rPr>
        <w:t>niniejsza oferta jest ważna przez 30 dni;</w:t>
      </w:r>
    </w:p>
    <w:p w:rsidR="006E72DD" w:rsidRPr="00325082" w:rsidRDefault="006E72DD" w:rsidP="006E72DD">
      <w:pPr>
        <w:numPr>
          <w:ilvl w:val="0"/>
          <w:numId w:val="12"/>
        </w:numPr>
        <w:suppressAutoHyphens/>
        <w:spacing w:after="120" w:line="240" w:lineRule="auto"/>
        <w:ind w:left="0" w:right="277" w:firstLine="0"/>
        <w:jc w:val="both"/>
        <w:rPr>
          <w:rFonts w:ascii="Times New Roman" w:hAnsi="Times New Roman" w:cs="Times New Roman"/>
        </w:rPr>
      </w:pPr>
      <w:r w:rsidRPr="00325082">
        <w:rPr>
          <w:rFonts w:ascii="Times New Roman" w:hAnsi="Times New Roman" w:cs="Times New Roman"/>
        </w:rPr>
        <w:t>akceptuję(</w:t>
      </w:r>
      <w:proofErr w:type="spellStart"/>
      <w:r w:rsidRPr="00325082">
        <w:rPr>
          <w:rFonts w:ascii="Times New Roman" w:hAnsi="Times New Roman" w:cs="Times New Roman"/>
        </w:rPr>
        <w:t>emy</w:t>
      </w:r>
      <w:proofErr w:type="spellEnd"/>
      <w:r w:rsidRPr="00325082">
        <w:rPr>
          <w:rFonts w:ascii="Times New Roman" w:hAnsi="Times New Roman" w:cs="Times New Roman"/>
        </w:rPr>
        <w:t xml:space="preserve">) bez zastrzeżeń projekt umowy przedstawiony w Części II SIWZ </w:t>
      </w:r>
      <w:r w:rsidRPr="00325082">
        <w:rPr>
          <w:rFonts w:ascii="Times New Roman" w:hAnsi="Times New Roman" w:cs="Times New Roman"/>
        </w:rPr>
        <w:br/>
        <w:t>i zobowiązujemy się  w przypadku wyboru mojej(naszej) oferty do zawarcia umowy w miejscu i terminie wyznaczonym przez Zamawiającego;</w:t>
      </w:r>
    </w:p>
    <w:p w:rsidR="006E72DD" w:rsidRPr="00325082" w:rsidRDefault="006E72DD" w:rsidP="006E72DD">
      <w:pPr>
        <w:numPr>
          <w:ilvl w:val="0"/>
          <w:numId w:val="12"/>
        </w:numPr>
        <w:suppressAutoHyphens/>
        <w:spacing w:after="120" w:line="240" w:lineRule="auto"/>
        <w:ind w:left="0" w:right="277" w:firstLine="0"/>
        <w:jc w:val="both"/>
        <w:rPr>
          <w:rFonts w:ascii="Times New Roman" w:hAnsi="Times New Roman" w:cs="Times New Roman"/>
        </w:rPr>
      </w:pPr>
      <w:proofErr w:type="spellStart"/>
      <w:r w:rsidRPr="00325082">
        <w:rPr>
          <w:rFonts w:ascii="Times New Roman" w:hAnsi="Times New Roman" w:cs="Times New Roman"/>
        </w:rPr>
        <w:t>zobowiazuję</w:t>
      </w:r>
      <w:proofErr w:type="spellEnd"/>
      <w:r w:rsidRPr="00325082">
        <w:rPr>
          <w:rFonts w:ascii="Times New Roman" w:hAnsi="Times New Roman" w:cs="Times New Roman"/>
        </w:rPr>
        <w:t>(</w:t>
      </w:r>
      <w:proofErr w:type="spellStart"/>
      <w:r w:rsidRPr="00325082">
        <w:rPr>
          <w:rFonts w:ascii="Times New Roman" w:hAnsi="Times New Roman" w:cs="Times New Roman"/>
        </w:rPr>
        <w:t>emy</w:t>
      </w:r>
      <w:proofErr w:type="spellEnd"/>
      <w:r w:rsidRPr="00325082">
        <w:rPr>
          <w:rFonts w:ascii="Times New Roman" w:hAnsi="Times New Roman" w:cs="Times New Roman"/>
        </w:rPr>
        <w:t>) się zabezpieczyć umowę zgodnie z treścią pkt.14 SIWZ,</w:t>
      </w:r>
    </w:p>
    <w:p w:rsidR="006E72DD" w:rsidRPr="00325082" w:rsidRDefault="006E72DD" w:rsidP="006E72DD">
      <w:pPr>
        <w:numPr>
          <w:ilvl w:val="0"/>
          <w:numId w:val="12"/>
        </w:numPr>
        <w:suppressAutoHyphens/>
        <w:spacing w:after="120" w:line="240" w:lineRule="auto"/>
        <w:ind w:left="0" w:right="277" w:firstLine="0"/>
        <w:jc w:val="both"/>
        <w:rPr>
          <w:rFonts w:ascii="Times New Roman" w:hAnsi="Times New Roman" w:cs="Times New Roman"/>
        </w:rPr>
      </w:pPr>
      <w:r w:rsidRPr="00325082">
        <w:rPr>
          <w:rFonts w:ascii="Times New Roman" w:hAnsi="Times New Roman" w:cs="Times New Roman"/>
        </w:rPr>
        <w:t xml:space="preserve">składam(y) niniejszą ofertę </w:t>
      </w:r>
      <w:r w:rsidRPr="00325082">
        <w:rPr>
          <w:rFonts w:ascii="Times New Roman" w:hAnsi="Times New Roman" w:cs="Times New Roman"/>
          <w:i/>
        </w:rPr>
        <w:t>[we własnym imieniu / jako Wykonawcy wspólnie ubiegający się o udzielenie zamówienia, ponadto oświadczamy, iż będziemy odpowiadać solidarnie za realizację niniejszego zamówienia, oraz że Pełnomocnik (o którym mowa w 12.1. SIWZ) zostanie upoważniony do zaciągania zobowiązań i otrzymywania instrukcji na rzecz i w imieniu każdego z nas]</w:t>
      </w:r>
      <w:r w:rsidRPr="00325082">
        <w:rPr>
          <w:rFonts w:ascii="Times New Roman" w:hAnsi="Times New Roman" w:cs="Times New Roman"/>
          <w:i/>
          <w:vertAlign w:val="superscript"/>
        </w:rPr>
        <w:t>*</w:t>
      </w:r>
      <w:r w:rsidRPr="00325082">
        <w:rPr>
          <w:rFonts w:ascii="Times New Roman" w:hAnsi="Times New Roman" w:cs="Times New Roman"/>
          <w:i/>
        </w:rPr>
        <w:t>,</w:t>
      </w:r>
    </w:p>
    <w:p w:rsidR="006E72DD" w:rsidRPr="00325082" w:rsidRDefault="006E72DD" w:rsidP="006E72DD">
      <w:pPr>
        <w:numPr>
          <w:ilvl w:val="0"/>
          <w:numId w:val="12"/>
        </w:numPr>
        <w:suppressAutoHyphens/>
        <w:spacing w:after="120" w:line="240" w:lineRule="auto"/>
        <w:ind w:left="0" w:right="277" w:firstLine="0"/>
        <w:jc w:val="both"/>
        <w:rPr>
          <w:rFonts w:ascii="Times New Roman" w:hAnsi="Times New Roman" w:cs="Times New Roman"/>
        </w:rPr>
      </w:pPr>
      <w:r w:rsidRPr="00325082">
        <w:rPr>
          <w:rFonts w:ascii="Times New Roman" w:hAnsi="Times New Roman" w:cs="Times New Roman"/>
        </w:rPr>
        <w:t>nie uczestniczę(</w:t>
      </w:r>
      <w:proofErr w:type="spellStart"/>
      <w:r w:rsidRPr="00325082">
        <w:rPr>
          <w:rFonts w:ascii="Times New Roman" w:hAnsi="Times New Roman" w:cs="Times New Roman"/>
        </w:rPr>
        <w:t>ymy</w:t>
      </w:r>
      <w:proofErr w:type="spellEnd"/>
      <w:r w:rsidRPr="00325082">
        <w:rPr>
          <w:rFonts w:ascii="Times New Roman" w:hAnsi="Times New Roman" w:cs="Times New Roman"/>
        </w:rPr>
        <w:t>) jako Wykonawca(y) w jakiejkolwiek innej ofercie złożonej w celu udzielenia niniejszego zamówienia,</w:t>
      </w:r>
    </w:p>
    <w:p w:rsidR="006E72DD" w:rsidRPr="00325082" w:rsidRDefault="006E72DD" w:rsidP="006E72DD">
      <w:pPr>
        <w:numPr>
          <w:ilvl w:val="0"/>
          <w:numId w:val="12"/>
        </w:numPr>
        <w:suppressAutoHyphens/>
        <w:spacing w:after="120" w:line="240" w:lineRule="auto"/>
        <w:ind w:left="0" w:right="277" w:firstLine="0"/>
        <w:jc w:val="both"/>
        <w:rPr>
          <w:rFonts w:ascii="Times New Roman" w:hAnsi="Times New Roman" w:cs="Times New Roman"/>
        </w:rPr>
      </w:pPr>
      <w:r w:rsidRPr="00325082">
        <w:rPr>
          <w:rFonts w:ascii="Times New Roman" w:hAnsi="Times New Roman" w:cs="Times New Roman"/>
        </w:rPr>
        <w:lastRenderedPageBreak/>
        <w:t xml:space="preserve">na podstawie art. 8 ust.3 </w:t>
      </w:r>
      <w:proofErr w:type="spellStart"/>
      <w:r w:rsidRPr="00325082">
        <w:rPr>
          <w:rFonts w:ascii="Times New Roman" w:hAnsi="Times New Roman" w:cs="Times New Roman"/>
        </w:rPr>
        <w:t>u.p.z.p</w:t>
      </w:r>
      <w:proofErr w:type="spellEnd"/>
      <w:r w:rsidRPr="00325082">
        <w:rPr>
          <w:rFonts w:ascii="Times New Roman" w:hAnsi="Times New Roman" w:cs="Times New Roman"/>
        </w:rPr>
        <w:t xml:space="preserve">., </w:t>
      </w:r>
      <w:r w:rsidRPr="00325082">
        <w:rPr>
          <w:rFonts w:ascii="Times New Roman" w:hAnsi="Times New Roman" w:cs="Times New Roman"/>
          <w:i/>
        </w:rPr>
        <w:t xml:space="preserve">(żadne z informacji zawartych w ofercie nie stanowią tajemnicy przedsiębiorstwa w rozumieniu przepisów o zwalczaniu nieuczciwej konkurencji  / wskazane poniżej informacje zawarte w ofercie stanowią tajemnicę przedsiębiorstwa </w:t>
      </w:r>
      <w:r w:rsidRPr="00325082">
        <w:rPr>
          <w:rFonts w:ascii="Times New Roman" w:hAnsi="Times New Roman" w:cs="Times New Roman"/>
          <w:i/>
        </w:rPr>
        <w:br/>
        <w:t>w rozumieniu przepisów o zwalczaniu nieuczciwej konkurencji i w związku z niniejszym nie mogą być one udostępniane, w szczególności innym uczestnikom postępowania)*</w:t>
      </w:r>
    </w:p>
    <w:tbl>
      <w:tblPr>
        <w:tblW w:w="0" w:type="auto"/>
        <w:tblInd w:w="-10" w:type="dxa"/>
        <w:tblLayout w:type="fixed"/>
        <w:tblLook w:val="0000" w:firstRow="0" w:lastRow="0" w:firstColumn="0" w:lastColumn="0" w:noHBand="0" w:noVBand="0"/>
      </w:tblPr>
      <w:tblGrid>
        <w:gridCol w:w="1008"/>
        <w:gridCol w:w="4860"/>
        <w:gridCol w:w="1980"/>
        <w:gridCol w:w="1820"/>
      </w:tblGrid>
      <w:tr w:rsidR="006E72DD" w:rsidRPr="00325082" w:rsidTr="00325082">
        <w:tc>
          <w:tcPr>
            <w:tcW w:w="1008" w:type="dxa"/>
            <w:vMerge w:val="restart"/>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center"/>
              <w:rPr>
                <w:rFonts w:ascii="Times New Roman" w:hAnsi="Times New Roman" w:cs="Times New Roman"/>
                <w:b/>
                <w:sz w:val="18"/>
                <w:szCs w:val="18"/>
              </w:rPr>
            </w:pPr>
          </w:p>
          <w:p w:rsidR="006E72DD" w:rsidRPr="00325082" w:rsidRDefault="006E72DD" w:rsidP="00325082">
            <w:pPr>
              <w:jc w:val="center"/>
              <w:rPr>
                <w:rFonts w:ascii="Times New Roman" w:hAnsi="Times New Roman" w:cs="Times New Roman"/>
                <w:b/>
                <w:sz w:val="18"/>
                <w:szCs w:val="18"/>
              </w:rPr>
            </w:pPr>
            <w:r w:rsidRPr="00325082">
              <w:rPr>
                <w:rFonts w:ascii="Times New Roman" w:hAnsi="Times New Roman" w:cs="Times New Roman"/>
                <w:b/>
                <w:sz w:val="18"/>
                <w:szCs w:val="18"/>
              </w:rPr>
              <w:t>L.p.</w:t>
            </w:r>
          </w:p>
        </w:tc>
        <w:tc>
          <w:tcPr>
            <w:tcW w:w="4860" w:type="dxa"/>
            <w:vMerge w:val="restart"/>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center"/>
              <w:rPr>
                <w:rFonts w:ascii="Times New Roman" w:hAnsi="Times New Roman" w:cs="Times New Roman"/>
                <w:b/>
                <w:sz w:val="18"/>
                <w:szCs w:val="18"/>
              </w:rPr>
            </w:pPr>
          </w:p>
          <w:p w:rsidR="006E72DD" w:rsidRPr="00325082" w:rsidRDefault="006E72DD" w:rsidP="00325082">
            <w:pPr>
              <w:jc w:val="center"/>
              <w:rPr>
                <w:rFonts w:ascii="Times New Roman" w:hAnsi="Times New Roman" w:cs="Times New Roman"/>
                <w:b/>
                <w:sz w:val="18"/>
                <w:szCs w:val="18"/>
              </w:rPr>
            </w:pPr>
            <w:r w:rsidRPr="00325082">
              <w:rPr>
                <w:rFonts w:ascii="Times New Roman" w:hAnsi="Times New Roman" w:cs="Times New Roman"/>
                <w:b/>
                <w:sz w:val="18"/>
                <w:szCs w:val="18"/>
              </w:rPr>
              <w:t>Oznaczenie rodzaju (nazwy) informacji</w:t>
            </w:r>
          </w:p>
        </w:tc>
        <w:tc>
          <w:tcPr>
            <w:tcW w:w="3800" w:type="dxa"/>
            <w:gridSpan w:val="2"/>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jc w:val="center"/>
              <w:rPr>
                <w:rFonts w:ascii="Times New Roman" w:hAnsi="Times New Roman" w:cs="Times New Roman"/>
                <w:b/>
                <w:sz w:val="18"/>
                <w:szCs w:val="18"/>
              </w:rPr>
            </w:pPr>
          </w:p>
          <w:p w:rsidR="006E72DD" w:rsidRPr="00325082" w:rsidRDefault="006E72DD" w:rsidP="00325082">
            <w:pPr>
              <w:jc w:val="center"/>
              <w:rPr>
                <w:rFonts w:ascii="Times New Roman" w:hAnsi="Times New Roman" w:cs="Times New Roman"/>
              </w:rPr>
            </w:pPr>
            <w:r w:rsidRPr="00325082">
              <w:rPr>
                <w:rFonts w:ascii="Times New Roman" w:hAnsi="Times New Roman" w:cs="Times New Roman"/>
                <w:b/>
                <w:sz w:val="18"/>
                <w:szCs w:val="18"/>
              </w:rPr>
              <w:t>Strony w ofercie (wyrażone cyfrą)</w:t>
            </w:r>
          </w:p>
        </w:tc>
      </w:tr>
      <w:tr w:rsidR="006E72DD" w:rsidRPr="00325082" w:rsidTr="00325082">
        <w:tc>
          <w:tcPr>
            <w:tcW w:w="1008" w:type="dxa"/>
            <w:vMerge/>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center"/>
              <w:rPr>
                <w:rFonts w:ascii="Times New Roman" w:hAnsi="Times New Roman" w:cs="Times New Roman"/>
                <w:b/>
                <w:sz w:val="18"/>
                <w:szCs w:val="18"/>
              </w:rPr>
            </w:pPr>
          </w:p>
        </w:tc>
        <w:tc>
          <w:tcPr>
            <w:tcW w:w="4860" w:type="dxa"/>
            <w:vMerge/>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center"/>
              <w:rPr>
                <w:rFonts w:ascii="Times New Roman" w:hAnsi="Times New Roman" w:cs="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center"/>
              <w:rPr>
                <w:rFonts w:ascii="Times New Roman" w:hAnsi="Times New Roman" w:cs="Times New Roman"/>
                <w:b/>
                <w:sz w:val="18"/>
                <w:szCs w:val="18"/>
              </w:rPr>
            </w:pPr>
            <w:r w:rsidRPr="00325082">
              <w:rPr>
                <w:rFonts w:ascii="Times New Roman" w:hAnsi="Times New Roman" w:cs="Times New Roman"/>
                <w:b/>
                <w:sz w:val="18"/>
                <w:szCs w:val="18"/>
              </w:rPr>
              <w:t>od</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jc w:val="center"/>
              <w:rPr>
                <w:rFonts w:ascii="Times New Roman" w:hAnsi="Times New Roman" w:cs="Times New Roman"/>
              </w:rPr>
            </w:pPr>
            <w:r w:rsidRPr="00325082">
              <w:rPr>
                <w:rFonts w:ascii="Times New Roman" w:hAnsi="Times New Roman" w:cs="Times New Roman"/>
                <w:b/>
                <w:sz w:val="18"/>
                <w:szCs w:val="18"/>
              </w:rPr>
              <w:t>do</w:t>
            </w:r>
          </w:p>
        </w:tc>
      </w:tr>
      <w:tr w:rsidR="006E72DD" w:rsidRPr="00325082" w:rsidTr="00325082">
        <w:tc>
          <w:tcPr>
            <w:tcW w:w="100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center"/>
              <w:rPr>
                <w:rFonts w:ascii="Times New Roman" w:hAnsi="Times New Roman" w:cs="Times New Roman"/>
                <w:sz w:val="18"/>
                <w:szCs w:val="18"/>
              </w:rPr>
            </w:pPr>
            <w:r w:rsidRPr="00325082">
              <w:rPr>
                <w:rFonts w:ascii="Times New Roman" w:hAnsi="Times New Roman" w:cs="Times New Roman"/>
                <w:sz w:val="18"/>
                <w:szCs w:val="18"/>
              </w:rPr>
              <w:t>a)</w:t>
            </w:r>
          </w:p>
        </w:tc>
        <w:tc>
          <w:tcPr>
            <w:tcW w:w="486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center"/>
              <w:rPr>
                <w:rFonts w:ascii="Times New Roman" w:hAnsi="Times New Roman" w:cs="Times New Roman"/>
                <w:sz w:val="18"/>
                <w:szCs w:val="18"/>
              </w:rPr>
            </w:pPr>
          </w:p>
          <w:p w:rsidR="006E72DD" w:rsidRPr="00325082" w:rsidRDefault="006E72DD" w:rsidP="00325082">
            <w:pPr>
              <w:jc w:val="center"/>
              <w:rPr>
                <w:rFonts w:ascii="Times New Roman" w:hAnsi="Times New Roman" w:cs="Times New Roman"/>
                <w:sz w:val="18"/>
                <w:szCs w:val="18"/>
              </w:rPr>
            </w:pPr>
            <w:r w:rsidRPr="00325082">
              <w:rPr>
                <w:rFonts w:ascii="Times New Roman" w:hAnsi="Times New Roman" w:cs="Times New Roman"/>
                <w:sz w:val="18"/>
                <w:szCs w:val="18"/>
              </w:rPr>
              <w:t xml:space="preserve">    </w:t>
            </w:r>
          </w:p>
        </w:tc>
        <w:tc>
          <w:tcPr>
            <w:tcW w:w="198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center"/>
              <w:rPr>
                <w:rFonts w:ascii="Times New Roman" w:hAnsi="Times New Roman" w:cs="Times New Roman"/>
                <w:sz w:val="18"/>
                <w:szCs w:val="18"/>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jc w:val="center"/>
              <w:rPr>
                <w:rFonts w:ascii="Times New Roman" w:hAnsi="Times New Roman" w:cs="Times New Roman"/>
                <w:sz w:val="18"/>
                <w:szCs w:val="18"/>
              </w:rPr>
            </w:pPr>
          </w:p>
        </w:tc>
      </w:tr>
      <w:tr w:rsidR="006E72DD" w:rsidRPr="00325082" w:rsidTr="00325082">
        <w:tc>
          <w:tcPr>
            <w:tcW w:w="100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center"/>
              <w:rPr>
                <w:rFonts w:ascii="Times New Roman" w:hAnsi="Times New Roman" w:cs="Times New Roman"/>
                <w:sz w:val="18"/>
                <w:szCs w:val="18"/>
              </w:rPr>
            </w:pPr>
            <w:r w:rsidRPr="00325082">
              <w:rPr>
                <w:rFonts w:ascii="Times New Roman" w:hAnsi="Times New Roman" w:cs="Times New Roman"/>
                <w:sz w:val="18"/>
                <w:szCs w:val="18"/>
              </w:rPr>
              <w:t>b)</w:t>
            </w:r>
          </w:p>
        </w:tc>
        <w:tc>
          <w:tcPr>
            <w:tcW w:w="486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sz w:val="18"/>
                <w:szCs w:val="18"/>
              </w:rPr>
            </w:pPr>
          </w:p>
          <w:p w:rsidR="006E72DD" w:rsidRPr="00325082" w:rsidRDefault="006E72DD" w:rsidP="00325082">
            <w:pPr>
              <w:jc w:val="both"/>
              <w:rPr>
                <w:rFonts w:ascii="Times New Roman" w:hAnsi="Times New Roman" w:cs="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sz w:val="18"/>
                <w:szCs w:val="18"/>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jc w:val="both"/>
              <w:rPr>
                <w:rFonts w:ascii="Times New Roman" w:hAnsi="Times New Roman" w:cs="Times New Roman"/>
                <w:sz w:val="18"/>
                <w:szCs w:val="18"/>
              </w:rPr>
            </w:pPr>
          </w:p>
        </w:tc>
      </w:tr>
    </w:tbl>
    <w:p w:rsidR="006E72DD" w:rsidRPr="00325082" w:rsidRDefault="006E72DD" w:rsidP="006E72DD">
      <w:pPr>
        <w:jc w:val="both"/>
        <w:rPr>
          <w:rFonts w:ascii="Times New Roman" w:hAnsi="Times New Roman" w:cs="Times New Roman"/>
        </w:rPr>
      </w:pPr>
    </w:p>
    <w:p w:rsidR="006E72DD" w:rsidRPr="00325082" w:rsidRDefault="006E72DD" w:rsidP="006E72DD">
      <w:pPr>
        <w:jc w:val="both"/>
        <w:rPr>
          <w:rFonts w:ascii="Times New Roman" w:hAnsi="Times New Roman" w:cs="Times New Roman"/>
          <w:i/>
          <w:u w:val="single"/>
        </w:rPr>
      </w:pPr>
      <w:r w:rsidRPr="00325082">
        <w:rPr>
          <w:rFonts w:ascii="Times New Roman" w:hAnsi="Times New Roman" w:cs="Times New Roman"/>
          <w:b/>
          <w:i/>
          <w:sz w:val="20"/>
          <w:szCs w:val="20"/>
        </w:rPr>
        <w:t xml:space="preserve"> </w:t>
      </w:r>
      <w:r w:rsidRPr="00325082">
        <w:rPr>
          <w:rFonts w:ascii="Times New Roman" w:hAnsi="Times New Roman" w:cs="Times New Roman"/>
          <w:i/>
          <w:u w:val="single"/>
        </w:rPr>
        <w:t>* - niepotrzebne skreślić</w:t>
      </w:r>
    </w:p>
    <w:p w:rsidR="006E72DD" w:rsidRPr="00325082" w:rsidRDefault="006E72DD" w:rsidP="006E72DD">
      <w:pPr>
        <w:tabs>
          <w:tab w:val="left" w:pos="540"/>
        </w:tabs>
        <w:spacing w:line="360" w:lineRule="auto"/>
        <w:ind w:left="708" w:hanging="780"/>
        <w:jc w:val="both"/>
        <w:rPr>
          <w:rFonts w:ascii="Times New Roman" w:hAnsi="Times New Roman" w:cs="Times New Roman"/>
        </w:rPr>
      </w:pPr>
      <w:r w:rsidRPr="00325082">
        <w:rPr>
          <w:rFonts w:ascii="Times New Roman" w:hAnsi="Times New Roman" w:cs="Times New Roman"/>
          <w:b/>
        </w:rPr>
        <w:t>9.</w:t>
      </w:r>
      <w:r w:rsidRPr="00325082">
        <w:rPr>
          <w:rFonts w:ascii="Times New Roman" w:hAnsi="Times New Roman" w:cs="Times New Roman"/>
          <w:b/>
        </w:rPr>
        <w:tab/>
        <w:t>Załącznikami do niniejszej oferty są:</w:t>
      </w:r>
    </w:p>
    <w:p w:rsidR="006E72DD" w:rsidRPr="00325082" w:rsidRDefault="006E72DD" w:rsidP="006E72DD">
      <w:pPr>
        <w:numPr>
          <w:ilvl w:val="0"/>
          <w:numId w:val="11"/>
        </w:numPr>
        <w:tabs>
          <w:tab w:val="left" w:pos="180"/>
        </w:tabs>
        <w:suppressAutoHyphens/>
        <w:spacing w:after="0" w:line="360" w:lineRule="auto"/>
        <w:ind w:left="540" w:firstLine="0"/>
        <w:jc w:val="both"/>
        <w:rPr>
          <w:rFonts w:ascii="Times New Roman" w:hAnsi="Times New Roman" w:cs="Times New Roman"/>
        </w:rPr>
      </w:pPr>
      <w:r w:rsidRPr="00325082">
        <w:rPr>
          <w:rFonts w:ascii="Times New Roman" w:hAnsi="Times New Roman" w:cs="Times New Roman"/>
        </w:rPr>
        <w:t>………………………………………………………………………………</w:t>
      </w:r>
    </w:p>
    <w:p w:rsidR="006E72DD" w:rsidRPr="00325082" w:rsidRDefault="006E72DD" w:rsidP="006E72DD">
      <w:pPr>
        <w:numPr>
          <w:ilvl w:val="0"/>
          <w:numId w:val="11"/>
        </w:numPr>
        <w:tabs>
          <w:tab w:val="left" w:pos="180"/>
        </w:tabs>
        <w:suppressAutoHyphens/>
        <w:spacing w:after="0" w:line="360" w:lineRule="auto"/>
        <w:ind w:left="540" w:firstLine="0"/>
        <w:jc w:val="both"/>
        <w:rPr>
          <w:rFonts w:ascii="Times New Roman" w:hAnsi="Times New Roman" w:cs="Times New Roman"/>
        </w:rPr>
      </w:pPr>
      <w:r w:rsidRPr="00325082">
        <w:rPr>
          <w:rFonts w:ascii="Times New Roman" w:hAnsi="Times New Roman" w:cs="Times New Roman"/>
        </w:rPr>
        <w:t>………………………………………………………………………………</w:t>
      </w:r>
    </w:p>
    <w:p w:rsidR="006E72DD" w:rsidRPr="00325082" w:rsidRDefault="006E72DD" w:rsidP="006E72DD">
      <w:pPr>
        <w:numPr>
          <w:ilvl w:val="0"/>
          <w:numId w:val="11"/>
        </w:numPr>
        <w:tabs>
          <w:tab w:val="left" w:pos="180"/>
        </w:tabs>
        <w:suppressAutoHyphens/>
        <w:spacing w:after="0" w:line="360" w:lineRule="auto"/>
        <w:ind w:left="540" w:firstLine="0"/>
        <w:jc w:val="both"/>
        <w:rPr>
          <w:rFonts w:ascii="Times New Roman" w:hAnsi="Times New Roman" w:cs="Times New Roman"/>
        </w:rPr>
      </w:pPr>
      <w:r w:rsidRPr="00325082">
        <w:rPr>
          <w:rFonts w:ascii="Times New Roman" w:hAnsi="Times New Roman" w:cs="Times New Roman"/>
        </w:rPr>
        <w:t>………………………………………………………………………………</w:t>
      </w:r>
    </w:p>
    <w:p w:rsidR="006E72DD" w:rsidRPr="00325082" w:rsidRDefault="006E72DD" w:rsidP="006E72DD">
      <w:pPr>
        <w:numPr>
          <w:ilvl w:val="0"/>
          <w:numId w:val="11"/>
        </w:numPr>
        <w:tabs>
          <w:tab w:val="left" w:pos="180"/>
        </w:tabs>
        <w:suppressAutoHyphens/>
        <w:spacing w:after="0" w:line="360" w:lineRule="auto"/>
        <w:ind w:left="540" w:firstLine="0"/>
        <w:jc w:val="both"/>
        <w:rPr>
          <w:rFonts w:ascii="Times New Roman" w:hAnsi="Times New Roman" w:cs="Times New Roman"/>
        </w:rPr>
      </w:pPr>
      <w:r w:rsidRPr="00325082">
        <w:rPr>
          <w:rFonts w:ascii="Times New Roman" w:hAnsi="Times New Roman" w:cs="Times New Roman"/>
        </w:rPr>
        <w:t>………………………………………………………………………………</w:t>
      </w:r>
    </w:p>
    <w:p w:rsidR="006E72DD" w:rsidRPr="00325082" w:rsidRDefault="006E72DD" w:rsidP="006E72DD">
      <w:pPr>
        <w:numPr>
          <w:ilvl w:val="0"/>
          <w:numId w:val="11"/>
        </w:numPr>
        <w:tabs>
          <w:tab w:val="left" w:pos="180"/>
        </w:tabs>
        <w:suppressAutoHyphens/>
        <w:spacing w:after="0" w:line="360" w:lineRule="auto"/>
        <w:ind w:left="540" w:firstLine="0"/>
        <w:jc w:val="both"/>
        <w:rPr>
          <w:rFonts w:ascii="Times New Roman" w:hAnsi="Times New Roman" w:cs="Times New Roman"/>
        </w:rPr>
      </w:pPr>
      <w:r w:rsidRPr="00325082">
        <w:rPr>
          <w:rFonts w:ascii="Times New Roman" w:hAnsi="Times New Roman" w:cs="Times New Roman"/>
        </w:rPr>
        <w:t>………………………………………………………………………………</w:t>
      </w:r>
    </w:p>
    <w:p w:rsidR="006E72DD" w:rsidRPr="00325082" w:rsidRDefault="006E72DD" w:rsidP="006E72DD">
      <w:pPr>
        <w:numPr>
          <w:ilvl w:val="0"/>
          <w:numId w:val="11"/>
        </w:numPr>
        <w:tabs>
          <w:tab w:val="left" w:pos="180"/>
        </w:tabs>
        <w:suppressAutoHyphens/>
        <w:spacing w:after="0" w:line="360" w:lineRule="auto"/>
        <w:ind w:left="540" w:firstLine="0"/>
        <w:jc w:val="both"/>
        <w:rPr>
          <w:rFonts w:ascii="Times New Roman" w:hAnsi="Times New Roman" w:cs="Times New Roman"/>
        </w:rPr>
      </w:pPr>
      <w:r w:rsidRPr="00325082">
        <w:rPr>
          <w:rFonts w:ascii="Times New Roman" w:hAnsi="Times New Roman" w:cs="Times New Roman"/>
        </w:rPr>
        <w:t>………………………………………………………………………………</w:t>
      </w:r>
    </w:p>
    <w:p w:rsidR="006E72DD" w:rsidRPr="00325082" w:rsidRDefault="006E72DD" w:rsidP="006E72DD">
      <w:pPr>
        <w:numPr>
          <w:ilvl w:val="0"/>
          <w:numId w:val="11"/>
        </w:numPr>
        <w:tabs>
          <w:tab w:val="left" w:pos="180"/>
        </w:tabs>
        <w:suppressAutoHyphens/>
        <w:spacing w:after="0" w:line="360" w:lineRule="auto"/>
        <w:ind w:left="540" w:firstLine="0"/>
        <w:jc w:val="both"/>
        <w:rPr>
          <w:rFonts w:ascii="Times New Roman" w:hAnsi="Times New Roman" w:cs="Times New Roman"/>
        </w:rPr>
      </w:pPr>
      <w:r w:rsidRPr="00325082">
        <w:rPr>
          <w:rFonts w:ascii="Times New Roman" w:hAnsi="Times New Roman" w:cs="Times New Roman"/>
        </w:rPr>
        <w:t>………………………………………………………………………………</w:t>
      </w:r>
    </w:p>
    <w:p w:rsidR="006E72DD" w:rsidRPr="00325082" w:rsidRDefault="006E72DD" w:rsidP="006E72DD">
      <w:pPr>
        <w:numPr>
          <w:ilvl w:val="0"/>
          <w:numId w:val="11"/>
        </w:numPr>
        <w:tabs>
          <w:tab w:val="left" w:pos="180"/>
        </w:tabs>
        <w:suppressAutoHyphens/>
        <w:spacing w:after="0" w:line="360" w:lineRule="auto"/>
        <w:ind w:left="540" w:firstLine="0"/>
        <w:jc w:val="both"/>
        <w:rPr>
          <w:rFonts w:ascii="Times New Roman" w:hAnsi="Times New Roman" w:cs="Times New Roman"/>
        </w:rPr>
      </w:pPr>
      <w:r w:rsidRPr="00325082">
        <w:rPr>
          <w:rFonts w:ascii="Times New Roman" w:hAnsi="Times New Roman" w:cs="Times New Roman"/>
        </w:rPr>
        <w:t>………………………………………………………………………………</w:t>
      </w:r>
    </w:p>
    <w:p w:rsidR="006E72DD" w:rsidRPr="00325082" w:rsidRDefault="006E72DD" w:rsidP="006E72DD">
      <w:pPr>
        <w:numPr>
          <w:ilvl w:val="0"/>
          <w:numId w:val="11"/>
        </w:numPr>
        <w:tabs>
          <w:tab w:val="left" w:pos="180"/>
        </w:tabs>
        <w:suppressAutoHyphens/>
        <w:spacing w:after="0" w:line="360" w:lineRule="auto"/>
        <w:ind w:left="540" w:firstLine="0"/>
        <w:jc w:val="both"/>
        <w:rPr>
          <w:rFonts w:ascii="Times New Roman" w:hAnsi="Times New Roman" w:cs="Times New Roman"/>
        </w:rPr>
      </w:pPr>
      <w:r w:rsidRPr="00325082">
        <w:rPr>
          <w:rFonts w:ascii="Times New Roman" w:hAnsi="Times New Roman" w:cs="Times New Roman"/>
        </w:rPr>
        <w:t>………………………………………………………………………………</w:t>
      </w:r>
    </w:p>
    <w:p w:rsidR="006E72DD" w:rsidRPr="00325082" w:rsidRDefault="006E72DD" w:rsidP="006E72DD">
      <w:pPr>
        <w:numPr>
          <w:ilvl w:val="0"/>
          <w:numId w:val="11"/>
        </w:numPr>
        <w:tabs>
          <w:tab w:val="left" w:pos="180"/>
        </w:tabs>
        <w:suppressAutoHyphens/>
        <w:spacing w:after="0" w:line="360" w:lineRule="auto"/>
        <w:ind w:left="540" w:firstLine="0"/>
        <w:jc w:val="both"/>
        <w:rPr>
          <w:rFonts w:ascii="Times New Roman" w:hAnsi="Times New Roman" w:cs="Times New Roman"/>
          <w:b/>
        </w:rPr>
      </w:pPr>
      <w:r w:rsidRPr="00325082">
        <w:rPr>
          <w:rFonts w:ascii="Times New Roman" w:hAnsi="Times New Roman" w:cs="Times New Roman"/>
        </w:rPr>
        <w:t>………………………………………………………………………………</w:t>
      </w:r>
    </w:p>
    <w:p w:rsidR="006E72DD" w:rsidRPr="00325082" w:rsidRDefault="006E72DD" w:rsidP="006E72DD">
      <w:pPr>
        <w:jc w:val="both"/>
        <w:rPr>
          <w:rFonts w:ascii="Times New Roman" w:hAnsi="Times New Roman" w:cs="Times New Roman"/>
          <w:b/>
        </w:rPr>
      </w:pPr>
    </w:p>
    <w:p w:rsidR="006E72DD" w:rsidRPr="00325082" w:rsidRDefault="006E72DD" w:rsidP="006E72DD">
      <w:pPr>
        <w:jc w:val="both"/>
        <w:rPr>
          <w:rFonts w:ascii="Times New Roman" w:hAnsi="Times New Roman" w:cs="Times New Roman"/>
          <w:b/>
        </w:rPr>
      </w:pPr>
      <w:r w:rsidRPr="00325082">
        <w:rPr>
          <w:rFonts w:ascii="Times New Roman" w:hAnsi="Times New Roman" w:cs="Times New Roman"/>
          <w:b/>
        </w:rPr>
        <w:t>Oferta została złożona na  …………. ponumerowanych stronach.</w:t>
      </w:r>
    </w:p>
    <w:p w:rsidR="006E72DD" w:rsidRPr="00325082" w:rsidRDefault="006E72DD" w:rsidP="006E72DD">
      <w:pPr>
        <w:jc w:val="both"/>
        <w:rPr>
          <w:rFonts w:ascii="Times New Roman" w:hAnsi="Times New Roman" w:cs="Times New Roman"/>
          <w:b/>
        </w:rPr>
      </w:pPr>
    </w:p>
    <w:p w:rsidR="006E72DD" w:rsidRPr="00325082" w:rsidRDefault="006E72DD" w:rsidP="006E72DD">
      <w:pPr>
        <w:pStyle w:val="Tekstpodstawowy32"/>
        <w:tabs>
          <w:tab w:val="left" w:pos="360"/>
        </w:tabs>
        <w:spacing w:after="0"/>
        <w:rPr>
          <w:b/>
          <w:sz w:val="24"/>
          <w:szCs w:val="24"/>
        </w:rPr>
      </w:pPr>
      <w:r w:rsidRPr="00325082">
        <w:rPr>
          <w:b/>
          <w:sz w:val="24"/>
          <w:szCs w:val="24"/>
        </w:rPr>
        <w:t>10.   PODPISY</w:t>
      </w:r>
    </w:p>
    <w:p w:rsidR="006E72DD" w:rsidRPr="00325082" w:rsidRDefault="006E72DD" w:rsidP="006E72DD">
      <w:pPr>
        <w:pStyle w:val="Tekstpodstawowy32"/>
        <w:tabs>
          <w:tab w:val="left" w:pos="360"/>
        </w:tabs>
        <w:spacing w:after="0"/>
        <w:rPr>
          <w:sz w:val="24"/>
          <w:szCs w:val="24"/>
        </w:rPr>
      </w:pPr>
      <w:r w:rsidRPr="00325082">
        <w:rPr>
          <w:b/>
          <w:sz w:val="24"/>
          <w:szCs w:val="24"/>
        </w:rPr>
        <w:tab/>
      </w:r>
      <w:r w:rsidRPr="00325082">
        <w:rPr>
          <w:b/>
          <w:sz w:val="24"/>
          <w:szCs w:val="24"/>
        </w:rPr>
        <w:tab/>
      </w:r>
      <w:r w:rsidRPr="00325082">
        <w:rPr>
          <w:b/>
          <w:sz w:val="24"/>
          <w:szCs w:val="24"/>
        </w:rPr>
        <w:tab/>
        <w:t xml:space="preserve">               Podpisano:</w:t>
      </w:r>
      <w:r w:rsidRPr="00325082">
        <w:rPr>
          <w:b/>
          <w:sz w:val="24"/>
          <w:szCs w:val="24"/>
        </w:rPr>
        <w:tab/>
        <w:t>…………………………………………………………….</w:t>
      </w:r>
    </w:p>
    <w:p w:rsidR="006E72DD" w:rsidRPr="00325082" w:rsidRDefault="006E72DD" w:rsidP="006E72DD">
      <w:pPr>
        <w:pStyle w:val="Tekstpodstawowy32"/>
        <w:tabs>
          <w:tab w:val="left" w:pos="360"/>
        </w:tabs>
        <w:spacing w:after="0"/>
        <w:rPr>
          <w:sz w:val="24"/>
          <w:szCs w:val="24"/>
        </w:rPr>
      </w:pPr>
      <w:r w:rsidRPr="00325082">
        <w:rPr>
          <w:sz w:val="24"/>
          <w:szCs w:val="24"/>
        </w:rPr>
        <w:tab/>
      </w:r>
      <w:r w:rsidRPr="00325082">
        <w:rPr>
          <w:sz w:val="24"/>
          <w:szCs w:val="24"/>
        </w:rPr>
        <w:tab/>
      </w:r>
      <w:r w:rsidRPr="00325082">
        <w:rPr>
          <w:sz w:val="24"/>
          <w:szCs w:val="24"/>
        </w:rPr>
        <w:tab/>
      </w:r>
      <w:r w:rsidRPr="00325082">
        <w:rPr>
          <w:sz w:val="24"/>
          <w:szCs w:val="24"/>
        </w:rPr>
        <w:tab/>
      </w:r>
      <w:r w:rsidRPr="00325082">
        <w:rPr>
          <w:sz w:val="24"/>
          <w:szCs w:val="24"/>
        </w:rPr>
        <w:tab/>
      </w:r>
      <w:r w:rsidRPr="00325082">
        <w:rPr>
          <w:sz w:val="24"/>
          <w:szCs w:val="24"/>
        </w:rPr>
        <w:tab/>
        <w:t>Podpisy(y) osoby(osób) upoważnionej(</w:t>
      </w:r>
      <w:proofErr w:type="spellStart"/>
      <w:r w:rsidRPr="00325082">
        <w:rPr>
          <w:sz w:val="24"/>
          <w:szCs w:val="24"/>
        </w:rPr>
        <w:t>ych</w:t>
      </w:r>
      <w:proofErr w:type="spellEnd"/>
      <w:r w:rsidRPr="00325082">
        <w:rPr>
          <w:sz w:val="24"/>
          <w:szCs w:val="24"/>
        </w:rPr>
        <w:t xml:space="preserve">) do </w:t>
      </w:r>
    </w:p>
    <w:p w:rsidR="006E72DD" w:rsidRPr="00325082" w:rsidRDefault="006E72DD" w:rsidP="006E72DD">
      <w:pPr>
        <w:pStyle w:val="Tekstpodstawowy32"/>
        <w:tabs>
          <w:tab w:val="left" w:pos="360"/>
        </w:tabs>
        <w:spacing w:after="0"/>
      </w:pPr>
      <w:r w:rsidRPr="00325082">
        <w:rPr>
          <w:sz w:val="24"/>
          <w:szCs w:val="24"/>
        </w:rPr>
        <w:tab/>
      </w:r>
      <w:r w:rsidRPr="00325082">
        <w:rPr>
          <w:sz w:val="24"/>
          <w:szCs w:val="24"/>
        </w:rPr>
        <w:tab/>
      </w:r>
      <w:r w:rsidRPr="00325082">
        <w:rPr>
          <w:sz w:val="24"/>
          <w:szCs w:val="24"/>
        </w:rPr>
        <w:tab/>
      </w:r>
      <w:r w:rsidRPr="00325082">
        <w:rPr>
          <w:sz w:val="24"/>
          <w:szCs w:val="24"/>
        </w:rPr>
        <w:tab/>
      </w:r>
      <w:r w:rsidRPr="00325082">
        <w:rPr>
          <w:sz w:val="24"/>
          <w:szCs w:val="24"/>
        </w:rPr>
        <w:tab/>
      </w:r>
      <w:r w:rsidRPr="00325082">
        <w:rPr>
          <w:sz w:val="24"/>
          <w:szCs w:val="24"/>
        </w:rPr>
        <w:tab/>
        <w:t>składania oświadczeń woli w imieniu Wykonawcy(ów)</w:t>
      </w:r>
    </w:p>
    <w:p w:rsidR="006E72DD" w:rsidRPr="00325082" w:rsidRDefault="006E72DD" w:rsidP="006E72DD">
      <w:pPr>
        <w:jc w:val="both"/>
        <w:rPr>
          <w:rFonts w:ascii="Times New Roman" w:hAnsi="Times New Roman" w:cs="Times New Roman"/>
        </w:rPr>
      </w:pPr>
    </w:p>
    <w:p w:rsidR="006E72DD" w:rsidRPr="00325082" w:rsidRDefault="006E72DD" w:rsidP="006E72DD">
      <w:pPr>
        <w:jc w:val="both"/>
        <w:rPr>
          <w:rFonts w:ascii="Times New Roman" w:hAnsi="Times New Roman" w:cs="Times New Roman"/>
        </w:rPr>
      </w:pPr>
    </w:p>
    <w:p w:rsidR="006E72DD" w:rsidRPr="00325082" w:rsidRDefault="006E72DD" w:rsidP="006E72DD">
      <w:pPr>
        <w:jc w:val="both"/>
        <w:rPr>
          <w:rFonts w:ascii="Times New Roman" w:hAnsi="Times New Roman" w:cs="Times New Roman"/>
          <w:b/>
          <w:i/>
          <w:sz w:val="20"/>
          <w:szCs w:val="20"/>
        </w:rPr>
      </w:pPr>
      <w:r w:rsidRPr="00325082">
        <w:rPr>
          <w:rFonts w:ascii="Times New Roman" w:hAnsi="Times New Roman" w:cs="Times New Roman"/>
        </w:rPr>
        <w:t>Miejscowość ……………………………………. dnia ……………</w:t>
      </w:r>
    </w:p>
    <w:p w:rsidR="00633D3C" w:rsidRDefault="00633D3C" w:rsidP="00633D3C">
      <w:pPr>
        <w:tabs>
          <w:tab w:val="left" w:pos="9180"/>
        </w:tabs>
        <w:ind w:right="432"/>
        <w:jc w:val="both"/>
        <w:rPr>
          <w:rFonts w:ascii="Times New Roman" w:hAnsi="Times New Roman" w:cs="Times New Roman"/>
          <w:b/>
          <w:i/>
          <w:sz w:val="20"/>
          <w:szCs w:val="20"/>
        </w:rPr>
      </w:pPr>
    </w:p>
    <w:p w:rsidR="002007E3" w:rsidRDefault="002007E3" w:rsidP="00633D3C">
      <w:pPr>
        <w:tabs>
          <w:tab w:val="left" w:pos="9180"/>
        </w:tabs>
        <w:ind w:right="432"/>
        <w:jc w:val="both"/>
        <w:rPr>
          <w:rFonts w:ascii="Times New Roman" w:hAnsi="Times New Roman" w:cs="Times New Roman"/>
          <w:b/>
          <w:i/>
          <w:sz w:val="20"/>
          <w:szCs w:val="20"/>
        </w:rPr>
      </w:pPr>
    </w:p>
    <w:p w:rsidR="002007E3" w:rsidRDefault="002007E3" w:rsidP="00633D3C">
      <w:pPr>
        <w:tabs>
          <w:tab w:val="left" w:pos="9180"/>
        </w:tabs>
        <w:ind w:right="432"/>
        <w:jc w:val="both"/>
        <w:rPr>
          <w:rFonts w:ascii="Times New Roman" w:hAnsi="Times New Roman" w:cs="Times New Roman"/>
          <w:b/>
          <w:i/>
          <w:sz w:val="20"/>
          <w:szCs w:val="20"/>
        </w:rPr>
      </w:pPr>
    </w:p>
    <w:p w:rsidR="002007E3" w:rsidRDefault="002007E3" w:rsidP="00633D3C">
      <w:pPr>
        <w:tabs>
          <w:tab w:val="left" w:pos="9180"/>
        </w:tabs>
        <w:ind w:right="432"/>
        <w:jc w:val="both"/>
        <w:rPr>
          <w:rFonts w:ascii="Times New Roman" w:hAnsi="Times New Roman" w:cs="Times New Roman"/>
          <w:b/>
          <w:i/>
          <w:sz w:val="20"/>
          <w:szCs w:val="20"/>
        </w:rPr>
      </w:pPr>
    </w:p>
    <w:p w:rsidR="006E72DD" w:rsidRPr="00325082" w:rsidRDefault="00633D3C" w:rsidP="00633D3C">
      <w:pPr>
        <w:tabs>
          <w:tab w:val="left" w:pos="9180"/>
        </w:tabs>
        <w:ind w:right="432"/>
        <w:jc w:val="both"/>
        <w:rPr>
          <w:rFonts w:ascii="Times New Roman" w:hAnsi="Times New Roman" w:cs="Times New Roman"/>
          <w:b/>
          <w:i/>
          <w:sz w:val="20"/>
          <w:szCs w:val="20"/>
        </w:rPr>
      </w:pPr>
      <w:r>
        <w:rPr>
          <w:rFonts w:ascii="Times New Roman" w:hAnsi="Times New Roman" w:cs="Times New Roman"/>
          <w:b/>
          <w:i/>
          <w:sz w:val="20"/>
          <w:szCs w:val="20"/>
        </w:rPr>
        <w:lastRenderedPageBreak/>
        <w:t xml:space="preserve">                                               </w:t>
      </w:r>
      <w:r w:rsidR="006E72DD" w:rsidRPr="00325082">
        <w:rPr>
          <w:rFonts w:ascii="Times New Roman" w:hAnsi="Times New Roman" w:cs="Times New Roman"/>
          <w:b/>
          <w:i/>
          <w:sz w:val="20"/>
          <w:szCs w:val="20"/>
        </w:rPr>
        <w:t>Załącznik Nr 2-Wzór oświadczenia  o spełnianiu warunków udziału w postępowaniu</w:t>
      </w:r>
    </w:p>
    <w:p w:rsidR="006E72DD" w:rsidRDefault="006E72DD" w:rsidP="006E72DD">
      <w:pPr>
        <w:tabs>
          <w:tab w:val="left" w:pos="9180"/>
        </w:tabs>
        <w:ind w:right="432"/>
        <w:jc w:val="both"/>
        <w:rPr>
          <w:rFonts w:ascii="Times New Roman" w:hAnsi="Times New Roman" w:cs="Times New Roman"/>
          <w:b/>
          <w:i/>
          <w:sz w:val="20"/>
          <w:szCs w:val="20"/>
        </w:rPr>
      </w:pPr>
    </w:p>
    <w:p w:rsidR="00112C17" w:rsidRPr="00325082" w:rsidRDefault="00112C17" w:rsidP="006E72DD">
      <w:pPr>
        <w:tabs>
          <w:tab w:val="left" w:pos="9180"/>
        </w:tabs>
        <w:ind w:right="432"/>
        <w:jc w:val="both"/>
        <w:rPr>
          <w:rFonts w:ascii="Times New Roman" w:hAnsi="Times New Roman" w:cs="Times New Roman"/>
          <w:b/>
          <w:i/>
          <w:sz w:val="20"/>
          <w:szCs w:val="20"/>
        </w:rPr>
      </w:pPr>
    </w:p>
    <w:p w:rsidR="006E72DD" w:rsidRPr="00325082" w:rsidRDefault="006E72DD" w:rsidP="006E72DD">
      <w:pPr>
        <w:spacing w:line="360" w:lineRule="auto"/>
        <w:jc w:val="both"/>
        <w:rPr>
          <w:rFonts w:ascii="Times New Roman" w:hAnsi="Times New Roman" w:cs="Times New Roman"/>
          <w:b/>
          <w:sz w:val="28"/>
          <w:szCs w:val="28"/>
        </w:rPr>
      </w:pPr>
      <w:r w:rsidRPr="00325082">
        <w:rPr>
          <w:rFonts w:ascii="Times New Roman" w:hAnsi="Times New Roman" w:cs="Times New Roman"/>
          <w:b/>
        </w:rPr>
        <w:t>1.  ZAMAWIAJĄCY:</w:t>
      </w:r>
    </w:p>
    <w:p w:rsidR="006E72DD" w:rsidRPr="00325082" w:rsidRDefault="006E72DD" w:rsidP="00D52F92">
      <w:pPr>
        <w:spacing w:line="360" w:lineRule="auto"/>
        <w:ind w:left="4140" w:hanging="4140"/>
        <w:rPr>
          <w:rFonts w:ascii="Times New Roman" w:hAnsi="Times New Roman" w:cs="Times New Roman"/>
        </w:rPr>
      </w:pPr>
      <w:r w:rsidRPr="00325082">
        <w:rPr>
          <w:rFonts w:ascii="Times New Roman" w:hAnsi="Times New Roman" w:cs="Times New Roman"/>
          <w:b/>
          <w:sz w:val="28"/>
          <w:szCs w:val="28"/>
        </w:rPr>
        <w:t xml:space="preserve">      Gmina Lelis</w:t>
      </w:r>
    </w:p>
    <w:p w:rsidR="006E72DD" w:rsidRPr="00325082" w:rsidRDefault="006E72DD" w:rsidP="006E72DD">
      <w:pPr>
        <w:rPr>
          <w:rFonts w:ascii="Times New Roman" w:hAnsi="Times New Roman" w:cs="Times New Roman"/>
          <w:sz w:val="20"/>
        </w:rPr>
      </w:pPr>
      <w:r w:rsidRPr="00325082">
        <w:rPr>
          <w:rFonts w:ascii="Times New Roman" w:hAnsi="Times New Roman" w:cs="Times New Roman"/>
          <w:b/>
        </w:rPr>
        <w:t>2.  WYKONAWCA:</w:t>
      </w:r>
    </w:p>
    <w:tbl>
      <w:tblPr>
        <w:tblW w:w="0" w:type="auto"/>
        <w:tblInd w:w="-10" w:type="dxa"/>
        <w:tblLayout w:type="fixed"/>
        <w:tblLook w:val="0000" w:firstRow="0" w:lastRow="0" w:firstColumn="0" w:lastColumn="0" w:noHBand="0" w:noVBand="0"/>
      </w:tblPr>
      <w:tblGrid>
        <w:gridCol w:w="828"/>
        <w:gridCol w:w="5313"/>
        <w:gridCol w:w="3091"/>
      </w:tblGrid>
      <w:tr w:rsidR="006E72DD" w:rsidRPr="00325082" w:rsidTr="00325082">
        <w:trPr>
          <w:trHeight w:val="256"/>
        </w:trPr>
        <w:tc>
          <w:tcPr>
            <w:tcW w:w="82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center"/>
              <w:rPr>
                <w:b w:val="0"/>
                <w:sz w:val="20"/>
              </w:rPr>
            </w:pPr>
            <w:r w:rsidRPr="00325082">
              <w:rPr>
                <w:b w:val="0"/>
                <w:sz w:val="20"/>
              </w:rPr>
              <w:t>L.p.</w:t>
            </w: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center"/>
              <w:rPr>
                <w:b w:val="0"/>
                <w:sz w:val="20"/>
              </w:rPr>
            </w:pPr>
            <w:r w:rsidRPr="00325082">
              <w:rPr>
                <w:b w:val="0"/>
                <w:sz w:val="20"/>
              </w:rPr>
              <w:t>Pełna (e)Nazwa(y) Wykonawcy(ów)</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jc w:val="center"/>
            </w:pPr>
            <w:r w:rsidRPr="00325082">
              <w:rPr>
                <w:b w:val="0"/>
                <w:sz w:val="20"/>
              </w:rPr>
              <w:t>Adres(y) Wykonawcy(ów)</w:t>
            </w:r>
          </w:p>
        </w:tc>
      </w:tr>
      <w:tr w:rsidR="006E72DD" w:rsidRPr="00325082" w:rsidTr="00325082">
        <w:tc>
          <w:tcPr>
            <w:tcW w:w="82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p w:rsidR="006E72DD" w:rsidRPr="00325082" w:rsidRDefault="006E72DD" w:rsidP="00325082">
            <w:pPr>
              <w:pStyle w:val="Tekstpodstawowy"/>
              <w:rPr>
                <w:sz w:val="20"/>
              </w:rPr>
            </w:pP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jc w:val="right"/>
              <w:rPr>
                <w:sz w:val="20"/>
              </w:rPr>
            </w:pPr>
          </w:p>
        </w:tc>
      </w:tr>
      <w:tr w:rsidR="006E72DD" w:rsidRPr="00325082" w:rsidTr="00325082">
        <w:tc>
          <w:tcPr>
            <w:tcW w:w="82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p w:rsidR="006E72DD" w:rsidRPr="00325082" w:rsidRDefault="006E72DD" w:rsidP="00325082">
            <w:pPr>
              <w:pStyle w:val="Tekstpodstawowy"/>
              <w:rPr>
                <w:sz w:val="20"/>
              </w:rPr>
            </w:pP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jc w:val="right"/>
              <w:rPr>
                <w:sz w:val="20"/>
              </w:rPr>
            </w:pPr>
          </w:p>
        </w:tc>
      </w:tr>
    </w:tbl>
    <w:p w:rsidR="006E72DD" w:rsidRPr="00325082" w:rsidRDefault="006E72DD" w:rsidP="006E72DD">
      <w:pPr>
        <w:jc w:val="both"/>
        <w:rPr>
          <w:rFonts w:ascii="Times New Roman" w:hAnsi="Times New Roman" w:cs="Times New Roman"/>
          <w:sz w:val="28"/>
          <w:szCs w:val="28"/>
        </w:rPr>
      </w:pPr>
      <w:r w:rsidRPr="00325082">
        <w:rPr>
          <w:rFonts w:ascii="Times New Roman" w:hAnsi="Times New Roman" w:cs="Times New Roman"/>
        </w:rPr>
        <w:tab/>
      </w:r>
    </w:p>
    <w:p w:rsidR="006E72DD" w:rsidRPr="00325082" w:rsidRDefault="006E72DD" w:rsidP="006E72DD">
      <w:pPr>
        <w:pStyle w:val="Nagwek2"/>
        <w:spacing w:line="240" w:lineRule="auto"/>
        <w:ind w:left="2124" w:firstLine="708"/>
        <w:rPr>
          <w:color w:val="000000"/>
        </w:rPr>
      </w:pPr>
      <w:r w:rsidRPr="00325082">
        <w:rPr>
          <w:sz w:val="28"/>
          <w:szCs w:val="28"/>
        </w:rPr>
        <w:t>O Ś W I A D C Z E N I E</w:t>
      </w:r>
    </w:p>
    <w:p w:rsidR="006E72DD" w:rsidRPr="00325082" w:rsidRDefault="006E72DD" w:rsidP="006E72DD">
      <w:pPr>
        <w:ind w:right="457"/>
        <w:jc w:val="both"/>
        <w:rPr>
          <w:rFonts w:ascii="Times New Roman" w:hAnsi="Times New Roman" w:cs="Times New Roman"/>
          <w:color w:val="000000"/>
        </w:rPr>
      </w:pPr>
      <w:r w:rsidRPr="00325082">
        <w:rPr>
          <w:rFonts w:ascii="Times New Roman" w:hAnsi="Times New Roman" w:cs="Times New Roman"/>
          <w:color w:val="000000"/>
        </w:rPr>
        <w:t xml:space="preserve">Stosownie do treści art. 44 w zw. z art. 22 ust.1 pkt 1-4 ustawy z dnia 29 stycznia 2004 r. Prawo zamówień publicznych </w:t>
      </w:r>
      <w:r w:rsidRPr="00325082">
        <w:rPr>
          <w:rFonts w:ascii="Times New Roman" w:hAnsi="Times New Roman" w:cs="Times New Roman"/>
        </w:rPr>
        <w:t>(Dz. U. z 2015 r., poz. 2164), oświadczam(y), że</w:t>
      </w:r>
      <w:r w:rsidRPr="00325082">
        <w:rPr>
          <w:rFonts w:ascii="Times New Roman" w:hAnsi="Times New Roman" w:cs="Times New Roman"/>
          <w:color w:val="000000"/>
        </w:rPr>
        <w:t>:</w:t>
      </w:r>
    </w:p>
    <w:p w:rsidR="006E72DD" w:rsidRPr="00325082" w:rsidRDefault="006E72DD" w:rsidP="006E72DD">
      <w:pPr>
        <w:ind w:right="457"/>
        <w:rPr>
          <w:rFonts w:ascii="Times New Roman" w:hAnsi="Times New Roman" w:cs="Times New Roman"/>
          <w:color w:val="000000"/>
        </w:rPr>
      </w:pPr>
    </w:p>
    <w:p w:rsidR="006E72DD" w:rsidRPr="00325082" w:rsidRDefault="006E72DD" w:rsidP="006E72DD">
      <w:pPr>
        <w:pStyle w:val="Tekstpodstawowywcity21"/>
        <w:spacing w:line="240" w:lineRule="auto"/>
        <w:ind w:left="540" w:hanging="540"/>
      </w:pPr>
      <w:r w:rsidRPr="00325082">
        <w:rPr>
          <w:color w:val="000000"/>
        </w:rPr>
        <w:t>1. spełniam(y) warunki udziału w postępowaniu o udzielenie niniejszego zamówienia publicznego, dotyczące:</w:t>
      </w:r>
      <w:r w:rsidRPr="00325082">
        <w:t xml:space="preserve">  </w:t>
      </w:r>
    </w:p>
    <w:p w:rsidR="006E72DD" w:rsidRPr="00325082" w:rsidRDefault="006E72DD" w:rsidP="006E72DD">
      <w:pPr>
        <w:pStyle w:val="Tekstpodstawowywcity21"/>
        <w:spacing w:line="240" w:lineRule="auto"/>
        <w:ind w:left="720" w:hanging="437"/>
      </w:pPr>
      <w:r w:rsidRPr="00325082">
        <w:t xml:space="preserve"> 1)  posiadania  uprawnień do wykonania  określonej działalności lub czynności, jeżeli przepisy prawa nakładają obowiązek ich posiadania;  </w:t>
      </w:r>
    </w:p>
    <w:p w:rsidR="006E72DD" w:rsidRPr="00325082" w:rsidRDefault="006E72DD" w:rsidP="006E72DD">
      <w:pPr>
        <w:pStyle w:val="Tekstpodstawowywcity21"/>
        <w:spacing w:line="240" w:lineRule="auto"/>
        <w:jc w:val="both"/>
      </w:pPr>
      <w:r w:rsidRPr="00325082">
        <w:t xml:space="preserve">  2)  posiadania wiedzy i doświadczenia;</w:t>
      </w:r>
    </w:p>
    <w:p w:rsidR="006E72DD" w:rsidRPr="00325082" w:rsidRDefault="006E72DD" w:rsidP="006E72DD">
      <w:pPr>
        <w:pStyle w:val="Tekstpodstawowywcity21"/>
        <w:spacing w:line="240" w:lineRule="auto"/>
        <w:ind w:left="720" w:hanging="437"/>
        <w:jc w:val="both"/>
      </w:pPr>
      <w:r w:rsidRPr="00325082">
        <w:t xml:space="preserve">  3) dysponowania odpowiednim potencjałem technicznym oraz osobami zdolnymi </w:t>
      </w:r>
      <w:r w:rsidRPr="00325082">
        <w:br/>
        <w:t>do wykonania zamówienia;</w:t>
      </w:r>
    </w:p>
    <w:p w:rsidR="006E72DD" w:rsidRPr="00325082" w:rsidRDefault="006E72DD" w:rsidP="006E72DD">
      <w:pPr>
        <w:pStyle w:val="Tekstpodstawowywcity21"/>
        <w:spacing w:line="240" w:lineRule="auto"/>
        <w:jc w:val="both"/>
        <w:rPr>
          <w:color w:val="000000"/>
        </w:rPr>
      </w:pPr>
      <w:r w:rsidRPr="00325082">
        <w:t xml:space="preserve">  4)  sytuacji ekonomicznej i finansowej.</w:t>
      </w:r>
    </w:p>
    <w:p w:rsidR="006E72DD" w:rsidRPr="00325082" w:rsidRDefault="006E72DD" w:rsidP="006E72DD">
      <w:pPr>
        <w:ind w:right="457"/>
        <w:jc w:val="both"/>
        <w:rPr>
          <w:rFonts w:ascii="Times New Roman" w:hAnsi="Times New Roman" w:cs="Times New Roman"/>
          <w:color w:val="000000"/>
        </w:rPr>
      </w:pPr>
    </w:p>
    <w:p w:rsidR="006E72DD" w:rsidRPr="008816F0" w:rsidRDefault="006E72DD" w:rsidP="00D52F92">
      <w:pPr>
        <w:jc w:val="center"/>
        <w:rPr>
          <w:rFonts w:ascii="Times New Roman" w:hAnsi="Times New Roman" w:cs="Times New Roman"/>
          <w:b/>
          <w:sz w:val="28"/>
          <w:szCs w:val="28"/>
        </w:rPr>
      </w:pPr>
      <w:r w:rsidRPr="00325082">
        <w:rPr>
          <w:rFonts w:ascii="Times New Roman" w:hAnsi="Times New Roman" w:cs="Times New Roman"/>
          <w:color w:val="000000"/>
        </w:rPr>
        <w:t>Oświadczenie przedkładam(y) w związku z uczestnictwem w przetargu nieograniczonym na zadanie p.n.</w:t>
      </w:r>
      <w:r w:rsidRPr="00325082">
        <w:rPr>
          <w:rFonts w:ascii="Times New Roman" w:hAnsi="Times New Roman" w:cs="Times New Roman"/>
          <w:b/>
          <w:bCs/>
        </w:rPr>
        <w:t xml:space="preserve"> </w:t>
      </w:r>
      <w:r w:rsidR="008816F0" w:rsidRPr="009C7C64">
        <w:rPr>
          <w:rFonts w:ascii="Times New Roman" w:hAnsi="Times New Roman" w:cs="Times New Roman"/>
          <w:b/>
          <w:bCs/>
        </w:rPr>
        <w:t>„Budowa sieci wodociągowej z przyłączami w ul. Grafitowej, ul. Lawendowej i ul. Ostrołęckiej w obrębie ewidencyjnym Łęg Przedmiejski oraz budowa sieci wodociągowej i kanalizacyjnej wraz z przyłączami w obrębie ewidencyjnym Białobiel, Łęg Przedmiejski, Siemnocha gm. Lelis</w:t>
      </w:r>
      <w:r w:rsidR="008816F0" w:rsidRPr="009C7C64">
        <w:rPr>
          <w:rFonts w:ascii="Times New Roman" w:hAnsi="Times New Roman" w:cs="Times New Roman"/>
          <w:b/>
        </w:rPr>
        <w:t xml:space="preserve"> ”  </w:t>
      </w:r>
    </w:p>
    <w:p w:rsidR="006E72DD" w:rsidRPr="00325082" w:rsidRDefault="006E72DD" w:rsidP="006E72DD">
      <w:pPr>
        <w:jc w:val="center"/>
        <w:rPr>
          <w:rFonts w:ascii="Times New Roman" w:hAnsi="Times New Roman" w:cs="Times New Roman"/>
          <w:i/>
        </w:rPr>
      </w:pPr>
    </w:p>
    <w:p w:rsidR="006E72DD" w:rsidRPr="00325082" w:rsidRDefault="006E72DD" w:rsidP="006E72DD">
      <w:pPr>
        <w:rPr>
          <w:rFonts w:ascii="Times New Roman" w:hAnsi="Times New Roman" w:cs="Times New Roman"/>
          <w:color w:val="000000"/>
        </w:rPr>
      </w:pPr>
      <w:r w:rsidRPr="00325082">
        <w:rPr>
          <w:rFonts w:ascii="Times New Roman" w:hAnsi="Times New Roman" w:cs="Times New Roman"/>
          <w:b/>
          <w:sz w:val="20"/>
          <w:szCs w:val="20"/>
        </w:rPr>
        <w:t>Prawidłowość powyższych danych potwierdzam(y) własnoręcznym(i) podpisem(</w:t>
      </w:r>
      <w:proofErr w:type="spellStart"/>
      <w:r w:rsidRPr="00325082">
        <w:rPr>
          <w:rFonts w:ascii="Times New Roman" w:hAnsi="Times New Roman" w:cs="Times New Roman"/>
          <w:b/>
          <w:sz w:val="20"/>
          <w:szCs w:val="20"/>
        </w:rPr>
        <w:t>ami</w:t>
      </w:r>
      <w:proofErr w:type="spellEnd"/>
      <w:r w:rsidRPr="00325082">
        <w:rPr>
          <w:rFonts w:ascii="Times New Roman" w:hAnsi="Times New Roman" w:cs="Times New Roman"/>
          <w:b/>
          <w:sz w:val="20"/>
          <w:szCs w:val="20"/>
        </w:rPr>
        <w:t>), świadom(i) odpowiedzialności karnej z art. 297§ 1 Kodeksu karnego.</w:t>
      </w:r>
    </w:p>
    <w:p w:rsidR="006E72DD" w:rsidRPr="00325082" w:rsidRDefault="006E72DD" w:rsidP="006E72DD">
      <w:pPr>
        <w:rPr>
          <w:rFonts w:ascii="Times New Roman" w:hAnsi="Times New Roman" w:cs="Times New Roman"/>
          <w:color w:val="000000"/>
        </w:rPr>
      </w:pPr>
    </w:p>
    <w:p w:rsidR="006E72DD" w:rsidRPr="00325082" w:rsidRDefault="006E72DD" w:rsidP="006E72DD">
      <w:pPr>
        <w:rPr>
          <w:rFonts w:ascii="Times New Roman" w:hAnsi="Times New Roman" w:cs="Times New Roman"/>
          <w:color w:val="000000"/>
        </w:rPr>
      </w:pPr>
      <w:r w:rsidRPr="00325082">
        <w:rPr>
          <w:rFonts w:ascii="Times New Roman" w:hAnsi="Times New Roman" w:cs="Times New Roman"/>
          <w:color w:val="000000"/>
        </w:rPr>
        <w:t>Miejscowość .................................. , dnia .....................................</w:t>
      </w:r>
    </w:p>
    <w:p w:rsidR="006E72DD" w:rsidRPr="00325082" w:rsidRDefault="006E72DD" w:rsidP="006E72DD">
      <w:pPr>
        <w:rPr>
          <w:rFonts w:ascii="Times New Roman" w:hAnsi="Times New Roman" w:cs="Times New Roman"/>
          <w:color w:val="000000"/>
        </w:rPr>
      </w:pPr>
    </w:p>
    <w:p w:rsidR="00EF6C2B" w:rsidRDefault="00EF6C2B" w:rsidP="006E72DD">
      <w:pPr>
        <w:rPr>
          <w:rFonts w:ascii="Times New Roman" w:hAnsi="Times New Roman" w:cs="Times New Roman"/>
          <w:color w:val="000000"/>
        </w:rPr>
      </w:pPr>
    </w:p>
    <w:p w:rsidR="006E72DD" w:rsidRPr="00325082" w:rsidRDefault="006E72DD" w:rsidP="006E72DD">
      <w:pPr>
        <w:rPr>
          <w:rFonts w:ascii="Times New Roman" w:hAnsi="Times New Roman" w:cs="Times New Roman"/>
          <w:color w:val="000000"/>
          <w:sz w:val="16"/>
          <w:szCs w:val="16"/>
        </w:rPr>
      </w:pPr>
      <w:r w:rsidRPr="00325082">
        <w:rPr>
          <w:rFonts w:ascii="Times New Roman" w:hAnsi="Times New Roman" w:cs="Times New Roman"/>
          <w:color w:val="000000"/>
        </w:rPr>
        <w:tab/>
      </w:r>
      <w:r w:rsidRPr="00325082">
        <w:rPr>
          <w:rFonts w:ascii="Times New Roman" w:hAnsi="Times New Roman" w:cs="Times New Roman"/>
          <w:color w:val="000000"/>
        </w:rPr>
        <w:tab/>
      </w:r>
      <w:r w:rsidRPr="00325082">
        <w:rPr>
          <w:rFonts w:ascii="Times New Roman" w:hAnsi="Times New Roman" w:cs="Times New Roman"/>
          <w:color w:val="000000"/>
        </w:rPr>
        <w:tab/>
      </w:r>
      <w:r w:rsidRPr="00325082">
        <w:rPr>
          <w:rFonts w:ascii="Times New Roman" w:hAnsi="Times New Roman" w:cs="Times New Roman"/>
          <w:color w:val="000000"/>
        </w:rPr>
        <w:tab/>
      </w:r>
      <w:r w:rsidRPr="00325082">
        <w:rPr>
          <w:rFonts w:ascii="Times New Roman" w:hAnsi="Times New Roman" w:cs="Times New Roman"/>
          <w:color w:val="000000"/>
        </w:rPr>
        <w:tab/>
        <w:t xml:space="preserve">      Podpisano: …...............................................................</w:t>
      </w:r>
    </w:p>
    <w:p w:rsidR="006E72DD" w:rsidRPr="00325082" w:rsidRDefault="006E72DD" w:rsidP="006E72DD">
      <w:pPr>
        <w:rPr>
          <w:rFonts w:ascii="Times New Roman" w:hAnsi="Times New Roman" w:cs="Times New Roman"/>
          <w:b/>
          <w:i/>
          <w:sz w:val="20"/>
        </w:rPr>
        <w:sectPr w:rsidR="006E72DD" w:rsidRPr="00325082" w:rsidSect="00325082">
          <w:headerReference w:type="default" r:id="rId11"/>
          <w:footerReference w:type="even" r:id="rId12"/>
          <w:footerReference w:type="default" r:id="rId13"/>
          <w:headerReference w:type="first" r:id="rId14"/>
          <w:footerReference w:type="first" r:id="rId15"/>
          <w:pgSz w:w="11906" w:h="16838"/>
          <w:pgMar w:top="851" w:right="851" w:bottom="907" w:left="1418" w:header="708" w:footer="340" w:gutter="0"/>
          <w:cols w:space="708"/>
          <w:docGrid w:linePitch="360"/>
        </w:sectPr>
      </w:pPr>
      <w:r w:rsidRPr="00325082">
        <w:rPr>
          <w:rFonts w:ascii="Times New Roman" w:hAnsi="Times New Roman" w:cs="Times New Roman"/>
          <w:color w:val="000000"/>
          <w:sz w:val="16"/>
          <w:szCs w:val="16"/>
        </w:rPr>
        <w:t xml:space="preserve">                                                                                                 (podpis osoby uprawnionej do składania oświadczeń woli w imieniu Wykonawcy)</w:t>
      </w:r>
    </w:p>
    <w:p w:rsidR="006E72DD" w:rsidRPr="00325082" w:rsidRDefault="006E72DD" w:rsidP="00EF6C2B">
      <w:pPr>
        <w:pStyle w:val="Nagwek1"/>
        <w:numPr>
          <w:ilvl w:val="0"/>
          <w:numId w:val="0"/>
        </w:numPr>
        <w:spacing w:line="240" w:lineRule="auto"/>
        <w:ind w:left="432" w:hanging="432"/>
        <w:jc w:val="right"/>
        <w:rPr>
          <w:b/>
        </w:rPr>
      </w:pPr>
      <w:bookmarkStart w:id="0" w:name="_GoBack"/>
      <w:bookmarkEnd w:id="0"/>
      <w:r w:rsidRPr="00325082">
        <w:rPr>
          <w:b/>
          <w:i/>
          <w:sz w:val="20"/>
        </w:rPr>
        <w:lastRenderedPageBreak/>
        <w:t>Załącznik Nr 3-Wzór wykazu osób</w:t>
      </w:r>
    </w:p>
    <w:p w:rsidR="006E72DD" w:rsidRPr="00325082" w:rsidRDefault="006E72DD" w:rsidP="006E72DD">
      <w:pPr>
        <w:jc w:val="both"/>
        <w:rPr>
          <w:rFonts w:ascii="Times New Roman" w:hAnsi="Times New Roman" w:cs="Times New Roman"/>
          <w:b/>
        </w:rPr>
      </w:pPr>
      <w:r w:rsidRPr="00325082">
        <w:rPr>
          <w:rFonts w:ascii="Times New Roman" w:hAnsi="Times New Roman" w:cs="Times New Roman"/>
          <w:b/>
        </w:rPr>
        <w:t>1.  ZAMAWIAJĄCY:</w:t>
      </w:r>
    </w:p>
    <w:p w:rsidR="006E72DD" w:rsidRPr="00325082" w:rsidRDefault="006E72DD" w:rsidP="00D52F92">
      <w:pPr>
        <w:ind w:left="4140" w:hanging="4140"/>
        <w:rPr>
          <w:rFonts w:ascii="Times New Roman" w:hAnsi="Times New Roman" w:cs="Times New Roman"/>
        </w:rPr>
      </w:pPr>
      <w:r w:rsidRPr="00325082">
        <w:rPr>
          <w:rFonts w:ascii="Times New Roman" w:hAnsi="Times New Roman" w:cs="Times New Roman"/>
          <w:b/>
        </w:rPr>
        <w:t xml:space="preserve">    Gmina Lelis </w:t>
      </w:r>
    </w:p>
    <w:p w:rsidR="006E72DD" w:rsidRPr="00325082" w:rsidRDefault="006E72DD" w:rsidP="006E72DD">
      <w:pPr>
        <w:rPr>
          <w:rFonts w:ascii="Times New Roman" w:hAnsi="Times New Roman" w:cs="Times New Roman"/>
          <w:sz w:val="20"/>
        </w:rPr>
      </w:pPr>
      <w:r w:rsidRPr="00325082">
        <w:rPr>
          <w:rFonts w:ascii="Times New Roman" w:hAnsi="Times New Roman" w:cs="Times New Roman"/>
          <w:b/>
        </w:rPr>
        <w:t>2.  WYKONAWCA:</w:t>
      </w:r>
    </w:p>
    <w:tbl>
      <w:tblPr>
        <w:tblW w:w="0" w:type="auto"/>
        <w:tblInd w:w="108" w:type="dxa"/>
        <w:tblLayout w:type="fixed"/>
        <w:tblLook w:val="0000" w:firstRow="0" w:lastRow="0" w:firstColumn="0" w:lastColumn="0" w:noHBand="0" w:noVBand="0"/>
      </w:tblPr>
      <w:tblGrid>
        <w:gridCol w:w="648"/>
        <w:gridCol w:w="5313"/>
        <w:gridCol w:w="3419"/>
      </w:tblGrid>
      <w:tr w:rsidR="006E72DD" w:rsidRPr="00325082" w:rsidTr="00325082">
        <w:trPr>
          <w:trHeight w:val="256"/>
        </w:trPr>
        <w:tc>
          <w:tcPr>
            <w:tcW w:w="64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center"/>
              <w:rPr>
                <w:b w:val="0"/>
                <w:sz w:val="20"/>
              </w:rPr>
            </w:pPr>
            <w:r w:rsidRPr="00325082">
              <w:rPr>
                <w:b w:val="0"/>
                <w:sz w:val="20"/>
              </w:rPr>
              <w:t>L.p.</w:t>
            </w: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center"/>
              <w:rPr>
                <w:b w:val="0"/>
                <w:sz w:val="20"/>
              </w:rPr>
            </w:pPr>
            <w:r w:rsidRPr="00325082">
              <w:rPr>
                <w:b w:val="0"/>
                <w:sz w:val="20"/>
              </w:rPr>
              <w:t>Pełna (e)Nazwa(y) Wykonawcy(ów)</w:t>
            </w: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jc w:val="center"/>
            </w:pPr>
            <w:r w:rsidRPr="00325082">
              <w:rPr>
                <w:b w:val="0"/>
                <w:sz w:val="20"/>
              </w:rPr>
              <w:t>Adres(y) Wykonawcy(ów)</w:t>
            </w:r>
          </w:p>
        </w:tc>
      </w:tr>
      <w:tr w:rsidR="006E72DD" w:rsidRPr="00325082" w:rsidTr="00325082">
        <w:tc>
          <w:tcPr>
            <w:tcW w:w="64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rPr>
                <w:sz w:val="20"/>
              </w:rPr>
            </w:pPr>
          </w:p>
          <w:p w:rsidR="006E72DD" w:rsidRPr="00325082" w:rsidRDefault="006E72DD" w:rsidP="00325082">
            <w:pPr>
              <w:pStyle w:val="Tekstpodstawowy"/>
              <w:rPr>
                <w:sz w:val="20"/>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jc w:val="right"/>
              <w:rPr>
                <w:sz w:val="20"/>
              </w:rPr>
            </w:pPr>
          </w:p>
        </w:tc>
      </w:tr>
      <w:tr w:rsidR="006E72DD" w:rsidRPr="00325082" w:rsidTr="00325082">
        <w:tc>
          <w:tcPr>
            <w:tcW w:w="64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p w:rsidR="006E72DD" w:rsidRPr="00325082" w:rsidRDefault="006E72DD" w:rsidP="00325082">
            <w:pPr>
              <w:pStyle w:val="Tekstpodstawowy"/>
              <w:rPr>
                <w:sz w:val="20"/>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jc w:val="right"/>
              <w:rPr>
                <w:sz w:val="20"/>
              </w:rPr>
            </w:pPr>
          </w:p>
        </w:tc>
      </w:tr>
    </w:tbl>
    <w:p w:rsidR="006E72DD" w:rsidRPr="00325082" w:rsidRDefault="006E72DD" w:rsidP="006E72DD">
      <w:pPr>
        <w:pStyle w:val="Tekstpodstawowy32"/>
        <w:rPr>
          <w:b/>
          <w:spacing w:val="30"/>
          <w:sz w:val="24"/>
          <w:szCs w:val="24"/>
        </w:rPr>
      </w:pPr>
    </w:p>
    <w:p w:rsidR="006E72DD" w:rsidRPr="00325082" w:rsidRDefault="006E72DD" w:rsidP="006E72DD">
      <w:pPr>
        <w:pStyle w:val="Tekstpodstawowy32"/>
        <w:jc w:val="center"/>
        <w:rPr>
          <w:b/>
          <w:sz w:val="22"/>
          <w:szCs w:val="22"/>
        </w:rPr>
      </w:pPr>
      <w:r w:rsidRPr="00325082">
        <w:rPr>
          <w:b/>
          <w:spacing w:val="30"/>
          <w:sz w:val="28"/>
          <w:szCs w:val="28"/>
        </w:rPr>
        <w:t>WYKAZ OSÓB</w:t>
      </w:r>
    </w:p>
    <w:p w:rsidR="006E72DD" w:rsidRPr="00325082" w:rsidRDefault="006E72DD" w:rsidP="006E72DD">
      <w:pPr>
        <w:jc w:val="both"/>
        <w:rPr>
          <w:rFonts w:ascii="Times New Roman" w:hAnsi="Times New Roman" w:cs="Times New Roman"/>
          <w:b/>
        </w:rPr>
      </w:pPr>
      <w:r w:rsidRPr="00325082">
        <w:rPr>
          <w:rFonts w:ascii="Times New Roman" w:hAnsi="Times New Roman" w:cs="Times New Roman"/>
          <w:b/>
        </w:rPr>
        <w:t xml:space="preserve">które będą uczestniczyć w wykonywaniu zamówienia, w szczególności odpowiedzialnych za kierowanie robotami budowlanymi wraz z informacjami na temat ich kwalifikacji zawodowych, doświadczenia </w:t>
      </w:r>
      <w:r w:rsidRPr="00325082">
        <w:rPr>
          <w:rFonts w:ascii="Times New Roman" w:hAnsi="Times New Roman" w:cs="Times New Roman"/>
          <w:b/>
        </w:rPr>
        <w:br/>
        <w:t>i wykształcenia niezbędnych do wykonania zamówienia, a także zakresu wykonywanych przez nie czynności oraz informacją o podstawie  do dysponowania tymi osobami.</w:t>
      </w:r>
    </w:p>
    <w:p w:rsidR="006E72DD" w:rsidRPr="00325082" w:rsidRDefault="006E72DD" w:rsidP="006E72DD">
      <w:pPr>
        <w:ind w:right="277"/>
        <w:jc w:val="both"/>
        <w:rPr>
          <w:rFonts w:ascii="Times New Roman" w:hAnsi="Times New Roman" w:cs="Times New Roman"/>
          <w:b/>
        </w:rPr>
      </w:pPr>
      <w:r w:rsidRPr="00325082">
        <w:rPr>
          <w:rFonts w:ascii="Times New Roman" w:hAnsi="Times New Roman" w:cs="Times New Roman"/>
          <w:b/>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94"/>
        <w:gridCol w:w="2206"/>
        <w:gridCol w:w="3420"/>
        <w:gridCol w:w="1620"/>
        <w:gridCol w:w="1640"/>
      </w:tblGrid>
      <w:tr w:rsidR="006E72DD" w:rsidRPr="00325082" w:rsidTr="00325082">
        <w:trPr>
          <w:trHeight w:val="321"/>
        </w:trPr>
        <w:tc>
          <w:tcPr>
            <w:tcW w:w="494" w:type="dxa"/>
            <w:tcBorders>
              <w:top w:val="single" w:sz="4" w:space="0" w:color="000000"/>
              <w:left w:val="single" w:sz="4" w:space="0" w:color="000000"/>
              <w:bottom w:val="single" w:sz="4" w:space="0" w:color="000000"/>
            </w:tcBorders>
            <w:shd w:val="clear" w:color="auto" w:fill="auto"/>
            <w:vAlign w:val="center"/>
          </w:tcPr>
          <w:p w:rsidR="006E72DD" w:rsidRPr="00325082" w:rsidRDefault="006E72DD" w:rsidP="00325082">
            <w:pPr>
              <w:snapToGrid w:val="0"/>
              <w:jc w:val="center"/>
              <w:rPr>
                <w:rFonts w:ascii="Times New Roman" w:hAnsi="Times New Roman" w:cs="Times New Roman"/>
                <w:bCs/>
                <w:sz w:val="20"/>
              </w:rPr>
            </w:pPr>
            <w:r w:rsidRPr="00325082">
              <w:rPr>
                <w:rFonts w:ascii="Times New Roman" w:hAnsi="Times New Roman" w:cs="Times New Roman"/>
                <w:b/>
                <w:sz w:val="20"/>
                <w:szCs w:val="20"/>
              </w:rPr>
              <w:t>Lp.</w:t>
            </w:r>
          </w:p>
        </w:tc>
        <w:tc>
          <w:tcPr>
            <w:tcW w:w="2206" w:type="dxa"/>
            <w:tcBorders>
              <w:top w:val="single" w:sz="4" w:space="0" w:color="000000"/>
              <w:left w:val="single" w:sz="4" w:space="0" w:color="000000"/>
              <w:bottom w:val="single" w:sz="4" w:space="0" w:color="000000"/>
            </w:tcBorders>
            <w:shd w:val="clear" w:color="auto" w:fill="auto"/>
            <w:vAlign w:val="center"/>
          </w:tcPr>
          <w:p w:rsidR="006E72DD" w:rsidRPr="00325082" w:rsidRDefault="006E72DD" w:rsidP="00325082">
            <w:pPr>
              <w:pStyle w:val="Nagwek4"/>
              <w:snapToGrid w:val="0"/>
              <w:rPr>
                <w:sz w:val="20"/>
              </w:rPr>
            </w:pPr>
            <w:r w:rsidRPr="00325082">
              <w:rPr>
                <w:bCs/>
                <w:sz w:val="20"/>
              </w:rPr>
              <w:t>Nazwisko i imię</w:t>
            </w:r>
          </w:p>
        </w:tc>
        <w:tc>
          <w:tcPr>
            <w:tcW w:w="3420" w:type="dxa"/>
            <w:tcBorders>
              <w:top w:val="single" w:sz="4" w:space="0" w:color="000000"/>
              <w:left w:val="single" w:sz="4" w:space="0" w:color="000000"/>
              <w:bottom w:val="single" w:sz="4" w:space="0" w:color="000000"/>
            </w:tcBorders>
            <w:shd w:val="clear" w:color="auto" w:fill="auto"/>
            <w:vAlign w:val="center"/>
          </w:tcPr>
          <w:p w:rsidR="006E72DD" w:rsidRPr="00325082" w:rsidRDefault="006E72DD" w:rsidP="00325082">
            <w:pPr>
              <w:snapToGrid w:val="0"/>
              <w:jc w:val="center"/>
              <w:rPr>
                <w:rFonts w:ascii="Times New Roman" w:hAnsi="Times New Roman" w:cs="Times New Roman"/>
                <w:b/>
                <w:sz w:val="20"/>
                <w:szCs w:val="20"/>
              </w:rPr>
            </w:pPr>
            <w:r w:rsidRPr="00325082">
              <w:rPr>
                <w:rFonts w:ascii="Times New Roman" w:hAnsi="Times New Roman" w:cs="Times New Roman"/>
                <w:b/>
                <w:sz w:val="20"/>
                <w:szCs w:val="20"/>
              </w:rPr>
              <w:t>Opis posiadanych</w:t>
            </w:r>
          </w:p>
          <w:p w:rsidR="006E72DD" w:rsidRPr="00325082" w:rsidRDefault="006E72DD" w:rsidP="00325082">
            <w:pPr>
              <w:jc w:val="center"/>
              <w:rPr>
                <w:rFonts w:ascii="Times New Roman" w:hAnsi="Times New Roman" w:cs="Times New Roman"/>
                <w:b/>
                <w:sz w:val="20"/>
                <w:szCs w:val="20"/>
              </w:rPr>
            </w:pPr>
            <w:r w:rsidRPr="00325082">
              <w:rPr>
                <w:rFonts w:ascii="Times New Roman" w:hAnsi="Times New Roman" w:cs="Times New Roman"/>
                <w:b/>
                <w:sz w:val="20"/>
                <w:szCs w:val="20"/>
              </w:rPr>
              <w:t>kwalifikacji</w:t>
            </w:r>
            <w:r w:rsidRPr="00325082">
              <w:rPr>
                <w:rStyle w:val="Znakiprzypiswdolnych"/>
                <w:rFonts w:ascii="Times New Roman" w:hAnsi="Times New Roman" w:cs="Times New Roman"/>
                <w:b/>
                <w:sz w:val="20"/>
                <w:szCs w:val="20"/>
              </w:rPr>
              <w:footnoteReference w:id="1"/>
            </w:r>
          </w:p>
        </w:tc>
        <w:tc>
          <w:tcPr>
            <w:tcW w:w="1620" w:type="dxa"/>
            <w:tcBorders>
              <w:top w:val="single" w:sz="4" w:space="0" w:color="000000"/>
              <w:left w:val="single" w:sz="4" w:space="0" w:color="000000"/>
              <w:bottom w:val="single" w:sz="4" w:space="0" w:color="000000"/>
            </w:tcBorders>
            <w:shd w:val="clear" w:color="auto" w:fill="auto"/>
            <w:vAlign w:val="center"/>
          </w:tcPr>
          <w:p w:rsidR="006E72DD" w:rsidRPr="00325082" w:rsidRDefault="006E72DD" w:rsidP="00325082">
            <w:pPr>
              <w:snapToGrid w:val="0"/>
              <w:jc w:val="center"/>
              <w:rPr>
                <w:rFonts w:ascii="Times New Roman" w:hAnsi="Times New Roman" w:cs="Times New Roman"/>
                <w:b/>
                <w:sz w:val="20"/>
                <w:szCs w:val="20"/>
              </w:rPr>
            </w:pPr>
            <w:r w:rsidRPr="00325082">
              <w:rPr>
                <w:rFonts w:ascii="Times New Roman" w:hAnsi="Times New Roman" w:cs="Times New Roman"/>
                <w:b/>
                <w:sz w:val="20"/>
                <w:szCs w:val="20"/>
              </w:rPr>
              <w:t>Funkcja (rola)</w:t>
            </w:r>
          </w:p>
          <w:p w:rsidR="006E72DD" w:rsidRPr="00325082" w:rsidRDefault="006E72DD" w:rsidP="00325082">
            <w:pPr>
              <w:jc w:val="center"/>
              <w:rPr>
                <w:rFonts w:ascii="Times New Roman" w:hAnsi="Times New Roman" w:cs="Times New Roman"/>
                <w:b/>
                <w:sz w:val="20"/>
                <w:szCs w:val="20"/>
              </w:rPr>
            </w:pPr>
            <w:r w:rsidRPr="00325082">
              <w:rPr>
                <w:rFonts w:ascii="Times New Roman" w:hAnsi="Times New Roman" w:cs="Times New Roman"/>
                <w:b/>
                <w:sz w:val="20"/>
                <w:szCs w:val="20"/>
              </w:rPr>
              <w:t>w realizacji zamówienia</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2DD" w:rsidRPr="00325082" w:rsidRDefault="006E72DD" w:rsidP="00325082">
            <w:pPr>
              <w:snapToGrid w:val="0"/>
              <w:jc w:val="center"/>
              <w:rPr>
                <w:rFonts w:ascii="Times New Roman" w:hAnsi="Times New Roman" w:cs="Times New Roman"/>
              </w:rPr>
            </w:pPr>
            <w:r w:rsidRPr="00325082">
              <w:rPr>
                <w:rFonts w:ascii="Times New Roman" w:hAnsi="Times New Roman" w:cs="Times New Roman"/>
                <w:b/>
                <w:sz w:val="20"/>
                <w:szCs w:val="20"/>
              </w:rPr>
              <w:t>Podstawa dysponowania, o której mowa w SIWZ</w:t>
            </w:r>
            <w:r w:rsidRPr="00325082">
              <w:rPr>
                <w:rStyle w:val="Znakiprzypiswdolnych"/>
                <w:rFonts w:ascii="Times New Roman" w:hAnsi="Times New Roman" w:cs="Times New Roman"/>
                <w:b/>
                <w:sz w:val="20"/>
                <w:szCs w:val="20"/>
              </w:rPr>
              <w:footnoteReference w:id="2"/>
            </w:r>
          </w:p>
        </w:tc>
      </w:tr>
      <w:tr w:rsidR="006E72DD" w:rsidRPr="00325082" w:rsidTr="00325082">
        <w:trPr>
          <w:trHeight w:val="968"/>
        </w:trPr>
        <w:tc>
          <w:tcPr>
            <w:tcW w:w="494"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rPr>
                <w:rFonts w:ascii="Times New Roman" w:hAnsi="Times New Roman" w:cs="Times New Roman"/>
                <w:b/>
                <w:i/>
                <w:sz w:val="20"/>
                <w:szCs w:val="20"/>
                <w:u w:val="single"/>
              </w:rPr>
            </w:pPr>
          </w:p>
        </w:tc>
        <w:tc>
          <w:tcPr>
            <w:tcW w:w="2206"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rPr>
                <w:rFonts w:ascii="Times New Roman" w:hAnsi="Times New Roman" w:cs="Times New Roman"/>
                <w:b/>
                <w:sz w:val="20"/>
                <w:szCs w:val="20"/>
                <w:u w:val="single"/>
              </w:rPr>
            </w:pPr>
          </w:p>
          <w:p w:rsidR="006E72DD" w:rsidRPr="00325082" w:rsidRDefault="006E72DD" w:rsidP="00325082">
            <w:pPr>
              <w:rPr>
                <w:rFonts w:ascii="Times New Roman" w:hAnsi="Times New Roman" w:cs="Times New Roman"/>
                <w:b/>
                <w:sz w:val="20"/>
                <w:szCs w:val="20"/>
                <w:u w:val="single"/>
              </w:rPr>
            </w:pPr>
          </w:p>
          <w:p w:rsidR="006E72DD" w:rsidRPr="00325082" w:rsidRDefault="006E72DD" w:rsidP="00325082">
            <w:pPr>
              <w:rPr>
                <w:rFonts w:ascii="Times New Roman" w:hAnsi="Times New Roman" w:cs="Times New Roman"/>
                <w:b/>
                <w:sz w:val="20"/>
                <w:szCs w:val="20"/>
                <w:u w:val="single"/>
              </w:rPr>
            </w:pPr>
          </w:p>
        </w:tc>
        <w:tc>
          <w:tcPr>
            <w:tcW w:w="342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rPr>
                <w:rFonts w:ascii="Times New Roman" w:hAnsi="Times New Roman" w:cs="Times New Roman"/>
                <w:b/>
                <w:sz w:val="20"/>
                <w:szCs w:val="20"/>
                <w:u w:val="single"/>
              </w:rPr>
            </w:pPr>
          </w:p>
        </w:tc>
        <w:tc>
          <w:tcPr>
            <w:tcW w:w="162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rPr>
                <w:rFonts w:ascii="Times New Roman" w:hAnsi="Times New Roman" w:cs="Times New Roman"/>
                <w:b/>
                <w:sz w:val="20"/>
                <w:szCs w:val="20"/>
                <w:u w:val="single"/>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ind w:left="290" w:hanging="290"/>
              <w:rPr>
                <w:rFonts w:ascii="Times New Roman" w:hAnsi="Times New Roman" w:cs="Times New Roman"/>
                <w:b/>
                <w:sz w:val="20"/>
                <w:szCs w:val="20"/>
                <w:u w:val="single"/>
              </w:rPr>
            </w:pPr>
          </w:p>
        </w:tc>
      </w:tr>
      <w:tr w:rsidR="006E72DD" w:rsidRPr="00325082" w:rsidTr="00325082">
        <w:trPr>
          <w:trHeight w:val="888"/>
        </w:trPr>
        <w:tc>
          <w:tcPr>
            <w:tcW w:w="494"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rPr>
                <w:rFonts w:ascii="Times New Roman" w:hAnsi="Times New Roman" w:cs="Times New Roman"/>
                <w:b/>
                <w:sz w:val="20"/>
                <w:szCs w:val="20"/>
                <w:u w:val="single"/>
              </w:rPr>
            </w:pPr>
          </w:p>
        </w:tc>
        <w:tc>
          <w:tcPr>
            <w:tcW w:w="2206"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rPr>
                <w:rFonts w:ascii="Times New Roman" w:hAnsi="Times New Roman" w:cs="Times New Roman"/>
                <w:b/>
                <w:sz w:val="20"/>
                <w:szCs w:val="20"/>
                <w:u w:val="single"/>
              </w:rPr>
            </w:pPr>
          </w:p>
        </w:tc>
        <w:tc>
          <w:tcPr>
            <w:tcW w:w="342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rPr>
                <w:rFonts w:ascii="Times New Roman" w:hAnsi="Times New Roman" w:cs="Times New Roman"/>
                <w:b/>
                <w:sz w:val="20"/>
                <w:szCs w:val="20"/>
                <w:u w:val="single"/>
              </w:rPr>
            </w:pPr>
          </w:p>
        </w:tc>
        <w:tc>
          <w:tcPr>
            <w:tcW w:w="162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rPr>
                <w:rFonts w:ascii="Times New Roman" w:hAnsi="Times New Roman" w:cs="Times New Roman"/>
                <w:b/>
                <w:sz w:val="20"/>
                <w:szCs w:val="20"/>
                <w:u w:val="single"/>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b/>
                <w:sz w:val="20"/>
                <w:szCs w:val="20"/>
                <w:u w:val="single"/>
              </w:rPr>
            </w:pPr>
          </w:p>
        </w:tc>
      </w:tr>
    </w:tbl>
    <w:p w:rsidR="006E72DD" w:rsidRPr="008816F0" w:rsidRDefault="006E72DD" w:rsidP="006E72DD">
      <w:pPr>
        <w:jc w:val="both"/>
        <w:rPr>
          <w:rFonts w:ascii="Times New Roman" w:hAnsi="Times New Roman" w:cs="Times New Roman"/>
          <w:b/>
          <w:color w:val="FF0000"/>
        </w:rPr>
      </w:pPr>
      <w:r w:rsidRPr="00325082">
        <w:rPr>
          <w:rFonts w:ascii="Times New Roman" w:hAnsi="Times New Roman" w:cs="Times New Roman"/>
        </w:rPr>
        <w:t>Wykaz przedkładam(y) w związku z uczestnictwem w przetargu nieograniczonym na zadanie p.n.</w:t>
      </w:r>
      <w:r w:rsidR="008816F0">
        <w:rPr>
          <w:rFonts w:ascii="Times New Roman" w:hAnsi="Times New Roman" w:cs="Times New Roman"/>
          <w:b/>
        </w:rPr>
        <w:t>:</w:t>
      </w:r>
      <w:r w:rsidR="008816F0" w:rsidRPr="008816F0">
        <w:rPr>
          <w:rFonts w:ascii="Times New Roman" w:hAnsi="Times New Roman" w:cs="Times New Roman"/>
          <w:b/>
          <w:bCs/>
        </w:rPr>
        <w:t xml:space="preserve"> </w:t>
      </w:r>
      <w:r w:rsidR="008816F0" w:rsidRPr="009C7C64">
        <w:rPr>
          <w:rFonts w:ascii="Times New Roman" w:hAnsi="Times New Roman" w:cs="Times New Roman"/>
          <w:b/>
          <w:bCs/>
        </w:rPr>
        <w:t>„Budowa sieci wodociągowej z przyłączami w ul. Grafitowej, ul. Lawendowej i ul. Ostrołęckiej w obrębie ewidencyjnym Łęg Przedmiejski oraz budowa sieci wodociągowej i kanalizacyjnej wraz z przyłączami w obrębie ewidencyjnym Białobiel, Łęg Przedmiejski, Siemnocha gm. Lelis</w:t>
      </w:r>
      <w:r w:rsidR="008816F0" w:rsidRPr="009C7C64">
        <w:rPr>
          <w:rFonts w:ascii="Times New Roman" w:hAnsi="Times New Roman" w:cs="Times New Roman"/>
          <w:b/>
        </w:rPr>
        <w:t xml:space="preserve"> ”  </w:t>
      </w:r>
    </w:p>
    <w:p w:rsidR="006E72DD" w:rsidRPr="00325082" w:rsidRDefault="006E72DD" w:rsidP="006E72DD">
      <w:pPr>
        <w:pStyle w:val="Stopka"/>
        <w:ind w:right="360"/>
        <w:jc w:val="center"/>
      </w:pPr>
    </w:p>
    <w:p w:rsidR="006E72DD" w:rsidRPr="00325082" w:rsidRDefault="006E72DD" w:rsidP="006E72DD">
      <w:pPr>
        <w:rPr>
          <w:rFonts w:ascii="Times New Roman" w:hAnsi="Times New Roman" w:cs="Times New Roman"/>
        </w:rPr>
      </w:pPr>
      <w:r w:rsidRPr="00325082">
        <w:rPr>
          <w:rFonts w:ascii="Times New Roman" w:hAnsi="Times New Roman" w:cs="Times New Roman"/>
        </w:rPr>
        <w:t>Miejscowość ......................................, dnia  ....................................</w:t>
      </w:r>
      <w:r w:rsidRPr="00325082">
        <w:rPr>
          <w:rFonts w:ascii="Times New Roman" w:hAnsi="Times New Roman" w:cs="Times New Roman"/>
        </w:rPr>
        <w:tab/>
      </w:r>
      <w:r w:rsidRPr="00325082">
        <w:rPr>
          <w:rFonts w:ascii="Times New Roman" w:hAnsi="Times New Roman" w:cs="Times New Roman"/>
        </w:rPr>
        <w:tab/>
      </w:r>
    </w:p>
    <w:p w:rsidR="006E72DD" w:rsidRPr="00325082" w:rsidRDefault="006E72DD" w:rsidP="006E72DD">
      <w:pPr>
        <w:rPr>
          <w:rFonts w:ascii="Times New Roman" w:hAnsi="Times New Roman" w:cs="Times New Roman"/>
          <w:i/>
          <w:sz w:val="20"/>
          <w:szCs w:val="20"/>
        </w:rPr>
      </w:pPr>
      <w:r w:rsidRPr="00325082">
        <w:rPr>
          <w:rFonts w:ascii="Times New Roman" w:hAnsi="Times New Roman" w:cs="Times New Roman"/>
        </w:rPr>
        <w:t xml:space="preserve">                        Podpisano: ...........................................................................................................</w:t>
      </w:r>
    </w:p>
    <w:p w:rsidR="00D52F92" w:rsidRDefault="006E72DD" w:rsidP="00D52F92">
      <w:pPr>
        <w:ind w:left="2124"/>
        <w:rPr>
          <w:rFonts w:ascii="Times New Roman" w:hAnsi="Times New Roman" w:cs="Times New Roman"/>
          <w:i/>
          <w:sz w:val="20"/>
          <w:szCs w:val="20"/>
        </w:rPr>
      </w:pPr>
      <w:r w:rsidRPr="00325082">
        <w:rPr>
          <w:rFonts w:ascii="Times New Roman" w:hAnsi="Times New Roman" w:cs="Times New Roman"/>
          <w:i/>
          <w:sz w:val="20"/>
          <w:szCs w:val="20"/>
        </w:rPr>
        <w:t xml:space="preserve">      (podpis osoby uprawnionej do składania oświadczeń woli w imieniu Wykonawcy)</w:t>
      </w:r>
    </w:p>
    <w:p w:rsidR="002007E3" w:rsidRDefault="00D52F92" w:rsidP="00AF38F0">
      <w:pPr>
        <w:ind w:left="2124"/>
        <w:rPr>
          <w:rFonts w:ascii="Times New Roman" w:hAnsi="Times New Roman" w:cs="Times New Roman"/>
          <w:i/>
          <w:sz w:val="20"/>
          <w:szCs w:val="20"/>
        </w:rPr>
      </w:pPr>
      <w:r>
        <w:rPr>
          <w:rFonts w:ascii="Times New Roman" w:hAnsi="Times New Roman" w:cs="Times New Roman"/>
          <w:i/>
          <w:sz w:val="20"/>
          <w:szCs w:val="20"/>
        </w:rPr>
        <w:t xml:space="preserve">                             </w:t>
      </w:r>
    </w:p>
    <w:p w:rsidR="006E72DD" w:rsidRPr="00325082" w:rsidRDefault="006E72DD" w:rsidP="00AF38F0">
      <w:pPr>
        <w:ind w:left="2124"/>
        <w:rPr>
          <w:rFonts w:ascii="Times New Roman" w:hAnsi="Times New Roman" w:cs="Times New Roman"/>
          <w:b/>
          <w:sz w:val="20"/>
          <w:szCs w:val="20"/>
        </w:rPr>
      </w:pPr>
      <w:r w:rsidRPr="00325082">
        <w:rPr>
          <w:b/>
          <w:i/>
          <w:sz w:val="20"/>
        </w:rPr>
        <w:lastRenderedPageBreak/>
        <w:t>Załącznik Nr 4-Wzór oświadczenia o posiadaniu wymaganych uprawnień</w:t>
      </w:r>
    </w:p>
    <w:p w:rsidR="006E72DD" w:rsidRPr="00325082" w:rsidRDefault="006E72DD" w:rsidP="006E72DD">
      <w:pPr>
        <w:jc w:val="both"/>
        <w:rPr>
          <w:rFonts w:ascii="Times New Roman" w:hAnsi="Times New Roman" w:cs="Times New Roman"/>
          <w:b/>
        </w:rPr>
      </w:pPr>
      <w:r w:rsidRPr="00325082">
        <w:rPr>
          <w:rFonts w:ascii="Times New Roman" w:hAnsi="Times New Roman" w:cs="Times New Roman"/>
          <w:b/>
        </w:rPr>
        <w:t>1.  ZAMAWIAJĄCY:</w:t>
      </w:r>
    </w:p>
    <w:p w:rsidR="006E72DD" w:rsidRPr="00325082" w:rsidRDefault="006E72DD" w:rsidP="006E72DD">
      <w:pPr>
        <w:ind w:left="4140" w:hanging="4140"/>
        <w:rPr>
          <w:rFonts w:ascii="Times New Roman" w:hAnsi="Times New Roman" w:cs="Times New Roman"/>
          <w:b/>
        </w:rPr>
      </w:pPr>
      <w:r w:rsidRPr="00325082">
        <w:rPr>
          <w:rFonts w:ascii="Times New Roman" w:hAnsi="Times New Roman" w:cs="Times New Roman"/>
          <w:b/>
        </w:rPr>
        <w:t xml:space="preserve">     Gmina Lelis </w:t>
      </w:r>
    </w:p>
    <w:p w:rsidR="006E72DD" w:rsidRPr="00325082" w:rsidRDefault="006E72DD" w:rsidP="006E72DD">
      <w:pPr>
        <w:ind w:left="4140" w:hanging="4140"/>
        <w:rPr>
          <w:rFonts w:ascii="Times New Roman" w:hAnsi="Times New Roman" w:cs="Times New Roman"/>
          <w:b/>
        </w:rPr>
      </w:pPr>
    </w:p>
    <w:p w:rsidR="006E72DD" w:rsidRPr="00325082" w:rsidRDefault="006E72DD" w:rsidP="006E72DD">
      <w:pPr>
        <w:rPr>
          <w:rFonts w:ascii="Times New Roman" w:hAnsi="Times New Roman" w:cs="Times New Roman"/>
          <w:sz w:val="20"/>
        </w:rPr>
      </w:pPr>
      <w:r w:rsidRPr="00325082">
        <w:rPr>
          <w:rFonts w:ascii="Times New Roman" w:hAnsi="Times New Roman" w:cs="Times New Roman"/>
          <w:b/>
        </w:rPr>
        <w:t>2.  WYKONAWCA:</w:t>
      </w:r>
    </w:p>
    <w:tbl>
      <w:tblPr>
        <w:tblW w:w="0" w:type="auto"/>
        <w:tblInd w:w="-10" w:type="dxa"/>
        <w:tblLayout w:type="fixed"/>
        <w:tblLook w:val="0000" w:firstRow="0" w:lastRow="0" w:firstColumn="0" w:lastColumn="0" w:noHBand="0" w:noVBand="0"/>
      </w:tblPr>
      <w:tblGrid>
        <w:gridCol w:w="828"/>
        <w:gridCol w:w="5313"/>
        <w:gridCol w:w="3707"/>
      </w:tblGrid>
      <w:tr w:rsidR="006E72DD" w:rsidRPr="00325082" w:rsidTr="00325082">
        <w:trPr>
          <w:trHeight w:val="256"/>
        </w:trPr>
        <w:tc>
          <w:tcPr>
            <w:tcW w:w="82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spacing w:after="120"/>
              <w:ind w:left="283"/>
              <w:jc w:val="center"/>
              <w:rPr>
                <w:b w:val="0"/>
                <w:sz w:val="20"/>
              </w:rPr>
            </w:pPr>
            <w:r w:rsidRPr="00325082">
              <w:rPr>
                <w:b w:val="0"/>
                <w:sz w:val="20"/>
              </w:rPr>
              <w:t>L.p.</w:t>
            </w: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spacing w:after="120"/>
              <w:ind w:left="283"/>
              <w:jc w:val="center"/>
              <w:rPr>
                <w:b w:val="0"/>
                <w:sz w:val="20"/>
              </w:rPr>
            </w:pPr>
            <w:r w:rsidRPr="00325082">
              <w:rPr>
                <w:b w:val="0"/>
                <w:sz w:val="20"/>
              </w:rPr>
              <w:t>Pełna (e)Nazwa(y) Wykonawcy(ów)</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spacing w:after="120"/>
              <w:ind w:left="283"/>
              <w:jc w:val="center"/>
            </w:pPr>
            <w:r w:rsidRPr="00325082">
              <w:rPr>
                <w:b w:val="0"/>
                <w:sz w:val="20"/>
              </w:rPr>
              <w:t>Adres(y) Wykonawcy(ów)</w:t>
            </w:r>
          </w:p>
        </w:tc>
      </w:tr>
      <w:tr w:rsidR="006E72DD" w:rsidRPr="00325082" w:rsidTr="00325082">
        <w:tc>
          <w:tcPr>
            <w:tcW w:w="82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spacing w:line="240" w:lineRule="auto"/>
              <w:jc w:val="right"/>
              <w:rPr>
                <w:sz w:val="20"/>
              </w:rPr>
            </w:pP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spacing w:line="240" w:lineRule="auto"/>
              <w:jc w:val="right"/>
              <w:rPr>
                <w:sz w:val="20"/>
              </w:rPr>
            </w:pPr>
          </w:p>
          <w:p w:rsidR="006E72DD" w:rsidRPr="00325082" w:rsidRDefault="006E72DD" w:rsidP="00325082">
            <w:pPr>
              <w:pStyle w:val="Tekstpodstawowy"/>
              <w:spacing w:line="240" w:lineRule="auto"/>
              <w:jc w:val="right"/>
              <w:rPr>
                <w:sz w:val="20"/>
              </w:rPr>
            </w:pPr>
          </w:p>
          <w:p w:rsidR="006E72DD" w:rsidRPr="00325082" w:rsidRDefault="006E72DD" w:rsidP="00325082">
            <w:pPr>
              <w:pStyle w:val="Tekstpodstawowy"/>
              <w:spacing w:line="240" w:lineRule="auto"/>
              <w:rPr>
                <w:sz w:val="20"/>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spacing w:line="240" w:lineRule="auto"/>
              <w:jc w:val="right"/>
              <w:rPr>
                <w:sz w:val="20"/>
              </w:rPr>
            </w:pPr>
          </w:p>
        </w:tc>
      </w:tr>
      <w:tr w:rsidR="006E72DD" w:rsidRPr="00325082" w:rsidTr="00325082">
        <w:tc>
          <w:tcPr>
            <w:tcW w:w="82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spacing w:line="240" w:lineRule="auto"/>
              <w:jc w:val="right"/>
              <w:rPr>
                <w:sz w:val="20"/>
              </w:rPr>
            </w:pP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spacing w:line="240" w:lineRule="auto"/>
              <w:jc w:val="right"/>
              <w:rPr>
                <w:sz w:val="20"/>
              </w:rPr>
            </w:pPr>
          </w:p>
          <w:p w:rsidR="006E72DD" w:rsidRPr="00325082" w:rsidRDefault="006E72DD" w:rsidP="00325082">
            <w:pPr>
              <w:pStyle w:val="Tekstpodstawowy"/>
              <w:spacing w:line="240" w:lineRule="auto"/>
              <w:jc w:val="right"/>
              <w:rPr>
                <w:sz w:val="20"/>
              </w:rPr>
            </w:pPr>
          </w:p>
          <w:p w:rsidR="006E72DD" w:rsidRPr="00325082" w:rsidRDefault="006E72DD" w:rsidP="00325082">
            <w:pPr>
              <w:pStyle w:val="Tekstpodstawowy"/>
              <w:spacing w:line="240" w:lineRule="auto"/>
              <w:jc w:val="right"/>
              <w:rPr>
                <w:sz w:val="20"/>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spacing w:line="240" w:lineRule="auto"/>
              <w:jc w:val="right"/>
              <w:rPr>
                <w:sz w:val="20"/>
              </w:rPr>
            </w:pPr>
          </w:p>
        </w:tc>
      </w:tr>
    </w:tbl>
    <w:p w:rsidR="006E72DD" w:rsidRPr="00325082" w:rsidRDefault="006E72DD" w:rsidP="006E72DD">
      <w:pPr>
        <w:jc w:val="center"/>
        <w:rPr>
          <w:rFonts w:ascii="Times New Roman" w:hAnsi="Times New Roman" w:cs="Times New Roman"/>
          <w:b/>
          <w:bCs/>
          <w:sz w:val="20"/>
          <w:szCs w:val="20"/>
        </w:rPr>
      </w:pPr>
    </w:p>
    <w:p w:rsidR="006E72DD" w:rsidRPr="00325082" w:rsidRDefault="006E72DD" w:rsidP="006E72DD">
      <w:pPr>
        <w:pStyle w:val="Nagwek2"/>
        <w:spacing w:line="240" w:lineRule="auto"/>
        <w:ind w:left="2124" w:firstLine="708"/>
        <w:rPr>
          <w:sz w:val="28"/>
          <w:szCs w:val="28"/>
        </w:rPr>
      </w:pPr>
    </w:p>
    <w:p w:rsidR="006E72DD" w:rsidRPr="00325082" w:rsidRDefault="006E72DD" w:rsidP="006E72DD">
      <w:pPr>
        <w:pStyle w:val="Nagwek2"/>
        <w:spacing w:line="240" w:lineRule="auto"/>
        <w:ind w:left="2124" w:firstLine="708"/>
      </w:pPr>
      <w:r w:rsidRPr="00325082">
        <w:rPr>
          <w:sz w:val="28"/>
          <w:szCs w:val="28"/>
        </w:rPr>
        <w:t>O Ś W I A D C Z E N I E</w:t>
      </w:r>
    </w:p>
    <w:p w:rsidR="006E72DD" w:rsidRPr="00325082" w:rsidRDefault="006E72DD" w:rsidP="006E72DD">
      <w:pPr>
        <w:jc w:val="both"/>
        <w:rPr>
          <w:rFonts w:ascii="Times New Roman" w:hAnsi="Times New Roman" w:cs="Times New Roman"/>
        </w:rPr>
      </w:pPr>
    </w:p>
    <w:p w:rsidR="006E72DD" w:rsidRPr="00325082" w:rsidRDefault="006E72DD" w:rsidP="006E72DD">
      <w:pPr>
        <w:jc w:val="both"/>
        <w:rPr>
          <w:rFonts w:ascii="Times New Roman" w:eastAsia="Arial" w:hAnsi="Times New Roman" w:cs="Times New Roman"/>
          <w:sz w:val="20"/>
        </w:rPr>
      </w:pPr>
      <w:r w:rsidRPr="00325082">
        <w:rPr>
          <w:rFonts w:ascii="Times New Roman" w:hAnsi="Times New Roman" w:cs="Times New Roman"/>
        </w:rPr>
        <w:t xml:space="preserve">Oświadczam/my, że wskazane w formularzu wg załącznika nr 3 do SIWZ osoby, które będą uczestniczyć w wykonywaniu zamówienia, posiadają uprawnienia wymagane w SIWZ.  </w:t>
      </w:r>
    </w:p>
    <w:p w:rsidR="006E72DD" w:rsidRPr="00325082" w:rsidRDefault="006E72DD" w:rsidP="006E72DD">
      <w:pPr>
        <w:spacing w:line="360" w:lineRule="auto"/>
        <w:jc w:val="both"/>
        <w:rPr>
          <w:rFonts w:ascii="Times New Roman" w:hAnsi="Times New Roman" w:cs="Times New Roman"/>
          <w:color w:val="000000"/>
        </w:rPr>
      </w:pPr>
      <w:r w:rsidRPr="00325082">
        <w:rPr>
          <w:rFonts w:ascii="Times New Roman" w:eastAsia="Arial" w:hAnsi="Times New Roman" w:cs="Times New Roman"/>
          <w:sz w:val="20"/>
        </w:rPr>
        <w:t xml:space="preserve"> </w:t>
      </w:r>
    </w:p>
    <w:p w:rsidR="006E72DD" w:rsidRPr="00325082" w:rsidRDefault="006E72DD" w:rsidP="006E72DD">
      <w:pPr>
        <w:pStyle w:val="Stopka"/>
        <w:ind w:right="360"/>
        <w:jc w:val="center"/>
        <w:rPr>
          <w:color w:val="000000"/>
        </w:rPr>
      </w:pPr>
    </w:p>
    <w:p w:rsidR="006E72DD" w:rsidRPr="00325082" w:rsidRDefault="006E72DD" w:rsidP="006E72DD">
      <w:pPr>
        <w:jc w:val="both"/>
        <w:rPr>
          <w:rFonts w:ascii="Times New Roman" w:hAnsi="Times New Roman" w:cs="Times New Roman"/>
          <w:b/>
        </w:rPr>
      </w:pPr>
      <w:r w:rsidRPr="00325082">
        <w:rPr>
          <w:rFonts w:ascii="Times New Roman" w:hAnsi="Times New Roman" w:cs="Times New Roman"/>
          <w:color w:val="000000"/>
        </w:rPr>
        <w:t>Oświadczenie przedkładam(y) w związku z uczestnictwem w przetargu nieograniczonym na zadanie p.n</w:t>
      </w:r>
      <w:r w:rsidRPr="00325082">
        <w:rPr>
          <w:rFonts w:ascii="Times New Roman" w:hAnsi="Times New Roman" w:cs="Times New Roman"/>
          <w:b/>
          <w:color w:val="000000"/>
        </w:rPr>
        <w:t>.</w:t>
      </w:r>
      <w:r w:rsidR="008816F0">
        <w:rPr>
          <w:rFonts w:ascii="Times New Roman" w:hAnsi="Times New Roman" w:cs="Times New Roman"/>
          <w:b/>
        </w:rPr>
        <w:t>:</w:t>
      </w:r>
      <w:r w:rsidR="008816F0" w:rsidRPr="008816F0">
        <w:rPr>
          <w:rFonts w:ascii="Times New Roman" w:hAnsi="Times New Roman" w:cs="Times New Roman"/>
          <w:b/>
          <w:bCs/>
        </w:rPr>
        <w:t xml:space="preserve"> </w:t>
      </w:r>
      <w:r w:rsidR="008816F0" w:rsidRPr="009C7C64">
        <w:rPr>
          <w:rFonts w:ascii="Times New Roman" w:hAnsi="Times New Roman" w:cs="Times New Roman"/>
          <w:b/>
          <w:bCs/>
        </w:rPr>
        <w:t>„Budowa sieci wodociągowej z przyłączami w ul. Grafitowej, ul. Lawendowej i ul. Ostrołęckiej w obrębie ewidencyjnym Łęg Przedmiejski oraz budowa sieci wodociągowej i kanalizacyjnej wraz z przyłączami w obrębie ewidencyjnym Białobiel, Łęg Przedmiejski, Siemnocha gm. Lelis</w:t>
      </w:r>
      <w:r w:rsidR="008816F0" w:rsidRPr="009C7C64">
        <w:rPr>
          <w:rFonts w:ascii="Times New Roman" w:hAnsi="Times New Roman" w:cs="Times New Roman"/>
          <w:b/>
        </w:rPr>
        <w:t xml:space="preserve"> ”  </w:t>
      </w:r>
    </w:p>
    <w:p w:rsidR="006E72DD" w:rsidRPr="00325082" w:rsidRDefault="006E72DD" w:rsidP="006E72DD">
      <w:pPr>
        <w:pStyle w:val="Stopka"/>
        <w:ind w:right="360"/>
        <w:jc w:val="both"/>
        <w:rPr>
          <w:b/>
        </w:rPr>
      </w:pPr>
    </w:p>
    <w:p w:rsidR="006E72DD" w:rsidRPr="00325082" w:rsidRDefault="006E72DD" w:rsidP="006E72DD">
      <w:pPr>
        <w:rPr>
          <w:rFonts w:ascii="Times New Roman" w:hAnsi="Times New Roman" w:cs="Times New Roman"/>
        </w:rPr>
      </w:pPr>
    </w:p>
    <w:p w:rsidR="006E72DD" w:rsidRDefault="006E72DD" w:rsidP="006E72DD">
      <w:pPr>
        <w:rPr>
          <w:rFonts w:ascii="Times New Roman" w:hAnsi="Times New Roman" w:cs="Times New Roman"/>
        </w:rPr>
      </w:pPr>
    </w:p>
    <w:p w:rsidR="00D52F92" w:rsidRPr="00325082" w:rsidRDefault="00D52F92" w:rsidP="006E72DD">
      <w:pPr>
        <w:rPr>
          <w:rFonts w:ascii="Times New Roman" w:hAnsi="Times New Roman" w:cs="Times New Roman"/>
        </w:rPr>
      </w:pPr>
    </w:p>
    <w:p w:rsidR="006E72DD" w:rsidRPr="00325082" w:rsidRDefault="006E72DD" w:rsidP="006E72DD">
      <w:pPr>
        <w:rPr>
          <w:rFonts w:ascii="Times New Roman" w:hAnsi="Times New Roman" w:cs="Times New Roman"/>
        </w:rPr>
      </w:pPr>
      <w:r w:rsidRPr="00325082">
        <w:rPr>
          <w:rFonts w:ascii="Times New Roman" w:hAnsi="Times New Roman" w:cs="Times New Roman"/>
        </w:rPr>
        <w:t>Miejscowość ......................................, dnia  ....................................</w:t>
      </w:r>
    </w:p>
    <w:p w:rsidR="006E72DD" w:rsidRPr="00325082" w:rsidRDefault="006E72DD" w:rsidP="00726BAC">
      <w:pPr>
        <w:rPr>
          <w:rFonts w:ascii="Times New Roman" w:hAnsi="Times New Roman" w:cs="Times New Roman"/>
        </w:rPr>
      </w:pPr>
      <w:r w:rsidRPr="00325082">
        <w:rPr>
          <w:rFonts w:ascii="Times New Roman" w:hAnsi="Times New Roman" w:cs="Times New Roman"/>
        </w:rPr>
        <w:tab/>
      </w:r>
      <w:r w:rsidRPr="00325082">
        <w:rPr>
          <w:rFonts w:ascii="Times New Roman" w:hAnsi="Times New Roman" w:cs="Times New Roman"/>
        </w:rPr>
        <w:tab/>
      </w:r>
      <w:r w:rsidRPr="00325082">
        <w:rPr>
          <w:rFonts w:ascii="Times New Roman" w:hAnsi="Times New Roman" w:cs="Times New Roman"/>
        </w:rPr>
        <w:tab/>
      </w:r>
      <w:r w:rsidRPr="00325082">
        <w:rPr>
          <w:rFonts w:ascii="Times New Roman" w:hAnsi="Times New Roman" w:cs="Times New Roman"/>
        </w:rPr>
        <w:tab/>
      </w:r>
      <w:r w:rsidRPr="00325082">
        <w:rPr>
          <w:rFonts w:ascii="Times New Roman" w:hAnsi="Times New Roman" w:cs="Times New Roman"/>
        </w:rPr>
        <w:tab/>
      </w:r>
      <w:r w:rsidRPr="00325082">
        <w:rPr>
          <w:rFonts w:ascii="Times New Roman" w:hAnsi="Times New Roman" w:cs="Times New Roman"/>
        </w:rPr>
        <w:tab/>
      </w:r>
    </w:p>
    <w:p w:rsidR="006E72DD" w:rsidRPr="00325082" w:rsidRDefault="006E72DD" w:rsidP="006E72DD">
      <w:pPr>
        <w:ind w:left="708"/>
        <w:rPr>
          <w:rFonts w:ascii="Times New Roman" w:hAnsi="Times New Roman" w:cs="Times New Roman"/>
          <w:i/>
          <w:sz w:val="20"/>
          <w:szCs w:val="20"/>
        </w:rPr>
      </w:pPr>
      <w:r w:rsidRPr="00325082">
        <w:rPr>
          <w:rFonts w:ascii="Times New Roman" w:hAnsi="Times New Roman" w:cs="Times New Roman"/>
        </w:rPr>
        <w:t xml:space="preserve">   Podpisano:   ...........................................................................................................</w:t>
      </w:r>
    </w:p>
    <w:p w:rsidR="006E72DD" w:rsidRPr="00726BAC" w:rsidRDefault="006E72DD" w:rsidP="00726BAC">
      <w:pPr>
        <w:ind w:left="2124"/>
        <w:rPr>
          <w:rFonts w:ascii="Times New Roman" w:hAnsi="Times New Roman" w:cs="Times New Roman"/>
          <w:i/>
          <w:sz w:val="20"/>
          <w:szCs w:val="20"/>
        </w:rPr>
        <w:sectPr w:rsidR="006E72DD" w:rsidRPr="00726BAC" w:rsidSect="00EF6C2B">
          <w:headerReference w:type="even" r:id="rId16"/>
          <w:headerReference w:type="default" r:id="rId17"/>
          <w:footerReference w:type="even" r:id="rId18"/>
          <w:footerReference w:type="default" r:id="rId19"/>
          <w:headerReference w:type="first" r:id="rId20"/>
          <w:footerReference w:type="first" r:id="rId21"/>
          <w:pgSz w:w="11906" w:h="16838"/>
          <w:pgMar w:top="1413" w:right="851" w:bottom="907" w:left="1418" w:header="851" w:footer="340" w:gutter="0"/>
          <w:cols w:space="708"/>
          <w:docGrid w:linePitch="360"/>
        </w:sectPr>
      </w:pPr>
      <w:r w:rsidRPr="00325082">
        <w:rPr>
          <w:rFonts w:ascii="Times New Roman" w:hAnsi="Times New Roman" w:cs="Times New Roman"/>
          <w:i/>
          <w:sz w:val="20"/>
          <w:szCs w:val="20"/>
        </w:rPr>
        <w:t>(podpis osoby uprawnionej do składania oświadczeń woli w imieniu Wykonawcy)</w:t>
      </w:r>
    </w:p>
    <w:p w:rsidR="006E72DD" w:rsidRPr="00726BAC" w:rsidRDefault="00726BAC" w:rsidP="00726BAC">
      <w:pPr>
        <w:pageBreakBefore/>
        <w:rPr>
          <w:rFonts w:ascii="Times New Roman" w:hAnsi="Times New Roman" w:cs="Times New Roman"/>
        </w:rPr>
      </w:pPr>
      <w:r>
        <w:rPr>
          <w:rFonts w:ascii="Times New Roman" w:hAnsi="Times New Roman" w:cs="Times New Roman"/>
          <w:b/>
          <w:i/>
          <w:sz w:val="20"/>
          <w:szCs w:val="20"/>
        </w:rPr>
        <w:lastRenderedPageBreak/>
        <w:t xml:space="preserve">                                                                                       Za</w:t>
      </w:r>
      <w:r w:rsidR="006E72DD" w:rsidRPr="00325082">
        <w:rPr>
          <w:rFonts w:ascii="Times New Roman" w:hAnsi="Times New Roman" w:cs="Times New Roman"/>
          <w:b/>
          <w:i/>
          <w:sz w:val="20"/>
          <w:szCs w:val="20"/>
        </w:rPr>
        <w:t xml:space="preserve">łącznik Nr 5- </w:t>
      </w:r>
      <w:r w:rsidR="006E72DD" w:rsidRPr="00325082">
        <w:rPr>
          <w:rFonts w:ascii="Times New Roman" w:hAnsi="Times New Roman" w:cs="Times New Roman"/>
          <w:b/>
          <w:i/>
          <w:color w:val="000000"/>
          <w:sz w:val="20"/>
          <w:szCs w:val="20"/>
        </w:rPr>
        <w:t>Wzór wykaz</w:t>
      </w:r>
      <w:r>
        <w:rPr>
          <w:rFonts w:ascii="Times New Roman" w:hAnsi="Times New Roman" w:cs="Times New Roman"/>
          <w:b/>
          <w:i/>
          <w:color w:val="000000"/>
          <w:sz w:val="20"/>
          <w:szCs w:val="20"/>
        </w:rPr>
        <w:t>u wykonanych robót  budowlanych</w:t>
      </w:r>
      <w:r>
        <w:rPr>
          <w:rFonts w:ascii="Times New Roman" w:hAnsi="Times New Roman" w:cs="Times New Roman"/>
        </w:rPr>
        <w:t xml:space="preserve"> </w:t>
      </w:r>
      <w:r w:rsidR="006E72DD" w:rsidRPr="00325082">
        <w:rPr>
          <w:rFonts w:ascii="Times New Roman" w:hAnsi="Times New Roman" w:cs="Times New Roman"/>
          <w:b/>
        </w:rPr>
        <w:t>1.  ZAMAWIAJĄCY:</w:t>
      </w:r>
    </w:p>
    <w:p w:rsidR="006E72DD" w:rsidRPr="00325082" w:rsidRDefault="006E72DD" w:rsidP="00726BAC">
      <w:pPr>
        <w:ind w:left="4140" w:hanging="4140"/>
        <w:rPr>
          <w:rFonts w:ascii="Times New Roman" w:hAnsi="Times New Roman" w:cs="Times New Roman"/>
          <w:b/>
        </w:rPr>
      </w:pPr>
      <w:r w:rsidRPr="00325082">
        <w:rPr>
          <w:rFonts w:ascii="Times New Roman" w:hAnsi="Times New Roman" w:cs="Times New Roman"/>
          <w:b/>
        </w:rPr>
        <w:t xml:space="preserve">Gmina Lelis </w:t>
      </w:r>
    </w:p>
    <w:p w:rsidR="006E72DD" w:rsidRPr="00325082" w:rsidRDefault="006E72DD" w:rsidP="006E72DD">
      <w:pPr>
        <w:rPr>
          <w:rFonts w:ascii="Times New Roman" w:hAnsi="Times New Roman" w:cs="Times New Roman"/>
          <w:sz w:val="20"/>
        </w:rPr>
      </w:pPr>
      <w:r w:rsidRPr="00325082">
        <w:rPr>
          <w:rFonts w:ascii="Times New Roman" w:hAnsi="Times New Roman" w:cs="Times New Roman"/>
          <w:b/>
        </w:rPr>
        <w:t>2.  WYKONAWCA:</w:t>
      </w:r>
    </w:p>
    <w:tbl>
      <w:tblPr>
        <w:tblW w:w="0" w:type="auto"/>
        <w:tblInd w:w="-10" w:type="dxa"/>
        <w:tblLayout w:type="fixed"/>
        <w:tblLook w:val="0000" w:firstRow="0" w:lastRow="0" w:firstColumn="0" w:lastColumn="0" w:noHBand="0" w:noVBand="0"/>
      </w:tblPr>
      <w:tblGrid>
        <w:gridCol w:w="828"/>
        <w:gridCol w:w="5313"/>
        <w:gridCol w:w="3707"/>
      </w:tblGrid>
      <w:tr w:rsidR="006E72DD" w:rsidRPr="00325082" w:rsidTr="00325082">
        <w:trPr>
          <w:trHeight w:val="256"/>
        </w:trPr>
        <w:tc>
          <w:tcPr>
            <w:tcW w:w="82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spacing w:after="120"/>
              <w:ind w:left="283"/>
              <w:jc w:val="center"/>
              <w:rPr>
                <w:b w:val="0"/>
                <w:sz w:val="20"/>
              </w:rPr>
            </w:pPr>
            <w:r w:rsidRPr="00325082">
              <w:rPr>
                <w:b w:val="0"/>
                <w:sz w:val="20"/>
              </w:rPr>
              <w:t>L.p.</w:t>
            </w: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spacing w:after="120"/>
              <w:ind w:left="283"/>
              <w:jc w:val="center"/>
              <w:rPr>
                <w:b w:val="0"/>
                <w:sz w:val="20"/>
              </w:rPr>
            </w:pPr>
            <w:r w:rsidRPr="00325082">
              <w:rPr>
                <w:b w:val="0"/>
                <w:sz w:val="20"/>
              </w:rPr>
              <w:t>Pełna (e)Nazwa(y) Wykonawcy(ów)</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spacing w:after="120"/>
              <w:ind w:left="283"/>
              <w:jc w:val="center"/>
            </w:pPr>
            <w:r w:rsidRPr="00325082">
              <w:rPr>
                <w:b w:val="0"/>
                <w:sz w:val="20"/>
              </w:rPr>
              <w:t>Adres(y) Wykonawcy(ów)</w:t>
            </w:r>
          </w:p>
        </w:tc>
      </w:tr>
      <w:tr w:rsidR="006E72DD" w:rsidRPr="00325082" w:rsidTr="00325082">
        <w:tc>
          <w:tcPr>
            <w:tcW w:w="82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spacing w:line="240" w:lineRule="auto"/>
              <w:jc w:val="right"/>
              <w:rPr>
                <w:sz w:val="20"/>
              </w:rPr>
            </w:pP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spacing w:line="240" w:lineRule="auto"/>
              <w:jc w:val="right"/>
              <w:rPr>
                <w:sz w:val="20"/>
              </w:rPr>
            </w:pPr>
          </w:p>
          <w:p w:rsidR="006E72DD" w:rsidRPr="00325082" w:rsidRDefault="006E72DD" w:rsidP="00325082">
            <w:pPr>
              <w:pStyle w:val="Tekstpodstawowy"/>
              <w:spacing w:line="240" w:lineRule="auto"/>
              <w:jc w:val="right"/>
              <w:rPr>
                <w:sz w:val="20"/>
              </w:rPr>
            </w:pPr>
          </w:p>
          <w:p w:rsidR="006E72DD" w:rsidRPr="00325082" w:rsidRDefault="006E72DD" w:rsidP="00325082">
            <w:pPr>
              <w:pStyle w:val="Tekstpodstawowy"/>
              <w:spacing w:line="240" w:lineRule="auto"/>
              <w:rPr>
                <w:sz w:val="20"/>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spacing w:line="240" w:lineRule="auto"/>
              <w:jc w:val="right"/>
              <w:rPr>
                <w:sz w:val="20"/>
              </w:rPr>
            </w:pPr>
          </w:p>
        </w:tc>
      </w:tr>
      <w:tr w:rsidR="006E72DD" w:rsidRPr="00325082" w:rsidTr="00325082">
        <w:tc>
          <w:tcPr>
            <w:tcW w:w="82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spacing w:line="240" w:lineRule="auto"/>
              <w:jc w:val="right"/>
              <w:rPr>
                <w:sz w:val="20"/>
              </w:rPr>
            </w:pP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spacing w:line="240" w:lineRule="auto"/>
              <w:jc w:val="right"/>
              <w:rPr>
                <w:sz w:val="20"/>
              </w:rPr>
            </w:pPr>
          </w:p>
          <w:p w:rsidR="006E72DD" w:rsidRPr="00325082" w:rsidRDefault="006E72DD" w:rsidP="00325082">
            <w:pPr>
              <w:pStyle w:val="Tekstpodstawowy"/>
              <w:spacing w:line="240" w:lineRule="auto"/>
              <w:jc w:val="right"/>
              <w:rPr>
                <w:sz w:val="20"/>
              </w:rPr>
            </w:pPr>
          </w:p>
          <w:p w:rsidR="006E72DD" w:rsidRPr="00325082" w:rsidRDefault="006E72DD" w:rsidP="00325082">
            <w:pPr>
              <w:pStyle w:val="Tekstpodstawowy"/>
              <w:spacing w:line="240" w:lineRule="auto"/>
              <w:jc w:val="right"/>
              <w:rPr>
                <w:sz w:val="20"/>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spacing w:line="240" w:lineRule="auto"/>
              <w:jc w:val="right"/>
              <w:rPr>
                <w:sz w:val="20"/>
              </w:rPr>
            </w:pPr>
          </w:p>
        </w:tc>
      </w:tr>
    </w:tbl>
    <w:p w:rsidR="006E72DD" w:rsidRPr="00325082" w:rsidRDefault="006E72DD" w:rsidP="006E72DD">
      <w:pPr>
        <w:pStyle w:val="Tekstpodstawowy"/>
        <w:ind w:left="1416" w:firstLine="708"/>
        <w:rPr>
          <w:sz w:val="24"/>
          <w:szCs w:val="24"/>
        </w:rPr>
      </w:pPr>
      <w:r w:rsidRPr="00325082">
        <w:t xml:space="preserve">WYKAZ ROBÓT BUDOWLANYCH </w:t>
      </w:r>
    </w:p>
    <w:p w:rsidR="006E72DD" w:rsidRPr="00325082" w:rsidRDefault="006E72DD" w:rsidP="006E72DD">
      <w:pPr>
        <w:pStyle w:val="Tekstpodstawowy"/>
        <w:spacing w:line="240" w:lineRule="auto"/>
        <w:rPr>
          <w:sz w:val="24"/>
          <w:szCs w:val="24"/>
        </w:rPr>
      </w:pPr>
      <w:r w:rsidRPr="00325082">
        <w:rPr>
          <w:sz w:val="24"/>
          <w:szCs w:val="24"/>
        </w:rPr>
        <w:t>wykonanych w okresie ostatnich pięciu lat przed upływem terminu składania ofert, a jeżeli okres prowadzenia działalności jest krótszy – w t</w:t>
      </w:r>
      <w:r w:rsidR="00BC1BB3">
        <w:rPr>
          <w:sz w:val="24"/>
          <w:szCs w:val="24"/>
        </w:rPr>
        <w:t>ym okresie, co naj</w:t>
      </w:r>
      <w:r w:rsidR="00B77940">
        <w:rPr>
          <w:sz w:val="24"/>
          <w:szCs w:val="24"/>
        </w:rPr>
        <w:t xml:space="preserve">mniej 1 zadanie dotyczące </w:t>
      </w:r>
      <w:r w:rsidR="00B77940" w:rsidRPr="00B77940">
        <w:rPr>
          <w:sz w:val="24"/>
          <w:szCs w:val="24"/>
        </w:rPr>
        <w:t xml:space="preserve"> budowy sieci wodociągowej i sieci kanalizacji sanitarnej ciśnieniowej, o wartości łącznej - co najmniej 600.000 zł brutto</w:t>
      </w:r>
      <w:r w:rsidR="00B77940">
        <w:rPr>
          <w:sz w:val="24"/>
          <w:szCs w:val="24"/>
        </w:rPr>
        <w:t xml:space="preserve"> </w:t>
      </w:r>
      <w:r w:rsidR="00BC1BB3" w:rsidRPr="00B77940">
        <w:rPr>
          <w:sz w:val="24"/>
          <w:szCs w:val="24"/>
        </w:rPr>
        <w:t>wraz z podaniem</w:t>
      </w:r>
      <w:r w:rsidRPr="00325082">
        <w:rPr>
          <w:sz w:val="24"/>
          <w:szCs w:val="24"/>
        </w:rPr>
        <w:t xml:space="preserve"> rodzaju i wartości, daty i miejsca wykonania oraz </w:t>
      </w:r>
      <w:r w:rsidRPr="00325082">
        <w:rPr>
          <w:sz w:val="24"/>
          <w:szCs w:val="24"/>
          <w:u w:val="single"/>
          <w:lang w:eastAsia="pl-PL"/>
        </w:rPr>
        <w:t>dowodów</w:t>
      </w:r>
      <w:r w:rsidRPr="00325082">
        <w:rPr>
          <w:rStyle w:val="Odwoanieprzypisudolnego"/>
          <w:sz w:val="24"/>
          <w:szCs w:val="24"/>
          <w:lang w:eastAsia="pl-PL"/>
        </w:rPr>
        <w:footnoteReference w:customMarkFollows="1" w:id="3"/>
        <w:t>1</w:t>
      </w:r>
      <w:r w:rsidRPr="00325082">
        <w:rPr>
          <w:sz w:val="24"/>
          <w:szCs w:val="24"/>
          <w:lang w:eastAsia="pl-PL"/>
        </w:rPr>
        <w:t xml:space="preserve"> wydane przez podmiot na rzecz którego zostały wykonane, określające czy roboty te zostały wykonane w sposób należyty oraz wskazujące, czy zostały wykonane zgodnie z zasadami </w:t>
      </w:r>
      <w:r w:rsidRPr="00325082">
        <w:rPr>
          <w:sz w:val="24"/>
          <w:szCs w:val="24"/>
          <w:u w:val="single"/>
          <w:lang w:eastAsia="pl-PL"/>
        </w:rPr>
        <w:t>sztuki budowlanej</w:t>
      </w:r>
      <w:r w:rsidRPr="00325082">
        <w:rPr>
          <w:sz w:val="24"/>
          <w:szCs w:val="24"/>
          <w:lang w:eastAsia="pl-PL"/>
        </w:rPr>
        <w:t xml:space="preserve"> i prawidłowo ukończone.</w:t>
      </w:r>
    </w:p>
    <w:p w:rsidR="006E72DD" w:rsidRPr="00325082" w:rsidRDefault="006E72DD" w:rsidP="006E72DD">
      <w:pPr>
        <w:pStyle w:val="Tekstpodstawowy"/>
        <w:spacing w:line="240" w:lineRule="auto"/>
        <w:rPr>
          <w:sz w:val="24"/>
          <w:szCs w:val="24"/>
        </w:rPr>
      </w:pPr>
    </w:p>
    <w:tbl>
      <w:tblPr>
        <w:tblW w:w="0" w:type="auto"/>
        <w:tblInd w:w="108" w:type="dxa"/>
        <w:tblLayout w:type="fixed"/>
        <w:tblLook w:val="0000" w:firstRow="0" w:lastRow="0" w:firstColumn="0" w:lastColumn="0" w:noHBand="0" w:noVBand="0"/>
      </w:tblPr>
      <w:tblGrid>
        <w:gridCol w:w="511"/>
        <w:gridCol w:w="3155"/>
        <w:gridCol w:w="1273"/>
        <w:gridCol w:w="1371"/>
        <w:gridCol w:w="1669"/>
        <w:gridCol w:w="1327"/>
      </w:tblGrid>
      <w:tr w:rsidR="006E72DD" w:rsidRPr="00325082" w:rsidTr="00325082">
        <w:tc>
          <w:tcPr>
            <w:tcW w:w="511" w:type="dxa"/>
            <w:tcBorders>
              <w:top w:val="single" w:sz="4" w:space="0" w:color="000000"/>
              <w:left w:val="single" w:sz="4" w:space="0" w:color="000000"/>
              <w:bottom w:val="single" w:sz="4" w:space="0" w:color="000000"/>
            </w:tcBorders>
            <w:shd w:val="clear" w:color="auto" w:fill="auto"/>
            <w:vAlign w:val="center"/>
          </w:tcPr>
          <w:p w:rsidR="006E72DD" w:rsidRPr="00325082" w:rsidRDefault="006E72DD" w:rsidP="00325082">
            <w:pPr>
              <w:snapToGrid w:val="0"/>
              <w:jc w:val="center"/>
              <w:rPr>
                <w:rFonts w:ascii="Times New Roman" w:hAnsi="Times New Roman" w:cs="Times New Roman"/>
                <w:b/>
                <w:sz w:val="20"/>
                <w:szCs w:val="20"/>
              </w:rPr>
            </w:pPr>
            <w:r w:rsidRPr="00325082">
              <w:rPr>
                <w:rFonts w:ascii="Times New Roman" w:hAnsi="Times New Roman" w:cs="Times New Roman"/>
                <w:b/>
                <w:sz w:val="20"/>
                <w:szCs w:val="20"/>
              </w:rPr>
              <w:t>Lp.</w:t>
            </w:r>
          </w:p>
        </w:tc>
        <w:tc>
          <w:tcPr>
            <w:tcW w:w="3155" w:type="dxa"/>
            <w:tcBorders>
              <w:top w:val="single" w:sz="4" w:space="0" w:color="000000"/>
              <w:left w:val="single" w:sz="4" w:space="0" w:color="000000"/>
              <w:bottom w:val="single" w:sz="4" w:space="0" w:color="000000"/>
            </w:tcBorders>
            <w:shd w:val="clear" w:color="auto" w:fill="auto"/>
            <w:vAlign w:val="center"/>
          </w:tcPr>
          <w:p w:rsidR="006E72DD" w:rsidRPr="00325082" w:rsidRDefault="006E72DD" w:rsidP="00325082">
            <w:pPr>
              <w:snapToGrid w:val="0"/>
              <w:jc w:val="center"/>
              <w:rPr>
                <w:rFonts w:ascii="Times New Roman" w:hAnsi="Times New Roman" w:cs="Times New Roman"/>
                <w:b/>
                <w:sz w:val="20"/>
                <w:szCs w:val="20"/>
              </w:rPr>
            </w:pPr>
            <w:r w:rsidRPr="00325082">
              <w:rPr>
                <w:rFonts w:ascii="Times New Roman" w:hAnsi="Times New Roman" w:cs="Times New Roman"/>
                <w:b/>
                <w:sz w:val="20"/>
                <w:szCs w:val="20"/>
              </w:rPr>
              <w:t>Rodzaj (przedmiot) zamówienia</w:t>
            </w:r>
            <w:r w:rsidRPr="00325082">
              <w:rPr>
                <w:rStyle w:val="Odwoanieprzypisudolnego"/>
                <w:rFonts w:ascii="Times New Roman" w:hAnsi="Times New Roman" w:cs="Times New Roman"/>
                <w:b/>
                <w:sz w:val="20"/>
                <w:szCs w:val="20"/>
              </w:rPr>
              <w:footnoteReference w:customMarkFollows="1" w:id="4"/>
              <w:t>2</w:t>
            </w:r>
            <w:r w:rsidRPr="00325082">
              <w:rPr>
                <w:rFonts w:ascii="Times New Roman" w:hAnsi="Times New Roman" w:cs="Times New Roman"/>
                <w:b/>
                <w:sz w:val="20"/>
                <w:szCs w:val="20"/>
              </w:rPr>
              <w:t xml:space="preserve"> </w:t>
            </w:r>
          </w:p>
        </w:tc>
        <w:tc>
          <w:tcPr>
            <w:tcW w:w="1273" w:type="dxa"/>
            <w:tcBorders>
              <w:top w:val="single" w:sz="4" w:space="0" w:color="000000"/>
              <w:left w:val="single" w:sz="4" w:space="0" w:color="000000"/>
              <w:bottom w:val="single" w:sz="4" w:space="0" w:color="000000"/>
            </w:tcBorders>
            <w:shd w:val="clear" w:color="auto" w:fill="auto"/>
            <w:vAlign w:val="center"/>
          </w:tcPr>
          <w:p w:rsidR="006E72DD" w:rsidRPr="00325082" w:rsidRDefault="006E72DD" w:rsidP="00325082">
            <w:pPr>
              <w:snapToGrid w:val="0"/>
              <w:jc w:val="center"/>
              <w:rPr>
                <w:rFonts w:ascii="Times New Roman" w:hAnsi="Times New Roman" w:cs="Times New Roman"/>
                <w:b/>
                <w:sz w:val="20"/>
                <w:szCs w:val="20"/>
              </w:rPr>
            </w:pPr>
            <w:r w:rsidRPr="00325082">
              <w:rPr>
                <w:rFonts w:ascii="Times New Roman" w:hAnsi="Times New Roman" w:cs="Times New Roman"/>
                <w:b/>
                <w:sz w:val="20"/>
                <w:szCs w:val="20"/>
              </w:rPr>
              <w:t>Wartość zamówienia</w:t>
            </w:r>
          </w:p>
        </w:tc>
        <w:tc>
          <w:tcPr>
            <w:tcW w:w="1371" w:type="dxa"/>
            <w:tcBorders>
              <w:top w:val="single" w:sz="4" w:space="0" w:color="000000"/>
              <w:left w:val="single" w:sz="4" w:space="0" w:color="000000"/>
              <w:bottom w:val="single" w:sz="4" w:space="0" w:color="000000"/>
            </w:tcBorders>
            <w:shd w:val="clear" w:color="auto" w:fill="auto"/>
            <w:vAlign w:val="center"/>
          </w:tcPr>
          <w:p w:rsidR="006E72DD" w:rsidRPr="00325082" w:rsidRDefault="006E72DD" w:rsidP="00325082">
            <w:pPr>
              <w:snapToGrid w:val="0"/>
              <w:jc w:val="center"/>
              <w:rPr>
                <w:rFonts w:ascii="Times New Roman" w:hAnsi="Times New Roman" w:cs="Times New Roman"/>
                <w:b/>
                <w:sz w:val="20"/>
                <w:szCs w:val="20"/>
              </w:rPr>
            </w:pPr>
            <w:r w:rsidRPr="00325082">
              <w:rPr>
                <w:rFonts w:ascii="Times New Roman" w:hAnsi="Times New Roman" w:cs="Times New Roman"/>
                <w:b/>
                <w:sz w:val="20"/>
                <w:szCs w:val="20"/>
              </w:rPr>
              <w:t>Okres (data) wykonania</w:t>
            </w:r>
          </w:p>
        </w:tc>
        <w:tc>
          <w:tcPr>
            <w:tcW w:w="1669" w:type="dxa"/>
            <w:tcBorders>
              <w:top w:val="single" w:sz="4" w:space="0" w:color="000000"/>
              <w:left w:val="single" w:sz="4" w:space="0" w:color="000000"/>
              <w:bottom w:val="single" w:sz="4" w:space="0" w:color="000000"/>
            </w:tcBorders>
            <w:shd w:val="clear" w:color="auto" w:fill="auto"/>
            <w:vAlign w:val="center"/>
          </w:tcPr>
          <w:p w:rsidR="006E72DD" w:rsidRPr="00325082" w:rsidRDefault="006E72DD" w:rsidP="00325082">
            <w:pPr>
              <w:snapToGrid w:val="0"/>
              <w:jc w:val="center"/>
              <w:rPr>
                <w:rFonts w:ascii="Times New Roman" w:hAnsi="Times New Roman" w:cs="Times New Roman"/>
                <w:b/>
                <w:sz w:val="20"/>
                <w:szCs w:val="20"/>
              </w:rPr>
            </w:pPr>
            <w:r w:rsidRPr="00325082">
              <w:rPr>
                <w:rFonts w:ascii="Times New Roman" w:hAnsi="Times New Roman" w:cs="Times New Roman"/>
                <w:b/>
                <w:sz w:val="20"/>
                <w:szCs w:val="20"/>
              </w:rPr>
              <w:t>Miejsce wykonania przedmiotu zamówienia</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2DD" w:rsidRPr="00325082" w:rsidRDefault="006E72DD" w:rsidP="00325082">
            <w:pPr>
              <w:snapToGrid w:val="0"/>
              <w:jc w:val="center"/>
              <w:rPr>
                <w:rFonts w:ascii="Times New Roman" w:hAnsi="Times New Roman" w:cs="Times New Roman"/>
              </w:rPr>
            </w:pPr>
            <w:r w:rsidRPr="00325082">
              <w:rPr>
                <w:rFonts w:ascii="Times New Roman" w:hAnsi="Times New Roman" w:cs="Times New Roman"/>
                <w:b/>
                <w:sz w:val="20"/>
                <w:szCs w:val="20"/>
              </w:rPr>
              <w:t>Uwagi</w:t>
            </w:r>
            <w:r w:rsidRPr="00325082">
              <w:rPr>
                <w:rStyle w:val="Znakiprzypiswdolnych"/>
                <w:rFonts w:ascii="Times New Roman" w:hAnsi="Times New Roman" w:cs="Times New Roman"/>
                <w:b/>
                <w:sz w:val="20"/>
                <w:szCs w:val="20"/>
              </w:rPr>
              <w:footnoteReference w:id="5"/>
            </w:r>
          </w:p>
        </w:tc>
      </w:tr>
      <w:tr w:rsidR="006E72DD" w:rsidRPr="00325082" w:rsidTr="00325082">
        <w:trPr>
          <w:trHeight w:val="1213"/>
        </w:trPr>
        <w:tc>
          <w:tcPr>
            <w:tcW w:w="511"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rPr>
                <w:rFonts w:ascii="Times New Roman" w:hAnsi="Times New Roman" w:cs="Times New Roman"/>
                <w:i/>
                <w:sz w:val="20"/>
                <w:szCs w:val="20"/>
              </w:rPr>
            </w:pPr>
          </w:p>
        </w:tc>
        <w:tc>
          <w:tcPr>
            <w:tcW w:w="3155"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rPr>
                <w:rFonts w:ascii="Times New Roman" w:hAnsi="Times New Roman" w:cs="Times New Roman"/>
                <w:sz w:val="20"/>
                <w:szCs w:val="20"/>
              </w:rPr>
            </w:pPr>
          </w:p>
        </w:tc>
        <w:tc>
          <w:tcPr>
            <w:tcW w:w="127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rPr>
                <w:rFonts w:ascii="Times New Roman" w:hAnsi="Times New Roman" w:cs="Times New Roman"/>
                <w:sz w:val="20"/>
                <w:szCs w:val="20"/>
              </w:rPr>
            </w:pPr>
          </w:p>
        </w:tc>
        <w:tc>
          <w:tcPr>
            <w:tcW w:w="1371"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rPr>
                <w:rFonts w:ascii="Times New Roman" w:hAnsi="Times New Roman" w:cs="Times New Roman"/>
                <w:sz w:val="20"/>
                <w:szCs w:val="20"/>
              </w:rPr>
            </w:pPr>
          </w:p>
        </w:tc>
        <w:tc>
          <w:tcPr>
            <w:tcW w:w="1669"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rPr>
                <w:rFonts w:ascii="Times New Roman" w:hAnsi="Times New Roman" w:cs="Times New Roman"/>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sz w:val="20"/>
                <w:szCs w:val="20"/>
              </w:rPr>
            </w:pPr>
          </w:p>
        </w:tc>
      </w:tr>
      <w:tr w:rsidR="006E72DD" w:rsidRPr="00325082" w:rsidTr="00325082">
        <w:trPr>
          <w:trHeight w:val="1113"/>
        </w:trPr>
        <w:tc>
          <w:tcPr>
            <w:tcW w:w="511"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rPr>
                <w:rFonts w:ascii="Times New Roman" w:hAnsi="Times New Roman" w:cs="Times New Roman"/>
                <w:sz w:val="20"/>
                <w:szCs w:val="20"/>
              </w:rPr>
            </w:pPr>
          </w:p>
        </w:tc>
        <w:tc>
          <w:tcPr>
            <w:tcW w:w="3155"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rPr>
                <w:rFonts w:ascii="Times New Roman" w:hAnsi="Times New Roman" w:cs="Times New Roman"/>
                <w:sz w:val="20"/>
                <w:szCs w:val="20"/>
              </w:rPr>
            </w:pPr>
          </w:p>
        </w:tc>
        <w:tc>
          <w:tcPr>
            <w:tcW w:w="127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rPr>
                <w:rFonts w:ascii="Times New Roman" w:hAnsi="Times New Roman" w:cs="Times New Roman"/>
                <w:sz w:val="20"/>
                <w:szCs w:val="20"/>
              </w:rPr>
            </w:pPr>
          </w:p>
        </w:tc>
        <w:tc>
          <w:tcPr>
            <w:tcW w:w="1371"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rPr>
                <w:rFonts w:ascii="Times New Roman" w:hAnsi="Times New Roman" w:cs="Times New Roman"/>
                <w:sz w:val="20"/>
                <w:szCs w:val="20"/>
              </w:rPr>
            </w:pPr>
          </w:p>
        </w:tc>
        <w:tc>
          <w:tcPr>
            <w:tcW w:w="1669"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rPr>
                <w:rFonts w:ascii="Times New Roman" w:hAnsi="Times New Roman" w:cs="Times New Roman"/>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sz w:val="20"/>
                <w:szCs w:val="20"/>
              </w:rPr>
            </w:pPr>
          </w:p>
        </w:tc>
      </w:tr>
    </w:tbl>
    <w:p w:rsidR="006E72DD" w:rsidRPr="00325082" w:rsidRDefault="006E72DD" w:rsidP="006E72DD">
      <w:pPr>
        <w:jc w:val="both"/>
        <w:rPr>
          <w:rFonts w:ascii="Times New Roman" w:hAnsi="Times New Roman" w:cs="Times New Roman"/>
        </w:rPr>
      </w:pPr>
    </w:p>
    <w:p w:rsidR="006E72DD" w:rsidRPr="008816F0" w:rsidRDefault="006E72DD" w:rsidP="00726BAC">
      <w:pPr>
        <w:jc w:val="both"/>
        <w:rPr>
          <w:rFonts w:ascii="Times New Roman" w:hAnsi="Times New Roman" w:cs="Times New Roman"/>
          <w:sz w:val="16"/>
          <w:szCs w:val="16"/>
        </w:rPr>
      </w:pPr>
      <w:r w:rsidRPr="00325082">
        <w:rPr>
          <w:rFonts w:ascii="Times New Roman" w:hAnsi="Times New Roman" w:cs="Times New Roman"/>
        </w:rPr>
        <w:t>Wykaz przedkładam(y) w związku z uczestnictwem w przetargu nieograniczonym na zadanie p.n.</w:t>
      </w:r>
      <w:r w:rsidR="00541C0B">
        <w:rPr>
          <w:rFonts w:ascii="Times New Roman" w:hAnsi="Times New Roman" w:cs="Times New Roman"/>
          <w:b/>
        </w:rPr>
        <w:t>:</w:t>
      </w:r>
      <w:r w:rsidR="00541C0B" w:rsidRPr="00541C0B">
        <w:rPr>
          <w:rFonts w:ascii="Times New Roman" w:hAnsi="Times New Roman" w:cs="Times New Roman"/>
          <w:b/>
          <w:bCs/>
        </w:rPr>
        <w:t xml:space="preserve"> </w:t>
      </w:r>
      <w:r w:rsidR="00541C0B" w:rsidRPr="009C7C64">
        <w:rPr>
          <w:rFonts w:ascii="Times New Roman" w:hAnsi="Times New Roman" w:cs="Times New Roman"/>
          <w:b/>
          <w:bCs/>
        </w:rPr>
        <w:t>„Budowa sieci wodociągowej z przyłączami w ul. Grafitowej, ul. Lawendowej i ul. Ostrołęckiej w obrębie ewidencyjnym Łęg Przedmiejski oraz budowa sieci wodociągowej i kanalizacyjnej wraz z przyłączami w obrębie ewidencyjnym Białobiel, Łęg Przedmiejski, Siemnocha gm. Lelis</w:t>
      </w:r>
      <w:r w:rsidR="00541C0B" w:rsidRPr="009C7C64">
        <w:rPr>
          <w:rFonts w:ascii="Times New Roman" w:hAnsi="Times New Roman" w:cs="Times New Roman"/>
          <w:b/>
        </w:rPr>
        <w:t xml:space="preserve"> ”  </w:t>
      </w:r>
    </w:p>
    <w:p w:rsidR="006E72DD" w:rsidRPr="00325082" w:rsidRDefault="006E72DD" w:rsidP="006E72DD">
      <w:pPr>
        <w:rPr>
          <w:rFonts w:ascii="Times New Roman" w:hAnsi="Times New Roman" w:cs="Times New Roman"/>
        </w:rPr>
      </w:pPr>
      <w:r w:rsidRPr="00325082">
        <w:rPr>
          <w:rFonts w:ascii="Times New Roman" w:hAnsi="Times New Roman" w:cs="Times New Roman"/>
        </w:rPr>
        <w:t>Miejscowość ......................................, dn. ....................................</w:t>
      </w:r>
    </w:p>
    <w:p w:rsidR="006E72DD" w:rsidRPr="00325082" w:rsidRDefault="00726BAC" w:rsidP="006E72DD">
      <w:pPr>
        <w:rPr>
          <w:rFonts w:ascii="Times New Roman" w:hAnsi="Times New Roman" w:cs="Times New Roman"/>
          <w:i/>
          <w:sz w:val="18"/>
          <w:szCs w:val="18"/>
        </w:rPr>
      </w:pPr>
      <w:r>
        <w:rPr>
          <w:rFonts w:ascii="Times New Roman" w:hAnsi="Times New Roman" w:cs="Times New Roman"/>
        </w:rPr>
        <w:t xml:space="preserve">                                              </w:t>
      </w:r>
      <w:r w:rsidR="006E72DD" w:rsidRPr="00325082">
        <w:rPr>
          <w:rFonts w:ascii="Times New Roman" w:hAnsi="Times New Roman" w:cs="Times New Roman"/>
        </w:rPr>
        <w:t xml:space="preserve"> Podpisano: ...............................................................................................</w:t>
      </w:r>
    </w:p>
    <w:p w:rsidR="006E72DD" w:rsidRPr="00726BAC" w:rsidRDefault="006E72DD" w:rsidP="00726BAC">
      <w:pPr>
        <w:ind w:left="2124" w:firstLine="708"/>
        <w:rPr>
          <w:rFonts w:ascii="Times New Roman" w:hAnsi="Times New Roman" w:cs="Times New Roman"/>
          <w:b/>
          <w:sz w:val="20"/>
          <w:szCs w:val="20"/>
        </w:rPr>
      </w:pPr>
      <w:r w:rsidRPr="00325082">
        <w:rPr>
          <w:rFonts w:ascii="Times New Roman" w:hAnsi="Times New Roman" w:cs="Times New Roman"/>
          <w:i/>
          <w:sz w:val="18"/>
          <w:szCs w:val="18"/>
        </w:rPr>
        <w:t>(podpis osoby uprawnionej do składania ośw</w:t>
      </w:r>
      <w:r w:rsidR="00726BAC">
        <w:rPr>
          <w:rFonts w:ascii="Times New Roman" w:hAnsi="Times New Roman" w:cs="Times New Roman"/>
          <w:i/>
          <w:sz w:val="18"/>
          <w:szCs w:val="18"/>
        </w:rPr>
        <w:t>iadczeń woli w imieniu Wyko</w:t>
      </w:r>
      <w:r w:rsidR="00001D1F">
        <w:rPr>
          <w:rFonts w:ascii="Times New Roman" w:hAnsi="Times New Roman" w:cs="Times New Roman"/>
          <w:i/>
          <w:sz w:val="18"/>
          <w:szCs w:val="18"/>
        </w:rPr>
        <w:t>nawcy)</w:t>
      </w:r>
    </w:p>
    <w:p w:rsidR="00AC352C" w:rsidRDefault="00AC352C" w:rsidP="006E72DD">
      <w:pPr>
        <w:tabs>
          <w:tab w:val="left" w:pos="9180"/>
        </w:tabs>
        <w:ind w:right="432"/>
        <w:jc w:val="right"/>
        <w:rPr>
          <w:rFonts w:ascii="Times New Roman" w:hAnsi="Times New Roman" w:cs="Times New Roman"/>
          <w:b/>
          <w:i/>
          <w:sz w:val="20"/>
          <w:szCs w:val="20"/>
        </w:rPr>
      </w:pPr>
    </w:p>
    <w:p w:rsidR="00AC352C" w:rsidRDefault="00AC352C" w:rsidP="006E72DD">
      <w:pPr>
        <w:tabs>
          <w:tab w:val="left" w:pos="9180"/>
        </w:tabs>
        <w:ind w:right="432"/>
        <w:jc w:val="right"/>
        <w:rPr>
          <w:rFonts w:ascii="Times New Roman" w:hAnsi="Times New Roman" w:cs="Times New Roman"/>
          <w:b/>
          <w:i/>
          <w:sz w:val="20"/>
          <w:szCs w:val="20"/>
        </w:rPr>
      </w:pPr>
    </w:p>
    <w:p w:rsidR="006E72DD" w:rsidRPr="00325082" w:rsidRDefault="006E72DD" w:rsidP="006E72DD">
      <w:pPr>
        <w:tabs>
          <w:tab w:val="left" w:pos="9180"/>
        </w:tabs>
        <w:ind w:right="432"/>
        <w:jc w:val="right"/>
        <w:rPr>
          <w:rFonts w:ascii="Times New Roman" w:hAnsi="Times New Roman" w:cs="Times New Roman"/>
          <w:b/>
          <w:i/>
          <w:sz w:val="20"/>
          <w:szCs w:val="20"/>
        </w:rPr>
      </w:pPr>
      <w:r w:rsidRPr="00325082">
        <w:rPr>
          <w:rFonts w:ascii="Times New Roman" w:hAnsi="Times New Roman" w:cs="Times New Roman"/>
          <w:b/>
          <w:i/>
          <w:sz w:val="20"/>
          <w:szCs w:val="20"/>
        </w:rPr>
        <w:lastRenderedPageBreak/>
        <w:t>Załącznik Nr 6 - Wzór oświadczenia  o braku podstaw do wykluczenia  z postępowania</w:t>
      </w:r>
    </w:p>
    <w:p w:rsidR="006E72DD" w:rsidRPr="00325082" w:rsidRDefault="006E72DD" w:rsidP="006E72DD">
      <w:pPr>
        <w:tabs>
          <w:tab w:val="left" w:pos="9180"/>
        </w:tabs>
        <w:ind w:right="432"/>
        <w:jc w:val="both"/>
        <w:rPr>
          <w:rFonts w:ascii="Times New Roman" w:hAnsi="Times New Roman" w:cs="Times New Roman"/>
          <w:b/>
          <w:i/>
          <w:sz w:val="20"/>
          <w:szCs w:val="20"/>
        </w:rPr>
      </w:pPr>
    </w:p>
    <w:p w:rsidR="006E72DD" w:rsidRPr="00325082" w:rsidRDefault="006E72DD" w:rsidP="006E72DD">
      <w:pPr>
        <w:jc w:val="both"/>
        <w:rPr>
          <w:rFonts w:ascii="Times New Roman" w:hAnsi="Times New Roman" w:cs="Times New Roman"/>
          <w:b/>
        </w:rPr>
      </w:pPr>
      <w:r w:rsidRPr="00325082">
        <w:rPr>
          <w:rFonts w:ascii="Times New Roman" w:hAnsi="Times New Roman" w:cs="Times New Roman"/>
          <w:b/>
        </w:rPr>
        <w:t>1.  ZAMAWIAJĄCY:</w:t>
      </w:r>
    </w:p>
    <w:p w:rsidR="006E72DD" w:rsidRPr="00325082" w:rsidRDefault="006E72DD" w:rsidP="006E72DD">
      <w:pPr>
        <w:ind w:left="4140" w:hanging="4140"/>
        <w:rPr>
          <w:rFonts w:ascii="Times New Roman" w:hAnsi="Times New Roman" w:cs="Times New Roman"/>
        </w:rPr>
      </w:pPr>
      <w:r w:rsidRPr="00325082">
        <w:rPr>
          <w:rFonts w:ascii="Times New Roman" w:hAnsi="Times New Roman" w:cs="Times New Roman"/>
          <w:b/>
        </w:rPr>
        <w:t xml:space="preserve">     Gmina Lelis</w:t>
      </w:r>
    </w:p>
    <w:p w:rsidR="006E72DD" w:rsidRPr="00325082" w:rsidRDefault="006E72DD" w:rsidP="006E72DD">
      <w:pPr>
        <w:jc w:val="center"/>
        <w:rPr>
          <w:rFonts w:ascii="Times New Roman" w:hAnsi="Times New Roman" w:cs="Times New Roman"/>
        </w:rPr>
      </w:pPr>
    </w:p>
    <w:p w:rsidR="006E72DD" w:rsidRPr="00325082" w:rsidRDefault="006E72DD" w:rsidP="006E72DD">
      <w:pPr>
        <w:rPr>
          <w:rFonts w:ascii="Times New Roman" w:hAnsi="Times New Roman" w:cs="Times New Roman"/>
          <w:sz w:val="20"/>
        </w:rPr>
      </w:pPr>
      <w:r w:rsidRPr="00325082">
        <w:rPr>
          <w:rFonts w:ascii="Times New Roman" w:hAnsi="Times New Roman" w:cs="Times New Roman"/>
          <w:b/>
        </w:rPr>
        <w:t>2.  WYKONAWCA:</w:t>
      </w:r>
    </w:p>
    <w:tbl>
      <w:tblPr>
        <w:tblW w:w="0" w:type="auto"/>
        <w:tblInd w:w="-10" w:type="dxa"/>
        <w:tblLayout w:type="fixed"/>
        <w:tblLook w:val="0000" w:firstRow="0" w:lastRow="0" w:firstColumn="0" w:lastColumn="0" w:noHBand="0" w:noVBand="0"/>
      </w:tblPr>
      <w:tblGrid>
        <w:gridCol w:w="828"/>
        <w:gridCol w:w="5313"/>
        <w:gridCol w:w="3091"/>
      </w:tblGrid>
      <w:tr w:rsidR="006E72DD" w:rsidRPr="00325082" w:rsidTr="00325082">
        <w:trPr>
          <w:trHeight w:val="256"/>
        </w:trPr>
        <w:tc>
          <w:tcPr>
            <w:tcW w:w="82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center"/>
              <w:rPr>
                <w:b w:val="0"/>
                <w:sz w:val="20"/>
              </w:rPr>
            </w:pPr>
            <w:r w:rsidRPr="00325082">
              <w:rPr>
                <w:b w:val="0"/>
                <w:sz w:val="20"/>
              </w:rPr>
              <w:t>L.p.</w:t>
            </w: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center"/>
              <w:rPr>
                <w:b w:val="0"/>
                <w:sz w:val="20"/>
              </w:rPr>
            </w:pPr>
            <w:r w:rsidRPr="00325082">
              <w:rPr>
                <w:b w:val="0"/>
                <w:sz w:val="20"/>
              </w:rPr>
              <w:t>Pełna (e)Nazwa(y) Wykonawcy(ów)</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jc w:val="center"/>
            </w:pPr>
            <w:r w:rsidRPr="00325082">
              <w:rPr>
                <w:b w:val="0"/>
                <w:sz w:val="20"/>
              </w:rPr>
              <w:t>Adres(y) Wykonawcy(ów)</w:t>
            </w:r>
          </w:p>
        </w:tc>
      </w:tr>
      <w:tr w:rsidR="006E72DD" w:rsidRPr="00325082" w:rsidTr="00325082">
        <w:tc>
          <w:tcPr>
            <w:tcW w:w="82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p w:rsidR="006E72DD" w:rsidRPr="00325082" w:rsidRDefault="006E72DD" w:rsidP="00325082">
            <w:pPr>
              <w:pStyle w:val="Tekstpodstawowy"/>
              <w:rPr>
                <w:sz w:val="20"/>
              </w:rPr>
            </w:pP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jc w:val="right"/>
              <w:rPr>
                <w:sz w:val="20"/>
              </w:rPr>
            </w:pPr>
          </w:p>
        </w:tc>
      </w:tr>
      <w:tr w:rsidR="006E72DD" w:rsidRPr="00325082" w:rsidTr="00325082">
        <w:tc>
          <w:tcPr>
            <w:tcW w:w="82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p w:rsidR="006E72DD" w:rsidRPr="00325082" w:rsidRDefault="006E72DD" w:rsidP="00325082">
            <w:pPr>
              <w:pStyle w:val="Tekstpodstawowy"/>
              <w:rPr>
                <w:sz w:val="20"/>
              </w:rPr>
            </w:pP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jc w:val="right"/>
              <w:rPr>
                <w:sz w:val="20"/>
              </w:rPr>
            </w:pPr>
          </w:p>
        </w:tc>
      </w:tr>
    </w:tbl>
    <w:p w:rsidR="006E72DD" w:rsidRPr="00325082" w:rsidRDefault="006E72DD" w:rsidP="006E72DD">
      <w:pPr>
        <w:jc w:val="both"/>
        <w:rPr>
          <w:rFonts w:ascii="Times New Roman" w:hAnsi="Times New Roman" w:cs="Times New Roman"/>
          <w:sz w:val="28"/>
          <w:szCs w:val="28"/>
        </w:rPr>
      </w:pPr>
      <w:r w:rsidRPr="00325082">
        <w:rPr>
          <w:rFonts w:ascii="Times New Roman" w:hAnsi="Times New Roman" w:cs="Times New Roman"/>
        </w:rPr>
        <w:tab/>
      </w:r>
    </w:p>
    <w:p w:rsidR="006E72DD" w:rsidRPr="00325082" w:rsidRDefault="006E72DD" w:rsidP="006E72DD">
      <w:pPr>
        <w:pStyle w:val="Nagwek2"/>
        <w:spacing w:line="240" w:lineRule="auto"/>
        <w:ind w:left="2124" w:firstLine="708"/>
      </w:pPr>
      <w:r w:rsidRPr="00325082">
        <w:rPr>
          <w:sz w:val="28"/>
          <w:szCs w:val="28"/>
        </w:rPr>
        <w:t>O Ś W I A D C Z E N I E</w:t>
      </w:r>
    </w:p>
    <w:p w:rsidR="006E72DD" w:rsidRPr="00325082" w:rsidRDefault="006E72DD" w:rsidP="006E72DD">
      <w:pPr>
        <w:ind w:right="457"/>
        <w:jc w:val="both"/>
        <w:rPr>
          <w:rFonts w:ascii="Times New Roman" w:hAnsi="Times New Roman" w:cs="Times New Roman"/>
          <w:color w:val="000000"/>
        </w:rPr>
      </w:pPr>
      <w:r w:rsidRPr="00325082">
        <w:rPr>
          <w:rFonts w:ascii="Times New Roman" w:hAnsi="Times New Roman" w:cs="Times New Roman"/>
        </w:rPr>
        <w:t xml:space="preserve">Oświadczam, że </w:t>
      </w:r>
      <w:r w:rsidRPr="00325082">
        <w:rPr>
          <w:rFonts w:ascii="Times New Roman" w:hAnsi="Times New Roman" w:cs="Times New Roman"/>
          <w:color w:val="000000"/>
        </w:rPr>
        <w:t xml:space="preserve">nie podlegam(y) wykluczeniu z postępowania o udzielenie niniejszego zamówienia na podstawie przesłanek zawartych w art. 24 ust. 1 ustawy z dnia 29 stycznia </w:t>
      </w:r>
      <w:r w:rsidRPr="00325082">
        <w:rPr>
          <w:rFonts w:ascii="Times New Roman" w:hAnsi="Times New Roman" w:cs="Times New Roman"/>
          <w:color w:val="000000"/>
        </w:rPr>
        <w:br/>
        <w:t>2004 r. Prawo zamówień publicznych (</w:t>
      </w:r>
      <w:r w:rsidRPr="00325082">
        <w:rPr>
          <w:rFonts w:ascii="Times New Roman" w:hAnsi="Times New Roman" w:cs="Times New Roman"/>
        </w:rPr>
        <w:t>Dz. U. z 2015 r., poz. 2164</w:t>
      </w:r>
      <w:r w:rsidR="00D52F92">
        <w:rPr>
          <w:rFonts w:ascii="Times New Roman" w:hAnsi="Times New Roman" w:cs="Times New Roman"/>
          <w:color w:val="000000"/>
        </w:rPr>
        <w:t>)</w:t>
      </w:r>
    </w:p>
    <w:p w:rsidR="006E72DD" w:rsidRPr="00D52F92" w:rsidRDefault="006E72DD" w:rsidP="00D52F92">
      <w:pPr>
        <w:jc w:val="both"/>
        <w:rPr>
          <w:rFonts w:ascii="Times New Roman" w:hAnsi="Times New Roman" w:cs="Times New Roman"/>
          <w:i/>
          <w:color w:val="FF0000"/>
          <w:sz w:val="16"/>
          <w:szCs w:val="16"/>
        </w:rPr>
      </w:pPr>
      <w:r w:rsidRPr="00325082">
        <w:rPr>
          <w:rFonts w:ascii="Times New Roman" w:hAnsi="Times New Roman" w:cs="Times New Roman"/>
          <w:color w:val="000000"/>
        </w:rPr>
        <w:t>Oświadczenie przedkładam w związku z uczestnictwem w przetargu nieograniczonym na zadanie p.n.</w:t>
      </w:r>
      <w:r w:rsidR="00541C0B">
        <w:rPr>
          <w:rFonts w:ascii="Times New Roman" w:hAnsi="Times New Roman" w:cs="Times New Roman"/>
          <w:b/>
          <w:bCs/>
        </w:rPr>
        <w:t>:</w:t>
      </w:r>
      <w:r w:rsidR="00541C0B" w:rsidRPr="00541C0B">
        <w:rPr>
          <w:rFonts w:ascii="Times New Roman" w:hAnsi="Times New Roman" w:cs="Times New Roman"/>
          <w:b/>
          <w:bCs/>
        </w:rPr>
        <w:t xml:space="preserve"> </w:t>
      </w:r>
      <w:r w:rsidR="00541C0B" w:rsidRPr="009C7C64">
        <w:rPr>
          <w:rFonts w:ascii="Times New Roman" w:hAnsi="Times New Roman" w:cs="Times New Roman"/>
          <w:b/>
          <w:bCs/>
        </w:rPr>
        <w:t>„Budowa sieci wodociągowej z przyłączami w ul. Grafitowej, ul. Lawendowej i ul. Ostrołęckiej w obrębie ewidencyjnym Łęg Przedmiejski oraz budowa sieci wodociągowej i kanalizacyjnej wraz z przyłączami w obrębie ewidencyjnym Białobiel, Łęg Przedmiejski, Siemnocha gm. Lelis</w:t>
      </w:r>
      <w:r w:rsidR="00541C0B" w:rsidRPr="009C7C64">
        <w:rPr>
          <w:rFonts w:ascii="Times New Roman" w:hAnsi="Times New Roman" w:cs="Times New Roman"/>
          <w:b/>
        </w:rPr>
        <w:t xml:space="preserve"> ”  </w:t>
      </w:r>
    </w:p>
    <w:p w:rsidR="006E72DD" w:rsidRPr="00325082" w:rsidRDefault="006E72DD" w:rsidP="006E72DD">
      <w:pPr>
        <w:rPr>
          <w:rFonts w:ascii="Times New Roman" w:hAnsi="Times New Roman" w:cs="Times New Roman"/>
          <w:color w:val="000000"/>
        </w:rPr>
      </w:pPr>
      <w:r w:rsidRPr="00325082">
        <w:rPr>
          <w:rFonts w:ascii="Times New Roman" w:hAnsi="Times New Roman" w:cs="Times New Roman"/>
          <w:b/>
          <w:sz w:val="20"/>
          <w:szCs w:val="20"/>
        </w:rPr>
        <w:t>Prawidłowość powyższych danych potwierdzam(y) własnoręcznym(i) podpisem(</w:t>
      </w:r>
      <w:proofErr w:type="spellStart"/>
      <w:r w:rsidRPr="00325082">
        <w:rPr>
          <w:rFonts w:ascii="Times New Roman" w:hAnsi="Times New Roman" w:cs="Times New Roman"/>
          <w:b/>
          <w:sz w:val="20"/>
          <w:szCs w:val="20"/>
        </w:rPr>
        <w:t>ami</w:t>
      </w:r>
      <w:proofErr w:type="spellEnd"/>
      <w:r w:rsidRPr="00325082">
        <w:rPr>
          <w:rFonts w:ascii="Times New Roman" w:hAnsi="Times New Roman" w:cs="Times New Roman"/>
          <w:b/>
          <w:sz w:val="20"/>
          <w:szCs w:val="20"/>
        </w:rPr>
        <w:t>), świadom(i) odpowiedzialności karnej z art. 297§ 1 kodeksu karnego.</w:t>
      </w:r>
    </w:p>
    <w:p w:rsidR="006E72DD" w:rsidRPr="00325082" w:rsidRDefault="006E72DD" w:rsidP="006E72DD">
      <w:pPr>
        <w:rPr>
          <w:rFonts w:ascii="Times New Roman" w:hAnsi="Times New Roman" w:cs="Times New Roman"/>
          <w:color w:val="000000"/>
        </w:rPr>
      </w:pPr>
    </w:p>
    <w:p w:rsidR="006E72DD" w:rsidRPr="00325082" w:rsidRDefault="006E72DD" w:rsidP="006E72DD">
      <w:pPr>
        <w:rPr>
          <w:rFonts w:ascii="Times New Roman" w:hAnsi="Times New Roman" w:cs="Times New Roman"/>
          <w:color w:val="000000"/>
        </w:rPr>
      </w:pPr>
    </w:p>
    <w:p w:rsidR="006E72DD" w:rsidRPr="00325082" w:rsidRDefault="006E72DD" w:rsidP="006E72DD">
      <w:pPr>
        <w:rPr>
          <w:rFonts w:ascii="Times New Roman" w:hAnsi="Times New Roman" w:cs="Times New Roman"/>
          <w:color w:val="000000"/>
        </w:rPr>
      </w:pPr>
      <w:r w:rsidRPr="00325082">
        <w:rPr>
          <w:rFonts w:ascii="Times New Roman" w:hAnsi="Times New Roman" w:cs="Times New Roman"/>
          <w:color w:val="000000"/>
        </w:rPr>
        <w:t>Miejscowość .................................., dnia . ....................................</w:t>
      </w:r>
    </w:p>
    <w:p w:rsidR="006E72DD" w:rsidRPr="00325082" w:rsidRDefault="006E72DD" w:rsidP="006E72DD">
      <w:pPr>
        <w:rPr>
          <w:rFonts w:ascii="Times New Roman" w:hAnsi="Times New Roman" w:cs="Times New Roman"/>
          <w:color w:val="000000"/>
        </w:rPr>
      </w:pPr>
    </w:p>
    <w:p w:rsidR="006E72DD" w:rsidRPr="00325082" w:rsidRDefault="006E72DD" w:rsidP="006E72DD">
      <w:pPr>
        <w:rPr>
          <w:rFonts w:ascii="Times New Roman" w:hAnsi="Times New Roman" w:cs="Times New Roman"/>
          <w:color w:val="000000"/>
        </w:rPr>
      </w:pPr>
    </w:p>
    <w:p w:rsidR="006E72DD" w:rsidRPr="00325082" w:rsidRDefault="006E72DD" w:rsidP="006E72DD">
      <w:pPr>
        <w:rPr>
          <w:rFonts w:ascii="Times New Roman" w:hAnsi="Times New Roman" w:cs="Times New Roman"/>
          <w:color w:val="000000"/>
          <w:sz w:val="16"/>
          <w:szCs w:val="16"/>
        </w:rPr>
      </w:pPr>
      <w:r w:rsidRPr="00325082">
        <w:rPr>
          <w:rFonts w:ascii="Times New Roman" w:hAnsi="Times New Roman" w:cs="Times New Roman"/>
          <w:color w:val="000000"/>
        </w:rPr>
        <w:tab/>
      </w:r>
      <w:r w:rsidRPr="00325082">
        <w:rPr>
          <w:rFonts w:ascii="Times New Roman" w:hAnsi="Times New Roman" w:cs="Times New Roman"/>
          <w:color w:val="000000"/>
        </w:rPr>
        <w:tab/>
      </w:r>
      <w:r w:rsidRPr="00325082">
        <w:rPr>
          <w:rFonts w:ascii="Times New Roman" w:hAnsi="Times New Roman" w:cs="Times New Roman"/>
          <w:color w:val="000000"/>
        </w:rPr>
        <w:tab/>
      </w:r>
      <w:r w:rsidRPr="00325082">
        <w:rPr>
          <w:rFonts w:ascii="Times New Roman" w:hAnsi="Times New Roman" w:cs="Times New Roman"/>
          <w:color w:val="000000"/>
        </w:rPr>
        <w:tab/>
      </w:r>
      <w:r w:rsidRPr="00325082">
        <w:rPr>
          <w:rFonts w:ascii="Times New Roman" w:hAnsi="Times New Roman" w:cs="Times New Roman"/>
          <w:color w:val="000000"/>
        </w:rPr>
        <w:tab/>
        <w:t xml:space="preserve">      Podpisano: …...............................................................</w:t>
      </w:r>
    </w:p>
    <w:p w:rsidR="006E72DD" w:rsidRPr="00325082" w:rsidRDefault="006E72DD" w:rsidP="006E72DD">
      <w:pPr>
        <w:rPr>
          <w:rFonts w:ascii="Times New Roman" w:hAnsi="Times New Roman" w:cs="Times New Roman"/>
          <w:b/>
          <w:i/>
          <w:sz w:val="20"/>
          <w:szCs w:val="20"/>
        </w:rPr>
        <w:sectPr w:rsidR="006E72DD" w:rsidRPr="00325082" w:rsidSect="00325082">
          <w:headerReference w:type="even" r:id="rId22"/>
          <w:headerReference w:type="default" r:id="rId23"/>
          <w:footerReference w:type="even" r:id="rId24"/>
          <w:footerReference w:type="default" r:id="rId25"/>
          <w:headerReference w:type="first" r:id="rId26"/>
          <w:footerReference w:type="first" r:id="rId27"/>
          <w:pgSz w:w="11906" w:h="16838"/>
          <w:pgMar w:top="851" w:right="851" w:bottom="907" w:left="1418" w:header="708" w:footer="340" w:gutter="0"/>
          <w:cols w:space="708"/>
          <w:docGrid w:linePitch="360"/>
        </w:sectPr>
      </w:pPr>
      <w:r w:rsidRPr="00325082">
        <w:rPr>
          <w:rFonts w:ascii="Times New Roman" w:hAnsi="Times New Roman" w:cs="Times New Roman"/>
          <w:color w:val="000000"/>
          <w:sz w:val="16"/>
          <w:szCs w:val="16"/>
        </w:rPr>
        <w:t xml:space="preserve">                                                                                                 (podpis osoby uprawnionej do składania oświadczeń woli w imieniu Wykonawcy)</w:t>
      </w:r>
    </w:p>
    <w:p w:rsidR="006E72DD" w:rsidRPr="00325082" w:rsidRDefault="006E72DD" w:rsidP="006E72DD">
      <w:pPr>
        <w:ind w:left="1416" w:firstLine="708"/>
        <w:rPr>
          <w:rFonts w:ascii="Times New Roman" w:hAnsi="Times New Roman" w:cs="Times New Roman"/>
          <w:b/>
          <w:i/>
          <w:sz w:val="20"/>
          <w:szCs w:val="20"/>
        </w:rPr>
      </w:pPr>
      <w:r w:rsidRPr="00325082">
        <w:rPr>
          <w:rFonts w:ascii="Times New Roman" w:hAnsi="Times New Roman" w:cs="Times New Roman"/>
          <w:b/>
          <w:i/>
          <w:sz w:val="20"/>
          <w:szCs w:val="20"/>
        </w:rPr>
        <w:lastRenderedPageBreak/>
        <w:t xml:space="preserve">                              Załącznik Nr 7 - Wzór  informacji  dotyczącej  grupy kapitałowej</w:t>
      </w:r>
    </w:p>
    <w:p w:rsidR="006E72DD" w:rsidRPr="00325082" w:rsidRDefault="006E72DD" w:rsidP="006E72DD">
      <w:pPr>
        <w:jc w:val="both"/>
        <w:rPr>
          <w:rFonts w:ascii="Times New Roman" w:hAnsi="Times New Roman" w:cs="Times New Roman"/>
          <w:b/>
        </w:rPr>
      </w:pPr>
      <w:r w:rsidRPr="00325082">
        <w:rPr>
          <w:rFonts w:ascii="Times New Roman" w:hAnsi="Times New Roman" w:cs="Times New Roman"/>
          <w:b/>
        </w:rPr>
        <w:t>1.  ZAMAWIAJĄCY:</w:t>
      </w:r>
    </w:p>
    <w:p w:rsidR="006E72DD" w:rsidRPr="00325082" w:rsidRDefault="006E72DD" w:rsidP="006E72DD">
      <w:pPr>
        <w:ind w:left="4140" w:hanging="4140"/>
        <w:rPr>
          <w:rFonts w:ascii="Times New Roman" w:hAnsi="Times New Roman" w:cs="Times New Roman"/>
        </w:rPr>
      </w:pPr>
      <w:r w:rsidRPr="00325082">
        <w:rPr>
          <w:rFonts w:ascii="Times New Roman" w:hAnsi="Times New Roman" w:cs="Times New Roman"/>
          <w:b/>
        </w:rPr>
        <w:t xml:space="preserve">   Gmina Lelis </w:t>
      </w:r>
    </w:p>
    <w:p w:rsidR="006E72DD" w:rsidRPr="00325082" w:rsidRDefault="006E72DD" w:rsidP="006E72DD">
      <w:pPr>
        <w:rPr>
          <w:rFonts w:ascii="Times New Roman" w:hAnsi="Times New Roman" w:cs="Times New Roman"/>
          <w:sz w:val="20"/>
        </w:rPr>
      </w:pPr>
      <w:r w:rsidRPr="00325082">
        <w:rPr>
          <w:rFonts w:ascii="Times New Roman" w:hAnsi="Times New Roman" w:cs="Times New Roman"/>
          <w:b/>
        </w:rPr>
        <w:t>2.  WYKONAWCA:</w:t>
      </w:r>
    </w:p>
    <w:tbl>
      <w:tblPr>
        <w:tblW w:w="0" w:type="auto"/>
        <w:tblInd w:w="-10" w:type="dxa"/>
        <w:tblLayout w:type="fixed"/>
        <w:tblLook w:val="0000" w:firstRow="0" w:lastRow="0" w:firstColumn="0" w:lastColumn="0" w:noHBand="0" w:noVBand="0"/>
      </w:tblPr>
      <w:tblGrid>
        <w:gridCol w:w="828"/>
        <w:gridCol w:w="5313"/>
        <w:gridCol w:w="3091"/>
      </w:tblGrid>
      <w:tr w:rsidR="006E72DD" w:rsidRPr="00325082" w:rsidTr="00325082">
        <w:trPr>
          <w:trHeight w:val="256"/>
        </w:trPr>
        <w:tc>
          <w:tcPr>
            <w:tcW w:w="82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center"/>
              <w:rPr>
                <w:b w:val="0"/>
                <w:sz w:val="20"/>
              </w:rPr>
            </w:pPr>
            <w:r w:rsidRPr="00325082">
              <w:rPr>
                <w:b w:val="0"/>
                <w:sz w:val="20"/>
              </w:rPr>
              <w:t>L.p.</w:t>
            </w: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center"/>
              <w:rPr>
                <w:b w:val="0"/>
                <w:sz w:val="20"/>
              </w:rPr>
            </w:pPr>
            <w:r w:rsidRPr="00325082">
              <w:rPr>
                <w:b w:val="0"/>
                <w:sz w:val="20"/>
              </w:rPr>
              <w:t>Pełna (e)Nazwa(y) Wykonawcy(ów)</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jc w:val="center"/>
            </w:pPr>
            <w:r w:rsidRPr="00325082">
              <w:rPr>
                <w:b w:val="0"/>
                <w:sz w:val="20"/>
              </w:rPr>
              <w:t>Adres(y) Wykonawcy(ów)</w:t>
            </w:r>
          </w:p>
        </w:tc>
      </w:tr>
      <w:tr w:rsidR="006E72DD" w:rsidRPr="00325082" w:rsidTr="00325082">
        <w:tc>
          <w:tcPr>
            <w:tcW w:w="82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p w:rsidR="006E72DD" w:rsidRPr="00325082" w:rsidRDefault="006E72DD" w:rsidP="00325082">
            <w:pPr>
              <w:pStyle w:val="Tekstpodstawowy"/>
              <w:rPr>
                <w:sz w:val="20"/>
              </w:rPr>
            </w:pP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jc w:val="right"/>
              <w:rPr>
                <w:sz w:val="20"/>
              </w:rPr>
            </w:pPr>
          </w:p>
        </w:tc>
      </w:tr>
      <w:tr w:rsidR="006E72DD" w:rsidRPr="00325082" w:rsidTr="00325082">
        <w:tc>
          <w:tcPr>
            <w:tcW w:w="82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p w:rsidR="006E72DD" w:rsidRPr="00325082" w:rsidRDefault="006E72DD" w:rsidP="00325082">
            <w:pPr>
              <w:pStyle w:val="Tekstpodstawowy"/>
              <w:rPr>
                <w:sz w:val="20"/>
              </w:rPr>
            </w:pP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jc w:val="right"/>
              <w:rPr>
                <w:sz w:val="20"/>
              </w:rPr>
            </w:pPr>
          </w:p>
        </w:tc>
      </w:tr>
    </w:tbl>
    <w:p w:rsidR="006E72DD" w:rsidRPr="00325082" w:rsidRDefault="006E72DD" w:rsidP="006E72DD">
      <w:pPr>
        <w:jc w:val="both"/>
        <w:rPr>
          <w:rFonts w:ascii="Times New Roman" w:hAnsi="Times New Roman" w:cs="Times New Roman"/>
          <w:b/>
          <w:color w:val="000000"/>
          <w:sz w:val="28"/>
          <w:szCs w:val="28"/>
        </w:rPr>
      </w:pPr>
      <w:r w:rsidRPr="00325082">
        <w:rPr>
          <w:rFonts w:ascii="Times New Roman" w:hAnsi="Times New Roman" w:cs="Times New Roman"/>
        </w:rPr>
        <w:tab/>
      </w:r>
    </w:p>
    <w:p w:rsidR="006E72DD" w:rsidRPr="00325082" w:rsidRDefault="006E72DD" w:rsidP="006E72DD">
      <w:pPr>
        <w:ind w:right="457"/>
        <w:jc w:val="center"/>
        <w:rPr>
          <w:rFonts w:ascii="Times New Roman" w:hAnsi="Times New Roman" w:cs="Times New Roman"/>
          <w:color w:val="000000"/>
        </w:rPr>
      </w:pPr>
      <w:r w:rsidRPr="00325082">
        <w:rPr>
          <w:rFonts w:ascii="Times New Roman" w:hAnsi="Times New Roman" w:cs="Times New Roman"/>
          <w:b/>
          <w:color w:val="000000"/>
          <w:sz w:val="28"/>
          <w:szCs w:val="28"/>
        </w:rPr>
        <w:t>INFORMACJA</w:t>
      </w:r>
    </w:p>
    <w:p w:rsidR="006E72DD" w:rsidRPr="00325082" w:rsidRDefault="006E72DD" w:rsidP="006E72DD">
      <w:pPr>
        <w:ind w:right="457"/>
        <w:jc w:val="both"/>
        <w:rPr>
          <w:rFonts w:ascii="Times New Roman" w:hAnsi="Times New Roman" w:cs="Times New Roman"/>
          <w:color w:val="000000"/>
        </w:rPr>
      </w:pPr>
      <w:r w:rsidRPr="00325082">
        <w:rPr>
          <w:rFonts w:ascii="Times New Roman" w:hAnsi="Times New Roman" w:cs="Times New Roman"/>
          <w:color w:val="000000"/>
        </w:rPr>
        <w:t xml:space="preserve">Składana na podstawie art. 26 ust 2d ustawy z dnia 29 stycznia 2004 r. Prawo zamówień publicznych (Dz. U. z </w:t>
      </w:r>
      <w:r w:rsidRPr="00325082">
        <w:rPr>
          <w:rFonts w:ascii="Times New Roman" w:hAnsi="Times New Roman" w:cs="Times New Roman"/>
        </w:rPr>
        <w:t>2015 r. poz. 2164</w:t>
      </w:r>
      <w:r w:rsidRPr="00325082">
        <w:rPr>
          <w:rFonts w:ascii="Times New Roman" w:hAnsi="Times New Roman" w:cs="Times New Roman"/>
          <w:color w:val="000000"/>
        </w:rPr>
        <w:t>) .</w:t>
      </w:r>
    </w:p>
    <w:p w:rsidR="006E72DD" w:rsidRPr="00325082" w:rsidRDefault="006E72DD" w:rsidP="006E72DD">
      <w:pPr>
        <w:ind w:right="457"/>
        <w:jc w:val="both"/>
        <w:rPr>
          <w:rFonts w:ascii="Times New Roman" w:hAnsi="Times New Roman" w:cs="Times New Roman"/>
          <w:color w:val="000000"/>
        </w:rPr>
      </w:pPr>
      <w:r w:rsidRPr="00325082">
        <w:rPr>
          <w:rFonts w:ascii="Times New Roman" w:hAnsi="Times New Roman" w:cs="Times New Roman"/>
          <w:color w:val="000000"/>
        </w:rPr>
        <w:t xml:space="preserve"> </w:t>
      </w:r>
    </w:p>
    <w:p w:rsidR="006E72DD" w:rsidRPr="00325082" w:rsidRDefault="006E72DD" w:rsidP="006E72DD">
      <w:pPr>
        <w:ind w:right="457"/>
        <w:jc w:val="both"/>
        <w:rPr>
          <w:rFonts w:ascii="Times New Roman" w:hAnsi="Times New Roman" w:cs="Times New Roman"/>
          <w:color w:val="000000"/>
        </w:rPr>
      </w:pPr>
      <w:r w:rsidRPr="00325082">
        <w:rPr>
          <w:rFonts w:ascii="Times New Roman" w:hAnsi="Times New Roman" w:cs="Times New Roman"/>
          <w:color w:val="000000"/>
        </w:rPr>
        <w:t xml:space="preserve">Informuję , </w:t>
      </w:r>
      <w:r w:rsidRPr="00325082">
        <w:rPr>
          <w:rFonts w:ascii="Times New Roman" w:hAnsi="Times New Roman" w:cs="Times New Roman"/>
          <w:b/>
          <w:color w:val="000000"/>
          <w:u w:val="single"/>
        </w:rPr>
        <w:t>że  nie należę/my</w:t>
      </w:r>
      <w:r w:rsidRPr="00325082">
        <w:rPr>
          <w:rFonts w:ascii="Times New Roman" w:hAnsi="Times New Roman" w:cs="Times New Roman"/>
          <w:b/>
          <w:color w:val="000000"/>
        </w:rPr>
        <w:t xml:space="preserve"> do grupy kapitałowej </w:t>
      </w:r>
      <w:r w:rsidRPr="00325082">
        <w:rPr>
          <w:rFonts w:ascii="Times New Roman" w:hAnsi="Times New Roman" w:cs="Times New Roman"/>
          <w:b/>
          <w:color w:val="000000"/>
          <w:vertAlign w:val="superscript"/>
        </w:rPr>
        <w:t>1</w:t>
      </w:r>
      <w:r w:rsidRPr="00325082">
        <w:rPr>
          <w:rFonts w:ascii="Times New Roman" w:hAnsi="Times New Roman" w:cs="Times New Roman"/>
          <w:color w:val="000000"/>
        </w:rPr>
        <w:t xml:space="preserve">, w rozumieniu ustawy z dnia 16 lutego 2007 r o ochronie konkurencji i konsumentów (Dz. U. Nr 50, poz. 331, z </w:t>
      </w:r>
      <w:proofErr w:type="spellStart"/>
      <w:r w:rsidRPr="00325082">
        <w:rPr>
          <w:rFonts w:ascii="Times New Roman" w:hAnsi="Times New Roman" w:cs="Times New Roman"/>
          <w:color w:val="000000"/>
        </w:rPr>
        <w:t>późn</w:t>
      </w:r>
      <w:proofErr w:type="spellEnd"/>
      <w:r w:rsidRPr="00325082">
        <w:rPr>
          <w:rFonts w:ascii="Times New Roman" w:hAnsi="Times New Roman" w:cs="Times New Roman"/>
          <w:color w:val="000000"/>
        </w:rPr>
        <w:t xml:space="preserve"> zm.), o której mowa w art. 24 ust 2 pkt 5 ustawy z dnia 29 stycznia 2004 Prawo zamówień publicznych </w:t>
      </w:r>
      <w:r w:rsidRPr="00325082">
        <w:rPr>
          <w:rFonts w:ascii="Times New Roman" w:hAnsi="Times New Roman" w:cs="Times New Roman"/>
          <w:color w:val="000000"/>
        </w:rPr>
        <w:br/>
        <w:t xml:space="preserve">(Dz. U. z </w:t>
      </w:r>
      <w:r w:rsidRPr="00325082">
        <w:rPr>
          <w:rFonts w:ascii="Times New Roman" w:hAnsi="Times New Roman" w:cs="Times New Roman"/>
        </w:rPr>
        <w:t>2015 r., poz. 2164</w:t>
      </w:r>
      <w:r w:rsidR="00D52F92">
        <w:rPr>
          <w:rFonts w:ascii="Times New Roman" w:hAnsi="Times New Roman" w:cs="Times New Roman"/>
          <w:color w:val="000000"/>
        </w:rPr>
        <w:t>).</w:t>
      </w:r>
    </w:p>
    <w:p w:rsidR="006E72DD" w:rsidRPr="00325082" w:rsidRDefault="006E72DD" w:rsidP="006E72DD">
      <w:pPr>
        <w:jc w:val="both"/>
        <w:rPr>
          <w:rFonts w:ascii="Times New Roman" w:hAnsi="Times New Roman" w:cs="Times New Roman"/>
        </w:rPr>
      </w:pPr>
      <w:r w:rsidRPr="00325082">
        <w:rPr>
          <w:rFonts w:ascii="Times New Roman" w:hAnsi="Times New Roman" w:cs="Times New Roman"/>
          <w:color w:val="000000"/>
        </w:rPr>
        <w:t xml:space="preserve">Informację przedkładam w związku z uczestnictwem w przetargu nieograniczonym na zadanie </w:t>
      </w:r>
    </w:p>
    <w:p w:rsidR="006E72DD" w:rsidRPr="00325082" w:rsidRDefault="006E72DD" w:rsidP="006E72DD">
      <w:pPr>
        <w:jc w:val="both"/>
        <w:rPr>
          <w:rFonts w:ascii="Times New Roman" w:hAnsi="Times New Roman" w:cs="Times New Roman"/>
          <w:b/>
          <w:color w:val="FF0000"/>
          <w:sz w:val="16"/>
          <w:szCs w:val="16"/>
        </w:rPr>
      </w:pPr>
      <w:r w:rsidRPr="00325082">
        <w:rPr>
          <w:rFonts w:ascii="Times New Roman" w:hAnsi="Times New Roman" w:cs="Times New Roman"/>
        </w:rPr>
        <w:t>p.n</w:t>
      </w:r>
      <w:r w:rsidRPr="00325082">
        <w:rPr>
          <w:rFonts w:ascii="Times New Roman" w:hAnsi="Times New Roman" w:cs="Times New Roman"/>
          <w:bCs/>
        </w:rPr>
        <w:t>.:</w:t>
      </w:r>
      <w:r w:rsidR="00541C0B" w:rsidRPr="00541C0B">
        <w:rPr>
          <w:rFonts w:ascii="Times New Roman" w:hAnsi="Times New Roman" w:cs="Times New Roman"/>
          <w:b/>
          <w:bCs/>
        </w:rPr>
        <w:t xml:space="preserve"> </w:t>
      </w:r>
      <w:r w:rsidR="00541C0B" w:rsidRPr="009C7C64">
        <w:rPr>
          <w:rFonts w:ascii="Times New Roman" w:hAnsi="Times New Roman" w:cs="Times New Roman"/>
          <w:b/>
          <w:bCs/>
        </w:rPr>
        <w:t>„Budowa sieci wodociągowej z przyłączami w ul. Grafitowej, ul. Lawendowej i ul. Ostrołęckiej w obrębie ewidencyjnym Łęg Przedmiejski oraz budowa sieci wodociągowej i kanalizacyjnej wraz z przyłączami w obrębie ewidencyjnym Białobiel, Łęg Przedmiejski, Siemnocha gm. Lelis</w:t>
      </w:r>
      <w:r w:rsidR="00541C0B" w:rsidRPr="009C7C64">
        <w:rPr>
          <w:rFonts w:ascii="Times New Roman" w:hAnsi="Times New Roman" w:cs="Times New Roman"/>
          <w:b/>
        </w:rPr>
        <w:t xml:space="preserve"> ”  </w:t>
      </w:r>
    </w:p>
    <w:p w:rsidR="006E72DD" w:rsidRPr="00325082" w:rsidRDefault="006E72DD" w:rsidP="006E72DD">
      <w:pPr>
        <w:rPr>
          <w:rFonts w:ascii="Times New Roman" w:hAnsi="Times New Roman" w:cs="Times New Roman"/>
          <w:color w:val="000000"/>
        </w:rPr>
      </w:pPr>
      <w:r w:rsidRPr="00325082">
        <w:rPr>
          <w:rFonts w:ascii="Times New Roman" w:hAnsi="Times New Roman" w:cs="Times New Roman"/>
          <w:b/>
          <w:sz w:val="20"/>
          <w:szCs w:val="20"/>
        </w:rPr>
        <w:t>Prawidłowość powyższych danych potwierdzam(y) własnoręcznym(i) podpisem(</w:t>
      </w:r>
      <w:proofErr w:type="spellStart"/>
      <w:r w:rsidRPr="00325082">
        <w:rPr>
          <w:rFonts w:ascii="Times New Roman" w:hAnsi="Times New Roman" w:cs="Times New Roman"/>
          <w:b/>
          <w:sz w:val="20"/>
          <w:szCs w:val="20"/>
        </w:rPr>
        <w:t>ami</w:t>
      </w:r>
      <w:proofErr w:type="spellEnd"/>
      <w:r w:rsidRPr="00325082">
        <w:rPr>
          <w:rFonts w:ascii="Times New Roman" w:hAnsi="Times New Roman" w:cs="Times New Roman"/>
          <w:b/>
          <w:sz w:val="20"/>
          <w:szCs w:val="20"/>
        </w:rPr>
        <w:t>), świadom(i) odpowiedzialności karnej z art. 297 § 1 kodeksu karnego.</w:t>
      </w:r>
    </w:p>
    <w:p w:rsidR="00726BAC" w:rsidRPr="00325082" w:rsidRDefault="00726BAC" w:rsidP="006E72DD">
      <w:pPr>
        <w:rPr>
          <w:rFonts w:ascii="Times New Roman" w:hAnsi="Times New Roman" w:cs="Times New Roman"/>
          <w:color w:val="000000"/>
        </w:rPr>
      </w:pPr>
    </w:p>
    <w:p w:rsidR="006E72DD" w:rsidRPr="00325082" w:rsidRDefault="006E72DD" w:rsidP="006E72DD">
      <w:pPr>
        <w:rPr>
          <w:rFonts w:ascii="Times New Roman" w:hAnsi="Times New Roman" w:cs="Times New Roman"/>
          <w:color w:val="000000"/>
        </w:rPr>
      </w:pPr>
      <w:r w:rsidRPr="00325082">
        <w:rPr>
          <w:rFonts w:ascii="Times New Roman" w:hAnsi="Times New Roman" w:cs="Times New Roman"/>
          <w:color w:val="000000"/>
        </w:rPr>
        <w:t>Miejscowość .................................., dnia .....................................</w:t>
      </w:r>
    </w:p>
    <w:p w:rsidR="006E72DD" w:rsidRPr="00325082" w:rsidRDefault="006E72DD" w:rsidP="006E72DD">
      <w:pPr>
        <w:rPr>
          <w:rFonts w:ascii="Times New Roman" w:hAnsi="Times New Roman" w:cs="Times New Roman"/>
          <w:color w:val="000000"/>
        </w:rPr>
      </w:pPr>
    </w:p>
    <w:p w:rsidR="006E72DD" w:rsidRPr="00325082" w:rsidRDefault="006E72DD" w:rsidP="006E72DD">
      <w:pPr>
        <w:rPr>
          <w:rFonts w:ascii="Times New Roman" w:hAnsi="Times New Roman" w:cs="Times New Roman"/>
          <w:color w:val="000000"/>
        </w:rPr>
      </w:pPr>
    </w:p>
    <w:p w:rsidR="006E72DD" w:rsidRPr="00325082" w:rsidRDefault="006E72DD" w:rsidP="006E72DD">
      <w:pPr>
        <w:rPr>
          <w:rFonts w:ascii="Times New Roman" w:hAnsi="Times New Roman" w:cs="Times New Roman"/>
          <w:color w:val="000000"/>
          <w:sz w:val="16"/>
          <w:szCs w:val="16"/>
        </w:rPr>
      </w:pPr>
      <w:r w:rsidRPr="00325082">
        <w:rPr>
          <w:rFonts w:ascii="Times New Roman" w:hAnsi="Times New Roman" w:cs="Times New Roman"/>
          <w:color w:val="000000"/>
        </w:rPr>
        <w:tab/>
      </w:r>
      <w:r w:rsidRPr="00325082">
        <w:rPr>
          <w:rFonts w:ascii="Times New Roman" w:hAnsi="Times New Roman" w:cs="Times New Roman"/>
          <w:color w:val="000000"/>
        </w:rPr>
        <w:tab/>
      </w:r>
      <w:r w:rsidRPr="00325082">
        <w:rPr>
          <w:rFonts w:ascii="Times New Roman" w:hAnsi="Times New Roman" w:cs="Times New Roman"/>
          <w:color w:val="000000"/>
        </w:rPr>
        <w:tab/>
      </w:r>
      <w:r w:rsidRPr="00325082">
        <w:rPr>
          <w:rFonts w:ascii="Times New Roman" w:hAnsi="Times New Roman" w:cs="Times New Roman"/>
          <w:color w:val="000000"/>
        </w:rPr>
        <w:tab/>
      </w:r>
      <w:r w:rsidRPr="00325082">
        <w:rPr>
          <w:rFonts w:ascii="Times New Roman" w:hAnsi="Times New Roman" w:cs="Times New Roman"/>
          <w:color w:val="000000"/>
        </w:rPr>
        <w:tab/>
        <w:t xml:space="preserve">      Podpisano: …...............................................................</w:t>
      </w:r>
    </w:p>
    <w:p w:rsidR="006E72DD" w:rsidRPr="00325082" w:rsidRDefault="006E72DD" w:rsidP="006E72DD">
      <w:pPr>
        <w:rPr>
          <w:rFonts w:ascii="Times New Roman" w:hAnsi="Times New Roman" w:cs="Times New Roman"/>
          <w:color w:val="000000"/>
          <w:sz w:val="16"/>
          <w:szCs w:val="16"/>
        </w:rPr>
      </w:pPr>
      <w:r w:rsidRPr="00325082">
        <w:rPr>
          <w:rFonts w:ascii="Times New Roman" w:hAnsi="Times New Roman" w:cs="Times New Roman"/>
          <w:color w:val="000000"/>
          <w:sz w:val="16"/>
          <w:szCs w:val="16"/>
        </w:rPr>
        <w:t xml:space="preserve">                                                                                                 (podpis osoby uprawnionej do składania oświadczeń woli w imieniu Wykonawcy)</w:t>
      </w:r>
    </w:p>
    <w:p w:rsidR="006E72DD" w:rsidRPr="00325082" w:rsidRDefault="006E72DD" w:rsidP="006E72DD">
      <w:pPr>
        <w:rPr>
          <w:rFonts w:ascii="Times New Roman" w:hAnsi="Times New Roman" w:cs="Times New Roman"/>
          <w:color w:val="000000"/>
          <w:sz w:val="16"/>
          <w:szCs w:val="16"/>
        </w:rPr>
      </w:pPr>
    </w:p>
    <w:p w:rsidR="006E72DD" w:rsidRPr="00325082" w:rsidRDefault="006E72DD" w:rsidP="006E72DD">
      <w:pPr>
        <w:jc w:val="both"/>
        <w:rPr>
          <w:rFonts w:ascii="Times New Roman" w:hAnsi="Times New Roman" w:cs="Times New Roman"/>
          <w:color w:val="000000"/>
          <w:sz w:val="18"/>
          <w:szCs w:val="18"/>
          <w:vertAlign w:val="superscript"/>
        </w:rPr>
      </w:pPr>
    </w:p>
    <w:p w:rsidR="006E72DD" w:rsidRPr="00325082" w:rsidRDefault="006E72DD" w:rsidP="006E72DD">
      <w:pPr>
        <w:ind w:left="180" w:hanging="180"/>
        <w:rPr>
          <w:rFonts w:ascii="Times New Roman" w:hAnsi="Times New Roman" w:cs="Times New Roman"/>
          <w:b/>
          <w:color w:val="000000"/>
          <w:sz w:val="18"/>
          <w:szCs w:val="18"/>
          <w:vertAlign w:val="superscript"/>
        </w:rPr>
      </w:pPr>
    </w:p>
    <w:p w:rsidR="006E72DD" w:rsidRPr="00325082" w:rsidRDefault="006E72DD" w:rsidP="006E72DD">
      <w:pPr>
        <w:ind w:left="180" w:hanging="180"/>
        <w:rPr>
          <w:rFonts w:ascii="Times New Roman" w:hAnsi="Times New Roman" w:cs="Times New Roman"/>
          <w:b/>
          <w:i/>
          <w:sz w:val="20"/>
          <w:szCs w:val="20"/>
        </w:rPr>
        <w:sectPr w:rsidR="006E72DD" w:rsidRPr="00325082" w:rsidSect="00325082">
          <w:headerReference w:type="even" r:id="rId28"/>
          <w:headerReference w:type="default" r:id="rId29"/>
          <w:footerReference w:type="even" r:id="rId30"/>
          <w:footerReference w:type="default" r:id="rId31"/>
          <w:headerReference w:type="first" r:id="rId32"/>
          <w:footerReference w:type="first" r:id="rId33"/>
          <w:pgSz w:w="11906" w:h="16838"/>
          <w:pgMar w:top="1413" w:right="851" w:bottom="907" w:left="1418" w:header="851" w:footer="340" w:gutter="0"/>
          <w:cols w:space="708"/>
          <w:docGrid w:linePitch="360"/>
        </w:sectPr>
      </w:pPr>
      <w:r w:rsidRPr="00325082">
        <w:rPr>
          <w:rFonts w:ascii="Times New Roman" w:hAnsi="Times New Roman" w:cs="Times New Roman"/>
          <w:b/>
          <w:color w:val="000000"/>
          <w:sz w:val="18"/>
          <w:szCs w:val="18"/>
          <w:vertAlign w:val="superscript"/>
        </w:rPr>
        <w:t>1</w:t>
      </w:r>
      <w:r w:rsidRPr="00325082">
        <w:rPr>
          <w:rFonts w:ascii="Times New Roman" w:hAnsi="Times New Roman" w:cs="Times New Roman"/>
          <w:b/>
          <w:color w:val="000000"/>
          <w:sz w:val="18"/>
          <w:szCs w:val="18"/>
          <w:vertAlign w:val="subscript"/>
        </w:rPr>
        <w:t xml:space="preserve"> </w:t>
      </w:r>
      <w:r w:rsidRPr="00325082">
        <w:rPr>
          <w:rFonts w:ascii="Times New Roman" w:hAnsi="Times New Roman" w:cs="Times New Roman"/>
          <w:color w:val="000000"/>
          <w:sz w:val="18"/>
          <w:szCs w:val="18"/>
        </w:rPr>
        <w:t xml:space="preserve">Ilekroć w ustawie z dnia 16 lutego 2007r. o ochronie konkurencji i konsumentów ( Dz. U. Nr 50, poz. 331, z </w:t>
      </w:r>
      <w:proofErr w:type="spellStart"/>
      <w:r w:rsidRPr="00325082">
        <w:rPr>
          <w:rFonts w:ascii="Times New Roman" w:hAnsi="Times New Roman" w:cs="Times New Roman"/>
          <w:color w:val="000000"/>
          <w:sz w:val="18"/>
          <w:szCs w:val="18"/>
        </w:rPr>
        <w:t>późn</w:t>
      </w:r>
      <w:proofErr w:type="spellEnd"/>
      <w:r w:rsidRPr="00325082">
        <w:rPr>
          <w:rFonts w:ascii="Times New Roman" w:hAnsi="Times New Roman" w:cs="Times New Roman"/>
          <w:color w:val="000000"/>
          <w:sz w:val="18"/>
          <w:szCs w:val="18"/>
        </w:rPr>
        <w:t xml:space="preserve">. zm.) jest mowa </w:t>
      </w:r>
      <w:r w:rsidRPr="00325082">
        <w:rPr>
          <w:rFonts w:ascii="Times New Roman" w:hAnsi="Times New Roman" w:cs="Times New Roman"/>
          <w:color w:val="000000"/>
          <w:sz w:val="18"/>
          <w:szCs w:val="18"/>
        </w:rPr>
        <w:br/>
        <w:t>o grupie kapitałowej – rozumie się przez to wszystkich przedsiębiorców, którzy są kontrolowani w sposób bezpośredni lub pośredni przez jednego przedsiębiorcę, w tym również tego przedsiębiorcę.</w:t>
      </w:r>
    </w:p>
    <w:p w:rsidR="006E72DD" w:rsidRPr="00325082" w:rsidRDefault="006E72DD" w:rsidP="006E72DD">
      <w:pPr>
        <w:ind w:left="1416" w:firstLine="708"/>
        <w:rPr>
          <w:rFonts w:ascii="Times New Roman" w:hAnsi="Times New Roman" w:cs="Times New Roman"/>
          <w:b/>
          <w:i/>
          <w:sz w:val="20"/>
          <w:szCs w:val="20"/>
        </w:rPr>
      </w:pPr>
      <w:r w:rsidRPr="00325082">
        <w:rPr>
          <w:rFonts w:ascii="Times New Roman" w:hAnsi="Times New Roman" w:cs="Times New Roman"/>
          <w:b/>
          <w:i/>
          <w:sz w:val="20"/>
          <w:szCs w:val="20"/>
        </w:rPr>
        <w:lastRenderedPageBreak/>
        <w:t>Załącznik Nr 7* - Wzór  Listy podmiotów należących do tej samej grupy kapitałowej</w:t>
      </w:r>
    </w:p>
    <w:p w:rsidR="006E72DD" w:rsidRPr="00325082" w:rsidRDefault="006E72DD" w:rsidP="006E72DD">
      <w:pPr>
        <w:jc w:val="both"/>
        <w:rPr>
          <w:rFonts w:ascii="Times New Roman" w:hAnsi="Times New Roman" w:cs="Times New Roman"/>
          <w:b/>
        </w:rPr>
      </w:pPr>
      <w:r w:rsidRPr="00325082">
        <w:rPr>
          <w:rFonts w:ascii="Times New Roman" w:hAnsi="Times New Roman" w:cs="Times New Roman"/>
          <w:b/>
        </w:rPr>
        <w:t>1.  ZAMAWIAJĄCY:</w:t>
      </w:r>
    </w:p>
    <w:p w:rsidR="006E72DD" w:rsidRPr="00325082" w:rsidRDefault="006E72DD" w:rsidP="006E72DD">
      <w:pPr>
        <w:ind w:left="4140" w:hanging="4140"/>
        <w:rPr>
          <w:rFonts w:ascii="Times New Roman" w:hAnsi="Times New Roman" w:cs="Times New Roman"/>
        </w:rPr>
      </w:pPr>
      <w:r w:rsidRPr="00325082">
        <w:rPr>
          <w:rFonts w:ascii="Times New Roman" w:hAnsi="Times New Roman" w:cs="Times New Roman"/>
          <w:b/>
        </w:rPr>
        <w:t xml:space="preserve">   Gmina Lelis </w:t>
      </w:r>
    </w:p>
    <w:p w:rsidR="006E72DD" w:rsidRPr="00325082" w:rsidRDefault="006E72DD" w:rsidP="006E72DD">
      <w:pPr>
        <w:rPr>
          <w:rFonts w:ascii="Times New Roman" w:hAnsi="Times New Roman" w:cs="Times New Roman"/>
          <w:sz w:val="20"/>
        </w:rPr>
      </w:pPr>
      <w:r w:rsidRPr="00325082">
        <w:rPr>
          <w:rFonts w:ascii="Times New Roman" w:hAnsi="Times New Roman" w:cs="Times New Roman"/>
          <w:b/>
        </w:rPr>
        <w:t>2.  WYKONAWCA:</w:t>
      </w:r>
    </w:p>
    <w:tbl>
      <w:tblPr>
        <w:tblW w:w="0" w:type="auto"/>
        <w:tblInd w:w="-10" w:type="dxa"/>
        <w:tblLayout w:type="fixed"/>
        <w:tblLook w:val="0000" w:firstRow="0" w:lastRow="0" w:firstColumn="0" w:lastColumn="0" w:noHBand="0" w:noVBand="0"/>
      </w:tblPr>
      <w:tblGrid>
        <w:gridCol w:w="828"/>
        <w:gridCol w:w="5313"/>
        <w:gridCol w:w="3091"/>
      </w:tblGrid>
      <w:tr w:rsidR="006E72DD" w:rsidRPr="00325082" w:rsidTr="00325082">
        <w:trPr>
          <w:trHeight w:val="256"/>
        </w:trPr>
        <w:tc>
          <w:tcPr>
            <w:tcW w:w="82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center"/>
              <w:rPr>
                <w:b w:val="0"/>
                <w:sz w:val="20"/>
              </w:rPr>
            </w:pPr>
            <w:r w:rsidRPr="00325082">
              <w:rPr>
                <w:b w:val="0"/>
                <w:sz w:val="20"/>
              </w:rPr>
              <w:t>L.p.</w:t>
            </w: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center"/>
              <w:rPr>
                <w:b w:val="0"/>
                <w:sz w:val="20"/>
              </w:rPr>
            </w:pPr>
            <w:r w:rsidRPr="00325082">
              <w:rPr>
                <w:b w:val="0"/>
                <w:sz w:val="20"/>
              </w:rPr>
              <w:t>Pełna (e)Nazwa(y) Wykonawcy(ów)</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jc w:val="center"/>
            </w:pPr>
            <w:r w:rsidRPr="00325082">
              <w:rPr>
                <w:b w:val="0"/>
                <w:sz w:val="20"/>
              </w:rPr>
              <w:t>Adres(y) Wykonawcy(ów)</w:t>
            </w:r>
          </w:p>
        </w:tc>
      </w:tr>
      <w:tr w:rsidR="006E72DD" w:rsidRPr="00325082" w:rsidTr="00325082">
        <w:tc>
          <w:tcPr>
            <w:tcW w:w="82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p w:rsidR="006E72DD" w:rsidRPr="00325082" w:rsidRDefault="006E72DD" w:rsidP="00325082">
            <w:pPr>
              <w:pStyle w:val="Tekstpodstawowy"/>
              <w:rPr>
                <w:sz w:val="20"/>
              </w:rPr>
            </w:pP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jc w:val="right"/>
              <w:rPr>
                <w:sz w:val="20"/>
              </w:rPr>
            </w:pPr>
          </w:p>
        </w:tc>
      </w:tr>
      <w:tr w:rsidR="006E72DD" w:rsidRPr="00325082" w:rsidTr="00325082">
        <w:tc>
          <w:tcPr>
            <w:tcW w:w="82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p w:rsidR="006E72DD" w:rsidRPr="00325082" w:rsidRDefault="006E72DD" w:rsidP="00325082">
            <w:pPr>
              <w:pStyle w:val="Tekstpodstawowy"/>
              <w:rPr>
                <w:sz w:val="20"/>
              </w:rPr>
            </w:pP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jc w:val="right"/>
              <w:rPr>
                <w:sz w:val="20"/>
              </w:rPr>
            </w:pPr>
          </w:p>
        </w:tc>
      </w:tr>
    </w:tbl>
    <w:p w:rsidR="006E72DD" w:rsidRPr="00325082" w:rsidRDefault="006E72DD" w:rsidP="006E72DD">
      <w:pPr>
        <w:pStyle w:val="Nagwek2"/>
        <w:spacing w:line="240" w:lineRule="auto"/>
      </w:pPr>
    </w:p>
    <w:p w:rsidR="006E72DD" w:rsidRPr="00325082" w:rsidRDefault="006E72DD" w:rsidP="006E72DD">
      <w:pPr>
        <w:ind w:right="459"/>
        <w:jc w:val="both"/>
        <w:rPr>
          <w:rFonts w:ascii="Times New Roman" w:hAnsi="Times New Roman" w:cs="Times New Roman"/>
          <w:b/>
          <w:i/>
          <w:color w:val="000000"/>
          <w:szCs w:val="36"/>
        </w:rPr>
      </w:pPr>
      <w:r w:rsidRPr="00325082">
        <w:rPr>
          <w:rFonts w:ascii="Times New Roman" w:hAnsi="Times New Roman" w:cs="Times New Roman"/>
          <w:b/>
          <w:color w:val="000000"/>
        </w:rPr>
        <w:t xml:space="preserve">Lista podmiotów, składana na podstawie art. 26 ust 2d ustawy z dnia 29 stycznia 2004 r. Prawo zamówień publicznych (Dz. U. z </w:t>
      </w:r>
      <w:r w:rsidRPr="00325082">
        <w:rPr>
          <w:rFonts w:ascii="Times New Roman" w:hAnsi="Times New Roman" w:cs="Times New Roman"/>
          <w:b/>
        </w:rPr>
        <w:t>2015 r. poz. 2164</w:t>
      </w:r>
      <w:r w:rsidRPr="00325082">
        <w:rPr>
          <w:rFonts w:ascii="Times New Roman" w:hAnsi="Times New Roman" w:cs="Times New Roman"/>
          <w:b/>
          <w:color w:val="000000"/>
        </w:rPr>
        <w:t xml:space="preserve">),  należących do tej samej  grupy kapitałowej w rozumieniu ustawy z dnia 16 lutego 2007 r. o ochronie konkurencji </w:t>
      </w:r>
      <w:r w:rsidRPr="00325082">
        <w:rPr>
          <w:rFonts w:ascii="Times New Roman" w:hAnsi="Times New Roman" w:cs="Times New Roman"/>
          <w:b/>
          <w:color w:val="000000"/>
        </w:rPr>
        <w:br/>
        <w:t xml:space="preserve">i konsumentów (Dz. U Nr 50, poz. 331, z </w:t>
      </w:r>
      <w:proofErr w:type="spellStart"/>
      <w:r w:rsidRPr="00325082">
        <w:rPr>
          <w:rFonts w:ascii="Times New Roman" w:hAnsi="Times New Roman" w:cs="Times New Roman"/>
          <w:b/>
          <w:color w:val="000000"/>
        </w:rPr>
        <w:t>późn</w:t>
      </w:r>
      <w:proofErr w:type="spellEnd"/>
      <w:r w:rsidRPr="00325082">
        <w:rPr>
          <w:rFonts w:ascii="Times New Roman" w:hAnsi="Times New Roman" w:cs="Times New Roman"/>
          <w:b/>
          <w:color w:val="000000"/>
        </w:rPr>
        <w:t>. zm.)</w:t>
      </w:r>
      <w:r w:rsidRPr="00325082">
        <w:rPr>
          <w:rFonts w:ascii="Times New Roman" w:hAnsi="Times New Roman" w:cs="Times New Roman"/>
          <w:b/>
          <w:color w:val="000000"/>
          <w:vertAlign w:val="superscript"/>
        </w:rPr>
        <w:t xml:space="preserve">1 </w:t>
      </w:r>
      <w:r w:rsidRPr="00325082">
        <w:rPr>
          <w:rFonts w:ascii="Times New Roman" w:hAnsi="Times New Roman" w:cs="Times New Roman"/>
          <w:b/>
          <w:color w:val="000000"/>
        </w:rPr>
        <w:t xml:space="preserve">o której mowa w art. 24 ust 2 pkt 5 ustawy z dnia 29 stycznia 2004 r. Prawo zamówień publicznych (Dz. U. z </w:t>
      </w:r>
      <w:r w:rsidRPr="00325082">
        <w:rPr>
          <w:rFonts w:ascii="Times New Roman" w:hAnsi="Times New Roman" w:cs="Times New Roman"/>
          <w:b/>
        </w:rPr>
        <w:t>2015 r.,          poz. 2164</w:t>
      </w:r>
      <w:r w:rsidRPr="00325082">
        <w:rPr>
          <w:rFonts w:ascii="Times New Roman" w:hAnsi="Times New Roman" w:cs="Times New Roman"/>
          <w:b/>
          <w:color w:val="000000"/>
        </w:rPr>
        <w:t xml:space="preserve">)  </w:t>
      </w:r>
    </w:p>
    <w:p w:rsidR="006E72DD" w:rsidRPr="00325082" w:rsidRDefault="006E72DD" w:rsidP="006E72DD">
      <w:pPr>
        <w:pStyle w:val="Nagwek2"/>
        <w:spacing w:line="240" w:lineRule="auto"/>
        <w:ind w:left="0" w:firstLine="708"/>
        <w:jc w:val="center"/>
        <w:rPr>
          <w:i/>
          <w:color w:val="000000"/>
          <w:sz w:val="24"/>
          <w:szCs w:val="36"/>
        </w:rPr>
      </w:pPr>
    </w:p>
    <w:p w:rsidR="006E72DD" w:rsidRPr="00325082" w:rsidRDefault="006E72DD" w:rsidP="006E72DD">
      <w:pPr>
        <w:rPr>
          <w:rFonts w:ascii="Times New Roman" w:hAnsi="Times New Roman" w:cs="Times New Roman"/>
          <w:color w:val="000000"/>
        </w:rPr>
      </w:pPr>
      <w:r w:rsidRPr="00325082">
        <w:rPr>
          <w:rFonts w:ascii="Times New Roman" w:hAnsi="Times New Roman" w:cs="Times New Roman"/>
          <w:color w:val="000000"/>
        </w:rPr>
        <w:t>1………………………………………………………………………………………………</w:t>
      </w:r>
    </w:p>
    <w:p w:rsidR="006E72DD" w:rsidRPr="00325082" w:rsidRDefault="006E72DD" w:rsidP="006E72DD">
      <w:pPr>
        <w:rPr>
          <w:rFonts w:ascii="Times New Roman" w:hAnsi="Times New Roman" w:cs="Times New Roman"/>
          <w:color w:val="000000"/>
        </w:rPr>
      </w:pPr>
    </w:p>
    <w:p w:rsidR="006E72DD" w:rsidRPr="00325082" w:rsidRDefault="006E72DD" w:rsidP="006E72DD">
      <w:pPr>
        <w:rPr>
          <w:rFonts w:ascii="Times New Roman" w:hAnsi="Times New Roman" w:cs="Times New Roman"/>
          <w:color w:val="000000"/>
        </w:rPr>
      </w:pPr>
      <w:r w:rsidRPr="00325082">
        <w:rPr>
          <w:rFonts w:ascii="Times New Roman" w:hAnsi="Times New Roman" w:cs="Times New Roman"/>
          <w:color w:val="000000"/>
        </w:rPr>
        <w:t>2……………………………………………………………………………………………….</w:t>
      </w:r>
    </w:p>
    <w:p w:rsidR="006E72DD" w:rsidRPr="00325082" w:rsidRDefault="006E72DD" w:rsidP="006E72DD">
      <w:pPr>
        <w:rPr>
          <w:rFonts w:ascii="Times New Roman" w:hAnsi="Times New Roman" w:cs="Times New Roman"/>
          <w:color w:val="000000"/>
        </w:rPr>
      </w:pPr>
    </w:p>
    <w:p w:rsidR="006E72DD" w:rsidRPr="00325082" w:rsidRDefault="006E72DD" w:rsidP="006E72DD">
      <w:pPr>
        <w:rPr>
          <w:rFonts w:ascii="Times New Roman" w:hAnsi="Times New Roman" w:cs="Times New Roman"/>
          <w:color w:val="000000"/>
        </w:rPr>
      </w:pPr>
      <w:r w:rsidRPr="00325082">
        <w:rPr>
          <w:rFonts w:ascii="Times New Roman" w:hAnsi="Times New Roman" w:cs="Times New Roman"/>
          <w:color w:val="000000"/>
        </w:rPr>
        <w:t>3. ………………………………………………………………………………………………</w:t>
      </w:r>
    </w:p>
    <w:p w:rsidR="006E72DD" w:rsidRPr="00325082" w:rsidRDefault="006E72DD" w:rsidP="006E72DD">
      <w:pPr>
        <w:rPr>
          <w:rFonts w:ascii="Times New Roman" w:hAnsi="Times New Roman" w:cs="Times New Roman"/>
          <w:color w:val="000000"/>
        </w:rPr>
      </w:pPr>
    </w:p>
    <w:p w:rsidR="006E72DD" w:rsidRPr="00325082" w:rsidRDefault="006E72DD" w:rsidP="006E72DD">
      <w:pPr>
        <w:rPr>
          <w:rFonts w:ascii="Times New Roman" w:hAnsi="Times New Roman" w:cs="Times New Roman"/>
          <w:color w:val="000000"/>
        </w:rPr>
      </w:pPr>
      <w:r w:rsidRPr="00325082">
        <w:rPr>
          <w:rFonts w:ascii="Times New Roman" w:hAnsi="Times New Roman" w:cs="Times New Roman"/>
          <w:color w:val="000000"/>
        </w:rPr>
        <w:t>4……………………………………………………………………………………………….</w:t>
      </w:r>
    </w:p>
    <w:p w:rsidR="006E72DD" w:rsidRPr="00325082" w:rsidRDefault="006E72DD" w:rsidP="006E72DD">
      <w:pPr>
        <w:rPr>
          <w:rFonts w:ascii="Times New Roman" w:hAnsi="Times New Roman" w:cs="Times New Roman"/>
          <w:color w:val="000000"/>
        </w:rPr>
      </w:pPr>
      <w:r w:rsidRPr="00325082">
        <w:rPr>
          <w:rFonts w:ascii="Times New Roman" w:hAnsi="Times New Roman" w:cs="Times New Roman"/>
          <w:b/>
          <w:sz w:val="20"/>
          <w:szCs w:val="20"/>
        </w:rPr>
        <w:t>Prawidłowość powyższych danych potwierdzam(y) własnoręcznym(i) podpisem(</w:t>
      </w:r>
      <w:proofErr w:type="spellStart"/>
      <w:r w:rsidRPr="00325082">
        <w:rPr>
          <w:rFonts w:ascii="Times New Roman" w:hAnsi="Times New Roman" w:cs="Times New Roman"/>
          <w:b/>
          <w:sz w:val="20"/>
          <w:szCs w:val="20"/>
        </w:rPr>
        <w:t>ami</w:t>
      </w:r>
      <w:proofErr w:type="spellEnd"/>
      <w:r w:rsidRPr="00325082">
        <w:rPr>
          <w:rFonts w:ascii="Times New Roman" w:hAnsi="Times New Roman" w:cs="Times New Roman"/>
          <w:b/>
          <w:sz w:val="20"/>
          <w:szCs w:val="20"/>
        </w:rPr>
        <w:t>), świadom(i) odpowiedzialności karnej z art. 297 § 1 kodeksu karnego.</w:t>
      </w:r>
    </w:p>
    <w:p w:rsidR="006E72DD" w:rsidRPr="00541C0B" w:rsidRDefault="006E72DD" w:rsidP="006E72DD">
      <w:pPr>
        <w:jc w:val="both"/>
        <w:rPr>
          <w:rFonts w:ascii="Times New Roman" w:hAnsi="Times New Roman" w:cs="Times New Roman"/>
        </w:rPr>
      </w:pPr>
      <w:r w:rsidRPr="00325082">
        <w:rPr>
          <w:rFonts w:ascii="Times New Roman" w:hAnsi="Times New Roman" w:cs="Times New Roman"/>
          <w:color w:val="000000"/>
        </w:rPr>
        <w:t xml:space="preserve">Listę przedkładam w związku z uczestnictwem w przetargu nieograniczonym na zadanie </w:t>
      </w:r>
      <w:r w:rsidRPr="00325082">
        <w:rPr>
          <w:rFonts w:ascii="Times New Roman" w:hAnsi="Times New Roman" w:cs="Times New Roman"/>
        </w:rPr>
        <w:t>p.n</w:t>
      </w:r>
      <w:r w:rsidRPr="00325082">
        <w:rPr>
          <w:rFonts w:ascii="Times New Roman" w:hAnsi="Times New Roman" w:cs="Times New Roman"/>
          <w:bCs/>
        </w:rPr>
        <w:t>.:</w:t>
      </w:r>
      <w:r w:rsidR="00541C0B" w:rsidRPr="00541C0B">
        <w:rPr>
          <w:rFonts w:ascii="Times New Roman" w:hAnsi="Times New Roman" w:cs="Times New Roman"/>
          <w:b/>
          <w:bCs/>
        </w:rPr>
        <w:t xml:space="preserve"> </w:t>
      </w:r>
      <w:r w:rsidR="00541C0B" w:rsidRPr="009C7C64">
        <w:rPr>
          <w:rFonts w:ascii="Times New Roman" w:hAnsi="Times New Roman" w:cs="Times New Roman"/>
          <w:b/>
          <w:bCs/>
        </w:rPr>
        <w:t>„Budowa sieci wodociągowej z przyłączami w ul. Grafitowej, ul. Lawendowej i ul. Ostrołęckiej w obrębie ewidencyjnym Łęg Przedmiejski oraz budowa sieci wodociągowej i kanalizacyjnej wraz z przyłączami w obrębie ewidencyjnym Białobiel, Łęg Przedmiejski, Siemnocha gm. Lelis</w:t>
      </w:r>
      <w:r w:rsidR="00541C0B" w:rsidRPr="009C7C64">
        <w:rPr>
          <w:rFonts w:ascii="Times New Roman" w:hAnsi="Times New Roman" w:cs="Times New Roman"/>
          <w:b/>
        </w:rPr>
        <w:t xml:space="preserve"> ”  </w:t>
      </w:r>
    </w:p>
    <w:p w:rsidR="006E72DD" w:rsidRPr="00325082" w:rsidRDefault="006E72DD" w:rsidP="006E72DD">
      <w:pPr>
        <w:rPr>
          <w:rFonts w:ascii="Times New Roman" w:hAnsi="Times New Roman" w:cs="Times New Roman"/>
          <w:color w:val="000000"/>
        </w:rPr>
      </w:pPr>
      <w:r w:rsidRPr="00325082">
        <w:rPr>
          <w:rFonts w:ascii="Times New Roman" w:hAnsi="Times New Roman" w:cs="Times New Roman"/>
          <w:color w:val="000000"/>
        </w:rPr>
        <w:t xml:space="preserve">Miejscowość .................................., dnia .....................................    </w:t>
      </w:r>
    </w:p>
    <w:p w:rsidR="006E72DD" w:rsidRPr="00325082" w:rsidRDefault="00726BAC" w:rsidP="006E72DD">
      <w:pPr>
        <w:ind w:left="3540"/>
        <w:rPr>
          <w:rFonts w:ascii="Times New Roman" w:hAnsi="Times New Roman" w:cs="Times New Roman"/>
          <w:color w:val="000000"/>
          <w:sz w:val="16"/>
          <w:szCs w:val="16"/>
        </w:rPr>
      </w:pPr>
      <w:r>
        <w:rPr>
          <w:rFonts w:ascii="Times New Roman" w:hAnsi="Times New Roman" w:cs="Times New Roman"/>
          <w:color w:val="000000"/>
        </w:rPr>
        <w:t xml:space="preserve">       </w:t>
      </w:r>
      <w:r w:rsidR="006E72DD" w:rsidRPr="00325082">
        <w:rPr>
          <w:rFonts w:ascii="Times New Roman" w:hAnsi="Times New Roman" w:cs="Times New Roman"/>
          <w:color w:val="000000"/>
        </w:rPr>
        <w:t>Podpisano: ….......................................................................</w:t>
      </w:r>
    </w:p>
    <w:p w:rsidR="006E72DD" w:rsidRPr="00325082" w:rsidRDefault="006E72DD" w:rsidP="006E72DD">
      <w:pPr>
        <w:rPr>
          <w:rFonts w:ascii="Times New Roman" w:hAnsi="Times New Roman" w:cs="Times New Roman"/>
          <w:color w:val="000000"/>
          <w:sz w:val="16"/>
          <w:szCs w:val="16"/>
          <w:vertAlign w:val="superscript"/>
        </w:rPr>
      </w:pPr>
      <w:r w:rsidRPr="00325082">
        <w:rPr>
          <w:rFonts w:ascii="Times New Roman" w:hAnsi="Times New Roman" w:cs="Times New Roman"/>
          <w:color w:val="000000"/>
          <w:sz w:val="16"/>
          <w:szCs w:val="16"/>
        </w:rPr>
        <w:t xml:space="preserve">                                                                                                 (podpis osoby uprawnionej do składania oświadczeń woli w imieniu Wykonawcy)</w:t>
      </w:r>
    </w:p>
    <w:p w:rsidR="006E72DD" w:rsidRPr="00325082" w:rsidRDefault="006E72DD" w:rsidP="006E72DD">
      <w:pPr>
        <w:rPr>
          <w:rFonts w:ascii="Times New Roman" w:hAnsi="Times New Roman" w:cs="Times New Roman"/>
          <w:color w:val="000000"/>
          <w:sz w:val="16"/>
          <w:szCs w:val="16"/>
          <w:vertAlign w:val="superscript"/>
        </w:rPr>
      </w:pPr>
    </w:p>
    <w:p w:rsidR="006E72DD" w:rsidRPr="00325082" w:rsidRDefault="006E72DD" w:rsidP="006E72DD">
      <w:pPr>
        <w:rPr>
          <w:rFonts w:ascii="Times New Roman" w:hAnsi="Times New Roman" w:cs="Times New Roman"/>
          <w:b/>
          <w:color w:val="000000"/>
          <w:sz w:val="16"/>
          <w:szCs w:val="16"/>
          <w:vertAlign w:val="superscript"/>
        </w:rPr>
      </w:pPr>
    </w:p>
    <w:p w:rsidR="006E72DD" w:rsidRPr="00325082" w:rsidRDefault="006E72DD" w:rsidP="006E72DD">
      <w:pPr>
        <w:rPr>
          <w:rFonts w:ascii="Times New Roman" w:hAnsi="Times New Roman" w:cs="Times New Roman"/>
          <w:b/>
          <w:color w:val="000000"/>
          <w:sz w:val="16"/>
          <w:szCs w:val="16"/>
          <w:vertAlign w:val="superscript"/>
        </w:rPr>
      </w:pPr>
    </w:p>
    <w:p w:rsidR="006E72DD" w:rsidRPr="00325082" w:rsidRDefault="006E72DD" w:rsidP="006E72DD">
      <w:pPr>
        <w:rPr>
          <w:rFonts w:ascii="Times New Roman" w:hAnsi="Times New Roman" w:cs="Times New Roman"/>
          <w:b/>
          <w:color w:val="000000"/>
          <w:sz w:val="16"/>
          <w:szCs w:val="16"/>
          <w:vertAlign w:val="superscript"/>
        </w:rPr>
      </w:pPr>
    </w:p>
    <w:p w:rsidR="006E72DD" w:rsidRPr="00325082" w:rsidRDefault="006E72DD" w:rsidP="006E72DD">
      <w:pPr>
        <w:rPr>
          <w:rFonts w:ascii="Times New Roman" w:hAnsi="Times New Roman" w:cs="Times New Roman"/>
        </w:rPr>
        <w:sectPr w:rsidR="006E72DD" w:rsidRPr="00325082" w:rsidSect="00325082">
          <w:headerReference w:type="even" r:id="rId34"/>
          <w:headerReference w:type="default" r:id="rId35"/>
          <w:footerReference w:type="even" r:id="rId36"/>
          <w:footerReference w:type="default" r:id="rId37"/>
          <w:headerReference w:type="first" r:id="rId38"/>
          <w:footerReference w:type="first" r:id="rId39"/>
          <w:pgSz w:w="11906" w:h="16838"/>
          <w:pgMar w:top="1413" w:right="851" w:bottom="907" w:left="1418" w:header="851" w:footer="340" w:gutter="0"/>
          <w:cols w:space="708"/>
          <w:docGrid w:linePitch="360"/>
        </w:sectPr>
      </w:pPr>
      <w:r w:rsidRPr="00325082">
        <w:rPr>
          <w:rFonts w:ascii="Times New Roman" w:hAnsi="Times New Roman" w:cs="Times New Roman"/>
          <w:b/>
          <w:color w:val="000000"/>
          <w:sz w:val="16"/>
          <w:szCs w:val="16"/>
          <w:vertAlign w:val="superscript"/>
        </w:rPr>
        <w:t>1</w:t>
      </w:r>
      <w:r w:rsidRPr="00325082">
        <w:rPr>
          <w:rFonts w:ascii="Times New Roman" w:hAnsi="Times New Roman" w:cs="Times New Roman"/>
          <w:b/>
          <w:color w:val="000000"/>
          <w:sz w:val="16"/>
          <w:szCs w:val="16"/>
          <w:vertAlign w:val="subscript"/>
        </w:rPr>
        <w:t xml:space="preserve"> </w:t>
      </w:r>
      <w:r w:rsidRPr="00325082">
        <w:rPr>
          <w:rFonts w:ascii="Times New Roman" w:hAnsi="Times New Roman" w:cs="Times New Roman"/>
          <w:color w:val="000000"/>
          <w:sz w:val="16"/>
          <w:szCs w:val="16"/>
        </w:rPr>
        <w:t xml:space="preserve">Ilekroć w ustawie z dnia 16 lutego 2007r. o ochronie konkurencji i konsumentów ( Dz. U. Nr 50, </w:t>
      </w:r>
      <w:proofErr w:type="spellStart"/>
      <w:r w:rsidRPr="00325082">
        <w:rPr>
          <w:rFonts w:ascii="Times New Roman" w:hAnsi="Times New Roman" w:cs="Times New Roman"/>
          <w:color w:val="000000"/>
          <w:sz w:val="16"/>
          <w:szCs w:val="16"/>
        </w:rPr>
        <w:t>poz</w:t>
      </w:r>
      <w:proofErr w:type="spellEnd"/>
      <w:r w:rsidRPr="00325082">
        <w:rPr>
          <w:rFonts w:ascii="Times New Roman" w:hAnsi="Times New Roman" w:cs="Times New Roman"/>
          <w:color w:val="000000"/>
          <w:sz w:val="16"/>
          <w:szCs w:val="16"/>
        </w:rPr>
        <w:t xml:space="preserve"> .331, z </w:t>
      </w:r>
      <w:proofErr w:type="spellStart"/>
      <w:r w:rsidRPr="00325082">
        <w:rPr>
          <w:rFonts w:ascii="Times New Roman" w:hAnsi="Times New Roman" w:cs="Times New Roman"/>
          <w:color w:val="000000"/>
          <w:sz w:val="16"/>
          <w:szCs w:val="16"/>
        </w:rPr>
        <w:t>późn</w:t>
      </w:r>
      <w:proofErr w:type="spellEnd"/>
      <w:r w:rsidRPr="00325082">
        <w:rPr>
          <w:rFonts w:ascii="Times New Roman" w:hAnsi="Times New Roman" w:cs="Times New Roman"/>
          <w:color w:val="000000"/>
          <w:sz w:val="16"/>
          <w:szCs w:val="16"/>
        </w:rPr>
        <w:t>. zm.) jest mowa o grupie kapitałowej – rozumie się przez to wszystkich przedsiębiorców, którzy są kontrolowani w sposób bezpośredni lub pośredni przez jednego przedsiębiorcę, w tym również tego przedsiębiorcy</w:t>
      </w:r>
    </w:p>
    <w:p w:rsidR="006E72DD" w:rsidRPr="00325082" w:rsidRDefault="006E72DD" w:rsidP="006E72DD">
      <w:pPr>
        <w:pStyle w:val="Nagwek20"/>
        <w:spacing w:line="240" w:lineRule="auto"/>
        <w:jc w:val="left"/>
        <w:rPr>
          <w:bCs/>
        </w:rPr>
      </w:pPr>
      <w:r w:rsidRPr="00325082">
        <w:lastRenderedPageBreak/>
        <w:t xml:space="preserve">Część II – Projekt umowy w sprawie zamówienia publicznego </w:t>
      </w:r>
    </w:p>
    <w:p w:rsidR="006E72DD" w:rsidRPr="00325082" w:rsidRDefault="006E72DD" w:rsidP="006E72DD">
      <w:pPr>
        <w:jc w:val="center"/>
        <w:rPr>
          <w:rFonts w:ascii="Times New Roman" w:hAnsi="Times New Roman" w:cs="Times New Roman"/>
          <w:b/>
          <w:bCs/>
        </w:rPr>
      </w:pPr>
    </w:p>
    <w:p w:rsidR="006E72DD" w:rsidRPr="00325082" w:rsidRDefault="006E72DD" w:rsidP="006E72DD">
      <w:pPr>
        <w:jc w:val="center"/>
        <w:rPr>
          <w:rFonts w:ascii="Times New Roman" w:hAnsi="Times New Roman" w:cs="Times New Roman"/>
          <w:b/>
          <w:bCs/>
        </w:rPr>
      </w:pPr>
      <w:r w:rsidRPr="00325082">
        <w:rPr>
          <w:rFonts w:ascii="Times New Roman" w:hAnsi="Times New Roman" w:cs="Times New Roman"/>
          <w:b/>
          <w:bCs/>
        </w:rPr>
        <w:t>UMOWA NR ..................</w:t>
      </w:r>
    </w:p>
    <w:p w:rsidR="006E72DD" w:rsidRPr="00325082" w:rsidRDefault="006E72DD" w:rsidP="006E72DD">
      <w:pPr>
        <w:jc w:val="center"/>
        <w:rPr>
          <w:rFonts w:ascii="Times New Roman" w:hAnsi="Times New Roman" w:cs="Times New Roman"/>
        </w:rPr>
      </w:pPr>
    </w:p>
    <w:p w:rsidR="006E72DD" w:rsidRPr="00325082" w:rsidRDefault="006E72DD" w:rsidP="006E72DD">
      <w:pPr>
        <w:jc w:val="both"/>
        <w:rPr>
          <w:rFonts w:ascii="Times New Roman" w:hAnsi="Times New Roman" w:cs="Times New Roman"/>
          <w:b/>
          <w:bCs/>
          <w:iCs/>
        </w:rPr>
      </w:pPr>
      <w:r w:rsidRPr="00325082">
        <w:rPr>
          <w:rFonts w:ascii="Times New Roman" w:hAnsi="Times New Roman" w:cs="Times New Roman"/>
        </w:rPr>
        <w:t>W dniu …………………. w Lelisie pomiędzy</w:t>
      </w:r>
    </w:p>
    <w:p w:rsidR="006E72DD" w:rsidRPr="00325082" w:rsidRDefault="006E72DD" w:rsidP="006E72DD">
      <w:pPr>
        <w:jc w:val="both"/>
        <w:rPr>
          <w:rFonts w:ascii="Times New Roman" w:hAnsi="Times New Roman" w:cs="Times New Roman"/>
          <w:bCs/>
          <w:iCs/>
        </w:rPr>
      </w:pPr>
      <w:r w:rsidRPr="00325082">
        <w:rPr>
          <w:rFonts w:ascii="Times New Roman" w:hAnsi="Times New Roman" w:cs="Times New Roman"/>
          <w:b/>
          <w:bCs/>
          <w:iCs/>
        </w:rPr>
        <w:t>Gminą Lelis</w:t>
      </w:r>
    </w:p>
    <w:p w:rsidR="006E72DD" w:rsidRPr="00325082" w:rsidRDefault="006E72DD" w:rsidP="006E72DD">
      <w:pPr>
        <w:jc w:val="both"/>
        <w:rPr>
          <w:rFonts w:ascii="Times New Roman" w:hAnsi="Times New Roman" w:cs="Times New Roman"/>
        </w:rPr>
      </w:pPr>
      <w:r w:rsidRPr="00325082">
        <w:rPr>
          <w:rFonts w:ascii="Times New Roman" w:hAnsi="Times New Roman" w:cs="Times New Roman"/>
          <w:bCs/>
          <w:iCs/>
        </w:rPr>
        <w:t xml:space="preserve">z siedzibą: ul. Szkolna 37, 07-402 Lelis, NIP </w:t>
      </w:r>
      <w:r w:rsidRPr="00325082">
        <w:rPr>
          <w:rFonts w:ascii="Times New Roman" w:hAnsi="Times New Roman" w:cs="Times New Roman"/>
        </w:rPr>
        <w:t>758 - 21 - 23 - 571</w:t>
      </w:r>
      <w:r w:rsidRPr="00325082">
        <w:rPr>
          <w:rFonts w:ascii="Times New Roman" w:hAnsi="Times New Roman" w:cs="Times New Roman"/>
          <w:bCs/>
          <w:iCs/>
        </w:rPr>
        <w:t>,</w:t>
      </w:r>
      <w:r w:rsidRPr="00325082">
        <w:rPr>
          <w:rFonts w:ascii="Times New Roman" w:hAnsi="Times New Roman" w:cs="Times New Roman"/>
        </w:rPr>
        <w:t xml:space="preserve"> </w:t>
      </w:r>
    </w:p>
    <w:p w:rsidR="006E72DD" w:rsidRPr="00325082" w:rsidRDefault="006E72DD" w:rsidP="006E72DD">
      <w:pPr>
        <w:jc w:val="both"/>
        <w:rPr>
          <w:rFonts w:ascii="Times New Roman" w:hAnsi="Times New Roman" w:cs="Times New Roman"/>
          <w:b/>
          <w:bCs/>
          <w:iCs/>
        </w:rPr>
      </w:pPr>
      <w:r w:rsidRPr="00325082">
        <w:rPr>
          <w:rFonts w:ascii="Times New Roman" w:hAnsi="Times New Roman" w:cs="Times New Roman"/>
        </w:rPr>
        <w:t>reprezentowaną przez:</w:t>
      </w:r>
    </w:p>
    <w:p w:rsidR="006E72DD" w:rsidRPr="00325082" w:rsidRDefault="007217A7" w:rsidP="006E72DD">
      <w:pPr>
        <w:jc w:val="both"/>
        <w:rPr>
          <w:rFonts w:ascii="Times New Roman" w:hAnsi="Times New Roman" w:cs="Times New Roman"/>
          <w:bCs/>
          <w:iCs/>
        </w:rPr>
      </w:pPr>
      <w:r>
        <w:rPr>
          <w:rFonts w:ascii="Times New Roman" w:hAnsi="Times New Roman" w:cs="Times New Roman"/>
          <w:b/>
          <w:bCs/>
          <w:iCs/>
        </w:rPr>
        <w:t xml:space="preserve">Pana Stefana </w:t>
      </w:r>
      <w:proofErr w:type="spellStart"/>
      <w:r>
        <w:rPr>
          <w:rFonts w:ascii="Times New Roman" w:hAnsi="Times New Roman" w:cs="Times New Roman"/>
          <w:b/>
          <w:bCs/>
          <w:iCs/>
        </w:rPr>
        <w:t>Prusik</w:t>
      </w:r>
      <w:proofErr w:type="spellEnd"/>
      <w:r w:rsidR="006E72DD" w:rsidRPr="00325082">
        <w:rPr>
          <w:rFonts w:ascii="Times New Roman" w:hAnsi="Times New Roman" w:cs="Times New Roman"/>
          <w:b/>
          <w:bCs/>
          <w:iCs/>
        </w:rPr>
        <w:t xml:space="preserve"> – Wójta Gminy</w:t>
      </w:r>
    </w:p>
    <w:p w:rsidR="006E72DD" w:rsidRPr="00325082" w:rsidRDefault="006E72DD" w:rsidP="006E72DD">
      <w:pPr>
        <w:jc w:val="both"/>
        <w:rPr>
          <w:rFonts w:ascii="Times New Roman" w:hAnsi="Times New Roman" w:cs="Times New Roman"/>
        </w:rPr>
      </w:pPr>
      <w:r w:rsidRPr="00325082">
        <w:rPr>
          <w:rFonts w:ascii="Times New Roman" w:hAnsi="Times New Roman" w:cs="Times New Roman"/>
          <w:bCs/>
          <w:iCs/>
        </w:rPr>
        <w:t>przy kontrasygnacie</w:t>
      </w:r>
      <w:r w:rsidRPr="00325082">
        <w:rPr>
          <w:rFonts w:ascii="Times New Roman" w:hAnsi="Times New Roman" w:cs="Times New Roman"/>
          <w:b/>
          <w:bCs/>
          <w:iCs/>
        </w:rPr>
        <w:t xml:space="preserve"> Pani ………………..  -  Skarbnika Gminy</w:t>
      </w:r>
    </w:p>
    <w:p w:rsidR="006E72DD" w:rsidRPr="00325082" w:rsidRDefault="006E72DD" w:rsidP="006E72DD">
      <w:pPr>
        <w:jc w:val="both"/>
        <w:rPr>
          <w:rFonts w:ascii="Times New Roman" w:hAnsi="Times New Roman" w:cs="Times New Roman"/>
          <w:bCs/>
          <w:iCs/>
        </w:rPr>
      </w:pPr>
      <w:r w:rsidRPr="00325082">
        <w:rPr>
          <w:rFonts w:ascii="Times New Roman" w:hAnsi="Times New Roman" w:cs="Times New Roman"/>
        </w:rPr>
        <w:t xml:space="preserve">zwaną dalej w tekście </w:t>
      </w:r>
      <w:r w:rsidRPr="00325082">
        <w:rPr>
          <w:rFonts w:ascii="Times New Roman" w:hAnsi="Times New Roman" w:cs="Times New Roman"/>
          <w:b/>
        </w:rPr>
        <w:t>„Zamawiającym”</w:t>
      </w:r>
      <w:r w:rsidRPr="00325082">
        <w:rPr>
          <w:rFonts w:ascii="Times New Roman" w:hAnsi="Times New Roman" w:cs="Times New Roman"/>
        </w:rPr>
        <w:t xml:space="preserve">, </w:t>
      </w:r>
    </w:p>
    <w:p w:rsidR="006E72DD" w:rsidRPr="00325082" w:rsidRDefault="006E72DD" w:rsidP="006E72DD">
      <w:pPr>
        <w:jc w:val="both"/>
        <w:rPr>
          <w:rFonts w:ascii="Times New Roman" w:hAnsi="Times New Roman" w:cs="Times New Roman"/>
          <w:bCs/>
        </w:rPr>
      </w:pPr>
      <w:r w:rsidRPr="00325082">
        <w:rPr>
          <w:rFonts w:ascii="Times New Roman" w:hAnsi="Times New Roman" w:cs="Times New Roman"/>
          <w:bCs/>
          <w:iCs/>
        </w:rPr>
        <w:t>a</w:t>
      </w:r>
      <w:r w:rsidRPr="00325082">
        <w:rPr>
          <w:rFonts w:ascii="Times New Roman" w:hAnsi="Times New Roman" w:cs="Times New Roman"/>
          <w:b/>
          <w:bCs/>
          <w:i/>
          <w:iCs/>
        </w:rPr>
        <w:t xml:space="preserve">  </w:t>
      </w:r>
      <w:r w:rsidRPr="00325082">
        <w:rPr>
          <w:rFonts w:ascii="Times New Roman" w:hAnsi="Times New Roman" w:cs="Times New Roman"/>
        </w:rPr>
        <w:t>…………………………………………………………………….........…………………..</w:t>
      </w:r>
    </w:p>
    <w:p w:rsidR="006E72DD" w:rsidRPr="00325082" w:rsidRDefault="006E72DD" w:rsidP="006E72DD">
      <w:pPr>
        <w:jc w:val="both"/>
        <w:rPr>
          <w:rFonts w:ascii="Times New Roman" w:hAnsi="Times New Roman" w:cs="Times New Roman"/>
        </w:rPr>
      </w:pPr>
      <w:r w:rsidRPr="00325082">
        <w:rPr>
          <w:rFonts w:ascii="Times New Roman" w:hAnsi="Times New Roman" w:cs="Times New Roman"/>
          <w:bCs/>
        </w:rPr>
        <w:t xml:space="preserve">z siedzibą: </w:t>
      </w:r>
      <w:r w:rsidRPr="00325082">
        <w:rPr>
          <w:rFonts w:ascii="Times New Roman" w:hAnsi="Times New Roman" w:cs="Times New Roman"/>
        </w:rPr>
        <w:t>…………………………………………………</w:t>
      </w:r>
      <w:r w:rsidRPr="00325082">
        <w:rPr>
          <w:rFonts w:ascii="Times New Roman" w:hAnsi="Times New Roman" w:cs="Times New Roman"/>
          <w:bCs/>
        </w:rPr>
        <w:t xml:space="preserve">NIP </w:t>
      </w:r>
      <w:r w:rsidRPr="00325082">
        <w:rPr>
          <w:rFonts w:ascii="Times New Roman" w:hAnsi="Times New Roman" w:cs="Times New Roman"/>
          <w:shd w:val="clear" w:color="auto" w:fill="FFFFFF"/>
        </w:rPr>
        <w:t>……………………….</w:t>
      </w:r>
    </w:p>
    <w:p w:rsidR="006E72DD" w:rsidRPr="00325082" w:rsidRDefault="006E72DD" w:rsidP="006E72DD">
      <w:pPr>
        <w:jc w:val="both"/>
        <w:rPr>
          <w:rFonts w:ascii="Times New Roman" w:hAnsi="Times New Roman" w:cs="Times New Roman"/>
          <w:bCs/>
        </w:rPr>
      </w:pPr>
      <w:r w:rsidRPr="00325082">
        <w:rPr>
          <w:rFonts w:ascii="Times New Roman" w:hAnsi="Times New Roman" w:cs="Times New Roman"/>
        </w:rPr>
        <w:t xml:space="preserve">reprezentowanym(ą) przez: </w:t>
      </w:r>
    </w:p>
    <w:p w:rsidR="006E72DD" w:rsidRPr="00325082" w:rsidRDefault="006E72DD" w:rsidP="006E72DD">
      <w:pPr>
        <w:jc w:val="both"/>
        <w:rPr>
          <w:rFonts w:ascii="Times New Roman" w:hAnsi="Times New Roman" w:cs="Times New Roman"/>
          <w:bCs/>
        </w:rPr>
      </w:pPr>
      <w:r w:rsidRPr="00325082">
        <w:rPr>
          <w:rFonts w:ascii="Times New Roman" w:hAnsi="Times New Roman" w:cs="Times New Roman"/>
          <w:bCs/>
        </w:rPr>
        <w:t>…………………………………………………...............................................……………..</w:t>
      </w:r>
    </w:p>
    <w:p w:rsidR="006E72DD" w:rsidRPr="00325082" w:rsidRDefault="006E72DD" w:rsidP="006E72DD">
      <w:pPr>
        <w:jc w:val="both"/>
        <w:rPr>
          <w:rFonts w:ascii="Times New Roman" w:hAnsi="Times New Roman" w:cs="Times New Roman"/>
        </w:rPr>
      </w:pPr>
      <w:r w:rsidRPr="00325082">
        <w:rPr>
          <w:rFonts w:ascii="Times New Roman" w:hAnsi="Times New Roman" w:cs="Times New Roman"/>
          <w:bCs/>
        </w:rPr>
        <w:t xml:space="preserve">zwanym(ą) dalej </w:t>
      </w:r>
      <w:r w:rsidRPr="00325082">
        <w:rPr>
          <w:rFonts w:ascii="Times New Roman" w:hAnsi="Times New Roman" w:cs="Times New Roman"/>
          <w:b/>
          <w:bCs/>
        </w:rPr>
        <w:t>„Wykonawcą”</w:t>
      </w:r>
    </w:p>
    <w:p w:rsidR="006E72DD" w:rsidRPr="00325082" w:rsidRDefault="006E72DD" w:rsidP="006E72DD">
      <w:pPr>
        <w:jc w:val="both"/>
        <w:rPr>
          <w:rFonts w:ascii="Times New Roman" w:hAnsi="Times New Roman" w:cs="Times New Roman"/>
          <w:b/>
        </w:rPr>
      </w:pPr>
      <w:r w:rsidRPr="00325082">
        <w:rPr>
          <w:rFonts w:ascii="Times New Roman" w:hAnsi="Times New Roman" w:cs="Times New Roman"/>
        </w:rPr>
        <w:t>została zawarta umowa o następującej treści:</w:t>
      </w:r>
    </w:p>
    <w:p w:rsidR="006E72DD" w:rsidRPr="00325082" w:rsidRDefault="006E72DD" w:rsidP="006E72DD">
      <w:pPr>
        <w:autoSpaceDE w:val="0"/>
        <w:jc w:val="center"/>
        <w:rPr>
          <w:rFonts w:ascii="Times New Roman" w:hAnsi="Times New Roman" w:cs="Times New Roman"/>
          <w:b/>
        </w:rPr>
      </w:pP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t>§ 1.</w:t>
      </w: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PODSTAWA ZAWARCIA UMOWY I ZAŁ</w:t>
      </w:r>
      <w:r w:rsidRPr="00325082">
        <w:rPr>
          <w:rFonts w:ascii="Times New Roman" w:eastAsia="TTE1883A60t00" w:hAnsi="Times New Roman" w:cs="Times New Roman"/>
          <w:b/>
        </w:rPr>
        <w:t>Ą</w:t>
      </w:r>
      <w:r w:rsidRPr="00325082">
        <w:rPr>
          <w:rFonts w:ascii="Times New Roman" w:hAnsi="Times New Roman" w:cs="Times New Roman"/>
          <w:b/>
          <w:bCs/>
        </w:rPr>
        <w:t>CZNIKI</w:t>
      </w:r>
    </w:p>
    <w:p w:rsidR="006E72DD" w:rsidRPr="00325082" w:rsidRDefault="006E72DD" w:rsidP="006E72DD">
      <w:pPr>
        <w:numPr>
          <w:ilvl w:val="0"/>
          <w:numId w:val="56"/>
        </w:numPr>
        <w:tabs>
          <w:tab w:val="clear" w:pos="720"/>
          <w:tab w:val="left" w:pos="284"/>
          <w:tab w:val="num" w:pos="4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Podstaw</w:t>
      </w:r>
      <w:r w:rsidRPr="00325082">
        <w:rPr>
          <w:rFonts w:ascii="Times New Roman" w:eastAsia="TTE188D4F0t00" w:hAnsi="Times New Roman" w:cs="Times New Roman"/>
        </w:rPr>
        <w:t xml:space="preserve">ę </w:t>
      </w:r>
      <w:r w:rsidRPr="00325082">
        <w:rPr>
          <w:rFonts w:ascii="Times New Roman" w:hAnsi="Times New Roman" w:cs="Times New Roman"/>
        </w:rPr>
        <w:t>zawarcia umowy stanowi wynik post</w:t>
      </w:r>
      <w:r w:rsidRPr="00325082">
        <w:rPr>
          <w:rFonts w:ascii="Times New Roman" w:eastAsia="TTE188D4F0t00" w:hAnsi="Times New Roman" w:cs="Times New Roman"/>
        </w:rPr>
        <w:t>ę</w:t>
      </w:r>
      <w:r w:rsidRPr="00325082">
        <w:rPr>
          <w:rFonts w:ascii="Times New Roman" w:hAnsi="Times New Roman" w:cs="Times New Roman"/>
        </w:rPr>
        <w:t xml:space="preserve">powania – zamówienia publicznego przeprowadzonego w trybie przetargu nieograniczonego, zgodnie z ustawą z dnia </w:t>
      </w:r>
      <w:r w:rsidRPr="00325082">
        <w:rPr>
          <w:rFonts w:ascii="Times New Roman" w:hAnsi="Times New Roman" w:cs="Times New Roman"/>
        </w:rPr>
        <w:br/>
        <w:t>29 stycznia 2004 r.  Prawo zamówień publicznych (Dz. U. z 2015 r., poz. 2164).</w:t>
      </w:r>
    </w:p>
    <w:p w:rsidR="006E72DD" w:rsidRPr="00325082" w:rsidRDefault="006E72DD" w:rsidP="006E72DD">
      <w:pPr>
        <w:numPr>
          <w:ilvl w:val="0"/>
          <w:numId w:val="56"/>
        </w:numPr>
        <w:tabs>
          <w:tab w:val="clear" w:pos="720"/>
          <w:tab w:val="num" w:pos="4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Integralnymi składnikami niniejszej umowy s</w:t>
      </w:r>
      <w:r w:rsidRPr="00325082">
        <w:rPr>
          <w:rFonts w:ascii="Times New Roman" w:eastAsia="TTE188D4F0t00" w:hAnsi="Times New Roman" w:cs="Times New Roman"/>
        </w:rPr>
        <w:t xml:space="preserve">ą </w:t>
      </w:r>
      <w:r w:rsidRPr="00325082">
        <w:rPr>
          <w:rFonts w:ascii="Times New Roman" w:hAnsi="Times New Roman" w:cs="Times New Roman"/>
        </w:rPr>
        <w:t>nast</w:t>
      </w:r>
      <w:r w:rsidRPr="00325082">
        <w:rPr>
          <w:rFonts w:ascii="Times New Roman" w:eastAsia="TTE188D4F0t00" w:hAnsi="Times New Roman" w:cs="Times New Roman"/>
        </w:rPr>
        <w:t>ę</w:t>
      </w:r>
      <w:r w:rsidRPr="00325082">
        <w:rPr>
          <w:rFonts w:ascii="Times New Roman" w:hAnsi="Times New Roman" w:cs="Times New Roman"/>
        </w:rPr>
        <w:t>puj</w:t>
      </w:r>
      <w:r w:rsidRPr="00325082">
        <w:rPr>
          <w:rFonts w:ascii="Times New Roman" w:eastAsia="TTE188D4F0t00" w:hAnsi="Times New Roman" w:cs="Times New Roman"/>
        </w:rPr>
        <w:t>ą</w:t>
      </w:r>
      <w:r w:rsidRPr="00325082">
        <w:rPr>
          <w:rFonts w:ascii="Times New Roman" w:hAnsi="Times New Roman" w:cs="Times New Roman"/>
        </w:rPr>
        <w:t>ce dokumenty:</w:t>
      </w:r>
    </w:p>
    <w:p w:rsidR="006E72DD" w:rsidRPr="00325082" w:rsidRDefault="006E72DD" w:rsidP="006E72DD">
      <w:pPr>
        <w:numPr>
          <w:ilvl w:val="0"/>
          <w:numId w:val="46"/>
        </w:numPr>
        <w:tabs>
          <w:tab w:val="clear" w:pos="1069"/>
          <w:tab w:val="num" w:pos="709"/>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oferta Wykonawcy wraz z zał</w:t>
      </w:r>
      <w:r w:rsidRPr="00325082">
        <w:rPr>
          <w:rFonts w:ascii="Times New Roman" w:eastAsia="TTE188D4F0t00" w:hAnsi="Times New Roman" w:cs="Times New Roman"/>
        </w:rPr>
        <w:t>ą</w:t>
      </w:r>
      <w:r w:rsidRPr="00325082">
        <w:rPr>
          <w:rFonts w:ascii="Times New Roman" w:hAnsi="Times New Roman" w:cs="Times New Roman"/>
        </w:rPr>
        <w:t>cznikami,</w:t>
      </w:r>
    </w:p>
    <w:p w:rsidR="006E72DD" w:rsidRPr="00325082" w:rsidRDefault="006E72DD" w:rsidP="006E72DD">
      <w:pPr>
        <w:numPr>
          <w:ilvl w:val="0"/>
          <w:numId w:val="46"/>
        </w:numPr>
        <w:tabs>
          <w:tab w:val="clear" w:pos="1069"/>
          <w:tab w:val="num" w:pos="709"/>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specyfikacja istotnych warunków zamówienia wraz z wyja</w:t>
      </w:r>
      <w:r w:rsidRPr="00325082">
        <w:rPr>
          <w:rFonts w:ascii="Times New Roman" w:eastAsia="TTE188D4F0t00" w:hAnsi="Times New Roman" w:cs="Times New Roman"/>
        </w:rPr>
        <w:t>ś</w:t>
      </w:r>
      <w:r w:rsidRPr="00325082">
        <w:rPr>
          <w:rFonts w:ascii="Times New Roman" w:hAnsi="Times New Roman" w:cs="Times New Roman"/>
        </w:rPr>
        <w:t>nieniami Zamawiaj</w:t>
      </w:r>
      <w:r w:rsidRPr="00325082">
        <w:rPr>
          <w:rFonts w:ascii="Times New Roman" w:eastAsia="TTE188D4F0t00" w:hAnsi="Times New Roman" w:cs="Times New Roman"/>
        </w:rPr>
        <w:t>ą</w:t>
      </w:r>
      <w:r w:rsidRPr="00325082">
        <w:rPr>
          <w:rFonts w:ascii="Times New Roman" w:hAnsi="Times New Roman" w:cs="Times New Roman"/>
        </w:rPr>
        <w:t>cego odnośnie do przedmiotu zamówienia,</w:t>
      </w:r>
    </w:p>
    <w:p w:rsidR="006E72DD" w:rsidRPr="00325082" w:rsidRDefault="006E72DD" w:rsidP="006E72DD">
      <w:pPr>
        <w:numPr>
          <w:ilvl w:val="0"/>
          <w:numId w:val="46"/>
        </w:numPr>
        <w:tabs>
          <w:tab w:val="clear" w:pos="1069"/>
          <w:tab w:val="num" w:pos="709"/>
        </w:tabs>
        <w:suppressAutoHyphens/>
        <w:autoSpaceDE w:val="0"/>
        <w:spacing w:after="0" w:line="240" w:lineRule="auto"/>
        <w:ind w:left="709" w:hanging="283"/>
        <w:jc w:val="both"/>
        <w:rPr>
          <w:rFonts w:ascii="Times New Roman" w:hAnsi="Times New Roman" w:cs="Times New Roman"/>
          <w:b/>
        </w:rPr>
      </w:pPr>
      <w:r w:rsidRPr="00325082">
        <w:rPr>
          <w:rFonts w:ascii="Times New Roman" w:hAnsi="Times New Roman" w:cs="Times New Roman"/>
        </w:rPr>
        <w:t>harmonogram rzeczowo-finansowy.</w:t>
      </w:r>
    </w:p>
    <w:p w:rsidR="006E72DD" w:rsidRPr="00325082" w:rsidRDefault="006E72DD" w:rsidP="006E72DD">
      <w:pPr>
        <w:tabs>
          <w:tab w:val="left" w:pos="709"/>
        </w:tabs>
        <w:autoSpaceDE w:val="0"/>
        <w:ind w:left="1069"/>
        <w:jc w:val="both"/>
        <w:rPr>
          <w:rFonts w:ascii="Times New Roman" w:hAnsi="Times New Roman" w:cs="Times New Roman"/>
          <w:b/>
        </w:rPr>
      </w:pP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t>§ 2.</w:t>
      </w: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PRZEDMIOT UMOWY</w:t>
      </w:r>
    </w:p>
    <w:p w:rsidR="006E72DD" w:rsidRPr="00325082" w:rsidRDefault="006E72DD" w:rsidP="006E72DD">
      <w:pPr>
        <w:numPr>
          <w:ilvl w:val="3"/>
          <w:numId w:val="56"/>
        </w:numPr>
        <w:tabs>
          <w:tab w:val="clear" w:pos="3240"/>
          <w:tab w:val="left" w:pos="400"/>
          <w:tab w:val="num"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 xml:space="preserve">Zamawiający zleca, a Wykonawca przyjmuje do wykonania </w:t>
      </w:r>
      <w:r w:rsidRPr="00325082">
        <w:rPr>
          <w:rFonts w:ascii="Times New Roman" w:hAnsi="Times New Roman" w:cs="Times New Roman"/>
          <w:bCs/>
          <w:iCs/>
        </w:rPr>
        <w:t>zad</w:t>
      </w:r>
      <w:r w:rsidR="00541C0B">
        <w:rPr>
          <w:rFonts w:ascii="Times New Roman" w:hAnsi="Times New Roman" w:cs="Times New Roman"/>
          <w:bCs/>
          <w:iCs/>
        </w:rPr>
        <w:t>anie p.n.:</w:t>
      </w:r>
      <w:r w:rsidR="00541C0B" w:rsidRPr="00541C0B">
        <w:rPr>
          <w:rFonts w:ascii="Times New Roman" w:hAnsi="Times New Roman" w:cs="Times New Roman"/>
          <w:b/>
          <w:bCs/>
        </w:rPr>
        <w:t xml:space="preserve"> </w:t>
      </w:r>
      <w:r w:rsidR="00541C0B" w:rsidRPr="009C7C64">
        <w:rPr>
          <w:rFonts w:ascii="Times New Roman" w:hAnsi="Times New Roman" w:cs="Times New Roman"/>
          <w:b/>
          <w:bCs/>
        </w:rPr>
        <w:t>„Budowa sieci wodociągowej z przyłączami w ul. Grafitowej, ul. Lawendowej i ul. Ostrołęckiej w obrębie ewidencyjnym Łęg Przedmiejski oraz budowa sieci wodociągowej i kanalizacyjnej wraz z przyłączami w obrębie ewidencyjnym Białobiel, Łęg Przedmiejski, Siemnocha gm. Lelis</w:t>
      </w:r>
      <w:r w:rsidR="00541C0B" w:rsidRPr="009C7C64">
        <w:rPr>
          <w:rFonts w:ascii="Times New Roman" w:hAnsi="Times New Roman" w:cs="Times New Roman"/>
          <w:b/>
        </w:rPr>
        <w:t xml:space="preserve"> ”  </w:t>
      </w:r>
    </w:p>
    <w:p w:rsidR="006E72DD" w:rsidRPr="00325082" w:rsidRDefault="006E72DD" w:rsidP="006E72DD">
      <w:pPr>
        <w:numPr>
          <w:ilvl w:val="3"/>
          <w:numId w:val="56"/>
        </w:numPr>
        <w:tabs>
          <w:tab w:val="clear" w:pos="3240"/>
          <w:tab w:val="left" w:pos="400"/>
          <w:tab w:val="num"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 xml:space="preserve">Roboty należy wykonać zgodnie z obowiązującymi przepisami, normami oraz </w:t>
      </w:r>
      <w:r w:rsidRPr="00325082">
        <w:rPr>
          <w:rFonts w:ascii="Times New Roman" w:hAnsi="Times New Roman" w:cs="Times New Roman"/>
        </w:rPr>
        <w:br/>
        <w:t>na ustalonych niniejszą umową warunkach.</w:t>
      </w:r>
    </w:p>
    <w:p w:rsidR="006E72DD" w:rsidRPr="00325082" w:rsidRDefault="006E72DD" w:rsidP="006E72DD">
      <w:pPr>
        <w:numPr>
          <w:ilvl w:val="3"/>
          <w:numId w:val="56"/>
        </w:numPr>
        <w:tabs>
          <w:tab w:val="clear" w:pos="3240"/>
          <w:tab w:val="left" w:pos="400"/>
          <w:tab w:val="num"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Szczegółowy opis</w:t>
      </w:r>
      <w:r w:rsidRPr="00325082">
        <w:rPr>
          <w:rFonts w:ascii="Times New Roman" w:hAnsi="Times New Roman" w:cs="Times New Roman"/>
          <w:color w:val="FF0000"/>
        </w:rPr>
        <w:t xml:space="preserve"> </w:t>
      </w:r>
      <w:r w:rsidRPr="00325082">
        <w:rPr>
          <w:rFonts w:ascii="Times New Roman" w:hAnsi="Times New Roman" w:cs="Times New Roman"/>
        </w:rPr>
        <w:t>i sposób wykonania przedmiotu zamówienia okre</w:t>
      </w:r>
      <w:r w:rsidRPr="00325082">
        <w:rPr>
          <w:rFonts w:ascii="Times New Roman" w:eastAsia="TTE188D4F0t00" w:hAnsi="Times New Roman" w:cs="Times New Roman"/>
        </w:rPr>
        <w:t>ś</w:t>
      </w:r>
      <w:r w:rsidRPr="00325082">
        <w:rPr>
          <w:rFonts w:ascii="Times New Roman" w:hAnsi="Times New Roman" w:cs="Times New Roman"/>
        </w:rPr>
        <w:t>laj</w:t>
      </w:r>
      <w:r w:rsidRPr="00325082">
        <w:rPr>
          <w:rFonts w:ascii="Times New Roman" w:eastAsia="TTE188D4F0t00" w:hAnsi="Times New Roman" w:cs="Times New Roman"/>
        </w:rPr>
        <w:t>ą</w:t>
      </w:r>
      <w:r w:rsidRPr="00325082">
        <w:rPr>
          <w:rFonts w:ascii="Times New Roman" w:hAnsi="Times New Roman" w:cs="Times New Roman"/>
        </w:rPr>
        <w:t>:</w:t>
      </w:r>
    </w:p>
    <w:p w:rsidR="006E72DD" w:rsidRPr="00325082" w:rsidRDefault="006E72DD" w:rsidP="006E72DD">
      <w:pPr>
        <w:numPr>
          <w:ilvl w:val="0"/>
          <w:numId w:val="44"/>
        </w:numPr>
        <w:suppressAutoHyphens/>
        <w:autoSpaceDE w:val="0"/>
        <w:spacing w:after="0" w:line="240" w:lineRule="auto"/>
        <w:jc w:val="both"/>
        <w:rPr>
          <w:rFonts w:ascii="Times New Roman" w:hAnsi="Times New Roman" w:cs="Times New Roman"/>
        </w:rPr>
      </w:pPr>
      <w:r w:rsidRPr="00325082">
        <w:rPr>
          <w:rFonts w:ascii="Times New Roman" w:hAnsi="Times New Roman" w:cs="Times New Roman"/>
        </w:rPr>
        <w:t>specyfikacja istotnych warunków zamówienia zawieraj</w:t>
      </w:r>
      <w:r w:rsidRPr="00325082">
        <w:rPr>
          <w:rFonts w:ascii="Times New Roman" w:eastAsia="TTE188D4F0t00" w:hAnsi="Times New Roman" w:cs="Times New Roman"/>
        </w:rPr>
        <w:t>ą</w:t>
      </w:r>
      <w:r w:rsidRPr="00325082">
        <w:rPr>
          <w:rFonts w:ascii="Times New Roman" w:hAnsi="Times New Roman" w:cs="Times New Roman"/>
        </w:rPr>
        <w:t>ca: dokumentacj</w:t>
      </w:r>
      <w:r w:rsidRPr="00325082">
        <w:rPr>
          <w:rFonts w:ascii="Times New Roman" w:eastAsia="TTE188D4F0t00" w:hAnsi="Times New Roman" w:cs="Times New Roman"/>
        </w:rPr>
        <w:t xml:space="preserve">ę </w:t>
      </w:r>
      <w:r w:rsidRPr="00325082">
        <w:rPr>
          <w:rFonts w:ascii="Times New Roman" w:hAnsi="Times New Roman" w:cs="Times New Roman"/>
        </w:rPr>
        <w:t>techniczn</w:t>
      </w:r>
      <w:r w:rsidRPr="00325082">
        <w:rPr>
          <w:rFonts w:ascii="Times New Roman" w:eastAsia="TTE188D4F0t00" w:hAnsi="Times New Roman" w:cs="Times New Roman"/>
        </w:rPr>
        <w:t>ą</w:t>
      </w:r>
      <w:r w:rsidRPr="00325082">
        <w:rPr>
          <w:rFonts w:ascii="Times New Roman" w:hAnsi="Times New Roman" w:cs="Times New Roman"/>
        </w:rPr>
        <w:t>, przedmiary robót, szczegółowe specyfikacje techniczne wykonania i odbioru robót budowlanych (zwane dalej SST) wraz z wyja</w:t>
      </w:r>
      <w:r w:rsidRPr="00325082">
        <w:rPr>
          <w:rFonts w:ascii="Times New Roman" w:eastAsia="TTE188D4F0t00" w:hAnsi="Times New Roman" w:cs="Times New Roman"/>
        </w:rPr>
        <w:t>ś</w:t>
      </w:r>
      <w:r w:rsidRPr="00325082">
        <w:rPr>
          <w:rFonts w:ascii="Times New Roman" w:hAnsi="Times New Roman" w:cs="Times New Roman"/>
        </w:rPr>
        <w:t>nieniami Zamawiaj</w:t>
      </w:r>
      <w:r w:rsidRPr="00325082">
        <w:rPr>
          <w:rFonts w:ascii="Times New Roman" w:eastAsia="TTE188D4F0t00" w:hAnsi="Times New Roman" w:cs="Times New Roman"/>
        </w:rPr>
        <w:t>ą</w:t>
      </w:r>
      <w:r w:rsidRPr="00325082">
        <w:rPr>
          <w:rFonts w:ascii="Times New Roman" w:hAnsi="Times New Roman" w:cs="Times New Roman"/>
        </w:rPr>
        <w:t>cego odnośnie do przedmiotu zamówienia,</w:t>
      </w:r>
    </w:p>
    <w:p w:rsidR="006E72DD" w:rsidRPr="00325082" w:rsidRDefault="006E72DD" w:rsidP="006E72DD">
      <w:pPr>
        <w:numPr>
          <w:ilvl w:val="0"/>
          <w:numId w:val="44"/>
        </w:numPr>
        <w:suppressAutoHyphens/>
        <w:autoSpaceDE w:val="0"/>
        <w:spacing w:after="0" w:line="240" w:lineRule="auto"/>
        <w:jc w:val="both"/>
        <w:rPr>
          <w:rFonts w:ascii="Times New Roman" w:hAnsi="Times New Roman" w:cs="Times New Roman"/>
        </w:rPr>
      </w:pPr>
      <w:r w:rsidRPr="00325082">
        <w:rPr>
          <w:rFonts w:ascii="Times New Roman" w:hAnsi="Times New Roman" w:cs="Times New Roman"/>
        </w:rPr>
        <w:t>umowa,</w:t>
      </w:r>
    </w:p>
    <w:p w:rsidR="006E72DD" w:rsidRPr="00325082" w:rsidRDefault="006E72DD" w:rsidP="006E72DD">
      <w:pPr>
        <w:numPr>
          <w:ilvl w:val="0"/>
          <w:numId w:val="44"/>
        </w:numPr>
        <w:suppressAutoHyphens/>
        <w:autoSpaceDE w:val="0"/>
        <w:spacing w:after="0" w:line="240" w:lineRule="auto"/>
        <w:jc w:val="both"/>
        <w:rPr>
          <w:rFonts w:ascii="Times New Roman" w:hAnsi="Times New Roman" w:cs="Times New Roman"/>
        </w:rPr>
      </w:pPr>
      <w:r w:rsidRPr="00325082">
        <w:rPr>
          <w:rFonts w:ascii="Times New Roman" w:hAnsi="Times New Roman" w:cs="Times New Roman"/>
        </w:rPr>
        <w:lastRenderedPageBreak/>
        <w:t>oferta Wykonawcy wraz z kosztorysem ofertowym.</w:t>
      </w:r>
    </w:p>
    <w:p w:rsidR="006E72DD" w:rsidRPr="008937D5" w:rsidRDefault="008937D5" w:rsidP="008937D5">
      <w:pPr>
        <w:autoSpaceDE w:val="0"/>
        <w:spacing w:after="0" w:line="240" w:lineRule="auto"/>
        <w:jc w:val="both"/>
        <w:rPr>
          <w:rFonts w:ascii="Times New Roman" w:hAnsi="Times New Roman" w:cs="Times New Roman"/>
        </w:rPr>
      </w:pPr>
      <w:r>
        <w:rPr>
          <w:rFonts w:ascii="Times New Roman" w:hAnsi="Times New Roman" w:cs="Times New Roman"/>
        </w:rPr>
        <w:t xml:space="preserve">4. </w:t>
      </w:r>
      <w:r w:rsidR="006E72DD" w:rsidRPr="008937D5">
        <w:rPr>
          <w:rFonts w:ascii="Times New Roman" w:hAnsi="Times New Roman" w:cs="Times New Roman"/>
        </w:rPr>
        <w:t>Wykonawca zobowi</w:t>
      </w:r>
      <w:r w:rsidR="006E72DD" w:rsidRPr="008937D5">
        <w:rPr>
          <w:rFonts w:ascii="Times New Roman" w:eastAsia="TTE188D4F0t00" w:hAnsi="Times New Roman" w:cs="Times New Roman"/>
        </w:rPr>
        <w:t>ą</w:t>
      </w:r>
      <w:r w:rsidR="006E72DD" w:rsidRPr="008937D5">
        <w:rPr>
          <w:rFonts w:ascii="Times New Roman" w:hAnsi="Times New Roman" w:cs="Times New Roman"/>
        </w:rPr>
        <w:t>zuje si</w:t>
      </w:r>
      <w:r w:rsidR="006E72DD" w:rsidRPr="008937D5">
        <w:rPr>
          <w:rFonts w:ascii="Times New Roman" w:eastAsia="TTE188D4F0t00" w:hAnsi="Times New Roman" w:cs="Times New Roman"/>
        </w:rPr>
        <w:t xml:space="preserve">ę </w:t>
      </w:r>
      <w:r w:rsidR="006E72DD" w:rsidRPr="008937D5">
        <w:rPr>
          <w:rFonts w:ascii="Times New Roman" w:hAnsi="Times New Roman" w:cs="Times New Roman"/>
        </w:rPr>
        <w:t>do wykonania wszystkich robót niezb</w:t>
      </w:r>
      <w:r w:rsidR="006E72DD" w:rsidRPr="008937D5">
        <w:rPr>
          <w:rFonts w:ascii="Times New Roman" w:eastAsia="TTE188D4F0t00" w:hAnsi="Times New Roman" w:cs="Times New Roman"/>
        </w:rPr>
        <w:t>ę</w:t>
      </w:r>
      <w:r w:rsidR="006E72DD" w:rsidRPr="008937D5">
        <w:rPr>
          <w:rFonts w:ascii="Times New Roman" w:hAnsi="Times New Roman" w:cs="Times New Roman"/>
        </w:rPr>
        <w:t>dnych do osi</w:t>
      </w:r>
      <w:r w:rsidR="006E72DD" w:rsidRPr="008937D5">
        <w:rPr>
          <w:rFonts w:ascii="Times New Roman" w:eastAsia="TTE188D4F0t00" w:hAnsi="Times New Roman" w:cs="Times New Roman"/>
        </w:rPr>
        <w:t>ą</w:t>
      </w:r>
      <w:r w:rsidR="006E72DD" w:rsidRPr="008937D5">
        <w:rPr>
          <w:rFonts w:ascii="Times New Roman" w:hAnsi="Times New Roman" w:cs="Times New Roman"/>
        </w:rPr>
        <w:t>gni</w:t>
      </w:r>
      <w:r w:rsidR="006E72DD" w:rsidRPr="008937D5">
        <w:rPr>
          <w:rFonts w:ascii="Times New Roman" w:eastAsia="TTE188D4F0t00" w:hAnsi="Times New Roman" w:cs="Times New Roman"/>
        </w:rPr>
        <w:t>ę</w:t>
      </w:r>
      <w:r w:rsidR="006E72DD" w:rsidRPr="008937D5">
        <w:rPr>
          <w:rFonts w:ascii="Times New Roman" w:hAnsi="Times New Roman" w:cs="Times New Roman"/>
        </w:rPr>
        <w:t>cia rezultatu okre</w:t>
      </w:r>
      <w:r w:rsidR="006E72DD" w:rsidRPr="008937D5">
        <w:rPr>
          <w:rFonts w:ascii="Times New Roman" w:eastAsia="TTE188D4F0t00" w:hAnsi="Times New Roman" w:cs="Times New Roman"/>
        </w:rPr>
        <w:t>ś</w:t>
      </w:r>
      <w:r w:rsidR="006E72DD" w:rsidRPr="008937D5">
        <w:rPr>
          <w:rFonts w:ascii="Times New Roman" w:hAnsi="Times New Roman" w:cs="Times New Roman"/>
        </w:rPr>
        <w:t>lonego w ust. 1, niezale</w:t>
      </w:r>
      <w:r w:rsidR="006E72DD" w:rsidRPr="008937D5">
        <w:rPr>
          <w:rFonts w:ascii="Times New Roman" w:eastAsia="TTE188D4F0t00" w:hAnsi="Times New Roman" w:cs="Times New Roman"/>
        </w:rPr>
        <w:t>ż</w:t>
      </w:r>
      <w:r w:rsidR="006E72DD" w:rsidRPr="008937D5">
        <w:rPr>
          <w:rFonts w:ascii="Times New Roman" w:hAnsi="Times New Roman" w:cs="Times New Roman"/>
        </w:rPr>
        <w:t>nie od tego, czy wynika to wprost z dokumentów wymienionych w ust. 3.</w:t>
      </w:r>
    </w:p>
    <w:p w:rsidR="006E72DD" w:rsidRPr="00325082" w:rsidRDefault="008937D5" w:rsidP="008937D5">
      <w:pPr>
        <w:suppressAutoHyphens/>
        <w:autoSpaceDE w:val="0"/>
        <w:spacing w:after="0" w:line="240" w:lineRule="auto"/>
        <w:jc w:val="both"/>
        <w:rPr>
          <w:rFonts w:ascii="Times New Roman" w:hAnsi="Times New Roman" w:cs="Times New Roman"/>
          <w:bCs/>
          <w:iCs/>
        </w:rPr>
      </w:pPr>
      <w:r>
        <w:rPr>
          <w:rFonts w:ascii="Times New Roman" w:hAnsi="Times New Roman" w:cs="Times New Roman"/>
        </w:rPr>
        <w:t xml:space="preserve">5.   </w:t>
      </w:r>
      <w:r w:rsidR="006E72DD" w:rsidRPr="00325082">
        <w:rPr>
          <w:rFonts w:ascii="Times New Roman" w:hAnsi="Times New Roman" w:cs="Times New Roman"/>
        </w:rPr>
        <w:t>W razie zaistnienia rozbieżności pomiędzy dokumentami, wiążące będą dokumenty według ich kolejności wskazanej w ust. 3.</w:t>
      </w:r>
    </w:p>
    <w:p w:rsidR="006E72DD" w:rsidRPr="00325082" w:rsidRDefault="008937D5" w:rsidP="008937D5">
      <w:pPr>
        <w:suppressAutoHyphens/>
        <w:autoSpaceDE w:val="0"/>
        <w:spacing w:after="0" w:line="240" w:lineRule="auto"/>
        <w:jc w:val="both"/>
        <w:rPr>
          <w:rFonts w:ascii="Times New Roman" w:hAnsi="Times New Roman" w:cs="Times New Roman"/>
          <w:bCs/>
          <w:iCs/>
        </w:rPr>
      </w:pPr>
      <w:r>
        <w:rPr>
          <w:rFonts w:ascii="Times New Roman" w:hAnsi="Times New Roman" w:cs="Times New Roman"/>
          <w:bCs/>
          <w:iCs/>
        </w:rPr>
        <w:t xml:space="preserve">6.   </w:t>
      </w:r>
      <w:r w:rsidR="006E72DD" w:rsidRPr="00325082">
        <w:rPr>
          <w:rFonts w:ascii="Times New Roman" w:hAnsi="Times New Roman" w:cs="Times New Roman"/>
          <w:bCs/>
          <w:iCs/>
        </w:rPr>
        <w:t>Strony oświadczają, iż Zamawiający udzielił Wykonawcy wszelkich niezbędnych informacji dotyczących przedmiotu umowy.</w:t>
      </w:r>
    </w:p>
    <w:p w:rsidR="006E72DD" w:rsidRPr="00325082" w:rsidRDefault="008937D5" w:rsidP="008937D5">
      <w:pPr>
        <w:suppressAutoHyphens/>
        <w:autoSpaceDE w:val="0"/>
        <w:spacing w:after="0" w:line="240" w:lineRule="auto"/>
        <w:jc w:val="both"/>
        <w:rPr>
          <w:rFonts w:ascii="Times New Roman" w:hAnsi="Times New Roman" w:cs="Times New Roman"/>
          <w:bCs/>
          <w:iCs/>
        </w:rPr>
      </w:pPr>
      <w:r>
        <w:rPr>
          <w:rFonts w:ascii="Times New Roman" w:hAnsi="Times New Roman" w:cs="Times New Roman"/>
          <w:bCs/>
          <w:iCs/>
        </w:rPr>
        <w:t xml:space="preserve">7.  </w:t>
      </w:r>
      <w:r w:rsidR="006E72DD" w:rsidRPr="00325082">
        <w:rPr>
          <w:rFonts w:ascii="Times New Roman" w:hAnsi="Times New Roman" w:cs="Times New Roman"/>
          <w:bCs/>
          <w:iCs/>
        </w:rPr>
        <w:t>Wykonawca oświadcza, że zatrudnieni przez niego pracownicy posiadają aktualne przeszkolenie w zakresie BHP i niezbędne uprawnienia odpowiadające rodzajowi wykonywanych prac.</w:t>
      </w:r>
    </w:p>
    <w:p w:rsidR="006E72DD" w:rsidRPr="00325082" w:rsidRDefault="008937D5" w:rsidP="008937D5">
      <w:pPr>
        <w:suppressAutoHyphens/>
        <w:autoSpaceDE w:val="0"/>
        <w:spacing w:after="0" w:line="240" w:lineRule="auto"/>
        <w:jc w:val="both"/>
        <w:rPr>
          <w:rFonts w:ascii="Times New Roman" w:hAnsi="Times New Roman" w:cs="Times New Roman"/>
          <w:bCs/>
          <w:iCs/>
        </w:rPr>
      </w:pPr>
      <w:r>
        <w:rPr>
          <w:rFonts w:ascii="Times New Roman" w:hAnsi="Times New Roman" w:cs="Times New Roman"/>
          <w:bCs/>
          <w:iCs/>
        </w:rPr>
        <w:t xml:space="preserve">8.   </w:t>
      </w:r>
      <w:r w:rsidR="006E72DD" w:rsidRPr="00325082">
        <w:rPr>
          <w:rFonts w:ascii="Times New Roman" w:hAnsi="Times New Roman" w:cs="Times New Roman"/>
          <w:bCs/>
          <w:iCs/>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6E72DD" w:rsidRDefault="008937D5" w:rsidP="008937D5">
      <w:pPr>
        <w:suppressAutoHyphens/>
        <w:autoSpaceDE w:val="0"/>
        <w:spacing w:after="0" w:line="240" w:lineRule="auto"/>
        <w:jc w:val="both"/>
        <w:rPr>
          <w:rFonts w:ascii="Times New Roman" w:hAnsi="Times New Roman" w:cs="Times New Roman"/>
          <w:bCs/>
          <w:iCs/>
        </w:rPr>
      </w:pPr>
      <w:r>
        <w:rPr>
          <w:rFonts w:ascii="Times New Roman" w:hAnsi="Times New Roman" w:cs="Times New Roman"/>
          <w:bCs/>
          <w:iCs/>
        </w:rPr>
        <w:t xml:space="preserve">9.   </w:t>
      </w:r>
      <w:r w:rsidR="006E72DD" w:rsidRPr="00325082">
        <w:rPr>
          <w:rFonts w:ascii="Times New Roman" w:hAnsi="Times New Roman" w:cs="Times New Roman"/>
          <w:bCs/>
          <w:iCs/>
        </w:rPr>
        <w:t>Wykonawca odpowiada za koordynację prac objętych umową.</w:t>
      </w:r>
    </w:p>
    <w:p w:rsidR="00112C17" w:rsidRPr="00112C17" w:rsidRDefault="00112C17" w:rsidP="00112C17">
      <w:pPr>
        <w:suppressAutoHyphens/>
        <w:autoSpaceDE w:val="0"/>
        <w:spacing w:after="0" w:line="240" w:lineRule="auto"/>
        <w:ind w:left="426"/>
        <w:jc w:val="both"/>
        <w:rPr>
          <w:rFonts w:ascii="Times New Roman" w:hAnsi="Times New Roman" w:cs="Times New Roman"/>
          <w:bCs/>
          <w:iCs/>
        </w:rPr>
      </w:pP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t>§ 3.</w:t>
      </w: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TERMIN REALIZACJI</w:t>
      </w:r>
    </w:p>
    <w:p w:rsidR="006E72DD" w:rsidRPr="00325082" w:rsidRDefault="006E72DD" w:rsidP="006E72DD">
      <w:pPr>
        <w:numPr>
          <w:ilvl w:val="0"/>
          <w:numId w:val="43"/>
        </w:numPr>
        <w:tabs>
          <w:tab w:val="clear" w:pos="720"/>
          <w:tab w:val="num" w:pos="426"/>
        </w:tabs>
        <w:suppressAutoHyphens/>
        <w:autoSpaceDE w:val="0"/>
        <w:spacing w:after="0" w:line="240" w:lineRule="auto"/>
        <w:ind w:hanging="720"/>
        <w:jc w:val="both"/>
        <w:rPr>
          <w:rFonts w:ascii="Times New Roman" w:hAnsi="Times New Roman" w:cs="Times New Roman"/>
        </w:rPr>
      </w:pPr>
      <w:r w:rsidRPr="00325082">
        <w:rPr>
          <w:rFonts w:ascii="Times New Roman" w:hAnsi="Times New Roman" w:cs="Times New Roman"/>
        </w:rPr>
        <w:t xml:space="preserve">Termin </w:t>
      </w:r>
      <w:r w:rsidR="00541C0B">
        <w:rPr>
          <w:rFonts w:ascii="Times New Roman" w:hAnsi="Times New Roman" w:cs="Times New Roman"/>
        </w:rPr>
        <w:t>realizacji zadania – do  dnia 10 listopada</w:t>
      </w:r>
      <w:r w:rsidRPr="00325082">
        <w:rPr>
          <w:rFonts w:ascii="Times New Roman" w:hAnsi="Times New Roman" w:cs="Times New Roman"/>
        </w:rPr>
        <w:t xml:space="preserve"> 2016 r.</w:t>
      </w:r>
    </w:p>
    <w:p w:rsidR="006E72DD" w:rsidRPr="00325082" w:rsidRDefault="006E72DD" w:rsidP="006E72DD">
      <w:pPr>
        <w:numPr>
          <w:ilvl w:val="0"/>
          <w:numId w:val="43"/>
        </w:numPr>
        <w:tabs>
          <w:tab w:val="clear" w:pos="720"/>
          <w:tab w:val="num"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 xml:space="preserve">Przekazanie terenu budowy, potwierdzone protokołem nastąpi </w:t>
      </w:r>
      <w:r w:rsidRPr="00325082">
        <w:rPr>
          <w:rFonts w:ascii="Times New Roman" w:hAnsi="Times New Roman" w:cs="Times New Roman"/>
          <w:bCs/>
        </w:rPr>
        <w:t xml:space="preserve">nie później niż w ciągu 5 dni </w:t>
      </w:r>
      <w:r w:rsidRPr="00325082">
        <w:rPr>
          <w:rFonts w:ascii="Times New Roman" w:hAnsi="Times New Roman" w:cs="Times New Roman"/>
        </w:rPr>
        <w:t>roboczych</w:t>
      </w:r>
      <w:r w:rsidRPr="00325082">
        <w:rPr>
          <w:rFonts w:ascii="Times New Roman" w:hAnsi="Times New Roman" w:cs="Times New Roman"/>
          <w:bCs/>
        </w:rPr>
        <w:t xml:space="preserve"> od daty</w:t>
      </w:r>
      <w:r w:rsidRPr="00325082">
        <w:rPr>
          <w:rFonts w:ascii="Times New Roman" w:hAnsi="Times New Roman" w:cs="Times New Roman"/>
        </w:rPr>
        <w:t xml:space="preserve"> zawarcia niniejszej umowy.</w:t>
      </w:r>
    </w:p>
    <w:p w:rsidR="006E72DD" w:rsidRPr="00325082" w:rsidRDefault="006E72DD" w:rsidP="006E72DD">
      <w:pPr>
        <w:numPr>
          <w:ilvl w:val="0"/>
          <w:numId w:val="43"/>
        </w:numPr>
        <w:tabs>
          <w:tab w:val="clear" w:pos="720"/>
          <w:tab w:val="num"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Rozpocz</w:t>
      </w:r>
      <w:r w:rsidRPr="00325082">
        <w:rPr>
          <w:rFonts w:ascii="Times New Roman" w:eastAsia="TTE188D4F0t00" w:hAnsi="Times New Roman" w:cs="Times New Roman"/>
        </w:rPr>
        <w:t>ę</w:t>
      </w:r>
      <w:r w:rsidRPr="00325082">
        <w:rPr>
          <w:rFonts w:ascii="Times New Roman" w:hAnsi="Times New Roman" w:cs="Times New Roman"/>
        </w:rPr>
        <w:t>cie robót b</w:t>
      </w:r>
      <w:r w:rsidRPr="00325082">
        <w:rPr>
          <w:rFonts w:ascii="Times New Roman" w:eastAsia="TTE188D4F0t00" w:hAnsi="Times New Roman" w:cs="Times New Roman"/>
        </w:rPr>
        <w:t>ę</w:t>
      </w:r>
      <w:r w:rsidRPr="00325082">
        <w:rPr>
          <w:rFonts w:ascii="Times New Roman" w:hAnsi="Times New Roman" w:cs="Times New Roman"/>
        </w:rPr>
        <w:t>d</w:t>
      </w:r>
      <w:r w:rsidRPr="00325082">
        <w:rPr>
          <w:rFonts w:ascii="Times New Roman" w:eastAsia="TTE188D4F0t00" w:hAnsi="Times New Roman" w:cs="Times New Roman"/>
        </w:rPr>
        <w:t>ą</w:t>
      </w:r>
      <w:r w:rsidRPr="00325082">
        <w:rPr>
          <w:rFonts w:ascii="Times New Roman" w:hAnsi="Times New Roman" w:cs="Times New Roman"/>
        </w:rPr>
        <w:t xml:space="preserve">cych przedmiotem umowy nastąpi </w:t>
      </w:r>
      <w:r w:rsidRPr="00325082">
        <w:rPr>
          <w:rFonts w:ascii="Times New Roman" w:hAnsi="Times New Roman" w:cs="Times New Roman"/>
          <w:bCs/>
        </w:rPr>
        <w:t>do 5</w:t>
      </w:r>
      <w:r w:rsidRPr="00325082">
        <w:rPr>
          <w:rFonts w:ascii="Times New Roman" w:hAnsi="Times New Roman" w:cs="Times New Roman"/>
          <w:b/>
          <w:bCs/>
        </w:rPr>
        <w:t xml:space="preserve"> </w:t>
      </w:r>
      <w:r w:rsidRPr="00325082">
        <w:rPr>
          <w:rFonts w:ascii="Times New Roman" w:hAnsi="Times New Roman" w:cs="Times New Roman"/>
        </w:rPr>
        <w:t>dni roboczych od daty protokolarnego przekazania terenu budowy.</w:t>
      </w:r>
    </w:p>
    <w:p w:rsidR="006E72DD" w:rsidRPr="00325082" w:rsidRDefault="006E72DD" w:rsidP="006E72DD">
      <w:pPr>
        <w:numPr>
          <w:ilvl w:val="0"/>
          <w:numId w:val="43"/>
        </w:numPr>
        <w:tabs>
          <w:tab w:val="clear" w:pos="720"/>
          <w:tab w:val="num"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Szczegółowe terminy dla realizacji zadania objętego umową:</w:t>
      </w:r>
    </w:p>
    <w:p w:rsidR="006E72DD" w:rsidRPr="00325082" w:rsidRDefault="006E72DD" w:rsidP="006E72DD">
      <w:pPr>
        <w:numPr>
          <w:ilvl w:val="0"/>
          <w:numId w:val="57"/>
        </w:numPr>
        <w:tabs>
          <w:tab w:val="left" w:pos="709"/>
        </w:tabs>
        <w:suppressAutoHyphens/>
        <w:autoSpaceDE w:val="0"/>
        <w:spacing w:after="0" w:line="240" w:lineRule="auto"/>
        <w:jc w:val="both"/>
        <w:rPr>
          <w:rFonts w:ascii="Times New Roman" w:hAnsi="Times New Roman" w:cs="Times New Roman"/>
        </w:rPr>
      </w:pPr>
      <w:r w:rsidRPr="00325082">
        <w:rPr>
          <w:rFonts w:ascii="Times New Roman" w:hAnsi="Times New Roman" w:cs="Times New Roman"/>
        </w:rPr>
        <w:t>przedło</w:t>
      </w:r>
      <w:r w:rsidRPr="00325082">
        <w:rPr>
          <w:rFonts w:ascii="Times New Roman" w:eastAsia="TTE188D4F0t00" w:hAnsi="Times New Roman" w:cs="Times New Roman"/>
        </w:rPr>
        <w:t>ż</w:t>
      </w:r>
      <w:r w:rsidRPr="00325082">
        <w:rPr>
          <w:rFonts w:ascii="Times New Roman" w:hAnsi="Times New Roman" w:cs="Times New Roman"/>
        </w:rPr>
        <w:t xml:space="preserve">enie w terminie 3 dni od daty zawarcia umowy wykazu personelu Wykonawcy </w:t>
      </w:r>
      <w:r w:rsidRPr="00325082">
        <w:rPr>
          <w:rFonts w:ascii="Times New Roman" w:hAnsi="Times New Roman" w:cs="Times New Roman"/>
        </w:rPr>
        <w:br/>
        <w:t xml:space="preserve">i Podwykonawców w zakresie kadry technicznej, </w:t>
      </w:r>
    </w:p>
    <w:p w:rsidR="006E72DD" w:rsidRPr="00325082" w:rsidRDefault="006E72DD" w:rsidP="006E72DD">
      <w:pPr>
        <w:numPr>
          <w:ilvl w:val="0"/>
          <w:numId w:val="57"/>
        </w:numPr>
        <w:tabs>
          <w:tab w:val="left" w:pos="709"/>
        </w:tabs>
        <w:suppressAutoHyphens/>
        <w:autoSpaceDE w:val="0"/>
        <w:spacing w:after="0" w:line="240" w:lineRule="auto"/>
        <w:jc w:val="both"/>
        <w:rPr>
          <w:rFonts w:ascii="Times New Roman" w:hAnsi="Times New Roman" w:cs="Times New Roman"/>
        </w:rPr>
      </w:pPr>
      <w:r w:rsidRPr="00325082">
        <w:rPr>
          <w:rFonts w:ascii="Times New Roman" w:hAnsi="Times New Roman" w:cs="Times New Roman"/>
        </w:rPr>
        <w:t>przekazanie w terminie do 3 dni od daty zawarcia umowy, oświadczeń o podjęciu obowiązków przez kierownika budowy /kierownika robót, uwierzytelnionej kopii jego</w:t>
      </w:r>
      <w:r w:rsidRPr="00325082">
        <w:rPr>
          <w:rFonts w:ascii="Times New Roman" w:hAnsi="Times New Roman" w:cs="Times New Roman"/>
          <w:color w:val="FF0000"/>
        </w:rPr>
        <w:t xml:space="preserve"> </w:t>
      </w:r>
      <w:r w:rsidRPr="00325082">
        <w:rPr>
          <w:rFonts w:ascii="Times New Roman" w:hAnsi="Times New Roman" w:cs="Times New Roman"/>
        </w:rPr>
        <w:t>uprawnień budowlanych wraz z zaświadczeniami o aktualnym ubezpieczeniu OC oraz przynależności do właściwej Izby Budowlanej,</w:t>
      </w:r>
    </w:p>
    <w:p w:rsidR="006E72DD" w:rsidRPr="00325082" w:rsidRDefault="006E72DD" w:rsidP="006E72DD">
      <w:pPr>
        <w:numPr>
          <w:ilvl w:val="0"/>
          <w:numId w:val="57"/>
        </w:numPr>
        <w:tabs>
          <w:tab w:val="left" w:pos="709"/>
        </w:tabs>
        <w:suppressAutoHyphens/>
        <w:autoSpaceDE w:val="0"/>
        <w:spacing w:after="0" w:line="240" w:lineRule="auto"/>
        <w:jc w:val="both"/>
        <w:rPr>
          <w:rFonts w:ascii="Times New Roman" w:hAnsi="Times New Roman" w:cs="Times New Roman"/>
        </w:rPr>
      </w:pPr>
      <w:r w:rsidRPr="00325082">
        <w:rPr>
          <w:rFonts w:ascii="Times New Roman" w:hAnsi="Times New Roman" w:cs="Times New Roman"/>
        </w:rPr>
        <w:t>przekazanie w terminie do 3 dni od daty zawarcia umowy polisy i dokumentów ubezpieczeniowych,</w:t>
      </w:r>
    </w:p>
    <w:p w:rsidR="006E72DD" w:rsidRPr="00325082" w:rsidRDefault="006E72DD" w:rsidP="006E72DD">
      <w:pPr>
        <w:numPr>
          <w:ilvl w:val="0"/>
          <w:numId w:val="57"/>
        </w:numPr>
        <w:tabs>
          <w:tab w:val="left" w:pos="709"/>
        </w:tabs>
        <w:suppressAutoHyphens/>
        <w:autoSpaceDE w:val="0"/>
        <w:spacing w:after="0" w:line="240" w:lineRule="auto"/>
        <w:jc w:val="both"/>
        <w:rPr>
          <w:rFonts w:ascii="Times New Roman" w:hAnsi="Times New Roman" w:cs="Times New Roman"/>
        </w:rPr>
      </w:pPr>
      <w:r w:rsidRPr="00325082">
        <w:rPr>
          <w:rFonts w:ascii="Times New Roman" w:hAnsi="Times New Roman" w:cs="Times New Roman"/>
        </w:rPr>
        <w:t>przedło</w:t>
      </w:r>
      <w:r w:rsidRPr="00325082">
        <w:rPr>
          <w:rFonts w:ascii="Times New Roman" w:eastAsia="TTE188D4F0t00" w:hAnsi="Times New Roman" w:cs="Times New Roman"/>
        </w:rPr>
        <w:t>ż</w:t>
      </w:r>
      <w:r w:rsidRPr="00325082">
        <w:rPr>
          <w:rFonts w:ascii="Times New Roman" w:hAnsi="Times New Roman" w:cs="Times New Roman"/>
        </w:rPr>
        <w:t>enie w terminie do 7 dni od daty zawarcia niniejszej umowy, umowy konsorcjum (w przypadku zło</w:t>
      </w:r>
      <w:r w:rsidRPr="00325082">
        <w:rPr>
          <w:rFonts w:ascii="Times New Roman" w:eastAsia="TTE188D4F0t00" w:hAnsi="Times New Roman" w:cs="Times New Roman"/>
        </w:rPr>
        <w:t>ż</w:t>
      </w:r>
      <w:r w:rsidRPr="00325082">
        <w:rPr>
          <w:rFonts w:ascii="Times New Roman" w:hAnsi="Times New Roman" w:cs="Times New Roman"/>
        </w:rPr>
        <w:t>enia oferty wspólnej kilku Wykonawców, jako konsorcjum), stwierdzaj</w:t>
      </w:r>
      <w:r w:rsidRPr="00325082">
        <w:rPr>
          <w:rFonts w:ascii="Times New Roman" w:eastAsia="TTE188D4F0t00" w:hAnsi="Times New Roman" w:cs="Times New Roman"/>
        </w:rPr>
        <w:t>ą</w:t>
      </w:r>
      <w:r w:rsidRPr="00325082">
        <w:rPr>
          <w:rFonts w:ascii="Times New Roman" w:hAnsi="Times New Roman" w:cs="Times New Roman"/>
        </w:rPr>
        <w:t>cej solidarn</w:t>
      </w:r>
      <w:r w:rsidRPr="00325082">
        <w:rPr>
          <w:rFonts w:ascii="Times New Roman" w:eastAsia="TTE188D4F0t00" w:hAnsi="Times New Roman" w:cs="Times New Roman"/>
        </w:rPr>
        <w:t xml:space="preserve">ą </w:t>
      </w:r>
      <w:r w:rsidRPr="00325082">
        <w:rPr>
          <w:rFonts w:ascii="Times New Roman" w:hAnsi="Times New Roman" w:cs="Times New Roman"/>
        </w:rPr>
        <w:t>i niepodzieln</w:t>
      </w:r>
      <w:r w:rsidRPr="00325082">
        <w:rPr>
          <w:rFonts w:ascii="Times New Roman" w:eastAsia="TTE188D4F0t00" w:hAnsi="Times New Roman" w:cs="Times New Roman"/>
        </w:rPr>
        <w:t xml:space="preserve">ą </w:t>
      </w:r>
      <w:r w:rsidRPr="00325082">
        <w:rPr>
          <w:rFonts w:ascii="Times New Roman" w:hAnsi="Times New Roman" w:cs="Times New Roman"/>
        </w:rPr>
        <w:t>odpowiedzialno</w:t>
      </w:r>
      <w:r w:rsidRPr="00325082">
        <w:rPr>
          <w:rFonts w:ascii="Times New Roman" w:eastAsia="TTE188D4F0t00" w:hAnsi="Times New Roman" w:cs="Times New Roman"/>
        </w:rPr>
        <w:t xml:space="preserve">ść </w:t>
      </w:r>
      <w:r w:rsidRPr="00325082">
        <w:rPr>
          <w:rFonts w:ascii="Times New Roman" w:hAnsi="Times New Roman" w:cs="Times New Roman"/>
        </w:rPr>
        <w:t>za realizację umowy, w której Partner Wiod</w:t>
      </w:r>
      <w:r w:rsidRPr="00325082">
        <w:rPr>
          <w:rFonts w:ascii="Times New Roman" w:eastAsia="TTE188D4F0t00" w:hAnsi="Times New Roman" w:cs="Times New Roman"/>
        </w:rPr>
        <w:t>ą</w:t>
      </w:r>
      <w:r w:rsidRPr="00325082">
        <w:rPr>
          <w:rFonts w:ascii="Times New Roman" w:hAnsi="Times New Roman" w:cs="Times New Roman"/>
        </w:rPr>
        <w:t>cy b</w:t>
      </w:r>
      <w:r w:rsidRPr="00325082">
        <w:rPr>
          <w:rFonts w:ascii="Times New Roman" w:eastAsia="TTE188D4F0t00" w:hAnsi="Times New Roman" w:cs="Times New Roman"/>
        </w:rPr>
        <w:t>ę</w:t>
      </w:r>
      <w:r w:rsidRPr="00325082">
        <w:rPr>
          <w:rFonts w:ascii="Times New Roman" w:hAnsi="Times New Roman" w:cs="Times New Roman"/>
        </w:rPr>
        <w:t>dzie upowa</w:t>
      </w:r>
      <w:r w:rsidRPr="00325082">
        <w:rPr>
          <w:rFonts w:ascii="Times New Roman" w:eastAsia="TTE188D4F0t00" w:hAnsi="Times New Roman" w:cs="Times New Roman"/>
        </w:rPr>
        <w:t>ż</w:t>
      </w:r>
      <w:r w:rsidRPr="00325082">
        <w:rPr>
          <w:rFonts w:ascii="Times New Roman" w:hAnsi="Times New Roman" w:cs="Times New Roman"/>
        </w:rPr>
        <w:t>niony do podejmowania zobowi</w:t>
      </w:r>
      <w:r w:rsidRPr="00325082">
        <w:rPr>
          <w:rFonts w:ascii="Times New Roman" w:eastAsia="TTE188D4F0t00" w:hAnsi="Times New Roman" w:cs="Times New Roman"/>
        </w:rPr>
        <w:t>ą</w:t>
      </w:r>
      <w:r w:rsidRPr="00325082">
        <w:rPr>
          <w:rFonts w:ascii="Times New Roman" w:hAnsi="Times New Roman" w:cs="Times New Roman"/>
        </w:rPr>
        <w:t>za</w:t>
      </w:r>
      <w:r w:rsidRPr="00325082">
        <w:rPr>
          <w:rFonts w:ascii="Times New Roman" w:eastAsia="TTE188D4F0t00" w:hAnsi="Times New Roman" w:cs="Times New Roman"/>
        </w:rPr>
        <w:t xml:space="preserve">ń </w:t>
      </w:r>
      <w:r w:rsidRPr="00325082">
        <w:rPr>
          <w:rFonts w:ascii="Times New Roman" w:hAnsi="Times New Roman" w:cs="Times New Roman"/>
        </w:rPr>
        <w:t>zwi</w:t>
      </w:r>
      <w:r w:rsidRPr="00325082">
        <w:rPr>
          <w:rFonts w:ascii="Times New Roman" w:eastAsia="TTE188D4F0t00" w:hAnsi="Times New Roman" w:cs="Times New Roman"/>
        </w:rPr>
        <w:t>ą</w:t>
      </w:r>
      <w:r w:rsidRPr="00325082">
        <w:rPr>
          <w:rFonts w:ascii="Times New Roman" w:hAnsi="Times New Roman" w:cs="Times New Roman"/>
        </w:rPr>
        <w:t>zanych z realizacj</w:t>
      </w:r>
      <w:r w:rsidRPr="00325082">
        <w:rPr>
          <w:rFonts w:ascii="Times New Roman" w:eastAsia="TTE188D4F0t00" w:hAnsi="Times New Roman" w:cs="Times New Roman"/>
        </w:rPr>
        <w:t xml:space="preserve">ą </w:t>
      </w:r>
      <w:r w:rsidRPr="00325082">
        <w:rPr>
          <w:rFonts w:ascii="Times New Roman" w:hAnsi="Times New Roman" w:cs="Times New Roman"/>
        </w:rPr>
        <w:t>umowy i otrzymywania instrukcji w imieniu i na rzecz ka</w:t>
      </w:r>
      <w:r w:rsidRPr="00325082">
        <w:rPr>
          <w:rFonts w:ascii="Times New Roman" w:eastAsia="TTE188D4F0t00" w:hAnsi="Times New Roman" w:cs="Times New Roman"/>
        </w:rPr>
        <w:t>ż</w:t>
      </w:r>
      <w:r w:rsidRPr="00325082">
        <w:rPr>
          <w:rFonts w:ascii="Times New Roman" w:hAnsi="Times New Roman" w:cs="Times New Roman"/>
        </w:rPr>
        <w:t>dego z partnerów,</w:t>
      </w:r>
    </w:p>
    <w:p w:rsidR="006E72DD" w:rsidRPr="00325082" w:rsidRDefault="006E72DD" w:rsidP="006E72DD">
      <w:pPr>
        <w:numPr>
          <w:ilvl w:val="0"/>
          <w:numId w:val="57"/>
        </w:numPr>
        <w:tabs>
          <w:tab w:val="left" w:pos="709"/>
        </w:tabs>
        <w:suppressAutoHyphens/>
        <w:autoSpaceDE w:val="0"/>
        <w:spacing w:after="0" w:line="240" w:lineRule="auto"/>
        <w:jc w:val="both"/>
        <w:rPr>
          <w:rFonts w:ascii="Times New Roman" w:hAnsi="Times New Roman" w:cs="Times New Roman"/>
        </w:rPr>
      </w:pPr>
      <w:r w:rsidRPr="00325082">
        <w:rPr>
          <w:rFonts w:ascii="Times New Roman" w:hAnsi="Times New Roman" w:cs="Times New Roman"/>
        </w:rPr>
        <w:t>przedło</w:t>
      </w:r>
      <w:r w:rsidRPr="00325082">
        <w:rPr>
          <w:rFonts w:ascii="Times New Roman" w:eastAsia="TTE188D4F0t00" w:hAnsi="Times New Roman" w:cs="Times New Roman"/>
        </w:rPr>
        <w:t>ż</w:t>
      </w:r>
      <w:r w:rsidRPr="00325082">
        <w:rPr>
          <w:rFonts w:ascii="Times New Roman" w:hAnsi="Times New Roman" w:cs="Times New Roman"/>
        </w:rPr>
        <w:t>enie w terminie do 7 dni od daty zawarcia umowy harmonogramu rzeczowo-finansowego,</w:t>
      </w:r>
    </w:p>
    <w:p w:rsidR="006E72DD" w:rsidRPr="00325082" w:rsidRDefault="006E72DD" w:rsidP="006E72DD">
      <w:pPr>
        <w:numPr>
          <w:ilvl w:val="0"/>
          <w:numId w:val="57"/>
        </w:numPr>
        <w:tabs>
          <w:tab w:val="left" w:pos="709"/>
        </w:tabs>
        <w:suppressAutoHyphens/>
        <w:autoSpaceDE w:val="0"/>
        <w:spacing w:after="0" w:line="240" w:lineRule="auto"/>
        <w:jc w:val="both"/>
        <w:rPr>
          <w:rFonts w:ascii="Times New Roman" w:hAnsi="Times New Roman" w:cs="Times New Roman"/>
        </w:rPr>
      </w:pPr>
      <w:r w:rsidRPr="00325082">
        <w:rPr>
          <w:rFonts w:ascii="Times New Roman" w:hAnsi="Times New Roman" w:cs="Times New Roman"/>
        </w:rPr>
        <w:t xml:space="preserve">uzgadnianie z Zamawiającym aktualizacji harmonogramu rzeczowo-finansowego </w:t>
      </w:r>
      <w:r w:rsidRPr="00325082">
        <w:rPr>
          <w:rFonts w:ascii="Times New Roman" w:hAnsi="Times New Roman" w:cs="Times New Roman"/>
        </w:rPr>
        <w:br/>
        <w:t>i przekazywanie jego aktualizacji w terminie 7 dni od daty uzgodnienia,</w:t>
      </w:r>
    </w:p>
    <w:p w:rsidR="006E72DD" w:rsidRPr="00325082" w:rsidRDefault="006E72DD" w:rsidP="006E72DD">
      <w:pPr>
        <w:numPr>
          <w:ilvl w:val="0"/>
          <w:numId w:val="57"/>
        </w:numPr>
        <w:tabs>
          <w:tab w:val="left" w:pos="709"/>
        </w:tabs>
        <w:suppressAutoHyphens/>
        <w:autoSpaceDE w:val="0"/>
        <w:spacing w:after="0" w:line="240" w:lineRule="auto"/>
        <w:jc w:val="both"/>
        <w:rPr>
          <w:rFonts w:ascii="Times New Roman" w:hAnsi="Times New Roman" w:cs="Times New Roman"/>
        </w:rPr>
      </w:pPr>
      <w:r w:rsidRPr="00325082">
        <w:rPr>
          <w:rFonts w:ascii="Times New Roman" w:hAnsi="Times New Roman" w:cs="Times New Roman"/>
        </w:rPr>
        <w:t xml:space="preserve">rozpoczęcie odbioru końcowego przedmiotu umowy przez Zamawiającego </w:t>
      </w:r>
      <w:r w:rsidRPr="00325082">
        <w:rPr>
          <w:rFonts w:ascii="Times New Roman" w:hAnsi="Times New Roman" w:cs="Times New Roman"/>
        </w:rPr>
        <w:br/>
        <w:t>w terminie 15 dni od dnia pisemnego zgłoszenia zakończenia robót przez Wykonawcę, potwierdzonego przez nadzór inwestorski wpisem do dziennika budowy.</w:t>
      </w:r>
    </w:p>
    <w:p w:rsidR="006E72DD" w:rsidRPr="00325082" w:rsidRDefault="006E72DD" w:rsidP="006E72DD">
      <w:pPr>
        <w:autoSpaceDE w:val="0"/>
        <w:jc w:val="center"/>
        <w:rPr>
          <w:rFonts w:ascii="Times New Roman" w:hAnsi="Times New Roman" w:cs="Times New Roman"/>
          <w:b/>
        </w:rPr>
      </w:pP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t>§ 4.</w:t>
      </w: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HARMONOGRAM</w:t>
      </w:r>
    </w:p>
    <w:p w:rsidR="006E72DD" w:rsidRPr="00325082" w:rsidRDefault="006E72DD" w:rsidP="006E72DD">
      <w:pPr>
        <w:numPr>
          <w:ilvl w:val="0"/>
          <w:numId w:val="42"/>
        </w:numPr>
        <w:suppressAutoHyphens/>
        <w:autoSpaceDE w:val="0"/>
        <w:spacing w:after="0" w:line="240" w:lineRule="auto"/>
        <w:jc w:val="both"/>
        <w:rPr>
          <w:rFonts w:ascii="Times New Roman" w:hAnsi="Times New Roman" w:cs="Times New Roman"/>
        </w:rPr>
      </w:pPr>
      <w:r w:rsidRPr="00325082">
        <w:rPr>
          <w:rFonts w:ascii="Times New Roman" w:hAnsi="Times New Roman" w:cs="Times New Roman"/>
        </w:rPr>
        <w:t>Przedmiot umowy okre</w:t>
      </w:r>
      <w:r w:rsidRPr="00325082">
        <w:rPr>
          <w:rFonts w:ascii="Times New Roman" w:eastAsia="TTE188D4F0t00" w:hAnsi="Times New Roman" w:cs="Times New Roman"/>
        </w:rPr>
        <w:t>ś</w:t>
      </w:r>
      <w:r w:rsidRPr="00325082">
        <w:rPr>
          <w:rFonts w:ascii="Times New Roman" w:hAnsi="Times New Roman" w:cs="Times New Roman"/>
        </w:rPr>
        <w:t>lony w § 2 umowy realizowany b</w:t>
      </w:r>
      <w:r w:rsidRPr="00325082">
        <w:rPr>
          <w:rFonts w:ascii="Times New Roman" w:eastAsia="TTE188D4F0t00" w:hAnsi="Times New Roman" w:cs="Times New Roman"/>
        </w:rPr>
        <w:t>ę</w:t>
      </w:r>
      <w:r w:rsidRPr="00325082">
        <w:rPr>
          <w:rFonts w:ascii="Times New Roman" w:hAnsi="Times New Roman" w:cs="Times New Roman"/>
        </w:rPr>
        <w:t>dzie zgodnie z zatwierdzonym przez Zamawiaj</w:t>
      </w:r>
      <w:r w:rsidRPr="00325082">
        <w:rPr>
          <w:rFonts w:ascii="Times New Roman" w:eastAsia="TTE188D4F0t00" w:hAnsi="Times New Roman" w:cs="Times New Roman"/>
        </w:rPr>
        <w:t>ą</w:t>
      </w:r>
      <w:r w:rsidRPr="00325082">
        <w:rPr>
          <w:rFonts w:ascii="Times New Roman" w:hAnsi="Times New Roman" w:cs="Times New Roman"/>
        </w:rPr>
        <w:t>cego szczegółowym harmonogramem rzeczowo-finansowym, stanowi</w:t>
      </w:r>
      <w:r w:rsidRPr="00325082">
        <w:rPr>
          <w:rFonts w:ascii="Times New Roman" w:eastAsia="TTE188D4F0t00" w:hAnsi="Times New Roman" w:cs="Times New Roman"/>
        </w:rPr>
        <w:t>ą</w:t>
      </w:r>
      <w:r w:rsidRPr="00325082">
        <w:rPr>
          <w:rFonts w:ascii="Times New Roman" w:hAnsi="Times New Roman" w:cs="Times New Roman"/>
        </w:rPr>
        <w:t>cym zał</w:t>
      </w:r>
      <w:r w:rsidRPr="00325082">
        <w:rPr>
          <w:rFonts w:ascii="Times New Roman" w:eastAsia="TTE188D4F0t00" w:hAnsi="Times New Roman" w:cs="Times New Roman"/>
        </w:rPr>
        <w:t>ą</w:t>
      </w:r>
      <w:r w:rsidRPr="00325082">
        <w:rPr>
          <w:rFonts w:ascii="Times New Roman" w:hAnsi="Times New Roman" w:cs="Times New Roman"/>
        </w:rPr>
        <w:t>cznik do umowy.</w:t>
      </w:r>
    </w:p>
    <w:p w:rsidR="006E72DD" w:rsidRPr="00325082" w:rsidRDefault="006E72DD" w:rsidP="006E72DD">
      <w:pPr>
        <w:numPr>
          <w:ilvl w:val="0"/>
          <w:numId w:val="42"/>
        </w:numPr>
        <w:suppressAutoHyphens/>
        <w:autoSpaceDE w:val="0"/>
        <w:spacing w:after="0" w:line="240" w:lineRule="auto"/>
        <w:jc w:val="both"/>
        <w:rPr>
          <w:rFonts w:ascii="Times New Roman" w:hAnsi="Times New Roman" w:cs="Times New Roman"/>
        </w:rPr>
      </w:pPr>
      <w:r w:rsidRPr="00325082">
        <w:rPr>
          <w:rFonts w:ascii="Times New Roman" w:hAnsi="Times New Roman" w:cs="Times New Roman"/>
        </w:rPr>
        <w:t>Zmiana harmonogramu, o którym mowa w ust. 1, nie powoduje zmiany umowy, wymaga jednak zachowania formy pisemnej pod rygorem nieważności.</w:t>
      </w:r>
    </w:p>
    <w:p w:rsidR="006E72DD" w:rsidRPr="00325082" w:rsidRDefault="006E72DD" w:rsidP="006E72DD">
      <w:pPr>
        <w:numPr>
          <w:ilvl w:val="0"/>
          <w:numId w:val="42"/>
        </w:numPr>
        <w:suppressAutoHyphens/>
        <w:autoSpaceDE w:val="0"/>
        <w:spacing w:after="0" w:line="240" w:lineRule="auto"/>
        <w:jc w:val="both"/>
        <w:rPr>
          <w:rFonts w:ascii="Times New Roman" w:hAnsi="Times New Roman" w:cs="Times New Roman"/>
        </w:rPr>
      </w:pPr>
      <w:r w:rsidRPr="00325082">
        <w:rPr>
          <w:rFonts w:ascii="Times New Roman" w:hAnsi="Times New Roman" w:cs="Times New Roman"/>
        </w:rPr>
        <w:t>Zamawiający dopuszcza zmianę harmonogramu w przypadkach, o których mowa w § 23 ust. 1 pkt 1 umowy.</w:t>
      </w:r>
    </w:p>
    <w:p w:rsidR="006E72DD" w:rsidRPr="00325082" w:rsidRDefault="006E72DD" w:rsidP="006E72DD">
      <w:pPr>
        <w:numPr>
          <w:ilvl w:val="0"/>
          <w:numId w:val="42"/>
        </w:numPr>
        <w:suppressAutoHyphens/>
        <w:autoSpaceDE w:val="0"/>
        <w:spacing w:after="0" w:line="240" w:lineRule="auto"/>
        <w:jc w:val="both"/>
        <w:rPr>
          <w:rFonts w:ascii="Times New Roman" w:hAnsi="Times New Roman" w:cs="Times New Roman"/>
          <w:b/>
        </w:rPr>
      </w:pPr>
      <w:r w:rsidRPr="00325082">
        <w:rPr>
          <w:rFonts w:ascii="Times New Roman" w:hAnsi="Times New Roman" w:cs="Times New Roman"/>
        </w:rPr>
        <w:t>Wykonawca wraz z propozycją zmiany harmonogramu przedstawi uzasadnienie konieczności wprowadzenia zmiany.</w:t>
      </w:r>
    </w:p>
    <w:p w:rsidR="006E72DD" w:rsidRDefault="006E72DD" w:rsidP="00AA0502">
      <w:pPr>
        <w:autoSpaceDE w:val="0"/>
        <w:rPr>
          <w:rFonts w:ascii="Times New Roman" w:hAnsi="Times New Roman" w:cs="Times New Roman"/>
          <w:b/>
        </w:rPr>
      </w:pPr>
    </w:p>
    <w:p w:rsidR="00AF38F0" w:rsidRPr="00325082" w:rsidRDefault="00AF38F0" w:rsidP="00AA0502">
      <w:pPr>
        <w:autoSpaceDE w:val="0"/>
        <w:rPr>
          <w:rFonts w:ascii="Times New Roman" w:hAnsi="Times New Roman" w:cs="Times New Roman"/>
          <w:b/>
        </w:rPr>
      </w:pP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lastRenderedPageBreak/>
        <w:t>§ 5.</w:t>
      </w: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 xml:space="preserve">WYMAGANIA MATERIAŁOWE </w:t>
      </w:r>
    </w:p>
    <w:p w:rsidR="006E72DD" w:rsidRPr="00325082" w:rsidRDefault="006E72DD" w:rsidP="006E72DD">
      <w:pPr>
        <w:numPr>
          <w:ilvl w:val="0"/>
          <w:numId w:val="49"/>
        </w:numPr>
        <w:suppressAutoHyphens/>
        <w:autoSpaceDE w:val="0"/>
        <w:spacing w:after="0" w:line="240" w:lineRule="auto"/>
        <w:jc w:val="both"/>
        <w:rPr>
          <w:rFonts w:ascii="Times New Roman" w:hAnsi="Times New Roman" w:cs="Times New Roman"/>
        </w:rPr>
      </w:pPr>
      <w:r w:rsidRPr="00325082">
        <w:rPr>
          <w:rFonts w:ascii="Times New Roman" w:hAnsi="Times New Roman" w:cs="Times New Roman"/>
        </w:rPr>
        <w:t>Przedmiot umowy wykonany zostanie z materiałów dostarczonych przez Wykonawc</w:t>
      </w:r>
      <w:r w:rsidRPr="00325082">
        <w:rPr>
          <w:rFonts w:ascii="Times New Roman" w:eastAsia="TTE188D4F0t00" w:hAnsi="Times New Roman" w:cs="Times New Roman"/>
        </w:rPr>
        <w:t>ę</w:t>
      </w:r>
      <w:r w:rsidRPr="00325082">
        <w:rPr>
          <w:rFonts w:ascii="Times New Roman" w:hAnsi="Times New Roman" w:cs="Times New Roman"/>
        </w:rPr>
        <w:t xml:space="preserve">. </w:t>
      </w:r>
    </w:p>
    <w:p w:rsidR="006E72DD" w:rsidRPr="00325082" w:rsidRDefault="006E72DD" w:rsidP="006E72DD">
      <w:pPr>
        <w:numPr>
          <w:ilvl w:val="0"/>
          <w:numId w:val="49"/>
        </w:numPr>
        <w:suppressAutoHyphens/>
        <w:autoSpaceDE w:val="0"/>
        <w:spacing w:after="0" w:line="240" w:lineRule="auto"/>
        <w:jc w:val="both"/>
        <w:rPr>
          <w:rFonts w:ascii="Times New Roman" w:hAnsi="Times New Roman" w:cs="Times New Roman"/>
        </w:rPr>
      </w:pPr>
      <w:r w:rsidRPr="00325082">
        <w:rPr>
          <w:rFonts w:ascii="Times New Roman" w:hAnsi="Times New Roman" w:cs="Times New Roman"/>
        </w:rPr>
        <w:t>Materiały, o których mowa w ust. 1, powinny odpowiada</w:t>
      </w:r>
      <w:r w:rsidRPr="00325082">
        <w:rPr>
          <w:rFonts w:ascii="Times New Roman" w:eastAsia="TTE188D4F0t00" w:hAnsi="Times New Roman" w:cs="Times New Roman"/>
        </w:rPr>
        <w:t>ć</w:t>
      </w:r>
      <w:r w:rsidRPr="00325082">
        <w:rPr>
          <w:rFonts w:ascii="Times New Roman" w:hAnsi="Times New Roman" w:cs="Times New Roman"/>
        </w:rPr>
        <w:t>, co do jako</w:t>
      </w:r>
      <w:r w:rsidRPr="00325082">
        <w:rPr>
          <w:rFonts w:ascii="Times New Roman" w:eastAsia="TTE188D4F0t00" w:hAnsi="Times New Roman" w:cs="Times New Roman"/>
        </w:rPr>
        <w:t>ś</w:t>
      </w:r>
      <w:r w:rsidRPr="00325082">
        <w:rPr>
          <w:rFonts w:ascii="Times New Roman" w:hAnsi="Times New Roman" w:cs="Times New Roman"/>
        </w:rPr>
        <w:t>ci wymaganiom okre</w:t>
      </w:r>
      <w:r w:rsidRPr="00325082">
        <w:rPr>
          <w:rFonts w:ascii="Times New Roman" w:eastAsia="TTE188D4F0t00" w:hAnsi="Times New Roman" w:cs="Times New Roman"/>
        </w:rPr>
        <w:t>ś</w:t>
      </w:r>
      <w:r w:rsidRPr="00325082">
        <w:rPr>
          <w:rFonts w:ascii="Times New Roman" w:hAnsi="Times New Roman" w:cs="Times New Roman"/>
        </w:rPr>
        <w:t>lonym ustaw</w:t>
      </w:r>
      <w:r w:rsidRPr="00325082">
        <w:rPr>
          <w:rFonts w:ascii="Times New Roman" w:eastAsia="TTE188D4F0t00" w:hAnsi="Times New Roman" w:cs="Times New Roman"/>
        </w:rPr>
        <w:t xml:space="preserve">ą </w:t>
      </w:r>
      <w:r w:rsidRPr="00325082">
        <w:rPr>
          <w:rFonts w:ascii="Times New Roman" w:hAnsi="Times New Roman" w:cs="Times New Roman"/>
        </w:rPr>
        <w:t>z dnia 16 kwietnia 2004 r. o wyrobach budowlanych oraz wymaganiom okre</w:t>
      </w:r>
      <w:r w:rsidRPr="00325082">
        <w:rPr>
          <w:rFonts w:ascii="Times New Roman" w:eastAsia="TTE188D4F0t00" w:hAnsi="Times New Roman" w:cs="Times New Roman"/>
        </w:rPr>
        <w:t>ś</w:t>
      </w:r>
      <w:r w:rsidRPr="00325082">
        <w:rPr>
          <w:rFonts w:ascii="Times New Roman" w:hAnsi="Times New Roman" w:cs="Times New Roman"/>
        </w:rPr>
        <w:t>lonym w SST.</w:t>
      </w:r>
    </w:p>
    <w:p w:rsidR="006E72DD" w:rsidRPr="00325082" w:rsidRDefault="006E72DD" w:rsidP="006E72DD">
      <w:pPr>
        <w:numPr>
          <w:ilvl w:val="0"/>
          <w:numId w:val="49"/>
        </w:numPr>
        <w:suppressAutoHyphens/>
        <w:autoSpaceDE w:val="0"/>
        <w:spacing w:after="0" w:line="240" w:lineRule="auto"/>
        <w:jc w:val="both"/>
        <w:rPr>
          <w:rFonts w:ascii="Times New Roman" w:hAnsi="Times New Roman" w:cs="Times New Roman"/>
        </w:rPr>
      </w:pPr>
      <w:r w:rsidRPr="00325082">
        <w:rPr>
          <w:rFonts w:ascii="Times New Roman" w:hAnsi="Times New Roman" w:cs="Times New Roman"/>
        </w:rPr>
        <w:t>Na każde żądanie inspektora nadzoru, Wykonawca obowiązany jest okazać w stosunku do wskazanych materiałów aktualny certyfikat, deklarację, atest lub aprobatę techniczną.</w:t>
      </w:r>
    </w:p>
    <w:p w:rsidR="006E72DD" w:rsidRPr="00112C17" w:rsidRDefault="006E72DD" w:rsidP="006E72DD">
      <w:pPr>
        <w:numPr>
          <w:ilvl w:val="0"/>
          <w:numId w:val="49"/>
        </w:numPr>
        <w:suppressAutoHyphens/>
        <w:autoSpaceDE w:val="0"/>
        <w:spacing w:after="0" w:line="240" w:lineRule="auto"/>
        <w:jc w:val="both"/>
        <w:rPr>
          <w:rFonts w:ascii="Times New Roman" w:hAnsi="Times New Roman" w:cs="Times New Roman"/>
          <w:b/>
        </w:rPr>
      </w:pPr>
      <w:r w:rsidRPr="00325082">
        <w:rPr>
          <w:rFonts w:ascii="Times New Roman" w:hAnsi="Times New Roman" w:cs="Times New Roman"/>
        </w:rPr>
        <w:t xml:space="preserve">Wykonawca zapewni niezbędne oprzyrządowanie, potencjał ludzki i materiały </w:t>
      </w:r>
      <w:r w:rsidRPr="00325082">
        <w:rPr>
          <w:rFonts w:ascii="Times New Roman" w:hAnsi="Times New Roman" w:cs="Times New Roman"/>
        </w:rPr>
        <w:br/>
        <w:t>do realizacji zamówienia, a także na żądanie Zamawiającego, zapewni możliwość zbadania jakości użytych materiałów lub wykonywanych robót w zakresie wymagań określonych w ust. 2.</w:t>
      </w:r>
    </w:p>
    <w:p w:rsidR="00112C17" w:rsidRPr="00325082" w:rsidRDefault="00112C17" w:rsidP="006E72DD">
      <w:pPr>
        <w:numPr>
          <w:ilvl w:val="0"/>
          <w:numId w:val="49"/>
        </w:numPr>
        <w:suppressAutoHyphens/>
        <w:autoSpaceDE w:val="0"/>
        <w:spacing w:after="0" w:line="240" w:lineRule="auto"/>
        <w:jc w:val="both"/>
        <w:rPr>
          <w:rFonts w:ascii="Times New Roman" w:hAnsi="Times New Roman" w:cs="Times New Roman"/>
          <w:b/>
        </w:rPr>
      </w:pP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t>§ 6.</w:t>
      </w: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WYNAGRODZENIE WYKONAWCY</w:t>
      </w:r>
    </w:p>
    <w:p w:rsidR="006E72DD" w:rsidRPr="00325082" w:rsidRDefault="006E72DD" w:rsidP="006E72DD">
      <w:pPr>
        <w:numPr>
          <w:ilvl w:val="0"/>
          <w:numId w:val="45"/>
        </w:numPr>
        <w:suppressAutoHyphens/>
        <w:autoSpaceDE w:val="0"/>
        <w:spacing w:after="0" w:line="240" w:lineRule="auto"/>
        <w:jc w:val="both"/>
        <w:rPr>
          <w:rFonts w:ascii="Times New Roman" w:hAnsi="Times New Roman" w:cs="Times New Roman"/>
          <w:b/>
          <w:bCs/>
        </w:rPr>
      </w:pPr>
      <w:r w:rsidRPr="00325082">
        <w:rPr>
          <w:rFonts w:ascii="Times New Roman" w:hAnsi="Times New Roman" w:cs="Times New Roman"/>
        </w:rPr>
        <w:t>Za wykonanie przedmiotu umowy, określonego w § 2 umowy, strony ustalają</w:t>
      </w:r>
      <w:r w:rsidRPr="00325082">
        <w:rPr>
          <w:rFonts w:ascii="Times New Roman" w:hAnsi="Times New Roman" w:cs="Times New Roman"/>
          <w:b/>
          <w:bCs/>
        </w:rPr>
        <w:t xml:space="preserve">                                                                                                                                                                                                                                                                                                                                                                                                                                                                                                                                             </w:t>
      </w:r>
      <w:r w:rsidRPr="00325082">
        <w:rPr>
          <w:rFonts w:ascii="Times New Roman" w:hAnsi="Times New Roman" w:cs="Times New Roman"/>
          <w:b/>
        </w:rPr>
        <w:t>wynagrodzenie ryczałtowe</w:t>
      </w:r>
      <w:r w:rsidRPr="00325082">
        <w:rPr>
          <w:rFonts w:ascii="Times New Roman" w:hAnsi="Times New Roman" w:cs="Times New Roman"/>
        </w:rPr>
        <w:t>:</w:t>
      </w:r>
    </w:p>
    <w:p w:rsidR="006E72DD" w:rsidRPr="00325082" w:rsidRDefault="006E72DD" w:rsidP="006E72DD">
      <w:pPr>
        <w:autoSpaceDE w:val="0"/>
        <w:ind w:left="360" w:firstLine="349"/>
        <w:jc w:val="both"/>
        <w:rPr>
          <w:rFonts w:ascii="Times New Roman" w:hAnsi="Times New Roman" w:cs="Times New Roman"/>
        </w:rPr>
      </w:pPr>
      <w:r w:rsidRPr="00325082">
        <w:rPr>
          <w:rFonts w:ascii="Times New Roman" w:hAnsi="Times New Roman" w:cs="Times New Roman"/>
          <w:b/>
          <w:bCs/>
        </w:rPr>
        <w:t xml:space="preserve">wynagrodzenie brutto </w:t>
      </w:r>
      <w:r w:rsidRPr="00325082">
        <w:rPr>
          <w:rFonts w:ascii="Times New Roman" w:hAnsi="Times New Roman" w:cs="Times New Roman"/>
          <w:bCs/>
        </w:rPr>
        <w:t>(wraz z podatkiem VAT)</w:t>
      </w:r>
      <w:r w:rsidRPr="00325082">
        <w:rPr>
          <w:rFonts w:ascii="Times New Roman" w:hAnsi="Times New Roman" w:cs="Times New Roman"/>
          <w:b/>
          <w:bCs/>
        </w:rPr>
        <w:t xml:space="preserve"> </w:t>
      </w:r>
      <w:r w:rsidRPr="00325082">
        <w:rPr>
          <w:rFonts w:ascii="Times New Roman" w:hAnsi="Times New Roman" w:cs="Times New Roman"/>
        </w:rPr>
        <w:t>w wysokości: …………… zł</w:t>
      </w:r>
    </w:p>
    <w:p w:rsidR="006E72DD" w:rsidRPr="00325082" w:rsidRDefault="006E72DD" w:rsidP="006E72DD">
      <w:pPr>
        <w:autoSpaceDE w:val="0"/>
        <w:ind w:left="360" w:firstLine="349"/>
        <w:jc w:val="both"/>
        <w:rPr>
          <w:rFonts w:ascii="Times New Roman" w:hAnsi="Times New Roman" w:cs="Times New Roman"/>
        </w:rPr>
      </w:pPr>
      <w:r w:rsidRPr="00325082">
        <w:rPr>
          <w:rFonts w:ascii="Times New Roman" w:hAnsi="Times New Roman" w:cs="Times New Roman"/>
        </w:rPr>
        <w:t>(słownie złotych: ………………………………………………………..),</w:t>
      </w:r>
    </w:p>
    <w:p w:rsidR="006E72DD" w:rsidRPr="00325082" w:rsidRDefault="006E72DD" w:rsidP="006E72DD">
      <w:pPr>
        <w:autoSpaceDE w:val="0"/>
        <w:ind w:left="360" w:firstLine="349"/>
        <w:jc w:val="both"/>
        <w:rPr>
          <w:rFonts w:ascii="Times New Roman" w:hAnsi="Times New Roman" w:cs="Times New Roman"/>
        </w:rPr>
      </w:pPr>
      <w:r w:rsidRPr="00325082">
        <w:rPr>
          <w:rFonts w:ascii="Times New Roman" w:hAnsi="Times New Roman" w:cs="Times New Roman"/>
        </w:rPr>
        <w:t xml:space="preserve">w tym </w:t>
      </w:r>
      <w:r w:rsidRPr="00325082">
        <w:rPr>
          <w:rFonts w:ascii="Times New Roman" w:hAnsi="Times New Roman" w:cs="Times New Roman"/>
          <w:bCs/>
        </w:rPr>
        <w:t>podatek VAT</w:t>
      </w:r>
      <w:r w:rsidRPr="00325082">
        <w:rPr>
          <w:rFonts w:ascii="Times New Roman" w:hAnsi="Times New Roman" w:cs="Times New Roman"/>
          <w:b/>
          <w:bCs/>
        </w:rPr>
        <w:t xml:space="preserve"> </w:t>
      </w:r>
      <w:r w:rsidRPr="00325082">
        <w:rPr>
          <w:rFonts w:ascii="Times New Roman" w:hAnsi="Times New Roman" w:cs="Times New Roman"/>
        </w:rPr>
        <w:t xml:space="preserve">w wysokości </w:t>
      </w:r>
      <w:r w:rsidRPr="00325082">
        <w:rPr>
          <w:rFonts w:ascii="Times New Roman" w:hAnsi="Times New Roman" w:cs="Times New Roman"/>
          <w:bCs/>
        </w:rPr>
        <w:t>…..%</w:t>
      </w:r>
      <w:r w:rsidRPr="00325082">
        <w:rPr>
          <w:rFonts w:ascii="Times New Roman" w:hAnsi="Times New Roman" w:cs="Times New Roman"/>
        </w:rPr>
        <w:t>, tj.: ……………. zł,</w:t>
      </w:r>
    </w:p>
    <w:p w:rsidR="006E72DD" w:rsidRPr="00325082" w:rsidRDefault="006E72DD" w:rsidP="006E72DD">
      <w:pPr>
        <w:autoSpaceDE w:val="0"/>
        <w:ind w:left="360" w:firstLine="349"/>
        <w:jc w:val="both"/>
        <w:rPr>
          <w:rFonts w:ascii="Times New Roman" w:hAnsi="Times New Roman" w:cs="Times New Roman"/>
          <w:b/>
          <w:bCs/>
        </w:rPr>
      </w:pPr>
      <w:r w:rsidRPr="00325082">
        <w:rPr>
          <w:rFonts w:ascii="Times New Roman" w:hAnsi="Times New Roman" w:cs="Times New Roman"/>
        </w:rPr>
        <w:t>(słownie złotych: ………………………………………………………..),</w:t>
      </w:r>
    </w:p>
    <w:p w:rsidR="006E72DD" w:rsidRPr="00325082" w:rsidRDefault="006E72DD" w:rsidP="006E72DD">
      <w:pPr>
        <w:autoSpaceDE w:val="0"/>
        <w:ind w:left="360" w:firstLine="349"/>
        <w:jc w:val="both"/>
        <w:rPr>
          <w:rFonts w:ascii="Times New Roman" w:hAnsi="Times New Roman" w:cs="Times New Roman"/>
        </w:rPr>
      </w:pPr>
      <w:r w:rsidRPr="00325082">
        <w:rPr>
          <w:rFonts w:ascii="Times New Roman" w:hAnsi="Times New Roman" w:cs="Times New Roman"/>
          <w:b/>
          <w:bCs/>
        </w:rPr>
        <w:t xml:space="preserve">wartość netto </w:t>
      </w:r>
      <w:r w:rsidRPr="00325082">
        <w:rPr>
          <w:rFonts w:ascii="Times New Roman" w:hAnsi="Times New Roman" w:cs="Times New Roman"/>
        </w:rPr>
        <w:t>w wysokości: ……………………………… zł,</w:t>
      </w:r>
    </w:p>
    <w:p w:rsidR="006E72DD" w:rsidRPr="00325082" w:rsidRDefault="006E72DD" w:rsidP="006E72DD">
      <w:pPr>
        <w:autoSpaceDE w:val="0"/>
        <w:ind w:left="360" w:firstLine="349"/>
        <w:jc w:val="both"/>
        <w:rPr>
          <w:rFonts w:ascii="Times New Roman" w:hAnsi="Times New Roman" w:cs="Times New Roman"/>
        </w:rPr>
      </w:pPr>
      <w:r w:rsidRPr="00325082">
        <w:rPr>
          <w:rFonts w:ascii="Times New Roman" w:hAnsi="Times New Roman" w:cs="Times New Roman"/>
        </w:rPr>
        <w:t>zgodnie z formularzem ofertowym stanowiącym załącznik do umowy.</w:t>
      </w:r>
    </w:p>
    <w:p w:rsidR="006E72DD" w:rsidRPr="00325082" w:rsidRDefault="006E72DD" w:rsidP="006E72DD">
      <w:pPr>
        <w:numPr>
          <w:ilvl w:val="0"/>
          <w:numId w:val="45"/>
        </w:numPr>
        <w:suppressAutoHyphens/>
        <w:spacing w:after="0" w:line="240" w:lineRule="auto"/>
        <w:jc w:val="both"/>
        <w:rPr>
          <w:rFonts w:ascii="Times New Roman" w:hAnsi="Times New Roman" w:cs="Times New Roman"/>
        </w:rPr>
      </w:pPr>
      <w:r w:rsidRPr="00325082">
        <w:rPr>
          <w:rFonts w:ascii="Times New Roman" w:hAnsi="Times New Roman" w:cs="Times New Roman"/>
        </w:rPr>
        <w:t>W przypadku zmiany przez władzę ustawodawczą procentowej stawki podatku VAT, wynagrodzenie brutto ulegnie zmianie stosownie do zmiany stawki podatku, bez zmiany wynagrodzenia netto.</w:t>
      </w:r>
    </w:p>
    <w:p w:rsidR="006E72DD" w:rsidRPr="00325082" w:rsidRDefault="006E72DD" w:rsidP="006E72DD">
      <w:pPr>
        <w:numPr>
          <w:ilvl w:val="0"/>
          <w:numId w:val="45"/>
        </w:numPr>
        <w:suppressAutoHyphens/>
        <w:spacing w:after="0" w:line="240" w:lineRule="auto"/>
        <w:jc w:val="both"/>
        <w:rPr>
          <w:rFonts w:ascii="Times New Roman" w:hAnsi="Times New Roman" w:cs="Times New Roman"/>
        </w:rPr>
      </w:pPr>
      <w:r w:rsidRPr="00325082">
        <w:rPr>
          <w:rFonts w:ascii="Times New Roman" w:hAnsi="Times New Roman" w:cs="Times New Roman"/>
        </w:rPr>
        <w:t>W ramach wynagrodzenia określonego w ust. 1 Wykonawca będzie ponosił koszty:</w:t>
      </w:r>
      <w:r w:rsidRPr="00325082">
        <w:rPr>
          <w:rFonts w:ascii="Times New Roman" w:hAnsi="Times New Roman" w:cs="Times New Roman"/>
          <w:u w:val="single"/>
          <w:vertAlign w:val="superscript"/>
        </w:rPr>
        <w:t xml:space="preserve"> </w:t>
      </w:r>
    </w:p>
    <w:p w:rsidR="006E72DD" w:rsidRPr="00325082" w:rsidRDefault="006E72DD" w:rsidP="006E72DD">
      <w:pPr>
        <w:numPr>
          <w:ilvl w:val="0"/>
          <w:numId w:val="22"/>
        </w:numPr>
        <w:shd w:val="clear" w:color="auto" w:fill="FFFFFF"/>
        <w:tabs>
          <w:tab w:val="clear" w:pos="0"/>
          <w:tab w:val="num" w:pos="284"/>
          <w:tab w:val="left" w:pos="644"/>
        </w:tabs>
        <w:suppressAutoHyphens/>
        <w:spacing w:after="0" w:line="240" w:lineRule="auto"/>
        <w:ind w:left="1004"/>
        <w:jc w:val="both"/>
        <w:rPr>
          <w:rFonts w:ascii="Times New Roman" w:hAnsi="Times New Roman" w:cs="Times New Roman"/>
        </w:rPr>
      </w:pPr>
      <w:r w:rsidRPr="00325082">
        <w:rPr>
          <w:rFonts w:ascii="Times New Roman" w:hAnsi="Times New Roman" w:cs="Times New Roman"/>
        </w:rPr>
        <w:t>urządzenia i utrzymania zaplecza budowy,</w:t>
      </w:r>
    </w:p>
    <w:p w:rsidR="006E72DD" w:rsidRPr="00325082" w:rsidRDefault="006E72DD" w:rsidP="006E72DD">
      <w:pPr>
        <w:numPr>
          <w:ilvl w:val="0"/>
          <w:numId w:val="22"/>
        </w:numPr>
        <w:shd w:val="clear" w:color="auto" w:fill="FFFFFF"/>
        <w:tabs>
          <w:tab w:val="clear" w:pos="0"/>
          <w:tab w:val="num" w:pos="284"/>
          <w:tab w:val="left" w:pos="644"/>
        </w:tabs>
        <w:suppressAutoHyphens/>
        <w:spacing w:after="0" w:line="240" w:lineRule="auto"/>
        <w:ind w:left="1004"/>
        <w:jc w:val="both"/>
        <w:rPr>
          <w:rFonts w:ascii="Times New Roman" w:hAnsi="Times New Roman" w:cs="Times New Roman"/>
        </w:rPr>
      </w:pPr>
      <w:r w:rsidRPr="00325082">
        <w:rPr>
          <w:rFonts w:ascii="Times New Roman" w:hAnsi="Times New Roman" w:cs="Times New Roman"/>
        </w:rPr>
        <w:t>badań laboratoryjnych i pomiarów w zakresie wynikającym z SST,</w:t>
      </w:r>
    </w:p>
    <w:p w:rsidR="006E72DD" w:rsidRPr="00325082" w:rsidRDefault="006E72DD" w:rsidP="006E72DD">
      <w:pPr>
        <w:numPr>
          <w:ilvl w:val="0"/>
          <w:numId w:val="22"/>
        </w:numPr>
        <w:shd w:val="clear" w:color="auto" w:fill="FFFFFF"/>
        <w:tabs>
          <w:tab w:val="clear" w:pos="0"/>
          <w:tab w:val="num" w:pos="284"/>
          <w:tab w:val="left" w:pos="644"/>
        </w:tabs>
        <w:suppressAutoHyphens/>
        <w:spacing w:after="0" w:line="240" w:lineRule="auto"/>
        <w:ind w:left="1004"/>
        <w:jc w:val="both"/>
        <w:rPr>
          <w:rFonts w:ascii="Times New Roman" w:hAnsi="Times New Roman" w:cs="Times New Roman"/>
        </w:rPr>
      </w:pPr>
      <w:r w:rsidRPr="00325082">
        <w:rPr>
          <w:rFonts w:ascii="Times New Roman" w:hAnsi="Times New Roman" w:cs="Times New Roman"/>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rsidR="006E72DD" w:rsidRPr="00325082" w:rsidRDefault="006E72DD" w:rsidP="006E72DD">
      <w:pPr>
        <w:numPr>
          <w:ilvl w:val="0"/>
          <w:numId w:val="22"/>
        </w:numPr>
        <w:shd w:val="clear" w:color="auto" w:fill="FFFFFF"/>
        <w:tabs>
          <w:tab w:val="clear" w:pos="0"/>
          <w:tab w:val="num" w:pos="284"/>
          <w:tab w:val="left" w:pos="644"/>
        </w:tabs>
        <w:suppressAutoHyphens/>
        <w:spacing w:after="0" w:line="240" w:lineRule="auto"/>
        <w:ind w:left="1004"/>
        <w:jc w:val="both"/>
        <w:rPr>
          <w:rFonts w:ascii="Times New Roman" w:hAnsi="Times New Roman" w:cs="Times New Roman"/>
        </w:rPr>
      </w:pPr>
      <w:r w:rsidRPr="00325082">
        <w:rPr>
          <w:rFonts w:ascii="Times New Roman" w:hAnsi="Times New Roman" w:cs="Times New Roman"/>
        </w:rPr>
        <w:t>uporządkowania terenu budowy po zakończeniu robót,</w:t>
      </w:r>
    </w:p>
    <w:p w:rsidR="006E72DD" w:rsidRPr="00325082" w:rsidRDefault="006E72DD" w:rsidP="006E72DD">
      <w:pPr>
        <w:numPr>
          <w:ilvl w:val="0"/>
          <w:numId w:val="22"/>
        </w:numPr>
        <w:shd w:val="clear" w:color="auto" w:fill="FFFFFF"/>
        <w:tabs>
          <w:tab w:val="clear" w:pos="0"/>
          <w:tab w:val="num" w:pos="284"/>
          <w:tab w:val="left" w:pos="644"/>
        </w:tabs>
        <w:suppressAutoHyphens/>
        <w:spacing w:after="0" w:line="240" w:lineRule="auto"/>
        <w:ind w:left="1004"/>
        <w:jc w:val="both"/>
        <w:rPr>
          <w:rFonts w:ascii="Times New Roman" w:hAnsi="Times New Roman" w:cs="Times New Roman"/>
        </w:rPr>
      </w:pPr>
      <w:r w:rsidRPr="00325082">
        <w:rPr>
          <w:rFonts w:ascii="Times New Roman" w:hAnsi="Times New Roman" w:cs="Times New Roman"/>
        </w:rPr>
        <w:t>pozostałych czynności niezbędnych do prawidłowego wykonania przedmiotu umowy.</w:t>
      </w:r>
    </w:p>
    <w:p w:rsidR="006E72DD" w:rsidRPr="00325082" w:rsidRDefault="006E72DD" w:rsidP="006E72DD">
      <w:pPr>
        <w:numPr>
          <w:ilvl w:val="0"/>
          <w:numId w:val="45"/>
        </w:numPr>
        <w:shd w:val="clear" w:color="auto" w:fill="FFFFFF"/>
        <w:suppressAutoHyphens/>
        <w:spacing w:after="0" w:line="240" w:lineRule="auto"/>
        <w:jc w:val="both"/>
        <w:rPr>
          <w:rFonts w:ascii="Times New Roman" w:hAnsi="Times New Roman" w:cs="Times New Roman"/>
          <w:color w:val="000000"/>
        </w:rPr>
      </w:pPr>
      <w:r w:rsidRPr="00325082">
        <w:rPr>
          <w:rFonts w:ascii="Times New Roman" w:hAnsi="Times New Roman" w:cs="Times New Roman"/>
        </w:rPr>
        <w:t xml:space="preserve"> Niniejsza umowa nie przewiduje udzielania zaliczek dla Wykonawcy na poczet wykonania zamówienia, zatem nie reguluje sposobu rozliczania tych zaliczek.</w:t>
      </w:r>
    </w:p>
    <w:p w:rsidR="006E72DD" w:rsidRPr="00325082" w:rsidRDefault="006E72DD" w:rsidP="006E72DD">
      <w:pPr>
        <w:numPr>
          <w:ilvl w:val="0"/>
          <w:numId w:val="45"/>
        </w:numPr>
        <w:shd w:val="clear" w:color="auto" w:fill="FFFFFF"/>
        <w:suppressAutoHyphens/>
        <w:spacing w:after="0" w:line="240" w:lineRule="auto"/>
        <w:jc w:val="both"/>
        <w:rPr>
          <w:rFonts w:ascii="Times New Roman" w:hAnsi="Times New Roman" w:cs="Times New Roman"/>
          <w:b/>
        </w:rPr>
      </w:pPr>
      <w:r w:rsidRPr="00325082">
        <w:rPr>
          <w:rFonts w:ascii="Times New Roman" w:hAnsi="Times New Roman" w:cs="Times New Roman"/>
          <w:color w:val="000000"/>
        </w:rPr>
        <w:t xml:space="preserve">Wynagrodzenie określone w ust. 1 zostało ustalone na podstawie wystarczających informacji i obejmuje ryzyko oraz odpowiedzialność Wykonawcy z tytułu oszacowania wszelkich kosztów związanych z realizacją przedmiotu umowy, a także oddziaływania innych czynników mających lub mogących mieć wpływ na koszty wykonania robót. </w:t>
      </w:r>
      <w:r w:rsidRPr="00325082">
        <w:rPr>
          <w:rFonts w:ascii="Times New Roman" w:hAnsi="Times New Roman" w:cs="Times New Roman"/>
        </w:rPr>
        <w:t>Niedoszacowanie, pominięcie, brak rozpoznania i doprecyzowania rozwiązań projektowych oraz innych niepełnych lub brakujących danych nie może być podstawą do żądania zmiany wynagrodzenia ryczałtowego określonego w niniejszym paragrafie.</w:t>
      </w:r>
    </w:p>
    <w:p w:rsidR="008C4AAE" w:rsidRPr="00325082" w:rsidRDefault="008C4AAE" w:rsidP="00112C17">
      <w:pPr>
        <w:autoSpaceDE w:val="0"/>
        <w:rPr>
          <w:rFonts w:ascii="Times New Roman" w:hAnsi="Times New Roman" w:cs="Times New Roman"/>
          <w:b/>
        </w:rPr>
      </w:pP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t>§ 7.</w:t>
      </w: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ROZLICZENIE ROBÓT</w:t>
      </w:r>
    </w:p>
    <w:p w:rsidR="006E72DD" w:rsidRPr="00325082" w:rsidRDefault="006E72DD" w:rsidP="006E72DD">
      <w:pPr>
        <w:numPr>
          <w:ilvl w:val="3"/>
          <w:numId w:val="45"/>
        </w:numPr>
        <w:tabs>
          <w:tab w:val="clear" w:pos="3240"/>
          <w:tab w:val="left" w:pos="0"/>
          <w:tab w:val="num" w:pos="709"/>
        </w:tabs>
        <w:suppressAutoHyphens/>
        <w:autoSpaceDE w:val="0"/>
        <w:spacing w:after="0" w:line="240" w:lineRule="auto"/>
        <w:ind w:left="709" w:hanging="283"/>
        <w:jc w:val="both"/>
        <w:rPr>
          <w:rFonts w:ascii="Times New Roman" w:hAnsi="Times New Roman" w:cs="Times New Roman"/>
          <w:bCs/>
        </w:rPr>
      </w:pPr>
      <w:r w:rsidRPr="00325082">
        <w:rPr>
          <w:rFonts w:ascii="Times New Roman" w:hAnsi="Times New Roman" w:cs="Times New Roman"/>
        </w:rPr>
        <w:t>Rozliczenie za wykonanie przedmiotu umowy nast</w:t>
      </w:r>
      <w:r w:rsidRPr="00325082">
        <w:rPr>
          <w:rFonts w:ascii="Times New Roman" w:eastAsia="TTE188D4F0t00" w:hAnsi="Times New Roman" w:cs="Times New Roman"/>
        </w:rPr>
        <w:t>ą</w:t>
      </w:r>
      <w:r w:rsidR="00B0696F">
        <w:rPr>
          <w:rFonts w:ascii="Times New Roman" w:hAnsi="Times New Roman" w:cs="Times New Roman"/>
        </w:rPr>
        <w:t xml:space="preserve">pi, </w:t>
      </w:r>
      <w:r w:rsidRPr="00325082">
        <w:rPr>
          <w:rFonts w:ascii="Times New Roman" w:hAnsi="Times New Roman" w:cs="Times New Roman"/>
        </w:rPr>
        <w:t>na podstawie harmonogramu rzeczowo-f</w:t>
      </w:r>
      <w:r w:rsidR="00B0696F">
        <w:rPr>
          <w:rFonts w:ascii="Times New Roman" w:hAnsi="Times New Roman" w:cs="Times New Roman"/>
        </w:rPr>
        <w:t xml:space="preserve">inansowego w oparciu o protokół odbioru </w:t>
      </w:r>
      <w:r w:rsidRPr="00325082">
        <w:rPr>
          <w:rFonts w:ascii="Times New Roman" w:hAnsi="Times New Roman" w:cs="Times New Roman"/>
        </w:rPr>
        <w:t>końcowego przedmiotu umowy.</w:t>
      </w:r>
    </w:p>
    <w:p w:rsidR="006E72DD" w:rsidRPr="00325082" w:rsidRDefault="006E72DD" w:rsidP="006E72DD">
      <w:pPr>
        <w:numPr>
          <w:ilvl w:val="3"/>
          <w:numId w:val="45"/>
        </w:numPr>
        <w:tabs>
          <w:tab w:val="clear" w:pos="3240"/>
          <w:tab w:val="left" w:pos="0"/>
          <w:tab w:val="num" w:pos="709"/>
        </w:tabs>
        <w:suppressAutoHyphens/>
        <w:autoSpaceDE w:val="0"/>
        <w:spacing w:after="0" w:line="240" w:lineRule="auto"/>
        <w:ind w:left="709" w:hanging="283"/>
        <w:jc w:val="both"/>
        <w:rPr>
          <w:rFonts w:ascii="Times New Roman" w:hAnsi="Times New Roman" w:cs="Times New Roman"/>
          <w:bCs/>
        </w:rPr>
      </w:pPr>
      <w:r w:rsidRPr="00325082">
        <w:rPr>
          <w:rFonts w:ascii="Times New Roman" w:hAnsi="Times New Roman" w:cs="Times New Roman"/>
          <w:bCs/>
        </w:rPr>
        <w:t>Należności wynikającą z faktur</w:t>
      </w:r>
      <w:r w:rsidR="00B0696F">
        <w:rPr>
          <w:rFonts w:ascii="Times New Roman" w:hAnsi="Times New Roman" w:cs="Times New Roman"/>
          <w:bCs/>
        </w:rPr>
        <w:t>y</w:t>
      </w:r>
      <w:r w:rsidRPr="00325082">
        <w:rPr>
          <w:rFonts w:ascii="Times New Roman" w:hAnsi="Times New Roman" w:cs="Times New Roman"/>
          <w:bCs/>
        </w:rPr>
        <w:t xml:space="preserve"> Zamawiający zapłaci przelewem na kont</w:t>
      </w:r>
      <w:r w:rsidR="00B0696F">
        <w:rPr>
          <w:rFonts w:ascii="Times New Roman" w:hAnsi="Times New Roman" w:cs="Times New Roman"/>
          <w:bCs/>
        </w:rPr>
        <w:t>o Wykonawcy wskazane w złożonej fakturze</w:t>
      </w:r>
      <w:r w:rsidRPr="00325082">
        <w:rPr>
          <w:rFonts w:ascii="Times New Roman" w:hAnsi="Times New Roman" w:cs="Times New Roman"/>
          <w:bCs/>
        </w:rPr>
        <w:t xml:space="preserve">  w terminie 30 dni od daty ich doręczenia </w:t>
      </w:r>
      <w:r w:rsidR="009373B3">
        <w:rPr>
          <w:rFonts w:ascii="Times New Roman" w:hAnsi="Times New Roman" w:cs="Times New Roman"/>
          <w:bCs/>
        </w:rPr>
        <w:t>Zamawiającemu wraz z protokoł</w:t>
      </w:r>
      <w:r w:rsidR="00B0696F">
        <w:rPr>
          <w:rFonts w:ascii="Times New Roman" w:hAnsi="Times New Roman" w:cs="Times New Roman"/>
          <w:bCs/>
        </w:rPr>
        <w:t xml:space="preserve">em  odbioru </w:t>
      </w:r>
      <w:r w:rsidRPr="00325082">
        <w:rPr>
          <w:rFonts w:ascii="Times New Roman" w:hAnsi="Times New Roman" w:cs="Times New Roman"/>
          <w:bCs/>
        </w:rPr>
        <w:t>końcowego.</w:t>
      </w:r>
    </w:p>
    <w:p w:rsidR="006E72DD" w:rsidRPr="00325082" w:rsidRDefault="006E72DD" w:rsidP="006E72DD">
      <w:pPr>
        <w:numPr>
          <w:ilvl w:val="3"/>
          <w:numId w:val="45"/>
        </w:numPr>
        <w:tabs>
          <w:tab w:val="clear" w:pos="3240"/>
          <w:tab w:val="left" w:pos="0"/>
          <w:tab w:val="num" w:pos="709"/>
        </w:tabs>
        <w:suppressAutoHyphens/>
        <w:autoSpaceDE w:val="0"/>
        <w:spacing w:after="0" w:line="240" w:lineRule="auto"/>
        <w:ind w:left="709" w:hanging="283"/>
        <w:jc w:val="both"/>
        <w:rPr>
          <w:rFonts w:ascii="Times New Roman" w:hAnsi="Times New Roman" w:cs="Times New Roman"/>
          <w:bCs/>
        </w:rPr>
      </w:pPr>
      <w:r w:rsidRPr="00325082">
        <w:rPr>
          <w:rFonts w:ascii="Times New Roman" w:eastAsia="TTE188D4F0t00" w:hAnsi="Times New Roman" w:cs="Times New Roman"/>
        </w:rPr>
        <w:t xml:space="preserve">W </w:t>
      </w:r>
      <w:r w:rsidRPr="00325082">
        <w:rPr>
          <w:rFonts w:ascii="Times New Roman" w:hAnsi="Times New Roman" w:cs="Times New Roman"/>
        </w:rPr>
        <w:t xml:space="preserve">przypadku zawarcia umowy z Podwykonawcą oraz dalszym Podwykonawcą, Wykonawca zobowiązany jest załączyć do faktury podpisane przez Wykonawcę </w:t>
      </w:r>
      <w:r w:rsidRPr="00325082">
        <w:rPr>
          <w:rFonts w:ascii="Times New Roman" w:hAnsi="Times New Roman" w:cs="Times New Roman"/>
        </w:rPr>
        <w:br/>
      </w:r>
      <w:r w:rsidRPr="00325082">
        <w:rPr>
          <w:rFonts w:ascii="Times New Roman" w:hAnsi="Times New Roman" w:cs="Times New Roman"/>
        </w:rPr>
        <w:lastRenderedPageBreak/>
        <w:t>i Podwykonawcę oświadczenie, że wszystkie należności wynikające z wystawionych faktur Podwykonawcy, których termin płatności upłynął w okresie objętym rozliczeniem zostały uregulowane</w:t>
      </w:r>
      <w:r w:rsidRPr="00325082">
        <w:rPr>
          <w:rFonts w:ascii="Times New Roman" w:eastAsia="TTE188D4F0t00" w:hAnsi="Times New Roman" w:cs="Times New Roman"/>
        </w:rPr>
        <w:t>.</w:t>
      </w:r>
    </w:p>
    <w:p w:rsidR="006E72DD" w:rsidRPr="00325082" w:rsidRDefault="006E72DD" w:rsidP="006E72DD">
      <w:pPr>
        <w:numPr>
          <w:ilvl w:val="3"/>
          <w:numId w:val="45"/>
        </w:numPr>
        <w:tabs>
          <w:tab w:val="clear" w:pos="3240"/>
          <w:tab w:val="left" w:pos="0"/>
          <w:tab w:val="num" w:pos="709"/>
        </w:tabs>
        <w:suppressAutoHyphens/>
        <w:autoSpaceDE w:val="0"/>
        <w:spacing w:after="0" w:line="240" w:lineRule="auto"/>
        <w:ind w:left="709" w:hanging="283"/>
        <w:jc w:val="both"/>
        <w:rPr>
          <w:rFonts w:ascii="Times New Roman" w:hAnsi="Times New Roman" w:cs="Times New Roman"/>
          <w:bCs/>
        </w:rPr>
      </w:pPr>
      <w:r w:rsidRPr="00325082">
        <w:rPr>
          <w:rFonts w:ascii="Times New Roman" w:hAnsi="Times New Roman" w:cs="Times New Roma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rsidR="006E72DD" w:rsidRPr="00325082" w:rsidRDefault="006E72DD" w:rsidP="006E72DD">
      <w:pPr>
        <w:numPr>
          <w:ilvl w:val="3"/>
          <w:numId w:val="45"/>
        </w:numPr>
        <w:tabs>
          <w:tab w:val="clear" w:pos="3240"/>
          <w:tab w:val="left" w:pos="0"/>
          <w:tab w:val="num" w:pos="709"/>
        </w:tabs>
        <w:suppressAutoHyphens/>
        <w:autoSpaceDE w:val="0"/>
        <w:spacing w:after="0" w:line="240" w:lineRule="auto"/>
        <w:ind w:left="709" w:hanging="283"/>
        <w:jc w:val="both"/>
        <w:rPr>
          <w:rFonts w:ascii="Times New Roman" w:hAnsi="Times New Roman" w:cs="Times New Roman"/>
          <w:bCs/>
        </w:rPr>
      </w:pPr>
      <w:r w:rsidRPr="00325082">
        <w:rPr>
          <w:rFonts w:ascii="Times New Roman" w:hAnsi="Times New Roman" w:cs="Times New Roman"/>
        </w:rPr>
        <w:t>Przed dokonaniem bezpośredniej zapłaty Zamawiający umożliwi Wykonawcy zgłoszenie pisemnych uwag dotyczących zasadności bezpośredniej zapłaty wynagrodzenia Podwykonawcy lub dalszemu Podwykonawcy. Termin zgłoszenia uwag wynosi 7 dni licząc od dnia doręczenia Wykonawcy  informacji o możliwości ich zgłoszenia.</w:t>
      </w:r>
    </w:p>
    <w:p w:rsidR="006E72DD" w:rsidRPr="00325082" w:rsidRDefault="006E72DD" w:rsidP="006E72DD">
      <w:pPr>
        <w:numPr>
          <w:ilvl w:val="3"/>
          <w:numId w:val="45"/>
        </w:numPr>
        <w:tabs>
          <w:tab w:val="clear" w:pos="3240"/>
          <w:tab w:val="left" w:pos="0"/>
          <w:tab w:val="num" w:pos="709"/>
        </w:tabs>
        <w:suppressAutoHyphens/>
        <w:autoSpaceDE w:val="0"/>
        <w:spacing w:after="0" w:line="240" w:lineRule="auto"/>
        <w:ind w:left="709" w:hanging="283"/>
        <w:jc w:val="both"/>
        <w:rPr>
          <w:rFonts w:ascii="Times New Roman" w:hAnsi="Times New Roman" w:cs="Times New Roman"/>
          <w:bCs/>
        </w:rPr>
      </w:pPr>
      <w:r w:rsidRPr="00325082">
        <w:rPr>
          <w:rFonts w:ascii="Times New Roman" w:hAnsi="Times New Roman" w:cs="Times New Roman"/>
        </w:rPr>
        <w:t>W przypadku zgłoszenia uwag, o których mowa w ust. 5, w wyznaczonym terminie Zamawiający może:</w:t>
      </w:r>
    </w:p>
    <w:p w:rsidR="006E72DD" w:rsidRPr="00325082" w:rsidRDefault="006E72DD" w:rsidP="006E72DD">
      <w:pPr>
        <w:numPr>
          <w:ilvl w:val="0"/>
          <w:numId w:val="48"/>
        </w:numPr>
        <w:tabs>
          <w:tab w:val="clear" w:pos="1264"/>
          <w:tab w:val="left" w:pos="709"/>
          <w:tab w:val="num" w:pos="1134"/>
        </w:tabs>
        <w:suppressAutoHyphens/>
        <w:autoSpaceDE w:val="0"/>
        <w:spacing w:after="0" w:line="240" w:lineRule="auto"/>
        <w:ind w:left="1134" w:hanging="425"/>
        <w:jc w:val="both"/>
        <w:rPr>
          <w:rFonts w:ascii="Times New Roman" w:hAnsi="Times New Roman" w:cs="Times New Roman"/>
        </w:rPr>
      </w:pPr>
      <w:r w:rsidRPr="00325082">
        <w:rPr>
          <w:rFonts w:ascii="Times New Roman" w:hAnsi="Times New Roman" w:cs="Times New Roman"/>
        </w:rPr>
        <w:t>nie dokonywać bezpośredniej zapłaty wynagrodzenia Podwykonawcy lub dalszemu Podwykonawcy, jeżeli Wykonawca wykaże niezasadność takiej zapłaty, albo</w:t>
      </w:r>
    </w:p>
    <w:p w:rsidR="006E72DD" w:rsidRPr="00325082" w:rsidRDefault="006E72DD" w:rsidP="006E72DD">
      <w:pPr>
        <w:numPr>
          <w:ilvl w:val="0"/>
          <w:numId w:val="48"/>
        </w:numPr>
        <w:tabs>
          <w:tab w:val="clear" w:pos="1264"/>
          <w:tab w:val="left" w:pos="709"/>
          <w:tab w:val="num" w:pos="1134"/>
        </w:tabs>
        <w:suppressAutoHyphens/>
        <w:autoSpaceDE w:val="0"/>
        <w:spacing w:after="0" w:line="240" w:lineRule="auto"/>
        <w:ind w:left="1134" w:hanging="425"/>
        <w:jc w:val="both"/>
        <w:rPr>
          <w:rFonts w:ascii="Times New Roman" w:hAnsi="Times New Roman" w:cs="Times New Roman"/>
        </w:rPr>
      </w:pPr>
      <w:r w:rsidRPr="00325082">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E72DD" w:rsidRPr="00325082" w:rsidRDefault="006E72DD" w:rsidP="006E72DD">
      <w:pPr>
        <w:numPr>
          <w:ilvl w:val="0"/>
          <w:numId w:val="48"/>
        </w:numPr>
        <w:tabs>
          <w:tab w:val="clear" w:pos="1264"/>
          <w:tab w:val="left" w:pos="709"/>
          <w:tab w:val="num" w:pos="1134"/>
        </w:tabs>
        <w:suppressAutoHyphens/>
        <w:autoSpaceDE w:val="0"/>
        <w:spacing w:after="0" w:line="240" w:lineRule="auto"/>
        <w:ind w:left="1134" w:hanging="425"/>
        <w:jc w:val="both"/>
        <w:rPr>
          <w:rFonts w:ascii="Times New Roman" w:hAnsi="Times New Roman" w:cs="Times New Roman"/>
        </w:rPr>
      </w:pPr>
      <w:r w:rsidRPr="00325082">
        <w:rPr>
          <w:rFonts w:ascii="Times New Roman" w:hAnsi="Times New Roman" w:cs="Times New Roman"/>
        </w:rPr>
        <w:t>dokonać bezpośredniej zapłaty wynagrodzenia Podwykonawcy lub dalszemu Podwykonawcy, jeżeli Podwykonawca lub dalszy Podwykonawca wykaże zasadność takiej zapłaty.</w:t>
      </w:r>
    </w:p>
    <w:p w:rsidR="006E72DD" w:rsidRPr="00325082" w:rsidRDefault="006E72DD" w:rsidP="006E72DD">
      <w:pPr>
        <w:numPr>
          <w:ilvl w:val="0"/>
          <w:numId w:val="58"/>
        </w:numPr>
        <w:tabs>
          <w:tab w:val="left" w:pos="0"/>
        </w:tabs>
        <w:suppressAutoHyphens/>
        <w:autoSpaceDE w:val="0"/>
        <w:spacing w:after="0" w:line="240" w:lineRule="auto"/>
        <w:ind w:hanging="294"/>
        <w:jc w:val="both"/>
        <w:rPr>
          <w:rFonts w:ascii="Times New Roman" w:hAnsi="Times New Roman" w:cs="Times New Roman"/>
          <w:b/>
        </w:rPr>
      </w:pPr>
      <w:r w:rsidRPr="00325082">
        <w:rPr>
          <w:rFonts w:ascii="Times New Roman" w:hAnsi="Times New Roman" w:cs="Times New Roman"/>
        </w:rPr>
        <w:t>W przypadku dokonania bezpośredniej zapłaty Podwykonawcy lub dalszemu Podwykonawcy, o których mowa w ust. 4, Zamawiający potrąca kwotę wypłaconego wynagrodzenia z wynagrodzenia należnego Wykonawcy.</w:t>
      </w:r>
    </w:p>
    <w:p w:rsidR="006E72DD" w:rsidRPr="00325082" w:rsidRDefault="006E72DD" w:rsidP="006E72DD">
      <w:pPr>
        <w:tabs>
          <w:tab w:val="left" w:pos="0"/>
        </w:tabs>
        <w:autoSpaceDE w:val="0"/>
        <w:jc w:val="center"/>
        <w:rPr>
          <w:rFonts w:ascii="Times New Roman" w:hAnsi="Times New Roman" w:cs="Times New Roman"/>
          <w:b/>
        </w:rPr>
      </w:pPr>
    </w:p>
    <w:p w:rsidR="006E72DD" w:rsidRPr="00325082" w:rsidRDefault="006E72DD" w:rsidP="006E72DD">
      <w:pPr>
        <w:tabs>
          <w:tab w:val="left" w:pos="0"/>
        </w:tabs>
        <w:autoSpaceDE w:val="0"/>
        <w:jc w:val="center"/>
        <w:rPr>
          <w:rFonts w:ascii="Times New Roman" w:hAnsi="Times New Roman" w:cs="Times New Roman"/>
          <w:b/>
          <w:bCs/>
        </w:rPr>
      </w:pPr>
      <w:r w:rsidRPr="00325082">
        <w:rPr>
          <w:rFonts w:ascii="Times New Roman" w:hAnsi="Times New Roman" w:cs="Times New Roman"/>
          <w:b/>
        </w:rPr>
        <w:t>§ 8.</w:t>
      </w: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ROBOTY ZAMIENNE I DODATKOWE</w:t>
      </w:r>
    </w:p>
    <w:p w:rsidR="006E72DD" w:rsidRPr="00325082" w:rsidRDefault="006E72DD" w:rsidP="006E72DD">
      <w:pPr>
        <w:numPr>
          <w:ilvl w:val="3"/>
          <w:numId w:val="58"/>
        </w:numPr>
        <w:tabs>
          <w:tab w:val="clear" w:pos="3240"/>
          <w:tab w:val="num" w:pos="709"/>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Zamawiaj</w:t>
      </w:r>
      <w:r w:rsidRPr="00325082">
        <w:rPr>
          <w:rFonts w:ascii="Times New Roman" w:eastAsia="TTE188D4F0t00" w:hAnsi="Times New Roman" w:cs="Times New Roman"/>
        </w:rPr>
        <w:t>ą</w:t>
      </w:r>
      <w:r w:rsidRPr="00325082">
        <w:rPr>
          <w:rFonts w:ascii="Times New Roman" w:hAnsi="Times New Roman" w:cs="Times New Roman"/>
        </w:rPr>
        <w:t>cy ma prawo, je</w:t>
      </w:r>
      <w:r w:rsidRPr="00325082">
        <w:rPr>
          <w:rFonts w:ascii="Times New Roman" w:eastAsia="TTE188D4F0t00" w:hAnsi="Times New Roman" w:cs="Times New Roman"/>
        </w:rPr>
        <w:t>ż</w:t>
      </w:r>
      <w:r w:rsidRPr="00325082">
        <w:rPr>
          <w:rFonts w:ascii="Times New Roman" w:hAnsi="Times New Roman" w:cs="Times New Roman"/>
        </w:rPr>
        <w:t>eli jest to niezb</w:t>
      </w:r>
      <w:r w:rsidRPr="00325082">
        <w:rPr>
          <w:rFonts w:ascii="Times New Roman" w:eastAsia="TTE188D4F0t00" w:hAnsi="Times New Roman" w:cs="Times New Roman"/>
        </w:rPr>
        <w:t>ę</w:t>
      </w:r>
      <w:r w:rsidRPr="00325082">
        <w:rPr>
          <w:rFonts w:ascii="Times New Roman" w:hAnsi="Times New Roman" w:cs="Times New Roman"/>
        </w:rPr>
        <w:t>dne dla wykonania przedmiotu niniejszej umowy, poleci</w:t>
      </w:r>
      <w:r w:rsidRPr="00325082">
        <w:rPr>
          <w:rFonts w:ascii="Times New Roman" w:eastAsia="TTE188D4F0t00" w:hAnsi="Times New Roman" w:cs="Times New Roman"/>
        </w:rPr>
        <w:t xml:space="preserve">ć </w:t>
      </w:r>
      <w:r w:rsidRPr="00325082">
        <w:rPr>
          <w:rFonts w:ascii="Times New Roman" w:hAnsi="Times New Roman" w:cs="Times New Roman"/>
        </w:rPr>
        <w:t>Wykonawcy na pi</w:t>
      </w:r>
      <w:r w:rsidRPr="00325082">
        <w:rPr>
          <w:rFonts w:ascii="Times New Roman" w:eastAsia="TTE188D4F0t00" w:hAnsi="Times New Roman" w:cs="Times New Roman"/>
        </w:rPr>
        <w:t>ś</w:t>
      </w:r>
      <w:r w:rsidRPr="00325082">
        <w:rPr>
          <w:rFonts w:ascii="Times New Roman" w:hAnsi="Times New Roman" w:cs="Times New Roman"/>
        </w:rPr>
        <w:t>mie:</w:t>
      </w:r>
    </w:p>
    <w:p w:rsidR="006E72DD" w:rsidRPr="00325082" w:rsidRDefault="006E72DD" w:rsidP="006E72DD">
      <w:pPr>
        <w:numPr>
          <w:ilvl w:val="0"/>
          <w:numId w:val="59"/>
        </w:numPr>
        <w:tabs>
          <w:tab w:val="left" w:pos="851"/>
        </w:tabs>
        <w:suppressAutoHyphens/>
        <w:autoSpaceDE w:val="0"/>
        <w:spacing w:after="0" w:line="240" w:lineRule="auto"/>
        <w:ind w:left="993" w:hanging="284"/>
        <w:jc w:val="both"/>
        <w:rPr>
          <w:rFonts w:ascii="Times New Roman" w:hAnsi="Times New Roman" w:cs="Times New Roman"/>
        </w:rPr>
      </w:pPr>
      <w:r w:rsidRPr="00325082">
        <w:rPr>
          <w:rFonts w:ascii="Times New Roman" w:hAnsi="Times New Roman" w:cs="Times New Roman"/>
        </w:rPr>
        <w:t>wykonanie rozwiązań</w:t>
      </w:r>
      <w:r w:rsidRPr="00325082">
        <w:rPr>
          <w:rFonts w:ascii="Times New Roman" w:eastAsia="TTE188D4F0t00" w:hAnsi="Times New Roman" w:cs="Times New Roman"/>
        </w:rPr>
        <w:t xml:space="preserve"> </w:t>
      </w:r>
      <w:r w:rsidRPr="00325082">
        <w:rPr>
          <w:rFonts w:ascii="Times New Roman" w:hAnsi="Times New Roman" w:cs="Times New Roman"/>
        </w:rPr>
        <w:t>zamiennych w stosunku do założonych w dokumentacji projektowej,</w:t>
      </w:r>
    </w:p>
    <w:p w:rsidR="006E72DD" w:rsidRPr="00325082" w:rsidRDefault="006E72DD" w:rsidP="006E72DD">
      <w:pPr>
        <w:numPr>
          <w:ilvl w:val="0"/>
          <w:numId w:val="59"/>
        </w:numPr>
        <w:tabs>
          <w:tab w:val="left" w:pos="709"/>
        </w:tabs>
        <w:suppressAutoHyphens/>
        <w:autoSpaceDE w:val="0"/>
        <w:spacing w:after="0" w:line="240" w:lineRule="auto"/>
        <w:ind w:left="993" w:hanging="284"/>
        <w:jc w:val="both"/>
        <w:rPr>
          <w:rFonts w:ascii="Times New Roman" w:hAnsi="Times New Roman" w:cs="Times New Roman"/>
        </w:rPr>
      </w:pPr>
      <w:r w:rsidRPr="00325082">
        <w:rPr>
          <w:rFonts w:ascii="Times New Roman" w:hAnsi="Times New Roman" w:cs="Times New Roman"/>
        </w:rPr>
        <w:t>dokonanie zmiany w harmonogramie rzeczowo-finansowym kolejno</w:t>
      </w:r>
      <w:r w:rsidRPr="00325082">
        <w:rPr>
          <w:rFonts w:ascii="Times New Roman" w:eastAsia="TTE188D4F0t00" w:hAnsi="Times New Roman" w:cs="Times New Roman"/>
        </w:rPr>
        <w:t>ś</w:t>
      </w:r>
      <w:r w:rsidRPr="00325082">
        <w:rPr>
          <w:rFonts w:ascii="Times New Roman" w:hAnsi="Times New Roman" w:cs="Times New Roman"/>
        </w:rPr>
        <w:t>ci wykonania robót,</w:t>
      </w:r>
    </w:p>
    <w:p w:rsidR="006E72DD" w:rsidRPr="00325082" w:rsidRDefault="006E72DD" w:rsidP="006E72DD">
      <w:pPr>
        <w:tabs>
          <w:tab w:val="left" w:pos="709"/>
        </w:tabs>
        <w:autoSpaceDE w:val="0"/>
        <w:ind w:left="709"/>
        <w:jc w:val="both"/>
        <w:rPr>
          <w:rFonts w:ascii="Times New Roman" w:hAnsi="Times New Roman" w:cs="Times New Roman"/>
        </w:rPr>
      </w:pPr>
      <w:r w:rsidRPr="00325082">
        <w:rPr>
          <w:rFonts w:ascii="Times New Roman" w:hAnsi="Times New Roman" w:cs="Times New Roman"/>
        </w:rPr>
        <w:t>a Wykonawca zobowi</w:t>
      </w:r>
      <w:r w:rsidRPr="00325082">
        <w:rPr>
          <w:rFonts w:ascii="Times New Roman" w:eastAsia="TTE188D4F0t00" w:hAnsi="Times New Roman" w:cs="Times New Roman"/>
        </w:rPr>
        <w:t>ą</w:t>
      </w:r>
      <w:r w:rsidRPr="00325082">
        <w:rPr>
          <w:rFonts w:ascii="Times New Roman" w:hAnsi="Times New Roman" w:cs="Times New Roman"/>
        </w:rPr>
        <w:t>zany jest wykona</w:t>
      </w:r>
      <w:r w:rsidRPr="00325082">
        <w:rPr>
          <w:rFonts w:ascii="Times New Roman" w:eastAsia="TTE188D4F0t00" w:hAnsi="Times New Roman" w:cs="Times New Roman"/>
        </w:rPr>
        <w:t xml:space="preserve">ć </w:t>
      </w:r>
      <w:r w:rsidRPr="00325082">
        <w:rPr>
          <w:rFonts w:ascii="Times New Roman" w:hAnsi="Times New Roman" w:cs="Times New Roman"/>
        </w:rPr>
        <w:t>ka</w:t>
      </w:r>
      <w:r w:rsidRPr="00325082">
        <w:rPr>
          <w:rFonts w:ascii="Times New Roman" w:eastAsia="TTE188D4F0t00" w:hAnsi="Times New Roman" w:cs="Times New Roman"/>
        </w:rPr>
        <w:t>ż</w:t>
      </w:r>
      <w:r w:rsidRPr="00325082">
        <w:rPr>
          <w:rFonts w:ascii="Times New Roman" w:hAnsi="Times New Roman" w:cs="Times New Roman"/>
        </w:rPr>
        <w:t>de z powy</w:t>
      </w:r>
      <w:r w:rsidRPr="00325082">
        <w:rPr>
          <w:rFonts w:ascii="Times New Roman" w:eastAsia="TTE188D4F0t00" w:hAnsi="Times New Roman" w:cs="Times New Roman"/>
        </w:rPr>
        <w:t>ż</w:t>
      </w:r>
      <w:r w:rsidRPr="00325082">
        <w:rPr>
          <w:rFonts w:ascii="Times New Roman" w:hAnsi="Times New Roman" w:cs="Times New Roman"/>
        </w:rPr>
        <w:t>szych polece</w:t>
      </w:r>
      <w:r w:rsidRPr="00325082">
        <w:rPr>
          <w:rFonts w:ascii="Times New Roman" w:eastAsia="TTE188D4F0t00" w:hAnsi="Times New Roman" w:cs="Times New Roman"/>
        </w:rPr>
        <w:t>ń</w:t>
      </w:r>
      <w:r w:rsidRPr="00325082">
        <w:rPr>
          <w:rFonts w:ascii="Times New Roman" w:hAnsi="Times New Roman" w:cs="Times New Roman"/>
        </w:rPr>
        <w:t xml:space="preserve">. </w:t>
      </w:r>
    </w:p>
    <w:p w:rsidR="006E72DD" w:rsidRPr="00325082" w:rsidRDefault="006E72DD" w:rsidP="006E72DD">
      <w:pPr>
        <w:numPr>
          <w:ilvl w:val="3"/>
          <w:numId w:val="58"/>
        </w:numPr>
        <w:tabs>
          <w:tab w:val="clear" w:pos="3240"/>
          <w:tab w:val="num" w:pos="709"/>
        </w:tabs>
        <w:suppressAutoHyphens/>
        <w:autoSpaceDE w:val="0"/>
        <w:spacing w:after="0" w:line="240" w:lineRule="auto"/>
        <w:ind w:left="709" w:hanging="283"/>
        <w:jc w:val="both"/>
        <w:rPr>
          <w:rFonts w:ascii="Times New Roman" w:hAnsi="Times New Roman" w:cs="Times New Roman"/>
          <w:b/>
        </w:rPr>
      </w:pPr>
      <w:r w:rsidRPr="00325082">
        <w:rPr>
          <w:rFonts w:ascii="Times New Roman" w:hAnsi="Times New Roman" w:cs="Times New Roman"/>
        </w:rPr>
        <w:t>Strony przyjmuj</w:t>
      </w:r>
      <w:r w:rsidRPr="00325082">
        <w:rPr>
          <w:rFonts w:ascii="Times New Roman" w:eastAsia="TTE188D4F0t00" w:hAnsi="Times New Roman" w:cs="Times New Roman"/>
        </w:rPr>
        <w:t xml:space="preserve">ą </w:t>
      </w:r>
      <w:r w:rsidRPr="00325082">
        <w:rPr>
          <w:rFonts w:ascii="Times New Roman" w:hAnsi="Times New Roman" w:cs="Times New Roman"/>
        </w:rPr>
        <w:t>nast</w:t>
      </w:r>
      <w:r w:rsidRPr="00325082">
        <w:rPr>
          <w:rFonts w:ascii="Times New Roman" w:eastAsia="TTE188D4F0t00" w:hAnsi="Times New Roman" w:cs="Times New Roman"/>
        </w:rPr>
        <w:t>ę</w:t>
      </w:r>
      <w:r w:rsidRPr="00325082">
        <w:rPr>
          <w:rFonts w:ascii="Times New Roman" w:hAnsi="Times New Roman" w:cs="Times New Roman"/>
        </w:rPr>
        <w:t>puj</w:t>
      </w:r>
      <w:r w:rsidRPr="00325082">
        <w:rPr>
          <w:rFonts w:ascii="Times New Roman" w:eastAsia="TTE188D4F0t00" w:hAnsi="Times New Roman" w:cs="Times New Roman"/>
        </w:rPr>
        <w:t>ą</w:t>
      </w:r>
      <w:r w:rsidRPr="00325082">
        <w:rPr>
          <w:rFonts w:ascii="Times New Roman" w:hAnsi="Times New Roman" w:cs="Times New Roman"/>
        </w:rPr>
        <w:t>c</w:t>
      </w:r>
      <w:r w:rsidRPr="00325082">
        <w:rPr>
          <w:rFonts w:ascii="Times New Roman" w:eastAsia="TTE188D4F0t00" w:hAnsi="Times New Roman" w:cs="Times New Roman"/>
        </w:rPr>
        <w:t xml:space="preserve">ą </w:t>
      </w:r>
      <w:r w:rsidRPr="00325082">
        <w:rPr>
          <w:rFonts w:ascii="Times New Roman" w:hAnsi="Times New Roman" w:cs="Times New Roman"/>
        </w:rPr>
        <w:t>definicj</w:t>
      </w:r>
      <w:r w:rsidRPr="00325082">
        <w:rPr>
          <w:rFonts w:ascii="Times New Roman" w:eastAsia="TTE188D4F0t00" w:hAnsi="Times New Roman" w:cs="Times New Roman"/>
        </w:rPr>
        <w:t xml:space="preserve">ę </w:t>
      </w:r>
      <w:r w:rsidRPr="00325082">
        <w:rPr>
          <w:rFonts w:ascii="Times New Roman" w:hAnsi="Times New Roman" w:cs="Times New Roman"/>
        </w:rPr>
        <w:t>robót dodatkowych i zamiennych oraz sposób ich zlecenia i rozliczenia:</w:t>
      </w:r>
    </w:p>
    <w:p w:rsidR="006E72DD" w:rsidRPr="00325082" w:rsidRDefault="006E72DD" w:rsidP="006E72DD">
      <w:pPr>
        <w:numPr>
          <w:ilvl w:val="0"/>
          <w:numId w:val="60"/>
        </w:numPr>
        <w:tabs>
          <w:tab w:val="left" w:pos="709"/>
        </w:tabs>
        <w:suppressAutoHyphens/>
        <w:autoSpaceDE w:val="0"/>
        <w:spacing w:after="0" w:line="240" w:lineRule="auto"/>
        <w:jc w:val="both"/>
        <w:rPr>
          <w:rFonts w:ascii="Times New Roman" w:hAnsi="Times New Roman" w:cs="Times New Roman"/>
        </w:rPr>
      </w:pPr>
      <w:r w:rsidRPr="00325082">
        <w:rPr>
          <w:rFonts w:ascii="Times New Roman" w:hAnsi="Times New Roman" w:cs="Times New Roman"/>
          <w:b/>
        </w:rPr>
        <w:t>roboty zamienne</w:t>
      </w:r>
      <w:r w:rsidRPr="00325082">
        <w:rPr>
          <w:rFonts w:ascii="Times New Roman" w:hAnsi="Times New Roman" w:cs="Times New Roman"/>
        </w:rPr>
        <w:t xml:space="preserve"> s</w:t>
      </w:r>
      <w:r w:rsidRPr="00325082">
        <w:rPr>
          <w:rFonts w:ascii="Times New Roman" w:eastAsia="TTE188D4F0t00" w:hAnsi="Times New Roman" w:cs="Times New Roman"/>
        </w:rPr>
        <w:t xml:space="preserve">ą </w:t>
      </w:r>
      <w:r w:rsidRPr="00325082">
        <w:rPr>
          <w:rFonts w:ascii="Times New Roman" w:hAnsi="Times New Roman" w:cs="Times New Roman"/>
        </w:rPr>
        <w:t>to roboty wynikaj</w:t>
      </w:r>
      <w:r w:rsidRPr="00325082">
        <w:rPr>
          <w:rFonts w:ascii="Times New Roman" w:eastAsia="TTE188D4F0t00" w:hAnsi="Times New Roman" w:cs="Times New Roman"/>
        </w:rPr>
        <w:t>ą</w:t>
      </w:r>
      <w:r w:rsidRPr="00325082">
        <w:rPr>
          <w:rFonts w:ascii="Times New Roman" w:hAnsi="Times New Roman" w:cs="Times New Roman"/>
        </w:rPr>
        <w:t>ce ze zmiany technologii lub zmiany materiałów przewidzianych w dokumentacji projektowej. Roboty zamienne Wykonawca wykona</w:t>
      </w:r>
      <w:r w:rsidRPr="00325082">
        <w:rPr>
          <w:rFonts w:ascii="Times New Roman" w:eastAsia="TTE188D4F0t00" w:hAnsi="Times New Roman" w:cs="Times New Roman"/>
        </w:rPr>
        <w:t xml:space="preserve"> </w:t>
      </w:r>
      <w:r w:rsidRPr="00325082">
        <w:rPr>
          <w:rFonts w:ascii="Times New Roman" w:hAnsi="Times New Roman" w:cs="Times New Roman"/>
        </w:rPr>
        <w:t>na podstawie protokołu konieczności podpisanego przez strony,</w:t>
      </w:r>
    </w:p>
    <w:p w:rsidR="006E72DD" w:rsidRPr="00325082" w:rsidRDefault="006E72DD" w:rsidP="006E72DD">
      <w:pPr>
        <w:numPr>
          <w:ilvl w:val="0"/>
          <w:numId w:val="60"/>
        </w:numPr>
        <w:tabs>
          <w:tab w:val="left" w:pos="709"/>
        </w:tabs>
        <w:suppressAutoHyphens/>
        <w:autoSpaceDE w:val="0"/>
        <w:spacing w:after="0" w:line="240" w:lineRule="auto"/>
        <w:jc w:val="both"/>
        <w:rPr>
          <w:rFonts w:ascii="Times New Roman" w:hAnsi="Times New Roman" w:cs="Times New Roman"/>
        </w:rPr>
      </w:pPr>
      <w:r w:rsidRPr="00325082">
        <w:rPr>
          <w:rFonts w:ascii="Times New Roman" w:hAnsi="Times New Roman" w:cs="Times New Roman"/>
        </w:rPr>
        <w:t>rozliczenie robót zamiennych nast</w:t>
      </w:r>
      <w:r w:rsidRPr="00325082">
        <w:rPr>
          <w:rFonts w:ascii="Times New Roman" w:eastAsia="TTE188D4F0t00" w:hAnsi="Times New Roman" w:cs="Times New Roman"/>
        </w:rPr>
        <w:t>ą</w:t>
      </w:r>
      <w:r w:rsidRPr="00325082">
        <w:rPr>
          <w:rFonts w:ascii="Times New Roman" w:hAnsi="Times New Roman" w:cs="Times New Roman"/>
        </w:rPr>
        <w:t xml:space="preserve">pi w ramach wynagrodzenia brutto, o którym mowa w § 6 ust. 1. </w:t>
      </w:r>
    </w:p>
    <w:p w:rsidR="006E72DD" w:rsidRPr="00325082" w:rsidRDefault="006E72DD" w:rsidP="006E72DD">
      <w:pPr>
        <w:numPr>
          <w:ilvl w:val="0"/>
          <w:numId w:val="60"/>
        </w:numPr>
        <w:tabs>
          <w:tab w:val="left" w:pos="709"/>
        </w:tabs>
        <w:suppressAutoHyphens/>
        <w:autoSpaceDE w:val="0"/>
        <w:spacing w:after="0" w:line="240" w:lineRule="auto"/>
        <w:jc w:val="both"/>
        <w:rPr>
          <w:rFonts w:ascii="Times New Roman" w:hAnsi="Times New Roman" w:cs="Times New Roman"/>
        </w:rPr>
      </w:pPr>
      <w:r w:rsidRPr="00325082">
        <w:rPr>
          <w:rFonts w:ascii="Times New Roman" w:hAnsi="Times New Roman" w:cs="Times New Roman"/>
          <w:b/>
        </w:rPr>
        <w:t>roboty dodatkowe</w:t>
      </w:r>
      <w:r w:rsidRPr="00325082">
        <w:rPr>
          <w:rFonts w:ascii="Times New Roman" w:hAnsi="Times New Roman" w:cs="Times New Roman"/>
        </w:rPr>
        <w:t xml:space="preserve"> s</w:t>
      </w:r>
      <w:r w:rsidRPr="00325082">
        <w:rPr>
          <w:rFonts w:ascii="Times New Roman" w:eastAsia="TTE188D4F0t00" w:hAnsi="Times New Roman" w:cs="Times New Roman"/>
        </w:rPr>
        <w:t xml:space="preserve">ą </w:t>
      </w:r>
      <w:r w:rsidRPr="00325082">
        <w:rPr>
          <w:rFonts w:ascii="Times New Roman" w:hAnsi="Times New Roman" w:cs="Times New Roman"/>
        </w:rPr>
        <w:t>to roboty, których wykonanie stało si</w:t>
      </w:r>
      <w:r w:rsidRPr="00325082">
        <w:rPr>
          <w:rFonts w:ascii="Times New Roman" w:eastAsia="TTE188D4F0t00" w:hAnsi="Times New Roman" w:cs="Times New Roman"/>
        </w:rPr>
        <w:t xml:space="preserve">ę </w:t>
      </w:r>
      <w:r w:rsidRPr="00325082">
        <w:rPr>
          <w:rFonts w:ascii="Times New Roman" w:hAnsi="Times New Roman" w:cs="Times New Roman"/>
        </w:rPr>
        <w:t>niezb</w:t>
      </w:r>
      <w:r w:rsidRPr="00325082">
        <w:rPr>
          <w:rFonts w:ascii="Times New Roman" w:eastAsia="TTE188D4F0t00" w:hAnsi="Times New Roman" w:cs="Times New Roman"/>
        </w:rPr>
        <w:t>ę</w:t>
      </w:r>
      <w:r w:rsidRPr="00325082">
        <w:rPr>
          <w:rFonts w:ascii="Times New Roman" w:hAnsi="Times New Roman" w:cs="Times New Roman"/>
        </w:rPr>
        <w:t>dne na skutek sytuacji niemo</w:t>
      </w:r>
      <w:r w:rsidRPr="00325082">
        <w:rPr>
          <w:rFonts w:ascii="Times New Roman" w:eastAsia="TTE188D4F0t00" w:hAnsi="Times New Roman" w:cs="Times New Roman"/>
        </w:rPr>
        <w:t>ż</w:t>
      </w:r>
      <w:r w:rsidRPr="00325082">
        <w:rPr>
          <w:rFonts w:ascii="Times New Roman" w:hAnsi="Times New Roman" w:cs="Times New Roman"/>
        </w:rPr>
        <w:t>liwej wcze</w:t>
      </w:r>
      <w:r w:rsidRPr="00325082">
        <w:rPr>
          <w:rFonts w:ascii="Times New Roman" w:eastAsia="TTE188D4F0t00" w:hAnsi="Times New Roman" w:cs="Times New Roman"/>
        </w:rPr>
        <w:t>ś</w:t>
      </w:r>
      <w:r w:rsidRPr="00325082">
        <w:rPr>
          <w:rFonts w:ascii="Times New Roman" w:hAnsi="Times New Roman" w:cs="Times New Roman"/>
        </w:rPr>
        <w:t>niej do przewidzenia i je</w:t>
      </w:r>
      <w:r w:rsidRPr="00325082">
        <w:rPr>
          <w:rFonts w:ascii="Times New Roman" w:eastAsia="TTE188D4F0t00" w:hAnsi="Times New Roman" w:cs="Times New Roman"/>
        </w:rPr>
        <w:t>ż</w:t>
      </w:r>
      <w:r w:rsidRPr="00325082">
        <w:rPr>
          <w:rFonts w:ascii="Times New Roman" w:hAnsi="Times New Roman" w:cs="Times New Roman"/>
        </w:rPr>
        <w:t>eli:</w:t>
      </w:r>
    </w:p>
    <w:p w:rsidR="006E72DD" w:rsidRPr="00325082" w:rsidRDefault="006E72DD" w:rsidP="006E72DD">
      <w:pPr>
        <w:numPr>
          <w:ilvl w:val="1"/>
          <w:numId w:val="61"/>
        </w:numPr>
        <w:tabs>
          <w:tab w:val="clear" w:pos="1800"/>
          <w:tab w:val="num" w:pos="1418"/>
        </w:tabs>
        <w:suppressAutoHyphens/>
        <w:autoSpaceDE w:val="0"/>
        <w:spacing w:after="0" w:line="240" w:lineRule="auto"/>
        <w:ind w:left="1418" w:hanging="284"/>
        <w:jc w:val="both"/>
        <w:rPr>
          <w:rFonts w:ascii="Times New Roman" w:hAnsi="Times New Roman" w:cs="Times New Roman"/>
        </w:rPr>
      </w:pPr>
      <w:r w:rsidRPr="00325082">
        <w:rPr>
          <w:rFonts w:ascii="Times New Roman" w:hAnsi="Times New Roman" w:cs="Times New Roman"/>
        </w:rPr>
        <w:t>z przyczyn technicznych lub gospodarczych oddzielenie zamówienia dodatkowego od zamówienia podstawowego wymagałoby poniesienia niewspółmiernie wysokich kosztów, lub</w:t>
      </w:r>
    </w:p>
    <w:p w:rsidR="006E72DD" w:rsidRPr="00325082" w:rsidRDefault="006E72DD" w:rsidP="006E72DD">
      <w:pPr>
        <w:numPr>
          <w:ilvl w:val="1"/>
          <w:numId w:val="61"/>
        </w:numPr>
        <w:tabs>
          <w:tab w:val="clear" w:pos="1800"/>
          <w:tab w:val="num" w:pos="1418"/>
        </w:tabs>
        <w:suppressAutoHyphens/>
        <w:autoSpaceDE w:val="0"/>
        <w:spacing w:after="0" w:line="240" w:lineRule="auto"/>
        <w:ind w:left="1418" w:hanging="284"/>
        <w:jc w:val="both"/>
        <w:rPr>
          <w:rFonts w:ascii="Times New Roman" w:hAnsi="Times New Roman" w:cs="Times New Roman"/>
        </w:rPr>
      </w:pPr>
      <w:r w:rsidRPr="00325082">
        <w:rPr>
          <w:rFonts w:ascii="Times New Roman" w:hAnsi="Times New Roman" w:cs="Times New Roman"/>
        </w:rPr>
        <w:t>wykonanie zamówienia podstawowego jest uzale</w:t>
      </w:r>
      <w:r w:rsidRPr="00325082">
        <w:rPr>
          <w:rFonts w:ascii="Times New Roman" w:eastAsia="TTE188D4F0t00" w:hAnsi="Times New Roman" w:cs="Times New Roman"/>
        </w:rPr>
        <w:t>ż</w:t>
      </w:r>
      <w:r w:rsidRPr="00325082">
        <w:rPr>
          <w:rFonts w:ascii="Times New Roman" w:hAnsi="Times New Roman" w:cs="Times New Roman"/>
        </w:rPr>
        <w:t>nione od wykonania zamówienia dodatkowego.</w:t>
      </w:r>
    </w:p>
    <w:p w:rsidR="007217A7" w:rsidRDefault="006E72DD" w:rsidP="00112C17">
      <w:pPr>
        <w:numPr>
          <w:ilvl w:val="0"/>
          <w:numId w:val="48"/>
        </w:numPr>
        <w:tabs>
          <w:tab w:val="clear" w:pos="1264"/>
          <w:tab w:val="num" w:pos="993"/>
        </w:tabs>
        <w:suppressAutoHyphens/>
        <w:autoSpaceDE w:val="0"/>
        <w:spacing w:after="0" w:line="240" w:lineRule="auto"/>
        <w:ind w:left="993" w:hanging="284"/>
        <w:jc w:val="both"/>
        <w:rPr>
          <w:rFonts w:ascii="Times New Roman" w:hAnsi="Times New Roman" w:cs="Times New Roman"/>
          <w:b/>
        </w:rPr>
      </w:pPr>
      <w:r w:rsidRPr="00325082">
        <w:rPr>
          <w:rFonts w:ascii="Times New Roman" w:hAnsi="Times New Roman" w:cs="Times New Roman"/>
        </w:rPr>
        <w:t>roboty dodatkowe Wykonawca wykona na podstawie protokołu konieczno</w:t>
      </w:r>
      <w:r w:rsidRPr="00325082">
        <w:rPr>
          <w:rFonts w:ascii="Times New Roman" w:eastAsia="TTE188D4F0t00" w:hAnsi="Times New Roman" w:cs="Times New Roman"/>
        </w:rPr>
        <w:t>ś</w:t>
      </w:r>
      <w:r w:rsidRPr="00325082">
        <w:rPr>
          <w:rFonts w:ascii="Times New Roman" w:hAnsi="Times New Roman" w:cs="Times New Roman"/>
        </w:rPr>
        <w:t xml:space="preserve">ci </w:t>
      </w:r>
      <w:r w:rsidRPr="00325082">
        <w:rPr>
          <w:rFonts w:ascii="Times New Roman" w:hAnsi="Times New Roman" w:cs="Times New Roman"/>
        </w:rPr>
        <w:br/>
        <w:t>i zamówienia dodatkowego udzielonego w trybie zamówienia z wolnej r</w:t>
      </w:r>
      <w:r w:rsidRPr="00325082">
        <w:rPr>
          <w:rFonts w:ascii="Times New Roman" w:eastAsia="TTE188D4F0t00" w:hAnsi="Times New Roman" w:cs="Times New Roman"/>
        </w:rPr>
        <w:t>ę</w:t>
      </w:r>
      <w:r w:rsidRPr="00325082">
        <w:rPr>
          <w:rFonts w:ascii="Times New Roman" w:hAnsi="Times New Roman" w:cs="Times New Roman"/>
        </w:rPr>
        <w:t xml:space="preserve">ki </w:t>
      </w:r>
      <w:r w:rsidRPr="00325082">
        <w:rPr>
          <w:rFonts w:ascii="Times New Roman" w:hAnsi="Times New Roman" w:cs="Times New Roman"/>
        </w:rPr>
        <w:br/>
        <w:t>na podstawie odr</w:t>
      </w:r>
      <w:r w:rsidRPr="00325082">
        <w:rPr>
          <w:rFonts w:ascii="Times New Roman" w:eastAsia="TTE188D4F0t00" w:hAnsi="Times New Roman" w:cs="Times New Roman"/>
        </w:rPr>
        <w:t>ę</w:t>
      </w:r>
      <w:r w:rsidRPr="00325082">
        <w:rPr>
          <w:rFonts w:ascii="Times New Roman" w:hAnsi="Times New Roman" w:cs="Times New Roman"/>
        </w:rPr>
        <w:t>bnej umowy.</w:t>
      </w:r>
    </w:p>
    <w:p w:rsidR="00112C17" w:rsidRPr="00112C17" w:rsidRDefault="00112C17" w:rsidP="00AF38F0">
      <w:pPr>
        <w:suppressAutoHyphens/>
        <w:autoSpaceDE w:val="0"/>
        <w:spacing w:after="0" w:line="240" w:lineRule="auto"/>
        <w:jc w:val="both"/>
        <w:rPr>
          <w:rFonts w:ascii="Times New Roman" w:hAnsi="Times New Roman" w:cs="Times New Roman"/>
          <w:b/>
        </w:rPr>
      </w:pP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t>§ 9.</w:t>
      </w: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ROZLICZENIE ROBÓT ZAMIENNYCH I DODATKOWYCH</w:t>
      </w:r>
    </w:p>
    <w:p w:rsidR="006E72DD" w:rsidRPr="00325082" w:rsidRDefault="006E72DD" w:rsidP="006E72DD">
      <w:pPr>
        <w:numPr>
          <w:ilvl w:val="3"/>
          <w:numId w:val="7"/>
        </w:numPr>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lastRenderedPageBreak/>
        <w:t>Je</w:t>
      </w:r>
      <w:r w:rsidRPr="00325082">
        <w:rPr>
          <w:rFonts w:ascii="Times New Roman" w:eastAsia="TTE188D4F0t00" w:hAnsi="Times New Roman" w:cs="Times New Roman"/>
        </w:rPr>
        <w:t>ż</w:t>
      </w:r>
      <w:r w:rsidRPr="00325082">
        <w:rPr>
          <w:rFonts w:ascii="Times New Roman" w:hAnsi="Times New Roman" w:cs="Times New Roman"/>
        </w:rPr>
        <w:t>eli roboty wynikaj</w:t>
      </w:r>
      <w:r w:rsidRPr="00325082">
        <w:rPr>
          <w:rFonts w:ascii="Times New Roman" w:eastAsia="TTE188D4F0t00" w:hAnsi="Times New Roman" w:cs="Times New Roman"/>
        </w:rPr>
        <w:t>ą</w:t>
      </w:r>
      <w:r w:rsidRPr="00325082">
        <w:rPr>
          <w:rFonts w:ascii="Times New Roman" w:hAnsi="Times New Roman" w:cs="Times New Roman"/>
        </w:rPr>
        <w:t>ce z polece</w:t>
      </w:r>
      <w:r w:rsidRPr="00325082">
        <w:rPr>
          <w:rFonts w:ascii="Times New Roman" w:eastAsia="TTE188D4F0t00" w:hAnsi="Times New Roman" w:cs="Times New Roman"/>
        </w:rPr>
        <w:t xml:space="preserve">ń </w:t>
      </w:r>
      <w:r w:rsidRPr="00325082">
        <w:rPr>
          <w:rFonts w:ascii="Times New Roman" w:hAnsi="Times New Roman" w:cs="Times New Roman"/>
        </w:rPr>
        <w:t>wprowadzonych zgodnie z postanowieniami § 8 ust. 1 pkt 1 umowy, odpowiadaj</w:t>
      </w:r>
      <w:r w:rsidRPr="00325082">
        <w:rPr>
          <w:rFonts w:ascii="Times New Roman" w:eastAsia="TTE188D4F0t00" w:hAnsi="Times New Roman" w:cs="Times New Roman"/>
        </w:rPr>
        <w:t xml:space="preserve">ą </w:t>
      </w:r>
      <w:r w:rsidRPr="00325082">
        <w:rPr>
          <w:rFonts w:ascii="Times New Roman" w:hAnsi="Times New Roman" w:cs="Times New Roman"/>
        </w:rPr>
        <w:t>opisowi pozycji w kosztorysie ofertowym, cena jednostkowa okre</w:t>
      </w:r>
      <w:r w:rsidRPr="00325082">
        <w:rPr>
          <w:rFonts w:ascii="Times New Roman" w:eastAsia="TTE188D4F0t00" w:hAnsi="Times New Roman" w:cs="Times New Roman"/>
        </w:rPr>
        <w:t>ś</w:t>
      </w:r>
      <w:r w:rsidRPr="00325082">
        <w:rPr>
          <w:rFonts w:ascii="Times New Roman" w:hAnsi="Times New Roman" w:cs="Times New Roman"/>
        </w:rPr>
        <w:t>lona w kosztorysie ofertowym, u</w:t>
      </w:r>
      <w:r w:rsidRPr="00325082">
        <w:rPr>
          <w:rFonts w:ascii="Times New Roman" w:eastAsia="TTE188D4F0t00" w:hAnsi="Times New Roman" w:cs="Times New Roman"/>
        </w:rPr>
        <w:t>ż</w:t>
      </w:r>
      <w:r w:rsidRPr="00325082">
        <w:rPr>
          <w:rFonts w:ascii="Times New Roman" w:hAnsi="Times New Roman" w:cs="Times New Roman"/>
        </w:rPr>
        <w:t>ywana jest do wyliczenia wysoko</w:t>
      </w:r>
      <w:r w:rsidRPr="00325082">
        <w:rPr>
          <w:rFonts w:ascii="Times New Roman" w:eastAsia="TTE188D4F0t00" w:hAnsi="Times New Roman" w:cs="Times New Roman"/>
        </w:rPr>
        <w:t>ś</w:t>
      </w:r>
      <w:r w:rsidRPr="00325082">
        <w:rPr>
          <w:rFonts w:ascii="Times New Roman" w:hAnsi="Times New Roman" w:cs="Times New Roman"/>
        </w:rPr>
        <w:t>ci wynagrodzenia za te roboty.</w:t>
      </w:r>
    </w:p>
    <w:p w:rsidR="006E72DD" w:rsidRPr="00325082" w:rsidRDefault="006E72DD" w:rsidP="006E72DD">
      <w:pPr>
        <w:numPr>
          <w:ilvl w:val="3"/>
          <w:numId w:val="7"/>
        </w:numPr>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Je</w:t>
      </w:r>
      <w:r w:rsidRPr="00325082">
        <w:rPr>
          <w:rFonts w:ascii="Times New Roman" w:eastAsia="TTE188D4F0t00" w:hAnsi="Times New Roman" w:cs="Times New Roman"/>
        </w:rPr>
        <w:t>ż</w:t>
      </w:r>
      <w:r w:rsidRPr="00325082">
        <w:rPr>
          <w:rFonts w:ascii="Times New Roman" w:hAnsi="Times New Roman" w:cs="Times New Roman"/>
        </w:rPr>
        <w:t>eli roboty wynikaj</w:t>
      </w:r>
      <w:r w:rsidRPr="00325082">
        <w:rPr>
          <w:rFonts w:ascii="Times New Roman" w:eastAsia="TTE188D4F0t00" w:hAnsi="Times New Roman" w:cs="Times New Roman"/>
        </w:rPr>
        <w:t>ą</w:t>
      </w:r>
      <w:r w:rsidRPr="00325082">
        <w:rPr>
          <w:rFonts w:ascii="Times New Roman" w:hAnsi="Times New Roman" w:cs="Times New Roman"/>
        </w:rPr>
        <w:t>ce z polece</w:t>
      </w:r>
      <w:r w:rsidRPr="00325082">
        <w:rPr>
          <w:rFonts w:ascii="Times New Roman" w:eastAsia="TTE188D4F0t00" w:hAnsi="Times New Roman" w:cs="Times New Roman"/>
        </w:rPr>
        <w:t xml:space="preserve">ń </w:t>
      </w:r>
      <w:r w:rsidRPr="00325082">
        <w:rPr>
          <w:rFonts w:ascii="Times New Roman" w:hAnsi="Times New Roman" w:cs="Times New Roman"/>
        </w:rPr>
        <w:t>wprowadzonych postanowieniami § 8 ust. 1 pkt 1 umowy nie odpowiadaj</w:t>
      </w:r>
      <w:r w:rsidRPr="00325082">
        <w:rPr>
          <w:rFonts w:ascii="Times New Roman" w:eastAsia="TTE188D4F0t00" w:hAnsi="Times New Roman" w:cs="Times New Roman"/>
        </w:rPr>
        <w:t xml:space="preserve">ą </w:t>
      </w:r>
      <w:r w:rsidRPr="00325082">
        <w:rPr>
          <w:rFonts w:ascii="Times New Roman" w:hAnsi="Times New Roman" w:cs="Times New Roman"/>
        </w:rPr>
        <w:t>opisowi pozycji w kosztorysie ofertowym, Wykonawca powinien przedło</w:t>
      </w:r>
      <w:r w:rsidRPr="00325082">
        <w:rPr>
          <w:rFonts w:ascii="Times New Roman" w:eastAsia="TTE188D4F0t00" w:hAnsi="Times New Roman" w:cs="Times New Roman"/>
        </w:rPr>
        <w:t>ż</w:t>
      </w:r>
      <w:r w:rsidRPr="00325082">
        <w:rPr>
          <w:rFonts w:ascii="Times New Roman" w:hAnsi="Times New Roman" w:cs="Times New Roman"/>
        </w:rPr>
        <w:t>y</w:t>
      </w:r>
      <w:r w:rsidRPr="00325082">
        <w:rPr>
          <w:rFonts w:ascii="Times New Roman" w:eastAsia="TTE188D4F0t00" w:hAnsi="Times New Roman" w:cs="Times New Roman"/>
        </w:rPr>
        <w:t xml:space="preserve">ć </w:t>
      </w:r>
      <w:r w:rsidRPr="00325082">
        <w:rPr>
          <w:rFonts w:ascii="Times New Roman" w:hAnsi="Times New Roman" w:cs="Times New Roman"/>
        </w:rPr>
        <w:t>do akceptacji Zamawiaj</w:t>
      </w:r>
      <w:r w:rsidRPr="00325082">
        <w:rPr>
          <w:rFonts w:ascii="Times New Roman" w:eastAsia="TTE188D4F0t00" w:hAnsi="Times New Roman" w:cs="Times New Roman"/>
        </w:rPr>
        <w:t>ą</w:t>
      </w:r>
      <w:r w:rsidRPr="00325082">
        <w:rPr>
          <w:rFonts w:ascii="Times New Roman" w:hAnsi="Times New Roman" w:cs="Times New Roman"/>
        </w:rPr>
        <w:t>cemu kalkulacj</w:t>
      </w:r>
      <w:r w:rsidRPr="00325082">
        <w:rPr>
          <w:rFonts w:ascii="Times New Roman" w:eastAsia="TTE188D4F0t00" w:hAnsi="Times New Roman" w:cs="Times New Roman"/>
        </w:rPr>
        <w:t xml:space="preserve">ę </w:t>
      </w:r>
      <w:r w:rsidRPr="00325082">
        <w:rPr>
          <w:rFonts w:ascii="Times New Roman" w:hAnsi="Times New Roman" w:cs="Times New Roman"/>
        </w:rPr>
        <w:t>szczegółow</w:t>
      </w:r>
      <w:r w:rsidRPr="00325082">
        <w:rPr>
          <w:rFonts w:ascii="Times New Roman" w:eastAsia="TTE188D4F0t00" w:hAnsi="Times New Roman" w:cs="Times New Roman"/>
        </w:rPr>
        <w:t xml:space="preserve">ą </w:t>
      </w:r>
      <w:r w:rsidRPr="00325082">
        <w:rPr>
          <w:rFonts w:ascii="Times New Roman" w:hAnsi="Times New Roman" w:cs="Times New Roman"/>
        </w:rPr>
        <w:t>ceny jednostkowej tych robót sporządzoną w oparciu o ceny zawarte w aktualnych zeszytach „SEKOCENBUD”.</w:t>
      </w:r>
    </w:p>
    <w:p w:rsidR="006E72DD" w:rsidRPr="00325082" w:rsidRDefault="006E72DD" w:rsidP="006E72DD">
      <w:pPr>
        <w:numPr>
          <w:ilvl w:val="3"/>
          <w:numId w:val="7"/>
        </w:numPr>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Je</w:t>
      </w:r>
      <w:r w:rsidRPr="00325082">
        <w:rPr>
          <w:rFonts w:ascii="Times New Roman" w:eastAsia="TTE188D4F0t00" w:hAnsi="Times New Roman" w:cs="Times New Roman"/>
        </w:rPr>
        <w:t>ż</w:t>
      </w:r>
      <w:r w:rsidRPr="00325082">
        <w:rPr>
          <w:rFonts w:ascii="Times New Roman" w:hAnsi="Times New Roman" w:cs="Times New Roman"/>
        </w:rPr>
        <w:t>eli cena jednostkowa przedło</w:t>
      </w:r>
      <w:r w:rsidRPr="00325082">
        <w:rPr>
          <w:rFonts w:ascii="Times New Roman" w:eastAsia="TTE188D4F0t00" w:hAnsi="Times New Roman" w:cs="Times New Roman"/>
        </w:rPr>
        <w:t>ż</w:t>
      </w:r>
      <w:r w:rsidRPr="00325082">
        <w:rPr>
          <w:rFonts w:ascii="Times New Roman" w:hAnsi="Times New Roman" w:cs="Times New Roman"/>
        </w:rPr>
        <w:t>ona przez Wykonawc</w:t>
      </w:r>
      <w:r w:rsidRPr="00325082">
        <w:rPr>
          <w:rFonts w:ascii="Times New Roman" w:eastAsia="TTE188D4F0t00" w:hAnsi="Times New Roman" w:cs="Times New Roman"/>
        </w:rPr>
        <w:t xml:space="preserve">ę </w:t>
      </w:r>
      <w:r w:rsidRPr="00325082">
        <w:rPr>
          <w:rFonts w:ascii="Times New Roman" w:hAnsi="Times New Roman" w:cs="Times New Roman"/>
        </w:rPr>
        <w:t>do akceptacji Zamawiaj</w:t>
      </w:r>
      <w:r w:rsidRPr="00325082">
        <w:rPr>
          <w:rFonts w:ascii="Times New Roman" w:eastAsia="TTE188D4F0t00" w:hAnsi="Times New Roman" w:cs="Times New Roman"/>
        </w:rPr>
        <w:t>ą</w:t>
      </w:r>
      <w:r w:rsidRPr="00325082">
        <w:rPr>
          <w:rFonts w:ascii="Times New Roman" w:hAnsi="Times New Roman" w:cs="Times New Roman"/>
        </w:rPr>
        <w:t>cemu b</w:t>
      </w:r>
      <w:r w:rsidRPr="00325082">
        <w:rPr>
          <w:rFonts w:ascii="Times New Roman" w:eastAsia="TTE188D4F0t00" w:hAnsi="Times New Roman" w:cs="Times New Roman"/>
        </w:rPr>
        <w:t>ę</w:t>
      </w:r>
      <w:r w:rsidRPr="00325082">
        <w:rPr>
          <w:rFonts w:ascii="Times New Roman" w:hAnsi="Times New Roman" w:cs="Times New Roman"/>
        </w:rPr>
        <w:t>dzie skalkulowana niezgodnie z postanowieniami ust. 2, Zamawiaj</w:t>
      </w:r>
      <w:r w:rsidRPr="00325082">
        <w:rPr>
          <w:rFonts w:ascii="Times New Roman" w:eastAsia="TTE188D4F0t00" w:hAnsi="Times New Roman" w:cs="Times New Roman"/>
        </w:rPr>
        <w:t>ą</w:t>
      </w:r>
      <w:r w:rsidRPr="00325082">
        <w:rPr>
          <w:rFonts w:ascii="Times New Roman" w:hAnsi="Times New Roman" w:cs="Times New Roman"/>
        </w:rPr>
        <w:t>cy wprowadzi korekt</w:t>
      </w:r>
      <w:r w:rsidRPr="00325082">
        <w:rPr>
          <w:rFonts w:ascii="Times New Roman" w:eastAsia="TTE188D4F0t00" w:hAnsi="Times New Roman" w:cs="Times New Roman"/>
        </w:rPr>
        <w:t xml:space="preserve">ę </w:t>
      </w:r>
      <w:r w:rsidRPr="00325082">
        <w:rPr>
          <w:rFonts w:ascii="Times New Roman" w:hAnsi="Times New Roman" w:cs="Times New Roman"/>
        </w:rPr>
        <w:t>ceny opart</w:t>
      </w:r>
      <w:r w:rsidRPr="00325082">
        <w:rPr>
          <w:rFonts w:ascii="Times New Roman" w:eastAsia="TTE188D4F0t00" w:hAnsi="Times New Roman" w:cs="Times New Roman"/>
        </w:rPr>
        <w:t xml:space="preserve">ą </w:t>
      </w:r>
      <w:r w:rsidRPr="00325082">
        <w:rPr>
          <w:rFonts w:ascii="Times New Roman" w:hAnsi="Times New Roman" w:cs="Times New Roman"/>
        </w:rPr>
        <w:t>na własnych wyliczeniach.</w:t>
      </w:r>
    </w:p>
    <w:p w:rsidR="006E72DD" w:rsidRPr="00325082" w:rsidRDefault="006E72DD" w:rsidP="006E72DD">
      <w:pPr>
        <w:numPr>
          <w:ilvl w:val="3"/>
          <w:numId w:val="7"/>
        </w:numPr>
        <w:suppressAutoHyphens/>
        <w:autoSpaceDE w:val="0"/>
        <w:spacing w:after="0" w:line="240" w:lineRule="auto"/>
        <w:ind w:left="426" w:hanging="426"/>
        <w:jc w:val="both"/>
        <w:rPr>
          <w:rFonts w:ascii="Times New Roman" w:hAnsi="Times New Roman" w:cs="Times New Roman"/>
          <w:b/>
        </w:rPr>
      </w:pPr>
      <w:r w:rsidRPr="00325082">
        <w:rPr>
          <w:rFonts w:ascii="Times New Roman" w:hAnsi="Times New Roman" w:cs="Times New Roman"/>
        </w:rPr>
        <w:t>Wykonawca zobowi</w:t>
      </w:r>
      <w:r w:rsidRPr="00325082">
        <w:rPr>
          <w:rFonts w:ascii="Times New Roman" w:eastAsia="TTE188D4F0t00" w:hAnsi="Times New Roman" w:cs="Times New Roman"/>
        </w:rPr>
        <w:t>ą</w:t>
      </w:r>
      <w:r w:rsidRPr="00325082">
        <w:rPr>
          <w:rFonts w:ascii="Times New Roman" w:hAnsi="Times New Roman" w:cs="Times New Roman"/>
        </w:rPr>
        <w:t>zany jest do dokonania wylicze</w:t>
      </w:r>
      <w:r w:rsidRPr="00325082">
        <w:rPr>
          <w:rFonts w:ascii="Times New Roman" w:eastAsia="TTE188D4F0t00" w:hAnsi="Times New Roman" w:cs="Times New Roman"/>
        </w:rPr>
        <w:t xml:space="preserve">ń </w:t>
      </w:r>
      <w:r w:rsidRPr="00325082">
        <w:rPr>
          <w:rFonts w:ascii="Times New Roman" w:hAnsi="Times New Roman" w:cs="Times New Roman"/>
        </w:rPr>
        <w:t>cen, o których mowa w ust. 2 oraz przedstawi</w:t>
      </w:r>
      <w:r w:rsidRPr="00325082">
        <w:rPr>
          <w:rFonts w:ascii="Times New Roman" w:eastAsia="TTE188D4F0t00" w:hAnsi="Times New Roman" w:cs="Times New Roman"/>
        </w:rPr>
        <w:t xml:space="preserve">ć </w:t>
      </w:r>
      <w:r w:rsidRPr="00325082">
        <w:rPr>
          <w:rFonts w:ascii="Times New Roman" w:hAnsi="Times New Roman" w:cs="Times New Roman"/>
        </w:rPr>
        <w:t>Zamawiaj</w:t>
      </w:r>
      <w:r w:rsidRPr="00325082">
        <w:rPr>
          <w:rFonts w:ascii="Times New Roman" w:eastAsia="TTE188D4F0t00" w:hAnsi="Times New Roman" w:cs="Times New Roman"/>
        </w:rPr>
        <w:t>ą</w:t>
      </w:r>
      <w:r w:rsidRPr="00325082">
        <w:rPr>
          <w:rFonts w:ascii="Times New Roman" w:hAnsi="Times New Roman" w:cs="Times New Roman"/>
        </w:rPr>
        <w:t>cemu do akceptacji wysoko</w:t>
      </w:r>
      <w:r w:rsidRPr="00325082">
        <w:rPr>
          <w:rFonts w:ascii="Times New Roman" w:eastAsia="TTE188D4F0t00" w:hAnsi="Times New Roman" w:cs="Times New Roman"/>
        </w:rPr>
        <w:t xml:space="preserve">ść </w:t>
      </w:r>
      <w:r w:rsidRPr="00325082">
        <w:rPr>
          <w:rFonts w:ascii="Times New Roman" w:hAnsi="Times New Roman" w:cs="Times New Roman"/>
        </w:rPr>
        <w:t>wynagrodzenia wynikaj</w:t>
      </w:r>
      <w:r w:rsidRPr="00325082">
        <w:rPr>
          <w:rFonts w:ascii="Times New Roman" w:eastAsia="TTE188D4F0t00" w:hAnsi="Times New Roman" w:cs="Times New Roman"/>
        </w:rPr>
        <w:t>ą</w:t>
      </w:r>
      <w:r w:rsidRPr="00325082">
        <w:rPr>
          <w:rFonts w:ascii="Times New Roman" w:hAnsi="Times New Roman" w:cs="Times New Roman"/>
        </w:rPr>
        <w:t>c</w:t>
      </w:r>
      <w:r w:rsidRPr="00325082">
        <w:rPr>
          <w:rFonts w:ascii="Times New Roman" w:eastAsia="TTE188D4F0t00" w:hAnsi="Times New Roman" w:cs="Times New Roman"/>
        </w:rPr>
        <w:t xml:space="preserve">ą </w:t>
      </w:r>
      <w:r w:rsidRPr="00325082">
        <w:rPr>
          <w:rFonts w:ascii="Times New Roman" w:hAnsi="Times New Roman" w:cs="Times New Roman"/>
        </w:rPr>
        <w:t>ze zmian, przed rozpocz</w:t>
      </w:r>
      <w:r w:rsidRPr="00325082">
        <w:rPr>
          <w:rFonts w:ascii="Times New Roman" w:eastAsia="TTE188D4F0t00" w:hAnsi="Times New Roman" w:cs="Times New Roman"/>
        </w:rPr>
        <w:t>ę</w:t>
      </w:r>
      <w:r w:rsidRPr="00325082">
        <w:rPr>
          <w:rFonts w:ascii="Times New Roman" w:hAnsi="Times New Roman" w:cs="Times New Roman"/>
        </w:rPr>
        <w:t>ciem robót wynikaj</w:t>
      </w:r>
      <w:r w:rsidRPr="00325082">
        <w:rPr>
          <w:rFonts w:ascii="Times New Roman" w:eastAsia="TTE188D4F0t00" w:hAnsi="Times New Roman" w:cs="Times New Roman"/>
        </w:rPr>
        <w:t>ą</w:t>
      </w:r>
      <w:r w:rsidRPr="00325082">
        <w:rPr>
          <w:rFonts w:ascii="Times New Roman" w:hAnsi="Times New Roman" w:cs="Times New Roman"/>
        </w:rPr>
        <w:t>cych z tych zmian.</w:t>
      </w:r>
    </w:p>
    <w:p w:rsidR="006E72DD" w:rsidRPr="00325082" w:rsidRDefault="006E72DD" w:rsidP="006E72DD">
      <w:pPr>
        <w:autoSpaceDE w:val="0"/>
        <w:jc w:val="center"/>
        <w:rPr>
          <w:rFonts w:ascii="Times New Roman" w:hAnsi="Times New Roman" w:cs="Times New Roman"/>
          <w:b/>
        </w:rPr>
      </w:pP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t>§ 10.</w:t>
      </w:r>
    </w:p>
    <w:p w:rsidR="006E72DD" w:rsidRPr="00325082" w:rsidRDefault="006E72DD" w:rsidP="006E72DD">
      <w:pPr>
        <w:jc w:val="center"/>
        <w:rPr>
          <w:rFonts w:ascii="Times New Roman" w:hAnsi="Times New Roman" w:cs="Times New Roman"/>
        </w:rPr>
      </w:pPr>
      <w:r w:rsidRPr="00325082">
        <w:rPr>
          <w:rFonts w:ascii="Times New Roman" w:hAnsi="Times New Roman" w:cs="Times New Roman"/>
          <w:b/>
          <w:bCs/>
        </w:rPr>
        <w:t xml:space="preserve">OBOWIĄZKI </w:t>
      </w:r>
      <w:r w:rsidR="008E7A0F">
        <w:rPr>
          <w:rFonts w:ascii="Times New Roman" w:hAnsi="Times New Roman" w:cs="Times New Roman"/>
          <w:b/>
          <w:bCs/>
        </w:rPr>
        <w:t xml:space="preserve"> </w:t>
      </w:r>
      <w:r w:rsidRPr="00325082">
        <w:rPr>
          <w:rFonts w:ascii="Times New Roman" w:hAnsi="Times New Roman" w:cs="Times New Roman"/>
          <w:b/>
          <w:bCs/>
        </w:rPr>
        <w:t xml:space="preserve">ZAMAWIAJĄCEGO </w:t>
      </w:r>
    </w:p>
    <w:p w:rsidR="006E72DD" w:rsidRPr="00325082" w:rsidRDefault="006E72DD" w:rsidP="006E72DD">
      <w:pPr>
        <w:autoSpaceDE w:val="0"/>
        <w:jc w:val="both"/>
        <w:rPr>
          <w:rFonts w:ascii="Times New Roman" w:hAnsi="Times New Roman" w:cs="Times New Roman"/>
        </w:rPr>
      </w:pPr>
      <w:r w:rsidRPr="00325082">
        <w:rPr>
          <w:rFonts w:ascii="Times New Roman" w:hAnsi="Times New Roman" w:cs="Times New Roman"/>
        </w:rPr>
        <w:t>Do obowi</w:t>
      </w:r>
      <w:r w:rsidRPr="00325082">
        <w:rPr>
          <w:rFonts w:ascii="Times New Roman" w:eastAsia="TTE188D4F0t00" w:hAnsi="Times New Roman" w:cs="Times New Roman"/>
        </w:rPr>
        <w:t>ą</w:t>
      </w:r>
      <w:r w:rsidRPr="00325082">
        <w:rPr>
          <w:rFonts w:ascii="Times New Roman" w:hAnsi="Times New Roman" w:cs="Times New Roman"/>
        </w:rPr>
        <w:t>zków Zamawiaj</w:t>
      </w:r>
      <w:r w:rsidRPr="00325082">
        <w:rPr>
          <w:rFonts w:ascii="Times New Roman" w:eastAsia="TTE188D4F0t00" w:hAnsi="Times New Roman" w:cs="Times New Roman"/>
        </w:rPr>
        <w:t>ą</w:t>
      </w:r>
      <w:r w:rsidRPr="00325082">
        <w:rPr>
          <w:rFonts w:ascii="Times New Roman" w:hAnsi="Times New Roman" w:cs="Times New Roman"/>
        </w:rPr>
        <w:t>cego nale</w:t>
      </w:r>
      <w:r w:rsidRPr="00325082">
        <w:rPr>
          <w:rFonts w:ascii="Times New Roman" w:eastAsia="TTE188D4F0t00" w:hAnsi="Times New Roman" w:cs="Times New Roman"/>
        </w:rPr>
        <w:t>ż</w:t>
      </w:r>
      <w:r w:rsidRPr="00325082">
        <w:rPr>
          <w:rFonts w:ascii="Times New Roman" w:hAnsi="Times New Roman" w:cs="Times New Roman"/>
        </w:rPr>
        <w:t>y:</w:t>
      </w:r>
    </w:p>
    <w:p w:rsidR="006E72DD" w:rsidRPr="00325082" w:rsidRDefault="006E72DD" w:rsidP="006E72DD">
      <w:pPr>
        <w:numPr>
          <w:ilvl w:val="0"/>
          <w:numId w:val="50"/>
        </w:numPr>
        <w:tabs>
          <w:tab w:val="clear" w:pos="720"/>
          <w:tab w:val="num"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protokolarne przekazanie Wykonawcy terenu budowy, dziennika budowy oraz dokumentacji projektowej,</w:t>
      </w:r>
      <w:r w:rsidRPr="00325082">
        <w:rPr>
          <w:rFonts w:ascii="Times New Roman" w:hAnsi="Times New Roman" w:cs="Times New Roman"/>
          <w:strike/>
        </w:rPr>
        <w:t xml:space="preserve"> </w:t>
      </w:r>
    </w:p>
    <w:p w:rsidR="006E72DD" w:rsidRPr="00325082" w:rsidRDefault="006E72DD" w:rsidP="006E72DD">
      <w:pPr>
        <w:numPr>
          <w:ilvl w:val="0"/>
          <w:numId w:val="50"/>
        </w:numPr>
        <w:tabs>
          <w:tab w:val="clear" w:pos="720"/>
          <w:tab w:val="num"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zapewnienie nadzoru inwestorskiego,</w:t>
      </w:r>
    </w:p>
    <w:p w:rsidR="006E72DD" w:rsidRPr="00325082" w:rsidRDefault="006E72DD" w:rsidP="006E72DD">
      <w:pPr>
        <w:numPr>
          <w:ilvl w:val="0"/>
          <w:numId w:val="50"/>
        </w:numPr>
        <w:tabs>
          <w:tab w:val="clear" w:pos="720"/>
          <w:tab w:val="num"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dokonanie odbioru końcowego przedmiotu umowy,</w:t>
      </w:r>
    </w:p>
    <w:p w:rsidR="006E72DD" w:rsidRPr="00325082" w:rsidRDefault="006E72DD" w:rsidP="006E72DD">
      <w:pPr>
        <w:numPr>
          <w:ilvl w:val="0"/>
          <w:numId w:val="50"/>
        </w:numPr>
        <w:tabs>
          <w:tab w:val="clear" w:pos="720"/>
          <w:tab w:val="num"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zapłata za prawidłowo wykonany przedmiot umowy.</w:t>
      </w:r>
    </w:p>
    <w:p w:rsidR="006E72DD" w:rsidRPr="00325082" w:rsidRDefault="006E72DD" w:rsidP="006E72DD">
      <w:pPr>
        <w:autoSpaceDE w:val="0"/>
        <w:jc w:val="center"/>
        <w:rPr>
          <w:rFonts w:ascii="Times New Roman" w:hAnsi="Times New Roman" w:cs="Times New Roman"/>
          <w:b/>
        </w:rPr>
      </w:pP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t>§ 11.</w:t>
      </w:r>
    </w:p>
    <w:p w:rsidR="006E72DD" w:rsidRPr="00325082" w:rsidRDefault="006E72DD" w:rsidP="006E72DD">
      <w:pPr>
        <w:jc w:val="center"/>
        <w:rPr>
          <w:rFonts w:ascii="Times New Roman" w:hAnsi="Times New Roman" w:cs="Times New Roman"/>
        </w:rPr>
      </w:pPr>
      <w:r w:rsidRPr="00325082">
        <w:rPr>
          <w:rFonts w:ascii="Times New Roman" w:hAnsi="Times New Roman" w:cs="Times New Roman"/>
          <w:b/>
          <w:bCs/>
        </w:rPr>
        <w:t>OBOWIĄZKI  WYKONAWCY</w:t>
      </w:r>
    </w:p>
    <w:p w:rsidR="006E72DD" w:rsidRPr="00325082" w:rsidRDefault="006E72DD" w:rsidP="006E72DD">
      <w:pPr>
        <w:autoSpaceDE w:val="0"/>
        <w:jc w:val="both"/>
        <w:rPr>
          <w:rFonts w:ascii="Times New Roman" w:hAnsi="Times New Roman" w:cs="Times New Roman"/>
        </w:rPr>
      </w:pPr>
      <w:r w:rsidRPr="00325082">
        <w:rPr>
          <w:rFonts w:ascii="Times New Roman" w:hAnsi="Times New Roman" w:cs="Times New Roman"/>
        </w:rPr>
        <w:t>Do obowi</w:t>
      </w:r>
      <w:r w:rsidRPr="00325082">
        <w:rPr>
          <w:rFonts w:ascii="Times New Roman" w:eastAsia="TTE188D4F0t00" w:hAnsi="Times New Roman" w:cs="Times New Roman"/>
        </w:rPr>
        <w:t>ą</w:t>
      </w:r>
      <w:r w:rsidRPr="00325082">
        <w:rPr>
          <w:rFonts w:ascii="Times New Roman" w:hAnsi="Times New Roman" w:cs="Times New Roman"/>
        </w:rPr>
        <w:t>zków Wykonawcy nale</w:t>
      </w:r>
      <w:r w:rsidRPr="00325082">
        <w:rPr>
          <w:rFonts w:ascii="Times New Roman" w:eastAsia="TTE188D4F0t00" w:hAnsi="Times New Roman" w:cs="Times New Roman"/>
        </w:rPr>
        <w:t>ż</w:t>
      </w:r>
      <w:r w:rsidRPr="00325082">
        <w:rPr>
          <w:rFonts w:ascii="Times New Roman" w:hAnsi="Times New Roman" w:cs="Times New Roman"/>
        </w:rPr>
        <w:t>y w szczególno</w:t>
      </w:r>
      <w:r w:rsidRPr="00325082">
        <w:rPr>
          <w:rFonts w:ascii="Times New Roman" w:eastAsia="TTE188D4F0t00" w:hAnsi="Times New Roman" w:cs="Times New Roman"/>
        </w:rPr>
        <w:t>ś</w:t>
      </w:r>
      <w:r w:rsidRPr="00325082">
        <w:rPr>
          <w:rFonts w:ascii="Times New Roman" w:hAnsi="Times New Roman" w:cs="Times New Roman"/>
        </w:rPr>
        <w:t>ci:</w:t>
      </w:r>
    </w:p>
    <w:p w:rsidR="006E72DD" w:rsidRPr="00325082" w:rsidRDefault="006E72DD" w:rsidP="006E72DD">
      <w:pPr>
        <w:numPr>
          <w:ilvl w:val="0"/>
          <w:numId w:val="39"/>
        </w:numPr>
        <w:tabs>
          <w:tab w:val="clear" w:pos="720"/>
          <w:tab w:val="num" w:pos="426"/>
        </w:tabs>
        <w:suppressAutoHyphens/>
        <w:autoSpaceDE w:val="0"/>
        <w:spacing w:after="0" w:line="240" w:lineRule="auto"/>
        <w:ind w:hanging="720"/>
        <w:jc w:val="both"/>
        <w:rPr>
          <w:rFonts w:ascii="Times New Roman" w:hAnsi="Times New Roman" w:cs="Times New Roman"/>
        </w:rPr>
      </w:pPr>
      <w:r w:rsidRPr="00325082">
        <w:rPr>
          <w:rFonts w:ascii="Times New Roman" w:hAnsi="Times New Roman" w:cs="Times New Roman"/>
        </w:rPr>
        <w:t>wykonanie czynno</w:t>
      </w:r>
      <w:r w:rsidRPr="00325082">
        <w:rPr>
          <w:rFonts w:ascii="Times New Roman" w:eastAsia="TTE188D4F0t00" w:hAnsi="Times New Roman" w:cs="Times New Roman"/>
        </w:rPr>
        <w:t>ś</w:t>
      </w:r>
      <w:r w:rsidRPr="00325082">
        <w:rPr>
          <w:rFonts w:ascii="Times New Roman" w:hAnsi="Times New Roman" w:cs="Times New Roman"/>
        </w:rPr>
        <w:t>ci wymienionych w art. 22 ustawy Prawo budowlane,</w:t>
      </w:r>
    </w:p>
    <w:p w:rsidR="006E72DD" w:rsidRPr="00325082" w:rsidRDefault="006E72DD" w:rsidP="006E72DD">
      <w:pPr>
        <w:numPr>
          <w:ilvl w:val="0"/>
          <w:numId w:val="39"/>
        </w:numPr>
        <w:tabs>
          <w:tab w:val="clear" w:pos="720"/>
          <w:tab w:val="num"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przestrzeganie ogólnych wymaga</w:t>
      </w:r>
      <w:r w:rsidRPr="00325082">
        <w:rPr>
          <w:rFonts w:ascii="Times New Roman" w:eastAsia="TTE188D4F0t00" w:hAnsi="Times New Roman" w:cs="Times New Roman"/>
        </w:rPr>
        <w:t xml:space="preserve">ń </w:t>
      </w:r>
      <w:r w:rsidRPr="00325082">
        <w:rPr>
          <w:rFonts w:ascii="Times New Roman" w:hAnsi="Times New Roman" w:cs="Times New Roman"/>
        </w:rPr>
        <w:t>dotycz</w:t>
      </w:r>
      <w:r w:rsidRPr="00325082">
        <w:rPr>
          <w:rFonts w:ascii="Times New Roman" w:eastAsia="TTE188D4F0t00" w:hAnsi="Times New Roman" w:cs="Times New Roman"/>
        </w:rPr>
        <w:t>ą</w:t>
      </w:r>
      <w:r w:rsidRPr="00325082">
        <w:rPr>
          <w:rFonts w:ascii="Times New Roman" w:hAnsi="Times New Roman" w:cs="Times New Roman"/>
        </w:rPr>
        <w:t>cych robót w zakresie okre</w:t>
      </w:r>
      <w:r w:rsidRPr="00325082">
        <w:rPr>
          <w:rFonts w:ascii="Times New Roman" w:eastAsia="TTE188D4F0t00" w:hAnsi="Times New Roman" w:cs="Times New Roman"/>
        </w:rPr>
        <w:t>ś</w:t>
      </w:r>
      <w:r w:rsidRPr="00325082">
        <w:rPr>
          <w:rFonts w:ascii="Times New Roman" w:hAnsi="Times New Roman" w:cs="Times New Roman"/>
        </w:rPr>
        <w:t xml:space="preserve">lonym </w:t>
      </w:r>
      <w:r w:rsidRPr="00325082">
        <w:rPr>
          <w:rFonts w:ascii="Times New Roman" w:hAnsi="Times New Roman" w:cs="Times New Roman"/>
        </w:rPr>
        <w:br/>
        <w:t>w SST,</w:t>
      </w:r>
    </w:p>
    <w:p w:rsidR="006E72DD" w:rsidRPr="00325082" w:rsidRDefault="006E72DD" w:rsidP="006E72DD">
      <w:pPr>
        <w:numPr>
          <w:ilvl w:val="0"/>
          <w:numId w:val="39"/>
        </w:numPr>
        <w:tabs>
          <w:tab w:val="clear" w:pos="720"/>
          <w:tab w:val="num"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wykonanie przedmiotu umowy w oparciu o dokumentacj</w:t>
      </w:r>
      <w:r w:rsidRPr="00325082">
        <w:rPr>
          <w:rFonts w:ascii="Times New Roman" w:eastAsia="TTE188D4F0t00" w:hAnsi="Times New Roman" w:cs="Times New Roman"/>
        </w:rPr>
        <w:t xml:space="preserve">ę </w:t>
      </w:r>
      <w:r w:rsidRPr="00325082">
        <w:rPr>
          <w:rFonts w:ascii="Times New Roman" w:hAnsi="Times New Roman" w:cs="Times New Roman"/>
        </w:rPr>
        <w:t>projektow</w:t>
      </w:r>
      <w:r w:rsidRPr="00325082">
        <w:rPr>
          <w:rFonts w:ascii="Times New Roman" w:eastAsia="TTE188D4F0t00" w:hAnsi="Times New Roman" w:cs="Times New Roman"/>
        </w:rPr>
        <w:t xml:space="preserve">ą </w:t>
      </w:r>
      <w:r w:rsidRPr="00325082">
        <w:rPr>
          <w:rFonts w:ascii="Times New Roman" w:hAnsi="Times New Roman" w:cs="Times New Roman"/>
        </w:rPr>
        <w:t>z uwzgl</w:t>
      </w:r>
      <w:r w:rsidRPr="00325082">
        <w:rPr>
          <w:rFonts w:ascii="Times New Roman" w:eastAsia="TTE188D4F0t00" w:hAnsi="Times New Roman" w:cs="Times New Roman"/>
        </w:rPr>
        <w:t>ę</w:t>
      </w:r>
      <w:r w:rsidRPr="00325082">
        <w:rPr>
          <w:rFonts w:ascii="Times New Roman" w:hAnsi="Times New Roman" w:cs="Times New Roman"/>
        </w:rPr>
        <w:t>dnieniem wymaga</w:t>
      </w:r>
      <w:r w:rsidRPr="00325082">
        <w:rPr>
          <w:rFonts w:ascii="Times New Roman" w:eastAsia="TTE188D4F0t00" w:hAnsi="Times New Roman" w:cs="Times New Roman"/>
        </w:rPr>
        <w:t xml:space="preserve">ń </w:t>
      </w:r>
      <w:r w:rsidRPr="00325082">
        <w:rPr>
          <w:rFonts w:ascii="Times New Roman" w:hAnsi="Times New Roman" w:cs="Times New Roman"/>
        </w:rPr>
        <w:t>okre</w:t>
      </w:r>
      <w:r w:rsidRPr="00325082">
        <w:rPr>
          <w:rFonts w:ascii="Times New Roman" w:eastAsia="TTE188D4F0t00" w:hAnsi="Times New Roman" w:cs="Times New Roman"/>
        </w:rPr>
        <w:t>ś</w:t>
      </w:r>
      <w:r w:rsidRPr="00325082">
        <w:rPr>
          <w:rFonts w:ascii="Times New Roman" w:hAnsi="Times New Roman" w:cs="Times New Roman"/>
        </w:rPr>
        <w:t>lonych w SST, zgodnie z obowiązującymi w tym zakresie przepisami prawa, obowiązującymi normami, warunkami technicznymi wykonywanych robót, zasadami wiedzy technicznej oraz zaleceniami nadzoru inwestorskiego,</w:t>
      </w:r>
    </w:p>
    <w:p w:rsidR="006E72DD" w:rsidRPr="00325082" w:rsidRDefault="006E72DD" w:rsidP="006E72DD">
      <w:pPr>
        <w:numPr>
          <w:ilvl w:val="0"/>
          <w:numId w:val="39"/>
        </w:numPr>
        <w:tabs>
          <w:tab w:val="clear" w:pos="720"/>
          <w:tab w:val="num"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realizacja polece</w:t>
      </w:r>
      <w:r w:rsidRPr="00325082">
        <w:rPr>
          <w:rFonts w:ascii="Times New Roman" w:eastAsia="TTE188D4F0t00" w:hAnsi="Times New Roman" w:cs="Times New Roman"/>
        </w:rPr>
        <w:t xml:space="preserve">ń </w:t>
      </w:r>
      <w:r w:rsidRPr="00325082">
        <w:rPr>
          <w:rFonts w:ascii="Times New Roman" w:hAnsi="Times New Roman" w:cs="Times New Roman"/>
        </w:rPr>
        <w:t>wpisanych do dziennika budowy (jeżeli obowiązek jego prowadzenia wynika z obowiązujących przepisów),</w:t>
      </w:r>
    </w:p>
    <w:p w:rsidR="006E72DD" w:rsidRPr="00325082" w:rsidRDefault="006E72DD" w:rsidP="006E72DD">
      <w:pPr>
        <w:numPr>
          <w:ilvl w:val="0"/>
          <w:numId w:val="39"/>
        </w:numPr>
        <w:tabs>
          <w:tab w:val="clear" w:pos="720"/>
          <w:tab w:val="num"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kompletowanie i przekazanie Zamawiaj</w:t>
      </w:r>
      <w:r w:rsidRPr="00325082">
        <w:rPr>
          <w:rFonts w:ascii="Times New Roman" w:eastAsia="TTE188D4F0t00" w:hAnsi="Times New Roman" w:cs="Times New Roman"/>
        </w:rPr>
        <w:t>ą</w:t>
      </w:r>
      <w:r w:rsidRPr="00325082">
        <w:rPr>
          <w:rFonts w:ascii="Times New Roman" w:hAnsi="Times New Roman" w:cs="Times New Roman"/>
        </w:rPr>
        <w:t>cemu dokumentów pozwalaj</w:t>
      </w:r>
      <w:r w:rsidRPr="00325082">
        <w:rPr>
          <w:rFonts w:ascii="Times New Roman" w:eastAsia="TTE188D4F0t00" w:hAnsi="Times New Roman" w:cs="Times New Roman"/>
        </w:rPr>
        <w:t>ą</w:t>
      </w:r>
      <w:r w:rsidRPr="00325082">
        <w:rPr>
          <w:rFonts w:ascii="Times New Roman" w:hAnsi="Times New Roman" w:cs="Times New Roman"/>
        </w:rPr>
        <w:t>cych na ocen</w:t>
      </w:r>
      <w:r w:rsidRPr="00325082">
        <w:rPr>
          <w:rFonts w:ascii="Times New Roman" w:eastAsia="TTE188D4F0t00" w:hAnsi="Times New Roman" w:cs="Times New Roman"/>
        </w:rPr>
        <w:t xml:space="preserve">ę </w:t>
      </w:r>
      <w:r w:rsidRPr="00325082">
        <w:rPr>
          <w:rFonts w:ascii="Times New Roman" w:hAnsi="Times New Roman" w:cs="Times New Roman"/>
        </w:rPr>
        <w:t>prawidłowego wykonania przedmiotu umowy i odbiór końcowy robót,</w:t>
      </w:r>
    </w:p>
    <w:p w:rsidR="006E72DD" w:rsidRPr="00325082" w:rsidRDefault="006E72DD" w:rsidP="006E72DD">
      <w:pPr>
        <w:numPr>
          <w:ilvl w:val="0"/>
          <w:numId w:val="39"/>
        </w:numPr>
        <w:tabs>
          <w:tab w:val="clear" w:pos="720"/>
          <w:tab w:val="num"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rsidR="006E72DD" w:rsidRPr="00325082" w:rsidRDefault="006E72DD" w:rsidP="006E72DD">
      <w:pPr>
        <w:numPr>
          <w:ilvl w:val="0"/>
          <w:numId w:val="39"/>
        </w:numPr>
        <w:tabs>
          <w:tab w:val="clear" w:pos="720"/>
          <w:tab w:val="num"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przestrzeganie przepisów BHP, ochrony znajdujących się na terenie budowy obiektów i sieci oraz urządzeń uzbrojenia terenu i utrzymanie ich w należytym stanie technicznym, a po zako</w:t>
      </w:r>
      <w:r w:rsidRPr="00325082">
        <w:rPr>
          <w:rFonts w:ascii="Times New Roman" w:eastAsia="TTE188D4F0t00" w:hAnsi="Times New Roman" w:cs="Times New Roman"/>
        </w:rPr>
        <w:t>ń</w:t>
      </w:r>
      <w:r w:rsidRPr="00325082">
        <w:rPr>
          <w:rFonts w:ascii="Times New Roman" w:hAnsi="Times New Roman" w:cs="Times New Roman"/>
        </w:rPr>
        <w:t>czeniu robót usuni</w:t>
      </w:r>
      <w:r w:rsidRPr="00325082">
        <w:rPr>
          <w:rFonts w:ascii="Times New Roman" w:eastAsia="TTE188D4F0t00" w:hAnsi="Times New Roman" w:cs="Times New Roman"/>
        </w:rPr>
        <w:t>ę</w:t>
      </w:r>
      <w:r w:rsidRPr="00325082">
        <w:rPr>
          <w:rFonts w:ascii="Times New Roman" w:hAnsi="Times New Roman" w:cs="Times New Roman"/>
        </w:rPr>
        <w:t>cie poza  teren budowy wszelkich urz</w:t>
      </w:r>
      <w:r w:rsidRPr="00325082">
        <w:rPr>
          <w:rFonts w:ascii="Times New Roman" w:eastAsia="TTE188D4F0t00" w:hAnsi="Times New Roman" w:cs="Times New Roman"/>
        </w:rPr>
        <w:t>ą</w:t>
      </w:r>
      <w:r w:rsidRPr="00325082">
        <w:rPr>
          <w:rFonts w:ascii="Times New Roman" w:hAnsi="Times New Roman" w:cs="Times New Roman"/>
        </w:rPr>
        <w:t>dze</w:t>
      </w:r>
      <w:r w:rsidRPr="00325082">
        <w:rPr>
          <w:rFonts w:ascii="Times New Roman" w:eastAsia="TTE188D4F0t00" w:hAnsi="Times New Roman" w:cs="Times New Roman"/>
        </w:rPr>
        <w:t xml:space="preserve">ń </w:t>
      </w:r>
      <w:r w:rsidRPr="00325082">
        <w:rPr>
          <w:rFonts w:ascii="Times New Roman" w:hAnsi="Times New Roman" w:cs="Times New Roman"/>
        </w:rPr>
        <w:t>tymczasowego zaplecza oraz pozostawienie całego terenu  budowy i robót czystego i nadaj</w:t>
      </w:r>
      <w:r w:rsidRPr="00325082">
        <w:rPr>
          <w:rFonts w:ascii="Times New Roman" w:eastAsia="TTE188D4F0t00" w:hAnsi="Times New Roman" w:cs="Times New Roman"/>
        </w:rPr>
        <w:t>ą</w:t>
      </w:r>
      <w:r w:rsidRPr="00325082">
        <w:rPr>
          <w:rFonts w:ascii="Times New Roman" w:hAnsi="Times New Roman" w:cs="Times New Roman"/>
        </w:rPr>
        <w:t>cego si</w:t>
      </w:r>
      <w:r w:rsidRPr="00325082">
        <w:rPr>
          <w:rFonts w:ascii="Times New Roman" w:eastAsia="TTE188D4F0t00" w:hAnsi="Times New Roman" w:cs="Times New Roman"/>
        </w:rPr>
        <w:t xml:space="preserve">ę </w:t>
      </w:r>
      <w:r w:rsidRPr="00325082">
        <w:rPr>
          <w:rFonts w:ascii="Times New Roman" w:hAnsi="Times New Roman" w:cs="Times New Roman"/>
        </w:rPr>
        <w:t>do u</w:t>
      </w:r>
      <w:r w:rsidRPr="00325082">
        <w:rPr>
          <w:rFonts w:ascii="Times New Roman" w:eastAsia="TTE188D4F0t00" w:hAnsi="Times New Roman" w:cs="Times New Roman"/>
        </w:rPr>
        <w:t>ż</w:t>
      </w:r>
      <w:r w:rsidRPr="00325082">
        <w:rPr>
          <w:rFonts w:ascii="Times New Roman" w:hAnsi="Times New Roman" w:cs="Times New Roman"/>
        </w:rPr>
        <w:t>ytkowania,</w:t>
      </w:r>
    </w:p>
    <w:p w:rsidR="006E72DD" w:rsidRPr="00325082" w:rsidRDefault="006E72DD" w:rsidP="006E72DD">
      <w:pPr>
        <w:numPr>
          <w:ilvl w:val="0"/>
          <w:numId w:val="39"/>
        </w:numPr>
        <w:tabs>
          <w:tab w:val="clear" w:pos="720"/>
          <w:tab w:val="num"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zapewnienie materiałów, maszyn i urządzeń koniecznych do realizacji niniejszej umowy,</w:t>
      </w:r>
    </w:p>
    <w:p w:rsidR="006E72DD" w:rsidRPr="00325082" w:rsidRDefault="006E72DD" w:rsidP="006E72DD">
      <w:pPr>
        <w:numPr>
          <w:ilvl w:val="0"/>
          <w:numId w:val="39"/>
        </w:numPr>
        <w:tabs>
          <w:tab w:val="clear" w:pos="720"/>
          <w:tab w:val="num"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zapewnienie właściwego i wymaganego oznakowania i zabezpieczenia terenu budowy,</w:t>
      </w:r>
    </w:p>
    <w:p w:rsidR="006E72DD" w:rsidRPr="00325082" w:rsidRDefault="006E72DD" w:rsidP="006E72DD">
      <w:pPr>
        <w:numPr>
          <w:ilvl w:val="0"/>
          <w:numId w:val="39"/>
        </w:numPr>
        <w:tabs>
          <w:tab w:val="clear" w:pos="720"/>
          <w:tab w:val="num" w:pos="426"/>
        </w:tabs>
        <w:suppressAutoHyphens/>
        <w:autoSpaceDE w:val="0"/>
        <w:spacing w:after="0" w:line="240" w:lineRule="auto"/>
        <w:ind w:left="426" w:hanging="568"/>
        <w:jc w:val="both"/>
        <w:rPr>
          <w:rFonts w:ascii="Times New Roman" w:hAnsi="Times New Roman" w:cs="Times New Roman"/>
        </w:rPr>
      </w:pPr>
      <w:r w:rsidRPr="00325082">
        <w:rPr>
          <w:rFonts w:ascii="Times New Roman" w:hAnsi="Times New Roman" w:cs="Times New Roman"/>
        </w:rPr>
        <w:t>z chwilą protokolarnego przekazania przez Zamawiającego terenu budowy na Wykonawcę przechodzi pełna odpowiedzialność za:</w:t>
      </w:r>
    </w:p>
    <w:p w:rsidR="006E72DD" w:rsidRPr="00325082" w:rsidRDefault="006E72DD" w:rsidP="006E72DD">
      <w:pPr>
        <w:numPr>
          <w:ilvl w:val="0"/>
          <w:numId w:val="13"/>
        </w:numPr>
        <w:shd w:val="clear" w:color="auto" w:fill="FFFFFF"/>
        <w:suppressAutoHyphens/>
        <w:spacing w:after="0" w:line="240" w:lineRule="auto"/>
        <w:ind w:hanging="294"/>
        <w:jc w:val="both"/>
        <w:rPr>
          <w:rFonts w:ascii="Times New Roman" w:hAnsi="Times New Roman" w:cs="Times New Roman"/>
        </w:rPr>
      </w:pPr>
      <w:r w:rsidRPr="00325082">
        <w:rPr>
          <w:rFonts w:ascii="Times New Roman" w:hAnsi="Times New Roman" w:cs="Times New Roman"/>
        </w:rPr>
        <w:t xml:space="preserve">szkody i następstwa nieszczęśliwych wypadków dotyczące pracowników stron </w:t>
      </w:r>
      <w:r w:rsidRPr="00325082">
        <w:rPr>
          <w:rFonts w:ascii="Times New Roman" w:hAnsi="Times New Roman" w:cs="Times New Roman"/>
        </w:rPr>
        <w:br/>
        <w:t>i osób trzecich przebywających w rejonie prowadzonych robót,</w:t>
      </w:r>
    </w:p>
    <w:p w:rsidR="006E72DD" w:rsidRPr="00325082" w:rsidRDefault="006E72DD" w:rsidP="006E72DD">
      <w:pPr>
        <w:numPr>
          <w:ilvl w:val="0"/>
          <w:numId w:val="13"/>
        </w:numPr>
        <w:shd w:val="clear" w:color="auto" w:fill="FFFFFF"/>
        <w:suppressAutoHyphens/>
        <w:spacing w:after="0" w:line="240" w:lineRule="auto"/>
        <w:ind w:hanging="294"/>
        <w:jc w:val="both"/>
        <w:rPr>
          <w:rFonts w:ascii="Times New Roman" w:hAnsi="Times New Roman" w:cs="Times New Roman"/>
        </w:rPr>
      </w:pPr>
      <w:r w:rsidRPr="00325082">
        <w:rPr>
          <w:rFonts w:ascii="Times New Roman" w:hAnsi="Times New Roman" w:cs="Times New Roman"/>
        </w:rPr>
        <w:t>szkody wynikające ze zniszczenia oraz innych zdarzeń w odniesieniu do robót podczas realizacji przedmiotu umowy,</w:t>
      </w:r>
    </w:p>
    <w:p w:rsidR="006E72DD" w:rsidRPr="00325082" w:rsidRDefault="006E72DD" w:rsidP="006E72DD">
      <w:pPr>
        <w:numPr>
          <w:ilvl w:val="0"/>
          <w:numId w:val="13"/>
        </w:numPr>
        <w:shd w:val="clear" w:color="auto" w:fill="FFFFFF"/>
        <w:suppressAutoHyphens/>
        <w:spacing w:after="0" w:line="240" w:lineRule="auto"/>
        <w:ind w:hanging="294"/>
        <w:jc w:val="both"/>
        <w:rPr>
          <w:rFonts w:ascii="Times New Roman" w:hAnsi="Times New Roman" w:cs="Times New Roman"/>
        </w:rPr>
      </w:pPr>
      <w:r w:rsidRPr="00325082">
        <w:rPr>
          <w:rFonts w:ascii="Times New Roman" w:hAnsi="Times New Roman" w:cs="Times New Roman"/>
        </w:rPr>
        <w:lastRenderedPageBreak/>
        <w:t>szkody wynikające ze zniszczenia własności osób trzecich spowodowane działaniem lub niedopatrzeniem Wykonawcy,</w:t>
      </w:r>
    </w:p>
    <w:p w:rsidR="006E72DD" w:rsidRPr="00325082" w:rsidRDefault="006E72DD" w:rsidP="006E72DD">
      <w:pPr>
        <w:numPr>
          <w:ilvl w:val="0"/>
          <w:numId w:val="39"/>
        </w:numPr>
        <w:tabs>
          <w:tab w:val="clear" w:pos="720"/>
          <w:tab w:val="num" w:pos="426"/>
        </w:tabs>
        <w:suppressAutoHyphens/>
        <w:autoSpaceDE w:val="0"/>
        <w:spacing w:after="0" w:line="240" w:lineRule="auto"/>
        <w:ind w:left="426" w:hanging="568"/>
        <w:jc w:val="both"/>
        <w:rPr>
          <w:rFonts w:ascii="Times New Roman" w:hAnsi="Times New Roman" w:cs="Times New Roman"/>
        </w:rPr>
      </w:pPr>
      <w:r w:rsidRPr="00325082">
        <w:rPr>
          <w:rFonts w:ascii="Times New Roman" w:hAnsi="Times New Roman" w:cs="Times New Roman"/>
        </w:rPr>
        <w:t>informowanie Zamawiaj</w:t>
      </w:r>
      <w:r w:rsidRPr="00325082">
        <w:rPr>
          <w:rFonts w:ascii="Times New Roman" w:eastAsia="TTE188D4F0t00" w:hAnsi="Times New Roman" w:cs="Times New Roman"/>
        </w:rPr>
        <w:t>ą</w:t>
      </w:r>
      <w:r w:rsidRPr="00325082">
        <w:rPr>
          <w:rFonts w:ascii="Times New Roman" w:hAnsi="Times New Roman" w:cs="Times New Roman"/>
        </w:rPr>
        <w:t>cego /inspektora nadzoru/ o terminie zakrycia robót ulegaj</w:t>
      </w:r>
      <w:r w:rsidRPr="00325082">
        <w:rPr>
          <w:rFonts w:ascii="Times New Roman" w:eastAsia="TTE188D4F0t00" w:hAnsi="Times New Roman" w:cs="Times New Roman"/>
        </w:rPr>
        <w:t>ą</w:t>
      </w:r>
      <w:r w:rsidRPr="00325082">
        <w:rPr>
          <w:rFonts w:ascii="Times New Roman" w:hAnsi="Times New Roman" w:cs="Times New Roman"/>
        </w:rPr>
        <w:t>cych zakryciu oraz terminie odbioru robót zanikaj</w:t>
      </w:r>
      <w:r w:rsidRPr="00325082">
        <w:rPr>
          <w:rFonts w:ascii="Times New Roman" w:eastAsia="TTE188D4F0t00" w:hAnsi="Times New Roman" w:cs="Times New Roman"/>
        </w:rPr>
        <w:t>ą</w:t>
      </w:r>
      <w:r w:rsidRPr="00325082">
        <w:rPr>
          <w:rFonts w:ascii="Times New Roman" w:hAnsi="Times New Roman" w:cs="Times New Roman"/>
        </w:rPr>
        <w:t>cych,</w:t>
      </w:r>
    </w:p>
    <w:p w:rsidR="006E72DD" w:rsidRPr="00325082" w:rsidRDefault="006E72DD" w:rsidP="006E72DD">
      <w:pPr>
        <w:numPr>
          <w:ilvl w:val="0"/>
          <w:numId w:val="39"/>
        </w:numPr>
        <w:tabs>
          <w:tab w:val="clear" w:pos="720"/>
          <w:tab w:val="num" w:pos="426"/>
        </w:tabs>
        <w:suppressAutoHyphens/>
        <w:autoSpaceDE w:val="0"/>
        <w:spacing w:after="0" w:line="240" w:lineRule="auto"/>
        <w:ind w:left="426" w:hanging="568"/>
        <w:jc w:val="both"/>
        <w:rPr>
          <w:rFonts w:ascii="Times New Roman" w:hAnsi="Times New Roman" w:cs="Times New Roman"/>
        </w:rPr>
      </w:pPr>
      <w:r w:rsidRPr="00325082">
        <w:rPr>
          <w:rFonts w:ascii="Times New Roman" w:hAnsi="Times New Roman" w:cs="Times New Roman"/>
        </w:rPr>
        <w:t>informowanie Zamawiaj</w:t>
      </w:r>
      <w:r w:rsidRPr="00325082">
        <w:rPr>
          <w:rFonts w:ascii="Times New Roman" w:eastAsia="TTE188D4F0t00" w:hAnsi="Times New Roman" w:cs="Times New Roman"/>
        </w:rPr>
        <w:t>ą</w:t>
      </w:r>
      <w:r w:rsidRPr="00325082">
        <w:rPr>
          <w:rFonts w:ascii="Times New Roman" w:hAnsi="Times New Roman" w:cs="Times New Roman"/>
        </w:rPr>
        <w:t>cego /inspektora nadzoru) o problemach lub okoliczno</w:t>
      </w:r>
      <w:r w:rsidRPr="00325082">
        <w:rPr>
          <w:rFonts w:ascii="Times New Roman" w:eastAsia="TTE188D4F0t00" w:hAnsi="Times New Roman" w:cs="Times New Roman"/>
        </w:rPr>
        <w:t>ś</w:t>
      </w:r>
      <w:r w:rsidRPr="00325082">
        <w:rPr>
          <w:rFonts w:ascii="Times New Roman" w:hAnsi="Times New Roman" w:cs="Times New Roman"/>
        </w:rPr>
        <w:t>ciach mog</w:t>
      </w:r>
      <w:r w:rsidRPr="00325082">
        <w:rPr>
          <w:rFonts w:ascii="Times New Roman" w:eastAsia="TTE188D4F0t00" w:hAnsi="Times New Roman" w:cs="Times New Roman"/>
        </w:rPr>
        <w:t>ą</w:t>
      </w:r>
      <w:r w:rsidRPr="00325082">
        <w:rPr>
          <w:rFonts w:ascii="Times New Roman" w:hAnsi="Times New Roman" w:cs="Times New Roman"/>
        </w:rPr>
        <w:t>cych wpłyn</w:t>
      </w:r>
      <w:r w:rsidRPr="00325082">
        <w:rPr>
          <w:rFonts w:ascii="Times New Roman" w:eastAsia="TTE188D4F0t00" w:hAnsi="Times New Roman" w:cs="Times New Roman"/>
        </w:rPr>
        <w:t xml:space="preserve">ąć </w:t>
      </w:r>
      <w:r w:rsidRPr="00325082">
        <w:rPr>
          <w:rFonts w:ascii="Times New Roman" w:hAnsi="Times New Roman" w:cs="Times New Roman"/>
        </w:rPr>
        <w:t>na jako</w:t>
      </w:r>
      <w:r w:rsidRPr="00325082">
        <w:rPr>
          <w:rFonts w:ascii="Times New Roman" w:eastAsia="TTE188D4F0t00" w:hAnsi="Times New Roman" w:cs="Times New Roman"/>
        </w:rPr>
        <w:t xml:space="preserve">ść </w:t>
      </w:r>
      <w:r w:rsidRPr="00325082">
        <w:rPr>
          <w:rFonts w:ascii="Times New Roman" w:hAnsi="Times New Roman" w:cs="Times New Roman"/>
        </w:rPr>
        <w:t>robót lub termin zako</w:t>
      </w:r>
      <w:r w:rsidRPr="00325082">
        <w:rPr>
          <w:rFonts w:ascii="Times New Roman" w:eastAsia="TTE188D4F0t00" w:hAnsi="Times New Roman" w:cs="Times New Roman"/>
        </w:rPr>
        <w:t>ń</w:t>
      </w:r>
      <w:r w:rsidRPr="00325082">
        <w:rPr>
          <w:rFonts w:ascii="Times New Roman" w:hAnsi="Times New Roman" w:cs="Times New Roman"/>
        </w:rPr>
        <w:t>czenia robót,</w:t>
      </w:r>
    </w:p>
    <w:p w:rsidR="006E72DD" w:rsidRPr="00325082" w:rsidRDefault="006E72DD" w:rsidP="006E72DD">
      <w:pPr>
        <w:numPr>
          <w:ilvl w:val="0"/>
          <w:numId w:val="39"/>
        </w:numPr>
        <w:tabs>
          <w:tab w:val="clear" w:pos="720"/>
          <w:tab w:val="num" w:pos="426"/>
        </w:tabs>
        <w:suppressAutoHyphens/>
        <w:autoSpaceDE w:val="0"/>
        <w:spacing w:after="0" w:line="240" w:lineRule="auto"/>
        <w:ind w:left="426" w:hanging="568"/>
        <w:jc w:val="both"/>
        <w:rPr>
          <w:rFonts w:ascii="Times New Roman" w:hAnsi="Times New Roman" w:cs="Times New Roman"/>
        </w:rPr>
      </w:pPr>
      <w:r w:rsidRPr="00325082">
        <w:rPr>
          <w:rFonts w:ascii="Times New Roman" w:hAnsi="Times New Roman" w:cs="Times New Roman"/>
        </w:rPr>
        <w:t>niezwłoczne informowanie Zamawiaj</w:t>
      </w:r>
      <w:r w:rsidRPr="00325082">
        <w:rPr>
          <w:rFonts w:ascii="Times New Roman" w:eastAsia="TTE188D4F0t00" w:hAnsi="Times New Roman" w:cs="Times New Roman"/>
        </w:rPr>
        <w:t>ą</w:t>
      </w:r>
      <w:r w:rsidRPr="00325082">
        <w:rPr>
          <w:rFonts w:ascii="Times New Roman" w:hAnsi="Times New Roman" w:cs="Times New Roman"/>
        </w:rPr>
        <w:t xml:space="preserve">cego o zaistniałych na terenie budowy kontrolach </w:t>
      </w:r>
      <w:r w:rsidRPr="00325082">
        <w:rPr>
          <w:rFonts w:ascii="Times New Roman" w:hAnsi="Times New Roman" w:cs="Times New Roman"/>
        </w:rPr>
        <w:br/>
        <w:t>i wypadkach,</w:t>
      </w:r>
    </w:p>
    <w:p w:rsidR="006E72DD" w:rsidRPr="00325082" w:rsidRDefault="006E72DD" w:rsidP="006E72DD">
      <w:pPr>
        <w:numPr>
          <w:ilvl w:val="0"/>
          <w:numId w:val="39"/>
        </w:numPr>
        <w:tabs>
          <w:tab w:val="clear" w:pos="720"/>
          <w:tab w:val="num" w:pos="426"/>
        </w:tabs>
        <w:suppressAutoHyphens/>
        <w:autoSpaceDE w:val="0"/>
        <w:spacing w:after="0" w:line="240" w:lineRule="auto"/>
        <w:ind w:left="426" w:hanging="568"/>
        <w:jc w:val="both"/>
        <w:rPr>
          <w:rFonts w:ascii="Times New Roman" w:hAnsi="Times New Roman" w:cs="Times New Roman"/>
        </w:rPr>
      </w:pPr>
      <w:r w:rsidRPr="00325082">
        <w:rPr>
          <w:rFonts w:ascii="Times New Roman" w:hAnsi="Times New Roman" w:cs="Times New Roman"/>
        </w:rPr>
        <w:t>zgłoszenie zadania do odbioru, uczestniczenie w czynnościach odbiorowych oraz zapewnienie usunięcia stwierdzonych wad,</w:t>
      </w:r>
    </w:p>
    <w:p w:rsidR="006E72DD" w:rsidRPr="00325082" w:rsidRDefault="006E72DD" w:rsidP="006E72DD">
      <w:pPr>
        <w:numPr>
          <w:ilvl w:val="0"/>
          <w:numId w:val="39"/>
        </w:numPr>
        <w:tabs>
          <w:tab w:val="clear" w:pos="720"/>
          <w:tab w:val="num" w:pos="426"/>
        </w:tabs>
        <w:suppressAutoHyphens/>
        <w:autoSpaceDE w:val="0"/>
        <w:spacing w:after="0" w:line="240" w:lineRule="auto"/>
        <w:ind w:left="426" w:hanging="568"/>
        <w:jc w:val="both"/>
        <w:rPr>
          <w:rFonts w:ascii="Times New Roman" w:hAnsi="Times New Roman" w:cs="Times New Roman"/>
        </w:rPr>
      </w:pPr>
      <w:r w:rsidRPr="00325082">
        <w:rPr>
          <w:rFonts w:ascii="Times New Roman" w:hAnsi="Times New Roman" w:cs="Times New Roman"/>
        </w:rPr>
        <w:t>terminowe wykonanie obowiązków określonych w umowie,</w:t>
      </w:r>
    </w:p>
    <w:p w:rsidR="006E72DD" w:rsidRPr="00325082" w:rsidRDefault="006E72DD" w:rsidP="006E72DD">
      <w:pPr>
        <w:numPr>
          <w:ilvl w:val="0"/>
          <w:numId w:val="39"/>
        </w:numPr>
        <w:tabs>
          <w:tab w:val="clear" w:pos="720"/>
          <w:tab w:val="num" w:pos="426"/>
        </w:tabs>
        <w:suppressAutoHyphens/>
        <w:autoSpaceDE w:val="0"/>
        <w:spacing w:after="0" w:line="240" w:lineRule="auto"/>
        <w:ind w:left="426" w:hanging="568"/>
        <w:jc w:val="both"/>
        <w:rPr>
          <w:rFonts w:ascii="Times New Roman" w:hAnsi="Times New Roman" w:cs="Times New Roman"/>
        </w:rPr>
      </w:pPr>
      <w:r w:rsidRPr="00325082">
        <w:rPr>
          <w:rFonts w:ascii="Times New Roman" w:hAnsi="Times New Roman" w:cs="Times New Roman"/>
        </w:rPr>
        <w:t>przygotowanie terenu do badań kontrolnych przeprowadzanych z ramienia Zamawiającego.</w:t>
      </w:r>
    </w:p>
    <w:p w:rsidR="006E72DD" w:rsidRPr="00325082" w:rsidRDefault="006E72DD" w:rsidP="006E72DD">
      <w:pPr>
        <w:autoSpaceDE w:val="0"/>
        <w:jc w:val="center"/>
        <w:rPr>
          <w:rFonts w:ascii="Times New Roman" w:hAnsi="Times New Roman" w:cs="Times New Roman"/>
          <w:b/>
        </w:rPr>
      </w:pP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t>§ 12.</w:t>
      </w: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TEREN BUDOWY</w:t>
      </w:r>
    </w:p>
    <w:p w:rsidR="006E72DD" w:rsidRDefault="006E72DD" w:rsidP="005614DE">
      <w:pPr>
        <w:autoSpaceDE w:val="0"/>
        <w:jc w:val="both"/>
        <w:rPr>
          <w:rFonts w:ascii="Times New Roman" w:hAnsi="Times New Roman" w:cs="Times New Roman"/>
          <w:b/>
        </w:rPr>
      </w:pPr>
      <w:r w:rsidRPr="00325082">
        <w:rPr>
          <w:rFonts w:ascii="Times New Roman" w:hAnsi="Times New Roman" w:cs="Times New Roman"/>
        </w:rPr>
        <w:t>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okresie realizacji przedmiotu umowy.</w:t>
      </w:r>
    </w:p>
    <w:p w:rsidR="005614DE" w:rsidRPr="00325082" w:rsidRDefault="005614DE" w:rsidP="005614DE">
      <w:pPr>
        <w:autoSpaceDE w:val="0"/>
        <w:jc w:val="both"/>
        <w:rPr>
          <w:rFonts w:ascii="Times New Roman" w:hAnsi="Times New Roman" w:cs="Times New Roman"/>
          <w:b/>
        </w:rPr>
      </w:pP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t>§ 13.</w:t>
      </w: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NADZÓR INWESTORSKI</w:t>
      </w:r>
    </w:p>
    <w:p w:rsidR="006E72DD" w:rsidRPr="00325082" w:rsidRDefault="006E72DD" w:rsidP="006E72DD">
      <w:pPr>
        <w:autoSpaceDE w:val="0"/>
        <w:ind w:left="426" w:hanging="426"/>
        <w:jc w:val="both"/>
        <w:rPr>
          <w:rFonts w:ascii="Times New Roman" w:hAnsi="Times New Roman" w:cs="Times New Roman"/>
        </w:rPr>
      </w:pPr>
      <w:r w:rsidRPr="00325082">
        <w:rPr>
          <w:rFonts w:ascii="Times New Roman" w:hAnsi="Times New Roman" w:cs="Times New Roman"/>
        </w:rPr>
        <w:t xml:space="preserve">1. </w:t>
      </w:r>
      <w:r w:rsidRPr="00325082">
        <w:rPr>
          <w:rFonts w:ascii="Times New Roman" w:hAnsi="Times New Roman" w:cs="Times New Roman"/>
        </w:rPr>
        <w:tab/>
        <w:t>Zamawiaj</w:t>
      </w:r>
      <w:r w:rsidRPr="00325082">
        <w:rPr>
          <w:rFonts w:ascii="Times New Roman" w:eastAsia="TTE188D4F0t00" w:hAnsi="Times New Roman" w:cs="Times New Roman"/>
        </w:rPr>
        <w:t>ą</w:t>
      </w:r>
      <w:r w:rsidRPr="00325082">
        <w:rPr>
          <w:rFonts w:ascii="Times New Roman" w:hAnsi="Times New Roman" w:cs="Times New Roman"/>
        </w:rPr>
        <w:t xml:space="preserve">cy wyznacza do pełnienia nadzoru inwestorskiego: ..... </w:t>
      </w:r>
      <w:r w:rsidRPr="00325082">
        <w:rPr>
          <w:rFonts w:ascii="Times New Roman" w:hAnsi="Times New Roman" w:cs="Times New Roman"/>
          <w:u w:val="single"/>
          <w:vertAlign w:val="subscript"/>
        </w:rPr>
        <w:t>wskazać osobę lub osoby</w:t>
      </w:r>
      <w:r w:rsidRPr="00325082">
        <w:rPr>
          <w:rFonts w:ascii="Times New Roman" w:hAnsi="Times New Roman" w:cs="Times New Roman"/>
        </w:rPr>
        <w:t xml:space="preserve"> .....</w:t>
      </w:r>
    </w:p>
    <w:p w:rsidR="006E72DD" w:rsidRPr="00325082" w:rsidRDefault="006E72DD" w:rsidP="006E72DD">
      <w:pPr>
        <w:autoSpaceDE w:val="0"/>
        <w:ind w:left="426" w:hanging="426"/>
        <w:jc w:val="both"/>
        <w:rPr>
          <w:rFonts w:ascii="Times New Roman" w:hAnsi="Times New Roman" w:cs="Times New Roman"/>
        </w:rPr>
      </w:pPr>
      <w:r w:rsidRPr="00325082">
        <w:rPr>
          <w:rFonts w:ascii="Times New Roman" w:hAnsi="Times New Roman" w:cs="Times New Roman"/>
        </w:rPr>
        <w:t xml:space="preserve">2. </w:t>
      </w:r>
      <w:r w:rsidRPr="00325082">
        <w:rPr>
          <w:rFonts w:ascii="Times New Roman" w:hAnsi="Times New Roman" w:cs="Times New Roman"/>
        </w:rPr>
        <w:tab/>
        <w:t>Osoba wskazana w ust. 1 działa</w:t>
      </w:r>
      <w:r w:rsidRPr="00325082">
        <w:rPr>
          <w:rFonts w:ascii="Times New Roman" w:eastAsia="TTE188D4F0t00" w:hAnsi="Times New Roman" w:cs="Times New Roman"/>
        </w:rPr>
        <w:t xml:space="preserve">ć </w:t>
      </w:r>
      <w:r w:rsidRPr="00325082">
        <w:rPr>
          <w:rFonts w:ascii="Times New Roman" w:hAnsi="Times New Roman" w:cs="Times New Roman"/>
        </w:rPr>
        <w:t>b</w:t>
      </w:r>
      <w:r w:rsidRPr="00325082">
        <w:rPr>
          <w:rFonts w:ascii="Times New Roman" w:eastAsia="TTE188D4F0t00" w:hAnsi="Times New Roman" w:cs="Times New Roman"/>
        </w:rPr>
        <w:t>ę</w:t>
      </w:r>
      <w:r w:rsidRPr="00325082">
        <w:rPr>
          <w:rFonts w:ascii="Times New Roman" w:hAnsi="Times New Roman" w:cs="Times New Roman"/>
        </w:rPr>
        <w:t>dzie w granicach umocowania okre</w:t>
      </w:r>
      <w:r w:rsidRPr="00325082">
        <w:rPr>
          <w:rFonts w:ascii="Times New Roman" w:eastAsia="TTE188D4F0t00" w:hAnsi="Times New Roman" w:cs="Times New Roman"/>
        </w:rPr>
        <w:t>ś</w:t>
      </w:r>
      <w:r w:rsidRPr="00325082">
        <w:rPr>
          <w:rFonts w:ascii="Times New Roman" w:hAnsi="Times New Roman" w:cs="Times New Roman"/>
        </w:rPr>
        <w:t xml:space="preserve">lonego </w:t>
      </w:r>
      <w:r w:rsidRPr="00325082">
        <w:rPr>
          <w:rFonts w:ascii="Times New Roman" w:hAnsi="Times New Roman" w:cs="Times New Roman"/>
        </w:rPr>
        <w:br/>
        <w:t>w ustawie Prawo budowlane.</w:t>
      </w:r>
    </w:p>
    <w:p w:rsidR="006E72DD" w:rsidRPr="00325082" w:rsidRDefault="006E72DD" w:rsidP="006E72DD">
      <w:pPr>
        <w:autoSpaceDE w:val="0"/>
        <w:ind w:left="426" w:hanging="426"/>
        <w:jc w:val="both"/>
        <w:rPr>
          <w:rFonts w:ascii="Times New Roman" w:hAnsi="Times New Roman" w:cs="Times New Roman"/>
        </w:rPr>
      </w:pPr>
      <w:r w:rsidRPr="00325082">
        <w:rPr>
          <w:rFonts w:ascii="Times New Roman" w:hAnsi="Times New Roman" w:cs="Times New Roman"/>
        </w:rPr>
        <w:t xml:space="preserve">3. </w:t>
      </w:r>
      <w:r w:rsidRPr="00325082">
        <w:rPr>
          <w:rFonts w:ascii="Times New Roman" w:hAnsi="Times New Roman" w:cs="Times New Roman"/>
        </w:rPr>
        <w:tab/>
        <w:t>Zamawiaj</w:t>
      </w:r>
      <w:r w:rsidRPr="00325082">
        <w:rPr>
          <w:rFonts w:ascii="Times New Roman" w:eastAsia="TTE188D4F0t00" w:hAnsi="Times New Roman" w:cs="Times New Roman"/>
        </w:rPr>
        <w:t>ą</w:t>
      </w:r>
      <w:r w:rsidRPr="00325082">
        <w:rPr>
          <w:rFonts w:ascii="Times New Roman" w:hAnsi="Times New Roman" w:cs="Times New Roman"/>
        </w:rPr>
        <w:t xml:space="preserve">cy zastrzega sobie prawo zmiany osoby wskazanej w ust. 1. </w:t>
      </w:r>
    </w:p>
    <w:p w:rsidR="008C4AAE" w:rsidRDefault="006E72DD" w:rsidP="008C4AAE">
      <w:pPr>
        <w:tabs>
          <w:tab w:val="left" w:pos="851"/>
        </w:tabs>
        <w:autoSpaceDE w:val="0"/>
        <w:ind w:left="426"/>
        <w:jc w:val="both"/>
        <w:rPr>
          <w:rFonts w:ascii="Times New Roman" w:hAnsi="Times New Roman" w:cs="Times New Roman"/>
        </w:rPr>
      </w:pPr>
      <w:r w:rsidRPr="00325082">
        <w:rPr>
          <w:rFonts w:ascii="Times New Roman" w:hAnsi="Times New Roman" w:cs="Times New Roman"/>
        </w:rPr>
        <w:t>Zmiana ta winna by</w:t>
      </w:r>
      <w:r w:rsidRPr="00325082">
        <w:rPr>
          <w:rFonts w:ascii="Times New Roman" w:eastAsia="TTE188D4F0t00" w:hAnsi="Times New Roman" w:cs="Times New Roman"/>
        </w:rPr>
        <w:t xml:space="preserve">ć </w:t>
      </w:r>
      <w:r w:rsidRPr="00325082">
        <w:rPr>
          <w:rFonts w:ascii="Times New Roman" w:hAnsi="Times New Roman" w:cs="Times New Roman"/>
        </w:rPr>
        <w:t>dokonana wpisem do dziennika budowy (jeżeli obowiązek jego prowadzenia wynika z obowiązujących przepisów) i nie wymaga aneksu do niniejszej umowy.</w:t>
      </w:r>
    </w:p>
    <w:p w:rsidR="008C4AAE" w:rsidRPr="008C4AAE" w:rsidRDefault="008C4AAE" w:rsidP="008C4AAE">
      <w:pPr>
        <w:tabs>
          <w:tab w:val="left" w:pos="851"/>
        </w:tabs>
        <w:autoSpaceDE w:val="0"/>
        <w:ind w:left="426"/>
        <w:jc w:val="both"/>
        <w:rPr>
          <w:rFonts w:ascii="Times New Roman" w:hAnsi="Times New Roman" w:cs="Times New Roman"/>
        </w:rPr>
      </w:pP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t>§ 14.</w:t>
      </w: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PERSONEL WYKONAWCY</w:t>
      </w:r>
    </w:p>
    <w:p w:rsidR="006E72DD" w:rsidRPr="00325082" w:rsidRDefault="006E72DD" w:rsidP="006E72DD">
      <w:pPr>
        <w:autoSpaceDE w:val="0"/>
        <w:ind w:left="426" w:hanging="426"/>
        <w:jc w:val="both"/>
        <w:rPr>
          <w:rFonts w:ascii="Times New Roman" w:hAnsi="Times New Roman" w:cs="Times New Roman"/>
        </w:rPr>
      </w:pPr>
      <w:r w:rsidRPr="00325082">
        <w:rPr>
          <w:rFonts w:ascii="Times New Roman" w:hAnsi="Times New Roman" w:cs="Times New Roman"/>
        </w:rPr>
        <w:t xml:space="preserve">1. </w:t>
      </w:r>
      <w:r w:rsidRPr="00325082">
        <w:rPr>
          <w:rFonts w:ascii="Times New Roman" w:hAnsi="Times New Roman" w:cs="Times New Roman"/>
        </w:rPr>
        <w:tab/>
        <w:t>Wykonawca zobowi</w:t>
      </w:r>
      <w:r w:rsidRPr="00325082">
        <w:rPr>
          <w:rFonts w:ascii="Times New Roman" w:eastAsia="TTE188D4F0t00" w:hAnsi="Times New Roman" w:cs="Times New Roman"/>
        </w:rPr>
        <w:t>ą</w:t>
      </w:r>
      <w:r w:rsidRPr="00325082">
        <w:rPr>
          <w:rFonts w:ascii="Times New Roman" w:hAnsi="Times New Roman" w:cs="Times New Roman"/>
        </w:rPr>
        <w:t>zany jest zapewni</w:t>
      </w:r>
      <w:r w:rsidRPr="00325082">
        <w:rPr>
          <w:rFonts w:ascii="Times New Roman" w:eastAsia="TTE188D4F0t00" w:hAnsi="Times New Roman" w:cs="Times New Roman"/>
        </w:rPr>
        <w:t xml:space="preserve">ć </w:t>
      </w:r>
      <w:r w:rsidRPr="00325082">
        <w:rPr>
          <w:rFonts w:ascii="Times New Roman" w:hAnsi="Times New Roman" w:cs="Times New Roman"/>
        </w:rPr>
        <w:t>wykonanie i kierowanie robotami obj</w:t>
      </w:r>
      <w:r w:rsidRPr="00325082">
        <w:rPr>
          <w:rFonts w:ascii="Times New Roman" w:eastAsia="TTE188D4F0t00" w:hAnsi="Times New Roman" w:cs="Times New Roman"/>
        </w:rPr>
        <w:t>ę</w:t>
      </w:r>
      <w:r w:rsidRPr="00325082">
        <w:rPr>
          <w:rFonts w:ascii="Times New Roman" w:hAnsi="Times New Roman" w:cs="Times New Roman"/>
        </w:rPr>
        <w:t>tymi umow</w:t>
      </w:r>
      <w:r w:rsidRPr="00325082">
        <w:rPr>
          <w:rFonts w:ascii="Times New Roman" w:eastAsia="TTE188D4F0t00" w:hAnsi="Times New Roman" w:cs="Times New Roman"/>
        </w:rPr>
        <w:t xml:space="preserve">ą </w:t>
      </w:r>
      <w:r w:rsidRPr="00325082">
        <w:rPr>
          <w:rFonts w:ascii="Times New Roman" w:hAnsi="Times New Roman" w:cs="Times New Roman"/>
        </w:rPr>
        <w:t>przez osoby posiadaj</w:t>
      </w:r>
      <w:r w:rsidRPr="00325082">
        <w:rPr>
          <w:rFonts w:ascii="Times New Roman" w:eastAsia="TTE188D4F0t00" w:hAnsi="Times New Roman" w:cs="Times New Roman"/>
        </w:rPr>
        <w:t>ą</w:t>
      </w:r>
      <w:r w:rsidRPr="00325082">
        <w:rPr>
          <w:rFonts w:ascii="Times New Roman" w:hAnsi="Times New Roman" w:cs="Times New Roman"/>
        </w:rPr>
        <w:t>ce stosowne kwalifikacje zawodowe i uprawnienia budowlane.</w:t>
      </w:r>
    </w:p>
    <w:p w:rsidR="006E72DD" w:rsidRPr="00325082" w:rsidRDefault="006E72DD" w:rsidP="006E72DD">
      <w:pPr>
        <w:autoSpaceDE w:val="0"/>
        <w:ind w:left="426" w:hanging="426"/>
        <w:jc w:val="both"/>
        <w:rPr>
          <w:rFonts w:ascii="Times New Roman" w:hAnsi="Times New Roman" w:cs="Times New Roman"/>
        </w:rPr>
      </w:pPr>
      <w:r w:rsidRPr="00325082">
        <w:rPr>
          <w:rFonts w:ascii="Times New Roman" w:hAnsi="Times New Roman" w:cs="Times New Roman"/>
        </w:rPr>
        <w:t xml:space="preserve">2. </w:t>
      </w:r>
      <w:r w:rsidRPr="00325082">
        <w:rPr>
          <w:rFonts w:ascii="Times New Roman" w:hAnsi="Times New Roman" w:cs="Times New Roman"/>
        </w:rPr>
        <w:tab/>
        <w:t>Wykonawca zobowi</w:t>
      </w:r>
      <w:r w:rsidRPr="00325082">
        <w:rPr>
          <w:rFonts w:ascii="Times New Roman" w:eastAsia="TTE188D4F0t00" w:hAnsi="Times New Roman" w:cs="Times New Roman"/>
        </w:rPr>
        <w:t>ą</w:t>
      </w:r>
      <w:r w:rsidRPr="00325082">
        <w:rPr>
          <w:rFonts w:ascii="Times New Roman" w:hAnsi="Times New Roman" w:cs="Times New Roman"/>
        </w:rPr>
        <w:t>zuje si</w:t>
      </w:r>
      <w:r w:rsidRPr="00325082">
        <w:rPr>
          <w:rFonts w:ascii="Times New Roman" w:eastAsia="TTE188D4F0t00" w:hAnsi="Times New Roman" w:cs="Times New Roman"/>
        </w:rPr>
        <w:t xml:space="preserve">ę </w:t>
      </w:r>
      <w:r w:rsidRPr="00325082">
        <w:rPr>
          <w:rFonts w:ascii="Times New Roman" w:hAnsi="Times New Roman" w:cs="Times New Roman"/>
        </w:rPr>
        <w:t>skierowa</w:t>
      </w:r>
      <w:r w:rsidRPr="00325082">
        <w:rPr>
          <w:rFonts w:ascii="Times New Roman" w:eastAsia="TTE188D4F0t00" w:hAnsi="Times New Roman" w:cs="Times New Roman"/>
        </w:rPr>
        <w:t xml:space="preserve">ć </w:t>
      </w:r>
      <w:r w:rsidRPr="00325082">
        <w:rPr>
          <w:rFonts w:ascii="Times New Roman" w:hAnsi="Times New Roman" w:cs="Times New Roman"/>
        </w:rPr>
        <w:t>do kierowania budow</w:t>
      </w:r>
      <w:r w:rsidRPr="00325082">
        <w:rPr>
          <w:rFonts w:ascii="Times New Roman" w:eastAsia="TTE188D4F0t00" w:hAnsi="Times New Roman" w:cs="Times New Roman"/>
        </w:rPr>
        <w:t xml:space="preserve">ą </w:t>
      </w:r>
      <w:r w:rsidRPr="00325082">
        <w:rPr>
          <w:rFonts w:ascii="Times New Roman" w:hAnsi="Times New Roman" w:cs="Times New Roman"/>
        </w:rPr>
        <w:t>/robotami budowlanymi personel wskazany przez</w:t>
      </w:r>
      <w:r w:rsidRPr="00325082">
        <w:rPr>
          <w:rFonts w:ascii="Times New Roman" w:eastAsia="TTE188D4F0t00" w:hAnsi="Times New Roman" w:cs="Times New Roman"/>
        </w:rPr>
        <w:t xml:space="preserve"> niego </w:t>
      </w:r>
      <w:r w:rsidRPr="00325082">
        <w:rPr>
          <w:rFonts w:ascii="Times New Roman" w:hAnsi="Times New Roman" w:cs="Times New Roman"/>
        </w:rPr>
        <w:t xml:space="preserve">w złożonej ofercie. Zmiana którejkolwiek </w:t>
      </w:r>
      <w:r w:rsidRPr="00325082">
        <w:rPr>
          <w:rFonts w:ascii="Times New Roman" w:hAnsi="Times New Roman" w:cs="Times New Roman"/>
        </w:rPr>
        <w:br/>
        <w:t>z osób, o których mowa w zdaniu poprzednim w trakcie realizacji przedmiotu umowy, musi by</w:t>
      </w:r>
      <w:r w:rsidRPr="00325082">
        <w:rPr>
          <w:rFonts w:ascii="Times New Roman" w:eastAsia="TTE188D4F0t00" w:hAnsi="Times New Roman" w:cs="Times New Roman"/>
        </w:rPr>
        <w:t xml:space="preserve">ć </w:t>
      </w:r>
      <w:r w:rsidRPr="00325082">
        <w:rPr>
          <w:rFonts w:ascii="Times New Roman" w:hAnsi="Times New Roman" w:cs="Times New Roman"/>
        </w:rPr>
        <w:t>uzasadniona przez Wykonawc</w:t>
      </w:r>
      <w:r w:rsidRPr="00325082">
        <w:rPr>
          <w:rFonts w:ascii="Times New Roman" w:eastAsia="TTE188D4F0t00" w:hAnsi="Times New Roman" w:cs="Times New Roman"/>
        </w:rPr>
        <w:t xml:space="preserve">ę </w:t>
      </w:r>
      <w:r w:rsidRPr="00325082">
        <w:rPr>
          <w:rFonts w:ascii="Times New Roman" w:hAnsi="Times New Roman" w:cs="Times New Roman"/>
        </w:rPr>
        <w:t>na pi</w:t>
      </w:r>
      <w:r w:rsidRPr="00325082">
        <w:rPr>
          <w:rFonts w:ascii="Times New Roman" w:eastAsia="TTE188D4F0t00" w:hAnsi="Times New Roman" w:cs="Times New Roman"/>
        </w:rPr>
        <w:t>ś</w:t>
      </w:r>
      <w:r w:rsidRPr="00325082">
        <w:rPr>
          <w:rFonts w:ascii="Times New Roman" w:hAnsi="Times New Roman" w:cs="Times New Roman"/>
        </w:rPr>
        <w:t>mie i wymaga pisemnego zaakceptowania przez Zamawiaj</w:t>
      </w:r>
      <w:r w:rsidRPr="00325082">
        <w:rPr>
          <w:rFonts w:ascii="Times New Roman" w:eastAsia="TTE188D4F0t00" w:hAnsi="Times New Roman" w:cs="Times New Roman"/>
        </w:rPr>
        <w:t>ą</w:t>
      </w:r>
      <w:r w:rsidRPr="00325082">
        <w:rPr>
          <w:rFonts w:ascii="Times New Roman" w:hAnsi="Times New Roman" w:cs="Times New Roman"/>
        </w:rPr>
        <w:t>cego. Zamawiaj</w:t>
      </w:r>
      <w:r w:rsidRPr="00325082">
        <w:rPr>
          <w:rFonts w:ascii="Times New Roman" w:eastAsia="TTE188D4F0t00" w:hAnsi="Times New Roman" w:cs="Times New Roman"/>
        </w:rPr>
        <w:t>ą</w:t>
      </w:r>
      <w:r w:rsidRPr="00325082">
        <w:rPr>
          <w:rFonts w:ascii="Times New Roman" w:hAnsi="Times New Roman" w:cs="Times New Roman"/>
        </w:rPr>
        <w:t>cy zaakceptuje tak</w:t>
      </w:r>
      <w:r w:rsidRPr="00325082">
        <w:rPr>
          <w:rFonts w:ascii="Times New Roman" w:eastAsia="TTE188D4F0t00" w:hAnsi="Times New Roman" w:cs="Times New Roman"/>
        </w:rPr>
        <w:t xml:space="preserve">ą </w:t>
      </w:r>
      <w:r w:rsidRPr="00325082">
        <w:rPr>
          <w:rFonts w:ascii="Times New Roman" w:hAnsi="Times New Roman" w:cs="Times New Roman"/>
        </w:rPr>
        <w:t>zmianę w terminie do 7 dni od daty przedło</w:t>
      </w:r>
      <w:r w:rsidRPr="00325082">
        <w:rPr>
          <w:rFonts w:ascii="Times New Roman" w:eastAsia="TTE188D4F0t00" w:hAnsi="Times New Roman" w:cs="Times New Roman"/>
        </w:rPr>
        <w:t>ż</w:t>
      </w:r>
      <w:r w:rsidRPr="00325082">
        <w:rPr>
          <w:rFonts w:ascii="Times New Roman" w:hAnsi="Times New Roman" w:cs="Times New Roman"/>
        </w:rPr>
        <w:t>enia propozycji wył</w:t>
      </w:r>
      <w:r w:rsidRPr="00325082">
        <w:rPr>
          <w:rFonts w:ascii="Times New Roman" w:eastAsia="TTE188D4F0t00" w:hAnsi="Times New Roman" w:cs="Times New Roman"/>
        </w:rPr>
        <w:t>ą</w:t>
      </w:r>
      <w:r w:rsidRPr="00325082">
        <w:rPr>
          <w:rFonts w:ascii="Times New Roman" w:hAnsi="Times New Roman" w:cs="Times New Roman"/>
        </w:rPr>
        <w:t>cznie wtedy, gdy kwalifikacje i do</w:t>
      </w:r>
      <w:r w:rsidRPr="00325082">
        <w:rPr>
          <w:rFonts w:ascii="Times New Roman" w:eastAsia="TTE188D4F0t00" w:hAnsi="Times New Roman" w:cs="Times New Roman"/>
        </w:rPr>
        <w:t>ś</w:t>
      </w:r>
      <w:r w:rsidRPr="00325082">
        <w:rPr>
          <w:rFonts w:ascii="Times New Roman" w:hAnsi="Times New Roman" w:cs="Times New Roman"/>
        </w:rPr>
        <w:t>wiadczenie wskazanych osób b</w:t>
      </w:r>
      <w:r w:rsidRPr="00325082">
        <w:rPr>
          <w:rFonts w:ascii="Times New Roman" w:eastAsia="TTE188D4F0t00" w:hAnsi="Times New Roman" w:cs="Times New Roman"/>
        </w:rPr>
        <w:t>ę</w:t>
      </w:r>
      <w:r w:rsidRPr="00325082">
        <w:rPr>
          <w:rFonts w:ascii="Times New Roman" w:hAnsi="Times New Roman" w:cs="Times New Roman"/>
        </w:rPr>
        <w:t>d</w:t>
      </w:r>
      <w:r w:rsidRPr="00325082">
        <w:rPr>
          <w:rFonts w:ascii="Times New Roman" w:eastAsia="TTE188D4F0t00" w:hAnsi="Times New Roman" w:cs="Times New Roman"/>
        </w:rPr>
        <w:t xml:space="preserve">ą </w:t>
      </w:r>
      <w:r w:rsidRPr="00325082">
        <w:rPr>
          <w:rFonts w:ascii="Times New Roman" w:hAnsi="Times New Roman" w:cs="Times New Roman"/>
        </w:rPr>
        <w:t>takie same lub wy</w:t>
      </w:r>
      <w:r w:rsidRPr="00325082">
        <w:rPr>
          <w:rFonts w:ascii="Times New Roman" w:eastAsia="TTE188D4F0t00" w:hAnsi="Times New Roman" w:cs="Times New Roman"/>
        </w:rPr>
        <w:t>ż</w:t>
      </w:r>
      <w:r w:rsidRPr="00325082">
        <w:rPr>
          <w:rFonts w:ascii="Times New Roman" w:hAnsi="Times New Roman" w:cs="Times New Roman"/>
        </w:rPr>
        <w:t>sze od kwalifikacji i do</w:t>
      </w:r>
      <w:r w:rsidRPr="00325082">
        <w:rPr>
          <w:rFonts w:ascii="Times New Roman" w:eastAsia="TTE188D4F0t00" w:hAnsi="Times New Roman" w:cs="Times New Roman"/>
        </w:rPr>
        <w:t>ś</w:t>
      </w:r>
      <w:r w:rsidRPr="00325082">
        <w:rPr>
          <w:rFonts w:ascii="Times New Roman" w:hAnsi="Times New Roman" w:cs="Times New Roman"/>
        </w:rPr>
        <w:t>wiadczenia wymaganego postanowieniami specyfikacji istotnych warunków zamówienia.</w:t>
      </w:r>
    </w:p>
    <w:p w:rsidR="006E72DD" w:rsidRPr="00325082" w:rsidRDefault="006E72DD" w:rsidP="006E72DD">
      <w:pPr>
        <w:tabs>
          <w:tab w:val="left" w:pos="426"/>
        </w:tabs>
        <w:autoSpaceDE w:val="0"/>
        <w:ind w:left="426" w:hanging="426"/>
        <w:jc w:val="both"/>
        <w:rPr>
          <w:rFonts w:ascii="Times New Roman" w:hAnsi="Times New Roman" w:cs="Times New Roman"/>
        </w:rPr>
      </w:pPr>
      <w:r w:rsidRPr="00325082">
        <w:rPr>
          <w:rFonts w:ascii="Times New Roman" w:hAnsi="Times New Roman" w:cs="Times New Roman"/>
        </w:rPr>
        <w:t xml:space="preserve">3. </w:t>
      </w:r>
      <w:r w:rsidRPr="00325082">
        <w:rPr>
          <w:rFonts w:ascii="Times New Roman" w:hAnsi="Times New Roman" w:cs="Times New Roman"/>
        </w:rPr>
        <w:tab/>
        <w:t>Zaakceptowana przez Zamawiaj</w:t>
      </w:r>
      <w:r w:rsidRPr="00325082">
        <w:rPr>
          <w:rFonts w:ascii="Times New Roman" w:eastAsia="TTE188D4F0t00" w:hAnsi="Times New Roman" w:cs="Times New Roman"/>
        </w:rPr>
        <w:t>ą</w:t>
      </w:r>
      <w:r w:rsidRPr="00325082">
        <w:rPr>
          <w:rFonts w:ascii="Times New Roman" w:hAnsi="Times New Roman" w:cs="Times New Roman"/>
        </w:rPr>
        <w:t>cego zmiana osoby, o której mowa w ust. 2, winna by</w:t>
      </w:r>
      <w:r w:rsidRPr="00325082">
        <w:rPr>
          <w:rFonts w:ascii="Times New Roman" w:eastAsia="TTE188D4F0t00" w:hAnsi="Times New Roman" w:cs="Times New Roman"/>
        </w:rPr>
        <w:t xml:space="preserve">ć </w:t>
      </w:r>
      <w:r w:rsidRPr="00325082">
        <w:rPr>
          <w:rFonts w:ascii="Times New Roman" w:hAnsi="Times New Roman" w:cs="Times New Roman"/>
        </w:rPr>
        <w:t xml:space="preserve">dokonana wpisem do dziennika budowy (jeżeli obowiązek jego prowadzenia wynika </w:t>
      </w:r>
      <w:r w:rsidRPr="00325082">
        <w:rPr>
          <w:rFonts w:ascii="Times New Roman" w:hAnsi="Times New Roman" w:cs="Times New Roman"/>
        </w:rPr>
        <w:br/>
        <w:t xml:space="preserve">z obowiązujących przepisów) i nie wymaga aneksu do niniejszej umowy. </w:t>
      </w:r>
    </w:p>
    <w:p w:rsidR="006E72DD" w:rsidRPr="00325082" w:rsidRDefault="006E72DD" w:rsidP="006E72DD">
      <w:pPr>
        <w:autoSpaceDE w:val="0"/>
        <w:ind w:left="426" w:hanging="426"/>
        <w:jc w:val="both"/>
        <w:rPr>
          <w:rFonts w:ascii="Times New Roman" w:hAnsi="Times New Roman" w:cs="Times New Roman"/>
        </w:rPr>
      </w:pPr>
      <w:r w:rsidRPr="00325082">
        <w:rPr>
          <w:rFonts w:ascii="Times New Roman" w:hAnsi="Times New Roman" w:cs="Times New Roman"/>
        </w:rPr>
        <w:lastRenderedPageBreak/>
        <w:t xml:space="preserve">4. </w:t>
      </w:r>
      <w:r w:rsidRPr="00325082">
        <w:rPr>
          <w:rFonts w:ascii="Times New Roman" w:hAnsi="Times New Roman" w:cs="Times New Roman"/>
        </w:rPr>
        <w:tab/>
        <w:t>Skierowanie bez akceptacji Zamawiaj</w:t>
      </w:r>
      <w:r w:rsidRPr="00325082">
        <w:rPr>
          <w:rFonts w:ascii="Times New Roman" w:eastAsia="TTE188D4F0t00" w:hAnsi="Times New Roman" w:cs="Times New Roman"/>
        </w:rPr>
        <w:t>ą</w:t>
      </w:r>
      <w:r w:rsidRPr="00325082">
        <w:rPr>
          <w:rFonts w:ascii="Times New Roman" w:hAnsi="Times New Roman" w:cs="Times New Roman"/>
        </w:rPr>
        <w:t>cego, do kierowania robotami innych osób, ni</w:t>
      </w:r>
      <w:r w:rsidRPr="00325082">
        <w:rPr>
          <w:rFonts w:ascii="Times New Roman" w:eastAsia="TTE188D4F0t00" w:hAnsi="Times New Roman" w:cs="Times New Roman"/>
        </w:rPr>
        <w:t xml:space="preserve">ż </w:t>
      </w:r>
      <w:r w:rsidRPr="00325082">
        <w:rPr>
          <w:rFonts w:ascii="Times New Roman" w:hAnsi="Times New Roman" w:cs="Times New Roman"/>
        </w:rPr>
        <w:t>wskazane w ofercie Wykonawcy, stanowi podstaw</w:t>
      </w:r>
      <w:r w:rsidRPr="00325082">
        <w:rPr>
          <w:rFonts w:ascii="Times New Roman" w:eastAsia="TTE188D4F0t00" w:hAnsi="Times New Roman" w:cs="Times New Roman"/>
        </w:rPr>
        <w:t xml:space="preserve">ę </w:t>
      </w:r>
      <w:r w:rsidRPr="00325082">
        <w:rPr>
          <w:rFonts w:ascii="Times New Roman" w:hAnsi="Times New Roman" w:cs="Times New Roman"/>
        </w:rPr>
        <w:t>do odst</w:t>
      </w:r>
      <w:r w:rsidRPr="00325082">
        <w:rPr>
          <w:rFonts w:ascii="Times New Roman" w:eastAsia="TTE188D4F0t00" w:hAnsi="Times New Roman" w:cs="Times New Roman"/>
        </w:rPr>
        <w:t>ą</w:t>
      </w:r>
      <w:r w:rsidRPr="00325082">
        <w:rPr>
          <w:rFonts w:ascii="Times New Roman" w:hAnsi="Times New Roman" w:cs="Times New Roman"/>
        </w:rPr>
        <w:t>pienia od umowy przez Zamawiaj</w:t>
      </w:r>
      <w:r w:rsidRPr="00325082">
        <w:rPr>
          <w:rFonts w:ascii="Times New Roman" w:eastAsia="TTE188D4F0t00" w:hAnsi="Times New Roman" w:cs="Times New Roman"/>
        </w:rPr>
        <w:t>ą</w:t>
      </w:r>
      <w:r w:rsidRPr="00325082">
        <w:rPr>
          <w:rFonts w:ascii="Times New Roman" w:hAnsi="Times New Roman" w:cs="Times New Roman"/>
        </w:rPr>
        <w:t>cego z winy Wykonawcy na zasadach określonych w § 22 ust.2.</w:t>
      </w:r>
    </w:p>
    <w:p w:rsidR="006E72DD" w:rsidRPr="00325082" w:rsidRDefault="006E72DD" w:rsidP="006E72DD">
      <w:pPr>
        <w:autoSpaceDE w:val="0"/>
        <w:ind w:left="426" w:hanging="426"/>
        <w:jc w:val="both"/>
        <w:rPr>
          <w:rFonts w:ascii="Times New Roman" w:hAnsi="Times New Roman" w:cs="Times New Roman"/>
        </w:rPr>
      </w:pPr>
      <w:r w:rsidRPr="00325082">
        <w:rPr>
          <w:rFonts w:ascii="Times New Roman" w:hAnsi="Times New Roman" w:cs="Times New Roman"/>
        </w:rPr>
        <w:t xml:space="preserve">5. </w:t>
      </w:r>
      <w:r w:rsidRPr="00325082">
        <w:rPr>
          <w:rFonts w:ascii="Times New Roman" w:hAnsi="Times New Roman" w:cs="Times New Roman"/>
        </w:rPr>
        <w:tab/>
        <w:t xml:space="preserve">Wykonawca ustanawia kierownika budowy /kierownika robót w osobie </w:t>
      </w:r>
      <w:r w:rsidRPr="00325082">
        <w:rPr>
          <w:rFonts w:ascii="Times New Roman" w:hAnsi="Times New Roman" w:cs="Times New Roman"/>
        </w:rPr>
        <w:br/>
        <w:t xml:space="preserve">..... </w:t>
      </w:r>
      <w:r w:rsidRPr="00325082">
        <w:rPr>
          <w:rFonts w:ascii="Times New Roman" w:hAnsi="Times New Roman" w:cs="Times New Roman"/>
          <w:u w:val="single"/>
          <w:vertAlign w:val="subscript"/>
        </w:rPr>
        <w:t>wskazać osobę</w:t>
      </w:r>
      <w:r w:rsidRPr="00325082">
        <w:rPr>
          <w:rFonts w:ascii="Times New Roman" w:hAnsi="Times New Roman" w:cs="Times New Roman"/>
        </w:rPr>
        <w:t xml:space="preserve"> ..... posiadającego uprawnienia budowlane do kierowania robotami budowlanymi w specjalności ….. </w:t>
      </w:r>
      <w:r w:rsidRPr="00325082">
        <w:rPr>
          <w:rFonts w:ascii="Times New Roman" w:hAnsi="Times New Roman" w:cs="Times New Roman"/>
          <w:u w:val="single"/>
          <w:vertAlign w:val="subscript"/>
        </w:rPr>
        <w:t>wskazać specjalność</w:t>
      </w:r>
      <w:r w:rsidRPr="00325082">
        <w:rPr>
          <w:rFonts w:ascii="Times New Roman" w:hAnsi="Times New Roman" w:cs="Times New Roman"/>
        </w:rPr>
        <w:t xml:space="preserve"> …..</w:t>
      </w:r>
    </w:p>
    <w:p w:rsidR="006E72DD" w:rsidRPr="00325082" w:rsidRDefault="006E72DD" w:rsidP="006E72DD">
      <w:pPr>
        <w:autoSpaceDE w:val="0"/>
        <w:ind w:left="426" w:hanging="426"/>
        <w:jc w:val="both"/>
        <w:rPr>
          <w:rFonts w:ascii="Times New Roman" w:hAnsi="Times New Roman" w:cs="Times New Roman"/>
        </w:rPr>
      </w:pPr>
      <w:r w:rsidRPr="00325082">
        <w:rPr>
          <w:rFonts w:ascii="Times New Roman" w:hAnsi="Times New Roman" w:cs="Times New Roman"/>
        </w:rPr>
        <w:t xml:space="preserve">6. </w:t>
      </w:r>
      <w:r w:rsidRPr="00325082">
        <w:rPr>
          <w:rFonts w:ascii="Times New Roman" w:hAnsi="Times New Roman" w:cs="Times New Roman"/>
        </w:rPr>
        <w:tab/>
        <w:t>Osoba wskazana w ust. 5, b</w:t>
      </w:r>
      <w:r w:rsidRPr="00325082">
        <w:rPr>
          <w:rFonts w:ascii="Times New Roman" w:eastAsia="TTE188D4F0t00" w:hAnsi="Times New Roman" w:cs="Times New Roman"/>
        </w:rPr>
        <w:t>ę</w:t>
      </w:r>
      <w:r w:rsidRPr="00325082">
        <w:rPr>
          <w:rFonts w:ascii="Times New Roman" w:hAnsi="Times New Roman" w:cs="Times New Roman"/>
        </w:rPr>
        <w:t>dzie działa</w:t>
      </w:r>
      <w:r w:rsidRPr="00325082">
        <w:rPr>
          <w:rFonts w:ascii="Times New Roman" w:eastAsia="TTE188D4F0t00" w:hAnsi="Times New Roman" w:cs="Times New Roman"/>
        </w:rPr>
        <w:t xml:space="preserve">ć </w:t>
      </w:r>
      <w:r w:rsidRPr="00325082">
        <w:rPr>
          <w:rFonts w:ascii="Times New Roman" w:hAnsi="Times New Roman" w:cs="Times New Roman"/>
        </w:rPr>
        <w:t>w granicach umocowania okre</w:t>
      </w:r>
      <w:r w:rsidRPr="00325082">
        <w:rPr>
          <w:rFonts w:ascii="Times New Roman" w:eastAsia="TTE188D4F0t00" w:hAnsi="Times New Roman" w:cs="Times New Roman"/>
        </w:rPr>
        <w:t>ś</w:t>
      </w:r>
      <w:r w:rsidRPr="00325082">
        <w:rPr>
          <w:rFonts w:ascii="Times New Roman" w:hAnsi="Times New Roman" w:cs="Times New Roman"/>
        </w:rPr>
        <w:t xml:space="preserve">lonego </w:t>
      </w:r>
      <w:r w:rsidRPr="00325082">
        <w:rPr>
          <w:rFonts w:ascii="Times New Roman" w:hAnsi="Times New Roman" w:cs="Times New Roman"/>
        </w:rPr>
        <w:br/>
        <w:t>w ustawie Prawo budowlane.</w:t>
      </w:r>
    </w:p>
    <w:p w:rsidR="006E72DD" w:rsidRPr="00325082" w:rsidRDefault="006E72DD" w:rsidP="006E72DD">
      <w:pPr>
        <w:autoSpaceDE w:val="0"/>
        <w:ind w:left="426" w:hanging="426"/>
        <w:jc w:val="both"/>
        <w:rPr>
          <w:rFonts w:ascii="Times New Roman" w:hAnsi="Times New Roman" w:cs="Times New Roman"/>
          <w:b/>
        </w:rPr>
      </w:pPr>
      <w:r w:rsidRPr="00325082">
        <w:rPr>
          <w:rFonts w:ascii="Times New Roman" w:hAnsi="Times New Roman" w:cs="Times New Roman"/>
        </w:rPr>
        <w:t xml:space="preserve">7. </w:t>
      </w:r>
      <w:r w:rsidRPr="00325082">
        <w:rPr>
          <w:rFonts w:ascii="Times New Roman" w:hAnsi="Times New Roman" w:cs="Times New Roman"/>
        </w:rPr>
        <w:tab/>
        <w:t>Zamawiaj</w:t>
      </w:r>
      <w:r w:rsidRPr="00325082">
        <w:rPr>
          <w:rFonts w:ascii="Times New Roman" w:eastAsia="TTE188D4F0t00" w:hAnsi="Times New Roman" w:cs="Times New Roman"/>
        </w:rPr>
        <w:t>ą</w:t>
      </w:r>
      <w:r w:rsidRPr="00325082">
        <w:rPr>
          <w:rFonts w:ascii="Times New Roman" w:hAnsi="Times New Roman" w:cs="Times New Roman"/>
        </w:rPr>
        <w:t>cy ma prawo wnioskowa</w:t>
      </w:r>
      <w:r w:rsidRPr="00325082">
        <w:rPr>
          <w:rFonts w:ascii="Times New Roman" w:eastAsia="TTE188D4F0t00" w:hAnsi="Times New Roman" w:cs="Times New Roman"/>
        </w:rPr>
        <w:t xml:space="preserve">ć </w:t>
      </w:r>
      <w:r w:rsidRPr="00325082">
        <w:rPr>
          <w:rFonts w:ascii="Times New Roman" w:hAnsi="Times New Roman" w:cs="Times New Roman"/>
        </w:rPr>
        <w:t>o zmian</w:t>
      </w:r>
      <w:r w:rsidRPr="00325082">
        <w:rPr>
          <w:rFonts w:ascii="Times New Roman" w:eastAsia="TTE188D4F0t00" w:hAnsi="Times New Roman" w:cs="Times New Roman"/>
        </w:rPr>
        <w:t xml:space="preserve">ę </w:t>
      </w:r>
      <w:r w:rsidRPr="00325082">
        <w:rPr>
          <w:rFonts w:ascii="Times New Roman" w:hAnsi="Times New Roman" w:cs="Times New Roman"/>
        </w:rPr>
        <w:t>osoby wskazanej w ust. 5, w przypadku nienale</w:t>
      </w:r>
      <w:r w:rsidRPr="00325082">
        <w:rPr>
          <w:rFonts w:ascii="Times New Roman" w:eastAsia="TTE188D4F0t00" w:hAnsi="Times New Roman" w:cs="Times New Roman"/>
        </w:rPr>
        <w:t>ż</w:t>
      </w:r>
      <w:r w:rsidRPr="00325082">
        <w:rPr>
          <w:rFonts w:ascii="Times New Roman" w:hAnsi="Times New Roman" w:cs="Times New Roman"/>
        </w:rPr>
        <w:t>ytego wykonywania przez t</w:t>
      </w:r>
      <w:r w:rsidRPr="00325082">
        <w:rPr>
          <w:rFonts w:ascii="Times New Roman" w:eastAsia="TTE188D4F0t00" w:hAnsi="Times New Roman" w:cs="Times New Roman"/>
        </w:rPr>
        <w:t xml:space="preserve">ę </w:t>
      </w:r>
      <w:r w:rsidRPr="00325082">
        <w:rPr>
          <w:rFonts w:ascii="Times New Roman" w:hAnsi="Times New Roman" w:cs="Times New Roman"/>
        </w:rPr>
        <w:t>osob</w:t>
      </w:r>
      <w:r w:rsidRPr="00325082">
        <w:rPr>
          <w:rFonts w:ascii="Times New Roman" w:eastAsia="TTE188D4F0t00" w:hAnsi="Times New Roman" w:cs="Times New Roman"/>
        </w:rPr>
        <w:t xml:space="preserve">ę </w:t>
      </w:r>
      <w:r w:rsidRPr="00325082">
        <w:rPr>
          <w:rFonts w:ascii="Times New Roman" w:hAnsi="Times New Roman" w:cs="Times New Roman"/>
        </w:rPr>
        <w:t>swoich obowi</w:t>
      </w:r>
      <w:r w:rsidRPr="00325082">
        <w:rPr>
          <w:rFonts w:ascii="Times New Roman" w:eastAsia="TTE188D4F0t00" w:hAnsi="Times New Roman" w:cs="Times New Roman"/>
        </w:rPr>
        <w:t>ą</w:t>
      </w:r>
      <w:r w:rsidRPr="00325082">
        <w:rPr>
          <w:rFonts w:ascii="Times New Roman" w:hAnsi="Times New Roman" w:cs="Times New Roman"/>
        </w:rPr>
        <w:t>zków.</w:t>
      </w:r>
    </w:p>
    <w:p w:rsidR="006E72DD" w:rsidRPr="00325082" w:rsidRDefault="006E72DD" w:rsidP="006E72DD">
      <w:pPr>
        <w:autoSpaceDE w:val="0"/>
        <w:jc w:val="center"/>
        <w:rPr>
          <w:rFonts w:ascii="Times New Roman" w:hAnsi="Times New Roman" w:cs="Times New Roman"/>
          <w:b/>
        </w:rPr>
      </w:pP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t>§ 15.</w:t>
      </w: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PODWYKONAWCY</w:t>
      </w:r>
    </w:p>
    <w:p w:rsidR="006E72DD" w:rsidRPr="00325082" w:rsidRDefault="006E72DD" w:rsidP="006E72DD">
      <w:pPr>
        <w:numPr>
          <w:ilvl w:val="0"/>
          <w:numId w:val="14"/>
        </w:numPr>
        <w:tabs>
          <w:tab w:val="left"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Wykonawca, Podwykonawca lub dalszy Podwykonawca  zamierzający zawrzeć umowę o podwykonawstwo, której przedmiotem są roboty budowlane, jest obowiązany, do przedłożenia Zamawiającemu projektu tej umowy,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rsidR="006E72DD" w:rsidRPr="00325082" w:rsidRDefault="006E72DD" w:rsidP="006E72DD">
      <w:pPr>
        <w:numPr>
          <w:ilvl w:val="0"/>
          <w:numId w:val="14"/>
        </w:numPr>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Umowa z Podwykonawcą lub dalszym Podwykonawcą powinna zawierać w szczególności:</w:t>
      </w:r>
    </w:p>
    <w:p w:rsidR="006E72DD" w:rsidRPr="00325082" w:rsidRDefault="006E72DD" w:rsidP="006E72DD">
      <w:pPr>
        <w:numPr>
          <w:ilvl w:val="0"/>
          <w:numId w:val="38"/>
        </w:numPr>
        <w:tabs>
          <w:tab w:val="left" w:pos="709"/>
        </w:tabs>
        <w:suppressAutoHyphens/>
        <w:autoSpaceDE w:val="0"/>
        <w:spacing w:after="0" w:line="240" w:lineRule="auto"/>
        <w:ind w:hanging="654"/>
        <w:jc w:val="both"/>
        <w:rPr>
          <w:rFonts w:ascii="Times New Roman" w:hAnsi="Times New Roman" w:cs="Times New Roman"/>
        </w:rPr>
      </w:pPr>
      <w:r w:rsidRPr="00325082">
        <w:rPr>
          <w:rFonts w:ascii="Times New Roman" w:hAnsi="Times New Roman" w:cs="Times New Roman"/>
        </w:rPr>
        <w:t>zakres robót zleconych Podwykonawcy lub dalszemu Podwykonawcy,</w:t>
      </w:r>
    </w:p>
    <w:p w:rsidR="006E72DD" w:rsidRPr="00325082" w:rsidRDefault="006E72DD" w:rsidP="006E72DD">
      <w:pPr>
        <w:numPr>
          <w:ilvl w:val="0"/>
          <w:numId w:val="38"/>
        </w:numPr>
        <w:tabs>
          <w:tab w:val="clear" w:pos="1080"/>
          <w:tab w:val="num" w:pos="709"/>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kwotę wynagrodzenia za roboty, jednak wskazana kwota nie może być wyższa niż wartość tego zakresu robót wynikająca z oferty Wykonawcy,</w:t>
      </w:r>
    </w:p>
    <w:p w:rsidR="006E72DD" w:rsidRPr="00325082" w:rsidRDefault="006E72DD" w:rsidP="006E72DD">
      <w:pPr>
        <w:numPr>
          <w:ilvl w:val="0"/>
          <w:numId w:val="38"/>
        </w:numPr>
        <w:tabs>
          <w:tab w:val="clear" w:pos="1080"/>
          <w:tab w:val="num" w:pos="709"/>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termin wykonania powierzonego zakresu robót,</w:t>
      </w:r>
    </w:p>
    <w:p w:rsidR="006E72DD" w:rsidRPr="00325082" w:rsidRDefault="006E72DD" w:rsidP="006E72DD">
      <w:pPr>
        <w:numPr>
          <w:ilvl w:val="0"/>
          <w:numId w:val="38"/>
        </w:numPr>
        <w:tabs>
          <w:tab w:val="clear" w:pos="1080"/>
          <w:tab w:val="num" w:pos="709"/>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postanowienia dotyczące wysokości kar umownych.</w:t>
      </w:r>
    </w:p>
    <w:p w:rsidR="006E72DD" w:rsidRPr="00325082" w:rsidRDefault="006E72DD" w:rsidP="006E72DD">
      <w:pPr>
        <w:numPr>
          <w:ilvl w:val="0"/>
          <w:numId w:val="14"/>
        </w:numPr>
        <w:tabs>
          <w:tab w:val="left"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E72DD" w:rsidRPr="00325082" w:rsidRDefault="006E72DD" w:rsidP="006E72DD">
      <w:pPr>
        <w:numPr>
          <w:ilvl w:val="0"/>
          <w:numId w:val="14"/>
        </w:numPr>
        <w:tabs>
          <w:tab w:val="left"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Zamawiający w terminie 7 dni od dnia przedłożenia mu projektu umowy, o której mowa w ust. 1 zgłasza pisemne zastrzeżenia do projektu umowy o podwykonawstwo, której przedmiotem są roboty budowlane, jeżeli:</w:t>
      </w:r>
    </w:p>
    <w:p w:rsidR="006E72DD" w:rsidRPr="00325082" w:rsidRDefault="006E72DD" w:rsidP="006E72DD">
      <w:pPr>
        <w:numPr>
          <w:ilvl w:val="0"/>
          <w:numId w:val="37"/>
        </w:numPr>
        <w:tabs>
          <w:tab w:val="left" w:pos="426"/>
        </w:tabs>
        <w:suppressAutoHyphens/>
        <w:autoSpaceDE w:val="0"/>
        <w:spacing w:after="0" w:line="240" w:lineRule="auto"/>
        <w:ind w:hanging="294"/>
        <w:jc w:val="both"/>
        <w:rPr>
          <w:rFonts w:ascii="Times New Roman" w:hAnsi="Times New Roman" w:cs="Times New Roman"/>
        </w:rPr>
      </w:pPr>
      <w:r w:rsidRPr="00325082">
        <w:rPr>
          <w:rFonts w:ascii="Times New Roman" w:hAnsi="Times New Roman" w:cs="Times New Roman"/>
        </w:rPr>
        <w:t>nie spełnia ona wymagań określonych w SIWZ,</w:t>
      </w:r>
    </w:p>
    <w:p w:rsidR="006E72DD" w:rsidRPr="00325082" w:rsidRDefault="006E72DD" w:rsidP="006E72DD">
      <w:pPr>
        <w:numPr>
          <w:ilvl w:val="0"/>
          <w:numId w:val="37"/>
        </w:numPr>
        <w:tabs>
          <w:tab w:val="left" w:pos="426"/>
        </w:tabs>
        <w:suppressAutoHyphens/>
        <w:autoSpaceDE w:val="0"/>
        <w:spacing w:after="0" w:line="240" w:lineRule="auto"/>
        <w:ind w:hanging="294"/>
        <w:jc w:val="both"/>
        <w:rPr>
          <w:rFonts w:ascii="Times New Roman" w:hAnsi="Times New Roman" w:cs="Times New Roman"/>
        </w:rPr>
      </w:pPr>
      <w:r w:rsidRPr="00325082">
        <w:rPr>
          <w:rFonts w:ascii="Times New Roman" w:hAnsi="Times New Roman" w:cs="Times New Roman"/>
        </w:rPr>
        <w:t>przewiduje termin zapłaty wynagrodzenia dłuższy niż określony w ust 3.</w:t>
      </w:r>
    </w:p>
    <w:p w:rsidR="006E72DD" w:rsidRPr="00325082" w:rsidRDefault="006E72DD" w:rsidP="006E72DD">
      <w:pPr>
        <w:numPr>
          <w:ilvl w:val="0"/>
          <w:numId w:val="14"/>
        </w:numPr>
        <w:tabs>
          <w:tab w:val="left"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 xml:space="preserve">Niezgłoszenie pisemnych zastrzeżeń do przedłożonego projektu umowy </w:t>
      </w:r>
      <w:r w:rsidRPr="00325082">
        <w:rPr>
          <w:rFonts w:ascii="Times New Roman" w:hAnsi="Times New Roman" w:cs="Times New Roman"/>
        </w:rPr>
        <w:br/>
        <w:t xml:space="preserve">o podwykonawstwo, której przedmiotem są roboty budowlane w terminie określonym </w:t>
      </w:r>
      <w:r w:rsidRPr="00325082">
        <w:rPr>
          <w:rFonts w:ascii="Times New Roman" w:hAnsi="Times New Roman" w:cs="Times New Roman"/>
        </w:rPr>
        <w:br/>
        <w:t>w ust. 4, uważa się za akceptację projektu umowy przez Zamawiającego.</w:t>
      </w:r>
    </w:p>
    <w:p w:rsidR="006E72DD" w:rsidRPr="00325082" w:rsidRDefault="006E72DD" w:rsidP="006E72DD">
      <w:pPr>
        <w:numPr>
          <w:ilvl w:val="0"/>
          <w:numId w:val="14"/>
        </w:numPr>
        <w:tabs>
          <w:tab w:val="left"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6E72DD" w:rsidRPr="00325082" w:rsidRDefault="006E72DD" w:rsidP="006E72DD">
      <w:pPr>
        <w:numPr>
          <w:ilvl w:val="0"/>
          <w:numId w:val="14"/>
        </w:numPr>
        <w:tabs>
          <w:tab w:val="left"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Zamawiający w terminie 7 dni od dnia przekazania mu umowy o której mowa w ust. 6, zgłasza pisemny sprzeciw do umowy o podwykonawstwo, której przedmiotem są roboty budowlane, jeżeli :</w:t>
      </w:r>
    </w:p>
    <w:p w:rsidR="006E72DD" w:rsidRPr="00325082" w:rsidRDefault="006E72DD" w:rsidP="006E72DD">
      <w:pPr>
        <w:numPr>
          <w:ilvl w:val="0"/>
          <w:numId w:val="51"/>
        </w:numPr>
        <w:tabs>
          <w:tab w:val="left" w:pos="426"/>
        </w:tabs>
        <w:suppressAutoHyphens/>
        <w:autoSpaceDE w:val="0"/>
        <w:spacing w:after="0" w:line="240" w:lineRule="auto"/>
        <w:ind w:hanging="294"/>
        <w:jc w:val="both"/>
        <w:rPr>
          <w:rFonts w:ascii="Times New Roman" w:hAnsi="Times New Roman" w:cs="Times New Roman"/>
        </w:rPr>
      </w:pPr>
      <w:r w:rsidRPr="00325082">
        <w:rPr>
          <w:rFonts w:ascii="Times New Roman" w:hAnsi="Times New Roman" w:cs="Times New Roman"/>
        </w:rPr>
        <w:t>nie spełnia ona wymagań określonych w SIWZ,</w:t>
      </w:r>
    </w:p>
    <w:p w:rsidR="006E72DD" w:rsidRPr="00325082" w:rsidRDefault="006E72DD" w:rsidP="006E72DD">
      <w:pPr>
        <w:numPr>
          <w:ilvl w:val="0"/>
          <w:numId w:val="51"/>
        </w:numPr>
        <w:tabs>
          <w:tab w:val="left" w:pos="426"/>
        </w:tabs>
        <w:suppressAutoHyphens/>
        <w:autoSpaceDE w:val="0"/>
        <w:spacing w:after="0" w:line="240" w:lineRule="auto"/>
        <w:ind w:hanging="294"/>
        <w:jc w:val="both"/>
        <w:rPr>
          <w:rFonts w:ascii="Times New Roman" w:hAnsi="Times New Roman" w:cs="Times New Roman"/>
        </w:rPr>
      </w:pPr>
      <w:r w:rsidRPr="00325082">
        <w:rPr>
          <w:rFonts w:ascii="Times New Roman" w:hAnsi="Times New Roman" w:cs="Times New Roman"/>
        </w:rPr>
        <w:t>przewiduje termin zapłaty wynagrodzenia dłuższy niż określony w ust 3.</w:t>
      </w:r>
    </w:p>
    <w:p w:rsidR="006E72DD" w:rsidRPr="00325082" w:rsidRDefault="006E72DD" w:rsidP="006E72DD">
      <w:pPr>
        <w:numPr>
          <w:ilvl w:val="0"/>
          <w:numId w:val="14"/>
        </w:numPr>
        <w:tabs>
          <w:tab w:val="left"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Niezgłoszenie pisemnego sprzeciwu do przedłożonej umowy o podwykonawstwo, której przedmiotem są roboty budowlane, w terminie określonym w ust. 7, uważa się za akceptację umowy przez Zamawiającego.</w:t>
      </w:r>
    </w:p>
    <w:p w:rsidR="006E72DD" w:rsidRPr="00325082" w:rsidRDefault="006E72DD" w:rsidP="006E72DD">
      <w:pPr>
        <w:numPr>
          <w:ilvl w:val="0"/>
          <w:numId w:val="14"/>
        </w:numPr>
        <w:tabs>
          <w:tab w:val="left"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 xml:space="preserve">Wykonawca, Podwykonawca lub dalszy Podwykonawca zamówienia na roboty budowlane przedkłada Zamawiającemu poświadczoną za zgodność z oryginałem kopię zawartej umowy </w:t>
      </w:r>
      <w:r w:rsidRPr="00325082">
        <w:rPr>
          <w:rFonts w:ascii="Times New Roman" w:hAnsi="Times New Roman" w:cs="Times New Roman"/>
        </w:rPr>
        <w:br/>
        <w:t xml:space="preserve">o podwykonawstwo, której przedmiotem są dostawy lub usługi w terminie 7 dni od dnia jej zawarcia, z wyłączeniem umów o podwykonawstwo o wartości mniejszej niż 0,5% wartości umowy w sprawie </w:t>
      </w:r>
      <w:r w:rsidRPr="00325082">
        <w:rPr>
          <w:rFonts w:ascii="Times New Roman" w:hAnsi="Times New Roman" w:cs="Times New Roman"/>
        </w:rPr>
        <w:lastRenderedPageBreak/>
        <w:t xml:space="preserve">zamówienia publicznego oraz umów o podwykonawstwo, których przedmiot został wskazany przez Zamawiającego w SIWZ jako niepodlegający niniejszemu obowiązkowi. Wyłączenie, o którym mowa w zdaniu pierwszym nie dotyczy umów </w:t>
      </w:r>
      <w:r w:rsidRPr="00325082">
        <w:rPr>
          <w:rFonts w:ascii="Times New Roman" w:hAnsi="Times New Roman" w:cs="Times New Roman"/>
        </w:rPr>
        <w:br/>
        <w:t xml:space="preserve">o podwykonawstwo o wartości większej niż 50 000zł. </w:t>
      </w:r>
    </w:p>
    <w:p w:rsidR="006E72DD" w:rsidRPr="00325082" w:rsidRDefault="006E72DD" w:rsidP="006E72DD">
      <w:pPr>
        <w:numPr>
          <w:ilvl w:val="0"/>
          <w:numId w:val="14"/>
        </w:numPr>
        <w:tabs>
          <w:tab w:val="left"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 xml:space="preserve">W przypadku, o którym mowa w ust. 9, jeżeli termin zapłaty wynagrodzenia jest dłuższy niż określony w ust. 3, zamawiający informuje o tym wykonawcę i wzywa go do doprowadzenia do zmiany tej umowy pod rygorem wystąpienia o zapłatę kary umownej. </w:t>
      </w:r>
    </w:p>
    <w:p w:rsidR="006E72DD" w:rsidRPr="00325082" w:rsidRDefault="006E72DD" w:rsidP="006E72DD">
      <w:pPr>
        <w:numPr>
          <w:ilvl w:val="0"/>
          <w:numId w:val="14"/>
        </w:numPr>
        <w:tabs>
          <w:tab w:val="left"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 xml:space="preserve">Postanowienia ust. 1-10 stosuje się odpowiednio do zmian tej umowy o podwykonawstwo. </w:t>
      </w:r>
    </w:p>
    <w:p w:rsidR="006E72DD" w:rsidRPr="00325082" w:rsidRDefault="006E72DD" w:rsidP="006E72DD">
      <w:pPr>
        <w:numPr>
          <w:ilvl w:val="0"/>
          <w:numId w:val="14"/>
        </w:numPr>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 xml:space="preserve">Wykonawca zobowiązany jest na żądanie Zamawiającego udzielić wszelkich informacji dotyczących Podwykonawcy w zakresie niezbędnym do potwierdzenia doświadczenia </w:t>
      </w:r>
      <w:r w:rsidRPr="00325082">
        <w:rPr>
          <w:rFonts w:ascii="Times New Roman" w:hAnsi="Times New Roman" w:cs="Times New Roman"/>
        </w:rPr>
        <w:br/>
        <w:t>i kompetencji Podwykonawcy.</w:t>
      </w:r>
    </w:p>
    <w:p w:rsidR="006E72DD" w:rsidRPr="00325082" w:rsidRDefault="006E72DD" w:rsidP="006E72DD">
      <w:pPr>
        <w:numPr>
          <w:ilvl w:val="0"/>
          <w:numId w:val="14"/>
        </w:numPr>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W ka</w:t>
      </w:r>
      <w:r w:rsidRPr="00325082">
        <w:rPr>
          <w:rFonts w:ascii="Times New Roman" w:eastAsia="TTE188D4F0t00" w:hAnsi="Times New Roman" w:cs="Times New Roman"/>
        </w:rPr>
        <w:t>ż</w:t>
      </w:r>
      <w:r w:rsidRPr="00325082">
        <w:rPr>
          <w:rFonts w:ascii="Times New Roman" w:hAnsi="Times New Roman" w:cs="Times New Roman"/>
        </w:rPr>
        <w:t xml:space="preserve">dym przypadku korzystania ze </w:t>
      </w:r>
      <w:r w:rsidRPr="00325082">
        <w:rPr>
          <w:rFonts w:ascii="Times New Roman" w:eastAsia="TTE188D4F0t00" w:hAnsi="Times New Roman" w:cs="Times New Roman"/>
        </w:rPr>
        <w:t>ś</w:t>
      </w:r>
      <w:r w:rsidRPr="00325082">
        <w:rPr>
          <w:rFonts w:ascii="Times New Roman" w:hAnsi="Times New Roman" w:cs="Times New Roman"/>
        </w:rPr>
        <w:t>wiadcze</w:t>
      </w:r>
      <w:r w:rsidRPr="00325082">
        <w:rPr>
          <w:rFonts w:ascii="Times New Roman" w:eastAsia="TTE188D4F0t00" w:hAnsi="Times New Roman" w:cs="Times New Roman"/>
        </w:rPr>
        <w:t xml:space="preserve">ń </w:t>
      </w:r>
      <w:r w:rsidRPr="00325082">
        <w:rPr>
          <w:rFonts w:ascii="Times New Roman" w:hAnsi="Times New Roman" w:cs="Times New Roman"/>
        </w:rPr>
        <w:t>Podwykonawcy i dalszego Podwykonawcy, Wykonawca ponosi pełn</w:t>
      </w:r>
      <w:r w:rsidRPr="00325082">
        <w:rPr>
          <w:rFonts w:ascii="Times New Roman" w:eastAsia="TTE188D4F0t00" w:hAnsi="Times New Roman" w:cs="Times New Roman"/>
        </w:rPr>
        <w:t xml:space="preserve">ą </w:t>
      </w:r>
      <w:r w:rsidRPr="00325082">
        <w:rPr>
          <w:rFonts w:ascii="Times New Roman" w:hAnsi="Times New Roman" w:cs="Times New Roman"/>
        </w:rPr>
        <w:t>odpowiedzialno</w:t>
      </w:r>
      <w:r w:rsidRPr="00325082">
        <w:rPr>
          <w:rFonts w:ascii="Times New Roman" w:eastAsia="TTE188D4F0t00" w:hAnsi="Times New Roman" w:cs="Times New Roman"/>
        </w:rPr>
        <w:t xml:space="preserve">ść </w:t>
      </w:r>
      <w:r w:rsidRPr="00325082">
        <w:rPr>
          <w:rFonts w:ascii="Times New Roman" w:hAnsi="Times New Roman" w:cs="Times New Roman"/>
        </w:rPr>
        <w:t>za wykonanie zobowi</w:t>
      </w:r>
      <w:r w:rsidRPr="00325082">
        <w:rPr>
          <w:rFonts w:ascii="Times New Roman" w:eastAsia="TTE188D4F0t00" w:hAnsi="Times New Roman" w:cs="Times New Roman"/>
        </w:rPr>
        <w:t>ą</w:t>
      </w:r>
      <w:r w:rsidRPr="00325082">
        <w:rPr>
          <w:rFonts w:ascii="Times New Roman" w:hAnsi="Times New Roman" w:cs="Times New Roman"/>
        </w:rPr>
        <w:t>za</w:t>
      </w:r>
      <w:r w:rsidRPr="00325082">
        <w:rPr>
          <w:rFonts w:ascii="Times New Roman" w:eastAsia="TTE188D4F0t00" w:hAnsi="Times New Roman" w:cs="Times New Roman"/>
        </w:rPr>
        <w:t xml:space="preserve">ń </w:t>
      </w:r>
      <w:r w:rsidRPr="00325082">
        <w:rPr>
          <w:rFonts w:ascii="Times New Roman" w:hAnsi="Times New Roman" w:cs="Times New Roman"/>
        </w:rPr>
        <w:t>przez Podwykonawc</w:t>
      </w:r>
      <w:r w:rsidRPr="00325082">
        <w:rPr>
          <w:rFonts w:ascii="Times New Roman" w:eastAsia="TTE188D4F0t00" w:hAnsi="Times New Roman" w:cs="Times New Roman"/>
        </w:rPr>
        <w:t>ę</w:t>
      </w:r>
      <w:r w:rsidRPr="00325082">
        <w:rPr>
          <w:rFonts w:ascii="Times New Roman" w:hAnsi="Times New Roman" w:cs="Times New Roman"/>
        </w:rPr>
        <w:t>, jak za własne działania lub zaniechania, niezale</w:t>
      </w:r>
      <w:r w:rsidRPr="00325082">
        <w:rPr>
          <w:rFonts w:ascii="Times New Roman" w:eastAsia="TTE188D4F0t00" w:hAnsi="Times New Roman" w:cs="Times New Roman"/>
        </w:rPr>
        <w:t>ż</w:t>
      </w:r>
      <w:r w:rsidRPr="00325082">
        <w:rPr>
          <w:rFonts w:ascii="Times New Roman" w:hAnsi="Times New Roman" w:cs="Times New Roman"/>
        </w:rPr>
        <w:t>nie od osobistej odpowiedzialno</w:t>
      </w:r>
      <w:r w:rsidRPr="00325082">
        <w:rPr>
          <w:rFonts w:ascii="Times New Roman" w:eastAsia="TTE188D4F0t00" w:hAnsi="Times New Roman" w:cs="Times New Roman"/>
        </w:rPr>
        <w:t>ś</w:t>
      </w:r>
      <w:r w:rsidRPr="00325082">
        <w:rPr>
          <w:rFonts w:ascii="Times New Roman" w:hAnsi="Times New Roman" w:cs="Times New Roman"/>
        </w:rPr>
        <w:t>ci Podwykonawcy i dalszego Podwykonawcy wobec Zamawiaj</w:t>
      </w:r>
      <w:r w:rsidRPr="00325082">
        <w:rPr>
          <w:rFonts w:ascii="Times New Roman" w:eastAsia="TTE188D4F0t00" w:hAnsi="Times New Roman" w:cs="Times New Roman"/>
        </w:rPr>
        <w:t>ą</w:t>
      </w:r>
      <w:r w:rsidRPr="00325082">
        <w:rPr>
          <w:rFonts w:ascii="Times New Roman" w:hAnsi="Times New Roman" w:cs="Times New Roman"/>
        </w:rPr>
        <w:t>cego.</w:t>
      </w:r>
    </w:p>
    <w:p w:rsidR="006E72DD" w:rsidRPr="00325082" w:rsidRDefault="006E72DD" w:rsidP="006E72DD">
      <w:pPr>
        <w:numPr>
          <w:ilvl w:val="0"/>
          <w:numId w:val="14"/>
        </w:numPr>
        <w:tabs>
          <w:tab w:val="left" w:pos="426"/>
        </w:tabs>
        <w:suppressAutoHyphens/>
        <w:autoSpaceDE w:val="0"/>
        <w:spacing w:after="0" w:line="240" w:lineRule="auto"/>
        <w:ind w:left="426" w:hanging="426"/>
        <w:jc w:val="both"/>
        <w:rPr>
          <w:rFonts w:ascii="Times New Roman" w:hAnsi="Times New Roman" w:cs="Times New Roman"/>
          <w:b/>
        </w:rPr>
      </w:pPr>
      <w:r w:rsidRPr="00325082">
        <w:rPr>
          <w:rFonts w:ascii="Times New Roman" w:hAnsi="Times New Roman" w:cs="Times New Roman"/>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rsidR="006E72DD" w:rsidRPr="00325082" w:rsidRDefault="006E72DD" w:rsidP="006E72DD">
      <w:pPr>
        <w:autoSpaceDE w:val="0"/>
        <w:jc w:val="center"/>
        <w:rPr>
          <w:rFonts w:ascii="Times New Roman" w:hAnsi="Times New Roman" w:cs="Times New Roman"/>
          <w:b/>
        </w:rPr>
      </w:pP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t>§ 16.</w:t>
      </w: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PRZEKAZANIE TERENU BUDOWY</w:t>
      </w:r>
    </w:p>
    <w:p w:rsidR="006E72DD" w:rsidRPr="00325082" w:rsidRDefault="006E72DD" w:rsidP="006E72DD">
      <w:pPr>
        <w:numPr>
          <w:ilvl w:val="0"/>
          <w:numId w:val="5"/>
        </w:numPr>
        <w:tabs>
          <w:tab w:val="clear" w:pos="720"/>
          <w:tab w:val="left" w:pos="0"/>
          <w:tab w:val="num" w:pos="4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 xml:space="preserve">Zamawiający przy udziale inspektora nadzoru przekaże Wykonawcy teren budowy nie później, niż w ciągu 5 dni roboczych od daty zawarcia niniejszej umowy. </w:t>
      </w:r>
    </w:p>
    <w:p w:rsidR="006E72DD" w:rsidRDefault="006E72DD" w:rsidP="00AA0502">
      <w:pPr>
        <w:numPr>
          <w:ilvl w:val="0"/>
          <w:numId w:val="5"/>
        </w:numPr>
        <w:tabs>
          <w:tab w:val="clear" w:pos="720"/>
          <w:tab w:val="left" w:pos="0"/>
          <w:tab w:val="num" w:pos="4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Nieprzedło</w:t>
      </w:r>
      <w:r w:rsidRPr="00325082">
        <w:rPr>
          <w:rFonts w:ascii="Times New Roman" w:eastAsia="TTE188D4F0t00" w:hAnsi="Times New Roman" w:cs="Times New Roman"/>
        </w:rPr>
        <w:t>ż</w:t>
      </w:r>
      <w:r w:rsidRPr="00325082">
        <w:rPr>
          <w:rFonts w:ascii="Times New Roman" w:hAnsi="Times New Roman" w:cs="Times New Roman"/>
        </w:rPr>
        <w:t>enie przez Wykonawc</w:t>
      </w:r>
      <w:r w:rsidRPr="00325082">
        <w:rPr>
          <w:rFonts w:ascii="Times New Roman" w:eastAsia="TTE188D4F0t00" w:hAnsi="Times New Roman" w:cs="Times New Roman"/>
        </w:rPr>
        <w:t>ę</w:t>
      </w:r>
      <w:r w:rsidRPr="00325082">
        <w:rPr>
          <w:rFonts w:ascii="Times New Roman" w:hAnsi="Times New Roman" w:cs="Times New Roman"/>
        </w:rPr>
        <w:t>, dokumentów wymienionych w § 3 ust. 4 umowy we wskazanym terminie stanowi podstawę do wstrzymania prac przez Zamawiającego i będzie traktowane jako opóźnienie powstałe z przyczyn zależnych od Wykonawcy, nie dające</w:t>
      </w:r>
      <w:r w:rsidRPr="00325082">
        <w:rPr>
          <w:rFonts w:ascii="Times New Roman" w:eastAsia="TTE188D4F0t00" w:hAnsi="Times New Roman" w:cs="Times New Roman"/>
        </w:rPr>
        <w:t xml:space="preserve"> </w:t>
      </w:r>
      <w:r w:rsidRPr="00325082">
        <w:rPr>
          <w:rFonts w:ascii="Times New Roman" w:hAnsi="Times New Roman" w:cs="Times New Roman"/>
        </w:rPr>
        <w:t>podstawy do zmiany terminu zako</w:t>
      </w:r>
      <w:r w:rsidRPr="00325082">
        <w:rPr>
          <w:rFonts w:ascii="Times New Roman" w:eastAsia="TTE188D4F0t00" w:hAnsi="Times New Roman" w:cs="Times New Roman"/>
        </w:rPr>
        <w:t>ń</w:t>
      </w:r>
      <w:r w:rsidRPr="00325082">
        <w:rPr>
          <w:rFonts w:ascii="Times New Roman" w:hAnsi="Times New Roman" w:cs="Times New Roman"/>
        </w:rPr>
        <w:t>czenia robót.</w:t>
      </w:r>
    </w:p>
    <w:p w:rsidR="00112C17" w:rsidRPr="00AA0502" w:rsidRDefault="00112C17" w:rsidP="00AA0502">
      <w:pPr>
        <w:numPr>
          <w:ilvl w:val="0"/>
          <w:numId w:val="5"/>
        </w:numPr>
        <w:tabs>
          <w:tab w:val="clear" w:pos="720"/>
          <w:tab w:val="left" w:pos="0"/>
          <w:tab w:val="num" w:pos="426"/>
        </w:tabs>
        <w:suppressAutoHyphens/>
        <w:autoSpaceDE w:val="0"/>
        <w:spacing w:after="0" w:line="240" w:lineRule="auto"/>
        <w:ind w:left="426" w:hanging="284"/>
        <w:jc w:val="both"/>
        <w:rPr>
          <w:rFonts w:ascii="Times New Roman" w:hAnsi="Times New Roman" w:cs="Times New Roman"/>
        </w:rPr>
      </w:pP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t>§ 17.</w:t>
      </w: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ZASADY ODBIORU ROBÓT</w:t>
      </w:r>
    </w:p>
    <w:p w:rsidR="006E72DD" w:rsidRPr="00325082" w:rsidRDefault="006E72DD" w:rsidP="006E72DD">
      <w:pPr>
        <w:numPr>
          <w:ilvl w:val="3"/>
          <w:numId w:val="5"/>
        </w:numPr>
        <w:tabs>
          <w:tab w:val="clear" w:pos="2880"/>
          <w:tab w:val="num" w:pos="4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Wszystkie odbiory robót zanikaj</w:t>
      </w:r>
      <w:r w:rsidRPr="00325082">
        <w:rPr>
          <w:rFonts w:ascii="Times New Roman" w:eastAsia="TTE188D4F0t00" w:hAnsi="Times New Roman" w:cs="Times New Roman"/>
        </w:rPr>
        <w:t>ą</w:t>
      </w:r>
      <w:r w:rsidRPr="00325082">
        <w:rPr>
          <w:rFonts w:ascii="Times New Roman" w:hAnsi="Times New Roman" w:cs="Times New Roman"/>
        </w:rPr>
        <w:t>cych i ulegaj</w:t>
      </w:r>
      <w:r w:rsidRPr="00325082">
        <w:rPr>
          <w:rFonts w:ascii="Times New Roman" w:eastAsia="TTE188D4F0t00" w:hAnsi="Times New Roman" w:cs="Times New Roman"/>
        </w:rPr>
        <w:t>ą</w:t>
      </w:r>
      <w:r w:rsidRPr="00325082">
        <w:rPr>
          <w:rFonts w:ascii="Times New Roman" w:hAnsi="Times New Roman" w:cs="Times New Roman"/>
        </w:rPr>
        <w:t>cych zakryciu, dokonywane b</w:t>
      </w:r>
      <w:r w:rsidRPr="00325082">
        <w:rPr>
          <w:rFonts w:ascii="Times New Roman" w:eastAsia="TTE188D4F0t00" w:hAnsi="Times New Roman" w:cs="Times New Roman"/>
        </w:rPr>
        <w:t>ę</w:t>
      </w:r>
      <w:r w:rsidRPr="00325082">
        <w:rPr>
          <w:rFonts w:ascii="Times New Roman" w:hAnsi="Times New Roman" w:cs="Times New Roman"/>
        </w:rPr>
        <w:t>d</w:t>
      </w:r>
      <w:r w:rsidRPr="00325082">
        <w:rPr>
          <w:rFonts w:ascii="Times New Roman" w:eastAsia="TTE188D4F0t00" w:hAnsi="Times New Roman" w:cs="Times New Roman"/>
        </w:rPr>
        <w:t xml:space="preserve">ą </w:t>
      </w:r>
      <w:r w:rsidRPr="00325082">
        <w:rPr>
          <w:rFonts w:ascii="Times New Roman" w:eastAsia="TTE188D4F0t00" w:hAnsi="Times New Roman" w:cs="Times New Roman"/>
        </w:rPr>
        <w:br/>
      </w:r>
      <w:r w:rsidRPr="00325082">
        <w:rPr>
          <w:rFonts w:ascii="Times New Roman" w:hAnsi="Times New Roman" w:cs="Times New Roman"/>
        </w:rPr>
        <w:t xml:space="preserve">w terminie do 2 </w:t>
      </w:r>
      <w:r w:rsidRPr="00325082">
        <w:rPr>
          <w:rFonts w:ascii="Times New Roman" w:hAnsi="Times New Roman" w:cs="Times New Roman"/>
          <w:bCs/>
        </w:rPr>
        <w:t>dni</w:t>
      </w:r>
      <w:r w:rsidRPr="00325082">
        <w:rPr>
          <w:rFonts w:ascii="Times New Roman" w:hAnsi="Times New Roman" w:cs="Times New Roman"/>
          <w:b/>
          <w:bCs/>
        </w:rPr>
        <w:t xml:space="preserve"> </w:t>
      </w:r>
      <w:r w:rsidRPr="00325082">
        <w:rPr>
          <w:rFonts w:ascii="Times New Roman" w:hAnsi="Times New Roman" w:cs="Times New Roman"/>
        </w:rPr>
        <w:t>od dnia zgłoszenia przez kierownika budowy /kierownika robót</w:t>
      </w:r>
      <w:r w:rsidRPr="00325082">
        <w:rPr>
          <w:rFonts w:ascii="Times New Roman" w:eastAsia="TTE188D4F0t00" w:hAnsi="Times New Roman" w:cs="Times New Roman"/>
        </w:rPr>
        <w:t xml:space="preserve"> </w:t>
      </w:r>
      <w:r w:rsidRPr="00325082">
        <w:rPr>
          <w:rFonts w:ascii="Times New Roman" w:hAnsi="Times New Roman" w:cs="Times New Roman"/>
        </w:rPr>
        <w:t xml:space="preserve">wpisem do dziennika budowy (jeżeli obowiązek jego prowadzenia wynika z obowiązujących przepisów) </w:t>
      </w:r>
      <w:r w:rsidRPr="00325082">
        <w:rPr>
          <w:rFonts w:ascii="Times New Roman" w:hAnsi="Times New Roman" w:cs="Times New Roman"/>
        </w:rPr>
        <w:br/>
        <w:t xml:space="preserve">i powiadomieniu o tym fakcie inspektora nadzoru. </w:t>
      </w:r>
    </w:p>
    <w:p w:rsidR="006E72DD" w:rsidRPr="00325082" w:rsidRDefault="006E72DD" w:rsidP="006E72DD">
      <w:pPr>
        <w:autoSpaceDE w:val="0"/>
        <w:ind w:left="426"/>
        <w:jc w:val="both"/>
        <w:rPr>
          <w:rFonts w:ascii="Times New Roman" w:hAnsi="Times New Roman" w:cs="Times New Roman"/>
        </w:rPr>
      </w:pPr>
      <w:r w:rsidRPr="00325082">
        <w:rPr>
          <w:rFonts w:ascii="Times New Roman" w:hAnsi="Times New Roman" w:cs="Times New Roman"/>
        </w:rPr>
        <w:t xml:space="preserve">W razie niedopełnienia tego warunku, Wykonawca obowiązany jest na własny koszt odkryć roboty niezbędne do zbadania wykonanych robót, a następnie przywrócić je </w:t>
      </w:r>
      <w:r w:rsidRPr="00325082">
        <w:rPr>
          <w:rFonts w:ascii="Times New Roman" w:hAnsi="Times New Roman" w:cs="Times New Roman"/>
        </w:rPr>
        <w:br/>
        <w:t>do stanu poprzedniego.</w:t>
      </w:r>
    </w:p>
    <w:p w:rsidR="006E72DD" w:rsidRPr="00325082" w:rsidRDefault="006E72DD" w:rsidP="006E72DD">
      <w:pPr>
        <w:numPr>
          <w:ilvl w:val="3"/>
          <w:numId w:val="5"/>
        </w:numPr>
        <w:tabs>
          <w:tab w:val="clear" w:pos="2880"/>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Odbiór końcowy, rozpoczęty b</w:t>
      </w:r>
      <w:r w:rsidRPr="00325082">
        <w:rPr>
          <w:rFonts w:ascii="Times New Roman" w:eastAsia="TTE188D4F0t00" w:hAnsi="Times New Roman" w:cs="Times New Roman"/>
        </w:rPr>
        <w:t>ę</w:t>
      </w:r>
      <w:r w:rsidRPr="00325082">
        <w:rPr>
          <w:rFonts w:ascii="Times New Roman" w:hAnsi="Times New Roman" w:cs="Times New Roman"/>
        </w:rPr>
        <w:t>d</w:t>
      </w:r>
      <w:r w:rsidRPr="00325082">
        <w:rPr>
          <w:rFonts w:ascii="Times New Roman" w:eastAsia="TTE188D4F0t00" w:hAnsi="Times New Roman" w:cs="Times New Roman"/>
        </w:rPr>
        <w:t xml:space="preserve">zie </w:t>
      </w:r>
      <w:r w:rsidRPr="00325082">
        <w:rPr>
          <w:rFonts w:ascii="Times New Roman" w:hAnsi="Times New Roman" w:cs="Times New Roman"/>
        </w:rPr>
        <w:t xml:space="preserve">w terminie nie późniejszym, niż 15 </w:t>
      </w:r>
      <w:r w:rsidRPr="00325082">
        <w:rPr>
          <w:rFonts w:ascii="Times New Roman" w:hAnsi="Times New Roman" w:cs="Times New Roman"/>
          <w:bCs/>
        </w:rPr>
        <w:t>dni</w:t>
      </w:r>
      <w:r w:rsidRPr="00325082">
        <w:rPr>
          <w:rFonts w:ascii="Times New Roman" w:hAnsi="Times New Roman" w:cs="Times New Roman"/>
          <w:b/>
          <w:bCs/>
        </w:rPr>
        <w:t xml:space="preserve"> </w:t>
      </w:r>
      <w:r w:rsidRPr="00325082">
        <w:rPr>
          <w:rFonts w:ascii="Times New Roman" w:hAnsi="Times New Roman" w:cs="Times New Roman"/>
        </w:rPr>
        <w:t>od dnia pisemnego zgłoszenia przez kierownika budowy /kierownika robót</w:t>
      </w:r>
      <w:r w:rsidRPr="00325082">
        <w:rPr>
          <w:rFonts w:ascii="Times New Roman" w:eastAsia="TTE188D4F0t00" w:hAnsi="Times New Roman" w:cs="Times New Roman"/>
        </w:rPr>
        <w:t xml:space="preserve"> potwierdzonego przez inspektora nadzoru </w:t>
      </w:r>
      <w:r w:rsidRPr="00325082">
        <w:rPr>
          <w:rFonts w:ascii="Times New Roman" w:hAnsi="Times New Roman" w:cs="Times New Roman"/>
        </w:rPr>
        <w:t>wpisem do dziennika budowy i powiadomieniu o tym fakcie inspektora nadzoru.</w:t>
      </w:r>
    </w:p>
    <w:p w:rsidR="006E72DD" w:rsidRPr="00325082" w:rsidRDefault="006E72DD" w:rsidP="006E72DD">
      <w:pPr>
        <w:numPr>
          <w:ilvl w:val="3"/>
          <w:numId w:val="5"/>
        </w:numPr>
        <w:tabs>
          <w:tab w:val="clear" w:pos="2880"/>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Odbioru końcowego dokonuje, z udziałem kierownika budowy /kierownika robót</w:t>
      </w:r>
      <w:r w:rsidRPr="00325082">
        <w:rPr>
          <w:rFonts w:ascii="Times New Roman" w:eastAsia="TTE188D4F0t00" w:hAnsi="Times New Roman" w:cs="Times New Roman"/>
        </w:rPr>
        <w:t xml:space="preserve"> </w:t>
      </w:r>
      <w:r w:rsidRPr="00325082">
        <w:rPr>
          <w:rFonts w:ascii="Times New Roman" w:eastAsia="TTE188D4F0t00" w:hAnsi="Times New Roman" w:cs="Times New Roman"/>
        </w:rPr>
        <w:br/>
      </w:r>
      <w:r w:rsidRPr="00325082">
        <w:rPr>
          <w:rFonts w:ascii="Times New Roman" w:hAnsi="Times New Roman" w:cs="Times New Roman"/>
        </w:rPr>
        <w:t xml:space="preserve">i inspektora nadzoru, powołana przez Zamawiającego komisja odbioru, z czego sporządzony zostaje protokół odbioru. Datę odbioru, a zarazem termin realizacji zadania będzie stanowił dzień zakończenia wszystkich robót budowlanych i podpisania protokołu odbioru. </w:t>
      </w:r>
    </w:p>
    <w:p w:rsidR="006E72DD" w:rsidRPr="00325082" w:rsidRDefault="006E72DD" w:rsidP="006E72DD">
      <w:pPr>
        <w:numPr>
          <w:ilvl w:val="3"/>
          <w:numId w:val="5"/>
        </w:numPr>
        <w:tabs>
          <w:tab w:val="clear" w:pos="2880"/>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Z czynno</w:t>
      </w:r>
      <w:r w:rsidRPr="00325082">
        <w:rPr>
          <w:rFonts w:ascii="Times New Roman" w:eastAsia="TTE188D4F0t00" w:hAnsi="Times New Roman" w:cs="Times New Roman"/>
        </w:rPr>
        <w:t>ś</w:t>
      </w:r>
      <w:r w:rsidRPr="00325082">
        <w:rPr>
          <w:rFonts w:ascii="Times New Roman" w:hAnsi="Times New Roman" w:cs="Times New Roman"/>
        </w:rPr>
        <w:t>ci odbioru końcowego i odbioru pogwarancyjnego b</w:t>
      </w:r>
      <w:r w:rsidRPr="00325082">
        <w:rPr>
          <w:rFonts w:ascii="Times New Roman" w:eastAsia="TTE188D4F0t00" w:hAnsi="Times New Roman" w:cs="Times New Roman"/>
        </w:rPr>
        <w:t>ę</w:t>
      </w:r>
      <w:r w:rsidRPr="00325082">
        <w:rPr>
          <w:rFonts w:ascii="Times New Roman" w:hAnsi="Times New Roman" w:cs="Times New Roman"/>
        </w:rPr>
        <w:t>dzie spisany protokół zawieraj</w:t>
      </w:r>
      <w:r w:rsidRPr="00325082">
        <w:rPr>
          <w:rFonts w:ascii="Times New Roman" w:eastAsia="TTE188D4F0t00" w:hAnsi="Times New Roman" w:cs="Times New Roman"/>
        </w:rPr>
        <w:t>ą</w:t>
      </w:r>
      <w:r w:rsidRPr="00325082">
        <w:rPr>
          <w:rFonts w:ascii="Times New Roman" w:hAnsi="Times New Roman" w:cs="Times New Roman"/>
        </w:rPr>
        <w:t>cy wszystkie ustalenia dokonane w toku odbioru oraz zostan</w:t>
      </w:r>
      <w:r w:rsidRPr="00325082">
        <w:rPr>
          <w:rFonts w:ascii="Times New Roman" w:eastAsia="TTE188D4F0t00" w:hAnsi="Times New Roman" w:cs="Times New Roman"/>
        </w:rPr>
        <w:t xml:space="preserve">ą </w:t>
      </w:r>
      <w:r w:rsidRPr="00325082">
        <w:rPr>
          <w:rFonts w:ascii="Times New Roman" w:hAnsi="Times New Roman" w:cs="Times New Roman"/>
        </w:rPr>
        <w:t>wyznaczone terminy na usunięcie stwierdzonych w trakcie odbioru wad.</w:t>
      </w:r>
    </w:p>
    <w:p w:rsidR="005614DE" w:rsidRPr="00325082" w:rsidRDefault="005614DE" w:rsidP="00AF38F0">
      <w:pPr>
        <w:autoSpaceDE w:val="0"/>
        <w:rPr>
          <w:rFonts w:ascii="Times New Roman" w:hAnsi="Times New Roman" w:cs="Times New Roman"/>
          <w:b/>
        </w:rPr>
      </w:pP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t>§ 18.</w:t>
      </w: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GWARANCJA I RĘKOJMIA</w:t>
      </w:r>
    </w:p>
    <w:p w:rsidR="006E72DD" w:rsidRPr="00325082" w:rsidRDefault="006E72DD" w:rsidP="006E72DD">
      <w:pPr>
        <w:numPr>
          <w:ilvl w:val="0"/>
          <w:numId w:val="28"/>
        </w:numPr>
        <w:suppressAutoHyphens/>
        <w:spacing w:after="0" w:line="240" w:lineRule="auto"/>
        <w:ind w:left="426" w:hanging="284"/>
        <w:jc w:val="both"/>
        <w:rPr>
          <w:rFonts w:ascii="Times New Roman" w:hAnsi="Times New Roman" w:cs="Times New Roman"/>
        </w:rPr>
      </w:pPr>
      <w:r w:rsidRPr="00325082">
        <w:rPr>
          <w:rFonts w:ascii="Times New Roman" w:hAnsi="Times New Roman" w:cs="Times New Roman"/>
        </w:rPr>
        <w:lastRenderedPageBreak/>
        <w:t>Wykonawca udziela Zamawiającemu gwarancji jakości na wykonane roboty będące przedmiotem umowy licząc od dnia odbioru końcowego inwestycji, na okres</w:t>
      </w:r>
      <w:r w:rsidRPr="00325082">
        <w:rPr>
          <w:rFonts w:ascii="Times New Roman" w:hAnsi="Times New Roman" w:cs="Times New Roman"/>
          <w:b/>
        </w:rPr>
        <w:t xml:space="preserve"> …… miesięcy</w:t>
      </w:r>
      <w:r w:rsidRPr="00325082">
        <w:rPr>
          <w:rFonts w:ascii="Times New Roman" w:hAnsi="Times New Roman" w:cs="Times New Roman"/>
        </w:rPr>
        <w:t xml:space="preserve"> na roboty budowlane oraz </w:t>
      </w:r>
      <w:r w:rsidRPr="00325082">
        <w:rPr>
          <w:rFonts w:ascii="Times New Roman" w:hAnsi="Times New Roman" w:cs="Times New Roman"/>
          <w:spacing w:val="-2"/>
        </w:rPr>
        <w:t xml:space="preserve">gwarancji na urządzenia </w:t>
      </w:r>
      <w:r w:rsidRPr="00325082">
        <w:rPr>
          <w:rFonts w:ascii="Times New Roman" w:hAnsi="Times New Roman" w:cs="Times New Roman"/>
          <w:spacing w:val="-4"/>
        </w:rPr>
        <w:t xml:space="preserve">będące przedmiotem umowy </w:t>
      </w:r>
      <w:r w:rsidRPr="00325082">
        <w:rPr>
          <w:rFonts w:ascii="Times New Roman" w:hAnsi="Times New Roman" w:cs="Times New Roman"/>
        </w:rPr>
        <w:t xml:space="preserve">zgodnie </w:t>
      </w:r>
      <w:r w:rsidRPr="00325082">
        <w:rPr>
          <w:rFonts w:ascii="Times New Roman" w:hAnsi="Times New Roman" w:cs="Times New Roman"/>
        </w:rPr>
        <w:br/>
        <w:t>z gwarancjami udzielanymi przez ich producentów</w:t>
      </w:r>
      <w:r w:rsidRPr="00325082">
        <w:rPr>
          <w:rFonts w:ascii="Times New Roman" w:hAnsi="Times New Roman" w:cs="Times New Roman"/>
          <w:spacing w:val="-4"/>
        </w:rPr>
        <w:t xml:space="preserve"> wraz z ich nieodpłatną, bieżącą konserwacją wynikającą z warunków gwarancji i naprawą </w:t>
      </w:r>
      <w:r w:rsidRPr="00325082">
        <w:rPr>
          <w:rFonts w:ascii="Times New Roman" w:hAnsi="Times New Roman" w:cs="Times New Roman"/>
          <w:spacing w:val="-6"/>
        </w:rPr>
        <w:t>w okresie gwarancyjnym.</w:t>
      </w:r>
    </w:p>
    <w:p w:rsidR="006E72DD" w:rsidRPr="00325082" w:rsidRDefault="006E72DD" w:rsidP="006E72DD">
      <w:pPr>
        <w:numPr>
          <w:ilvl w:val="0"/>
          <w:numId w:val="28"/>
        </w:numPr>
        <w:suppressAutoHyphens/>
        <w:spacing w:after="0" w:line="240" w:lineRule="auto"/>
        <w:ind w:left="426" w:hanging="284"/>
        <w:jc w:val="both"/>
        <w:rPr>
          <w:rFonts w:ascii="Times New Roman" w:hAnsi="Times New Roman" w:cs="Times New Roman"/>
        </w:rPr>
      </w:pPr>
      <w:r w:rsidRPr="00325082">
        <w:rPr>
          <w:rFonts w:ascii="Times New Roman" w:hAnsi="Times New Roman" w:cs="Times New Roman"/>
        </w:rPr>
        <w:t xml:space="preserve">Na 2 miesiące przed terminem upływu gwarancji Zamawiający wraz z Wykonawcą przeprowadzi przegląd przedmiotu umowy. Usunięcie stwierdzonych wad winno nastąpić </w:t>
      </w:r>
      <w:r w:rsidRPr="00325082">
        <w:rPr>
          <w:rFonts w:ascii="Times New Roman" w:hAnsi="Times New Roman" w:cs="Times New Roman"/>
        </w:rPr>
        <w:br/>
        <w:t>do końca okresu gwarancyjnego.</w:t>
      </w:r>
    </w:p>
    <w:p w:rsidR="006E72DD" w:rsidRPr="00325082" w:rsidRDefault="006E72DD" w:rsidP="006E72DD">
      <w:pPr>
        <w:numPr>
          <w:ilvl w:val="0"/>
          <w:numId w:val="28"/>
        </w:numPr>
        <w:suppressAutoHyphens/>
        <w:spacing w:after="0" w:line="240" w:lineRule="auto"/>
        <w:ind w:left="426" w:hanging="284"/>
        <w:jc w:val="both"/>
        <w:rPr>
          <w:rFonts w:ascii="Times New Roman" w:hAnsi="Times New Roman" w:cs="Times New Roman"/>
        </w:rPr>
      </w:pPr>
      <w:r w:rsidRPr="00325082">
        <w:rPr>
          <w:rFonts w:ascii="Times New Roman" w:hAnsi="Times New Roman" w:cs="Times New Roman"/>
        </w:rPr>
        <w:t>Zamawiaj</w:t>
      </w:r>
      <w:r w:rsidRPr="00325082">
        <w:rPr>
          <w:rFonts w:ascii="Times New Roman" w:eastAsia="TTE188D4F0t00" w:hAnsi="Times New Roman" w:cs="Times New Roman"/>
        </w:rPr>
        <w:t>ą</w:t>
      </w:r>
      <w:r w:rsidRPr="00325082">
        <w:rPr>
          <w:rFonts w:ascii="Times New Roman" w:hAnsi="Times New Roman" w:cs="Times New Roman"/>
        </w:rPr>
        <w:t>cy może dochodzi</w:t>
      </w:r>
      <w:r w:rsidRPr="00325082">
        <w:rPr>
          <w:rFonts w:ascii="Times New Roman" w:eastAsia="TTE188D4F0t00" w:hAnsi="Times New Roman" w:cs="Times New Roman"/>
        </w:rPr>
        <w:t xml:space="preserve">ć </w:t>
      </w:r>
      <w:r w:rsidRPr="00325082">
        <w:rPr>
          <w:rFonts w:ascii="Times New Roman" w:hAnsi="Times New Roman" w:cs="Times New Roman"/>
        </w:rPr>
        <w:t>roszcze</w:t>
      </w:r>
      <w:r w:rsidRPr="00325082">
        <w:rPr>
          <w:rFonts w:ascii="Times New Roman" w:eastAsia="TTE188D4F0t00" w:hAnsi="Times New Roman" w:cs="Times New Roman"/>
        </w:rPr>
        <w:t xml:space="preserve">ń </w:t>
      </w:r>
      <w:r w:rsidRPr="00325082">
        <w:rPr>
          <w:rFonts w:ascii="Times New Roman" w:hAnsi="Times New Roman" w:cs="Times New Roman"/>
        </w:rPr>
        <w:t>z tytułu gwarancji tak</w:t>
      </w:r>
      <w:r w:rsidRPr="00325082">
        <w:rPr>
          <w:rFonts w:ascii="Times New Roman" w:eastAsia="TTE188D4F0t00" w:hAnsi="Times New Roman" w:cs="Times New Roman"/>
        </w:rPr>
        <w:t>ż</w:t>
      </w:r>
      <w:r w:rsidRPr="00325082">
        <w:rPr>
          <w:rFonts w:ascii="Times New Roman" w:hAnsi="Times New Roman" w:cs="Times New Roman"/>
        </w:rPr>
        <w:t>e po terminie okre</w:t>
      </w:r>
      <w:r w:rsidRPr="00325082">
        <w:rPr>
          <w:rFonts w:ascii="Times New Roman" w:eastAsia="TTE188D4F0t00" w:hAnsi="Times New Roman" w:cs="Times New Roman"/>
        </w:rPr>
        <w:t>ś</w:t>
      </w:r>
      <w:r w:rsidRPr="00325082">
        <w:rPr>
          <w:rFonts w:ascii="Times New Roman" w:hAnsi="Times New Roman" w:cs="Times New Roman"/>
        </w:rPr>
        <w:t xml:space="preserve">lonym </w:t>
      </w:r>
      <w:r w:rsidRPr="00325082">
        <w:rPr>
          <w:rFonts w:ascii="Times New Roman" w:hAnsi="Times New Roman" w:cs="Times New Roman"/>
        </w:rPr>
        <w:br/>
        <w:t>w ust. 1, je</w:t>
      </w:r>
      <w:r w:rsidRPr="00325082">
        <w:rPr>
          <w:rFonts w:ascii="Times New Roman" w:eastAsia="TTE188D4F0t00" w:hAnsi="Times New Roman" w:cs="Times New Roman"/>
        </w:rPr>
        <w:t>ż</w:t>
      </w:r>
      <w:r w:rsidRPr="00325082">
        <w:rPr>
          <w:rFonts w:ascii="Times New Roman" w:hAnsi="Times New Roman" w:cs="Times New Roman"/>
        </w:rPr>
        <w:t>eli zgłosił wad</w:t>
      </w:r>
      <w:r w:rsidRPr="00325082">
        <w:rPr>
          <w:rFonts w:ascii="Times New Roman" w:eastAsia="TTE188D4F0t00" w:hAnsi="Times New Roman" w:cs="Times New Roman"/>
        </w:rPr>
        <w:t xml:space="preserve">ę /usterkę </w:t>
      </w:r>
      <w:r w:rsidRPr="00325082">
        <w:rPr>
          <w:rFonts w:ascii="Times New Roman" w:hAnsi="Times New Roman" w:cs="Times New Roman"/>
        </w:rPr>
        <w:t>przed upływem tego okresu.</w:t>
      </w:r>
    </w:p>
    <w:p w:rsidR="006E72DD" w:rsidRPr="00325082" w:rsidRDefault="006E72DD" w:rsidP="006E72DD">
      <w:pPr>
        <w:numPr>
          <w:ilvl w:val="0"/>
          <w:numId w:val="28"/>
        </w:numPr>
        <w:suppressAutoHyphens/>
        <w:spacing w:after="0" w:line="240" w:lineRule="auto"/>
        <w:ind w:left="426" w:hanging="284"/>
        <w:jc w:val="both"/>
        <w:rPr>
          <w:rFonts w:ascii="Times New Roman" w:hAnsi="Times New Roman" w:cs="Times New Roman"/>
        </w:rPr>
      </w:pPr>
      <w:r w:rsidRPr="00325082">
        <w:rPr>
          <w:rFonts w:ascii="Times New Roman" w:hAnsi="Times New Roman" w:cs="Times New Roman"/>
          <w:spacing w:val="2"/>
        </w:rPr>
        <w:t xml:space="preserve">W okresie odpowiedzialności Wykonawca będzie usuwał wady /usterki swoim </w:t>
      </w:r>
      <w:r w:rsidRPr="00325082">
        <w:rPr>
          <w:rFonts w:ascii="Times New Roman" w:hAnsi="Times New Roman" w:cs="Times New Roman"/>
          <w:spacing w:val="-3"/>
        </w:rPr>
        <w:t xml:space="preserve">kosztem </w:t>
      </w:r>
      <w:r w:rsidRPr="00325082">
        <w:rPr>
          <w:rFonts w:ascii="Times New Roman" w:hAnsi="Times New Roman" w:cs="Times New Roman"/>
          <w:spacing w:val="-3"/>
        </w:rPr>
        <w:br/>
        <w:t>i staraniem  w terminie wyznaczonym przez Zamawiającego.</w:t>
      </w:r>
    </w:p>
    <w:p w:rsidR="006E72DD" w:rsidRPr="00325082" w:rsidRDefault="006E72DD" w:rsidP="006E72DD">
      <w:pPr>
        <w:numPr>
          <w:ilvl w:val="0"/>
          <w:numId w:val="28"/>
        </w:numPr>
        <w:suppressAutoHyphens/>
        <w:spacing w:after="0" w:line="240" w:lineRule="auto"/>
        <w:ind w:left="426" w:hanging="284"/>
        <w:jc w:val="both"/>
        <w:rPr>
          <w:rFonts w:ascii="Times New Roman" w:hAnsi="Times New Roman" w:cs="Times New Roman"/>
        </w:rPr>
      </w:pPr>
      <w:r w:rsidRPr="00325082">
        <w:rPr>
          <w:rFonts w:ascii="Times New Roman" w:hAnsi="Times New Roman" w:cs="Times New Roman"/>
          <w:spacing w:val="-5"/>
        </w:rPr>
        <w:t>W przypadku wystąpienia warunków uniemożliwiających likwidację wady /usterki, Wykonawca wystąpi do Zamawiającego na piśmie o akceptację innego terminu naprawy z podaniem przyczyny przesunięcia terminu.</w:t>
      </w:r>
    </w:p>
    <w:p w:rsidR="006E72DD" w:rsidRPr="00325082" w:rsidRDefault="006E72DD" w:rsidP="006E72DD">
      <w:pPr>
        <w:numPr>
          <w:ilvl w:val="0"/>
          <w:numId w:val="28"/>
        </w:numPr>
        <w:suppressAutoHyphens/>
        <w:spacing w:after="0" w:line="240" w:lineRule="auto"/>
        <w:ind w:left="426" w:hanging="284"/>
        <w:jc w:val="both"/>
        <w:rPr>
          <w:rFonts w:ascii="Times New Roman" w:hAnsi="Times New Roman" w:cs="Times New Roman"/>
        </w:rPr>
      </w:pPr>
      <w:r w:rsidRPr="00325082">
        <w:rPr>
          <w:rFonts w:ascii="Times New Roman" w:hAnsi="Times New Roman" w:cs="Times New Roman"/>
        </w:rPr>
        <w:t xml:space="preserve">Wykonawca nie może odmówić usunięcia wad /usterek ze względu na wysokość związanych </w:t>
      </w:r>
      <w:r w:rsidRPr="00325082">
        <w:rPr>
          <w:rFonts w:ascii="Times New Roman" w:hAnsi="Times New Roman" w:cs="Times New Roman"/>
        </w:rPr>
        <w:br/>
        <w:t xml:space="preserve">z tym kosztów. </w:t>
      </w:r>
    </w:p>
    <w:p w:rsidR="006E72DD" w:rsidRPr="00325082" w:rsidRDefault="006E72DD" w:rsidP="006E72DD">
      <w:pPr>
        <w:numPr>
          <w:ilvl w:val="0"/>
          <w:numId w:val="28"/>
        </w:numPr>
        <w:suppressAutoHyphens/>
        <w:spacing w:after="0" w:line="240" w:lineRule="auto"/>
        <w:ind w:left="426" w:hanging="284"/>
        <w:jc w:val="both"/>
        <w:rPr>
          <w:rFonts w:ascii="Times New Roman" w:hAnsi="Times New Roman" w:cs="Times New Roman"/>
        </w:rPr>
      </w:pPr>
      <w:r w:rsidRPr="00325082">
        <w:rPr>
          <w:rFonts w:ascii="Times New Roman" w:hAnsi="Times New Roman" w:cs="Times New Roman"/>
          <w:spacing w:val="-2"/>
        </w:rPr>
        <w:t xml:space="preserve">Usunięcie wady /usterki będzie stwierdzone protokolarnie, po uprzednim </w:t>
      </w:r>
      <w:r w:rsidRPr="00325082">
        <w:rPr>
          <w:rFonts w:ascii="Times New Roman" w:hAnsi="Times New Roman" w:cs="Times New Roman"/>
          <w:spacing w:val="-5"/>
        </w:rPr>
        <w:t>zawiadomieniu przez Wykonawcę Zamawiającego o jej usunięciu.</w:t>
      </w:r>
    </w:p>
    <w:p w:rsidR="006E72DD" w:rsidRPr="00325082" w:rsidRDefault="006E72DD" w:rsidP="006E72DD">
      <w:pPr>
        <w:numPr>
          <w:ilvl w:val="0"/>
          <w:numId w:val="28"/>
        </w:numPr>
        <w:suppressAutoHyphens/>
        <w:spacing w:after="0" w:line="240" w:lineRule="auto"/>
        <w:ind w:left="426" w:hanging="284"/>
        <w:jc w:val="both"/>
        <w:rPr>
          <w:rFonts w:ascii="Times New Roman" w:hAnsi="Times New Roman" w:cs="Times New Roman"/>
        </w:rPr>
      </w:pPr>
      <w:r w:rsidRPr="00325082">
        <w:rPr>
          <w:rFonts w:ascii="Times New Roman" w:hAnsi="Times New Roman" w:cs="Times New Roman"/>
        </w:rPr>
        <w:t>Je</w:t>
      </w:r>
      <w:r w:rsidRPr="00325082">
        <w:rPr>
          <w:rFonts w:ascii="Times New Roman" w:eastAsia="TTE188D4F0t00" w:hAnsi="Times New Roman" w:cs="Times New Roman"/>
        </w:rPr>
        <w:t>ż</w:t>
      </w:r>
      <w:r w:rsidRPr="00325082">
        <w:rPr>
          <w:rFonts w:ascii="Times New Roman" w:hAnsi="Times New Roman" w:cs="Times New Roman"/>
        </w:rPr>
        <w:t xml:space="preserve">eli Wykonawca </w:t>
      </w:r>
      <w:r w:rsidRPr="00325082">
        <w:rPr>
          <w:rFonts w:ascii="Times New Roman" w:hAnsi="Times New Roman" w:cs="Times New Roman"/>
          <w:spacing w:val="-1"/>
        </w:rPr>
        <w:t xml:space="preserve">z jakiegokolwiek powodu leżącego po jego stronie </w:t>
      </w:r>
      <w:r w:rsidRPr="00325082">
        <w:rPr>
          <w:rFonts w:ascii="Times New Roman" w:hAnsi="Times New Roman" w:cs="Times New Roman"/>
        </w:rPr>
        <w:t>nie usunie wad /usterek w terminie wskazanym przez Zamawiaj</w:t>
      </w:r>
      <w:r w:rsidRPr="00325082">
        <w:rPr>
          <w:rFonts w:ascii="Times New Roman" w:eastAsia="TTE188D4F0t00" w:hAnsi="Times New Roman" w:cs="Times New Roman"/>
        </w:rPr>
        <w:t>ą</w:t>
      </w:r>
      <w:r w:rsidRPr="00325082">
        <w:rPr>
          <w:rFonts w:ascii="Times New Roman" w:hAnsi="Times New Roman" w:cs="Times New Roman"/>
        </w:rPr>
        <w:t>cego, to Zamawiaj</w:t>
      </w:r>
      <w:r w:rsidRPr="00325082">
        <w:rPr>
          <w:rFonts w:ascii="Times New Roman" w:eastAsia="TTE188D4F0t00" w:hAnsi="Times New Roman" w:cs="Times New Roman"/>
        </w:rPr>
        <w:t>ą</w:t>
      </w:r>
      <w:r w:rsidRPr="00325082">
        <w:rPr>
          <w:rFonts w:ascii="Times New Roman" w:hAnsi="Times New Roman" w:cs="Times New Roman"/>
        </w:rPr>
        <w:t>cy mo</w:t>
      </w:r>
      <w:r w:rsidRPr="00325082">
        <w:rPr>
          <w:rFonts w:ascii="Times New Roman" w:eastAsia="TTE188D4F0t00" w:hAnsi="Times New Roman" w:cs="Times New Roman"/>
        </w:rPr>
        <w:t>ż</w:t>
      </w:r>
      <w:r w:rsidRPr="00325082">
        <w:rPr>
          <w:rFonts w:ascii="Times New Roman" w:hAnsi="Times New Roman" w:cs="Times New Roman"/>
        </w:rPr>
        <w:t>e zleci</w:t>
      </w:r>
      <w:r w:rsidRPr="00325082">
        <w:rPr>
          <w:rFonts w:ascii="Times New Roman" w:eastAsia="TTE188D4F0t00" w:hAnsi="Times New Roman" w:cs="Times New Roman"/>
        </w:rPr>
        <w:t xml:space="preserve">ć </w:t>
      </w:r>
      <w:r w:rsidRPr="00325082">
        <w:rPr>
          <w:rFonts w:ascii="Times New Roman" w:hAnsi="Times New Roman" w:cs="Times New Roman"/>
        </w:rPr>
        <w:t>usuni</w:t>
      </w:r>
      <w:r w:rsidRPr="00325082">
        <w:rPr>
          <w:rFonts w:ascii="Times New Roman" w:eastAsia="TTE188D4F0t00" w:hAnsi="Times New Roman" w:cs="Times New Roman"/>
        </w:rPr>
        <w:t>ę</w:t>
      </w:r>
      <w:r w:rsidRPr="00325082">
        <w:rPr>
          <w:rFonts w:ascii="Times New Roman" w:hAnsi="Times New Roman" w:cs="Times New Roman"/>
        </w:rPr>
        <w:t>cie ich stronie trzeciej na koszt Wykonawcy. W takim przypadku koszty usuwania wad /usterek b</w:t>
      </w:r>
      <w:r w:rsidRPr="00325082">
        <w:rPr>
          <w:rFonts w:ascii="Times New Roman" w:eastAsia="TTE188D4F0t00" w:hAnsi="Times New Roman" w:cs="Times New Roman"/>
        </w:rPr>
        <w:t>ę</w:t>
      </w:r>
      <w:r w:rsidRPr="00325082">
        <w:rPr>
          <w:rFonts w:ascii="Times New Roman" w:hAnsi="Times New Roman" w:cs="Times New Roman"/>
        </w:rPr>
        <w:t>d</w:t>
      </w:r>
      <w:r w:rsidRPr="00325082">
        <w:rPr>
          <w:rFonts w:ascii="Times New Roman" w:eastAsia="TTE188D4F0t00" w:hAnsi="Times New Roman" w:cs="Times New Roman"/>
        </w:rPr>
        <w:t xml:space="preserve">ą </w:t>
      </w:r>
      <w:r w:rsidRPr="00325082">
        <w:rPr>
          <w:rFonts w:ascii="Times New Roman" w:hAnsi="Times New Roman" w:cs="Times New Roman"/>
        </w:rPr>
        <w:t>pokrywane w pierwszej kolejno</w:t>
      </w:r>
      <w:r w:rsidRPr="00325082">
        <w:rPr>
          <w:rFonts w:ascii="Times New Roman" w:eastAsia="TTE188D4F0t00" w:hAnsi="Times New Roman" w:cs="Times New Roman"/>
        </w:rPr>
        <w:t>ś</w:t>
      </w:r>
      <w:r w:rsidRPr="00325082">
        <w:rPr>
          <w:rFonts w:ascii="Times New Roman" w:hAnsi="Times New Roman" w:cs="Times New Roman"/>
        </w:rPr>
        <w:t>ci z zatrzymanej kwoty b</w:t>
      </w:r>
      <w:r w:rsidRPr="00325082">
        <w:rPr>
          <w:rFonts w:ascii="Times New Roman" w:eastAsia="TTE188D4F0t00" w:hAnsi="Times New Roman" w:cs="Times New Roman"/>
        </w:rPr>
        <w:t>ę</w:t>
      </w:r>
      <w:r w:rsidRPr="00325082">
        <w:rPr>
          <w:rFonts w:ascii="Times New Roman" w:hAnsi="Times New Roman" w:cs="Times New Roman"/>
        </w:rPr>
        <w:t>d</w:t>
      </w:r>
      <w:r w:rsidRPr="00325082">
        <w:rPr>
          <w:rFonts w:ascii="Times New Roman" w:eastAsia="TTE188D4F0t00" w:hAnsi="Times New Roman" w:cs="Times New Roman"/>
        </w:rPr>
        <w:t>ą</w:t>
      </w:r>
      <w:r w:rsidRPr="00325082">
        <w:rPr>
          <w:rFonts w:ascii="Times New Roman" w:hAnsi="Times New Roman" w:cs="Times New Roman"/>
        </w:rPr>
        <w:t>cej zabezpieczeniem nale</w:t>
      </w:r>
      <w:r w:rsidRPr="00325082">
        <w:rPr>
          <w:rFonts w:ascii="Times New Roman" w:eastAsia="TTE188D4F0t00" w:hAnsi="Times New Roman" w:cs="Times New Roman"/>
        </w:rPr>
        <w:t>ż</w:t>
      </w:r>
      <w:r w:rsidRPr="00325082">
        <w:rPr>
          <w:rFonts w:ascii="Times New Roman" w:hAnsi="Times New Roman" w:cs="Times New Roman"/>
        </w:rPr>
        <w:t>ytego wykonania umowy.</w:t>
      </w:r>
    </w:p>
    <w:p w:rsidR="006E72DD" w:rsidRPr="00325082" w:rsidRDefault="006E72DD" w:rsidP="006E72DD">
      <w:pPr>
        <w:numPr>
          <w:ilvl w:val="0"/>
          <w:numId w:val="28"/>
        </w:numPr>
        <w:suppressAutoHyphens/>
        <w:spacing w:after="0" w:line="240" w:lineRule="auto"/>
        <w:ind w:left="426" w:hanging="284"/>
        <w:jc w:val="both"/>
        <w:rPr>
          <w:rFonts w:ascii="Times New Roman" w:hAnsi="Times New Roman" w:cs="Times New Roman"/>
        </w:rPr>
      </w:pPr>
      <w:r w:rsidRPr="00325082">
        <w:rPr>
          <w:rFonts w:ascii="Times New Roman" w:hAnsi="Times New Roman" w:cs="Times New Roman"/>
        </w:rPr>
        <w:t xml:space="preserve">Drobne naprawy mogą być wykonane przez Zamawiającego na koszt Wykonawcy </w:t>
      </w:r>
      <w:r w:rsidRPr="00325082">
        <w:rPr>
          <w:rFonts w:ascii="Times New Roman" w:hAnsi="Times New Roman" w:cs="Times New Roman"/>
        </w:rPr>
        <w:br/>
        <w:t xml:space="preserve">po wyrażeniu zgody przez Wykonawcę i bez utraty praw Zamawiającego wynikających </w:t>
      </w:r>
      <w:r w:rsidRPr="00325082">
        <w:rPr>
          <w:rFonts w:ascii="Times New Roman" w:hAnsi="Times New Roman" w:cs="Times New Roman"/>
        </w:rPr>
        <w:br/>
        <w:t>z gwarancji.</w:t>
      </w:r>
    </w:p>
    <w:p w:rsidR="006E72DD" w:rsidRDefault="006E72DD" w:rsidP="006E72DD">
      <w:pPr>
        <w:numPr>
          <w:ilvl w:val="0"/>
          <w:numId w:val="28"/>
        </w:numPr>
        <w:suppressAutoHyphens/>
        <w:spacing w:after="0" w:line="240" w:lineRule="auto"/>
        <w:ind w:left="426" w:hanging="426"/>
        <w:jc w:val="both"/>
        <w:rPr>
          <w:rFonts w:ascii="Times New Roman" w:hAnsi="Times New Roman" w:cs="Times New Roman"/>
        </w:rPr>
      </w:pPr>
      <w:r w:rsidRPr="00325082">
        <w:rPr>
          <w:rFonts w:ascii="Times New Roman" w:hAnsi="Times New Roman" w:cs="Times New Roman"/>
        </w:rPr>
        <w:t>Wykonawca jest odpowiedzialny wobec Zamawiaj</w:t>
      </w:r>
      <w:r w:rsidRPr="00325082">
        <w:rPr>
          <w:rFonts w:ascii="Times New Roman" w:eastAsia="TimesNewRoman" w:hAnsi="Times New Roman" w:cs="Times New Roman"/>
        </w:rPr>
        <w:t>ą</w:t>
      </w:r>
      <w:r w:rsidRPr="00325082">
        <w:rPr>
          <w:rFonts w:ascii="Times New Roman" w:hAnsi="Times New Roman" w:cs="Times New Roman"/>
        </w:rPr>
        <w:t>cego z tytułu r</w:t>
      </w:r>
      <w:r w:rsidRPr="00325082">
        <w:rPr>
          <w:rFonts w:ascii="Times New Roman" w:eastAsia="TimesNewRoman" w:hAnsi="Times New Roman" w:cs="Times New Roman"/>
        </w:rPr>
        <w:t>ę</w:t>
      </w:r>
      <w:r w:rsidRPr="00325082">
        <w:rPr>
          <w:rFonts w:ascii="Times New Roman" w:hAnsi="Times New Roman" w:cs="Times New Roman"/>
        </w:rPr>
        <w:t xml:space="preserve">kojmi za wady fizyczne przez okres 36 </w:t>
      </w:r>
      <w:r w:rsidRPr="00325082">
        <w:rPr>
          <w:rFonts w:ascii="Times New Roman" w:hAnsi="Times New Roman" w:cs="Times New Roman"/>
          <w:bCs/>
        </w:rPr>
        <w:t>miesi</w:t>
      </w:r>
      <w:r w:rsidRPr="00325082">
        <w:rPr>
          <w:rFonts w:ascii="Times New Roman" w:eastAsia="TimesNewRoman" w:hAnsi="Times New Roman" w:cs="Times New Roman"/>
        </w:rPr>
        <w:t>ę</w:t>
      </w:r>
      <w:r w:rsidRPr="00325082">
        <w:rPr>
          <w:rFonts w:ascii="Times New Roman" w:hAnsi="Times New Roman" w:cs="Times New Roman"/>
          <w:bCs/>
        </w:rPr>
        <w:t>cy</w:t>
      </w:r>
      <w:r w:rsidRPr="00325082">
        <w:rPr>
          <w:rFonts w:ascii="Times New Roman" w:hAnsi="Times New Roman" w:cs="Times New Roman"/>
        </w:rPr>
        <w:t>. Okres r</w:t>
      </w:r>
      <w:r w:rsidRPr="00325082">
        <w:rPr>
          <w:rFonts w:ascii="Times New Roman" w:eastAsia="TimesNewRoman" w:hAnsi="Times New Roman" w:cs="Times New Roman"/>
        </w:rPr>
        <w:t>ę</w:t>
      </w:r>
      <w:r w:rsidRPr="00325082">
        <w:rPr>
          <w:rFonts w:ascii="Times New Roman" w:hAnsi="Times New Roman" w:cs="Times New Roman"/>
        </w:rPr>
        <w:t>kojmi rozpoczyna si</w:t>
      </w:r>
      <w:r w:rsidRPr="00325082">
        <w:rPr>
          <w:rFonts w:ascii="Times New Roman" w:eastAsia="TimesNewRoman" w:hAnsi="Times New Roman" w:cs="Times New Roman"/>
        </w:rPr>
        <w:t xml:space="preserve">ę </w:t>
      </w:r>
      <w:r w:rsidRPr="00325082">
        <w:rPr>
          <w:rFonts w:ascii="Times New Roman" w:hAnsi="Times New Roman" w:cs="Times New Roman"/>
        </w:rPr>
        <w:t>od dnia odbioru ko</w:t>
      </w:r>
      <w:r w:rsidRPr="00325082">
        <w:rPr>
          <w:rFonts w:ascii="Times New Roman" w:eastAsia="TimesNewRoman" w:hAnsi="Times New Roman" w:cs="Times New Roman"/>
        </w:rPr>
        <w:t>ń</w:t>
      </w:r>
      <w:r w:rsidRPr="00325082">
        <w:rPr>
          <w:rFonts w:ascii="Times New Roman" w:hAnsi="Times New Roman" w:cs="Times New Roman"/>
        </w:rPr>
        <w:t xml:space="preserve">cowego </w:t>
      </w:r>
      <w:r w:rsidRPr="00325082">
        <w:rPr>
          <w:rFonts w:ascii="Times New Roman" w:hAnsi="Times New Roman" w:cs="Times New Roman"/>
        </w:rPr>
        <w:br/>
        <w:t>i podpisania protokołu ko</w:t>
      </w:r>
      <w:r w:rsidRPr="00325082">
        <w:rPr>
          <w:rFonts w:ascii="Times New Roman" w:eastAsia="TimesNewRoman" w:hAnsi="Times New Roman" w:cs="Times New Roman"/>
        </w:rPr>
        <w:t>ń</w:t>
      </w:r>
      <w:r w:rsidRPr="00325082">
        <w:rPr>
          <w:rFonts w:ascii="Times New Roman" w:hAnsi="Times New Roman" w:cs="Times New Roman"/>
        </w:rPr>
        <w:t>cowego odbioru robót, bez wad i usterek.</w:t>
      </w:r>
    </w:p>
    <w:p w:rsidR="006E72DD" w:rsidRPr="00325082" w:rsidRDefault="006E72DD" w:rsidP="006E72DD">
      <w:pPr>
        <w:autoSpaceDE w:val="0"/>
        <w:jc w:val="center"/>
        <w:rPr>
          <w:rFonts w:ascii="Times New Roman" w:hAnsi="Times New Roman" w:cs="Times New Roman"/>
          <w:b/>
        </w:rPr>
      </w:pP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t>§ 19.</w:t>
      </w: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bCs/>
        </w:rPr>
        <w:t>ZABEZPIECZENIE NALE</w:t>
      </w:r>
      <w:r w:rsidRPr="00325082">
        <w:rPr>
          <w:rFonts w:ascii="Times New Roman" w:eastAsia="TTE1883A60t00" w:hAnsi="Times New Roman" w:cs="Times New Roman"/>
        </w:rPr>
        <w:t>Ż</w:t>
      </w:r>
      <w:r w:rsidRPr="00325082">
        <w:rPr>
          <w:rFonts w:ascii="Times New Roman" w:hAnsi="Times New Roman" w:cs="Times New Roman"/>
          <w:b/>
          <w:bCs/>
        </w:rPr>
        <w:t>YTEGO WYKONANIA UMOWY</w:t>
      </w:r>
    </w:p>
    <w:p w:rsidR="006E72DD" w:rsidRPr="00325082" w:rsidRDefault="006E72DD" w:rsidP="006E72DD">
      <w:pPr>
        <w:numPr>
          <w:ilvl w:val="6"/>
          <w:numId w:val="5"/>
        </w:numPr>
        <w:tabs>
          <w:tab w:val="clear" w:pos="5040"/>
          <w:tab w:val="num" w:pos="426"/>
        </w:tabs>
        <w:suppressAutoHyphens/>
        <w:autoSpaceDE w:val="0"/>
        <w:spacing w:after="0" w:line="240" w:lineRule="auto"/>
        <w:ind w:left="426" w:hanging="284"/>
        <w:jc w:val="both"/>
        <w:rPr>
          <w:rFonts w:ascii="Times New Roman" w:hAnsi="Times New Roman" w:cs="Times New Roman"/>
          <w:b/>
          <w:bCs/>
        </w:rPr>
      </w:pPr>
      <w:r w:rsidRPr="00325082">
        <w:rPr>
          <w:rFonts w:ascii="Times New Roman" w:hAnsi="Times New Roman" w:cs="Times New Roman"/>
        </w:rPr>
        <w:t>Ustala si</w:t>
      </w:r>
      <w:r w:rsidRPr="00325082">
        <w:rPr>
          <w:rFonts w:ascii="Times New Roman" w:eastAsia="TTE188D4F0t00" w:hAnsi="Times New Roman" w:cs="Times New Roman"/>
        </w:rPr>
        <w:t xml:space="preserve">ę </w:t>
      </w:r>
      <w:r w:rsidRPr="00325082">
        <w:rPr>
          <w:rFonts w:ascii="Times New Roman" w:hAnsi="Times New Roman" w:cs="Times New Roman"/>
        </w:rPr>
        <w:t>zabezpieczenie nale</w:t>
      </w:r>
      <w:r w:rsidRPr="00325082">
        <w:rPr>
          <w:rFonts w:ascii="Times New Roman" w:eastAsia="TTE188D4F0t00" w:hAnsi="Times New Roman" w:cs="Times New Roman"/>
        </w:rPr>
        <w:t>ż</w:t>
      </w:r>
      <w:r w:rsidRPr="00325082">
        <w:rPr>
          <w:rFonts w:ascii="Times New Roman" w:hAnsi="Times New Roman" w:cs="Times New Roman"/>
        </w:rPr>
        <w:t>ytego wykonania umowy w wysoko</w:t>
      </w:r>
      <w:r w:rsidRPr="00325082">
        <w:rPr>
          <w:rFonts w:ascii="Times New Roman" w:eastAsia="TTE188D4F0t00" w:hAnsi="Times New Roman" w:cs="Times New Roman"/>
        </w:rPr>
        <w:t>ś</w:t>
      </w:r>
      <w:r w:rsidRPr="00325082">
        <w:rPr>
          <w:rFonts w:ascii="Times New Roman" w:hAnsi="Times New Roman" w:cs="Times New Roman"/>
        </w:rPr>
        <w:t>ci 10</w:t>
      </w:r>
      <w:r w:rsidRPr="00325082">
        <w:rPr>
          <w:rFonts w:ascii="Times New Roman" w:hAnsi="Times New Roman" w:cs="Times New Roman"/>
          <w:bCs/>
          <w:iCs/>
        </w:rPr>
        <w:t>%</w:t>
      </w:r>
      <w:r w:rsidRPr="00325082">
        <w:rPr>
          <w:rFonts w:ascii="Times New Roman" w:hAnsi="Times New Roman" w:cs="Times New Roman"/>
          <w:b/>
          <w:bCs/>
          <w:i/>
          <w:iCs/>
        </w:rPr>
        <w:t xml:space="preserve"> </w:t>
      </w:r>
      <w:r w:rsidRPr="00325082">
        <w:rPr>
          <w:rFonts w:ascii="Times New Roman" w:hAnsi="Times New Roman" w:cs="Times New Roman"/>
        </w:rPr>
        <w:t>wynagrodzenia brutto, o którym mowa w § 6 ust. 1 umowy, tj. kwot</w:t>
      </w:r>
      <w:r w:rsidRPr="00325082">
        <w:rPr>
          <w:rFonts w:ascii="Times New Roman" w:eastAsia="TTE188D4F0t00" w:hAnsi="Times New Roman" w:cs="Times New Roman"/>
        </w:rPr>
        <w:t xml:space="preserve">ę </w:t>
      </w:r>
      <w:r w:rsidRPr="00325082">
        <w:rPr>
          <w:rFonts w:ascii="Times New Roman" w:hAnsi="Times New Roman" w:cs="Times New Roman"/>
        </w:rPr>
        <w:t xml:space="preserve">….….... zł </w:t>
      </w:r>
      <w:r w:rsidRPr="00325082">
        <w:rPr>
          <w:rFonts w:ascii="Times New Roman" w:hAnsi="Times New Roman" w:cs="Times New Roman"/>
        </w:rPr>
        <w:br/>
        <w:t>(słownie: …………………………………………….).</w:t>
      </w:r>
    </w:p>
    <w:p w:rsidR="006E72DD" w:rsidRPr="00325082" w:rsidRDefault="006E72DD" w:rsidP="006E72DD">
      <w:pPr>
        <w:numPr>
          <w:ilvl w:val="6"/>
          <w:numId w:val="5"/>
        </w:numPr>
        <w:tabs>
          <w:tab w:val="clear" w:pos="5040"/>
          <w:tab w:val="num" w:pos="426"/>
        </w:tabs>
        <w:suppressAutoHyphens/>
        <w:autoSpaceDE w:val="0"/>
        <w:spacing w:after="0" w:line="240" w:lineRule="auto"/>
        <w:ind w:left="426" w:hanging="284"/>
        <w:jc w:val="both"/>
        <w:rPr>
          <w:rFonts w:ascii="Times New Roman" w:hAnsi="Times New Roman" w:cs="Times New Roman"/>
          <w:b/>
          <w:bCs/>
        </w:rPr>
      </w:pPr>
      <w:r w:rsidRPr="00325082">
        <w:rPr>
          <w:rFonts w:ascii="Times New Roman" w:hAnsi="Times New Roman" w:cs="Times New Roman"/>
        </w:rPr>
        <w:t>W dniu podpisania umowy Wykonawca wniósł ustalon</w:t>
      </w:r>
      <w:r w:rsidRPr="00325082">
        <w:rPr>
          <w:rFonts w:ascii="Times New Roman" w:eastAsia="TTE188D4F0t00" w:hAnsi="Times New Roman" w:cs="Times New Roman"/>
        </w:rPr>
        <w:t xml:space="preserve">ą </w:t>
      </w:r>
      <w:r w:rsidRPr="00325082">
        <w:rPr>
          <w:rFonts w:ascii="Times New Roman" w:hAnsi="Times New Roman" w:cs="Times New Roman"/>
        </w:rPr>
        <w:t>w ust. 1 kwot</w:t>
      </w:r>
      <w:r w:rsidRPr="00325082">
        <w:rPr>
          <w:rFonts w:ascii="Times New Roman" w:eastAsia="TTE188D4F0t00" w:hAnsi="Times New Roman" w:cs="Times New Roman"/>
        </w:rPr>
        <w:t xml:space="preserve">ę </w:t>
      </w:r>
      <w:r w:rsidRPr="00325082">
        <w:rPr>
          <w:rFonts w:ascii="Times New Roman" w:hAnsi="Times New Roman" w:cs="Times New Roman"/>
        </w:rPr>
        <w:t>zabezpieczenia nale</w:t>
      </w:r>
      <w:r w:rsidRPr="00325082">
        <w:rPr>
          <w:rFonts w:ascii="Times New Roman" w:eastAsia="TTE188D4F0t00" w:hAnsi="Times New Roman" w:cs="Times New Roman"/>
        </w:rPr>
        <w:t>ż</w:t>
      </w:r>
      <w:r w:rsidRPr="00325082">
        <w:rPr>
          <w:rFonts w:ascii="Times New Roman" w:hAnsi="Times New Roman" w:cs="Times New Roman"/>
        </w:rPr>
        <w:t xml:space="preserve">ytego wykonania umowy w formie ……… </w:t>
      </w:r>
      <w:r w:rsidRPr="00325082">
        <w:rPr>
          <w:rFonts w:ascii="Times New Roman" w:hAnsi="Times New Roman" w:cs="Times New Roman"/>
          <w:u w:val="single"/>
          <w:vertAlign w:val="subscript"/>
        </w:rPr>
        <w:t>wskazać formę zabezpieczenia</w:t>
      </w:r>
      <w:r w:rsidRPr="00325082">
        <w:rPr>
          <w:rFonts w:ascii="Times New Roman" w:hAnsi="Times New Roman" w:cs="Times New Roman"/>
        </w:rPr>
        <w:t xml:space="preserve"> …………..</w:t>
      </w:r>
    </w:p>
    <w:p w:rsidR="006E72DD" w:rsidRPr="00325082" w:rsidRDefault="006E72DD" w:rsidP="006E72DD">
      <w:pPr>
        <w:numPr>
          <w:ilvl w:val="6"/>
          <w:numId w:val="5"/>
        </w:numPr>
        <w:tabs>
          <w:tab w:val="clear" w:pos="5040"/>
          <w:tab w:val="num" w:pos="426"/>
        </w:tabs>
        <w:suppressAutoHyphens/>
        <w:autoSpaceDE w:val="0"/>
        <w:spacing w:after="0" w:line="240" w:lineRule="auto"/>
        <w:ind w:left="426" w:hanging="284"/>
        <w:jc w:val="both"/>
        <w:rPr>
          <w:rFonts w:ascii="Times New Roman" w:hAnsi="Times New Roman" w:cs="Times New Roman"/>
          <w:b/>
          <w:bCs/>
        </w:rPr>
      </w:pPr>
      <w:r w:rsidRPr="00325082">
        <w:rPr>
          <w:rFonts w:ascii="Times New Roman" w:hAnsi="Times New Roman" w:cs="Times New Roman"/>
        </w:rPr>
        <w:t>Zabezpieczenie nale</w:t>
      </w:r>
      <w:r w:rsidRPr="00325082">
        <w:rPr>
          <w:rFonts w:ascii="Times New Roman" w:eastAsia="TTE188D4F0t00" w:hAnsi="Times New Roman" w:cs="Times New Roman"/>
        </w:rPr>
        <w:t>ż</w:t>
      </w:r>
      <w:r w:rsidRPr="00325082">
        <w:rPr>
          <w:rFonts w:ascii="Times New Roman" w:hAnsi="Times New Roman" w:cs="Times New Roman"/>
        </w:rPr>
        <w:t>ytego wykonania umowy b</w:t>
      </w:r>
      <w:r w:rsidRPr="00325082">
        <w:rPr>
          <w:rFonts w:ascii="Times New Roman" w:eastAsia="TTE188D4F0t00" w:hAnsi="Times New Roman" w:cs="Times New Roman"/>
        </w:rPr>
        <w:t>ę</w:t>
      </w:r>
      <w:r w:rsidRPr="00325082">
        <w:rPr>
          <w:rFonts w:ascii="Times New Roman" w:hAnsi="Times New Roman" w:cs="Times New Roman"/>
        </w:rPr>
        <w:t>dzie zwrócone Wykonawcy w terminach i wysoko</w:t>
      </w:r>
      <w:r w:rsidRPr="00325082">
        <w:rPr>
          <w:rFonts w:ascii="Times New Roman" w:eastAsia="TTE188D4F0t00" w:hAnsi="Times New Roman" w:cs="Times New Roman"/>
        </w:rPr>
        <w:t>ś</w:t>
      </w:r>
      <w:r w:rsidRPr="00325082">
        <w:rPr>
          <w:rFonts w:ascii="Times New Roman" w:hAnsi="Times New Roman" w:cs="Times New Roman"/>
        </w:rPr>
        <w:t>ciach jak ni</w:t>
      </w:r>
      <w:r w:rsidRPr="00325082">
        <w:rPr>
          <w:rFonts w:ascii="Times New Roman" w:eastAsia="TTE188D4F0t00" w:hAnsi="Times New Roman" w:cs="Times New Roman"/>
        </w:rPr>
        <w:t>ż</w:t>
      </w:r>
      <w:r w:rsidRPr="00325082">
        <w:rPr>
          <w:rFonts w:ascii="Times New Roman" w:hAnsi="Times New Roman" w:cs="Times New Roman"/>
        </w:rPr>
        <w:t>ej:</w:t>
      </w:r>
    </w:p>
    <w:p w:rsidR="006E72DD" w:rsidRPr="00325082" w:rsidRDefault="006E72DD" w:rsidP="006E72DD">
      <w:pPr>
        <w:ind w:left="709" w:hanging="283"/>
        <w:jc w:val="both"/>
        <w:rPr>
          <w:rFonts w:ascii="Times New Roman" w:hAnsi="Times New Roman" w:cs="Times New Roman"/>
        </w:rPr>
      </w:pPr>
      <w:r w:rsidRPr="00325082">
        <w:rPr>
          <w:rFonts w:ascii="Times New Roman" w:hAnsi="Times New Roman" w:cs="Times New Roman"/>
        </w:rPr>
        <w:t>1)</w:t>
      </w:r>
      <w:r w:rsidRPr="00325082">
        <w:rPr>
          <w:rFonts w:ascii="Times New Roman" w:hAnsi="Times New Roman" w:cs="Times New Roman"/>
        </w:rPr>
        <w:tab/>
        <w:t>70% wartości zabezpieczenia – w terminie 30 dni od dnia wykonania zamówienia i uznania przez Zamawiającego za należycie wykonane.</w:t>
      </w:r>
    </w:p>
    <w:p w:rsidR="006E72DD" w:rsidRPr="00325082" w:rsidRDefault="006E72DD" w:rsidP="006E72DD">
      <w:pPr>
        <w:ind w:left="709" w:hanging="283"/>
        <w:jc w:val="both"/>
        <w:rPr>
          <w:rFonts w:ascii="Times New Roman" w:hAnsi="Times New Roman" w:cs="Times New Roman"/>
        </w:rPr>
      </w:pPr>
      <w:r w:rsidRPr="00325082">
        <w:rPr>
          <w:rFonts w:ascii="Times New Roman" w:hAnsi="Times New Roman" w:cs="Times New Roman"/>
        </w:rPr>
        <w:t>2)</w:t>
      </w:r>
      <w:r w:rsidRPr="00325082">
        <w:rPr>
          <w:rFonts w:ascii="Times New Roman" w:hAnsi="Times New Roman" w:cs="Times New Roman"/>
        </w:rPr>
        <w:tab/>
        <w:t>30% wartości zabezpieczenia – nie później niż 15 dni po upływie okresu rękojmi</w:t>
      </w:r>
      <w:r w:rsidRPr="00325082">
        <w:rPr>
          <w:rFonts w:ascii="Times New Roman" w:hAnsi="Times New Roman" w:cs="Times New Roman"/>
          <w:color w:val="008000"/>
        </w:rPr>
        <w:t xml:space="preserve"> </w:t>
      </w:r>
      <w:r w:rsidRPr="00325082">
        <w:rPr>
          <w:rFonts w:ascii="Times New Roman" w:hAnsi="Times New Roman" w:cs="Times New Roman"/>
        </w:rPr>
        <w:br/>
        <w:t xml:space="preserve">za wady. </w:t>
      </w:r>
    </w:p>
    <w:p w:rsidR="007217A7" w:rsidRPr="00325082" w:rsidRDefault="006E72DD" w:rsidP="00AF38F0">
      <w:pPr>
        <w:ind w:left="426" w:hanging="284"/>
        <w:jc w:val="both"/>
        <w:rPr>
          <w:rFonts w:ascii="Times New Roman" w:hAnsi="Times New Roman" w:cs="Times New Roman"/>
          <w:b/>
        </w:rPr>
      </w:pPr>
      <w:r w:rsidRPr="00325082">
        <w:rPr>
          <w:rFonts w:ascii="Times New Roman" w:hAnsi="Times New Roman" w:cs="Times New Roman"/>
        </w:rPr>
        <w:t>4. Jeżeli w toku realizacji umowy ulegnie zmianie termin wykonania umowy okre</w:t>
      </w:r>
      <w:r w:rsidRPr="00325082">
        <w:rPr>
          <w:rFonts w:ascii="Times New Roman" w:eastAsia="TTE188D4F0t00" w:hAnsi="Times New Roman" w:cs="Times New Roman"/>
        </w:rPr>
        <w:t>ś</w:t>
      </w:r>
      <w:r w:rsidRPr="00325082">
        <w:rPr>
          <w:rFonts w:ascii="Times New Roman" w:hAnsi="Times New Roman" w:cs="Times New Roman"/>
        </w:rPr>
        <w:t xml:space="preserve">lony </w:t>
      </w:r>
      <w:r w:rsidRPr="00325082">
        <w:rPr>
          <w:rFonts w:ascii="Times New Roman" w:hAnsi="Times New Roman" w:cs="Times New Roman"/>
        </w:rPr>
        <w:br/>
        <w:t>w § 3 ust. 1 Wykonawca zobowi</w:t>
      </w:r>
      <w:r w:rsidRPr="00325082">
        <w:rPr>
          <w:rFonts w:ascii="Times New Roman" w:eastAsia="TTE188D4F0t00" w:hAnsi="Times New Roman" w:cs="Times New Roman"/>
        </w:rPr>
        <w:t>ą</w:t>
      </w:r>
      <w:r w:rsidRPr="00325082">
        <w:rPr>
          <w:rFonts w:ascii="Times New Roman" w:hAnsi="Times New Roman" w:cs="Times New Roman"/>
        </w:rPr>
        <w:t>zany jest uaktualni</w:t>
      </w:r>
      <w:r w:rsidRPr="00325082">
        <w:rPr>
          <w:rFonts w:ascii="Times New Roman" w:eastAsia="TTE188D4F0t00" w:hAnsi="Times New Roman" w:cs="Times New Roman"/>
        </w:rPr>
        <w:t xml:space="preserve">ć </w:t>
      </w:r>
      <w:r w:rsidRPr="00325082">
        <w:rPr>
          <w:rFonts w:ascii="Times New Roman" w:hAnsi="Times New Roman" w:cs="Times New Roman"/>
        </w:rPr>
        <w:t>wniesione zabezpieczenie na dzie</w:t>
      </w:r>
      <w:r w:rsidRPr="00325082">
        <w:rPr>
          <w:rFonts w:ascii="Times New Roman" w:eastAsia="TTE188D4F0t00" w:hAnsi="Times New Roman" w:cs="Times New Roman"/>
        </w:rPr>
        <w:t xml:space="preserve">ń </w:t>
      </w:r>
      <w:r w:rsidRPr="00325082">
        <w:rPr>
          <w:rFonts w:ascii="Times New Roman" w:hAnsi="Times New Roman" w:cs="Times New Roman"/>
        </w:rPr>
        <w:t>podpisania aneksu.</w:t>
      </w:r>
    </w:p>
    <w:p w:rsidR="006E72DD" w:rsidRPr="00325082" w:rsidRDefault="006E72DD" w:rsidP="006E72DD">
      <w:pPr>
        <w:autoSpaceDE w:val="0"/>
        <w:ind w:left="3540" w:firstLine="708"/>
        <w:rPr>
          <w:rFonts w:ascii="Times New Roman" w:hAnsi="Times New Roman" w:cs="Times New Roman"/>
          <w:b/>
          <w:bCs/>
        </w:rPr>
      </w:pPr>
      <w:r w:rsidRPr="00325082">
        <w:rPr>
          <w:rFonts w:ascii="Times New Roman" w:hAnsi="Times New Roman" w:cs="Times New Roman"/>
          <w:b/>
        </w:rPr>
        <w:t>§ 20.</w:t>
      </w:r>
    </w:p>
    <w:p w:rsidR="006E72DD" w:rsidRPr="00325082" w:rsidRDefault="006E72DD" w:rsidP="006E72DD">
      <w:pPr>
        <w:autoSpaceDE w:val="0"/>
        <w:rPr>
          <w:rFonts w:ascii="Times New Roman" w:hAnsi="Times New Roman" w:cs="Times New Roman"/>
        </w:rPr>
      </w:pPr>
      <w:r w:rsidRPr="00325082">
        <w:rPr>
          <w:rFonts w:ascii="Times New Roman" w:hAnsi="Times New Roman" w:cs="Times New Roman"/>
          <w:b/>
          <w:bCs/>
        </w:rPr>
        <w:t xml:space="preserve">                                                            </w:t>
      </w:r>
      <w:r w:rsidR="00752B9A">
        <w:rPr>
          <w:rFonts w:ascii="Times New Roman" w:hAnsi="Times New Roman" w:cs="Times New Roman"/>
          <w:b/>
          <w:bCs/>
        </w:rPr>
        <w:t xml:space="preserve">      </w:t>
      </w:r>
      <w:r w:rsidRPr="00325082">
        <w:rPr>
          <w:rFonts w:ascii="Times New Roman" w:hAnsi="Times New Roman" w:cs="Times New Roman"/>
          <w:b/>
          <w:bCs/>
        </w:rPr>
        <w:t>UBEZPIECZENIE</w:t>
      </w:r>
    </w:p>
    <w:p w:rsidR="006E72DD" w:rsidRPr="00325082" w:rsidRDefault="006E72DD" w:rsidP="006E72DD">
      <w:pPr>
        <w:numPr>
          <w:ilvl w:val="3"/>
          <w:numId w:val="8"/>
        </w:numPr>
        <w:tabs>
          <w:tab w:val="clear" w:pos="720"/>
          <w:tab w:val="num" w:pos="4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Wykonawca zobowi</w:t>
      </w:r>
      <w:r w:rsidRPr="00325082">
        <w:rPr>
          <w:rFonts w:ascii="Times New Roman" w:eastAsia="TTE188D4F0t00" w:hAnsi="Times New Roman" w:cs="Times New Roman"/>
        </w:rPr>
        <w:t>ą</w:t>
      </w:r>
      <w:r w:rsidRPr="00325082">
        <w:rPr>
          <w:rFonts w:ascii="Times New Roman" w:hAnsi="Times New Roman" w:cs="Times New Roman"/>
        </w:rPr>
        <w:t>zany jest do zawarcia na własny koszt odpowiednich umów ubezpieczenia z tytułu szkód, które mog</w:t>
      </w:r>
      <w:r w:rsidRPr="00325082">
        <w:rPr>
          <w:rFonts w:ascii="Times New Roman" w:eastAsia="TTE188D4F0t00" w:hAnsi="Times New Roman" w:cs="Times New Roman"/>
        </w:rPr>
        <w:t xml:space="preserve">ą </w:t>
      </w:r>
      <w:r w:rsidRPr="00325082">
        <w:rPr>
          <w:rFonts w:ascii="Times New Roman" w:hAnsi="Times New Roman" w:cs="Times New Roman"/>
        </w:rPr>
        <w:t>zaistnie</w:t>
      </w:r>
      <w:r w:rsidRPr="00325082">
        <w:rPr>
          <w:rFonts w:ascii="Times New Roman" w:eastAsia="TTE188D4F0t00" w:hAnsi="Times New Roman" w:cs="Times New Roman"/>
        </w:rPr>
        <w:t xml:space="preserve">ć </w:t>
      </w:r>
      <w:r w:rsidRPr="00325082">
        <w:rPr>
          <w:rFonts w:ascii="Times New Roman" w:hAnsi="Times New Roman" w:cs="Times New Roman"/>
        </w:rPr>
        <w:t>w zwi</w:t>
      </w:r>
      <w:r w:rsidRPr="00325082">
        <w:rPr>
          <w:rFonts w:ascii="Times New Roman" w:eastAsia="TTE188D4F0t00" w:hAnsi="Times New Roman" w:cs="Times New Roman"/>
        </w:rPr>
        <w:t>ą</w:t>
      </w:r>
      <w:r w:rsidRPr="00325082">
        <w:rPr>
          <w:rFonts w:ascii="Times New Roman" w:hAnsi="Times New Roman" w:cs="Times New Roman"/>
        </w:rPr>
        <w:t>zku z okre</w:t>
      </w:r>
      <w:r w:rsidRPr="00325082">
        <w:rPr>
          <w:rFonts w:ascii="Times New Roman" w:eastAsia="TTE188D4F0t00" w:hAnsi="Times New Roman" w:cs="Times New Roman"/>
        </w:rPr>
        <w:t>ś</w:t>
      </w:r>
      <w:r w:rsidRPr="00325082">
        <w:rPr>
          <w:rFonts w:ascii="Times New Roman" w:hAnsi="Times New Roman" w:cs="Times New Roman"/>
        </w:rPr>
        <w:t>lonymi zdarzeniami losowymi oraz od odpowiedzialno</w:t>
      </w:r>
      <w:r w:rsidRPr="00325082">
        <w:rPr>
          <w:rFonts w:ascii="Times New Roman" w:eastAsia="TTE188D4F0t00" w:hAnsi="Times New Roman" w:cs="Times New Roman"/>
        </w:rPr>
        <w:t>ś</w:t>
      </w:r>
      <w:r w:rsidRPr="00325082">
        <w:rPr>
          <w:rFonts w:ascii="Times New Roman" w:hAnsi="Times New Roman" w:cs="Times New Roman"/>
        </w:rPr>
        <w:t>ci cywilnej na czas realizacji robót, obj</w:t>
      </w:r>
      <w:r w:rsidRPr="00325082">
        <w:rPr>
          <w:rFonts w:ascii="Times New Roman" w:eastAsia="TTE188D4F0t00" w:hAnsi="Times New Roman" w:cs="Times New Roman"/>
        </w:rPr>
        <w:t>ę</w:t>
      </w:r>
      <w:r w:rsidRPr="00325082">
        <w:rPr>
          <w:rFonts w:ascii="Times New Roman" w:hAnsi="Times New Roman" w:cs="Times New Roman"/>
        </w:rPr>
        <w:t>tych niniejsz</w:t>
      </w:r>
      <w:r w:rsidRPr="00325082">
        <w:rPr>
          <w:rFonts w:ascii="Times New Roman" w:eastAsia="TTE188D4F0t00" w:hAnsi="Times New Roman" w:cs="Times New Roman"/>
        </w:rPr>
        <w:t xml:space="preserve">ą </w:t>
      </w:r>
      <w:r w:rsidRPr="00325082">
        <w:rPr>
          <w:rFonts w:ascii="Times New Roman" w:hAnsi="Times New Roman" w:cs="Times New Roman"/>
        </w:rPr>
        <w:t>umow</w:t>
      </w:r>
      <w:r w:rsidRPr="00325082">
        <w:rPr>
          <w:rFonts w:ascii="Times New Roman" w:eastAsia="TTE188D4F0t00" w:hAnsi="Times New Roman" w:cs="Times New Roman"/>
        </w:rPr>
        <w:t>ą</w:t>
      </w:r>
      <w:r w:rsidRPr="00325082">
        <w:rPr>
          <w:rFonts w:ascii="Times New Roman" w:hAnsi="Times New Roman" w:cs="Times New Roman"/>
        </w:rPr>
        <w:t>.</w:t>
      </w:r>
    </w:p>
    <w:p w:rsidR="006E72DD" w:rsidRPr="00325082" w:rsidRDefault="006E72DD" w:rsidP="006E72DD">
      <w:pPr>
        <w:numPr>
          <w:ilvl w:val="3"/>
          <w:numId w:val="8"/>
        </w:numPr>
        <w:tabs>
          <w:tab w:val="clear" w:pos="720"/>
          <w:tab w:val="num" w:pos="4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Ubezpieczeniu podlegaj</w:t>
      </w:r>
      <w:r w:rsidRPr="00325082">
        <w:rPr>
          <w:rFonts w:ascii="Times New Roman" w:eastAsia="TTE188D4F0t00" w:hAnsi="Times New Roman" w:cs="Times New Roman"/>
        </w:rPr>
        <w:t xml:space="preserve">ą </w:t>
      </w:r>
      <w:r w:rsidRPr="00325082">
        <w:rPr>
          <w:rFonts w:ascii="Times New Roman" w:hAnsi="Times New Roman" w:cs="Times New Roman"/>
        </w:rPr>
        <w:t>w szczególno</w:t>
      </w:r>
      <w:r w:rsidRPr="00325082">
        <w:rPr>
          <w:rFonts w:ascii="Times New Roman" w:eastAsia="TTE188D4F0t00" w:hAnsi="Times New Roman" w:cs="Times New Roman"/>
        </w:rPr>
        <w:t>ś</w:t>
      </w:r>
      <w:r w:rsidRPr="00325082">
        <w:rPr>
          <w:rFonts w:ascii="Times New Roman" w:hAnsi="Times New Roman" w:cs="Times New Roman"/>
        </w:rPr>
        <w:t>ci:</w:t>
      </w:r>
    </w:p>
    <w:p w:rsidR="006E72DD" w:rsidRPr="00325082" w:rsidRDefault="006E72DD" w:rsidP="006E72DD">
      <w:pPr>
        <w:numPr>
          <w:ilvl w:val="1"/>
          <w:numId w:val="51"/>
        </w:numPr>
        <w:tabs>
          <w:tab w:val="clear" w:pos="1440"/>
          <w:tab w:val="left" w:pos="709"/>
          <w:tab w:val="num" w:pos="851"/>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lastRenderedPageBreak/>
        <w:t>roboty obj</w:t>
      </w:r>
      <w:r w:rsidRPr="00325082">
        <w:rPr>
          <w:rFonts w:ascii="Times New Roman" w:eastAsia="TTE188D4F0t00" w:hAnsi="Times New Roman" w:cs="Times New Roman"/>
        </w:rPr>
        <w:t>ę</w:t>
      </w:r>
      <w:r w:rsidRPr="00325082">
        <w:rPr>
          <w:rFonts w:ascii="Times New Roman" w:hAnsi="Times New Roman" w:cs="Times New Roman"/>
        </w:rPr>
        <w:t>te umow</w:t>
      </w:r>
      <w:r w:rsidRPr="00325082">
        <w:rPr>
          <w:rFonts w:ascii="Times New Roman" w:eastAsia="TTE188D4F0t00" w:hAnsi="Times New Roman" w:cs="Times New Roman"/>
        </w:rPr>
        <w:t>ą</w:t>
      </w:r>
      <w:r w:rsidRPr="00325082">
        <w:rPr>
          <w:rFonts w:ascii="Times New Roman" w:hAnsi="Times New Roman" w:cs="Times New Roman"/>
        </w:rPr>
        <w:t>, urz</w:t>
      </w:r>
      <w:r w:rsidRPr="00325082">
        <w:rPr>
          <w:rFonts w:ascii="Times New Roman" w:eastAsia="TTE188D4F0t00" w:hAnsi="Times New Roman" w:cs="Times New Roman"/>
        </w:rPr>
        <w:t>ą</w:t>
      </w:r>
      <w:r w:rsidRPr="00325082">
        <w:rPr>
          <w:rFonts w:ascii="Times New Roman" w:hAnsi="Times New Roman" w:cs="Times New Roman"/>
        </w:rPr>
        <w:t>dzenia oraz wszelkie mienie ruchome zwi</w:t>
      </w:r>
      <w:r w:rsidRPr="00325082">
        <w:rPr>
          <w:rFonts w:ascii="Times New Roman" w:eastAsia="TTE188D4F0t00" w:hAnsi="Times New Roman" w:cs="Times New Roman"/>
        </w:rPr>
        <w:t>ą</w:t>
      </w:r>
      <w:r w:rsidRPr="00325082">
        <w:rPr>
          <w:rFonts w:ascii="Times New Roman" w:hAnsi="Times New Roman" w:cs="Times New Roman"/>
        </w:rPr>
        <w:t>zane bezpo</w:t>
      </w:r>
      <w:r w:rsidRPr="00325082">
        <w:rPr>
          <w:rFonts w:ascii="Times New Roman" w:eastAsia="TTE188D4F0t00" w:hAnsi="Times New Roman" w:cs="Times New Roman"/>
        </w:rPr>
        <w:t>ś</w:t>
      </w:r>
      <w:r w:rsidRPr="00325082">
        <w:rPr>
          <w:rFonts w:ascii="Times New Roman" w:hAnsi="Times New Roman" w:cs="Times New Roman"/>
        </w:rPr>
        <w:t xml:space="preserve">rednio </w:t>
      </w:r>
      <w:r w:rsidRPr="00325082">
        <w:rPr>
          <w:rFonts w:ascii="Times New Roman" w:hAnsi="Times New Roman" w:cs="Times New Roman"/>
        </w:rPr>
        <w:br/>
        <w:t>z wykonawstwem robót,</w:t>
      </w:r>
    </w:p>
    <w:p w:rsidR="006E72DD" w:rsidRPr="00325082" w:rsidRDefault="006E72DD" w:rsidP="006E72DD">
      <w:pPr>
        <w:numPr>
          <w:ilvl w:val="1"/>
          <w:numId w:val="51"/>
        </w:numPr>
        <w:tabs>
          <w:tab w:val="clear" w:pos="1440"/>
          <w:tab w:val="left" w:pos="709"/>
          <w:tab w:val="num" w:pos="851"/>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odpowiedzialno</w:t>
      </w:r>
      <w:r w:rsidRPr="00325082">
        <w:rPr>
          <w:rFonts w:ascii="Times New Roman" w:eastAsia="TTE188D4F0t00" w:hAnsi="Times New Roman" w:cs="Times New Roman"/>
        </w:rPr>
        <w:t xml:space="preserve">ść </w:t>
      </w:r>
      <w:r w:rsidRPr="00325082">
        <w:rPr>
          <w:rFonts w:ascii="Times New Roman" w:hAnsi="Times New Roman" w:cs="Times New Roman"/>
        </w:rPr>
        <w:t>cywilna za szkody oraz nast</w:t>
      </w:r>
      <w:r w:rsidRPr="00325082">
        <w:rPr>
          <w:rFonts w:ascii="Times New Roman" w:eastAsia="TTE188D4F0t00" w:hAnsi="Times New Roman" w:cs="Times New Roman"/>
        </w:rPr>
        <w:t>ę</w:t>
      </w:r>
      <w:r w:rsidRPr="00325082">
        <w:rPr>
          <w:rFonts w:ascii="Times New Roman" w:hAnsi="Times New Roman" w:cs="Times New Roman"/>
        </w:rPr>
        <w:t>pstwa nieszcz</w:t>
      </w:r>
      <w:r w:rsidRPr="00325082">
        <w:rPr>
          <w:rFonts w:ascii="Times New Roman" w:eastAsia="TTE188D4F0t00" w:hAnsi="Times New Roman" w:cs="Times New Roman"/>
        </w:rPr>
        <w:t>ęś</w:t>
      </w:r>
      <w:r w:rsidRPr="00325082">
        <w:rPr>
          <w:rFonts w:ascii="Times New Roman" w:hAnsi="Times New Roman" w:cs="Times New Roman"/>
        </w:rPr>
        <w:t>liwych wypadków dotycz</w:t>
      </w:r>
      <w:r w:rsidRPr="00325082">
        <w:rPr>
          <w:rFonts w:ascii="Times New Roman" w:eastAsia="TTE188D4F0t00" w:hAnsi="Times New Roman" w:cs="Times New Roman"/>
        </w:rPr>
        <w:t>ą</w:t>
      </w:r>
      <w:r w:rsidRPr="00325082">
        <w:rPr>
          <w:rFonts w:ascii="Times New Roman" w:hAnsi="Times New Roman" w:cs="Times New Roman"/>
        </w:rPr>
        <w:t>ce pracowników i osób trzecich, a powstałe w zwi</w:t>
      </w:r>
      <w:r w:rsidRPr="00325082">
        <w:rPr>
          <w:rFonts w:ascii="Times New Roman" w:eastAsia="TTE188D4F0t00" w:hAnsi="Times New Roman" w:cs="Times New Roman"/>
        </w:rPr>
        <w:t>ą</w:t>
      </w:r>
      <w:r w:rsidRPr="00325082">
        <w:rPr>
          <w:rFonts w:ascii="Times New Roman" w:hAnsi="Times New Roman" w:cs="Times New Roman"/>
        </w:rPr>
        <w:t>zku z prowadzonymi robotami, w tym równie</w:t>
      </w:r>
      <w:r w:rsidRPr="00325082">
        <w:rPr>
          <w:rFonts w:ascii="Times New Roman" w:eastAsia="TTE188D4F0t00" w:hAnsi="Times New Roman" w:cs="Times New Roman"/>
        </w:rPr>
        <w:t xml:space="preserve">ż </w:t>
      </w:r>
      <w:r w:rsidRPr="00325082">
        <w:rPr>
          <w:rFonts w:ascii="Times New Roman" w:hAnsi="Times New Roman" w:cs="Times New Roman"/>
        </w:rPr>
        <w:t>ruchem pojazdów mechanicznych.</w:t>
      </w:r>
    </w:p>
    <w:p w:rsidR="00752B9A" w:rsidRDefault="00752B9A" w:rsidP="00752B9A">
      <w:pPr>
        <w:autoSpaceDE w:val="0"/>
        <w:rPr>
          <w:rFonts w:ascii="Times New Roman" w:hAnsi="Times New Roman" w:cs="Times New Roman"/>
          <w:b/>
        </w:rPr>
      </w:pPr>
      <w:r>
        <w:rPr>
          <w:rFonts w:ascii="Times New Roman" w:hAnsi="Times New Roman" w:cs="Times New Roman"/>
          <w:b/>
        </w:rPr>
        <w:t xml:space="preserve">                                                                         </w:t>
      </w:r>
    </w:p>
    <w:p w:rsidR="006E72DD" w:rsidRPr="00325082" w:rsidRDefault="00752B9A" w:rsidP="00752B9A">
      <w:pPr>
        <w:autoSpaceDE w:val="0"/>
        <w:rPr>
          <w:rFonts w:ascii="Times New Roman" w:hAnsi="Times New Roman" w:cs="Times New Roman"/>
          <w:b/>
          <w:bCs/>
        </w:rPr>
      </w:pPr>
      <w:r>
        <w:rPr>
          <w:rFonts w:ascii="Times New Roman" w:hAnsi="Times New Roman" w:cs="Times New Roman"/>
          <w:b/>
        </w:rPr>
        <w:t xml:space="preserve">                                                                              </w:t>
      </w:r>
      <w:r w:rsidR="006E72DD" w:rsidRPr="00325082">
        <w:rPr>
          <w:rFonts w:ascii="Times New Roman" w:hAnsi="Times New Roman" w:cs="Times New Roman"/>
          <w:b/>
        </w:rPr>
        <w:t>§ 21.</w:t>
      </w:r>
    </w:p>
    <w:p w:rsidR="006E72DD" w:rsidRPr="00325082" w:rsidRDefault="00752B9A" w:rsidP="00752B9A">
      <w:pPr>
        <w:autoSpaceDE w:val="0"/>
        <w:rPr>
          <w:rFonts w:ascii="Times New Roman" w:hAnsi="Times New Roman" w:cs="Times New Roman"/>
        </w:rPr>
      </w:pPr>
      <w:r>
        <w:rPr>
          <w:rFonts w:ascii="Times New Roman" w:hAnsi="Times New Roman" w:cs="Times New Roman"/>
          <w:b/>
          <w:bCs/>
        </w:rPr>
        <w:t xml:space="preserve">                                                                  </w:t>
      </w:r>
      <w:r w:rsidR="006E72DD" w:rsidRPr="00325082">
        <w:rPr>
          <w:rFonts w:ascii="Times New Roman" w:hAnsi="Times New Roman" w:cs="Times New Roman"/>
          <w:b/>
          <w:bCs/>
        </w:rPr>
        <w:t>KARY UMOWNE</w:t>
      </w:r>
    </w:p>
    <w:p w:rsidR="006E72DD" w:rsidRPr="00325082" w:rsidRDefault="006E72DD" w:rsidP="006E72DD">
      <w:pPr>
        <w:autoSpaceDE w:val="0"/>
        <w:ind w:firstLine="142"/>
        <w:jc w:val="both"/>
        <w:rPr>
          <w:rFonts w:ascii="Times New Roman" w:hAnsi="Times New Roman" w:cs="Times New Roman"/>
        </w:rPr>
      </w:pPr>
      <w:r w:rsidRPr="00325082">
        <w:rPr>
          <w:rFonts w:ascii="Times New Roman" w:hAnsi="Times New Roman" w:cs="Times New Roman"/>
        </w:rPr>
        <w:t>1. Wykonawca zapłaci Zamawiaj</w:t>
      </w:r>
      <w:r w:rsidRPr="00325082">
        <w:rPr>
          <w:rFonts w:ascii="Times New Roman" w:eastAsia="TTE188D4F0t00" w:hAnsi="Times New Roman" w:cs="Times New Roman"/>
        </w:rPr>
        <w:t>ą</w:t>
      </w:r>
      <w:r w:rsidRPr="00325082">
        <w:rPr>
          <w:rFonts w:ascii="Times New Roman" w:hAnsi="Times New Roman" w:cs="Times New Roman"/>
        </w:rPr>
        <w:t>cemu kary umowne:</w:t>
      </w:r>
    </w:p>
    <w:p w:rsidR="006E72DD" w:rsidRPr="00325082" w:rsidRDefault="006E72DD" w:rsidP="006E72DD">
      <w:pPr>
        <w:numPr>
          <w:ilvl w:val="1"/>
          <w:numId w:val="37"/>
        </w:numPr>
        <w:tabs>
          <w:tab w:val="clear" w:pos="1440"/>
          <w:tab w:val="num" w:pos="709"/>
          <w:tab w:val="left" w:pos="851"/>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 xml:space="preserve">za zwłokę w realizacji przedmiotu umowy – w wysokości </w:t>
      </w:r>
      <w:r w:rsidRPr="00325082">
        <w:rPr>
          <w:rFonts w:ascii="Times New Roman" w:hAnsi="Times New Roman" w:cs="Times New Roman"/>
          <w:b/>
        </w:rPr>
        <w:t>0,2%</w:t>
      </w:r>
      <w:r w:rsidRPr="00325082">
        <w:rPr>
          <w:rFonts w:ascii="Times New Roman" w:hAnsi="Times New Roman" w:cs="Times New Roman"/>
        </w:rPr>
        <w:t xml:space="preserve"> wynagrodzenia brutto, określonego w § 6 ust. 1, za każdy dzień zwłoki, licząc od umownego terminu zakończenia robót,</w:t>
      </w:r>
    </w:p>
    <w:p w:rsidR="006E72DD" w:rsidRPr="00325082" w:rsidRDefault="006E72DD" w:rsidP="006E72DD">
      <w:pPr>
        <w:numPr>
          <w:ilvl w:val="1"/>
          <w:numId w:val="37"/>
        </w:numPr>
        <w:tabs>
          <w:tab w:val="clear" w:pos="1440"/>
          <w:tab w:val="num" w:pos="709"/>
          <w:tab w:val="left" w:pos="851"/>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 xml:space="preserve"> za zwłokę w usuni</w:t>
      </w:r>
      <w:r w:rsidRPr="00325082">
        <w:rPr>
          <w:rFonts w:ascii="Times New Roman" w:eastAsia="TTE188D4F0t00" w:hAnsi="Times New Roman" w:cs="Times New Roman"/>
        </w:rPr>
        <w:t>ę</w:t>
      </w:r>
      <w:r w:rsidRPr="00325082">
        <w:rPr>
          <w:rFonts w:ascii="Times New Roman" w:hAnsi="Times New Roman" w:cs="Times New Roman"/>
        </w:rPr>
        <w:t>ciu wad stwierdzonych podczas odbioru końcowego oraz w  okresie gwarancji i rękojmi, w wysoko</w:t>
      </w:r>
      <w:r w:rsidRPr="00325082">
        <w:rPr>
          <w:rFonts w:ascii="Times New Roman" w:eastAsia="TTE188D4F0t00" w:hAnsi="Times New Roman" w:cs="Times New Roman"/>
        </w:rPr>
        <w:t>ś</w:t>
      </w:r>
      <w:r w:rsidRPr="00325082">
        <w:rPr>
          <w:rFonts w:ascii="Times New Roman" w:hAnsi="Times New Roman" w:cs="Times New Roman"/>
        </w:rPr>
        <w:t xml:space="preserve">ci </w:t>
      </w:r>
      <w:r w:rsidRPr="00325082">
        <w:rPr>
          <w:rFonts w:ascii="Times New Roman" w:hAnsi="Times New Roman" w:cs="Times New Roman"/>
          <w:b/>
          <w:bCs/>
        </w:rPr>
        <w:t xml:space="preserve">0,2% </w:t>
      </w:r>
      <w:r w:rsidRPr="00325082">
        <w:rPr>
          <w:rFonts w:ascii="Times New Roman" w:hAnsi="Times New Roman" w:cs="Times New Roman"/>
        </w:rPr>
        <w:t xml:space="preserve">wynagrodzenia brutto określonego w </w:t>
      </w:r>
      <w:r w:rsidRPr="00325082">
        <w:rPr>
          <w:rFonts w:ascii="Times New Roman" w:hAnsi="Times New Roman" w:cs="Times New Roman"/>
          <w:color w:val="000000"/>
        </w:rPr>
        <w:t>§ 6</w:t>
      </w:r>
      <w:r w:rsidRPr="00325082">
        <w:rPr>
          <w:rFonts w:ascii="Times New Roman" w:hAnsi="Times New Roman" w:cs="Times New Roman"/>
        </w:rPr>
        <w:t xml:space="preserve"> ust. 1, </w:t>
      </w:r>
      <w:r w:rsidRPr="00325082">
        <w:rPr>
          <w:rFonts w:ascii="Times New Roman" w:hAnsi="Times New Roman" w:cs="Times New Roman"/>
        </w:rPr>
        <w:br/>
        <w:t>za ka</w:t>
      </w:r>
      <w:r w:rsidRPr="00325082">
        <w:rPr>
          <w:rFonts w:ascii="Times New Roman" w:eastAsia="TTE188D4F0t00" w:hAnsi="Times New Roman" w:cs="Times New Roman"/>
        </w:rPr>
        <w:t>ż</w:t>
      </w:r>
      <w:r w:rsidRPr="00325082">
        <w:rPr>
          <w:rFonts w:ascii="Times New Roman" w:hAnsi="Times New Roman" w:cs="Times New Roman"/>
        </w:rPr>
        <w:t>dy dzie</w:t>
      </w:r>
      <w:r w:rsidRPr="00325082">
        <w:rPr>
          <w:rFonts w:ascii="Times New Roman" w:eastAsia="TTE188D4F0t00" w:hAnsi="Times New Roman" w:cs="Times New Roman"/>
        </w:rPr>
        <w:t xml:space="preserve">ń </w:t>
      </w:r>
      <w:r w:rsidRPr="00325082">
        <w:rPr>
          <w:rFonts w:ascii="Times New Roman" w:hAnsi="Times New Roman" w:cs="Times New Roman"/>
        </w:rPr>
        <w:t>zwłoki, licząc od upływu terminu wyznaczonego na usuni</w:t>
      </w:r>
      <w:r w:rsidRPr="00325082">
        <w:rPr>
          <w:rFonts w:ascii="Times New Roman" w:eastAsia="TTE188D4F0t00" w:hAnsi="Times New Roman" w:cs="Times New Roman"/>
        </w:rPr>
        <w:t>ę</w:t>
      </w:r>
      <w:r w:rsidRPr="00325082">
        <w:rPr>
          <w:rFonts w:ascii="Times New Roman" w:hAnsi="Times New Roman" w:cs="Times New Roman"/>
        </w:rPr>
        <w:t xml:space="preserve">cie wad zgodnie </w:t>
      </w:r>
      <w:r w:rsidRPr="00325082">
        <w:rPr>
          <w:rFonts w:ascii="Times New Roman" w:hAnsi="Times New Roman" w:cs="Times New Roman"/>
        </w:rPr>
        <w:br/>
        <w:t>z postanowieniami § 18 ust 4  umowy,</w:t>
      </w:r>
    </w:p>
    <w:p w:rsidR="006E72DD" w:rsidRPr="00325082" w:rsidRDefault="006E72DD" w:rsidP="006E72DD">
      <w:pPr>
        <w:numPr>
          <w:ilvl w:val="1"/>
          <w:numId w:val="37"/>
        </w:numPr>
        <w:tabs>
          <w:tab w:val="clear" w:pos="1440"/>
          <w:tab w:val="num" w:pos="709"/>
          <w:tab w:val="left" w:pos="851"/>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za spowodowanie przerwy w realizacji robót z przyczyn zale</w:t>
      </w:r>
      <w:r w:rsidRPr="00325082">
        <w:rPr>
          <w:rFonts w:ascii="Times New Roman" w:eastAsia="TTE188D4F0t00" w:hAnsi="Times New Roman" w:cs="Times New Roman"/>
        </w:rPr>
        <w:t>ż</w:t>
      </w:r>
      <w:r w:rsidRPr="00325082">
        <w:rPr>
          <w:rFonts w:ascii="Times New Roman" w:hAnsi="Times New Roman" w:cs="Times New Roman"/>
        </w:rPr>
        <w:t>nych od Wykonawcy, dłu</w:t>
      </w:r>
      <w:r w:rsidRPr="00325082">
        <w:rPr>
          <w:rFonts w:ascii="Times New Roman" w:eastAsia="TTE188D4F0t00" w:hAnsi="Times New Roman" w:cs="Times New Roman"/>
        </w:rPr>
        <w:t>ż</w:t>
      </w:r>
      <w:r w:rsidRPr="00325082">
        <w:rPr>
          <w:rFonts w:ascii="Times New Roman" w:hAnsi="Times New Roman" w:cs="Times New Roman"/>
        </w:rPr>
        <w:t>szej ni</w:t>
      </w:r>
      <w:r w:rsidRPr="00325082">
        <w:rPr>
          <w:rFonts w:ascii="Times New Roman" w:eastAsia="TTE188D4F0t00" w:hAnsi="Times New Roman" w:cs="Times New Roman"/>
        </w:rPr>
        <w:t xml:space="preserve">ż </w:t>
      </w:r>
      <w:r w:rsidRPr="00325082">
        <w:rPr>
          <w:rFonts w:ascii="Times New Roman" w:hAnsi="Times New Roman" w:cs="Times New Roman"/>
        </w:rPr>
        <w:t>5 dni roboczych w wysoko</w:t>
      </w:r>
      <w:r w:rsidRPr="00325082">
        <w:rPr>
          <w:rFonts w:ascii="Times New Roman" w:eastAsia="TTE188D4F0t00" w:hAnsi="Times New Roman" w:cs="Times New Roman"/>
        </w:rPr>
        <w:t>ś</w:t>
      </w:r>
      <w:r w:rsidRPr="00325082">
        <w:rPr>
          <w:rFonts w:ascii="Times New Roman" w:hAnsi="Times New Roman" w:cs="Times New Roman"/>
        </w:rPr>
        <w:t xml:space="preserve">ci </w:t>
      </w:r>
      <w:r w:rsidRPr="00325082">
        <w:rPr>
          <w:rFonts w:ascii="Times New Roman" w:hAnsi="Times New Roman" w:cs="Times New Roman"/>
          <w:b/>
          <w:bCs/>
        </w:rPr>
        <w:t xml:space="preserve">0,2% </w:t>
      </w:r>
      <w:r w:rsidRPr="00325082">
        <w:rPr>
          <w:rFonts w:ascii="Times New Roman" w:hAnsi="Times New Roman" w:cs="Times New Roman"/>
        </w:rPr>
        <w:t xml:space="preserve">wynagrodzenia brutto określonego w § 6 ust. 1, </w:t>
      </w:r>
      <w:r w:rsidRPr="00325082">
        <w:rPr>
          <w:rFonts w:ascii="Times New Roman" w:hAnsi="Times New Roman" w:cs="Times New Roman"/>
        </w:rPr>
        <w:br/>
        <w:t>za ka</w:t>
      </w:r>
      <w:r w:rsidRPr="00325082">
        <w:rPr>
          <w:rFonts w:ascii="Times New Roman" w:eastAsia="TTE188D4F0t00" w:hAnsi="Times New Roman" w:cs="Times New Roman"/>
        </w:rPr>
        <w:t>ż</w:t>
      </w:r>
      <w:r w:rsidRPr="00325082">
        <w:rPr>
          <w:rFonts w:ascii="Times New Roman" w:hAnsi="Times New Roman" w:cs="Times New Roman"/>
        </w:rPr>
        <w:t>dy dzie</w:t>
      </w:r>
      <w:r w:rsidRPr="00325082">
        <w:rPr>
          <w:rFonts w:ascii="Times New Roman" w:eastAsia="TTE188D4F0t00" w:hAnsi="Times New Roman" w:cs="Times New Roman"/>
        </w:rPr>
        <w:t xml:space="preserve">ń </w:t>
      </w:r>
      <w:r w:rsidRPr="00325082">
        <w:rPr>
          <w:rFonts w:ascii="Times New Roman" w:hAnsi="Times New Roman" w:cs="Times New Roman"/>
        </w:rPr>
        <w:t xml:space="preserve">przerwy, </w:t>
      </w:r>
    </w:p>
    <w:p w:rsidR="006E72DD" w:rsidRPr="00325082" w:rsidRDefault="006E72DD" w:rsidP="006E72DD">
      <w:pPr>
        <w:numPr>
          <w:ilvl w:val="1"/>
          <w:numId w:val="37"/>
        </w:numPr>
        <w:tabs>
          <w:tab w:val="clear" w:pos="1440"/>
          <w:tab w:val="num" w:pos="709"/>
          <w:tab w:val="left" w:pos="851"/>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z tytułu odst</w:t>
      </w:r>
      <w:r w:rsidRPr="00325082">
        <w:rPr>
          <w:rFonts w:ascii="Times New Roman" w:eastAsia="TTE188D4F0t00" w:hAnsi="Times New Roman" w:cs="Times New Roman"/>
        </w:rPr>
        <w:t>ą</w:t>
      </w:r>
      <w:r w:rsidRPr="00325082">
        <w:rPr>
          <w:rFonts w:ascii="Times New Roman" w:hAnsi="Times New Roman" w:cs="Times New Roman"/>
        </w:rPr>
        <w:t>pienia od umowy z przyczyn le</w:t>
      </w:r>
      <w:r w:rsidRPr="00325082">
        <w:rPr>
          <w:rFonts w:ascii="Times New Roman" w:eastAsia="TTE188D4F0t00" w:hAnsi="Times New Roman" w:cs="Times New Roman"/>
        </w:rPr>
        <w:t>żą</w:t>
      </w:r>
      <w:r w:rsidRPr="00325082">
        <w:rPr>
          <w:rFonts w:ascii="Times New Roman" w:hAnsi="Times New Roman" w:cs="Times New Roman"/>
        </w:rPr>
        <w:t xml:space="preserve">cych po stronie Wykonawcy, </w:t>
      </w:r>
      <w:r w:rsidRPr="00325082">
        <w:rPr>
          <w:rFonts w:ascii="Times New Roman" w:hAnsi="Times New Roman" w:cs="Times New Roman"/>
        </w:rPr>
        <w:br/>
        <w:t>w wysoko</w:t>
      </w:r>
      <w:r w:rsidRPr="00325082">
        <w:rPr>
          <w:rFonts w:ascii="Times New Roman" w:eastAsia="TTE188D4F0t00" w:hAnsi="Times New Roman" w:cs="Times New Roman"/>
        </w:rPr>
        <w:t>ś</w:t>
      </w:r>
      <w:r w:rsidRPr="00325082">
        <w:rPr>
          <w:rFonts w:ascii="Times New Roman" w:hAnsi="Times New Roman" w:cs="Times New Roman"/>
        </w:rPr>
        <w:t xml:space="preserve">ci </w:t>
      </w:r>
      <w:r w:rsidRPr="00325082">
        <w:rPr>
          <w:rFonts w:ascii="Times New Roman" w:hAnsi="Times New Roman" w:cs="Times New Roman"/>
          <w:b/>
          <w:bCs/>
        </w:rPr>
        <w:t xml:space="preserve">10% </w:t>
      </w:r>
      <w:r w:rsidRPr="00325082">
        <w:rPr>
          <w:rFonts w:ascii="Times New Roman" w:hAnsi="Times New Roman" w:cs="Times New Roman"/>
        </w:rPr>
        <w:t>wynagrodzenia brutto określonego w § 6 ust. 1 umowy,</w:t>
      </w:r>
    </w:p>
    <w:p w:rsidR="006E72DD" w:rsidRPr="00325082" w:rsidRDefault="006E72DD" w:rsidP="006E72DD">
      <w:pPr>
        <w:numPr>
          <w:ilvl w:val="1"/>
          <w:numId w:val="37"/>
        </w:numPr>
        <w:tabs>
          <w:tab w:val="clear" w:pos="1440"/>
          <w:tab w:val="num" w:pos="709"/>
          <w:tab w:val="left" w:pos="851"/>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 xml:space="preserve">z tytułu braku zapłaty wynagrodzenia należnego Podwykonawcom lub dalszym Podwykonawcom w wysokości </w:t>
      </w:r>
      <w:r w:rsidRPr="00325082">
        <w:rPr>
          <w:rFonts w:ascii="Times New Roman" w:hAnsi="Times New Roman" w:cs="Times New Roman"/>
          <w:b/>
        </w:rPr>
        <w:t>10%</w:t>
      </w:r>
      <w:r w:rsidRPr="00325082">
        <w:rPr>
          <w:rFonts w:ascii="Times New Roman" w:hAnsi="Times New Roman" w:cs="Times New Roman"/>
        </w:rPr>
        <w:t xml:space="preserve"> wynagrodzenia brutto, należnego Podwykonawcom lub dalszym Podwykonawcom,</w:t>
      </w:r>
    </w:p>
    <w:p w:rsidR="006E72DD" w:rsidRPr="00325082" w:rsidRDefault="006E72DD" w:rsidP="006E72DD">
      <w:pPr>
        <w:numPr>
          <w:ilvl w:val="1"/>
          <w:numId w:val="37"/>
        </w:numPr>
        <w:tabs>
          <w:tab w:val="clear" w:pos="1440"/>
          <w:tab w:val="num" w:pos="709"/>
          <w:tab w:val="left" w:pos="851"/>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 xml:space="preserve">z tytułu nieterminowej zapłaty wynagrodzenia należnego Podwykonawcom lub dalszym Podwykonawcom w wysokości </w:t>
      </w:r>
      <w:r w:rsidRPr="00325082">
        <w:rPr>
          <w:rFonts w:ascii="Times New Roman" w:hAnsi="Times New Roman" w:cs="Times New Roman"/>
          <w:b/>
        </w:rPr>
        <w:t>0,2%</w:t>
      </w:r>
      <w:r w:rsidRPr="00325082">
        <w:rPr>
          <w:rFonts w:ascii="Times New Roman" w:hAnsi="Times New Roman" w:cs="Times New Roman"/>
        </w:rPr>
        <w:t xml:space="preserve"> wynagrodzenia brutto należnego Podwykonawcom lub dalszym Podwykonawcom, za każdy dzień zwłoki licząc od umownego terminu zapłaty,</w:t>
      </w:r>
    </w:p>
    <w:p w:rsidR="006E72DD" w:rsidRPr="00325082" w:rsidRDefault="006E72DD" w:rsidP="006E72DD">
      <w:pPr>
        <w:numPr>
          <w:ilvl w:val="1"/>
          <w:numId w:val="37"/>
        </w:numPr>
        <w:tabs>
          <w:tab w:val="clear" w:pos="1440"/>
          <w:tab w:val="num" w:pos="709"/>
          <w:tab w:val="left" w:pos="851"/>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 xml:space="preserve">z tytułu nieprzedłożenia do zaakceptowania projektu umowy o podwykonawstwo, </w:t>
      </w:r>
      <w:r w:rsidRPr="00325082">
        <w:rPr>
          <w:rFonts w:ascii="Times New Roman" w:hAnsi="Times New Roman" w:cs="Times New Roman"/>
        </w:rPr>
        <w:br/>
        <w:t xml:space="preserve">której przedmiotem są roboty budowlane lub projektu jej zmiany, w wysokości </w:t>
      </w:r>
      <w:r w:rsidRPr="00325082">
        <w:rPr>
          <w:rFonts w:ascii="Times New Roman" w:hAnsi="Times New Roman" w:cs="Times New Roman"/>
          <w:b/>
        </w:rPr>
        <w:t>10%</w:t>
      </w:r>
      <w:r w:rsidRPr="00325082">
        <w:rPr>
          <w:rFonts w:ascii="Times New Roman" w:hAnsi="Times New Roman" w:cs="Times New Roman"/>
        </w:rPr>
        <w:t xml:space="preserve"> wynagrodzenia brutto należnego Podwykonawcom lub dalszym Podwykonawcom,</w:t>
      </w:r>
    </w:p>
    <w:p w:rsidR="006E72DD" w:rsidRPr="00325082" w:rsidRDefault="006E72DD" w:rsidP="006E72DD">
      <w:pPr>
        <w:numPr>
          <w:ilvl w:val="1"/>
          <w:numId w:val="37"/>
        </w:numPr>
        <w:tabs>
          <w:tab w:val="clear" w:pos="1440"/>
          <w:tab w:val="num" w:pos="709"/>
          <w:tab w:val="left" w:pos="851"/>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 xml:space="preserve">z tytułu nieprzedłożenia poświadczonej za zgodność z oryginałem kopii umowy </w:t>
      </w:r>
      <w:r w:rsidRPr="00325082">
        <w:rPr>
          <w:rFonts w:ascii="Times New Roman" w:hAnsi="Times New Roman" w:cs="Times New Roman"/>
        </w:rPr>
        <w:br/>
        <w:t xml:space="preserve">o podwykonawstwo lub jej zmiany w wysokości </w:t>
      </w:r>
      <w:r w:rsidRPr="00325082">
        <w:rPr>
          <w:rFonts w:ascii="Times New Roman" w:hAnsi="Times New Roman" w:cs="Times New Roman"/>
          <w:b/>
        </w:rPr>
        <w:t>10%</w:t>
      </w:r>
      <w:r w:rsidRPr="00325082">
        <w:rPr>
          <w:rFonts w:ascii="Times New Roman" w:hAnsi="Times New Roman" w:cs="Times New Roman"/>
        </w:rPr>
        <w:t xml:space="preserve"> wynagrodzenia brutto należnego Podwykonawcom lub dalszym Podwykonawcom,</w:t>
      </w:r>
    </w:p>
    <w:p w:rsidR="006E72DD" w:rsidRPr="00325082" w:rsidRDefault="006E72DD" w:rsidP="006E72DD">
      <w:pPr>
        <w:numPr>
          <w:ilvl w:val="1"/>
          <w:numId w:val="37"/>
        </w:numPr>
        <w:tabs>
          <w:tab w:val="clear" w:pos="1440"/>
          <w:tab w:val="num" w:pos="709"/>
          <w:tab w:val="left" w:pos="851"/>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 xml:space="preserve">z tytułu braku zmiany umowy o podwykonawstwo w zakresie terminu zapłaty w wysokości </w:t>
      </w:r>
      <w:r w:rsidRPr="00325082">
        <w:rPr>
          <w:rFonts w:ascii="Times New Roman" w:hAnsi="Times New Roman" w:cs="Times New Roman"/>
          <w:b/>
        </w:rPr>
        <w:t>10%</w:t>
      </w:r>
      <w:r w:rsidRPr="00325082">
        <w:rPr>
          <w:rFonts w:ascii="Times New Roman" w:hAnsi="Times New Roman" w:cs="Times New Roman"/>
        </w:rPr>
        <w:t xml:space="preserve"> wynagrodzenia brutto należnego Podwykonawcom lub dalszym Podwykonawcom.</w:t>
      </w:r>
    </w:p>
    <w:p w:rsidR="006E72DD" w:rsidRPr="00325082" w:rsidRDefault="006E72DD" w:rsidP="006E72DD">
      <w:pPr>
        <w:numPr>
          <w:ilvl w:val="3"/>
          <w:numId w:val="62"/>
        </w:numPr>
        <w:tabs>
          <w:tab w:val="clear" w:pos="720"/>
          <w:tab w:val="left" w:pos="400"/>
          <w:tab w:val="num" w:pos="426"/>
          <w:tab w:val="left" w:pos="49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Zamawiaj</w:t>
      </w:r>
      <w:r w:rsidRPr="00325082">
        <w:rPr>
          <w:rFonts w:ascii="Times New Roman" w:eastAsia="TTE188D4F0t00" w:hAnsi="Times New Roman" w:cs="Times New Roman"/>
        </w:rPr>
        <w:t>ą</w:t>
      </w:r>
      <w:r w:rsidRPr="00325082">
        <w:rPr>
          <w:rFonts w:ascii="Times New Roman" w:hAnsi="Times New Roman" w:cs="Times New Roman"/>
        </w:rPr>
        <w:t>cy zapłaci Wykonawcy karę umowną z tytułu odst</w:t>
      </w:r>
      <w:r w:rsidRPr="00325082">
        <w:rPr>
          <w:rFonts w:ascii="Times New Roman" w:eastAsia="TTE188D4F0t00" w:hAnsi="Times New Roman" w:cs="Times New Roman"/>
        </w:rPr>
        <w:t>ą</w:t>
      </w:r>
      <w:r w:rsidRPr="00325082">
        <w:rPr>
          <w:rFonts w:ascii="Times New Roman" w:hAnsi="Times New Roman" w:cs="Times New Roman"/>
        </w:rPr>
        <w:t xml:space="preserve">pienia od umowy </w:t>
      </w:r>
      <w:r w:rsidRPr="00325082">
        <w:rPr>
          <w:rFonts w:ascii="Times New Roman" w:hAnsi="Times New Roman" w:cs="Times New Roman"/>
        </w:rPr>
        <w:br/>
        <w:t>z przyczyn le</w:t>
      </w:r>
      <w:r w:rsidRPr="00325082">
        <w:rPr>
          <w:rFonts w:ascii="Times New Roman" w:eastAsia="TTE188D4F0t00" w:hAnsi="Times New Roman" w:cs="Times New Roman"/>
        </w:rPr>
        <w:t>żą</w:t>
      </w:r>
      <w:r w:rsidRPr="00325082">
        <w:rPr>
          <w:rFonts w:ascii="Times New Roman" w:hAnsi="Times New Roman" w:cs="Times New Roman"/>
        </w:rPr>
        <w:t>cych po stronie Zamawiaj</w:t>
      </w:r>
      <w:r w:rsidRPr="00325082">
        <w:rPr>
          <w:rFonts w:ascii="Times New Roman" w:eastAsia="TTE188D4F0t00" w:hAnsi="Times New Roman" w:cs="Times New Roman"/>
        </w:rPr>
        <w:t>ą</w:t>
      </w:r>
      <w:r w:rsidRPr="00325082">
        <w:rPr>
          <w:rFonts w:ascii="Times New Roman" w:hAnsi="Times New Roman" w:cs="Times New Roman"/>
        </w:rPr>
        <w:t>cego, w wysoko</w:t>
      </w:r>
      <w:r w:rsidRPr="00325082">
        <w:rPr>
          <w:rFonts w:ascii="Times New Roman" w:eastAsia="TTE188D4F0t00" w:hAnsi="Times New Roman" w:cs="Times New Roman"/>
        </w:rPr>
        <w:t>ś</w:t>
      </w:r>
      <w:r w:rsidRPr="00325082">
        <w:rPr>
          <w:rFonts w:ascii="Times New Roman" w:hAnsi="Times New Roman" w:cs="Times New Roman"/>
        </w:rPr>
        <w:t xml:space="preserve">ci </w:t>
      </w:r>
      <w:r w:rsidRPr="00325082">
        <w:rPr>
          <w:rFonts w:ascii="Times New Roman" w:hAnsi="Times New Roman" w:cs="Times New Roman"/>
          <w:b/>
          <w:bCs/>
        </w:rPr>
        <w:t>10</w:t>
      </w:r>
      <w:r w:rsidRPr="00325082">
        <w:rPr>
          <w:rFonts w:ascii="Times New Roman" w:hAnsi="Times New Roman" w:cs="Times New Roman"/>
          <w:b/>
          <w:bCs/>
          <w:iCs/>
        </w:rPr>
        <w:t>%</w:t>
      </w:r>
      <w:r w:rsidRPr="00325082">
        <w:rPr>
          <w:rFonts w:ascii="Times New Roman" w:hAnsi="Times New Roman" w:cs="Times New Roman"/>
          <w:b/>
          <w:bCs/>
          <w:i/>
          <w:iCs/>
        </w:rPr>
        <w:t xml:space="preserve"> </w:t>
      </w:r>
      <w:r w:rsidRPr="00325082">
        <w:rPr>
          <w:rFonts w:ascii="Times New Roman" w:hAnsi="Times New Roman" w:cs="Times New Roman"/>
        </w:rPr>
        <w:t>wynagrodzenia brutto określonego w § 6 ust. 1 umowy. Kary nie obowi</w:t>
      </w:r>
      <w:r w:rsidRPr="00325082">
        <w:rPr>
          <w:rFonts w:ascii="Times New Roman" w:eastAsia="TTE188D4F0t00" w:hAnsi="Times New Roman" w:cs="Times New Roman"/>
        </w:rPr>
        <w:t>ą</w:t>
      </w:r>
      <w:r w:rsidRPr="00325082">
        <w:rPr>
          <w:rFonts w:ascii="Times New Roman" w:hAnsi="Times New Roman" w:cs="Times New Roman"/>
        </w:rPr>
        <w:t>zuj</w:t>
      </w:r>
      <w:r w:rsidRPr="00325082">
        <w:rPr>
          <w:rFonts w:ascii="Times New Roman" w:eastAsia="TTE188D4F0t00" w:hAnsi="Times New Roman" w:cs="Times New Roman"/>
        </w:rPr>
        <w:t>ą</w:t>
      </w:r>
      <w:r w:rsidRPr="00325082">
        <w:rPr>
          <w:rFonts w:ascii="Times New Roman" w:hAnsi="Times New Roman" w:cs="Times New Roman"/>
        </w:rPr>
        <w:t>, je</w:t>
      </w:r>
      <w:r w:rsidRPr="00325082">
        <w:rPr>
          <w:rFonts w:ascii="Times New Roman" w:eastAsia="TTE188D4F0t00" w:hAnsi="Times New Roman" w:cs="Times New Roman"/>
        </w:rPr>
        <w:t>ż</w:t>
      </w:r>
      <w:r w:rsidRPr="00325082">
        <w:rPr>
          <w:rFonts w:ascii="Times New Roman" w:hAnsi="Times New Roman" w:cs="Times New Roman"/>
        </w:rPr>
        <w:t>eli odst</w:t>
      </w:r>
      <w:r w:rsidRPr="00325082">
        <w:rPr>
          <w:rFonts w:ascii="Times New Roman" w:eastAsia="TTE188D4F0t00" w:hAnsi="Times New Roman" w:cs="Times New Roman"/>
        </w:rPr>
        <w:t>ą</w:t>
      </w:r>
      <w:r w:rsidRPr="00325082">
        <w:rPr>
          <w:rFonts w:ascii="Times New Roman" w:hAnsi="Times New Roman" w:cs="Times New Roman"/>
        </w:rPr>
        <w:t>pienie od umowy nast</w:t>
      </w:r>
      <w:r w:rsidRPr="00325082">
        <w:rPr>
          <w:rFonts w:ascii="Times New Roman" w:eastAsia="TTE188D4F0t00" w:hAnsi="Times New Roman" w:cs="Times New Roman"/>
        </w:rPr>
        <w:t>ą</w:t>
      </w:r>
      <w:r w:rsidRPr="00325082">
        <w:rPr>
          <w:rFonts w:ascii="Times New Roman" w:hAnsi="Times New Roman" w:cs="Times New Roman"/>
        </w:rPr>
        <w:t>piło z przyczyn, o których mowa w § 22 ust. 1 niniejszej umowy.</w:t>
      </w:r>
    </w:p>
    <w:p w:rsidR="006E72DD" w:rsidRPr="00325082" w:rsidRDefault="006E72DD" w:rsidP="006E72DD">
      <w:pPr>
        <w:numPr>
          <w:ilvl w:val="3"/>
          <w:numId w:val="62"/>
        </w:numPr>
        <w:tabs>
          <w:tab w:val="clear" w:pos="720"/>
          <w:tab w:val="left" w:pos="400"/>
          <w:tab w:val="num" w:pos="426"/>
          <w:tab w:val="left" w:pos="49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Naliczone kary za zwłokę łącznie nie mogą przekroczyć 40% wynagrodzenia brutto, uwzględniając okres zwłoki w stosunku do terminu końcowego.</w:t>
      </w:r>
    </w:p>
    <w:p w:rsidR="006E72DD" w:rsidRPr="00325082" w:rsidRDefault="006E72DD" w:rsidP="006E72DD">
      <w:pPr>
        <w:numPr>
          <w:ilvl w:val="3"/>
          <w:numId w:val="62"/>
        </w:numPr>
        <w:tabs>
          <w:tab w:val="clear" w:pos="720"/>
          <w:tab w:val="left" w:pos="400"/>
          <w:tab w:val="num" w:pos="426"/>
          <w:tab w:val="left" w:pos="49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 xml:space="preserve">Za zwłokę w zapłacie faktury Wykonawcy przysługują odsetki zgodnie </w:t>
      </w:r>
      <w:r w:rsidRPr="00325082">
        <w:rPr>
          <w:rFonts w:ascii="Times New Roman" w:hAnsi="Times New Roman" w:cs="Times New Roman"/>
        </w:rPr>
        <w:br/>
        <w:t>z obowi</w:t>
      </w:r>
      <w:r w:rsidRPr="00325082">
        <w:rPr>
          <w:rFonts w:ascii="Times New Roman" w:eastAsia="TTE188D4F0t00" w:hAnsi="Times New Roman" w:cs="Times New Roman"/>
        </w:rPr>
        <w:t>ą</w:t>
      </w:r>
      <w:r w:rsidRPr="00325082">
        <w:rPr>
          <w:rFonts w:ascii="Times New Roman" w:hAnsi="Times New Roman" w:cs="Times New Roman"/>
        </w:rPr>
        <w:t>zuj</w:t>
      </w:r>
      <w:r w:rsidRPr="00325082">
        <w:rPr>
          <w:rFonts w:ascii="Times New Roman" w:eastAsia="TTE188D4F0t00" w:hAnsi="Times New Roman" w:cs="Times New Roman"/>
        </w:rPr>
        <w:t>ą</w:t>
      </w:r>
      <w:r w:rsidRPr="00325082">
        <w:rPr>
          <w:rFonts w:ascii="Times New Roman" w:hAnsi="Times New Roman" w:cs="Times New Roman"/>
        </w:rPr>
        <w:t>cymi przepisami.</w:t>
      </w:r>
    </w:p>
    <w:p w:rsidR="006E72DD" w:rsidRPr="00325082" w:rsidRDefault="006E72DD" w:rsidP="006E72DD">
      <w:pPr>
        <w:numPr>
          <w:ilvl w:val="3"/>
          <w:numId w:val="62"/>
        </w:numPr>
        <w:tabs>
          <w:tab w:val="clear" w:pos="720"/>
          <w:tab w:val="left" w:pos="400"/>
          <w:tab w:val="num" w:pos="426"/>
          <w:tab w:val="left" w:pos="49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Zamawiaj</w:t>
      </w:r>
      <w:r w:rsidRPr="00325082">
        <w:rPr>
          <w:rFonts w:ascii="Times New Roman" w:eastAsia="TTE188D4F0t00" w:hAnsi="Times New Roman" w:cs="Times New Roman"/>
        </w:rPr>
        <w:t>ą</w:t>
      </w:r>
      <w:r w:rsidRPr="00325082">
        <w:rPr>
          <w:rFonts w:ascii="Times New Roman" w:hAnsi="Times New Roman" w:cs="Times New Roman"/>
        </w:rPr>
        <w:t>cy zastrzega sobie prawo do odszkodowania uzupełniaj</w:t>
      </w:r>
      <w:r w:rsidRPr="00325082">
        <w:rPr>
          <w:rFonts w:ascii="Times New Roman" w:eastAsia="TTE188D4F0t00" w:hAnsi="Times New Roman" w:cs="Times New Roman"/>
        </w:rPr>
        <w:t>ą</w:t>
      </w:r>
      <w:r w:rsidRPr="00325082">
        <w:rPr>
          <w:rFonts w:ascii="Times New Roman" w:hAnsi="Times New Roman" w:cs="Times New Roman"/>
        </w:rPr>
        <w:t>cego, przenosz</w:t>
      </w:r>
      <w:r w:rsidRPr="00325082">
        <w:rPr>
          <w:rFonts w:ascii="Times New Roman" w:eastAsia="TTE188D4F0t00" w:hAnsi="Times New Roman" w:cs="Times New Roman"/>
        </w:rPr>
        <w:t>ą</w:t>
      </w:r>
      <w:r w:rsidRPr="00325082">
        <w:rPr>
          <w:rFonts w:ascii="Times New Roman" w:hAnsi="Times New Roman" w:cs="Times New Roman"/>
        </w:rPr>
        <w:t>cego wysoko</w:t>
      </w:r>
      <w:r w:rsidRPr="00325082">
        <w:rPr>
          <w:rFonts w:ascii="Times New Roman" w:eastAsia="TTE188D4F0t00" w:hAnsi="Times New Roman" w:cs="Times New Roman"/>
        </w:rPr>
        <w:t xml:space="preserve">ść </w:t>
      </w:r>
      <w:r w:rsidRPr="00325082">
        <w:rPr>
          <w:rFonts w:ascii="Times New Roman" w:hAnsi="Times New Roman" w:cs="Times New Roman"/>
        </w:rPr>
        <w:t>kar umownych do wysoko</w:t>
      </w:r>
      <w:r w:rsidRPr="00325082">
        <w:rPr>
          <w:rFonts w:ascii="Times New Roman" w:eastAsia="TTE188D4F0t00" w:hAnsi="Times New Roman" w:cs="Times New Roman"/>
        </w:rPr>
        <w:t>ś</w:t>
      </w:r>
      <w:r w:rsidRPr="00325082">
        <w:rPr>
          <w:rFonts w:ascii="Times New Roman" w:hAnsi="Times New Roman" w:cs="Times New Roman"/>
        </w:rPr>
        <w:t>ci rzeczywi</w:t>
      </w:r>
      <w:r w:rsidRPr="00325082">
        <w:rPr>
          <w:rFonts w:ascii="Times New Roman" w:eastAsia="TTE188D4F0t00" w:hAnsi="Times New Roman" w:cs="Times New Roman"/>
        </w:rPr>
        <w:t>ś</w:t>
      </w:r>
      <w:r w:rsidRPr="00325082">
        <w:rPr>
          <w:rFonts w:ascii="Times New Roman" w:hAnsi="Times New Roman" w:cs="Times New Roman"/>
        </w:rPr>
        <w:t>cie poniesionej szkody i utraconych korzy</w:t>
      </w:r>
      <w:r w:rsidRPr="00325082">
        <w:rPr>
          <w:rFonts w:ascii="Times New Roman" w:eastAsia="TTE188D4F0t00" w:hAnsi="Times New Roman" w:cs="Times New Roman"/>
        </w:rPr>
        <w:t>ś</w:t>
      </w:r>
      <w:r w:rsidRPr="00325082">
        <w:rPr>
          <w:rFonts w:ascii="Times New Roman" w:hAnsi="Times New Roman" w:cs="Times New Roman"/>
        </w:rPr>
        <w:t>ci.</w:t>
      </w:r>
    </w:p>
    <w:p w:rsidR="006E72DD" w:rsidRPr="00325082" w:rsidRDefault="006E72DD" w:rsidP="006E72DD">
      <w:pPr>
        <w:numPr>
          <w:ilvl w:val="3"/>
          <w:numId w:val="62"/>
        </w:numPr>
        <w:tabs>
          <w:tab w:val="clear" w:pos="720"/>
          <w:tab w:val="left" w:pos="400"/>
          <w:tab w:val="num" w:pos="426"/>
          <w:tab w:val="left" w:pos="49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Strony ustalaj</w:t>
      </w:r>
      <w:r w:rsidRPr="00325082">
        <w:rPr>
          <w:rFonts w:ascii="Times New Roman" w:eastAsia="TTE188D4F0t00" w:hAnsi="Times New Roman" w:cs="Times New Roman"/>
        </w:rPr>
        <w:t>ą</w:t>
      </w:r>
      <w:r w:rsidRPr="00325082">
        <w:rPr>
          <w:rFonts w:ascii="Times New Roman" w:hAnsi="Times New Roman" w:cs="Times New Roman"/>
        </w:rPr>
        <w:t xml:space="preserve">, </w:t>
      </w:r>
      <w:r w:rsidRPr="00325082">
        <w:rPr>
          <w:rFonts w:ascii="Times New Roman" w:eastAsia="TTE188D4F0t00" w:hAnsi="Times New Roman" w:cs="Times New Roman"/>
        </w:rPr>
        <w:t>ż</w:t>
      </w:r>
      <w:r w:rsidRPr="00325082">
        <w:rPr>
          <w:rFonts w:ascii="Times New Roman" w:hAnsi="Times New Roman" w:cs="Times New Roman"/>
        </w:rPr>
        <w:t>e Zamawiaj</w:t>
      </w:r>
      <w:r w:rsidRPr="00325082">
        <w:rPr>
          <w:rFonts w:ascii="Times New Roman" w:eastAsia="TTE188D4F0t00" w:hAnsi="Times New Roman" w:cs="Times New Roman"/>
        </w:rPr>
        <w:t>ą</w:t>
      </w:r>
      <w:r w:rsidRPr="00325082">
        <w:rPr>
          <w:rFonts w:ascii="Times New Roman" w:hAnsi="Times New Roman" w:cs="Times New Roman"/>
        </w:rPr>
        <w:t>cy swoj</w:t>
      </w:r>
      <w:r w:rsidRPr="00325082">
        <w:rPr>
          <w:rFonts w:ascii="Times New Roman" w:eastAsia="TTE188D4F0t00" w:hAnsi="Times New Roman" w:cs="Times New Roman"/>
        </w:rPr>
        <w:t xml:space="preserve">ą </w:t>
      </w:r>
      <w:r w:rsidRPr="00325082">
        <w:rPr>
          <w:rFonts w:ascii="Times New Roman" w:hAnsi="Times New Roman" w:cs="Times New Roman"/>
        </w:rPr>
        <w:t>wierzytelno</w:t>
      </w:r>
      <w:r w:rsidRPr="00325082">
        <w:rPr>
          <w:rFonts w:ascii="Times New Roman" w:eastAsia="TTE188D4F0t00" w:hAnsi="Times New Roman" w:cs="Times New Roman"/>
        </w:rPr>
        <w:t>ść</w:t>
      </w:r>
      <w:r w:rsidRPr="00325082">
        <w:rPr>
          <w:rFonts w:ascii="Times New Roman" w:hAnsi="Times New Roman" w:cs="Times New Roman"/>
        </w:rPr>
        <w:t xml:space="preserve">, z tytułu naliczonych kar </w:t>
      </w:r>
      <w:r w:rsidRPr="00325082">
        <w:rPr>
          <w:rFonts w:ascii="Times New Roman" w:hAnsi="Times New Roman" w:cs="Times New Roman"/>
        </w:rPr>
        <w:br/>
        <w:t>na podstawie niniejszej umowy, zaspokoi w pierwszej kolejno</w:t>
      </w:r>
      <w:r w:rsidRPr="00325082">
        <w:rPr>
          <w:rFonts w:ascii="Times New Roman" w:eastAsia="TTE188D4F0t00" w:hAnsi="Times New Roman" w:cs="Times New Roman"/>
        </w:rPr>
        <w:t>ś</w:t>
      </w:r>
      <w:r w:rsidRPr="00325082">
        <w:rPr>
          <w:rFonts w:ascii="Times New Roman" w:hAnsi="Times New Roman" w:cs="Times New Roman"/>
        </w:rPr>
        <w:t>ci przez potr</w:t>
      </w:r>
      <w:r w:rsidRPr="00325082">
        <w:rPr>
          <w:rFonts w:ascii="Times New Roman" w:eastAsia="TTE188D4F0t00" w:hAnsi="Times New Roman" w:cs="Times New Roman"/>
        </w:rPr>
        <w:t>ą</w:t>
      </w:r>
      <w:r w:rsidRPr="00325082">
        <w:rPr>
          <w:rFonts w:ascii="Times New Roman" w:hAnsi="Times New Roman" w:cs="Times New Roman"/>
        </w:rPr>
        <w:t xml:space="preserve">cenie </w:t>
      </w:r>
      <w:r w:rsidRPr="00325082">
        <w:rPr>
          <w:rFonts w:ascii="Times New Roman" w:hAnsi="Times New Roman" w:cs="Times New Roman"/>
        </w:rPr>
        <w:br/>
        <w:t>z nale</w:t>
      </w:r>
      <w:r w:rsidRPr="00325082">
        <w:rPr>
          <w:rFonts w:ascii="Times New Roman" w:eastAsia="TTE188D4F0t00" w:hAnsi="Times New Roman" w:cs="Times New Roman"/>
        </w:rPr>
        <w:t>ż</w:t>
      </w:r>
      <w:r w:rsidRPr="00325082">
        <w:rPr>
          <w:rFonts w:ascii="Times New Roman" w:hAnsi="Times New Roman" w:cs="Times New Roman"/>
        </w:rPr>
        <w:t>no</w:t>
      </w:r>
      <w:r w:rsidRPr="00325082">
        <w:rPr>
          <w:rFonts w:ascii="Times New Roman" w:eastAsia="TTE188D4F0t00" w:hAnsi="Times New Roman" w:cs="Times New Roman"/>
        </w:rPr>
        <w:t>ś</w:t>
      </w:r>
      <w:r w:rsidRPr="00325082">
        <w:rPr>
          <w:rFonts w:ascii="Times New Roman" w:hAnsi="Times New Roman" w:cs="Times New Roman"/>
        </w:rPr>
        <w:t>ci Wykonawcy.</w:t>
      </w:r>
    </w:p>
    <w:p w:rsidR="006E72DD" w:rsidRDefault="006E72DD" w:rsidP="00AA0502">
      <w:pPr>
        <w:numPr>
          <w:ilvl w:val="3"/>
          <w:numId w:val="62"/>
        </w:numPr>
        <w:tabs>
          <w:tab w:val="clear" w:pos="720"/>
          <w:tab w:val="left" w:pos="400"/>
          <w:tab w:val="num" w:pos="426"/>
          <w:tab w:val="left" w:pos="49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Wykonawca ponosi odpowiedzialno</w:t>
      </w:r>
      <w:r w:rsidRPr="00325082">
        <w:rPr>
          <w:rFonts w:ascii="Times New Roman" w:eastAsia="TTE188D4F0t00" w:hAnsi="Times New Roman" w:cs="Times New Roman"/>
        </w:rPr>
        <w:t xml:space="preserve">ść </w:t>
      </w:r>
      <w:r w:rsidRPr="00325082">
        <w:rPr>
          <w:rFonts w:ascii="Times New Roman" w:hAnsi="Times New Roman" w:cs="Times New Roman"/>
        </w:rPr>
        <w:t>z tytułu szkody wyrz</w:t>
      </w:r>
      <w:r w:rsidRPr="00325082">
        <w:rPr>
          <w:rFonts w:ascii="Times New Roman" w:eastAsia="TTE188D4F0t00" w:hAnsi="Times New Roman" w:cs="Times New Roman"/>
        </w:rPr>
        <w:t>ą</w:t>
      </w:r>
      <w:r w:rsidRPr="00325082">
        <w:rPr>
          <w:rFonts w:ascii="Times New Roman" w:hAnsi="Times New Roman" w:cs="Times New Roman"/>
        </w:rPr>
        <w:t xml:space="preserve">dzonej osobie trzeciej </w:t>
      </w:r>
      <w:r w:rsidRPr="00325082">
        <w:rPr>
          <w:rFonts w:ascii="Times New Roman" w:hAnsi="Times New Roman" w:cs="Times New Roman"/>
        </w:rPr>
        <w:br/>
        <w:t>w trakcie realizacji zamówienia.</w:t>
      </w:r>
    </w:p>
    <w:p w:rsidR="00AF38F0" w:rsidRPr="007217A7" w:rsidRDefault="00AF38F0" w:rsidP="00AF38F0">
      <w:pPr>
        <w:tabs>
          <w:tab w:val="left" w:pos="400"/>
          <w:tab w:val="left" w:pos="4926"/>
        </w:tabs>
        <w:suppressAutoHyphens/>
        <w:autoSpaceDE w:val="0"/>
        <w:spacing w:after="0" w:line="240" w:lineRule="auto"/>
        <w:ind w:left="426"/>
        <w:jc w:val="both"/>
        <w:rPr>
          <w:rFonts w:ascii="Times New Roman" w:hAnsi="Times New Roman" w:cs="Times New Roman"/>
        </w:rPr>
      </w:pP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t>§ 22.</w:t>
      </w: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ODST</w:t>
      </w:r>
      <w:r w:rsidRPr="00325082">
        <w:rPr>
          <w:rFonts w:ascii="Times New Roman" w:eastAsia="TTE1883A60t00" w:hAnsi="Times New Roman" w:cs="Times New Roman"/>
          <w:b/>
        </w:rPr>
        <w:t>Ą</w:t>
      </w:r>
      <w:r w:rsidRPr="00325082">
        <w:rPr>
          <w:rFonts w:ascii="Times New Roman" w:hAnsi="Times New Roman" w:cs="Times New Roman"/>
          <w:b/>
          <w:bCs/>
        </w:rPr>
        <w:t>PIENIE OD UMOWY</w:t>
      </w:r>
    </w:p>
    <w:p w:rsidR="006E72DD" w:rsidRPr="00325082" w:rsidRDefault="006E72DD" w:rsidP="006E72DD">
      <w:pPr>
        <w:autoSpaceDE w:val="0"/>
        <w:ind w:firstLine="142"/>
        <w:jc w:val="both"/>
        <w:rPr>
          <w:rFonts w:ascii="Times New Roman" w:hAnsi="Times New Roman" w:cs="Times New Roman"/>
        </w:rPr>
      </w:pPr>
      <w:r w:rsidRPr="00325082">
        <w:rPr>
          <w:rFonts w:ascii="Times New Roman" w:hAnsi="Times New Roman" w:cs="Times New Roman"/>
        </w:rPr>
        <w:t>1. Zamawiaj</w:t>
      </w:r>
      <w:r w:rsidRPr="00325082">
        <w:rPr>
          <w:rFonts w:ascii="Times New Roman" w:eastAsia="TTE188D4F0t00" w:hAnsi="Times New Roman" w:cs="Times New Roman"/>
        </w:rPr>
        <w:t>ą</w:t>
      </w:r>
      <w:r w:rsidRPr="00325082">
        <w:rPr>
          <w:rFonts w:ascii="Times New Roman" w:hAnsi="Times New Roman" w:cs="Times New Roman"/>
        </w:rPr>
        <w:t>cemu przysługuje prawo do odst</w:t>
      </w:r>
      <w:r w:rsidRPr="00325082">
        <w:rPr>
          <w:rFonts w:ascii="Times New Roman" w:eastAsia="TTE188D4F0t00" w:hAnsi="Times New Roman" w:cs="Times New Roman"/>
        </w:rPr>
        <w:t>ą</w:t>
      </w:r>
      <w:r w:rsidRPr="00325082">
        <w:rPr>
          <w:rFonts w:ascii="Times New Roman" w:hAnsi="Times New Roman" w:cs="Times New Roman"/>
        </w:rPr>
        <w:t>pienia od umowy, je</w:t>
      </w:r>
      <w:r w:rsidRPr="00325082">
        <w:rPr>
          <w:rFonts w:ascii="Times New Roman" w:eastAsia="TTE188D4F0t00" w:hAnsi="Times New Roman" w:cs="Times New Roman"/>
        </w:rPr>
        <w:t>ż</w:t>
      </w:r>
      <w:r w:rsidRPr="00325082">
        <w:rPr>
          <w:rFonts w:ascii="Times New Roman" w:hAnsi="Times New Roman" w:cs="Times New Roman"/>
        </w:rPr>
        <w:t>eli:</w:t>
      </w:r>
    </w:p>
    <w:p w:rsidR="006E72DD" w:rsidRPr="00325082" w:rsidRDefault="006E72DD" w:rsidP="006E72DD">
      <w:pPr>
        <w:numPr>
          <w:ilvl w:val="0"/>
          <w:numId w:val="40"/>
        </w:numPr>
        <w:tabs>
          <w:tab w:val="left" w:pos="1080"/>
        </w:tabs>
        <w:suppressAutoHyphens/>
        <w:autoSpaceDE w:val="0"/>
        <w:spacing w:after="0" w:line="240" w:lineRule="auto"/>
        <w:jc w:val="both"/>
        <w:rPr>
          <w:rFonts w:ascii="Times New Roman" w:hAnsi="Times New Roman" w:cs="Times New Roman"/>
        </w:rPr>
      </w:pPr>
      <w:r w:rsidRPr="00325082">
        <w:rPr>
          <w:rFonts w:ascii="Times New Roman" w:hAnsi="Times New Roman" w:cs="Times New Roman"/>
        </w:rPr>
        <w:lastRenderedPageBreak/>
        <w:t>Wykonawca nie przyst</w:t>
      </w:r>
      <w:r w:rsidRPr="00325082">
        <w:rPr>
          <w:rFonts w:ascii="Times New Roman" w:eastAsia="TTE188D4F0t00" w:hAnsi="Times New Roman" w:cs="Times New Roman"/>
        </w:rPr>
        <w:t>ą</w:t>
      </w:r>
      <w:r w:rsidRPr="00325082">
        <w:rPr>
          <w:rFonts w:ascii="Times New Roman" w:hAnsi="Times New Roman" w:cs="Times New Roman"/>
        </w:rPr>
        <w:t>pił do odbioru terenu budowy w terminie określonym w § 3 ust. 2 umowy, lub nie rozpocz</w:t>
      </w:r>
      <w:r w:rsidRPr="00325082">
        <w:rPr>
          <w:rFonts w:ascii="Times New Roman" w:eastAsia="TTE188D4F0t00" w:hAnsi="Times New Roman" w:cs="Times New Roman"/>
        </w:rPr>
        <w:t>ą</w:t>
      </w:r>
      <w:r w:rsidRPr="00325082">
        <w:rPr>
          <w:rFonts w:ascii="Times New Roman" w:hAnsi="Times New Roman" w:cs="Times New Roman"/>
        </w:rPr>
        <w:t>ł robót w terminie okre</w:t>
      </w:r>
      <w:r w:rsidRPr="00325082">
        <w:rPr>
          <w:rFonts w:ascii="Times New Roman" w:eastAsia="TTE188D4F0t00" w:hAnsi="Times New Roman" w:cs="Times New Roman"/>
        </w:rPr>
        <w:t>ś</w:t>
      </w:r>
      <w:r w:rsidRPr="00325082">
        <w:rPr>
          <w:rFonts w:ascii="Times New Roman" w:hAnsi="Times New Roman" w:cs="Times New Roman"/>
        </w:rPr>
        <w:t xml:space="preserve">lonym w § 3 ust. 3 umowy, </w:t>
      </w:r>
      <w:r w:rsidRPr="00325082">
        <w:rPr>
          <w:rFonts w:ascii="Times New Roman" w:hAnsi="Times New Roman" w:cs="Times New Roman"/>
        </w:rPr>
        <w:br/>
        <w:t xml:space="preserve">po bezskutecznym upływie wyznaczonego przez Zamawiającego dodatkowego terminu 7 dni, z zastrzeżeniem prawa do odstąpienia od umowy, </w:t>
      </w:r>
    </w:p>
    <w:p w:rsidR="006E72DD" w:rsidRPr="00325082" w:rsidRDefault="006E72DD" w:rsidP="006E72DD">
      <w:pPr>
        <w:numPr>
          <w:ilvl w:val="0"/>
          <w:numId w:val="40"/>
        </w:numPr>
        <w:tabs>
          <w:tab w:val="left" w:pos="1080"/>
        </w:tabs>
        <w:suppressAutoHyphens/>
        <w:autoSpaceDE w:val="0"/>
        <w:spacing w:after="0" w:line="240" w:lineRule="auto"/>
        <w:jc w:val="both"/>
        <w:rPr>
          <w:rFonts w:ascii="Times New Roman" w:hAnsi="Times New Roman" w:cs="Times New Roman"/>
        </w:rPr>
      </w:pPr>
      <w:r w:rsidRPr="00325082">
        <w:rPr>
          <w:rFonts w:ascii="Times New Roman" w:hAnsi="Times New Roman" w:cs="Times New Roman"/>
        </w:rPr>
        <w:t>Wykonawca realizuje roboty w sposób niezgodny z dokumentacj</w:t>
      </w:r>
      <w:r w:rsidRPr="00325082">
        <w:rPr>
          <w:rFonts w:ascii="Times New Roman" w:eastAsia="TTE188D4F0t00" w:hAnsi="Times New Roman" w:cs="Times New Roman"/>
        </w:rPr>
        <w:t xml:space="preserve">ą </w:t>
      </w:r>
      <w:r w:rsidRPr="00325082">
        <w:rPr>
          <w:rFonts w:ascii="Times New Roman" w:hAnsi="Times New Roman" w:cs="Times New Roman"/>
        </w:rPr>
        <w:t>projektow</w:t>
      </w:r>
      <w:r w:rsidRPr="00325082">
        <w:rPr>
          <w:rFonts w:ascii="Times New Roman" w:eastAsia="TTE188D4F0t00" w:hAnsi="Times New Roman" w:cs="Times New Roman"/>
        </w:rPr>
        <w:t>ą</w:t>
      </w:r>
      <w:r w:rsidRPr="00325082">
        <w:rPr>
          <w:rFonts w:ascii="Times New Roman" w:hAnsi="Times New Roman" w:cs="Times New Roman"/>
        </w:rPr>
        <w:t>, SST, wskazaniami Zamawiaj</w:t>
      </w:r>
      <w:r w:rsidRPr="00325082">
        <w:rPr>
          <w:rFonts w:ascii="Times New Roman" w:eastAsia="TTE188D4F0t00" w:hAnsi="Times New Roman" w:cs="Times New Roman"/>
        </w:rPr>
        <w:t>ą</w:t>
      </w:r>
      <w:r w:rsidRPr="00325082">
        <w:rPr>
          <w:rFonts w:ascii="Times New Roman" w:hAnsi="Times New Roman" w:cs="Times New Roman"/>
        </w:rPr>
        <w:t>cego lub niniejsz</w:t>
      </w:r>
      <w:r w:rsidRPr="00325082">
        <w:rPr>
          <w:rFonts w:ascii="Times New Roman" w:eastAsia="TTE188D4F0t00" w:hAnsi="Times New Roman" w:cs="Times New Roman"/>
        </w:rPr>
        <w:t xml:space="preserve">ą </w:t>
      </w:r>
      <w:r w:rsidRPr="00325082">
        <w:rPr>
          <w:rFonts w:ascii="Times New Roman" w:hAnsi="Times New Roman" w:cs="Times New Roman"/>
        </w:rPr>
        <w:t>umow</w:t>
      </w:r>
      <w:r w:rsidRPr="00325082">
        <w:rPr>
          <w:rFonts w:ascii="Times New Roman" w:eastAsia="TTE188D4F0t00" w:hAnsi="Times New Roman" w:cs="Times New Roman"/>
        </w:rPr>
        <w:t>ą</w:t>
      </w:r>
      <w:r w:rsidRPr="00325082">
        <w:rPr>
          <w:rFonts w:ascii="Times New Roman" w:hAnsi="Times New Roman" w:cs="Times New Roman"/>
        </w:rPr>
        <w:t>, pomimo wcze</w:t>
      </w:r>
      <w:r w:rsidRPr="00325082">
        <w:rPr>
          <w:rFonts w:ascii="Times New Roman" w:eastAsia="TTE188D4F0t00" w:hAnsi="Times New Roman" w:cs="Times New Roman"/>
        </w:rPr>
        <w:t>ś</w:t>
      </w:r>
      <w:r w:rsidRPr="00325082">
        <w:rPr>
          <w:rFonts w:ascii="Times New Roman" w:hAnsi="Times New Roman" w:cs="Times New Roman"/>
        </w:rPr>
        <w:t>niejszego wezwania Wykonawcy do zmiany sposobu wykonania,</w:t>
      </w:r>
    </w:p>
    <w:p w:rsidR="006E72DD" w:rsidRPr="00325082" w:rsidRDefault="006E72DD" w:rsidP="006E72DD">
      <w:pPr>
        <w:numPr>
          <w:ilvl w:val="0"/>
          <w:numId w:val="40"/>
        </w:numPr>
        <w:tabs>
          <w:tab w:val="left" w:pos="1080"/>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 xml:space="preserve">bez uzasadnionej przyczyny przerwał wykonywanie robót na okres dłuższy niż 5 dni roboczych i pomimo dodatkowego pisemnego wezwania Zamawiającego nie podjął ich </w:t>
      </w:r>
      <w:r w:rsidRPr="00325082">
        <w:rPr>
          <w:rFonts w:ascii="Times New Roman" w:hAnsi="Times New Roman" w:cs="Times New Roman"/>
        </w:rPr>
        <w:br/>
        <w:t>w okresie 3 dni roboczych od dnia doręczenia Wykonawcy dodatkowego wezwania,</w:t>
      </w:r>
    </w:p>
    <w:p w:rsidR="006E72DD" w:rsidRPr="00325082" w:rsidRDefault="006E72DD" w:rsidP="006E72DD">
      <w:pPr>
        <w:numPr>
          <w:ilvl w:val="0"/>
          <w:numId w:val="40"/>
        </w:numPr>
        <w:tabs>
          <w:tab w:val="left" w:pos="1080"/>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w wyniku wszcz</w:t>
      </w:r>
      <w:r w:rsidRPr="00325082">
        <w:rPr>
          <w:rFonts w:ascii="Times New Roman" w:eastAsia="TTE188D4F0t00" w:hAnsi="Times New Roman" w:cs="Times New Roman"/>
        </w:rPr>
        <w:t>ę</w:t>
      </w:r>
      <w:r w:rsidRPr="00325082">
        <w:rPr>
          <w:rFonts w:ascii="Times New Roman" w:hAnsi="Times New Roman" w:cs="Times New Roman"/>
        </w:rPr>
        <w:t>tego przeciwko Wykonawcy post</w:t>
      </w:r>
      <w:r w:rsidRPr="00325082">
        <w:rPr>
          <w:rFonts w:ascii="Times New Roman" w:eastAsia="TTE188D4F0t00" w:hAnsi="Times New Roman" w:cs="Times New Roman"/>
        </w:rPr>
        <w:t>ę</w:t>
      </w:r>
      <w:r w:rsidRPr="00325082">
        <w:rPr>
          <w:rFonts w:ascii="Times New Roman" w:hAnsi="Times New Roman" w:cs="Times New Roman"/>
        </w:rPr>
        <w:t>powania egzekucyjnego nast</w:t>
      </w:r>
      <w:r w:rsidRPr="00325082">
        <w:rPr>
          <w:rFonts w:ascii="Times New Roman" w:eastAsia="TTE188D4F0t00" w:hAnsi="Times New Roman" w:cs="Times New Roman"/>
        </w:rPr>
        <w:t>ą</w:t>
      </w:r>
      <w:r w:rsidRPr="00325082">
        <w:rPr>
          <w:rFonts w:ascii="Times New Roman" w:hAnsi="Times New Roman" w:cs="Times New Roman"/>
        </w:rPr>
        <w:t>pi zaj</w:t>
      </w:r>
      <w:r w:rsidRPr="00325082">
        <w:rPr>
          <w:rFonts w:ascii="Times New Roman" w:eastAsia="TTE188D4F0t00" w:hAnsi="Times New Roman" w:cs="Times New Roman"/>
        </w:rPr>
        <w:t>ę</w:t>
      </w:r>
      <w:r w:rsidRPr="00325082">
        <w:rPr>
          <w:rFonts w:ascii="Times New Roman" w:hAnsi="Times New Roman" w:cs="Times New Roman"/>
        </w:rPr>
        <w:t>cie maj</w:t>
      </w:r>
      <w:r w:rsidRPr="00325082">
        <w:rPr>
          <w:rFonts w:ascii="Times New Roman" w:eastAsia="TTE188D4F0t00" w:hAnsi="Times New Roman" w:cs="Times New Roman"/>
        </w:rPr>
        <w:t>ą</w:t>
      </w:r>
      <w:r w:rsidRPr="00325082">
        <w:rPr>
          <w:rFonts w:ascii="Times New Roman" w:hAnsi="Times New Roman" w:cs="Times New Roman"/>
        </w:rPr>
        <w:t>tku Wykonawcy lub jego znacznej cz</w:t>
      </w:r>
      <w:r w:rsidRPr="00325082">
        <w:rPr>
          <w:rFonts w:ascii="Times New Roman" w:eastAsia="TTE188D4F0t00" w:hAnsi="Times New Roman" w:cs="Times New Roman"/>
        </w:rPr>
        <w:t>ęś</w:t>
      </w:r>
      <w:r w:rsidRPr="00325082">
        <w:rPr>
          <w:rFonts w:ascii="Times New Roman" w:hAnsi="Times New Roman" w:cs="Times New Roman"/>
        </w:rPr>
        <w:t>ci,</w:t>
      </w:r>
    </w:p>
    <w:p w:rsidR="006E72DD" w:rsidRPr="00325082" w:rsidRDefault="006E72DD" w:rsidP="006E72DD">
      <w:pPr>
        <w:numPr>
          <w:ilvl w:val="0"/>
          <w:numId w:val="40"/>
        </w:numPr>
        <w:tabs>
          <w:tab w:val="left" w:pos="1080"/>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wyst</w:t>
      </w:r>
      <w:r w:rsidRPr="00325082">
        <w:rPr>
          <w:rFonts w:ascii="Times New Roman" w:eastAsia="TTE188D4F0t00" w:hAnsi="Times New Roman" w:cs="Times New Roman"/>
        </w:rPr>
        <w:t>ą</w:t>
      </w:r>
      <w:r w:rsidRPr="00325082">
        <w:rPr>
          <w:rFonts w:ascii="Times New Roman" w:hAnsi="Times New Roman" w:cs="Times New Roman"/>
        </w:rPr>
        <w:t>pi istotna zmiana okoliczno</w:t>
      </w:r>
      <w:r w:rsidRPr="00325082">
        <w:rPr>
          <w:rFonts w:ascii="Times New Roman" w:eastAsia="TTE188D4F0t00" w:hAnsi="Times New Roman" w:cs="Times New Roman"/>
        </w:rPr>
        <w:t>ś</w:t>
      </w:r>
      <w:r w:rsidRPr="00325082">
        <w:rPr>
          <w:rFonts w:ascii="Times New Roman" w:hAnsi="Times New Roman" w:cs="Times New Roman"/>
        </w:rPr>
        <w:t>ci powoduj</w:t>
      </w:r>
      <w:r w:rsidRPr="00325082">
        <w:rPr>
          <w:rFonts w:ascii="Times New Roman" w:eastAsia="TTE188D4F0t00" w:hAnsi="Times New Roman" w:cs="Times New Roman"/>
        </w:rPr>
        <w:t>ą</w:t>
      </w:r>
      <w:r w:rsidRPr="00325082">
        <w:rPr>
          <w:rFonts w:ascii="Times New Roman" w:hAnsi="Times New Roman" w:cs="Times New Roman"/>
        </w:rPr>
        <w:t xml:space="preserve">ca, </w:t>
      </w:r>
      <w:r w:rsidRPr="00325082">
        <w:rPr>
          <w:rFonts w:ascii="Times New Roman" w:eastAsia="TTE188D4F0t00" w:hAnsi="Times New Roman" w:cs="Times New Roman"/>
        </w:rPr>
        <w:t>ż</w:t>
      </w:r>
      <w:r w:rsidRPr="00325082">
        <w:rPr>
          <w:rFonts w:ascii="Times New Roman" w:hAnsi="Times New Roman" w:cs="Times New Roman"/>
        </w:rPr>
        <w:t>e wykonanie umowy nie le</w:t>
      </w:r>
      <w:r w:rsidRPr="00325082">
        <w:rPr>
          <w:rFonts w:ascii="Times New Roman" w:eastAsia="TTE188D4F0t00" w:hAnsi="Times New Roman" w:cs="Times New Roman"/>
        </w:rPr>
        <w:t>ż</w:t>
      </w:r>
      <w:r w:rsidRPr="00325082">
        <w:rPr>
          <w:rFonts w:ascii="Times New Roman" w:hAnsi="Times New Roman" w:cs="Times New Roman"/>
        </w:rPr>
        <w:t xml:space="preserve">y </w:t>
      </w:r>
      <w:r w:rsidRPr="00325082">
        <w:rPr>
          <w:rFonts w:ascii="Times New Roman" w:hAnsi="Times New Roman" w:cs="Times New Roman"/>
        </w:rPr>
        <w:br/>
        <w:t>w interesie publicznym, czego nie mo</w:t>
      </w:r>
      <w:r w:rsidRPr="00325082">
        <w:rPr>
          <w:rFonts w:ascii="Times New Roman" w:eastAsia="TTE188D4F0t00" w:hAnsi="Times New Roman" w:cs="Times New Roman"/>
        </w:rPr>
        <w:t>ż</w:t>
      </w:r>
      <w:r w:rsidRPr="00325082">
        <w:rPr>
          <w:rFonts w:ascii="Times New Roman" w:hAnsi="Times New Roman" w:cs="Times New Roman"/>
        </w:rPr>
        <w:t>na było przewidzie</w:t>
      </w:r>
      <w:r w:rsidRPr="00325082">
        <w:rPr>
          <w:rFonts w:ascii="Times New Roman" w:eastAsia="TTE188D4F0t00" w:hAnsi="Times New Roman" w:cs="Times New Roman"/>
        </w:rPr>
        <w:t xml:space="preserve">ć </w:t>
      </w:r>
      <w:r w:rsidRPr="00325082">
        <w:rPr>
          <w:rFonts w:ascii="Times New Roman" w:hAnsi="Times New Roman" w:cs="Times New Roman"/>
        </w:rPr>
        <w:t xml:space="preserve">w chwili zawarcia umowy. </w:t>
      </w:r>
      <w:r w:rsidRPr="00325082">
        <w:rPr>
          <w:rFonts w:ascii="Times New Roman" w:hAnsi="Times New Roman" w:cs="Times New Roman"/>
        </w:rPr>
        <w:br/>
        <w:t>W tym przypadku odst</w:t>
      </w:r>
      <w:r w:rsidRPr="00325082">
        <w:rPr>
          <w:rFonts w:ascii="Times New Roman" w:eastAsia="TTE188D4F0t00" w:hAnsi="Times New Roman" w:cs="Times New Roman"/>
        </w:rPr>
        <w:t>ą</w:t>
      </w:r>
      <w:r w:rsidRPr="00325082">
        <w:rPr>
          <w:rFonts w:ascii="Times New Roman" w:hAnsi="Times New Roman" w:cs="Times New Roman"/>
        </w:rPr>
        <w:t>pienie od umowy mo</w:t>
      </w:r>
      <w:r w:rsidRPr="00325082">
        <w:rPr>
          <w:rFonts w:ascii="Times New Roman" w:eastAsia="TTE188D4F0t00" w:hAnsi="Times New Roman" w:cs="Times New Roman"/>
        </w:rPr>
        <w:t>ż</w:t>
      </w:r>
      <w:r w:rsidRPr="00325082">
        <w:rPr>
          <w:rFonts w:ascii="Times New Roman" w:hAnsi="Times New Roman" w:cs="Times New Roman"/>
        </w:rPr>
        <w:t>e nast</w:t>
      </w:r>
      <w:r w:rsidRPr="00325082">
        <w:rPr>
          <w:rFonts w:ascii="Times New Roman" w:eastAsia="TTE188D4F0t00" w:hAnsi="Times New Roman" w:cs="Times New Roman"/>
        </w:rPr>
        <w:t>ą</w:t>
      </w:r>
      <w:r w:rsidRPr="00325082">
        <w:rPr>
          <w:rFonts w:ascii="Times New Roman" w:hAnsi="Times New Roman" w:cs="Times New Roman"/>
        </w:rPr>
        <w:t>pi</w:t>
      </w:r>
      <w:r w:rsidRPr="00325082">
        <w:rPr>
          <w:rFonts w:ascii="Times New Roman" w:eastAsia="TTE188D4F0t00" w:hAnsi="Times New Roman" w:cs="Times New Roman"/>
        </w:rPr>
        <w:t xml:space="preserve">ć </w:t>
      </w:r>
      <w:r w:rsidRPr="00325082">
        <w:rPr>
          <w:rFonts w:ascii="Times New Roman" w:hAnsi="Times New Roman" w:cs="Times New Roman"/>
        </w:rPr>
        <w:t xml:space="preserve">w terminie 30 dni </w:t>
      </w:r>
      <w:r w:rsidRPr="00325082">
        <w:rPr>
          <w:rFonts w:ascii="Times New Roman" w:hAnsi="Times New Roman" w:cs="Times New Roman"/>
        </w:rPr>
        <w:br/>
        <w:t>od powzi</w:t>
      </w:r>
      <w:r w:rsidRPr="00325082">
        <w:rPr>
          <w:rFonts w:ascii="Times New Roman" w:eastAsia="TTE188D4F0t00" w:hAnsi="Times New Roman" w:cs="Times New Roman"/>
        </w:rPr>
        <w:t>ę</w:t>
      </w:r>
      <w:r w:rsidRPr="00325082">
        <w:rPr>
          <w:rFonts w:ascii="Times New Roman" w:hAnsi="Times New Roman" w:cs="Times New Roman"/>
        </w:rPr>
        <w:t>cia wiadomo</w:t>
      </w:r>
      <w:r w:rsidRPr="00325082">
        <w:rPr>
          <w:rFonts w:ascii="Times New Roman" w:eastAsia="TTE188D4F0t00" w:hAnsi="Times New Roman" w:cs="Times New Roman"/>
        </w:rPr>
        <w:t>ś</w:t>
      </w:r>
      <w:r w:rsidRPr="00325082">
        <w:rPr>
          <w:rFonts w:ascii="Times New Roman" w:hAnsi="Times New Roman" w:cs="Times New Roman"/>
        </w:rPr>
        <w:t>ci o tych okoliczno</w:t>
      </w:r>
      <w:r w:rsidRPr="00325082">
        <w:rPr>
          <w:rFonts w:ascii="Times New Roman" w:eastAsia="TTE188D4F0t00" w:hAnsi="Times New Roman" w:cs="Times New Roman"/>
        </w:rPr>
        <w:t>ś</w:t>
      </w:r>
      <w:r w:rsidRPr="00325082">
        <w:rPr>
          <w:rFonts w:ascii="Times New Roman" w:hAnsi="Times New Roman" w:cs="Times New Roman"/>
        </w:rPr>
        <w:t>ciach. W takim przypadku, Wykonawca mo</w:t>
      </w:r>
      <w:r w:rsidRPr="00325082">
        <w:rPr>
          <w:rFonts w:ascii="Times New Roman" w:eastAsia="TTE188D4F0t00" w:hAnsi="Times New Roman" w:cs="Times New Roman"/>
        </w:rPr>
        <w:t>ż</w:t>
      </w:r>
      <w:r w:rsidRPr="00325082">
        <w:rPr>
          <w:rFonts w:ascii="Times New Roman" w:hAnsi="Times New Roman" w:cs="Times New Roman"/>
        </w:rPr>
        <w:t xml:space="preserve">e </w:t>
      </w:r>
      <w:r w:rsidRPr="00325082">
        <w:rPr>
          <w:rFonts w:ascii="Times New Roman" w:eastAsia="TTE188D4F0t00" w:hAnsi="Times New Roman" w:cs="Times New Roman"/>
        </w:rPr>
        <w:t>żą</w:t>
      </w:r>
      <w:r w:rsidRPr="00325082">
        <w:rPr>
          <w:rFonts w:ascii="Times New Roman" w:hAnsi="Times New Roman" w:cs="Times New Roman"/>
        </w:rPr>
        <w:t>da</w:t>
      </w:r>
      <w:r w:rsidRPr="00325082">
        <w:rPr>
          <w:rFonts w:ascii="Times New Roman" w:eastAsia="TTE188D4F0t00" w:hAnsi="Times New Roman" w:cs="Times New Roman"/>
        </w:rPr>
        <w:t xml:space="preserve">ć </w:t>
      </w:r>
      <w:r w:rsidRPr="00325082">
        <w:rPr>
          <w:rFonts w:ascii="Times New Roman" w:hAnsi="Times New Roman" w:cs="Times New Roman"/>
        </w:rPr>
        <w:t>wył</w:t>
      </w:r>
      <w:r w:rsidRPr="00325082">
        <w:rPr>
          <w:rFonts w:ascii="Times New Roman" w:eastAsia="TTE188D4F0t00" w:hAnsi="Times New Roman" w:cs="Times New Roman"/>
        </w:rPr>
        <w:t>ą</w:t>
      </w:r>
      <w:r w:rsidRPr="00325082">
        <w:rPr>
          <w:rFonts w:ascii="Times New Roman" w:hAnsi="Times New Roman" w:cs="Times New Roman"/>
        </w:rPr>
        <w:t>cznie wynagrodzenia nale</w:t>
      </w:r>
      <w:r w:rsidRPr="00325082">
        <w:rPr>
          <w:rFonts w:ascii="Times New Roman" w:eastAsia="TTE188D4F0t00" w:hAnsi="Times New Roman" w:cs="Times New Roman"/>
        </w:rPr>
        <w:t>ż</w:t>
      </w:r>
      <w:r w:rsidRPr="00325082">
        <w:rPr>
          <w:rFonts w:ascii="Times New Roman" w:hAnsi="Times New Roman" w:cs="Times New Roman"/>
        </w:rPr>
        <w:t>nego mu z tytułu wykonania cz</w:t>
      </w:r>
      <w:r w:rsidRPr="00325082">
        <w:rPr>
          <w:rFonts w:ascii="Times New Roman" w:eastAsia="TTE188D4F0t00" w:hAnsi="Times New Roman" w:cs="Times New Roman"/>
        </w:rPr>
        <w:t>ęś</w:t>
      </w:r>
      <w:r w:rsidRPr="00325082">
        <w:rPr>
          <w:rFonts w:ascii="Times New Roman" w:hAnsi="Times New Roman" w:cs="Times New Roman"/>
        </w:rPr>
        <w:t>ci umowy.</w:t>
      </w:r>
    </w:p>
    <w:p w:rsidR="006E72DD" w:rsidRPr="00325082" w:rsidRDefault="006E72DD" w:rsidP="006E72DD">
      <w:pPr>
        <w:numPr>
          <w:ilvl w:val="0"/>
          <w:numId w:val="40"/>
        </w:numPr>
        <w:tabs>
          <w:tab w:val="left" w:pos="1080"/>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zamawiający co najmniej trzykrotnie dokonał bezpośredniej zapłaty Podwykonawcy lub dalszemu Podwykonawcy lub dokonał bezpośrednich zapłat na sumę większą niż 5% wartości umowy.</w:t>
      </w:r>
    </w:p>
    <w:p w:rsidR="006E72DD" w:rsidRPr="00325082" w:rsidRDefault="006E72DD" w:rsidP="006E72DD">
      <w:pPr>
        <w:numPr>
          <w:ilvl w:val="3"/>
          <w:numId w:val="63"/>
        </w:numPr>
        <w:tabs>
          <w:tab w:val="clear" w:pos="720"/>
          <w:tab w:val="num" w:pos="4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W przypadkach wskazanych w ust. 1 pkt 1-5</w:t>
      </w:r>
      <w:r w:rsidRPr="00325082">
        <w:rPr>
          <w:rFonts w:ascii="Times New Roman" w:hAnsi="Times New Roman" w:cs="Times New Roman"/>
          <w:i/>
        </w:rPr>
        <w:t xml:space="preserve"> </w:t>
      </w:r>
      <w:r w:rsidRPr="00325082">
        <w:rPr>
          <w:rFonts w:ascii="Times New Roman" w:hAnsi="Times New Roman" w:cs="Times New Roman"/>
        </w:rPr>
        <w:t>odst</w:t>
      </w:r>
      <w:r w:rsidRPr="00325082">
        <w:rPr>
          <w:rFonts w:ascii="Times New Roman" w:eastAsia="TTE188D4F0t00" w:hAnsi="Times New Roman" w:cs="Times New Roman"/>
        </w:rPr>
        <w:t>ą</w:t>
      </w:r>
      <w:r w:rsidRPr="00325082">
        <w:rPr>
          <w:rFonts w:ascii="Times New Roman" w:hAnsi="Times New Roman" w:cs="Times New Roman"/>
        </w:rPr>
        <w:t>pienie od umowy mo</w:t>
      </w:r>
      <w:r w:rsidRPr="00325082">
        <w:rPr>
          <w:rFonts w:ascii="Times New Roman" w:eastAsia="TTE188D4F0t00" w:hAnsi="Times New Roman" w:cs="Times New Roman"/>
        </w:rPr>
        <w:t>ż</w:t>
      </w:r>
      <w:r w:rsidRPr="00325082">
        <w:rPr>
          <w:rFonts w:ascii="Times New Roman" w:hAnsi="Times New Roman" w:cs="Times New Roman"/>
        </w:rPr>
        <w:t>e nast</w:t>
      </w:r>
      <w:r w:rsidRPr="00325082">
        <w:rPr>
          <w:rFonts w:ascii="Times New Roman" w:eastAsia="TTE188D4F0t00" w:hAnsi="Times New Roman" w:cs="Times New Roman"/>
        </w:rPr>
        <w:t>ą</w:t>
      </w:r>
      <w:r w:rsidRPr="00325082">
        <w:rPr>
          <w:rFonts w:ascii="Times New Roman" w:hAnsi="Times New Roman" w:cs="Times New Roman"/>
        </w:rPr>
        <w:t>pi</w:t>
      </w:r>
      <w:r w:rsidRPr="00325082">
        <w:rPr>
          <w:rFonts w:ascii="Times New Roman" w:eastAsia="TTE188D4F0t00" w:hAnsi="Times New Roman" w:cs="Times New Roman"/>
        </w:rPr>
        <w:t xml:space="preserve">ć </w:t>
      </w:r>
      <w:r w:rsidRPr="00325082">
        <w:rPr>
          <w:rFonts w:ascii="Times New Roman" w:eastAsia="TTE188D4F0t00" w:hAnsi="Times New Roman" w:cs="Times New Roman"/>
        </w:rPr>
        <w:br/>
      </w:r>
      <w:r w:rsidRPr="00325082">
        <w:rPr>
          <w:rFonts w:ascii="Times New Roman" w:hAnsi="Times New Roman" w:cs="Times New Roman"/>
        </w:rPr>
        <w:t>w terminie 30 dni od powzi</w:t>
      </w:r>
      <w:r w:rsidRPr="00325082">
        <w:rPr>
          <w:rFonts w:ascii="Times New Roman" w:eastAsia="TTE188D4F0t00" w:hAnsi="Times New Roman" w:cs="Times New Roman"/>
        </w:rPr>
        <w:t>ę</w:t>
      </w:r>
      <w:r w:rsidRPr="00325082">
        <w:rPr>
          <w:rFonts w:ascii="Times New Roman" w:hAnsi="Times New Roman" w:cs="Times New Roman"/>
        </w:rPr>
        <w:t>cia wiadomo</w:t>
      </w:r>
      <w:r w:rsidRPr="00325082">
        <w:rPr>
          <w:rFonts w:ascii="Times New Roman" w:eastAsia="TTE188D4F0t00" w:hAnsi="Times New Roman" w:cs="Times New Roman"/>
        </w:rPr>
        <w:t>ś</w:t>
      </w:r>
      <w:r w:rsidRPr="00325082">
        <w:rPr>
          <w:rFonts w:ascii="Times New Roman" w:hAnsi="Times New Roman" w:cs="Times New Roman"/>
        </w:rPr>
        <w:t>ci o tych okoliczno</w:t>
      </w:r>
      <w:r w:rsidRPr="00325082">
        <w:rPr>
          <w:rFonts w:ascii="Times New Roman" w:eastAsia="TTE188D4F0t00" w:hAnsi="Times New Roman" w:cs="Times New Roman"/>
        </w:rPr>
        <w:t>ś</w:t>
      </w:r>
      <w:r w:rsidRPr="00325082">
        <w:rPr>
          <w:rFonts w:ascii="Times New Roman" w:hAnsi="Times New Roman" w:cs="Times New Roman"/>
        </w:rPr>
        <w:t>ciach. W takim przypadku, Wykonawca mo</w:t>
      </w:r>
      <w:r w:rsidRPr="00325082">
        <w:rPr>
          <w:rFonts w:ascii="Times New Roman" w:eastAsia="TTE188D4F0t00" w:hAnsi="Times New Roman" w:cs="Times New Roman"/>
        </w:rPr>
        <w:t>ż</w:t>
      </w:r>
      <w:r w:rsidRPr="00325082">
        <w:rPr>
          <w:rFonts w:ascii="Times New Roman" w:hAnsi="Times New Roman" w:cs="Times New Roman"/>
        </w:rPr>
        <w:t xml:space="preserve">e </w:t>
      </w:r>
      <w:r w:rsidRPr="00325082">
        <w:rPr>
          <w:rFonts w:ascii="Times New Roman" w:eastAsia="TTE188D4F0t00" w:hAnsi="Times New Roman" w:cs="Times New Roman"/>
        </w:rPr>
        <w:t>żą</w:t>
      </w:r>
      <w:r w:rsidRPr="00325082">
        <w:rPr>
          <w:rFonts w:ascii="Times New Roman" w:hAnsi="Times New Roman" w:cs="Times New Roman"/>
        </w:rPr>
        <w:t>da</w:t>
      </w:r>
      <w:r w:rsidRPr="00325082">
        <w:rPr>
          <w:rFonts w:ascii="Times New Roman" w:eastAsia="TTE188D4F0t00" w:hAnsi="Times New Roman" w:cs="Times New Roman"/>
        </w:rPr>
        <w:t xml:space="preserve">ć </w:t>
      </w:r>
      <w:r w:rsidRPr="00325082">
        <w:rPr>
          <w:rFonts w:ascii="Times New Roman" w:hAnsi="Times New Roman" w:cs="Times New Roman"/>
        </w:rPr>
        <w:t>wył</w:t>
      </w:r>
      <w:r w:rsidRPr="00325082">
        <w:rPr>
          <w:rFonts w:ascii="Times New Roman" w:eastAsia="TTE188D4F0t00" w:hAnsi="Times New Roman" w:cs="Times New Roman"/>
        </w:rPr>
        <w:t>ą</w:t>
      </w:r>
      <w:r w:rsidRPr="00325082">
        <w:rPr>
          <w:rFonts w:ascii="Times New Roman" w:hAnsi="Times New Roman" w:cs="Times New Roman"/>
        </w:rPr>
        <w:t>cznie wynagrodzenia nale</w:t>
      </w:r>
      <w:r w:rsidRPr="00325082">
        <w:rPr>
          <w:rFonts w:ascii="Times New Roman" w:eastAsia="TTE188D4F0t00" w:hAnsi="Times New Roman" w:cs="Times New Roman"/>
        </w:rPr>
        <w:t>ż</w:t>
      </w:r>
      <w:r w:rsidRPr="00325082">
        <w:rPr>
          <w:rFonts w:ascii="Times New Roman" w:hAnsi="Times New Roman" w:cs="Times New Roman"/>
        </w:rPr>
        <w:t>nego mu z tytułu wykonania cz</w:t>
      </w:r>
      <w:r w:rsidRPr="00325082">
        <w:rPr>
          <w:rFonts w:ascii="Times New Roman" w:eastAsia="TTE188D4F0t00" w:hAnsi="Times New Roman" w:cs="Times New Roman"/>
        </w:rPr>
        <w:t>ęś</w:t>
      </w:r>
      <w:r w:rsidRPr="00325082">
        <w:rPr>
          <w:rFonts w:ascii="Times New Roman" w:hAnsi="Times New Roman" w:cs="Times New Roman"/>
        </w:rPr>
        <w:t>ci umowy.</w:t>
      </w:r>
    </w:p>
    <w:p w:rsidR="006E72DD" w:rsidRPr="00325082" w:rsidRDefault="006E72DD" w:rsidP="006E72DD">
      <w:pPr>
        <w:numPr>
          <w:ilvl w:val="3"/>
          <w:numId w:val="63"/>
        </w:numPr>
        <w:tabs>
          <w:tab w:val="clear" w:pos="720"/>
          <w:tab w:val="num" w:pos="4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Wykonawcy przysługuje prawo odst</w:t>
      </w:r>
      <w:r w:rsidRPr="00325082">
        <w:rPr>
          <w:rFonts w:ascii="Times New Roman" w:eastAsia="TTE188D4F0t00" w:hAnsi="Times New Roman" w:cs="Times New Roman"/>
        </w:rPr>
        <w:t>ą</w:t>
      </w:r>
      <w:r w:rsidRPr="00325082">
        <w:rPr>
          <w:rFonts w:ascii="Times New Roman" w:hAnsi="Times New Roman" w:cs="Times New Roman"/>
        </w:rPr>
        <w:t>pienia od umowy w terminie określonym w ust.2, je</w:t>
      </w:r>
      <w:r w:rsidRPr="00325082">
        <w:rPr>
          <w:rFonts w:ascii="Times New Roman" w:eastAsia="TTE188D4F0t00" w:hAnsi="Times New Roman" w:cs="Times New Roman"/>
        </w:rPr>
        <w:t>ż</w:t>
      </w:r>
      <w:r w:rsidRPr="00325082">
        <w:rPr>
          <w:rFonts w:ascii="Times New Roman" w:hAnsi="Times New Roman" w:cs="Times New Roman"/>
        </w:rPr>
        <w:t>eli Zamawiaj</w:t>
      </w:r>
      <w:r w:rsidRPr="00325082">
        <w:rPr>
          <w:rFonts w:ascii="Times New Roman" w:eastAsia="TTE188D4F0t00" w:hAnsi="Times New Roman" w:cs="Times New Roman"/>
        </w:rPr>
        <w:t>ą</w:t>
      </w:r>
      <w:r w:rsidRPr="00325082">
        <w:rPr>
          <w:rFonts w:ascii="Times New Roman" w:hAnsi="Times New Roman" w:cs="Times New Roman"/>
        </w:rPr>
        <w:t>cy zawiadomi Wykonawc</w:t>
      </w:r>
      <w:r w:rsidRPr="00325082">
        <w:rPr>
          <w:rFonts w:ascii="Times New Roman" w:eastAsia="TTE188D4F0t00" w:hAnsi="Times New Roman" w:cs="Times New Roman"/>
        </w:rPr>
        <w:t>ę</w:t>
      </w:r>
      <w:r w:rsidRPr="00325082">
        <w:rPr>
          <w:rFonts w:ascii="Times New Roman" w:hAnsi="Times New Roman" w:cs="Times New Roman"/>
        </w:rPr>
        <w:t>, i</w:t>
      </w:r>
      <w:r w:rsidRPr="00325082">
        <w:rPr>
          <w:rFonts w:ascii="Times New Roman" w:eastAsia="TTE188D4F0t00" w:hAnsi="Times New Roman" w:cs="Times New Roman"/>
        </w:rPr>
        <w:t xml:space="preserve">ż </w:t>
      </w:r>
      <w:r w:rsidRPr="00325082">
        <w:rPr>
          <w:rFonts w:ascii="Times New Roman" w:hAnsi="Times New Roman" w:cs="Times New Roman"/>
        </w:rPr>
        <w:t>wobec zaistnienia uprzednio nieprzewidzianych okoliczno</w:t>
      </w:r>
      <w:r w:rsidRPr="00325082">
        <w:rPr>
          <w:rFonts w:ascii="Times New Roman" w:eastAsia="TTE188D4F0t00" w:hAnsi="Times New Roman" w:cs="Times New Roman"/>
        </w:rPr>
        <w:t>ś</w:t>
      </w:r>
      <w:r w:rsidRPr="00325082">
        <w:rPr>
          <w:rFonts w:ascii="Times New Roman" w:hAnsi="Times New Roman" w:cs="Times New Roman"/>
        </w:rPr>
        <w:t>ci nie b</w:t>
      </w:r>
      <w:r w:rsidRPr="00325082">
        <w:rPr>
          <w:rFonts w:ascii="Times New Roman" w:eastAsia="TTE188D4F0t00" w:hAnsi="Times New Roman" w:cs="Times New Roman"/>
        </w:rPr>
        <w:t>ę</w:t>
      </w:r>
      <w:r w:rsidRPr="00325082">
        <w:rPr>
          <w:rFonts w:ascii="Times New Roman" w:hAnsi="Times New Roman" w:cs="Times New Roman"/>
        </w:rPr>
        <w:t>dzie mógł spełni</w:t>
      </w:r>
      <w:r w:rsidRPr="00325082">
        <w:rPr>
          <w:rFonts w:ascii="Times New Roman" w:eastAsia="TTE188D4F0t00" w:hAnsi="Times New Roman" w:cs="Times New Roman"/>
        </w:rPr>
        <w:t xml:space="preserve">ć </w:t>
      </w:r>
      <w:r w:rsidRPr="00325082">
        <w:rPr>
          <w:rFonts w:ascii="Times New Roman" w:hAnsi="Times New Roman" w:cs="Times New Roman"/>
        </w:rPr>
        <w:t>swoich zobowi</w:t>
      </w:r>
      <w:r w:rsidRPr="00325082">
        <w:rPr>
          <w:rFonts w:ascii="Times New Roman" w:eastAsia="TTE188D4F0t00" w:hAnsi="Times New Roman" w:cs="Times New Roman"/>
        </w:rPr>
        <w:t>ą</w:t>
      </w:r>
      <w:r w:rsidRPr="00325082">
        <w:rPr>
          <w:rFonts w:ascii="Times New Roman" w:hAnsi="Times New Roman" w:cs="Times New Roman"/>
        </w:rPr>
        <w:t>za</w:t>
      </w:r>
      <w:r w:rsidRPr="00325082">
        <w:rPr>
          <w:rFonts w:ascii="Times New Roman" w:eastAsia="TTE188D4F0t00" w:hAnsi="Times New Roman" w:cs="Times New Roman"/>
        </w:rPr>
        <w:t xml:space="preserve">ń </w:t>
      </w:r>
      <w:r w:rsidRPr="00325082">
        <w:rPr>
          <w:rFonts w:ascii="Times New Roman" w:hAnsi="Times New Roman" w:cs="Times New Roman"/>
        </w:rPr>
        <w:t>umownych wobec Wykonawcy.</w:t>
      </w:r>
    </w:p>
    <w:p w:rsidR="006E72DD" w:rsidRPr="00325082" w:rsidRDefault="006E72DD" w:rsidP="006E72DD">
      <w:pPr>
        <w:numPr>
          <w:ilvl w:val="3"/>
          <w:numId w:val="63"/>
        </w:numPr>
        <w:tabs>
          <w:tab w:val="clear" w:pos="720"/>
          <w:tab w:val="num" w:pos="4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Odst</w:t>
      </w:r>
      <w:r w:rsidRPr="00325082">
        <w:rPr>
          <w:rFonts w:ascii="Times New Roman" w:eastAsia="TTE188D4F0t00" w:hAnsi="Times New Roman" w:cs="Times New Roman"/>
        </w:rPr>
        <w:t>ą</w:t>
      </w:r>
      <w:r w:rsidRPr="00325082">
        <w:rPr>
          <w:rFonts w:ascii="Times New Roman" w:hAnsi="Times New Roman" w:cs="Times New Roman"/>
        </w:rPr>
        <w:t>pienie od umowy przez strony winno nast</w:t>
      </w:r>
      <w:r w:rsidRPr="00325082">
        <w:rPr>
          <w:rFonts w:ascii="Times New Roman" w:eastAsia="TTE188D4F0t00" w:hAnsi="Times New Roman" w:cs="Times New Roman"/>
        </w:rPr>
        <w:t>ą</w:t>
      </w:r>
      <w:r w:rsidRPr="00325082">
        <w:rPr>
          <w:rFonts w:ascii="Times New Roman" w:hAnsi="Times New Roman" w:cs="Times New Roman"/>
        </w:rPr>
        <w:t>pi</w:t>
      </w:r>
      <w:r w:rsidRPr="00325082">
        <w:rPr>
          <w:rFonts w:ascii="Times New Roman" w:eastAsia="TTE188D4F0t00" w:hAnsi="Times New Roman" w:cs="Times New Roman"/>
        </w:rPr>
        <w:t xml:space="preserve">ć </w:t>
      </w:r>
      <w:r w:rsidRPr="00325082">
        <w:rPr>
          <w:rFonts w:ascii="Times New Roman" w:hAnsi="Times New Roman" w:cs="Times New Roman"/>
        </w:rPr>
        <w:t>w formie pisemnej w terminie 30 dni od daty powzi</w:t>
      </w:r>
      <w:r w:rsidRPr="00325082">
        <w:rPr>
          <w:rFonts w:ascii="Times New Roman" w:eastAsia="TTE188D4F0t00" w:hAnsi="Times New Roman" w:cs="Times New Roman"/>
        </w:rPr>
        <w:t>ę</w:t>
      </w:r>
      <w:r w:rsidRPr="00325082">
        <w:rPr>
          <w:rFonts w:ascii="Times New Roman" w:hAnsi="Times New Roman" w:cs="Times New Roman"/>
        </w:rPr>
        <w:t>cia wiadomo</w:t>
      </w:r>
      <w:r w:rsidRPr="00325082">
        <w:rPr>
          <w:rFonts w:ascii="Times New Roman" w:eastAsia="TTE188D4F0t00" w:hAnsi="Times New Roman" w:cs="Times New Roman"/>
        </w:rPr>
        <w:t>ś</w:t>
      </w:r>
      <w:r w:rsidRPr="00325082">
        <w:rPr>
          <w:rFonts w:ascii="Times New Roman" w:hAnsi="Times New Roman" w:cs="Times New Roman"/>
        </w:rPr>
        <w:t>ci o zaistnieniu okoliczno</w:t>
      </w:r>
      <w:r w:rsidRPr="00325082">
        <w:rPr>
          <w:rFonts w:ascii="Times New Roman" w:eastAsia="TTE188D4F0t00" w:hAnsi="Times New Roman" w:cs="Times New Roman"/>
        </w:rPr>
        <w:t>ś</w:t>
      </w:r>
      <w:r w:rsidRPr="00325082">
        <w:rPr>
          <w:rFonts w:ascii="Times New Roman" w:hAnsi="Times New Roman" w:cs="Times New Roman"/>
        </w:rPr>
        <w:t>ci okre</w:t>
      </w:r>
      <w:r w:rsidRPr="00325082">
        <w:rPr>
          <w:rFonts w:ascii="Times New Roman" w:eastAsia="TTE188D4F0t00" w:hAnsi="Times New Roman" w:cs="Times New Roman"/>
        </w:rPr>
        <w:t>ś</w:t>
      </w:r>
      <w:r w:rsidRPr="00325082">
        <w:rPr>
          <w:rFonts w:ascii="Times New Roman" w:hAnsi="Times New Roman" w:cs="Times New Roman"/>
        </w:rPr>
        <w:t>lonych w ust. 1 pkt 1-5</w:t>
      </w:r>
      <w:r w:rsidRPr="00325082">
        <w:rPr>
          <w:rFonts w:ascii="Times New Roman" w:hAnsi="Times New Roman" w:cs="Times New Roman"/>
        </w:rPr>
        <w:br/>
      </w:r>
      <w:r w:rsidRPr="00325082">
        <w:rPr>
          <w:rFonts w:ascii="Times New Roman" w:hAnsi="Times New Roman" w:cs="Times New Roman"/>
          <w:i/>
        </w:rPr>
        <w:t xml:space="preserve"> </w:t>
      </w:r>
      <w:r w:rsidRPr="00325082">
        <w:rPr>
          <w:rFonts w:ascii="Times New Roman" w:hAnsi="Times New Roman" w:cs="Times New Roman"/>
        </w:rPr>
        <w:t>i ust. 3 niniejszego paragrafu i musi zawiera</w:t>
      </w:r>
      <w:r w:rsidRPr="00325082">
        <w:rPr>
          <w:rFonts w:ascii="Times New Roman" w:eastAsia="TTE188D4F0t00" w:hAnsi="Times New Roman" w:cs="Times New Roman"/>
        </w:rPr>
        <w:t xml:space="preserve">ć </w:t>
      </w:r>
      <w:r w:rsidRPr="00325082">
        <w:rPr>
          <w:rFonts w:ascii="Times New Roman" w:hAnsi="Times New Roman" w:cs="Times New Roman"/>
        </w:rPr>
        <w:t>uzasadnienie.</w:t>
      </w:r>
    </w:p>
    <w:p w:rsidR="006E72DD" w:rsidRPr="00325082" w:rsidRDefault="006E72DD" w:rsidP="006E72DD">
      <w:pPr>
        <w:numPr>
          <w:ilvl w:val="3"/>
          <w:numId w:val="63"/>
        </w:numPr>
        <w:tabs>
          <w:tab w:val="clear" w:pos="720"/>
          <w:tab w:val="num" w:pos="4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 xml:space="preserve">Wykonawca udziela rękojmi i gwarancji jakości w zakresie określonym w umowie </w:t>
      </w:r>
      <w:r w:rsidRPr="00325082">
        <w:rPr>
          <w:rFonts w:ascii="Times New Roman" w:hAnsi="Times New Roman" w:cs="Times New Roman"/>
        </w:rPr>
        <w:br/>
        <w:t>na część zobowiązania wykonaną przed odstąpieniem od umowy.</w:t>
      </w:r>
    </w:p>
    <w:p w:rsidR="006E72DD" w:rsidRPr="00325082" w:rsidRDefault="006E72DD" w:rsidP="006E72DD">
      <w:pPr>
        <w:numPr>
          <w:ilvl w:val="3"/>
          <w:numId w:val="63"/>
        </w:numPr>
        <w:tabs>
          <w:tab w:val="clear" w:pos="720"/>
          <w:tab w:val="num" w:pos="4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W przypadku odst</w:t>
      </w:r>
      <w:r w:rsidRPr="00325082">
        <w:rPr>
          <w:rFonts w:ascii="Times New Roman" w:eastAsia="TTE188D4F0t00" w:hAnsi="Times New Roman" w:cs="Times New Roman"/>
        </w:rPr>
        <w:t>ą</w:t>
      </w:r>
      <w:r w:rsidRPr="00325082">
        <w:rPr>
          <w:rFonts w:ascii="Times New Roman" w:hAnsi="Times New Roman" w:cs="Times New Roman"/>
        </w:rPr>
        <w:t>pienia od umowy przez jedną ze stron Wykonawc</w:t>
      </w:r>
      <w:r w:rsidRPr="00325082">
        <w:rPr>
          <w:rFonts w:ascii="Times New Roman" w:eastAsia="TTE188D4F0t00" w:hAnsi="Times New Roman" w:cs="Times New Roman"/>
        </w:rPr>
        <w:t xml:space="preserve">a </w:t>
      </w:r>
      <w:r w:rsidRPr="00325082">
        <w:rPr>
          <w:rFonts w:ascii="Times New Roman" w:hAnsi="Times New Roman" w:cs="Times New Roman"/>
        </w:rPr>
        <w:t>ma obowiązek:</w:t>
      </w:r>
    </w:p>
    <w:p w:rsidR="006E72DD" w:rsidRPr="00325082" w:rsidRDefault="006E72DD" w:rsidP="006E72DD">
      <w:pPr>
        <w:numPr>
          <w:ilvl w:val="1"/>
          <w:numId w:val="64"/>
        </w:numPr>
        <w:tabs>
          <w:tab w:val="clear" w:pos="1440"/>
          <w:tab w:val="num" w:pos="709"/>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 xml:space="preserve">natychmiast wstrzymać wykonywanie robót, poza mającymi na celu ochronę życia </w:t>
      </w:r>
      <w:r w:rsidRPr="00325082">
        <w:rPr>
          <w:rFonts w:ascii="Times New Roman" w:hAnsi="Times New Roman" w:cs="Times New Roman"/>
        </w:rPr>
        <w:br/>
        <w:t>i własności, zabezpieczyć przerwane roboty w zakresie obustronnie uzgodnionym oraz zabezpieczyć teren budowy i opuścić go w terminie wskazanym przez Zamawiającego, jednak nie później, niż w terminie 5 dni roboczych od daty odstąpienia od umowy,</w:t>
      </w:r>
    </w:p>
    <w:p w:rsidR="006E72DD" w:rsidRPr="00325082" w:rsidRDefault="006E72DD" w:rsidP="006E72DD">
      <w:pPr>
        <w:numPr>
          <w:ilvl w:val="1"/>
          <w:numId w:val="64"/>
        </w:numPr>
        <w:tabs>
          <w:tab w:val="clear" w:pos="1440"/>
          <w:tab w:val="num" w:pos="709"/>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rsidR="006E72DD" w:rsidRPr="00325082" w:rsidRDefault="006E72DD" w:rsidP="006E72DD">
      <w:pPr>
        <w:numPr>
          <w:ilvl w:val="1"/>
          <w:numId w:val="64"/>
        </w:numPr>
        <w:tabs>
          <w:tab w:val="clear" w:pos="1440"/>
          <w:tab w:val="num" w:pos="709"/>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 xml:space="preserve">w terminie 5 dni roboczych od daty odstąpienia od umowy, Wykonawca zgłosi Zamawiającemu gotowość do odbioru robót przerwanych oraz robót zabezpieczających. </w:t>
      </w:r>
      <w:r w:rsidRPr="00325082">
        <w:rPr>
          <w:rFonts w:ascii="Times New Roman" w:hAnsi="Times New Roman" w:cs="Times New Roman"/>
        </w:rPr>
        <w:br/>
        <w:t>W przypadku niezgłoszenia w tym terminie gotowości do odbioru, Zamawiający ma prawo przeprowadzić odbiór jednostronny,</w:t>
      </w:r>
    </w:p>
    <w:p w:rsidR="006E72DD" w:rsidRPr="00325082" w:rsidRDefault="006E72DD" w:rsidP="006E72DD">
      <w:pPr>
        <w:numPr>
          <w:ilvl w:val="1"/>
          <w:numId w:val="64"/>
        </w:numPr>
        <w:tabs>
          <w:tab w:val="clear" w:pos="1440"/>
          <w:tab w:val="num" w:pos="709"/>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rsidR="006E72DD" w:rsidRPr="00325082" w:rsidRDefault="006E72DD" w:rsidP="006E72DD">
      <w:pPr>
        <w:numPr>
          <w:ilvl w:val="1"/>
          <w:numId w:val="64"/>
        </w:numPr>
        <w:tabs>
          <w:tab w:val="clear" w:pos="1440"/>
          <w:tab w:val="num" w:pos="709"/>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 xml:space="preserve">Wykonawca ma obowiązek zastosowania się do zawartych w oświadczeniu </w:t>
      </w:r>
      <w:r w:rsidRPr="00325082">
        <w:rPr>
          <w:rFonts w:ascii="Times New Roman" w:hAnsi="Times New Roman" w:cs="Times New Roman"/>
        </w:rPr>
        <w:br/>
        <w:t>o odstąpieniu od umowy poleceń Zamawiającego dotyczących ochrony własności lub bezpieczeństwa robót,</w:t>
      </w:r>
    </w:p>
    <w:p w:rsidR="006E72DD" w:rsidRPr="00325082" w:rsidRDefault="006E72DD" w:rsidP="006E72DD">
      <w:pPr>
        <w:numPr>
          <w:ilvl w:val="1"/>
          <w:numId w:val="64"/>
        </w:numPr>
        <w:tabs>
          <w:tab w:val="clear" w:pos="1440"/>
          <w:tab w:val="num" w:pos="709"/>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325082">
        <w:rPr>
          <w:rFonts w:ascii="Times New Roman" w:eastAsia="TTE188D4F0t00" w:hAnsi="Times New Roman" w:cs="Times New Roman"/>
        </w:rPr>
        <w:t xml:space="preserve">ć </w:t>
      </w:r>
      <w:r w:rsidRPr="00325082">
        <w:rPr>
          <w:rFonts w:ascii="Times New Roman" w:hAnsi="Times New Roman" w:cs="Times New Roman"/>
        </w:rPr>
        <w:t>b</w:t>
      </w:r>
      <w:r w:rsidRPr="00325082">
        <w:rPr>
          <w:rFonts w:ascii="Times New Roman" w:eastAsia="TTE188D4F0t00" w:hAnsi="Times New Roman" w:cs="Times New Roman"/>
        </w:rPr>
        <w:t>ę</w:t>
      </w:r>
      <w:r w:rsidRPr="00325082">
        <w:rPr>
          <w:rFonts w:ascii="Times New Roman" w:hAnsi="Times New Roman" w:cs="Times New Roman"/>
        </w:rPr>
        <w:t>dzie podstaw</w:t>
      </w:r>
      <w:r w:rsidRPr="00325082">
        <w:rPr>
          <w:rFonts w:ascii="Times New Roman" w:eastAsia="TTE188D4F0t00" w:hAnsi="Times New Roman" w:cs="Times New Roman"/>
        </w:rPr>
        <w:t xml:space="preserve">ę </w:t>
      </w:r>
      <w:r w:rsidRPr="00325082">
        <w:rPr>
          <w:rFonts w:ascii="Times New Roman" w:hAnsi="Times New Roman" w:cs="Times New Roman"/>
        </w:rPr>
        <w:t>do wystawienia faktury VAT przez Wykonawc</w:t>
      </w:r>
      <w:r w:rsidRPr="00325082">
        <w:rPr>
          <w:rFonts w:ascii="Times New Roman" w:eastAsia="TTE188D4F0t00" w:hAnsi="Times New Roman" w:cs="Times New Roman"/>
        </w:rPr>
        <w:t>ę</w:t>
      </w:r>
      <w:r w:rsidRPr="00325082">
        <w:rPr>
          <w:rFonts w:ascii="Times New Roman" w:hAnsi="Times New Roman" w:cs="Times New Roman"/>
        </w:rPr>
        <w:t>,</w:t>
      </w:r>
    </w:p>
    <w:p w:rsidR="006E72DD" w:rsidRPr="00325082" w:rsidRDefault="006E72DD" w:rsidP="006E72DD">
      <w:pPr>
        <w:numPr>
          <w:ilvl w:val="1"/>
          <w:numId w:val="64"/>
        </w:numPr>
        <w:tabs>
          <w:tab w:val="clear" w:pos="1440"/>
          <w:tab w:val="num" w:pos="709"/>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w terminie 15 dni roboczych od daty odstąpienia od umowy Wykonawca zobowiązany jest dokonać i dostarczyć Zamawiającemu inwentaryzację geodezyjną robót według stanu na dzień odstąpienia.</w:t>
      </w:r>
    </w:p>
    <w:p w:rsidR="006E72DD" w:rsidRPr="00325082" w:rsidRDefault="006E72DD" w:rsidP="006E72DD">
      <w:pPr>
        <w:numPr>
          <w:ilvl w:val="3"/>
          <w:numId w:val="63"/>
        </w:numPr>
        <w:tabs>
          <w:tab w:val="clear" w:pos="720"/>
          <w:tab w:val="num" w:pos="4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W przypadku odst</w:t>
      </w:r>
      <w:r w:rsidRPr="00325082">
        <w:rPr>
          <w:rFonts w:ascii="Times New Roman" w:eastAsia="TTE188D4F0t00" w:hAnsi="Times New Roman" w:cs="Times New Roman"/>
        </w:rPr>
        <w:t>ą</w:t>
      </w:r>
      <w:r w:rsidRPr="00325082">
        <w:rPr>
          <w:rFonts w:ascii="Times New Roman" w:hAnsi="Times New Roman" w:cs="Times New Roman"/>
        </w:rPr>
        <w:t>pienia od umowy przez jedną ze Stron Zamawiający</w:t>
      </w:r>
      <w:r w:rsidRPr="00325082">
        <w:rPr>
          <w:rFonts w:ascii="Times New Roman" w:eastAsia="TTE188D4F0t00" w:hAnsi="Times New Roman" w:cs="Times New Roman"/>
        </w:rPr>
        <w:t xml:space="preserve"> </w:t>
      </w:r>
      <w:r w:rsidRPr="00325082">
        <w:rPr>
          <w:rFonts w:ascii="Times New Roman" w:hAnsi="Times New Roman" w:cs="Times New Roman"/>
        </w:rPr>
        <w:t>ma obowiązek:</w:t>
      </w:r>
    </w:p>
    <w:p w:rsidR="006E72DD" w:rsidRPr="00325082" w:rsidRDefault="006E72DD" w:rsidP="006E72DD">
      <w:pPr>
        <w:numPr>
          <w:ilvl w:val="0"/>
          <w:numId w:val="65"/>
        </w:numPr>
        <w:suppressAutoHyphens/>
        <w:autoSpaceDE w:val="0"/>
        <w:spacing w:after="0" w:line="240" w:lineRule="auto"/>
        <w:ind w:hanging="294"/>
        <w:jc w:val="both"/>
        <w:rPr>
          <w:rFonts w:ascii="Times New Roman" w:hAnsi="Times New Roman" w:cs="Times New Roman"/>
        </w:rPr>
      </w:pPr>
      <w:r w:rsidRPr="00325082">
        <w:rPr>
          <w:rFonts w:ascii="Times New Roman" w:hAnsi="Times New Roman" w:cs="Times New Roman"/>
        </w:rPr>
        <w:lastRenderedPageBreak/>
        <w:t>dokonać odbioru robót przerwanych i robót zabezpieczających w terminie 10 dni roboczych od daty zgłoszenia gotowości do odbioru przez Wykonawcę,</w:t>
      </w:r>
    </w:p>
    <w:p w:rsidR="006E72DD" w:rsidRPr="00325082" w:rsidRDefault="006E72DD" w:rsidP="006E72DD">
      <w:pPr>
        <w:numPr>
          <w:ilvl w:val="0"/>
          <w:numId w:val="65"/>
        </w:numPr>
        <w:suppressAutoHyphens/>
        <w:autoSpaceDE w:val="0"/>
        <w:spacing w:after="0" w:line="240" w:lineRule="auto"/>
        <w:ind w:hanging="294"/>
        <w:jc w:val="both"/>
        <w:rPr>
          <w:rFonts w:ascii="Times New Roman" w:hAnsi="Times New Roman" w:cs="Times New Roman"/>
        </w:rPr>
      </w:pPr>
      <w:r w:rsidRPr="00325082">
        <w:rPr>
          <w:rFonts w:ascii="Times New Roman" w:hAnsi="Times New Roman" w:cs="Times New Roman"/>
        </w:rPr>
        <w:t>zapłaty wynagrodzenia za roboty, które zostały wykonane do dnia odst</w:t>
      </w:r>
      <w:r w:rsidRPr="00325082">
        <w:rPr>
          <w:rFonts w:ascii="Times New Roman" w:eastAsia="TTE188D4F0t00" w:hAnsi="Times New Roman" w:cs="Times New Roman"/>
        </w:rPr>
        <w:t>ą</w:t>
      </w:r>
      <w:r w:rsidRPr="00325082">
        <w:rPr>
          <w:rFonts w:ascii="Times New Roman" w:hAnsi="Times New Roman" w:cs="Times New Roman"/>
        </w:rPr>
        <w:t xml:space="preserve">pienia, </w:t>
      </w:r>
      <w:r w:rsidRPr="00325082">
        <w:rPr>
          <w:rFonts w:ascii="Times New Roman" w:hAnsi="Times New Roman" w:cs="Times New Roman"/>
        </w:rPr>
        <w:br/>
        <w:t>w terminie okre</w:t>
      </w:r>
      <w:r w:rsidRPr="00325082">
        <w:rPr>
          <w:rFonts w:ascii="Times New Roman" w:eastAsia="TTE188D4F0t00" w:hAnsi="Times New Roman" w:cs="Times New Roman"/>
        </w:rPr>
        <w:t>ś</w:t>
      </w:r>
      <w:r w:rsidRPr="00325082">
        <w:rPr>
          <w:rFonts w:ascii="Times New Roman" w:hAnsi="Times New Roman" w:cs="Times New Roman"/>
        </w:rPr>
        <w:t xml:space="preserve">lonym w § 7 ust. 2 umowy, pomniejszonego o roszczenia Zamawiającego </w:t>
      </w:r>
      <w:r w:rsidRPr="00325082">
        <w:rPr>
          <w:rFonts w:ascii="Times New Roman" w:hAnsi="Times New Roman" w:cs="Times New Roman"/>
        </w:rPr>
        <w:br/>
        <w:t xml:space="preserve">z tytułu kar umownych oraz ewentualne roszczenia o obniżenie ceny na podstawie rękojmi </w:t>
      </w:r>
      <w:r w:rsidRPr="00325082">
        <w:rPr>
          <w:rFonts w:ascii="Times New Roman" w:hAnsi="Times New Roman" w:cs="Times New Roman"/>
        </w:rPr>
        <w:br/>
        <w:t>i gwarancji lub inne roszczenia odszkodowawcze,</w:t>
      </w:r>
    </w:p>
    <w:p w:rsidR="006E72DD" w:rsidRPr="00325082" w:rsidRDefault="006E72DD" w:rsidP="006E72DD">
      <w:pPr>
        <w:numPr>
          <w:ilvl w:val="0"/>
          <w:numId w:val="65"/>
        </w:numPr>
        <w:suppressAutoHyphens/>
        <w:autoSpaceDE w:val="0"/>
        <w:spacing w:after="0" w:line="240" w:lineRule="auto"/>
        <w:ind w:hanging="294"/>
        <w:jc w:val="both"/>
        <w:rPr>
          <w:rFonts w:ascii="Times New Roman" w:hAnsi="Times New Roman" w:cs="Times New Roman"/>
        </w:rPr>
      </w:pPr>
      <w:r w:rsidRPr="00325082">
        <w:rPr>
          <w:rFonts w:ascii="Times New Roman" w:hAnsi="Times New Roman" w:cs="Times New Roman"/>
        </w:rPr>
        <w:t>przej</w:t>
      </w:r>
      <w:r w:rsidRPr="00325082">
        <w:rPr>
          <w:rFonts w:ascii="Times New Roman" w:eastAsia="TTE188D4F0t00" w:hAnsi="Times New Roman" w:cs="Times New Roman"/>
        </w:rPr>
        <w:t>ę</w:t>
      </w:r>
      <w:r w:rsidRPr="00325082">
        <w:rPr>
          <w:rFonts w:ascii="Times New Roman" w:hAnsi="Times New Roman" w:cs="Times New Roman"/>
        </w:rPr>
        <w:t>cia od Wykonawcy terenu budowy pod swój nadzór w terminie 10 dni roboczych od daty odst</w:t>
      </w:r>
      <w:r w:rsidRPr="00325082">
        <w:rPr>
          <w:rFonts w:ascii="Times New Roman" w:eastAsia="TTE188D4F0t00" w:hAnsi="Times New Roman" w:cs="Times New Roman"/>
        </w:rPr>
        <w:t>ą</w:t>
      </w:r>
      <w:r w:rsidRPr="00325082">
        <w:rPr>
          <w:rFonts w:ascii="Times New Roman" w:hAnsi="Times New Roman" w:cs="Times New Roman"/>
        </w:rPr>
        <w:t>pienia od umowy.</w:t>
      </w:r>
    </w:p>
    <w:p w:rsidR="006E72DD" w:rsidRPr="00325082" w:rsidRDefault="006E72DD" w:rsidP="006E72DD">
      <w:pPr>
        <w:autoSpaceDE w:val="0"/>
        <w:ind w:left="720"/>
        <w:jc w:val="both"/>
        <w:rPr>
          <w:rFonts w:ascii="Times New Roman" w:hAnsi="Times New Roman" w:cs="Times New Roman"/>
          <w:b/>
        </w:rPr>
      </w:pP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t>§ 23.</w:t>
      </w: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ZMIANY W UMOWIE</w:t>
      </w:r>
    </w:p>
    <w:p w:rsidR="006E72DD" w:rsidRPr="00325082" w:rsidRDefault="006E72DD" w:rsidP="006E72DD">
      <w:pPr>
        <w:numPr>
          <w:ilvl w:val="3"/>
          <w:numId w:val="64"/>
        </w:numPr>
        <w:tabs>
          <w:tab w:val="clear" w:pos="2880"/>
          <w:tab w:val="left" w:pos="426"/>
          <w:tab w:val="num" w:pos="567"/>
        </w:tabs>
        <w:suppressAutoHyphens/>
        <w:spacing w:after="0" w:line="240" w:lineRule="auto"/>
        <w:ind w:left="426" w:hanging="284"/>
        <w:jc w:val="both"/>
        <w:rPr>
          <w:rFonts w:ascii="Times New Roman" w:hAnsi="Times New Roman" w:cs="Times New Roman"/>
        </w:rPr>
      </w:pPr>
      <w:r w:rsidRPr="00325082">
        <w:rPr>
          <w:rFonts w:ascii="Times New Roman" w:hAnsi="Times New Roman" w:cs="Times New Roman"/>
        </w:rPr>
        <w:t xml:space="preserve">W trakcie realizacji umowy, jej postanowienia mogą ulec zmianom, przy czym zmiany mogą dotyczyć: </w:t>
      </w:r>
    </w:p>
    <w:p w:rsidR="006E72DD" w:rsidRPr="00325082" w:rsidRDefault="006E72DD" w:rsidP="006E72DD">
      <w:pPr>
        <w:tabs>
          <w:tab w:val="left" w:pos="426"/>
        </w:tabs>
        <w:ind w:firstLine="426"/>
        <w:jc w:val="both"/>
        <w:rPr>
          <w:rFonts w:ascii="Times New Roman" w:hAnsi="Times New Roman" w:cs="Times New Roman"/>
        </w:rPr>
      </w:pPr>
      <w:r w:rsidRPr="00325082">
        <w:rPr>
          <w:rFonts w:ascii="Times New Roman" w:hAnsi="Times New Roman" w:cs="Times New Roman"/>
        </w:rPr>
        <w:t>1)</w:t>
      </w:r>
      <w:r w:rsidRPr="00325082">
        <w:rPr>
          <w:rFonts w:ascii="Times New Roman" w:hAnsi="Times New Roman" w:cs="Times New Roman"/>
          <w:b/>
        </w:rPr>
        <w:t xml:space="preserve"> terminu realizacji przedmiotu umowy w przypadku:</w:t>
      </w:r>
    </w:p>
    <w:p w:rsidR="006E72DD" w:rsidRPr="00325082" w:rsidRDefault="006E72DD" w:rsidP="006E72DD">
      <w:pPr>
        <w:pStyle w:val="Tekstpodstawowywcity21"/>
        <w:numPr>
          <w:ilvl w:val="1"/>
          <w:numId w:val="38"/>
        </w:numPr>
        <w:tabs>
          <w:tab w:val="clear" w:pos="1800"/>
          <w:tab w:val="num" w:pos="993"/>
        </w:tabs>
        <w:spacing w:after="0" w:line="240" w:lineRule="auto"/>
        <w:ind w:left="993" w:hanging="284"/>
        <w:jc w:val="both"/>
      </w:pPr>
      <w:r w:rsidRPr="00325082">
        <w:t>wystąpienia okoliczności niezależnych od Wykonawcy przy zachowaniu przez niego należytej staranności, skutkujących niemożnością dotrzymania terminu realizacji przedmiotu zamówienia,</w:t>
      </w:r>
    </w:p>
    <w:p w:rsidR="006E72DD" w:rsidRPr="00325082" w:rsidRDefault="006E72DD" w:rsidP="006E72DD">
      <w:pPr>
        <w:pStyle w:val="Tekstpodstawowywcity21"/>
        <w:numPr>
          <w:ilvl w:val="1"/>
          <w:numId w:val="38"/>
        </w:numPr>
        <w:tabs>
          <w:tab w:val="clear" w:pos="1800"/>
          <w:tab w:val="num" w:pos="993"/>
        </w:tabs>
        <w:spacing w:after="0" w:line="240" w:lineRule="auto"/>
        <w:ind w:left="993" w:hanging="284"/>
        <w:jc w:val="both"/>
      </w:pPr>
      <w:r w:rsidRPr="00325082">
        <w:t xml:space="preserve">wstrzymania przez Zamawiającego wykonania robót, które nie wynika </w:t>
      </w:r>
      <w:r w:rsidRPr="00325082">
        <w:br/>
        <w:t>z okoliczności leżących po stronie Wykonawcy (nie dotyczy okoliczności wstrzymania robót przez inspektorów nadzoru w przypadku stwierdzenia nieprawidłowości zawinionych przez Wykonawcę),</w:t>
      </w:r>
    </w:p>
    <w:p w:rsidR="006E72DD" w:rsidRPr="00325082" w:rsidRDefault="006E72DD" w:rsidP="006E72DD">
      <w:pPr>
        <w:pStyle w:val="Tekstpodstawowywcity21"/>
        <w:numPr>
          <w:ilvl w:val="1"/>
          <w:numId w:val="38"/>
        </w:numPr>
        <w:tabs>
          <w:tab w:val="clear" w:pos="1800"/>
          <w:tab w:val="num" w:pos="993"/>
        </w:tabs>
        <w:spacing w:after="0" w:line="240" w:lineRule="auto"/>
        <w:ind w:left="993" w:hanging="284"/>
        <w:jc w:val="both"/>
      </w:pPr>
      <w:r w:rsidRPr="00325082">
        <w:t>konieczności wykonania przez Zamawiającego korekty projektu dla usunięcia wad dostarczonej dokumentacji,</w:t>
      </w:r>
    </w:p>
    <w:p w:rsidR="006E72DD" w:rsidRPr="00325082" w:rsidRDefault="006E72DD" w:rsidP="006E72DD">
      <w:pPr>
        <w:pStyle w:val="Tekstpodstawowywcity21"/>
        <w:numPr>
          <w:ilvl w:val="1"/>
          <w:numId w:val="38"/>
        </w:numPr>
        <w:tabs>
          <w:tab w:val="clear" w:pos="1800"/>
          <w:tab w:val="num" w:pos="993"/>
        </w:tabs>
        <w:spacing w:after="0" w:line="240" w:lineRule="auto"/>
        <w:ind w:left="993" w:hanging="284"/>
        <w:jc w:val="both"/>
      </w:pPr>
      <w:r w:rsidRPr="00325082">
        <w:t>konieczności wykonania robót zamiennych, dodatkowych, których wykonanie wpływa na zmianę terminu wykonania zamówienia podstawowego,</w:t>
      </w:r>
    </w:p>
    <w:p w:rsidR="006E72DD" w:rsidRPr="00325082" w:rsidRDefault="006E72DD" w:rsidP="006E72DD">
      <w:pPr>
        <w:pStyle w:val="Tekstpodstawowywcity21"/>
        <w:numPr>
          <w:ilvl w:val="1"/>
          <w:numId w:val="38"/>
        </w:numPr>
        <w:tabs>
          <w:tab w:val="clear" w:pos="1800"/>
          <w:tab w:val="num" w:pos="993"/>
        </w:tabs>
        <w:spacing w:after="0" w:line="240" w:lineRule="auto"/>
        <w:ind w:left="993" w:hanging="284"/>
        <w:jc w:val="both"/>
      </w:pPr>
      <w:r w:rsidRPr="00325082">
        <w:t>okoliczności zaistniałych w trakcie realizacji przedmiotu umowy tj. warunków atmosferycznych, kolizji utrudniających lub uniemożliwiających terminowe wykonanie przedmiotu umowy,</w:t>
      </w:r>
    </w:p>
    <w:p w:rsidR="006E72DD" w:rsidRPr="00325082" w:rsidRDefault="006E72DD" w:rsidP="006E72DD">
      <w:pPr>
        <w:pStyle w:val="Tekstpodstawowywcity21"/>
        <w:spacing w:after="0" w:line="240" w:lineRule="auto"/>
        <w:ind w:left="426"/>
        <w:jc w:val="both"/>
      </w:pPr>
      <w:r w:rsidRPr="00325082">
        <w:t>W przypadku zmiany terminu realizacji przedmiotu umowy wynikającego z okoliczności wymienionych w  lit a-e, termin może ulec przedłużeniu, nie dłużej jednak niż o czas trwania tych okoliczności.</w:t>
      </w:r>
    </w:p>
    <w:p w:rsidR="006E72DD" w:rsidRPr="00325082" w:rsidRDefault="006E72DD" w:rsidP="006E72DD">
      <w:pPr>
        <w:pStyle w:val="Tekstpodstawowywcity21"/>
        <w:spacing w:after="0" w:line="240" w:lineRule="auto"/>
        <w:ind w:left="709" w:hanging="283"/>
        <w:jc w:val="both"/>
      </w:pPr>
      <w:r w:rsidRPr="00325082">
        <w:t xml:space="preserve">2) </w:t>
      </w:r>
      <w:r w:rsidRPr="00325082">
        <w:rPr>
          <w:b/>
          <w:color w:val="000000"/>
        </w:rPr>
        <w:t>wysokości wynagrodzenia brutto w przypadku</w:t>
      </w:r>
      <w:r w:rsidRPr="00325082">
        <w:t xml:space="preserve"> zmiany stawki podatku VAT dla robót objętych przedmiotem zamówienia. W trakcie realizacji przedmiotu umowy, strony dokonają odpowiedniej zmiany wynagrodzenia umownego – dotyczy to części wynagrodzenia za roboty, których w dniu zmiany stawki podatku VAT jeszcze nie wykonano,</w:t>
      </w:r>
    </w:p>
    <w:p w:rsidR="006E72DD" w:rsidRPr="00325082" w:rsidRDefault="006E72DD" w:rsidP="006E72DD">
      <w:pPr>
        <w:pStyle w:val="Tekstpodstawowywcity21"/>
        <w:spacing w:after="0" w:line="240" w:lineRule="auto"/>
        <w:ind w:left="0" w:firstLine="426"/>
        <w:jc w:val="both"/>
      </w:pPr>
      <w:r w:rsidRPr="00325082">
        <w:t xml:space="preserve">3) </w:t>
      </w:r>
      <w:r w:rsidRPr="00325082">
        <w:rPr>
          <w:b/>
        </w:rPr>
        <w:t xml:space="preserve"> zakresu rzeczowo-finansowego zamówienia w przypadku:</w:t>
      </w:r>
    </w:p>
    <w:p w:rsidR="006E72DD" w:rsidRPr="00325082" w:rsidRDefault="006E72DD" w:rsidP="006E72DD">
      <w:pPr>
        <w:pStyle w:val="Tekstpodstawowywcity21"/>
        <w:spacing w:after="0" w:line="240" w:lineRule="auto"/>
        <w:ind w:left="993" w:hanging="273"/>
        <w:jc w:val="both"/>
      </w:pPr>
      <w:r w:rsidRPr="00325082">
        <w:t>a) konieczności ograniczenia przez Zamawiającego zakresu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6E72DD" w:rsidRPr="00325082" w:rsidRDefault="006E72DD" w:rsidP="006E72DD">
      <w:pPr>
        <w:pStyle w:val="Tekstpodstawowywcity21"/>
        <w:spacing w:after="0" w:line="240" w:lineRule="auto"/>
        <w:ind w:left="993" w:hanging="273"/>
        <w:jc w:val="both"/>
      </w:pPr>
      <w:r w:rsidRPr="00325082">
        <w:t>b) konieczności wprowadzenia zmian w sposobie wykonywania umowy w zakresie wykonania robót nie wykraczających poza zakres przedmiotu zamówienia, w celu usprawnienia procesu realizacji zamówienia.</w:t>
      </w:r>
    </w:p>
    <w:p w:rsidR="006E72DD" w:rsidRPr="00325082" w:rsidRDefault="006E72DD" w:rsidP="006E72DD">
      <w:pPr>
        <w:pStyle w:val="Tekstpodstawowywcity21"/>
        <w:spacing w:after="0" w:line="240" w:lineRule="auto"/>
        <w:ind w:firstLine="143"/>
        <w:jc w:val="both"/>
      </w:pPr>
      <w:r w:rsidRPr="00325082">
        <w:t>4)</w:t>
      </w:r>
      <w:r w:rsidRPr="00325082">
        <w:rPr>
          <w:color w:val="FF0000"/>
        </w:rPr>
        <w:t xml:space="preserve">  </w:t>
      </w:r>
      <w:r w:rsidRPr="00325082">
        <w:t xml:space="preserve"> formy zabezpieczenia należytego wykonania umowy – zgodnie z art.149 </w:t>
      </w:r>
      <w:proofErr w:type="spellStart"/>
      <w:r w:rsidRPr="00325082">
        <w:t>u.p.z.p</w:t>
      </w:r>
      <w:proofErr w:type="spellEnd"/>
      <w:r w:rsidRPr="00325082">
        <w:t>.</w:t>
      </w:r>
    </w:p>
    <w:p w:rsidR="006E72DD" w:rsidRPr="00325082" w:rsidRDefault="006E72DD" w:rsidP="006E72DD">
      <w:pPr>
        <w:pStyle w:val="Tekstpodstawowywcity21"/>
        <w:spacing w:after="0" w:line="240" w:lineRule="auto"/>
        <w:ind w:left="360" w:firstLine="66"/>
        <w:jc w:val="both"/>
      </w:pPr>
      <w:r w:rsidRPr="00325082">
        <w:t>5)   oznaczenia danych dotyczących Zamawiającego i/lub Wykonawcy,</w:t>
      </w:r>
    </w:p>
    <w:p w:rsidR="006E72DD" w:rsidRPr="00325082" w:rsidRDefault="006E72DD" w:rsidP="006E72DD">
      <w:pPr>
        <w:pStyle w:val="Tekstpodstawowywcity21"/>
        <w:spacing w:after="0" w:line="240" w:lineRule="auto"/>
        <w:ind w:left="720" w:hanging="294"/>
        <w:jc w:val="both"/>
      </w:pPr>
      <w:r w:rsidRPr="00325082">
        <w:t>6)</w:t>
      </w:r>
      <w:r w:rsidRPr="00325082">
        <w:rPr>
          <w:b/>
        </w:rPr>
        <w:t xml:space="preserve"> </w:t>
      </w:r>
      <w:r w:rsidRPr="00325082">
        <w:t>rozszerzenia odpowiedzialności z tytułu rękojmi oraz przedłużenia terminu udzielonej gwarancji,</w:t>
      </w:r>
    </w:p>
    <w:p w:rsidR="006E72DD" w:rsidRDefault="006E72DD" w:rsidP="00752B9A">
      <w:pPr>
        <w:numPr>
          <w:ilvl w:val="3"/>
          <w:numId w:val="64"/>
        </w:numPr>
        <w:tabs>
          <w:tab w:val="clear" w:pos="2880"/>
          <w:tab w:val="num" w:pos="426"/>
        </w:tabs>
        <w:suppressAutoHyphens/>
        <w:autoSpaceDE w:val="0"/>
        <w:spacing w:after="0" w:line="240" w:lineRule="auto"/>
        <w:ind w:left="426" w:hanging="284"/>
        <w:jc w:val="both"/>
        <w:rPr>
          <w:rFonts w:ascii="Times New Roman" w:hAnsi="Times New Roman" w:cs="Times New Roman"/>
          <w:b/>
        </w:rPr>
      </w:pPr>
      <w:r w:rsidRPr="00325082">
        <w:rPr>
          <w:rFonts w:ascii="Times New Roman" w:hAnsi="Times New Roman" w:cs="Times New Roman"/>
        </w:rPr>
        <w:t>Zmiana może by</w:t>
      </w:r>
      <w:r w:rsidRPr="00325082">
        <w:rPr>
          <w:rFonts w:ascii="Times New Roman" w:eastAsia="TTE188D4F0t00" w:hAnsi="Times New Roman" w:cs="Times New Roman"/>
        </w:rPr>
        <w:t xml:space="preserve">ć </w:t>
      </w:r>
      <w:r w:rsidRPr="00325082">
        <w:rPr>
          <w:rFonts w:ascii="Times New Roman" w:hAnsi="Times New Roman" w:cs="Times New Roman"/>
        </w:rPr>
        <w:t>dokonana przed upływem terminu realizacji niniejszej umowy okre</w:t>
      </w:r>
      <w:r w:rsidRPr="00325082">
        <w:rPr>
          <w:rFonts w:ascii="Times New Roman" w:eastAsia="TTE188D4F0t00" w:hAnsi="Times New Roman" w:cs="Times New Roman"/>
        </w:rPr>
        <w:t>ś</w:t>
      </w:r>
      <w:r w:rsidRPr="00325082">
        <w:rPr>
          <w:rFonts w:ascii="Times New Roman" w:hAnsi="Times New Roman" w:cs="Times New Roman"/>
        </w:rPr>
        <w:t>lonego w § 3 ust. 1, na pisemny wniosek Wykonawcy lub Zamawiającego, zło</w:t>
      </w:r>
      <w:r w:rsidRPr="00325082">
        <w:rPr>
          <w:rFonts w:ascii="Times New Roman" w:eastAsia="TTE188D4F0t00" w:hAnsi="Times New Roman" w:cs="Times New Roman"/>
        </w:rPr>
        <w:t>ż</w:t>
      </w:r>
      <w:r w:rsidRPr="00325082">
        <w:rPr>
          <w:rFonts w:ascii="Times New Roman" w:hAnsi="Times New Roman" w:cs="Times New Roman"/>
        </w:rPr>
        <w:t>ony w terminie 7 dni od daty wyst</w:t>
      </w:r>
      <w:r w:rsidRPr="00325082">
        <w:rPr>
          <w:rFonts w:ascii="Times New Roman" w:eastAsia="TTE188D4F0t00" w:hAnsi="Times New Roman" w:cs="Times New Roman"/>
        </w:rPr>
        <w:t>ą</w:t>
      </w:r>
      <w:r w:rsidRPr="00325082">
        <w:rPr>
          <w:rFonts w:ascii="Times New Roman" w:hAnsi="Times New Roman" w:cs="Times New Roman"/>
        </w:rPr>
        <w:t xml:space="preserve">pienia </w:t>
      </w:r>
      <w:r w:rsidRPr="00325082">
        <w:rPr>
          <w:rFonts w:ascii="Times New Roman" w:hAnsi="Times New Roman" w:cs="Times New Roman"/>
        </w:rPr>
        <w:lastRenderedPageBreak/>
        <w:t>lub powzi</w:t>
      </w:r>
      <w:r w:rsidRPr="00325082">
        <w:rPr>
          <w:rFonts w:ascii="Times New Roman" w:eastAsia="TTE188D4F0t00" w:hAnsi="Times New Roman" w:cs="Times New Roman"/>
        </w:rPr>
        <w:t>ę</w:t>
      </w:r>
      <w:r w:rsidRPr="00325082">
        <w:rPr>
          <w:rFonts w:ascii="Times New Roman" w:hAnsi="Times New Roman" w:cs="Times New Roman"/>
        </w:rPr>
        <w:t>cia wiadomo</w:t>
      </w:r>
      <w:r w:rsidRPr="00325082">
        <w:rPr>
          <w:rFonts w:ascii="Times New Roman" w:eastAsia="TTE188D4F0t00" w:hAnsi="Times New Roman" w:cs="Times New Roman"/>
        </w:rPr>
        <w:t>ś</w:t>
      </w:r>
      <w:r w:rsidRPr="00325082">
        <w:rPr>
          <w:rFonts w:ascii="Times New Roman" w:hAnsi="Times New Roman" w:cs="Times New Roman"/>
        </w:rPr>
        <w:t>ci o zaistniałych okoliczno</w:t>
      </w:r>
      <w:r w:rsidRPr="00325082">
        <w:rPr>
          <w:rFonts w:ascii="Times New Roman" w:eastAsia="TTE188D4F0t00" w:hAnsi="Times New Roman" w:cs="Times New Roman"/>
        </w:rPr>
        <w:t>ś</w:t>
      </w:r>
      <w:r w:rsidRPr="00325082">
        <w:rPr>
          <w:rFonts w:ascii="Times New Roman" w:hAnsi="Times New Roman" w:cs="Times New Roman"/>
        </w:rPr>
        <w:t>ciach wymienionych w ust.1. Wniosek winien zawiera</w:t>
      </w:r>
      <w:r w:rsidRPr="00325082">
        <w:rPr>
          <w:rFonts w:ascii="Times New Roman" w:eastAsia="TTE188D4F0t00" w:hAnsi="Times New Roman" w:cs="Times New Roman"/>
        </w:rPr>
        <w:t xml:space="preserve">ć </w:t>
      </w:r>
      <w:r w:rsidRPr="00325082">
        <w:rPr>
          <w:rFonts w:ascii="Times New Roman" w:hAnsi="Times New Roman" w:cs="Times New Roman"/>
        </w:rPr>
        <w:t>szczegółowe uzasadnienie.</w:t>
      </w:r>
    </w:p>
    <w:p w:rsidR="00AF38F0" w:rsidRPr="00752B9A" w:rsidRDefault="00AF38F0" w:rsidP="00AF38F0">
      <w:pPr>
        <w:suppressAutoHyphens/>
        <w:autoSpaceDE w:val="0"/>
        <w:spacing w:after="0" w:line="240" w:lineRule="auto"/>
        <w:jc w:val="both"/>
        <w:rPr>
          <w:rFonts w:ascii="Times New Roman" w:hAnsi="Times New Roman" w:cs="Times New Roman"/>
          <w:b/>
        </w:rPr>
      </w:pP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t>§ 24.</w:t>
      </w: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POSTANOWIENIA KOŃCOWE</w:t>
      </w:r>
    </w:p>
    <w:p w:rsidR="006E72DD" w:rsidRPr="00325082" w:rsidRDefault="006E72DD" w:rsidP="006E72DD">
      <w:pPr>
        <w:numPr>
          <w:ilvl w:val="6"/>
          <w:numId w:val="64"/>
        </w:numPr>
        <w:tabs>
          <w:tab w:val="clear" w:pos="5040"/>
          <w:tab w:val="num" w:pos="4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Na zbycie przez Wykonawc</w:t>
      </w:r>
      <w:r w:rsidRPr="00325082">
        <w:rPr>
          <w:rFonts w:ascii="Times New Roman" w:eastAsia="TTE188D4F0t00" w:hAnsi="Times New Roman" w:cs="Times New Roman"/>
        </w:rPr>
        <w:t>ę</w:t>
      </w:r>
      <w:r w:rsidRPr="00325082">
        <w:rPr>
          <w:rFonts w:ascii="Times New Roman" w:hAnsi="Times New Roman" w:cs="Times New Roman"/>
        </w:rPr>
        <w:t xml:space="preserve"> </w:t>
      </w:r>
      <w:r w:rsidRPr="00325082">
        <w:rPr>
          <w:rFonts w:ascii="Times New Roman" w:eastAsia="TTE188D4F0t00" w:hAnsi="Times New Roman" w:cs="Times New Roman"/>
        </w:rPr>
        <w:t>wierzytelności wynikającej z niniejszej umowy</w:t>
      </w:r>
      <w:r w:rsidRPr="00325082">
        <w:rPr>
          <w:rFonts w:ascii="Times New Roman" w:hAnsi="Times New Roman" w:cs="Times New Roman"/>
        </w:rPr>
        <w:t xml:space="preserve"> musi by</w:t>
      </w:r>
      <w:r w:rsidRPr="00325082">
        <w:rPr>
          <w:rFonts w:ascii="Times New Roman" w:eastAsia="TTE188D4F0t00" w:hAnsi="Times New Roman" w:cs="Times New Roman"/>
        </w:rPr>
        <w:t xml:space="preserve">ć </w:t>
      </w:r>
      <w:r w:rsidRPr="00325082">
        <w:rPr>
          <w:rFonts w:ascii="Times New Roman" w:hAnsi="Times New Roman" w:cs="Times New Roman"/>
        </w:rPr>
        <w:t>wyra</w:t>
      </w:r>
      <w:r w:rsidRPr="00325082">
        <w:rPr>
          <w:rFonts w:ascii="Times New Roman" w:eastAsia="TTE188D4F0t00" w:hAnsi="Times New Roman" w:cs="Times New Roman"/>
        </w:rPr>
        <w:t>ż</w:t>
      </w:r>
      <w:r w:rsidRPr="00325082">
        <w:rPr>
          <w:rFonts w:ascii="Times New Roman" w:hAnsi="Times New Roman" w:cs="Times New Roman"/>
        </w:rPr>
        <w:t>ona pisemna zgoda Zamawiaj</w:t>
      </w:r>
      <w:r w:rsidRPr="00325082">
        <w:rPr>
          <w:rFonts w:ascii="Times New Roman" w:eastAsia="TTE188D4F0t00" w:hAnsi="Times New Roman" w:cs="Times New Roman"/>
        </w:rPr>
        <w:t>ą</w:t>
      </w:r>
      <w:r w:rsidRPr="00325082">
        <w:rPr>
          <w:rFonts w:ascii="Times New Roman" w:hAnsi="Times New Roman" w:cs="Times New Roman"/>
        </w:rPr>
        <w:t>cego.</w:t>
      </w:r>
    </w:p>
    <w:p w:rsidR="006E72DD" w:rsidRPr="00325082" w:rsidRDefault="006E72DD" w:rsidP="006E72DD">
      <w:pPr>
        <w:numPr>
          <w:ilvl w:val="6"/>
          <w:numId w:val="64"/>
        </w:numPr>
        <w:tabs>
          <w:tab w:val="clear" w:pos="5040"/>
          <w:tab w:val="num" w:pos="4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W sprawach nieuregulowanych niniejsz</w:t>
      </w:r>
      <w:r w:rsidRPr="00325082">
        <w:rPr>
          <w:rFonts w:ascii="Times New Roman" w:eastAsia="TTE188D4F0t00" w:hAnsi="Times New Roman" w:cs="Times New Roman"/>
        </w:rPr>
        <w:t xml:space="preserve">ą </w:t>
      </w:r>
      <w:r w:rsidRPr="00325082">
        <w:rPr>
          <w:rFonts w:ascii="Times New Roman" w:hAnsi="Times New Roman" w:cs="Times New Roman"/>
        </w:rPr>
        <w:t>umow</w:t>
      </w:r>
      <w:r w:rsidRPr="00325082">
        <w:rPr>
          <w:rFonts w:ascii="Times New Roman" w:eastAsia="TTE188D4F0t00" w:hAnsi="Times New Roman" w:cs="Times New Roman"/>
        </w:rPr>
        <w:t xml:space="preserve">ą </w:t>
      </w:r>
      <w:r w:rsidRPr="00325082">
        <w:rPr>
          <w:rFonts w:ascii="Times New Roman" w:hAnsi="Times New Roman" w:cs="Times New Roman"/>
        </w:rPr>
        <w:t>stosuje si</w:t>
      </w:r>
      <w:r w:rsidRPr="00325082">
        <w:rPr>
          <w:rFonts w:ascii="Times New Roman" w:eastAsia="TTE188D4F0t00" w:hAnsi="Times New Roman" w:cs="Times New Roman"/>
        </w:rPr>
        <w:t xml:space="preserve">ę </w:t>
      </w:r>
      <w:r w:rsidRPr="00325082">
        <w:rPr>
          <w:rFonts w:ascii="Times New Roman" w:hAnsi="Times New Roman" w:cs="Times New Roman"/>
        </w:rPr>
        <w:t>przepisy Kodeksu cywilnego,  ustawy Prawo budowlane i ustawy Prawo zamówie</w:t>
      </w:r>
      <w:r w:rsidRPr="00325082">
        <w:rPr>
          <w:rFonts w:ascii="Times New Roman" w:eastAsia="TTE188D4F0t00" w:hAnsi="Times New Roman" w:cs="Times New Roman"/>
        </w:rPr>
        <w:t>ń p</w:t>
      </w:r>
      <w:r w:rsidRPr="00325082">
        <w:rPr>
          <w:rFonts w:ascii="Times New Roman" w:hAnsi="Times New Roman" w:cs="Times New Roman"/>
        </w:rPr>
        <w:t>ublicznych.</w:t>
      </w:r>
    </w:p>
    <w:p w:rsidR="006E72DD" w:rsidRPr="00325082" w:rsidRDefault="006E72DD" w:rsidP="006E72DD">
      <w:pPr>
        <w:numPr>
          <w:ilvl w:val="6"/>
          <w:numId w:val="64"/>
        </w:numPr>
        <w:tabs>
          <w:tab w:val="clear" w:pos="5040"/>
          <w:tab w:val="num" w:pos="4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Zmiany umowy, wymagaj</w:t>
      </w:r>
      <w:r w:rsidRPr="00325082">
        <w:rPr>
          <w:rFonts w:ascii="Times New Roman" w:eastAsia="TTE188D4F0t00" w:hAnsi="Times New Roman" w:cs="Times New Roman"/>
        </w:rPr>
        <w:t xml:space="preserve">ą </w:t>
      </w:r>
      <w:r w:rsidRPr="00325082">
        <w:rPr>
          <w:rFonts w:ascii="Times New Roman" w:hAnsi="Times New Roman" w:cs="Times New Roman"/>
        </w:rPr>
        <w:t>aneksu sporz</w:t>
      </w:r>
      <w:r w:rsidRPr="00325082">
        <w:rPr>
          <w:rFonts w:ascii="Times New Roman" w:eastAsia="TTE188D4F0t00" w:hAnsi="Times New Roman" w:cs="Times New Roman"/>
        </w:rPr>
        <w:t>ą</w:t>
      </w:r>
      <w:r w:rsidRPr="00325082">
        <w:rPr>
          <w:rFonts w:ascii="Times New Roman" w:hAnsi="Times New Roman" w:cs="Times New Roman"/>
        </w:rPr>
        <w:t>dzonego z zachowaniem formy pisemnej pod rygorem niewa</w:t>
      </w:r>
      <w:r w:rsidRPr="00325082">
        <w:rPr>
          <w:rFonts w:ascii="Times New Roman" w:eastAsia="TTE188D4F0t00" w:hAnsi="Times New Roman" w:cs="Times New Roman"/>
        </w:rPr>
        <w:t>ż</w:t>
      </w:r>
      <w:r w:rsidRPr="00325082">
        <w:rPr>
          <w:rFonts w:ascii="Times New Roman" w:hAnsi="Times New Roman" w:cs="Times New Roman"/>
        </w:rPr>
        <w:t>no</w:t>
      </w:r>
      <w:r w:rsidRPr="00325082">
        <w:rPr>
          <w:rFonts w:ascii="Times New Roman" w:eastAsia="TTE188D4F0t00" w:hAnsi="Times New Roman" w:cs="Times New Roman"/>
        </w:rPr>
        <w:t>ś</w:t>
      </w:r>
      <w:r w:rsidRPr="00325082">
        <w:rPr>
          <w:rFonts w:ascii="Times New Roman" w:hAnsi="Times New Roman" w:cs="Times New Roman"/>
        </w:rPr>
        <w:t>ci.</w:t>
      </w:r>
    </w:p>
    <w:p w:rsidR="006E72DD" w:rsidRPr="00325082" w:rsidRDefault="006E72DD" w:rsidP="006E72DD">
      <w:pPr>
        <w:numPr>
          <w:ilvl w:val="6"/>
          <w:numId w:val="64"/>
        </w:numPr>
        <w:tabs>
          <w:tab w:val="clear" w:pos="5040"/>
          <w:tab w:val="num" w:pos="4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Wszelkie spory mog</w:t>
      </w:r>
      <w:r w:rsidRPr="00325082">
        <w:rPr>
          <w:rFonts w:ascii="Times New Roman" w:eastAsia="TTE188D4F0t00" w:hAnsi="Times New Roman" w:cs="Times New Roman"/>
        </w:rPr>
        <w:t>ą</w:t>
      </w:r>
      <w:r w:rsidRPr="00325082">
        <w:rPr>
          <w:rFonts w:ascii="Times New Roman" w:hAnsi="Times New Roman" w:cs="Times New Roman"/>
        </w:rPr>
        <w:t>ce wynika</w:t>
      </w:r>
      <w:r w:rsidRPr="00325082">
        <w:rPr>
          <w:rFonts w:ascii="Times New Roman" w:eastAsia="TTE188D4F0t00" w:hAnsi="Times New Roman" w:cs="Times New Roman"/>
        </w:rPr>
        <w:t xml:space="preserve">ć </w:t>
      </w:r>
      <w:r w:rsidRPr="00325082">
        <w:rPr>
          <w:rFonts w:ascii="Times New Roman" w:hAnsi="Times New Roman" w:cs="Times New Roman"/>
        </w:rPr>
        <w:t>w zwi</w:t>
      </w:r>
      <w:r w:rsidRPr="00325082">
        <w:rPr>
          <w:rFonts w:ascii="Times New Roman" w:eastAsia="TTE188D4F0t00" w:hAnsi="Times New Roman" w:cs="Times New Roman"/>
        </w:rPr>
        <w:t>ą</w:t>
      </w:r>
      <w:r w:rsidRPr="00325082">
        <w:rPr>
          <w:rFonts w:ascii="Times New Roman" w:hAnsi="Times New Roman" w:cs="Times New Roman"/>
        </w:rPr>
        <w:t>zku z realizacj</w:t>
      </w:r>
      <w:r w:rsidRPr="00325082">
        <w:rPr>
          <w:rFonts w:ascii="Times New Roman" w:eastAsia="TTE188D4F0t00" w:hAnsi="Times New Roman" w:cs="Times New Roman"/>
        </w:rPr>
        <w:t xml:space="preserve">ą </w:t>
      </w:r>
      <w:r w:rsidRPr="00325082">
        <w:rPr>
          <w:rFonts w:ascii="Times New Roman" w:hAnsi="Times New Roman" w:cs="Times New Roman"/>
        </w:rPr>
        <w:t>niniejszej umowy b</w:t>
      </w:r>
      <w:r w:rsidRPr="00325082">
        <w:rPr>
          <w:rFonts w:ascii="Times New Roman" w:eastAsia="TTE188D4F0t00" w:hAnsi="Times New Roman" w:cs="Times New Roman"/>
        </w:rPr>
        <w:t>ę</w:t>
      </w:r>
      <w:r w:rsidRPr="00325082">
        <w:rPr>
          <w:rFonts w:ascii="Times New Roman" w:hAnsi="Times New Roman" w:cs="Times New Roman"/>
        </w:rPr>
        <w:t>d</w:t>
      </w:r>
      <w:r w:rsidRPr="00325082">
        <w:rPr>
          <w:rFonts w:ascii="Times New Roman" w:eastAsia="TTE188D4F0t00" w:hAnsi="Times New Roman" w:cs="Times New Roman"/>
        </w:rPr>
        <w:t xml:space="preserve">ą </w:t>
      </w:r>
      <w:r w:rsidRPr="00325082">
        <w:rPr>
          <w:rFonts w:ascii="Times New Roman" w:hAnsi="Times New Roman" w:cs="Times New Roman"/>
        </w:rPr>
        <w:t>rozstrzygane przez s</w:t>
      </w:r>
      <w:r w:rsidRPr="00325082">
        <w:rPr>
          <w:rFonts w:ascii="Times New Roman" w:eastAsia="TTE188D4F0t00" w:hAnsi="Times New Roman" w:cs="Times New Roman"/>
        </w:rPr>
        <w:t>ą</w:t>
      </w:r>
      <w:r w:rsidRPr="00325082">
        <w:rPr>
          <w:rFonts w:ascii="Times New Roman" w:hAnsi="Times New Roman" w:cs="Times New Roman"/>
        </w:rPr>
        <w:t>d wła</w:t>
      </w:r>
      <w:r w:rsidRPr="00325082">
        <w:rPr>
          <w:rFonts w:ascii="Times New Roman" w:eastAsia="TTE188D4F0t00" w:hAnsi="Times New Roman" w:cs="Times New Roman"/>
        </w:rPr>
        <w:t>ś</w:t>
      </w:r>
      <w:r w:rsidRPr="00325082">
        <w:rPr>
          <w:rFonts w:ascii="Times New Roman" w:hAnsi="Times New Roman" w:cs="Times New Roman"/>
        </w:rPr>
        <w:t>ciwy dla siedziby Zamawiaj</w:t>
      </w:r>
      <w:r w:rsidRPr="00325082">
        <w:rPr>
          <w:rFonts w:ascii="Times New Roman" w:eastAsia="TTE188D4F0t00" w:hAnsi="Times New Roman" w:cs="Times New Roman"/>
        </w:rPr>
        <w:t>ą</w:t>
      </w:r>
      <w:r w:rsidRPr="00325082">
        <w:rPr>
          <w:rFonts w:ascii="Times New Roman" w:hAnsi="Times New Roman" w:cs="Times New Roman"/>
        </w:rPr>
        <w:t>cego.</w:t>
      </w:r>
    </w:p>
    <w:p w:rsidR="006E72DD" w:rsidRPr="00325082" w:rsidRDefault="006E72DD" w:rsidP="006E72DD">
      <w:pPr>
        <w:numPr>
          <w:ilvl w:val="6"/>
          <w:numId w:val="64"/>
        </w:numPr>
        <w:tabs>
          <w:tab w:val="clear" w:pos="5040"/>
          <w:tab w:val="num" w:pos="4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Umow</w:t>
      </w:r>
      <w:r w:rsidRPr="00325082">
        <w:rPr>
          <w:rFonts w:ascii="Times New Roman" w:eastAsia="TTE188D4F0t00" w:hAnsi="Times New Roman" w:cs="Times New Roman"/>
        </w:rPr>
        <w:t xml:space="preserve">ę </w:t>
      </w:r>
      <w:r w:rsidRPr="00325082">
        <w:rPr>
          <w:rFonts w:ascii="Times New Roman" w:hAnsi="Times New Roman" w:cs="Times New Roman"/>
        </w:rPr>
        <w:t>niniejsz</w:t>
      </w:r>
      <w:r w:rsidRPr="00325082">
        <w:rPr>
          <w:rFonts w:ascii="Times New Roman" w:eastAsia="TTE188D4F0t00" w:hAnsi="Times New Roman" w:cs="Times New Roman"/>
        </w:rPr>
        <w:t xml:space="preserve">ą </w:t>
      </w:r>
      <w:r w:rsidRPr="00325082">
        <w:rPr>
          <w:rFonts w:ascii="Times New Roman" w:hAnsi="Times New Roman" w:cs="Times New Roman"/>
        </w:rPr>
        <w:t>sporz</w:t>
      </w:r>
      <w:r w:rsidRPr="00325082">
        <w:rPr>
          <w:rFonts w:ascii="Times New Roman" w:eastAsia="TTE188D4F0t00" w:hAnsi="Times New Roman" w:cs="Times New Roman"/>
        </w:rPr>
        <w:t>ą</w:t>
      </w:r>
      <w:r w:rsidRPr="00325082">
        <w:rPr>
          <w:rFonts w:ascii="Times New Roman" w:hAnsi="Times New Roman" w:cs="Times New Roman"/>
        </w:rPr>
        <w:t>dzono w 4 jednobrzmi</w:t>
      </w:r>
      <w:r w:rsidRPr="00325082">
        <w:rPr>
          <w:rFonts w:ascii="Times New Roman" w:eastAsia="TTE188D4F0t00" w:hAnsi="Times New Roman" w:cs="Times New Roman"/>
        </w:rPr>
        <w:t>ą</w:t>
      </w:r>
      <w:r w:rsidRPr="00325082">
        <w:rPr>
          <w:rFonts w:ascii="Times New Roman" w:hAnsi="Times New Roman" w:cs="Times New Roman"/>
        </w:rPr>
        <w:t>cych egzemplarzach, 3 egzemplarze dla Zamawiaj</w:t>
      </w:r>
      <w:r w:rsidRPr="00325082">
        <w:rPr>
          <w:rFonts w:ascii="Times New Roman" w:eastAsia="TTE188D4F0t00" w:hAnsi="Times New Roman" w:cs="Times New Roman"/>
        </w:rPr>
        <w:t>ą</w:t>
      </w:r>
      <w:r w:rsidRPr="00325082">
        <w:rPr>
          <w:rFonts w:ascii="Times New Roman" w:hAnsi="Times New Roman" w:cs="Times New Roman"/>
        </w:rPr>
        <w:t>cego i 1 egzemplarz dla Wykonawcy.</w:t>
      </w:r>
    </w:p>
    <w:p w:rsidR="006E72DD" w:rsidRPr="00325082" w:rsidRDefault="006E72DD" w:rsidP="006E72DD">
      <w:pPr>
        <w:numPr>
          <w:ilvl w:val="6"/>
          <w:numId w:val="64"/>
        </w:numPr>
        <w:tabs>
          <w:tab w:val="clear" w:pos="5040"/>
          <w:tab w:val="num" w:pos="4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Umowa niniejsza zawiera  ….. ponumerowanych i parafowanych stron.</w:t>
      </w:r>
    </w:p>
    <w:p w:rsidR="006E72DD" w:rsidRPr="00325082" w:rsidRDefault="006E72DD" w:rsidP="006E72DD">
      <w:pPr>
        <w:autoSpaceDE w:val="0"/>
        <w:jc w:val="both"/>
        <w:rPr>
          <w:rFonts w:ascii="Times New Roman" w:hAnsi="Times New Roman" w:cs="Times New Roman"/>
        </w:rPr>
      </w:pPr>
      <w:r w:rsidRPr="00325082">
        <w:rPr>
          <w:rFonts w:ascii="Times New Roman" w:hAnsi="Times New Roman" w:cs="Times New Roman"/>
        </w:rPr>
        <w:t xml:space="preserve">           </w:t>
      </w:r>
    </w:p>
    <w:p w:rsidR="006E72DD" w:rsidRPr="00325082" w:rsidRDefault="006E72DD" w:rsidP="006E72DD">
      <w:pPr>
        <w:autoSpaceDE w:val="0"/>
        <w:jc w:val="center"/>
        <w:rPr>
          <w:rFonts w:ascii="Times New Roman" w:hAnsi="Times New Roman" w:cs="Times New Roman"/>
        </w:rPr>
      </w:pP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ZAMAWIAJĄCY:</w:t>
      </w:r>
      <w:r w:rsidRPr="00325082">
        <w:rPr>
          <w:rFonts w:ascii="Times New Roman" w:hAnsi="Times New Roman" w:cs="Times New Roman"/>
          <w:b/>
          <w:bCs/>
        </w:rPr>
        <w:tab/>
      </w:r>
      <w:r w:rsidRPr="00325082">
        <w:rPr>
          <w:rFonts w:ascii="Times New Roman" w:hAnsi="Times New Roman" w:cs="Times New Roman"/>
          <w:b/>
          <w:bCs/>
        </w:rPr>
        <w:tab/>
      </w:r>
      <w:r w:rsidRPr="00325082">
        <w:rPr>
          <w:rFonts w:ascii="Times New Roman" w:hAnsi="Times New Roman" w:cs="Times New Roman"/>
          <w:b/>
          <w:bCs/>
        </w:rPr>
        <w:tab/>
      </w:r>
      <w:r w:rsidRPr="00325082">
        <w:rPr>
          <w:rFonts w:ascii="Times New Roman" w:hAnsi="Times New Roman" w:cs="Times New Roman"/>
          <w:b/>
          <w:bCs/>
        </w:rPr>
        <w:tab/>
      </w:r>
      <w:r w:rsidRPr="00325082">
        <w:rPr>
          <w:rFonts w:ascii="Times New Roman" w:hAnsi="Times New Roman" w:cs="Times New Roman"/>
          <w:b/>
          <w:bCs/>
        </w:rPr>
        <w:tab/>
        <w:t>WYKONAWCA:</w:t>
      </w:r>
    </w:p>
    <w:p w:rsidR="004A5F60" w:rsidRDefault="004A5F60" w:rsidP="004A5F60">
      <w:pPr>
        <w:rPr>
          <w:rFonts w:ascii="Times New Roman" w:hAnsi="Times New Roman" w:cs="Times New Roman"/>
        </w:rPr>
      </w:pPr>
    </w:p>
    <w:p w:rsidR="004A5F60" w:rsidRDefault="004A5F60" w:rsidP="004A5F60">
      <w:pPr>
        <w:rPr>
          <w:rFonts w:ascii="Times New Roman" w:hAnsi="Times New Roman" w:cs="Times New Roman"/>
        </w:rPr>
      </w:pPr>
    </w:p>
    <w:p w:rsidR="004A5F60" w:rsidRDefault="004A5F60" w:rsidP="004A5F60">
      <w:pPr>
        <w:rPr>
          <w:rFonts w:ascii="Times New Roman" w:hAnsi="Times New Roman" w:cs="Times New Roman"/>
        </w:rPr>
      </w:pPr>
    </w:p>
    <w:p w:rsidR="004A5F60" w:rsidRDefault="004A5F60" w:rsidP="004A5F60">
      <w:pPr>
        <w:rPr>
          <w:rFonts w:ascii="Times New Roman" w:hAnsi="Times New Roman" w:cs="Times New Roman"/>
        </w:rPr>
      </w:pPr>
    </w:p>
    <w:p w:rsidR="004A5F60" w:rsidRDefault="004A5F60" w:rsidP="004A5F60">
      <w:pPr>
        <w:rPr>
          <w:rFonts w:ascii="Times New Roman" w:hAnsi="Times New Roman" w:cs="Times New Roman"/>
        </w:rPr>
      </w:pPr>
    </w:p>
    <w:p w:rsidR="004A5F60" w:rsidRDefault="004A5F60" w:rsidP="004A5F60">
      <w:pPr>
        <w:rPr>
          <w:rFonts w:ascii="Times New Roman" w:hAnsi="Times New Roman" w:cs="Times New Roman"/>
        </w:rPr>
      </w:pPr>
    </w:p>
    <w:p w:rsidR="004A5F60" w:rsidRDefault="004A5F60" w:rsidP="004A5F60">
      <w:pPr>
        <w:rPr>
          <w:rFonts w:ascii="Times New Roman" w:hAnsi="Times New Roman" w:cs="Times New Roman"/>
        </w:rPr>
      </w:pPr>
    </w:p>
    <w:p w:rsidR="004A5F60" w:rsidRDefault="004A5F60" w:rsidP="004A5F60">
      <w:pPr>
        <w:rPr>
          <w:rFonts w:ascii="Times New Roman" w:hAnsi="Times New Roman" w:cs="Times New Roman"/>
        </w:rPr>
      </w:pPr>
    </w:p>
    <w:p w:rsidR="004A5F60" w:rsidRDefault="004A5F60" w:rsidP="004A5F60">
      <w:pPr>
        <w:rPr>
          <w:rFonts w:ascii="Times New Roman" w:hAnsi="Times New Roman" w:cs="Times New Roman"/>
        </w:rPr>
      </w:pPr>
    </w:p>
    <w:p w:rsidR="004A5F60" w:rsidRDefault="004A5F60" w:rsidP="004A5F60">
      <w:pPr>
        <w:rPr>
          <w:rFonts w:ascii="Times New Roman" w:hAnsi="Times New Roman" w:cs="Times New Roman"/>
        </w:rPr>
      </w:pPr>
    </w:p>
    <w:p w:rsidR="004A5F60" w:rsidRDefault="004A5F60" w:rsidP="004A5F60">
      <w:pPr>
        <w:rPr>
          <w:rFonts w:ascii="Times New Roman" w:hAnsi="Times New Roman" w:cs="Times New Roman"/>
        </w:rPr>
      </w:pPr>
    </w:p>
    <w:p w:rsidR="004A5F60" w:rsidRDefault="004A5F60" w:rsidP="004A5F60">
      <w:pPr>
        <w:rPr>
          <w:rFonts w:ascii="Times New Roman" w:hAnsi="Times New Roman" w:cs="Times New Roman"/>
        </w:rPr>
      </w:pPr>
    </w:p>
    <w:p w:rsidR="004A5F60" w:rsidRDefault="004A5F60" w:rsidP="004A5F60">
      <w:pPr>
        <w:rPr>
          <w:rFonts w:ascii="Times New Roman" w:hAnsi="Times New Roman" w:cs="Times New Roman"/>
        </w:rPr>
      </w:pPr>
    </w:p>
    <w:p w:rsidR="004A5F60" w:rsidRDefault="004A5F60" w:rsidP="004A5F60">
      <w:pPr>
        <w:rPr>
          <w:rFonts w:ascii="Times New Roman" w:hAnsi="Times New Roman" w:cs="Times New Roman"/>
        </w:rPr>
      </w:pPr>
    </w:p>
    <w:p w:rsidR="004A5F60" w:rsidRDefault="004A5F60" w:rsidP="004A5F60">
      <w:pPr>
        <w:rPr>
          <w:rFonts w:ascii="Times New Roman" w:hAnsi="Times New Roman" w:cs="Times New Roman"/>
        </w:rPr>
      </w:pPr>
    </w:p>
    <w:p w:rsidR="004A5F60" w:rsidRDefault="004A5F60" w:rsidP="004A5F60">
      <w:pPr>
        <w:rPr>
          <w:rFonts w:ascii="Times New Roman" w:hAnsi="Times New Roman" w:cs="Times New Roman"/>
        </w:rPr>
      </w:pPr>
    </w:p>
    <w:p w:rsidR="00541C0B" w:rsidRDefault="00541C0B" w:rsidP="004A5F60">
      <w:pPr>
        <w:rPr>
          <w:rFonts w:ascii="Times New Roman" w:hAnsi="Times New Roman" w:cs="Times New Roman"/>
        </w:rPr>
      </w:pPr>
    </w:p>
    <w:p w:rsidR="004A5F60" w:rsidRDefault="004A5F60" w:rsidP="004A5F60">
      <w:pPr>
        <w:rPr>
          <w:rFonts w:ascii="Times New Roman" w:hAnsi="Times New Roman" w:cs="Times New Roman"/>
        </w:rPr>
      </w:pPr>
    </w:p>
    <w:p w:rsidR="00AF38F0" w:rsidRDefault="00AF38F0" w:rsidP="004A5F60">
      <w:pPr>
        <w:rPr>
          <w:rFonts w:ascii="Times New Roman" w:hAnsi="Times New Roman" w:cs="Times New Roman"/>
        </w:rPr>
      </w:pPr>
    </w:p>
    <w:p w:rsidR="00AF38F0" w:rsidRDefault="00AF38F0" w:rsidP="004A5F60">
      <w:pPr>
        <w:rPr>
          <w:rFonts w:ascii="Times New Roman" w:hAnsi="Times New Roman" w:cs="Times New Roman"/>
        </w:rPr>
      </w:pPr>
    </w:p>
    <w:p w:rsidR="00AF38F0" w:rsidRDefault="00AF38F0" w:rsidP="004A5F60">
      <w:pPr>
        <w:rPr>
          <w:rFonts w:ascii="Times New Roman" w:hAnsi="Times New Roman" w:cs="Times New Roman"/>
        </w:rPr>
      </w:pPr>
    </w:p>
    <w:p w:rsidR="00AF38F0" w:rsidRDefault="00AF38F0" w:rsidP="004A5F60">
      <w:pPr>
        <w:rPr>
          <w:rFonts w:ascii="Times New Roman" w:hAnsi="Times New Roman" w:cs="Times New Roman"/>
        </w:rPr>
      </w:pPr>
    </w:p>
    <w:p w:rsidR="006E72DD" w:rsidRPr="00932A1B" w:rsidRDefault="006E72DD" w:rsidP="004A5F60">
      <w:pPr>
        <w:rPr>
          <w:rFonts w:ascii="Times New Roman" w:hAnsi="Times New Roman" w:cs="Times New Roman"/>
        </w:rPr>
      </w:pPr>
      <w:r w:rsidRPr="00325082">
        <w:rPr>
          <w:rFonts w:ascii="Times New Roman" w:hAnsi="Times New Roman" w:cs="Times New Roman"/>
          <w:b/>
        </w:rPr>
        <w:t xml:space="preserve">CZĘŚĆ III:  </w:t>
      </w:r>
      <w:r w:rsidRPr="00325082">
        <w:rPr>
          <w:rFonts w:ascii="Times New Roman" w:hAnsi="Times New Roman" w:cs="Times New Roman"/>
          <w:b/>
          <w:sz w:val="28"/>
        </w:rPr>
        <w:t>OPIS PRZEDMIOTU ZAMÓWIENIA</w:t>
      </w:r>
    </w:p>
    <w:p w:rsidR="00791A5F" w:rsidRDefault="006E72DD" w:rsidP="00791A5F">
      <w:pPr>
        <w:pStyle w:val="Nagwek20"/>
        <w:jc w:val="left"/>
        <w:rPr>
          <w:b w:val="0"/>
        </w:rPr>
      </w:pPr>
      <w:r w:rsidRPr="00325082">
        <w:rPr>
          <w:b w:val="0"/>
        </w:rPr>
        <w:t xml:space="preserve">Przedmiotem zamówienia jest : </w:t>
      </w:r>
    </w:p>
    <w:p w:rsidR="00020EB0" w:rsidRDefault="00020EB0" w:rsidP="00020EB0">
      <w:pPr>
        <w:pStyle w:val="Nagwek20"/>
        <w:spacing w:line="240" w:lineRule="auto"/>
        <w:jc w:val="both"/>
        <w:rPr>
          <w:bCs/>
          <w:iCs/>
          <w:lang w:eastAsia="pl-PL"/>
        </w:rPr>
      </w:pPr>
      <w:r>
        <w:rPr>
          <w:bCs/>
          <w:iCs/>
          <w:lang w:eastAsia="pl-PL"/>
        </w:rPr>
        <w:t>„</w:t>
      </w:r>
      <w:r w:rsidR="00B0696F">
        <w:rPr>
          <w:bCs/>
          <w:iCs/>
          <w:lang w:eastAsia="pl-PL"/>
        </w:rPr>
        <w:t xml:space="preserve">Budowa </w:t>
      </w:r>
      <w:r w:rsidR="00EE1051">
        <w:rPr>
          <w:bCs/>
          <w:iCs/>
          <w:lang w:eastAsia="pl-PL"/>
        </w:rPr>
        <w:t>sie</w:t>
      </w:r>
      <w:r>
        <w:rPr>
          <w:bCs/>
          <w:iCs/>
          <w:lang w:eastAsia="pl-PL"/>
        </w:rPr>
        <w:t>c</w:t>
      </w:r>
      <w:r w:rsidR="00EE1051">
        <w:rPr>
          <w:bCs/>
          <w:iCs/>
          <w:lang w:eastAsia="pl-PL"/>
        </w:rPr>
        <w:t>i wodociągowej z przyłączami w ul. Grafitowej, ul. Lawe</w:t>
      </w:r>
      <w:r>
        <w:rPr>
          <w:bCs/>
          <w:iCs/>
          <w:lang w:eastAsia="pl-PL"/>
        </w:rPr>
        <w:t>ndowej i ul. Ostrołęckiej w obrę</w:t>
      </w:r>
      <w:r w:rsidR="00EE1051">
        <w:rPr>
          <w:bCs/>
          <w:iCs/>
          <w:lang w:eastAsia="pl-PL"/>
        </w:rPr>
        <w:t>bie ewidencyjnym Łęg Przedmiejski</w:t>
      </w:r>
      <w:r>
        <w:rPr>
          <w:bCs/>
          <w:i/>
          <w:iCs/>
          <w:lang w:eastAsia="pl-PL"/>
        </w:rPr>
        <w:t xml:space="preserve"> </w:t>
      </w:r>
      <w:r>
        <w:rPr>
          <w:bCs/>
          <w:iCs/>
          <w:lang w:eastAsia="pl-PL"/>
        </w:rPr>
        <w:t xml:space="preserve">oraz budowa sieci wodociągowej i kanalizacyjnej wraz z przyłączami w obrębie ewidencyjnym </w:t>
      </w:r>
      <w:r w:rsidR="004F4454">
        <w:rPr>
          <w:bCs/>
          <w:iCs/>
          <w:lang w:eastAsia="pl-PL"/>
        </w:rPr>
        <w:t>Białobiel</w:t>
      </w:r>
      <w:r>
        <w:rPr>
          <w:bCs/>
          <w:iCs/>
          <w:lang w:eastAsia="pl-PL"/>
        </w:rPr>
        <w:t>, Łęg Przedmiejski Siemnocha gm. Lelis”.</w:t>
      </w:r>
    </w:p>
    <w:p w:rsidR="00791A5F" w:rsidRPr="00791A5F" w:rsidRDefault="00791A5F" w:rsidP="00020EB0">
      <w:pPr>
        <w:pStyle w:val="Nagwek20"/>
        <w:spacing w:line="240" w:lineRule="auto"/>
        <w:jc w:val="left"/>
        <w:rPr>
          <w:bCs/>
          <w:i/>
        </w:rPr>
      </w:pPr>
      <w:r w:rsidRPr="00791A5F">
        <w:rPr>
          <w:lang w:eastAsia="pl-PL"/>
        </w:rPr>
        <w:t xml:space="preserve">              </w:t>
      </w:r>
    </w:p>
    <w:p w:rsidR="00932A1B" w:rsidRDefault="00C470F4" w:rsidP="00C470F4">
      <w:pPr>
        <w:autoSpaceDE w:val="0"/>
        <w:autoSpaceDN w:val="0"/>
        <w:adjustRightInd w:val="0"/>
        <w:rPr>
          <w:rFonts w:ascii="Times New Roman" w:hAnsi="Times New Roman" w:cs="Times New Roman"/>
          <w:b/>
          <w:iCs/>
          <w:color w:val="000000"/>
        </w:rPr>
      </w:pPr>
      <w:r>
        <w:rPr>
          <w:rFonts w:ascii="Times New Roman" w:hAnsi="Times New Roman" w:cs="Times New Roman"/>
          <w:b/>
          <w:iCs/>
          <w:color w:val="000000"/>
        </w:rPr>
        <w:t xml:space="preserve">I. </w:t>
      </w:r>
      <w:r w:rsidR="00B0696F">
        <w:rPr>
          <w:rFonts w:ascii="Times New Roman" w:hAnsi="Times New Roman" w:cs="Times New Roman"/>
          <w:b/>
          <w:iCs/>
          <w:color w:val="000000"/>
        </w:rPr>
        <w:t>Opis ogólny</w:t>
      </w:r>
      <w:r w:rsidR="00932A1B" w:rsidRPr="00C470F4">
        <w:rPr>
          <w:rFonts w:ascii="Times New Roman" w:hAnsi="Times New Roman" w:cs="Times New Roman"/>
          <w:b/>
          <w:iCs/>
          <w:color w:val="000000"/>
        </w:rPr>
        <w:t>.</w:t>
      </w:r>
    </w:p>
    <w:p w:rsidR="00020EB0" w:rsidRDefault="00F323BB" w:rsidP="00C470F4">
      <w:pPr>
        <w:autoSpaceDE w:val="0"/>
        <w:autoSpaceDN w:val="0"/>
        <w:adjustRightInd w:val="0"/>
        <w:rPr>
          <w:rFonts w:ascii="Times New Roman" w:hAnsi="Times New Roman" w:cs="Times New Roman"/>
          <w:lang w:eastAsia="pl-PL"/>
        </w:rPr>
      </w:pPr>
      <w:r>
        <w:rPr>
          <w:rFonts w:ascii="Times New Roman" w:hAnsi="Times New Roman" w:cs="Times New Roman"/>
          <w:lang w:eastAsia="pl-PL"/>
        </w:rPr>
        <w:t>Długość sieci wodociągowej:</w:t>
      </w:r>
    </w:p>
    <w:p w:rsidR="00F323BB" w:rsidRDefault="00F323BB" w:rsidP="00C470F4">
      <w:pPr>
        <w:autoSpaceDE w:val="0"/>
        <w:autoSpaceDN w:val="0"/>
        <w:adjustRightInd w:val="0"/>
        <w:rPr>
          <w:rFonts w:ascii="Times New Roman" w:hAnsi="Times New Roman" w:cs="Times New Roman"/>
          <w:lang w:eastAsia="pl-PL"/>
        </w:rPr>
      </w:pPr>
      <w:r>
        <w:rPr>
          <w:rFonts w:ascii="Times New Roman" w:hAnsi="Times New Roman" w:cs="Times New Roman"/>
          <w:lang w:eastAsia="pl-PL"/>
        </w:rPr>
        <w:t xml:space="preserve">Rury PE 100 SDR 17 PN10 DN 160 R 2-warstw.   L = </w:t>
      </w:r>
      <w:r w:rsidR="00997B91">
        <w:rPr>
          <w:rFonts w:ascii="Times New Roman" w:hAnsi="Times New Roman" w:cs="Times New Roman"/>
          <w:lang w:eastAsia="pl-PL"/>
        </w:rPr>
        <w:t xml:space="preserve"> </w:t>
      </w:r>
      <w:r>
        <w:rPr>
          <w:rFonts w:ascii="Times New Roman" w:hAnsi="Times New Roman" w:cs="Times New Roman"/>
          <w:lang w:eastAsia="pl-PL"/>
        </w:rPr>
        <w:t xml:space="preserve"> 553,5 </w:t>
      </w:r>
      <w:proofErr w:type="spellStart"/>
      <w:r>
        <w:rPr>
          <w:rFonts w:ascii="Times New Roman" w:hAnsi="Times New Roman" w:cs="Times New Roman"/>
          <w:lang w:eastAsia="pl-PL"/>
        </w:rPr>
        <w:t>mb</w:t>
      </w:r>
      <w:proofErr w:type="spellEnd"/>
    </w:p>
    <w:p w:rsidR="00F323BB" w:rsidRDefault="00F323BB" w:rsidP="00C470F4">
      <w:pPr>
        <w:autoSpaceDE w:val="0"/>
        <w:autoSpaceDN w:val="0"/>
        <w:adjustRightInd w:val="0"/>
        <w:rPr>
          <w:rFonts w:ascii="Times New Roman" w:hAnsi="Times New Roman" w:cs="Times New Roman"/>
          <w:lang w:eastAsia="pl-PL"/>
        </w:rPr>
      </w:pPr>
      <w:r>
        <w:rPr>
          <w:rFonts w:ascii="Times New Roman" w:hAnsi="Times New Roman" w:cs="Times New Roman"/>
          <w:lang w:eastAsia="pl-PL"/>
        </w:rPr>
        <w:t xml:space="preserve">Rury E 100 SDR 17 PN10 DN 110                          L = 1304,5 </w:t>
      </w:r>
      <w:proofErr w:type="spellStart"/>
      <w:r>
        <w:rPr>
          <w:rFonts w:ascii="Times New Roman" w:hAnsi="Times New Roman" w:cs="Times New Roman"/>
          <w:lang w:eastAsia="pl-PL"/>
        </w:rPr>
        <w:t>mb</w:t>
      </w:r>
      <w:proofErr w:type="spellEnd"/>
    </w:p>
    <w:p w:rsidR="00F323BB" w:rsidRDefault="00F323BB" w:rsidP="00C470F4">
      <w:pPr>
        <w:autoSpaceDE w:val="0"/>
        <w:autoSpaceDN w:val="0"/>
        <w:adjustRightInd w:val="0"/>
        <w:rPr>
          <w:rFonts w:ascii="Times New Roman" w:hAnsi="Times New Roman" w:cs="Times New Roman"/>
          <w:lang w:eastAsia="pl-PL"/>
        </w:rPr>
      </w:pPr>
      <w:r>
        <w:rPr>
          <w:rFonts w:ascii="Times New Roman" w:hAnsi="Times New Roman" w:cs="Times New Roman"/>
          <w:lang w:eastAsia="pl-PL"/>
        </w:rPr>
        <w:t xml:space="preserve">Rury PE 100 SDR 17 PN10 DN 63                          L =   </w:t>
      </w:r>
      <w:r w:rsidR="00997B91">
        <w:rPr>
          <w:rFonts w:ascii="Times New Roman" w:hAnsi="Times New Roman" w:cs="Times New Roman"/>
          <w:lang w:eastAsia="pl-PL"/>
        </w:rPr>
        <w:t xml:space="preserve"> </w:t>
      </w:r>
      <w:r>
        <w:rPr>
          <w:rFonts w:ascii="Times New Roman" w:hAnsi="Times New Roman" w:cs="Times New Roman"/>
          <w:lang w:eastAsia="pl-PL"/>
        </w:rPr>
        <w:t xml:space="preserve"> 31,5 </w:t>
      </w:r>
      <w:proofErr w:type="spellStart"/>
      <w:r>
        <w:rPr>
          <w:rFonts w:ascii="Times New Roman" w:hAnsi="Times New Roman" w:cs="Times New Roman"/>
          <w:lang w:eastAsia="pl-PL"/>
        </w:rPr>
        <w:t>mb</w:t>
      </w:r>
      <w:proofErr w:type="spellEnd"/>
    </w:p>
    <w:p w:rsidR="00F323BB" w:rsidRDefault="00F323BB" w:rsidP="00C470F4">
      <w:pPr>
        <w:autoSpaceDE w:val="0"/>
        <w:autoSpaceDN w:val="0"/>
        <w:adjustRightInd w:val="0"/>
        <w:rPr>
          <w:rFonts w:ascii="Times New Roman" w:hAnsi="Times New Roman" w:cs="Times New Roman"/>
          <w:lang w:eastAsia="pl-PL"/>
        </w:rPr>
      </w:pPr>
      <w:r>
        <w:rPr>
          <w:rFonts w:ascii="Times New Roman" w:hAnsi="Times New Roman" w:cs="Times New Roman"/>
          <w:lang w:eastAsia="pl-PL"/>
        </w:rPr>
        <w:t>Długość przyłączy wodociągowych:</w:t>
      </w:r>
    </w:p>
    <w:p w:rsidR="00F323BB" w:rsidRDefault="00F323BB" w:rsidP="00C470F4">
      <w:pPr>
        <w:autoSpaceDE w:val="0"/>
        <w:autoSpaceDN w:val="0"/>
        <w:adjustRightInd w:val="0"/>
        <w:rPr>
          <w:rFonts w:ascii="Times New Roman" w:hAnsi="Times New Roman" w:cs="Times New Roman"/>
          <w:lang w:eastAsia="pl-PL"/>
        </w:rPr>
      </w:pPr>
      <w:r>
        <w:rPr>
          <w:rFonts w:ascii="Times New Roman" w:hAnsi="Times New Roman" w:cs="Times New Roman"/>
          <w:lang w:eastAsia="pl-PL"/>
        </w:rPr>
        <w:t xml:space="preserve">Rury PE 100 SDR 17 PN10 DN 40  -  31 szt.          L =   431,5 </w:t>
      </w:r>
      <w:proofErr w:type="spellStart"/>
      <w:r>
        <w:rPr>
          <w:rFonts w:ascii="Times New Roman" w:hAnsi="Times New Roman" w:cs="Times New Roman"/>
          <w:lang w:eastAsia="pl-PL"/>
        </w:rPr>
        <w:t>mb</w:t>
      </w:r>
      <w:proofErr w:type="spellEnd"/>
      <w:r>
        <w:rPr>
          <w:rFonts w:ascii="Times New Roman" w:hAnsi="Times New Roman" w:cs="Times New Roman"/>
          <w:lang w:eastAsia="pl-PL"/>
        </w:rPr>
        <w:t xml:space="preserve">    </w:t>
      </w:r>
    </w:p>
    <w:p w:rsidR="00F323BB" w:rsidRDefault="00F323BB" w:rsidP="00C470F4">
      <w:pPr>
        <w:autoSpaceDE w:val="0"/>
        <w:autoSpaceDN w:val="0"/>
        <w:adjustRightInd w:val="0"/>
        <w:rPr>
          <w:rFonts w:ascii="Times New Roman" w:hAnsi="Times New Roman" w:cs="Times New Roman"/>
          <w:lang w:eastAsia="pl-PL"/>
        </w:rPr>
      </w:pPr>
      <w:r>
        <w:rPr>
          <w:rFonts w:ascii="Times New Roman" w:hAnsi="Times New Roman" w:cs="Times New Roman"/>
          <w:lang w:eastAsia="pl-PL"/>
        </w:rPr>
        <w:t>Długość sieci kanalizacyjnej ciśnieniowej:</w:t>
      </w:r>
    </w:p>
    <w:p w:rsidR="00F323BB" w:rsidRDefault="00F323BB" w:rsidP="00C470F4">
      <w:pPr>
        <w:autoSpaceDE w:val="0"/>
        <w:autoSpaceDN w:val="0"/>
        <w:adjustRightInd w:val="0"/>
        <w:rPr>
          <w:rFonts w:ascii="Times New Roman" w:hAnsi="Times New Roman" w:cs="Times New Roman"/>
          <w:lang w:eastAsia="pl-PL"/>
        </w:rPr>
      </w:pPr>
      <w:r>
        <w:rPr>
          <w:rFonts w:ascii="Times New Roman" w:hAnsi="Times New Roman" w:cs="Times New Roman"/>
          <w:lang w:eastAsia="pl-PL"/>
        </w:rPr>
        <w:t xml:space="preserve">Rury PE 100 SDR 17 PN10  DN 63                         L =   263,5 </w:t>
      </w:r>
      <w:proofErr w:type="spellStart"/>
      <w:r>
        <w:rPr>
          <w:rFonts w:ascii="Times New Roman" w:hAnsi="Times New Roman" w:cs="Times New Roman"/>
          <w:lang w:eastAsia="pl-PL"/>
        </w:rPr>
        <w:t>mb</w:t>
      </w:r>
      <w:proofErr w:type="spellEnd"/>
    </w:p>
    <w:p w:rsidR="00F323BB" w:rsidRDefault="00F323BB" w:rsidP="00C470F4">
      <w:pPr>
        <w:autoSpaceDE w:val="0"/>
        <w:autoSpaceDN w:val="0"/>
        <w:adjustRightInd w:val="0"/>
        <w:rPr>
          <w:rFonts w:ascii="Times New Roman" w:hAnsi="Times New Roman" w:cs="Times New Roman"/>
          <w:lang w:eastAsia="pl-PL"/>
        </w:rPr>
      </w:pPr>
      <w:r>
        <w:rPr>
          <w:rFonts w:ascii="Times New Roman" w:hAnsi="Times New Roman" w:cs="Times New Roman"/>
          <w:lang w:eastAsia="pl-PL"/>
        </w:rPr>
        <w:t xml:space="preserve">Rury PE 100 SDR 17 PN10  DN 50                         L =   174,0 </w:t>
      </w:r>
      <w:proofErr w:type="spellStart"/>
      <w:r>
        <w:rPr>
          <w:rFonts w:ascii="Times New Roman" w:hAnsi="Times New Roman" w:cs="Times New Roman"/>
          <w:lang w:eastAsia="pl-PL"/>
        </w:rPr>
        <w:t>mb</w:t>
      </w:r>
      <w:proofErr w:type="spellEnd"/>
    </w:p>
    <w:p w:rsidR="00F323BB" w:rsidRDefault="00F323BB" w:rsidP="00C470F4">
      <w:pPr>
        <w:autoSpaceDE w:val="0"/>
        <w:autoSpaceDN w:val="0"/>
        <w:adjustRightInd w:val="0"/>
        <w:rPr>
          <w:rFonts w:ascii="Times New Roman" w:hAnsi="Times New Roman" w:cs="Times New Roman"/>
          <w:lang w:eastAsia="pl-PL"/>
        </w:rPr>
      </w:pPr>
      <w:r>
        <w:rPr>
          <w:rFonts w:ascii="Times New Roman" w:hAnsi="Times New Roman" w:cs="Times New Roman"/>
          <w:lang w:eastAsia="pl-PL"/>
        </w:rPr>
        <w:t>Długość przyłączy kanalizacyjnych:</w:t>
      </w:r>
    </w:p>
    <w:p w:rsidR="00F323BB" w:rsidRPr="00C470F4" w:rsidRDefault="00F323BB" w:rsidP="00C470F4">
      <w:pPr>
        <w:autoSpaceDE w:val="0"/>
        <w:autoSpaceDN w:val="0"/>
        <w:adjustRightInd w:val="0"/>
        <w:rPr>
          <w:rFonts w:ascii="Times New Roman" w:hAnsi="Times New Roman" w:cs="Times New Roman"/>
          <w:lang w:eastAsia="pl-PL"/>
        </w:rPr>
      </w:pPr>
      <w:r>
        <w:rPr>
          <w:rFonts w:ascii="Times New Roman" w:hAnsi="Times New Roman" w:cs="Times New Roman"/>
          <w:lang w:eastAsia="pl-PL"/>
        </w:rPr>
        <w:t xml:space="preserve">Rury PE 100 SDR 17 PN 40  -  12 szt.                    L =    167,0 </w:t>
      </w:r>
      <w:proofErr w:type="spellStart"/>
      <w:r>
        <w:rPr>
          <w:rFonts w:ascii="Times New Roman" w:hAnsi="Times New Roman" w:cs="Times New Roman"/>
          <w:lang w:eastAsia="pl-PL"/>
        </w:rPr>
        <w:t>mb</w:t>
      </w:r>
      <w:proofErr w:type="spellEnd"/>
      <w:r>
        <w:rPr>
          <w:rFonts w:ascii="Times New Roman" w:hAnsi="Times New Roman" w:cs="Times New Roman"/>
          <w:lang w:eastAsia="pl-PL"/>
        </w:rPr>
        <w:t xml:space="preserve">         </w:t>
      </w:r>
    </w:p>
    <w:p w:rsidR="006E72DD" w:rsidRPr="00932A1B" w:rsidRDefault="006E72DD" w:rsidP="0093763A">
      <w:pPr>
        <w:autoSpaceDE w:val="0"/>
        <w:autoSpaceDN w:val="0"/>
        <w:adjustRightInd w:val="0"/>
        <w:spacing w:after="0" w:line="240" w:lineRule="auto"/>
        <w:jc w:val="both"/>
        <w:rPr>
          <w:rFonts w:ascii="Times New Roman" w:hAnsi="Times New Roman" w:cs="Times New Roman"/>
          <w:i/>
          <w:iCs/>
          <w:color w:val="000000"/>
        </w:rPr>
      </w:pPr>
    </w:p>
    <w:p w:rsidR="006E72DD" w:rsidRPr="00932A1B" w:rsidRDefault="006E72DD" w:rsidP="0093763A">
      <w:pPr>
        <w:autoSpaceDE w:val="0"/>
        <w:autoSpaceDN w:val="0"/>
        <w:adjustRightInd w:val="0"/>
        <w:jc w:val="both"/>
        <w:rPr>
          <w:rFonts w:ascii="Times New Roman" w:hAnsi="Times New Roman" w:cs="Times New Roman"/>
          <w:bCs/>
        </w:rPr>
      </w:pPr>
      <w:r w:rsidRPr="00932A1B">
        <w:rPr>
          <w:rFonts w:ascii="Times New Roman" w:hAnsi="Times New Roman" w:cs="Times New Roman"/>
          <w:b/>
        </w:rPr>
        <w:t>II. Warunki ogólne</w:t>
      </w:r>
    </w:p>
    <w:p w:rsidR="006E72DD" w:rsidRPr="00932A1B" w:rsidRDefault="006E72DD" w:rsidP="0093763A">
      <w:pPr>
        <w:jc w:val="both"/>
        <w:rPr>
          <w:rFonts w:ascii="Times New Roman" w:hAnsi="Times New Roman" w:cs="Times New Roman"/>
        </w:rPr>
      </w:pPr>
      <w:r w:rsidRPr="00932A1B">
        <w:rPr>
          <w:rFonts w:ascii="Times New Roman" w:hAnsi="Times New Roman" w:cs="Times New Roman"/>
          <w:bCs/>
        </w:rPr>
        <w:t>Wszystkie roboty w zakresie umowy należy wykonać pod nadzorem inspektora wskazanego przez Zamawiającego. Wykonawca jest zobowiązany do przedłożenia Inwestorowi certyfikatów, deklaracji, atestów i aprobat technicznych stosowanych materiałów zgodnych z Polskimi Normami. Szczegółowy zakres robót do realizacji określony jest w załączonych projektach technicznych.</w:t>
      </w:r>
    </w:p>
    <w:p w:rsidR="001A2551" w:rsidRDefault="006E72DD" w:rsidP="001A2551">
      <w:pPr>
        <w:pStyle w:val="Nagwek2"/>
        <w:numPr>
          <w:ilvl w:val="0"/>
          <w:numId w:val="0"/>
        </w:numPr>
        <w:spacing w:line="240" w:lineRule="auto"/>
        <w:ind w:left="576" w:hanging="576"/>
        <w:rPr>
          <w:sz w:val="22"/>
          <w:szCs w:val="22"/>
        </w:rPr>
      </w:pPr>
      <w:r w:rsidRPr="00932A1B">
        <w:rPr>
          <w:rFonts w:eastAsia="Calibri"/>
          <w:sz w:val="22"/>
          <w:szCs w:val="22"/>
        </w:rPr>
        <w:t>Wymagania :</w:t>
      </w:r>
      <w:r w:rsidR="001A2551">
        <w:rPr>
          <w:rFonts w:eastAsia="Calibri"/>
          <w:sz w:val="22"/>
          <w:szCs w:val="22"/>
        </w:rPr>
        <w:t xml:space="preserve"> </w:t>
      </w:r>
      <w:r w:rsidR="001A2551">
        <w:rPr>
          <w:sz w:val="22"/>
          <w:szCs w:val="22"/>
        </w:rPr>
        <w:t>c</w:t>
      </w:r>
      <w:r w:rsidRPr="00932A1B">
        <w:rPr>
          <w:sz w:val="22"/>
          <w:szCs w:val="22"/>
        </w:rPr>
        <w:t xml:space="preserve">eny jednostkowe ujęte w ofercie powinny uwzględniać także wszystkie inne niezbędne </w:t>
      </w:r>
    </w:p>
    <w:p w:rsidR="006E72DD" w:rsidRPr="00932A1B" w:rsidRDefault="001A2551" w:rsidP="001A2551">
      <w:pPr>
        <w:pStyle w:val="Nagwek2"/>
        <w:numPr>
          <w:ilvl w:val="0"/>
          <w:numId w:val="0"/>
        </w:numPr>
        <w:spacing w:line="240" w:lineRule="auto"/>
        <w:ind w:left="576" w:hanging="576"/>
        <w:rPr>
          <w:sz w:val="22"/>
          <w:szCs w:val="22"/>
        </w:rPr>
      </w:pPr>
      <w:r>
        <w:rPr>
          <w:rFonts w:eastAsia="Calibri"/>
          <w:sz w:val="22"/>
          <w:szCs w:val="22"/>
        </w:rPr>
        <w:t xml:space="preserve">                      </w:t>
      </w:r>
      <w:r>
        <w:rPr>
          <w:sz w:val="22"/>
          <w:szCs w:val="22"/>
        </w:rPr>
        <w:t xml:space="preserve">  </w:t>
      </w:r>
      <w:r w:rsidR="006E72DD" w:rsidRPr="00932A1B">
        <w:rPr>
          <w:sz w:val="22"/>
          <w:szCs w:val="22"/>
        </w:rPr>
        <w:t>koszty, w tym między innymi:</w:t>
      </w:r>
    </w:p>
    <w:p w:rsidR="006E72DD" w:rsidRPr="00932A1B" w:rsidRDefault="001A2551" w:rsidP="001A2551">
      <w:pPr>
        <w:pStyle w:val="Nagwek"/>
        <w:keepNext/>
        <w:widowControl w:val="0"/>
        <w:tabs>
          <w:tab w:val="clear" w:pos="4536"/>
          <w:tab w:val="clear" w:pos="9072"/>
        </w:tabs>
        <w:jc w:val="both"/>
        <w:rPr>
          <w:sz w:val="22"/>
          <w:szCs w:val="22"/>
        </w:rPr>
      </w:pPr>
      <w:r>
        <w:rPr>
          <w:sz w:val="22"/>
          <w:szCs w:val="22"/>
        </w:rPr>
        <w:t xml:space="preserve">1.  </w:t>
      </w:r>
      <w:r w:rsidR="006E72DD" w:rsidRPr="00932A1B">
        <w:rPr>
          <w:sz w:val="22"/>
          <w:szCs w:val="22"/>
        </w:rPr>
        <w:t>Koszty oznakowania i zabezpieczenia prowadzonych robót w trakcie budowy.</w:t>
      </w:r>
    </w:p>
    <w:p w:rsidR="006E72DD" w:rsidRPr="00932A1B" w:rsidRDefault="001A2551" w:rsidP="001A2551">
      <w:pPr>
        <w:pStyle w:val="Nagwek"/>
        <w:keepNext/>
        <w:widowControl w:val="0"/>
        <w:tabs>
          <w:tab w:val="clear" w:pos="4536"/>
          <w:tab w:val="clear" w:pos="9072"/>
        </w:tabs>
        <w:jc w:val="both"/>
        <w:rPr>
          <w:sz w:val="22"/>
          <w:szCs w:val="22"/>
        </w:rPr>
      </w:pPr>
      <w:r>
        <w:rPr>
          <w:sz w:val="22"/>
          <w:szCs w:val="22"/>
        </w:rPr>
        <w:t xml:space="preserve">2.  </w:t>
      </w:r>
      <w:r w:rsidR="006E72DD" w:rsidRPr="00932A1B">
        <w:rPr>
          <w:sz w:val="22"/>
          <w:szCs w:val="22"/>
        </w:rPr>
        <w:t xml:space="preserve">Koszt wszystkich podatków, cła, koszty ubezpieczenia, transportu i inne obciążenia, które wykonawca ma obowiązek płacić w związku z przedmiotem zamówienia. </w:t>
      </w:r>
    </w:p>
    <w:p w:rsidR="006E72DD" w:rsidRPr="00932A1B" w:rsidRDefault="001A2551" w:rsidP="001A2551">
      <w:pPr>
        <w:pStyle w:val="Nagwek"/>
        <w:keepNext/>
        <w:widowControl w:val="0"/>
        <w:tabs>
          <w:tab w:val="clear" w:pos="4536"/>
          <w:tab w:val="clear" w:pos="9072"/>
        </w:tabs>
        <w:jc w:val="both"/>
        <w:rPr>
          <w:sz w:val="22"/>
          <w:szCs w:val="22"/>
        </w:rPr>
      </w:pPr>
      <w:r>
        <w:rPr>
          <w:sz w:val="22"/>
          <w:szCs w:val="22"/>
        </w:rPr>
        <w:t xml:space="preserve">3. </w:t>
      </w:r>
      <w:r w:rsidR="006E72DD" w:rsidRPr="00932A1B">
        <w:rPr>
          <w:sz w:val="22"/>
          <w:szCs w:val="22"/>
        </w:rPr>
        <w:t>Ofertę należy opracować w oparciu o dokumentację techniczną i opis przedmiotu zamówienia, SST wykonania i odbioru robót.</w:t>
      </w:r>
    </w:p>
    <w:p w:rsidR="006E72DD" w:rsidRPr="00932A1B" w:rsidRDefault="001A2551" w:rsidP="001A2551">
      <w:pPr>
        <w:pStyle w:val="Nagwek"/>
        <w:keepNext/>
        <w:widowControl w:val="0"/>
        <w:tabs>
          <w:tab w:val="clear" w:pos="4536"/>
          <w:tab w:val="clear" w:pos="9072"/>
        </w:tabs>
        <w:jc w:val="both"/>
        <w:rPr>
          <w:sz w:val="22"/>
          <w:szCs w:val="22"/>
        </w:rPr>
      </w:pPr>
      <w:r>
        <w:rPr>
          <w:sz w:val="22"/>
          <w:szCs w:val="22"/>
        </w:rPr>
        <w:t xml:space="preserve">4.  </w:t>
      </w:r>
      <w:r w:rsidR="006E72DD" w:rsidRPr="00932A1B">
        <w:rPr>
          <w:sz w:val="22"/>
          <w:szCs w:val="22"/>
        </w:rPr>
        <w:t xml:space="preserve">Przedmiary robót mają charakter poglądowy i pomocniczy dla Wykonawców.  </w:t>
      </w:r>
    </w:p>
    <w:p w:rsidR="006E72DD" w:rsidRPr="00932A1B" w:rsidRDefault="006E72DD" w:rsidP="006E72DD">
      <w:pPr>
        <w:pStyle w:val="Nagwek"/>
        <w:jc w:val="both"/>
        <w:rPr>
          <w:color w:val="FF0000"/>
          <w:sz w:val="22"/>
          <w:szCs w:val="22"/>
        </w:rPr>
      </w:pPr>
    </w:p>
    <w:p w:rsidR="006E72DD" w:rsidRPr="00932A1B" w:rsidRDefault="006E72DD" w:rsidP="006E72DD">
      <w:pPr>
        <w:jc w:val="both"/>
        <w:rPr>
          <w:rFonts w:ascii="Times New Roman" w:hAnsi="Times New Roman" w:cs="Times New Roman"/>
        </w:rPr>
      </w:pPr>
      <w:r w:rsidRPr="00932A1B">
        <w:rPr>
          <w:rFonts w:ascii="Times New Roman" w:hAnsi="Times New Roman" w:cs="Times New Roman"/>
          <w:b/>
        </w:rPr>
        <w:t>W załączeniu:</w:t>
      </w:r>
    </w:p>
    <w:p w:rsidR="006E72DD" w:rsidRPr="00932A1B" w:rsidRDefault="006E72DD" w:rsidP="006E72DD">
      <w:pPr>
        <w:numPr>
          <w:ilvl w:val="0"/>
          <w:numId w:val="55"/>
        </w:numPr>
        <w:tabs>
          <w:tab w:val="left" w:pos="360"/>
        </w:tabs>
        <w:suppressAutoHyphens/>
        <w:spacing w:after="0" w:line="240" w:lineRule="auto"/>
        <w:rPr>
          <w:rFonts w:ascii="Times New Roman" w:hAnsi="Times New Roman" w:cs="Times New Roman"/>
        </w:rPr>
      </w:pPr>
      <w:r w:rsidRPr="00932A1B">
        <w:rPr>
          <w:rFonts w:ascii="Times New Roman" w:hAnsi="Times New Roman" w:cs="Times New Roman"/>
        </w:rPr>
        <w:t>projekt budowlany,</w:t>
      </w:r>
    </w:p>
    <w:p w:rsidR="006E72DD" w:rsidRPr="00932A1B" w:rsidRDefault="006E72DD" w:rsidP="006E72DD">
      <w:pPr>
        <w:numPr>
          <w:ilvl w:val="0"/>
          <w:numId w:val="55"/>
        </w:numPr>
        <w:tabs>
          <w:tab w:val="left" w:pos="360"/>
        </w:tabs>
        <w:suppressAutoHyphens/>
        <w:spacing w:after="0" w:line="240" w:lineRule="auto"/>
        <w:rPr>
          <w:rFonts w:ascii="Times New Roman" w:hAnsi="Times New Roman" w:cs="Times New Roman"/>
        </w:rPr>
      </w:pPr>
      <w:r w:rsidRPr="00932A1B">
        <w:rPr>
          <w:rFonts w:ascii="Times New Roman" w:hAnsi="Times New Roman" w:cs="Times New Roman"/>
        </w:rPr>
        <w:t>specyfikacja techniczne,</w:t>
      </w:r>
    </w:p>
    <w:p w:rsidR="006E72DD" w:rsidRPr="00932A1B" w:rsidRDefault="006E72DD" w:rsidP="006E72DD">
      <w:pPr>
        <w:numPr>
          <w:ilvl w:val="0"/>
          <w:numId w:val="55"/>
        </w:numPr>
        <w:tabs>
          <w:tab w:val="left" w:pos="360"/>
        </w:tabs>
        <w:suppressAutoHyphens/>
        <w:spacing w:after="0" w:line="240" w:lineRule="auto"/>
        <w:rPr>
          <w:rFonts w:ascii="Times New Roman" w:hAnsi="Times New Roman" w:cs="Times New Roman"/>
        </w:rPr>
      </w:pPr>
      <w:r w:rsidRPr="00932A1B">
        <w:rPr>
          <w:rFonts w:ascii="Times New Roman" w:hAnsi="Times New Roman" w:cs="Times New Roman"/>
        </w:rPr>
        <w:t>przedmiar robót.</w:t>
      </w:r>
    </w:p>
    <w:p w:rsidR="00624114" w:rsidRPr="00932A1B" w:rsidRDefault="00624114">
      <w:pPr>
        <w:rPr>
          <w:rFonts w:ascii="Times New Roman" w:hAnsi="Times New Roman" w:cs="Times New Roman"/>
        </w:rPr>
      </w:pPr>
    </w:p>
    <w:sectPr w:rsidR="00624114" w:rsidRPr="00932A1B" w:rsidSect="00325082">
      <w:headerReference w:type="even" r:id="rId40"/>
      <w:headerReference w:type="default" r:id="rId41"/>
      <w:footerReference w:type="even" r:id="rId42"/>
      <w:footerReference w:type="default" r:id="rId43"/>
      <w:headerReference w:type="first" r:id="rId44"/>
      <w:footerReference w:type="first" r:id="rId45"/>
      <w:pgSz w:w="11906" w:h="16838"/>
      <w:pgMar w:top="851" w:right="851" w:bottom="907" w:left="1418"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E52" w:rsidRDefault="00ED4E52" w:rsidP="006E72DD">
      <w:pPr>
        <w:spacing w:after="0" w:line="240" w:lineRule="auto"/>
      </w:pPr>
      <w:r>
        <w:separator/>
      </w:r>
    </w:p>
  </w:endnote>
  <w:endnote w:type="continuationSeparator" w:id="0">
    <w:p w:rsidR="00ED4E52" w:rsidRDefault="00ED4E52" w:rsidP="006E7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swiss"/>
    <w:pitch w:val="default"/>
  </w:font>
  <w:font w:name="Cambria">
    <w:panose1 w:val="02040503050406030204"/>
    <w:charset w:val="EE"/>
    <w:family w:val="roman"/>
    <w:pitch w:val="variable"/>
    <w:sig w:usb0="E00002FF" w:usb1="400004FF" w:usb2="00000000" w:usb3="00000000" w:csb0="0000019F" w:csb1="00000000"/>
  </w:font>
  <w:font w:name="TTE1883A60t00">
    <w:altName w:val="Arial Unicode MS"/>
    <w:charset w:val="80"/>
    <w:family w:val="auto"/>
    <w:pitch w:val="default"/>
  </w:font>
  <w:font w:name="TTE188D4F0t00">
    <w:altName w:val="Arial Unicode MS"/>
    <w:charset w:val="80"/>
    <w:family w:val="auto"/>
    <w:pitch w:val="default"/>
  </w:font>
  <w:font w:name="TimesNewRoman">
    <w:altName w:val="Times New Roman"/>
    <w:charset w:val="00"/>
    <w:family w:val="roman"/>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17" w:rsidRDefault="00112C17"/>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17" w:rsidRDefault="00112C17"/>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17" w:rsidRDefault="00112C17">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17" w:rsidRDefault="00112C17"/>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17" w:rsidRDefault="00112C17"/>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17" w:rsidRDefault="00112C17">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17" w:rsidRDefault="00112C17"/>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17" w:rsidRDefault="00112C17"/>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17" w:rsidRDefault="00112C17" w:rsidP="00325082">
    <w:pPr>
      <w:pStyle w:val="Stopka"/>
      <w:ind w:right="360"/>
      <w:jc w:val="center"/>
      <w:rPr>
        <w:rFonts w:ascii="Arial" w:hAnsi="Arial" w:cs="Arial"/>
        <w:sz w:val="20"/>
        <w:szCs w:val="20"/>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17" w:rsidRDefault="00112C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461330"/>
      <w:docPartObj>
        <w:docPartGallery w:val="Page Numbers (Bottom of Page)"/>
        <w:docPartUnique/>
      </w:docPartObj>
    </w:sdtPr>
    <w:sdtEndPr/>
    <w:sdtContent>
      <w:p w:rsidR="0031780C" w:rsidRDefault="0031780C">
        <w:pPr>
          <w:pStyle w:val="Stopka"/>
          <w:jc w:val="center"/>
        </w:pPr>
        <w:r>
          <w:fldChar w:fldCharType="begin"/>
        </w:r>
        <w:r>
          <w:instrText>PAGE   \* MERGEFORMAT</w:instrText>
        </w:r>
        <w:r>
          <w:fldChar w:fldCharType="separate"/>
        </w:r>
        <w:r w:rsidR="00EF6C2B">
          <w:rPr>
            <w:noProof/>
          </w:rPr>
          <w:t>27</w:t>
        </w:r>
        <w:r>
          <w:fldChar w:fldCharType="end"/>
        </w:r>
      </w:p>
    </w:sdtContent>
  </w:sdt>
  <w:p w:rsidR="00112C17" w:rsidRPr="001465EC" w:rsidRDefault="00112C17" w:rsidP="00325082">
    <w:pPr>
      <w:pStyle w:val="Stopka"/>
      <w:tabs>
        <w:tab w:val="center" w:pos="4638"/>
        <w:tab w:val="right" w:pos="9277"/>
      </w:tabs>
      <w:ind w:right="36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17" w:rsidRDefault="00112C1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17" w:rsidRDefault="00112C1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17" w:rsidRDefault="00112C17">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17" w:rsidRDefault="00112C1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17" w:rsidRDefault="00112C1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17" w:rsidRDefault="00112C17">
    <w:pPr>
      <w:pStyle w:val="Stopka"/>
      <w:ind w:right="360"/>
      <w:jc w:val="right"/>
      <w:rPr>
        <w:rFonts w:ascii="Arial" w:hAnsi="Arial" w:cs="Arial"/>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17" w:rsidRDefault="00112C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E52" w:rsidRDefault="00ED4E52" w:rsidP="006E72DD">
      <w:pPr>
        <w:spacing w:after="0" w:line="240" w:lineRule="auto"/>
      </w:pPr>
      <w:r>
        <w:separator/>
      </w:r>
    </w:p>
  </w:footnote>
  <w:footnote w:type="continuationSeparator" w:id="0">
    <w:p w:rsidR="00ED4E52" w:rsidRDefault="00ED4E52" w:rsidP="006E72DD">
      <w:pPr>
        <w:spacing w:after="0" w:line="240" w:lineRule="auto"/>
      </w:pPr>
      <w:r>
        <w:continuationSeparator/>
      </w:r>
    </w:p>
  </w:footnote>
  <w:footnote w:id="1">
    <w:p w:rsidR="00112C17" w:rsidRDefault="00112C17" w:rsidP="006E72DD">
      <w:r>
        <w:rPr>
          <w:rStyle w:val="Znakiprzypiswdolnych"/>
        </w:rPr>
        <w:footnoteRef/>
      </w:r>
      <w:r>
        <w:rPr>
          <w:sz w:val="18"/>
          <w:szCs w:val="18"/>
        </w:rPr>
        <w:t xml:space="preserve"> Szczegółowy opis zakresu posiadanych uprawnień budowlanych, potwierdzający wymagania postawione w SIWZ</w:t>
      </w:r>
    </w:p>
  </w:footnote>
  <w:footnote w:id="2">
    <w:p w:rsidR="00112C17" w:rsidRDefault="00112C17" w:rsidP="006E72DD">
      <w:pPr>
        <w:pStyle w:val="Tekstprzypisudolnego"/>
        <w:jc w:val="both"/>
      </w:pPr>
      <w:r>
        <w:rPr>
          <w:rStyle w:val="Znakiprzypiswdolnych"/>
        </w:rPr>
        <w:footnoteRef/>
      </w:r>
      <w:r>
        <w:rPr>
          <w:sz w:val="18"/>
          <w:szCs w:val="18"/>
        </w:rPr>
        <w:t xml:space="preserve"> W przypadku, gdy wykonawca dysponuje wskazaną osobą na podstawie stosunku prawnego łączącego go bezpośrednio z tą osobą należy wpisać „</w:t>
      </w:r>
      <w:r>
        <w:rPr>
          <w:sz w:val="18"/>
          <w:szCs w:val="18"/>
          <w:u w:val="single"/>
        </w:rPr>
        <w:t>dysponowanie bezpośrednie</w:t>
      </w:r>
      <w:r>
        <w:rPr>
          <w:sz w:val="18"/>
          <w:szCs w:val="18"/>
        </w:rPr>
        <w:t>”. Natomiast w przypadku, gdy wskazana osoba jest udostępniana przez inny podmiot (podmiot trzeci) należy wpisać „</w:t>
      </w:r>
      <w:r>
        <w:rPr>
          <w:sz w:val="18"/>
          <w:szCs w:val="18"/>
          <w:u w:val="single"/>
        </w:rPr>
        <w:t>dysponowanie pośrednie</w:t>
      </w:r>
      <w:r>
        <w:rPr>
          <w:sz w:val="18"/>
          <w:szCs w:val="18"/>
        </w:rPr>
        <w:t xml:space="preserve">” i jednocześnie załączyć do oferty </w:t>
      </w:r>
      <w:r>
        <w:rPr>
          <w:b/>
          <w:sz w:val="18"/>
          <w:szCs w:val="18"/>
        </w:rPr>
        <w:t>zobowiązanie</w:t>
      </w:r>
      <w:r>
        <w:rPr>
          <w:sz w:val="18"/>
          <w:szCs w:val="18"/>
        </w:rPr>
        <w:t xml:space="preserve"> tego podmiotu (podmiotu trzeciego) do oddania wykonawcy do dyspozycji niezbędnych zasobów na okres korzystania z nich przy wykonaniu zamówienia, spełniające wymagania SIWZ.</w:t>
      </w:r>
    </w:p>
  </w:footnote>
  <w:footnote w:id="3">
    <w:p w:rsidR="00112C17" w:rsidRPr="003B4A17" w:rsidRDefault="00112C17" w:rsidP="006E72DD">
      <w:pPr>
        <w:pStyle w:val="Tekstprzypisudolnego"/>
        <w:jc w:val="both"/>
        <w:rPr>
          <w:sz w:val="18"/>
          <w:szCs w:val="18"/>
        </w:rPr>
      </w:pPr>
      <w:r>
        <w:rPr>
          <w:rStyle w:val="Odwoanieprzypisudolnego"/>
        </w:rPr>
        <w:t>1</w:t>
      </w:r>
      <w:r w:rsidRPr="003B4A17">
        <w:rPr>
          <w:sz w:val="18"/>
          <w:szCs w:val="18"/>
        </w:rPr>
        <w:t xml:space="preserve"> Szczegółowe wymagania w z</w:t>
      </w:r>
      <w:r>
        <w:rPr>
          <w:sz w:val="18"/>
          <w:szCs w:val="18"/>
        </w:rPr>
        <w:t xml:space="preserve">akresie dowodów określa </w:t>
      </w:r>
      <w:r w:rsidRPr="003B4A17">
        <w:rPr>
          <w:sz w:val="18"/>
          <w:szCs w:val="18"/>
        </w:rPr>
        <w:t xml:space="preserve"> SIWZ;</w:t>
      </w:r>
    </w:p>
  </w:footnote>
  <w:footnote w:id="4">
    <w:p w:rsidR="00112C17" w:rsidRDefault="00112C17" w:rsidP="006E72DD">
      <w:pPr>
        <w:pStyle w:val="Tekstprzypisudolnego"/>
        <w:jc w:val="both"/>
      </w:pPr>
      <w:r>
        <w:rPr>
          <w:rStyle w:val="Odwoanieprzypisudolnego"/>
        </w:rPr>
        <w:t>2</w:t>
      </w:r>
      <w:r>
        <w:rPr>
          <w:sz w:val="18"/>
          <w:szCs w:val="18"/>
        </w:rPr>
        <w:t xml:space="preserve"> Szczegółowy opis zakresu zrealizowanych zadań, potwierdzający wymagania postawione w SIWZ;</w:t>
      </w:r>
    </w:p>
  </w:footnote>
  <w:footnote w:id="5">
    <w:p w:rsidR="00112C17" w:rsidRDefault="00112C17" w:rsidP="006E72DD">
      <w:pPr>
        <w:pStyle w:val="Tekstprzypisudolnego"/>
        <w:jc w:val="both"/>
      </w:pPr>
      <w:r>
        <w:rPr>
          <w:rStyle w:val="Znakiprzypiswdolnych"/>
        </w:rPr>
        <w:footnoteRef/>
      </w:r>
      <w:r>
        <w:rPr>
          <w:sz w:val="18"/>
          <w:szCs w:val="18"/>
        </w:rPr>
        <w:t xml:space="preserve"> W przypadku, gdy wykonawca polega na wiedzy i doświadczeniu podmiotów lub osób trzecich należy wpisać „zobowiązanie do współpracy” i jednocześnie załączyć do oferty </w:t>
      </w:r>
      <w:r>
        <w:rPr>
          <w:b/>
          <w:sz w:val="18"/>
          <w:szCs w:val="18"/>
        </w:rPr>
        <w:t>zobowiązanie</w:t>
      </w:r>
      <w:r>
        <w:rPr>
          <w:sz w:val="18"/>
          <w:szCs w:val="18"/>
        </w:rPr>
        <w:t xml:space="preserve"> tego podmiotu lub osoby do oddania wykonawcy do dyspozycji niezbędnych zasobów na okres korzystania z nich przy wykonaniu zamówienia, spełniające wymagania  SIWZ.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17" w:rsidRDefault="00112C17"/>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17" w:rsidRDefault="00112C17">
    <w:pPr>
      <w:pStyle w:val="Nagwek1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17" w:rsidRDefault="00112C17"/>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17" w:rsidRDefault="00112C17"/>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17" w:rsidRDefault="00112C17">
    <w:pPr>
      <w:pStyle w:val="Nagwek1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17" w:rsidRDefault="00112C17"/>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17" w:rsidRDefault="00112C17"/>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17" w:rsidRDefault="00112C17"/>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17" w:rsidRDefault="00112C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17" w:rsidRDefault="00112C1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17" w:rsidRDefault="00112C1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17" w:rsidRDefault="00112C17">
    <w:pPr>
      <w:pStyle w:val="Nagwek1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17" w:rsidRDefault="00112C1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17" w:rsidRDefault="00112C1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17" w:rsidRDefault="00112C1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17" w:rsidRDefault="00112C17"/>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17" w:rsidRDefault="00112C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rPr>
        <w:sz w:val="20"/>
      </w:r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6"/>
    <w:lvl w:ilvl="0">
      <w:start w:val="16"/>
      <w:numFmt w:val="decimal"/>
      <w:lvlText w:val="%1."/>
      <w:lvlJc w:val="left"/>
      <w:pPr>
        <w:tabs>
          <w:tab w:val="num" w:pos="660"/>
        </w:tabs>
        <w:ind w:left="660" w:hanging="660"/>
      </w:pPr>
      <w:rPr>
        <w:rFonts w:ascii="Wingdings" w:hAnsi="Wingdings" w:cs="Wingdings"/>
      </w:rPr>
    </w:lvl>
    <w:lvl w:ilvl="1">
      <w:start w:val="2"/>
      <w:numFmt w:val="decimal"/>
      <w:lvlText w:val="%1.%2."/>
      <w:lvlJc w:val="left"/>
      <w:pPr>
        <w:tabs>
          <w:tab w:val="num" w:pos="1020"/>
        </w:tabs>
        <w:ind w:left="1020" w:hanging="660"/>
      </w:pPr>
      <w:rPr>
        <w:rFonts w:ascii="Courier New" w:hAnsi="Courier New" w:cs="Courier New"/>
      </w:rPr>
    </w:lvl>
    <w:lvl w:ilvl="2">
      <w:start w:val="1"/>
      <w:numFmt w:val="decimal"/>
      <w:lvlText w:val="%1.%2.%3."/>
      <w:lvlJc w:val="left"/>
      <w:pPr>
        <w:tabs>
          <w:tab w:val="num" w:pos="1440"/>
        </w:tabs>
        <w:ind w:left="1440" w:hanging="720"/>
      </w:pPr>
      <w:rPr>
        <w:b/>
        <w:color w:val="000000"/>
      </w:rPr>
    </w:lvl>
    <w:lvl w:ilvl="3">
      <w:start w:val="1"/>
      <w:numFmt w:val="decimal"/>
      <w:lvlText w:val="%1.%2.%3.%4."/>
      <w:lvlJc w:val="left"/>
      <w:pPr>
        <w:tabs>
          <w:tab w:val="num" w:pos="1800"/>
        </w:tabs>
        <w:ind w:left="1800" w:hanging="720"/>
      </w:pPr>
      <w:rPr>
        <w:rFonts w:ascii="Symbol" w:hAnsi="Symbol" w:cs="Symbol"/>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4"/>
    <w:multiLevelType w:val="multilevel"/>
    <w:tmpl w:val="00000004"/>
    <w:name w:val="WW8Num7"/>
    <w:lvl w:ilvl="0">
      <w:start w:val="11"/>
      <w:numFmt w:val="decimal"/>
      <w:lvlText w:val="%1."/>
      <w:lvlJc w:val="left"/>
      <w:pPr>
        <w:tabs>
          <w:tab w:val="num" w:pos="660"/>
        </w:tabs>
        <w:ind w:left="660" w:hanging="660"/>
      </w:pPr>
      <w:rPr>
        <w:rFonts w:cs="Times New Roman"/>
        <w:b w:val="0"/>
        <w:i w:val="0"/>
      </w:rPr>
    </w:lvl>
    <w:lvl w:ilvl="1">
      <w:start w:val="3"/>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multilevel"/>
    <w:tmpl w:val="00000005"/>
    <w:name w:val="WW8Num8"/>
    <w:lvl w:ilvl="0">
      <w:start w:val="17"/>
      <w:numFmt w:val="decimal"/>
      <w:lvlText w:val="%1."/>
      <w:lvlJc w:val="left"/>
      <w:pPr>
        <w:tabs>
          <w:tab w:val="num" w:pos="660"/>
        </w:tabs>
        <w:ind w:left="660" w:hanging="660"/>
      </w:pPr>
      <w:rPr>
        <w:rFonts w:ascii="Symbol" w:hAnsi="Symbol" w:cs="Symbol"/>
        <w:color w:val="auto"/>
      </w:rPr>
    </w:lvl>
    <w:lvl w:ilvl="1">
      <w:start w:val="2"/>
      <w:numFmt w:val="decimal"/>
      <w:lvlText w:val="%1.%2."/>
      <w:lvlJc w:val="left"/>
      <w:pPr>
        <w:tabs>
          <w:tab w:val="num" w:pos="600"/>
        </w:tabs>
        <w:ind w:left="600" w:hanging="660"/>
      </w:pPr>
    </w:lvl>
    <w:lvl w:ilvl="2">
      <w:start w:val="4"/>
      <w:numFmt w:val="decimal"/>
      <w:lvlText w:val="%1.%2.%3."/>
      <w:lvlJc w:val="left"/>
      <w:pPr>
        <w:tabs>
          <w:tab w:val="num" w:pos="720"/>
        </w:tabs>
        <w:ind w:left="720" w:hanging="720"/>
      </w:pPr>
      <w:rPr>
        <w:b/>
      </w:rPr>
    </w:lvl>
    <w:lvl w:ilvl="3">
      <w:start w:val="1"/>
      <w:numFmt w:val="decimal"/>
      <w:lvlText w:val="%1.%2.%3.%4."/>
      <w:lvlJc w:val="left"/>
      <w:pPr>
        <w:tabs>
          <w:tab w:val="num" w:pos="540"/>
        </w:tabs>
        <w:ind w:left="540" w:hanging="720"/>
      </w:pPr>
    </w:lvl>
    <w:lvl w:ilvl="4">
      <w:start w:val="1"/>
      <w:numFmt w:val="decimal"/>
      <w:lvlText w:val="%1.%2.%3.%4.%5."/>
      <w:lvlJc w:val="left"/>
      <w:pPr>
        <w:tabs>
          <w:tab w:val="num" w:pos="840"/>
        </w:tabs>
        <w:ind w:left="840" w:hanging="1080"/>
      </w:pPr>
    </w:lvl>
    <w:lvl w:ilvl="5">
      <w:start w:val="1"/>
      <w:numFmt w:val="decimal"/>
      <w:lvlText w:val="%1.%2.%3.%4.%5.%6."/>
      <w:lvlJc w:val="left"/>
      <w:pPr>
        <w:tabs>
          <w:tab w:val="num" w:pos="780"/>
        </w:tabs>
        <w:ind w:left="78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20"/>
        </w:tabs>
        <w:ind w:left="1020" w:hanging="1440"/>
      </w:pPr>
    </w:lvl>
    <w:lvl w:ilvl="8">
      <w:start w:val="1"/>
      <w:numFmt w:val="decimal"/>
      <w:lvlText w:val="%1.%2.%3.%4.%5.%6.%7.%8.%9."/>
      <w:lvlJc w:val="left"/>
      <w:pPr>
        <w:tabs>
          <w:tab w:val="num" w:pos="1320"/>
        </w:tabs>
        <w:ind w:left="1320" w:hanging="1800"/>
      </w:pPr>
    </w:lvl>
  </w:abstractNum>
  <w:abstractNum w:abstractNumId="4" w15:restartNumberingAfterBreak="0">
    <w:nsid w:val="00000006"/>
    <w:multiLevelType w:val="multilevel"/>
    <w:tmpl w:val="D6BA19FC"/>
    <w:name w:val="WW8Num5722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eastAsia="Calibri"/>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name w:val="WW8Num11"/>
    <w:lvl w:ilvl="0">
      <w:start w:val="34"/>
      <w:numFmt w:val="decimal"/>
      <w:lvlText w:val="%1."/>
      <w:lvlJc w:val="left"/>
      <w:pPr>
        <w:tabs>
          <w:tab w:val="num" w:pos="660"/>
        </w:tabs>
        <w:ind w:left="660" w:hanging="660"/>
      </w:pPr>
      <w:rPr>
        <w:rFonts w:ascii="Wingdings" w:hAnsi="Wingdings" w:cs="Wingdings"/>
      </w:rPr>
    </w:lvl>
    <w:lvl w:ilvl="1">
      <w:start w:val="2"/>
      <w:numFmt w:val="decimal"/>
      <w:lvlText w:val="%1.%2."/>
      <w:lvlJc w:val="left"/>
      <w:pPr>
        <w:tabs>
          <w:tab w:val="num" w:pos="660"/>
        </w:tabs>
        <w:ind w:left="660" w:hanging="660"/>
      </w:pPr>
      <w:rPr>
        <w:rFonts w:ascii="Courier New" w:hAnsi="Courier New" w:cs="Courier New"/>
      </w:rPr>
    </w:lvl>
    <w:lvl w:ilvl="2">
      <w:start w:val="1"/>
      <w:numFmt w:val="decimal"/>
      <w:lvlText w:val="%1.%2.%3."/>
      <w:lvlJc w:val="left"/>
      <w:pPr>
        <w:tabs>
          <w:tab w:val="num" w:pos="720"/>
        </w:tabs>
        <w:ind w:left="720" w:hanging="720"/>
      </w:pPr>
      <w:rPr>
        <w:b/>
      </w:rPr>
    </w:lvl>
    <w:lvl w:ilvl="3">
      <w:start w:val="1"/>
      <w:numFmt w:val="decimal"/>
      <w:lvlText w:val="%4)"/>
      <w:lvlJc w:val="left"/>
      <w:pPr>
        <w:tabs>
          <w:tab w:val="num" w:pos="900"/>
        </w:tabs>
        <w:ind w:left="900" w:hanging="720"/>
      </w:pPr>
      <w:rPr>
        <w:rFonts w:ascii="Symbol" w:hAnsi="Symbol"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8"/>
    <w:multiLevelType w:val="multilevel"/>
    <w:tmpl w:val="592E9814"/>
    <w:name w:val="WW8Num12"/>
    <w:lvl w:ilvl="0">
      <w:start w:val="2"/>
      <w:numFmt w:val="decimal"/>
      <w:lvlText w:val="%1)"/>
      <w:lvlJc w:val="left"/>
      <w:pPr>
        <w:tabs>
          <w:tab w:val="num" w:pos="1069"/>
        </w:tabs>
        <w:ind w:left="1069" w:hanging="360"/>
      </w:pPr>
      <w:rPr>
        <w:rFonts w:cs="Times New Roman"/>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b/>
      </w:rPr>
    </w:lvl>
    <w:lvl w:ilvl="3">
      <w:start w:val="1"/>
      <w:numFmt w:val="decimal"/>
      <w:lvlText w:val="%4."/>
      <w:lvlJc w:val="left"/>
      <w:pPr>
        <w:tabs>
          <w:tab w:val="num" w:pos="0"/>
        </w:tabs>
        <w:ind w:left="2880" w:hanging="360"/>
      </w:pPr>
      <w:rPr>
        <w:rFonts w:ascii="Times New Roman" w:eastAsia="Times New Roman" w:hAnsi="Times New Roman" w:cs="Times New Roman"/>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9"/>
    <w:multiLevelType w:val="multilevel"/>
    <w:tmpl w:val="D5CA4730"/>
    <w:name w:val="WW8Num13"/>
    <w:lvl w:ilvl="0">
      <w:start w:val="27"/>
      <w:numFmt w:val="decimal"/>
      <w:lvlText w:val="%1."/>
      <w:lvlJc w:val="left"/>
      <w:pPr>
        <w:tabs>
          <w:tab w:val="num" w:pos="480"/>
        </w:tabs>
        <w:ind w:left="480" w:hanging="480"/>
      </w:pPr>
      <w:rPr>
        <w:rFonts w:ascii="Symbol" w:hAnsi="Symbol" w:cs="Symbol"/>
        <w:color w:val="auto"/>
      </w:rPr>
    </w:lvl>
    <w:lvl w:ilvl="1">
      <w:start w:val="2"/>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lvl>
    <w:lvl w:ilvl="3">
      <w:start w:val="1"/>
      <w:numFmt w:val="decimal"/>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A"/>
    <w:multiLevelType w:val="singleLevel"/>
    <w:tmpl w:val="0000000A"/>
    <w:name w:val="WW8Num14"/>
    <w:lvl w:ilvl="0">
      <w:start w:val="1"/>
      <w:numFmt w:val="decimal"/>
      <w:lvlText w:val="%1)"/>
      <w:lvlJc w:val="left"/>
      <w:pPr>
        <w:tabs>
          <w:tab w:val="num" w:pos="750"/>
        </w:tabs>
        <w:ind w:left="750" w:hanging="390"/>
      </w:pPr>
      <w:rPr>
        <w:rFonts w:cs="Times New Roman"/>
      </w:rPr>
    </w:lvl>
  </w:abstractNum>
  <w:abstractNum w:abstractNumId="9" w15:restartNumberingAfterBreak="0">
    <w:nsid w:val="0000000B"/>
    <w:multiLevelType w:val="multilevel"/>
    <w:tmpl w:val="0000000B"/>
    <w:name w:val="WW8Num15"/>
    <w:lvl w:ilvl="0">
      <w:start w:val="16"/>
      <w:numFmt w:val="decimal"/>
      <w:lvlText w:val="%1."/>
      <w:lvlJc w:val="left"/>
      <w:pPr>
        <w:tabs>
          <w:tab w:val="num" w:pos="660"/>
        </w:tabs>
        <w:ind w:left="660" w:hanging="660"/>
      </w:pPr>
      <w:rPr>
        <w:rFonts w:cs="Times New Roman"/>
      </w:rPr>
    </w:lvl>
    <w:lvl w:ilvl="1">
      <w:start w:val="3"/>
      <w:numFmt w:val="decimal"/>
      <w:lvlText w:val="%1.%2."/>
      <w:lvlJc w:val="left"/>
      <w:pPr>
        <w:tabs>
          <w:tab w:val="num" w:pos="1020"/>
        </w:tabs>
        <w:ind w:left="1020" w:hanging="66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15:restartNumberingAfterBreak="0">
    <w:nsid w:val="0000000C"/>
    <w:multiLevelType w:val="singleLevel"/>
    <w:tmpl w:val="0000000C"/>
    <w:name w:val="WW8Num16"/>
    <w:lvl w:ilvl="0">
      <w:start w:val="1"/>
      <w:numFmt w:val="decimal"/>
      <w:lvlText w:val="%1)"/>
      <w:lvlJc w:val="left"/>
      <w:pPr>
        <w:tabs>
          <w:tab w:val="num" w:pos="1931"/>
        </w:tabs>
        <w:ind w:left="1931" w:hanging="360"/>
      </w:pPr>
      <w:rPr>
        <w:rFonts w:cs="Times New Roman"/>
        <w:b w:val="0"/>
        <w:bCs w:val="0"/>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780"/>
        </w:tabs>
        <w:ind w:left="780" w:hanging="360"/>
      </w:pPr>
      <w:rPr>
        <w:rFonts w:ascii="Times New Roman" w:eastAsia="Times New Roman" w:hAnsi="Times New Roman" w:cs="Times New Roman"/>
      </w:rPr>
    </w:lvl>
  </w:abstractNum>
  <w:abstractNum w:abstractNumId="12" w15:restartNumberingAfterBreak="0">
    <w:nsid w:val="0000000E"/>
    <w:multiLevelType w:val="singleLevel"/>
    <w:tmpl w:val="0000000E"/>
    <w:name w:val="WW8Num18"/>
    <w:lvl w:ilvl="0">
      <w:start w:val="1"/>
      <w:numFmt w:val="lowerLetter"/>
      <w:lvlText w:val="%1)"/>
      <w:lvlJc w:val="left"/>
      <w:pPr>
        <w:tabs>
          <w:tab w:val="num" w:pos="0"/>
        </w:tabs>
        <w:ind w:left="720" w:hanging="360"/>
      </w:pPr>
      <w:rPr>
        <w:rFonts w:cs="Times New Roman"/>
      </w:rPr>
    </w:lvl>
  </w:abstractNum>
  <w:abstractNum w:abstractNumId="13" w15:restartNumberingAfterBreak="0">
    <w:nsid w:val="0000000F"/>
    <w:multiLevelType w:val="singleLevel"/>
    <w:tmpl w:val="F21C9F60"/>
    <w:name w:val="WW8Num19"/>
    <w:lvl w:ilvl="0">
      <w:start w:val="1"/>
      <w:numFmt w:val="decimal"/>
      <w:lvlText w:val="%1."/>
      <w:lvlJc w:val="left"/>
      <w:pPr>
        <w:tabs>
          <w:tab w:val="num" w:pos="0"/>
        </w:tabs>
        <w:ind w:left="720" w:hanging="360"/>
      </w:pPr>
      <w:rPr>
        <w:rFonts w:ascii="Times New Roman" w:eastAsia="Times New Roman" w:hAnsi="Times New Roman" w:cs="Times New Roman"/>
        <w:b w:val="0"/>
      </w:rPr>
    </w:lvl>
  </w:abstractNum>
  <w:abstractNum w:abstractNumId="14" w15:restartNumberingAfterBreak="0">
    <w:nsid w:val="00000010"/>
    <w:multiLevelType w:val="multilevel"/>
    <w:tmpl w:val="00000010"/>
    <w:name w:val="WW8Num20"/>
    <w:lvl w:ilvl="0">
      <w:start w:val="33"/>
      <w:numFmt w:val="decimal"/>
      <w:lvlText w:val="%1."/>
      <w:lvlJc w:val="left"/>
      <w:pPr>
        <w:tabs>
          <w:tab w:val="num" w:pos="660"/>
        </w:tabs>
        <w:ind w:left="660" w:hanging="660"/>
      </w:pPr>
      <w:rPr>
        <w:rFonts w:ascii="Wingdings" w:hAnsi="Wingdings" w:cs="Wingdings"/>
      </w:rPr>
    </w:lvl>
    <w:lvl w:ilvl="1">
      <w:start w:val="3"/>
      <w:numFmt w:val="decimal"/>
      <w:lvlText w:val="%1.%2."/>
      <w:lvlJc w:val="left"/>
      <w:pPr>
        <w:tabs>
          <w:tab w:val="num" w:pos="660"/>
        </w:tabs>
        <w:ind w:left="660" w:hanging="660"/>
      </w:pPr>
      <w:rPr>
        <w:rFonts w:ascii="Courier New" w:hAnsi="Courier New" w:cs="Courier New"/>
      </w:rPr>
    </w:lvl>
    <w:lvl w:ilvl="2">
      <w:start w:val="3"/>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rFonts w:ascii="Symbol" w:hAnsi="Symbol"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2"/>
    <w:multiLevelType w:val="multilevel"/>
    <w:tmpl w:val="00000012"/>
    <w:name w:val="WW8Num22"/>
    <w:lvl w:ilvl="0">
      <w:start w:val="12"/>
      <w:numFmt w:val="decimal"/>
      <w:lvlText w:val="%1."/>
      <w:lvlJc w:val="left"/>
      <w:pPr>
        <w:tabs>
          <w:tab w:val="num" w:pos="0"/>
        </w:tabs>
        <w:ind w:left="480" w:hanging="480"/>
      </w:pPr>
    </w:lvl>
    <w:lvl w:ilvl="1">
      <w:start w:val="1"/>
      <w:numFmt w:val="decimal"/>
      <w:lvlText w:val="%1.%2."/>
      <w:lvlJc w:val="left"/>
      <w:pPr>
        <w:tabs>
          <w:tab w:val="num" w:pos="0"/>
        </w:tabs>
        <w:ind w:left="1140" w:hanging="480"/>
      </w:pPr>
    </w:lvl>
    <w:lvl w:ilvl="2">
      <w:start w:val="1"/>
      <w:numFmt w:val="decimal"/>
      <w:lvlText w:val="%3)"/>
      <w:lvlJc w:val="left"/>
      <w:pPr>
        <w:tabs>
          <w:tab w:val="num" w:pos="708"/>
        </w:tabs>
        <w:ind w:left="2040" w:hanging="720"/>
      </w:pPr>
      <w:rPr>
        <w:b/>
      </w:rPr>
    </w:lvl>
    <w:lvl w:ilvl="3">
      <w:start w:val="1"/>
      <w:numFmt w:val="decimal"/>
      <w:lvlText w:val="%1.%2.%3.%4."/>
      <w:lvlJc w:val="left"/>
      <w:pPr>
        <w:tabs>
          <w:tab w:val="num" w:pos="0"/>
        </w:tabs>
        <w:ind w:left="2700" w:hanging="720"/>
      </w:pPr>
    </w:lvl>
    <w:lvl w:ilvl="4">
      <w:start w:val="1"/>
      <w:numFmt w:val="decimal"/>
      <w:lvlText w:val="%1.%2.%3.%4.%5."/>
      <w:lvlJc w:val="left"/>
      <w:pPr>
        <w:tabs>
          <w:tab w:val="num" w:pos="0"/>
        </w:tabs>
        <w:ind w:left="3720" w:hanging="1080"/>
      </w:pPr>
    </w:lvl>
    <w:lvl w:ilvl="5">
      <w:start w:val="1"/>
      <w:numFmt w:val="decimal"/>
      <w:lvlText w:val="%1.%2.%3.%4.%5.%6."/>
      <w:lvlJc w:val="left"/>
      <w:pPr>
        <w:tabs>
          <w:tab w:val="num" w:pos="0"/>
        </w:tabs>
        <w:ind w:left="4380" w:hanging="1080"/>
      </w:pPr>
    </w:lvl>
    <w:lvl w:ilvl="6">
      <w:start w:val="1"/>
      <w:numFmt w:val="decimal"/>
      <w:lvlText w:val="%1.%2.%3.%4.%5.%6.%7."/>
      <w:lvlJc w:val="left"/>
      <w:pPr>
        <w:tabs>
          <w:tab w:val="num" w:pos="0"/>
        </w:tabs>
        <w:ind w:left="5400" w:hanging="1440"/>
      </w:pPr>
    </w:lvl>
    <w:lvl w:ilvl="7">
      <w:start w:val="1"/>
      <w:numFmt w:val="decimal"/>
      <w:lvlText w:val="%1.%2.%3.%4.%5.%6.%7.%8."/>
      <w:lvlJc w:val="left"/>
      <w:pPr>
        <w:tabs>
          <w:tab w:val="num" w:pos="0"/>
        </w:tabs>
        <w:ind w:left="6060" w:hanging="1440"/>
      </w:pPr>
    </w:lvl>
    <w:lvl w:ilvl="8">
      <w:start w:val="1"/>
      <w:numFmt w:val="decimal"/>
      <w:lvlText w:val="%1.%2.%3.%4.%5.%6.%7.%8.%9."/>
      <w:lvlJc w:val="left"/>
      <w:pPr>
        <w:tabs>
          <w:tab w:val="num" w:pos="0"/>
        </w:tabs>
        <w:ind w:left="7080" w:hanging="1800"/>
      </w:pPr>
    </w:lvl>
  </w:abstractNum>
  <w:abstractNum w:abstractNumId="16" w15:restartNumberingAfterBreak="0">
    <w:nsid w:val="00000013"/>
    <w:multiLevelType w:val="multilevel"/>
    <w:tmpl w:val="00000013"/>
    <w:lvl w:ilvl="0">
      <w:start w:val="1"/>
      <w:numFmt w:val="decimal"/>
      <w:lvlText w:val="%1."/>
      <w:lvlJc w:val="left"/>
      <w:pPr>
        <w:tabs>
          <w:tab w:val="num" w:pos="720"/>
        </w:tabs>
        <w:ind w:left="720" w:hanging="360"/>
      </w:pPr>
      <w:rPr>
        <w:rFonts w:ascii="Times New Roman" w:eastAsia="Times New Roman" w:hAnsi="Times New Roman" w:cs="Times New Roman"/>
        <w:bCs/>
        <w:iCs/>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7" w15:restartNumberingAfterBreak="0">
    <w:nsid w:val="00000014"/>
    <w:multiLevelType w:val="singleLevel"/>
    <w:tmpl w:val="00000014"/>
    <w:name w:val="WW8Num24"/>
    <w:lvl w:ilvl="0">
      <w:start w:val="1"/>
      <w:numFmt w:val="decimal"/>
      <w:lvlText w:val="%1)"/>
      <w:lvlJc w:val="left"/>
      <w:pPr>
        <w:tabs>
          <w:tab w:val="num" w:pos="1080"/>
        </w:tabs>
        <w:ind w:left="1080" w:hanging="360"/>
      </w:pPr>
      <w:rPr>
        <w:rFonts w:cs="Times New Roman"/>
        <w:color w:val="000000"/>
      </w:rPr>
    </w:lvl>
  </w:abstractNum>
  <w:abstractNum w:abstractNumId="18" w15:restartNumberingAfterBreak="0">
    <w:nsid w:val="00000015"/>
    <w:multiLevelType w:val="multilevel"/>
    <w:tmpl w:val="00000015"/>
    <w:name w:val="WW8Num25"/>
    <w:lvl w:ilvl="0">
      <w:start w:val="34"/>
      <w:numFmt w:val="decimal"/>
      <w:lvlText w:val="%1."/>
      <w:lvlJc w:val="left"/>
      <w:pPr>
        <w:tabs>
          <w:tab w:val="num" w:pos="660"/>
        </w:tabs>
        <w:ind w:left="660" w:hanging="660"/>
      </w:pPr>
      <w:rPr>
        <w:rFonts w:cs="Times New Roman"/>
      </w:rPr>
    </w:lvl>
    <w:lvl w:ilvl="1">
      <w:start w:val="2"/>
      <w:numFmt w:val="decimal"/>
      <w:lvlText w:val="%1.%2."/>
      <w:lvlJc w:val="left"/>
      <w:pPr>
        <w:tabs>
          <w:tab w:val="num" w:pos="660"/>
        </w:tabs>
        <w:ind w:left="660" w:hanging="660"/>
      </w:pPr>
      <w:rPr>
        <w:b w:val="0"/>
      </w:rPr>
    </w:lvl>
    <w:lvl w:ilvl="2">
      <w:start w:val="3"/>
      <w:numFmt w:val="decimal"/>
      <w:lvlText w:val="%1.%2.%3."/>
      <w:lvlJc w:val="left"/>
      <w:pPr>
        <w:tabs>
          <w:tab w:val="num" w:pos="720"/>
        </w:tabs>
        <w:ind w:left="720" w:hanging="720"/>
      </w:pPr>
      <w:rPr>
        <w:b/>
      </w:r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00000016"/>
    <w:multiLevelType w:val="multilevel"/>
    <w:tmpl w:val="00000016"/>
    <w:name w:val="WW8Num27"/>
    <w:lvl w:ilvl="0">
      <w:start w:val="11"/>
      <w:numFmt w:val="decimal"/>
      <w:lvlText w:val="%1."/>
      <w:lvlJc w:val="left"/>
      <w:pPr>
        <w:tabs>
          <w:tab w:val="num" w:pos="780"/>
        </w:tabs>
        <w:ind w:left="780" w:hanging="780"/>
      </w:pPr>
      <w:rPr>
        <w:rFonts w:cs="Times New Roman"/>
      </w:rPr>
    </w:lvl>
    <w:lvl w:ilvl="1">
      <w:start w:val="1"/>
      <w:numFmt w:val="decimal"/>
      <w:lvlText w:val="%1.%2."/>
      <w:lvlJc w:val="left"/>
      <w:pPr>
        <w:tabs>
          <w:tab w:val="num" w:pos="780"/>
        </w:tabs>
        <w:ind w:left="780" w:hanging="780"/>
      </w:pPr>
    </w:lvl>
    <w:lvl w:ilvl="2">
      <w:start w:val="2"/>
      <w:numFmt w:val="decimal"/>
      <w:lvlText w:val="%1.%2.%3."/>
      <w:lvlJc w:val="left"/>
      <w:pPr>
        <w:tabs>
          <w:tab w:val="num" w:pos="780"/>
        </w:tabs>
        <w:ind w:left="780" w:hanging="780"/>
      </w:pPr>
      <w:rPr>
        <w:b/>
      </w:rPr>
    </w:lvl>
    <w:lvl w:ilvl="3">
      <w:start w:val="1"/>
      <w:numFmt w:val="decimal"/>
      <w:lvlText w:val="%1.%2.%3.%4."/>
      <w:lvlJc w:val="left"/>
      <w:pPr>
        <w:tabs>
          <w:tab w:val="num" w:pos="780"/>
        </w:tabs>
        <w:ind w:left="780" w:hanging="7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00000017"/>
    <w:multiLevelType w:val="multilevel"/>
    <w:tmpl w:val="00000017"/>
    <w:name w:val="WW8Num28"/>
    <w:lvl w:ilvl="0">
      <w:start w:val="1"/>
      <w:numFmt w:val="decimal"/>
      <w:lvlText w:val="%1)"/>
      <w:lvlJc w:val="left"/>
      <w:pPr>
        <w:tabs>
          <w:tab w:val="num" w:pos="1080"/>
        </w:tabs>
        <w:ind w:left="1080" w:hanging="360"/>
      </w:pPr>
      <w:rPr>
        <w:rFonts w:ascii="Times New Roman" w:eastAsia="Times New Roman" w:hAnsi="Times New Roman" w:cs="Times New Roman"/>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1" w15:restartNumberingAfterBreak="0">
    <w:nsid w:val="00000018"/>
    <w:multiLevelType w:val="singleLevel"/>
    <w:tmpl w:val="00000018"/>
    <w:name w:val="WW8Num30"/>
    <w:lvl w:ilvl="0">
      <w:start w:val="1"/>
      <w:numFmt w:val="decimal"/>
      <w:lvlText w:val="%1)"/>
      <w:lvlJc w:val="left"/>
      <w:pPr>
        <w:tabs>
          <w:tab w:val="num" w:pos="0"/>
        </w:tabs>
        <w:ind w:left="720" w:hanging="360"/>
      </w:pPr>
      <w:rPr>
        <w:rFonts w:cs="Times New Roman"/>
        <w:b w:val="0"/>
        <w:color w:val="auto"/>
      </w:rPr>
    </w:lvl>
  </w:abstractNum>
  <w:abstractNum w:abstractNumId="22" w15:restartNumberingAfterBreak="0">
    <w:nsid w:val="00000019"/>
    <w:multiLevelType w:val="multilevel"/>
    <w:tmpl w:val="00000019"/>
    <w:name w:val="WW8Num31"/>
    <w:lvl w:ilvl="0">
      <w:start w:val="30"/>
      <w:numFmt w:val="decimal"/>
      <w:lvlText w:val="%1."/>
      <w:lvlJc w:val="left"/>
      <w:pPr>
        <w:tabs>
          <w:tab w:val="num" w:pos="660"/>
        </w:tabs>
        <w:ind w:left="660" w:hanging="660"/>
      </w:pPr>
      <w:rPr>
        <w:rFonts w:ascii="Wingdings" w:hAnsi="Wingdings" w:cs="Wingdings"/>
      </w:rPr>
    </w:lvl>
    <w:lvl w:ilvl="1">
      <w:start w:val="3"/>
      <w:numFmt w:val="decimal"/>
      <w:lvlText w:val="%1.%2."/>
      <w:lvlJc w:val="left"/>
      <w:pPr>
        <w:tabs>
          <w:tab w:val="num" w:pos="1020"/>
        </w:tabs>
        <w:ind w:left="1020" w:hanging="660"/>
      </w:pPr>
      <w:rPr>
        <w:rFonts w:ascii="Courier New" w:hAnsi="Courier New" w:cs="Courier New"/>
      </w:rPr>
    </w:lvl>
    <w:lvl w:ilvl="2">
      <w:start w:val="1"/>
      <w:numFmt w:val="decimal"/>
      <w:lvlText w:val="%1.%2.%3."/>
      <w:lvlJc w:val="left"/>
      <w:pPr>
        <w:tabs>
          <w:tab w:val="num" w:pos="1440"/>
        </w:tabs>
        <w:ind w:left="1440" w:hanging="720"/>
      </w:pPr>
      <w:rPr>
        <w:b/>
        <w:color w:val="000000"/>
      </w:rPr>
    </w:lvl>
    <w:lvl w:ilvl="3">
      <w:start w:val="1"/>
      <w:numFmt w:val="decimal"/>
      <w:lvlText w:val="%1.%2.%3.%4."/>
      <w:lvlJc w:val="left"/>
      <w:pPr>
        <w:tabs>
          <w:tab w:val="num" w:pos="1800"/>
        </w:tabs>
        <w:ind w:left="1800" w:hanging="720"/>
      </w:pPr>
      <w:rPr>
        <w:rFonts w:ascii="Symbol" w:hAnsi="Symbol" w:cs="Symbol"/>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3" w15:restartNumberingAfterBreak="0">
    <w:nsid w:val="0000001C"/>
    <w:multiLevelType w:val="multilevel"/>
    <w:tmpl w:val="0000001C"/>
    <w:name w:val="WW8Num34"/>
    <w:lvl w:ilvl="0">
      <w:start w:val="17"/>
      <w:numFmt w:val="decimal"/>
      <w:lvlText w:val="%1."/>
      <w:lvlJc w:val="left"/>
      <w:pPr>
        <w:tabs>
          <w:tab w:val="num" w:pos="660"/>
        </w:tabs>
        <w:ind w:left="660" w:hanging="660"/>
      </w:pPr>
    </w:lvl>
    <w:lvl w:ilvl="1">
      <w:start w:val="2"/>
      <w:numFmt w:val="decimal"/>
      <w:lvlText w:val="%1.%2."/>
      <w:lvlJc w:val="left"/>
      <w:pPr>
        <w:tabs>
          <w:tab w:val="num" w:pos="660"/>
        </w:tabs>
        <w:ind w:left="660" w:hanging="6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0000001D"/>
    <w:multiLevelType w:val="multilevel"/>
    <w:tmpl w:val="588EDA24"/>
    <w:name w:val="WW8Num35"/>
    <w:lvl w:ilvl="0">
      <w:start w:val="11"/>
      <w:numFmt w:val="decimal"/>
      <w:lvlText w:val="%1."/>
      <w:lvlJc w:val="left"/>
      <w:pPr>
        <w:tabs>
          <w:tab w:val="num" w:pos="660"/>
        </w:tabs>
        <w:ind w:left="660" w:hanging="660"/>
      </w:pPr>
      <w:rPr>
        <w:rFonts w:cs="Times New Roman"/>
      </w:rPr>
    </w:lvl>
    <w:lvl w:ilvl="1">
      <w:start w:val="1"/>
      <w:numFmt w:val="decimal"/>
      <w:lvlText w:val="%1.%2."/>
      <w:lvlJc w:val="left"/>
      <w:pPr>
        <w:tabs>
          <w:tab w:val="num" w:pos="660"/>
        </w:tabs>
        <w:ind w:left="660" w:hanging="660"/>
      </w:pPr>
    </w:lvl>
    <w:lvl w:ilvl="2">
      <w:start w:val="4"/>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0000001E"/>
    <w:multiLevelType w:val="multilevel"/>
    <w:tmpl w:val="0000001E"/>
    <w:name w:val="WW8Num36"/>
    <w:lvl w:ilvl="0">
      <w:start w:val="14"/>
      <w:numFmt w:val="decimal"/>
      <w:lvlText w:val="%1."/>
      <w:lvlJc w:val="left"/>
      <w:pPr>
        <w:tabs>
          <w:tab w:val="num" w:pos="660"/>
        </w:tabs>
        <w:ind w:left="660" w:hanging="660"/>
      </w:pPr>
    </w:lvl>
    <w:lvl w:ilvl="1">
      <w:start w:val="2"/>
      <w:numFmt w:val="decimal"/>
      <w:lvlText w:val="%1.%2."/>
      <w:lvlJc w:val="left"/>
      <w:pPr>
        <w:tabs>
          <w:tab w:val="num" w:pos="660"/>
        </w:tabs>
        <w:ind w:left="660" w:hanging="660"/>
      </w:pPr>
      <w:rPr>
        <w:rFonts w:ascii="Times New Roman" w:eastAsia="Times New Roman" w:hAnsi="Times New Roman" w:cs="Times New Roman"/>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0000001F"/>
    <w:multiLevelType w:val="singleLevel"/>
    <w:tmpl w:val="0000001F"/>
    <w:name w:val="WW8Num37"/>
    <w:lvl w:ilvl="0">
      <w:start w:val="1"/>
      <w:numFmt w:val="decimal"/>
      <w:lvlText w:val="%1)"/>
      <w:lvlJc w:val="left"/>
      <w:pPr>
        <w:tabs>
          <w:tab w:val="num" w:pos="1080"/>
        </w:tabs>
        <w:ind w:left="1080" w:hanging="360"/>
      </w:pPr>
      <w:rPr>
        <w:color w:val="000000"/>
      </w:rPr>
    </w:lvl>
  </w:abstractNum>
  <w:abstractNum w:abstractNumId="27" w15:restartNumberingAfterBreak="0">
    <w:nsid w:val="00000020"/>
    <w:multiLevelType w:val="singleLevel"/>
    <w:tmpl w:val="00000020"/>
    <w:name w:val="WW8Num38"/>
    <w:lvl w:ilvl="0">
      <w:start w:val="1"/>
      <w:numFmt w:val="decimal"/>
      <w:lvlText w:val="%1."/>
      <w:lvlJc w:val="left"/>
      <w:pPr>
        <w:tabs>
          <w:tab w:val="num" w:pos="0"/>
        </w:tabs>
        <w:ind w:left="720" w:hanging="360"/>
      </w:pPr>
      <w:rPr>
        <w:b w:val="0"/>
        <w:color w:val="auto"/>
      </w:rPr>
    </w:lvl>
  </w:abstractNum>
  <w:abstractNum w:abstractNumId="28" w15:restartNumberingAfterBreak="0">
    <w:nsid w:val="00000021"/>
    <w:multiLevelType w:val="multilevel"/>
    <w:tmpl w:val="00000021"/>
    <w:name w:val="WW8Num39"/>
    <w:lvl w:ilvl="0">
      <w:start w:val="16"/>
      <w:numFmt w:val="decimal"/>
      <w:lvlText w:val="%1"/>
      <w:lvlJc w:val="left"/>
      <w:pPr>
        <w:tabs>
          <w:tab w:val="num" w:pos="600"/>
        </w:tabs>
        <w:ind w:left="600" w:hanging="600"/>
      </w:pPr>
      <w:rPr>
        <w:rFonts w:cs="Times New Roman"/>
      </w:rPr>
    </w:lvl>
    <w:lvl w:ilvl="1">
      <w:start w:val="1"/>
      <w:numFmt w:val="decimal"/>
      <w:lvlText w:val="%1.%2"/>
      <w:lvlJc w:val="left"/>
      <w:pPr>
        <w:tabs>
          <w:tab w:val="num" w:pos="540"/>
        </w:tabs>
        <w:ind w:left="540" w:hanging="600"/>
      </w:pPr>
    </w:lvl>
    <w:lvl w:ilvl="2">
      <w:start w:val="6"/>
      <w:numFmt w:val="decimal"/>
      <w:lvlText w:val="%1.%2.%3"/>
      <w:lvlJc w:val="left"/>
      <w:pPr>
        <w:tabs>
          <w:tab w:val="num" w:pos="600"/>
        </w:tabs>
        <w:ind w:left="600" w:hanging="720"/>
      </w:pPr>
      <w:rPr>
        <w:b/>
      </w:rPr>
    </w:lvl>
    <w:lvl w:ilvl="3">
      <w:start w:val="1"/>
      <w:numFmt w:val="decimal"/>
      <w:lvlText w:val="%1.%2.%3.%4"/>
      <w:lvlJc w:val="left"/>
      <w:pPr>
        <w:tabs>
          <w:tab w:val="num" w:pos="540"/>
        </w:tabs>
        <w:ind w:left="540" w:hanging="720"/>
      </w:pPr>
    </w:lvl>
    <w:lvl w:ilvl="4">
      <w:start w:val="1"/>
      <w:numFmt w:val="decimal"/>
      <w:lvlText w:val="%1.%2.%3.%4.%5"/>
      <w:lvlJc w:val="left"/>
      <w:pPr>
        <w:tabs>
          <w:tab w:val="num" w:pos="840"/>
        </w:tabs>
        <w:ind w:left="840" w:hanging="1080"/>
      </w:pPr>
    </w:lvl>
    <w:lvl w:ilvl="5">
      <w:start w:val="1"/>
      <w:numFmt w:val="decimal"/>
      <w:lvlText w:val="%1.%2.%3.%4.%5.%6"/>
      <w:lvlJc w:val="left"/>
      <w:pPr>
        <w:tabs>
          <w:tab w:val="num" w:pos="780"/>
        </w:tabs>
        <w:ind w:left="78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20"/>
        </w:tabs>
        <w:ind w:left="1020" w:hanging="1440"/>
      </w:pPr>
    </w:lvl>
    <w:lvl w:ilvl="8">
      <w:start w:val="1"/>
      <w:numFmt w:val="decimal"/>
      <w:lvlText w:val="%1.%2.%3.%4.%5.%6.%7.%8.%9"/>
      <w:lvlJc w:val="left"/>
      <w:pPr>
        <w:tabs>
          <w:tab w:val="num" w:pos="1320"/>
        </w:tabs>
        <w:ind w:left="1320" w:hanging="1800"/>
      </w:pPr>
    </w:lvl>
  </w:abstractNum>
  <w:abstractNum w:abstractNumId="29" w15:restartNumberingAfterBreak="0">
    <w:nsid w:val="00000023"/>
    <w:multiLevelType w:val="multilevel"/>
    <w:tmpl w:val="00000023"/>
    <w:name w:val="WW8Num41"/>
    <w:lvl w:ilvl="0">
      <w:start w:val="14"/>
      <w:numFmt w:val="decimal"/>
      <w:lvlText w:val="%1."/>
      <w:lvlJc w:val="left"/>
      <w:pPr>
        <w:tabs>
          <w:tab w:val="num" w:pos="660"/>
        </w:tabs>
        <w:ind w:left="660" w:hanging="660"/>
      </w:pPr>
    </w:lvl>
    <w:lvl w:ilvl="1">
      <w:start w:val="3"/>
      <w:numFmt w:val="decimal"/>
      <w:lvlText w:val="%1.%2."/>
      <w:lvlJc w:val="left"/>
      <w:pPr>
        <w:tabs>
          <w:tab w:val="num" w:pos="660"/>
        </w:tabs>
        <w:ind w:left="660" w:hanging="660"/>
      </w:pPr>
    </w:lvl>
    <w:lvl w:ilvl="2">
      <w:start w:val="3"/>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00000024"/>
    <w:multiLevelType w:val="multilevel"/>
    <w:tmpl w:val="00000024"/>
    <w:name w:val="WW8Num42"/>
    <w:lvl w:ilvl="0">
      <w:start w:val="16"/>
      <w:numFmt w:val="decimal"/>
      <w:lvlText w:val="%1."/>
      <w:lvlJc w:val="left"/>
      <w:pPr>
        <w:tabs>
          <w:tab w:val="num" w:pos="660"/>
        </w:tabs>
        <w:ind w:left="660" w:hanging="660"/>
      </w:pPr>
      <w:rPr>
        <w:rFonts w:ascii="Times New Roman" w:eastAsia="Times New Roman" w:hAnsi="Times New Roman" w:cs="Times New Roman"/>
      </w:rPr>
    </w:lvl>
    <w:lvl w:ilvl="1">
      <w:start w:val="1"/>
      <w:numFmt w:val="decimal"/>
      <w:lvlText w:val="%1.%2."/>
      <w:lvlJc w:val="left"/>
      <w:pPr>
        <w:tabs>
          <w:tab w:val="num" w:pos="1012"/>
        </w:tabs>
        <w:ind w:left="1012" w:hanging="660"/>
      </w:pPr>
    </w:lvl>
    <w:lvl w:ilvl="2">
      <w:start w:val="1"/>
      <w:numFmt w:val="decimal"/>
      <w:lvlText w:val="%1.%2.%3."/>
      <w:lvlJc w:val="left"/>
      <w:pPr>
        <w:tabs>
          <w:tab w:val="num" w:pos="1424"/>
        </w:tabs>
        <w:ind w:left="1424" w:hanging="720"/>
      </w:pPr>
      <w:rPr>
        <w:b/>
      </w:r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31" w15:restartNumberingAfterBreak="0">
    <w:nsid w:val="00000026"/>
    <w:multiLevelType w:val="multilevel"/>
    <w:tmpl w:val="00000026"/>
    <w:name w:val="WW8Num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15:restartNumberingAfterBreak="0">
    <w:nsid w:val="00000027"/>
    <w:multiLevelType w:val="singleLevel"/>
    <w:tmpl w:val="00000027"/>
    <w:name w:val="WW8Num45"/>
    <w:lvl w:ilvl="0">
      <w:start w:val="1"/>
      <w:numFmt w:val="decimal"/>
      <w:lvlText w:val="%1)"/>
      <w:lvlJc w:val="left"/>
      <w:pPr>
        <w:tabs>
          <w:tab w:val="num" w:pos="900"/>
        </w:tabs>
        <w:ind w:left="900" w:hanging="360"/>
      </w:pPr>
    </w:lvl>
  </w:abstractNum>
  <w:abstractNum w:abstractNumId="33" w15:restartNumberingAfterBreak="0">
    <w:nsid w:val="00000028"/>
    <w:multiLevelType w:val="multilevel"/>
    <w:tmpl w:val="FAEE33BA"/>
    <w:name w:val="WW8Num46"/>
    <w:lvl w:ilvl="0">
      <w:start w:val="1"/>
      <w:numFmt w:val="upperRoman"/>
      <w:lvlText w:val="%1."/>
      <w:lvlJc w:val="left"/>
      <w:pPr>
        <w:tabs>
          <w:tab w:val="num" w:pos="0"/>
        </w:tabs>
        <w:ind w:left="1080" w:hanging="720"/>
      </w:pPr>
      <w:rPr>
        <w:rFonts w:ascii="Symbol" w:hAnsi="Symbol" w:cs="Wingdings"/>
        <w:color w:val="auto"/>
      </w:rPr>
    </w:lvl>
    <w:lvl w:ilvl="1">
      <w:start w:val="1"/>
      <w:numFmt w:val="decimal"/>
      <w:lvlText w:val="%2."/>
      <w:lvlJc w:val="left"/>
      <w:pPr>
        <w:tabs>
          <w:tab w:val="num" w:pos="1440"/>
        </w:tabs>
        <w:ind w:left="1440" w:hanging="360"/>
      </w:pPr>
      <w:rPr>
        <w:rFonts w:ascii="Times New Roman" w:hAnsi="Times New Roman" w:cs="Times New Roman" w:hint="default"/>
        <w:b w:val="0"/>
        <w:color w:val="auto"/>
      </w:rPr>
    </w:lvl>
    <w:lvl w:ilvl="2">
      <w:start w:val="1"/>
      <w:numFmt w:val="decimal"/>
      <w:lvlText w:val="%3."/>
      <w:lvlJc w:val="left"/>
      <w:pPr>
        <w:tabs>
          <w:tab w:val="num" w:pos="2160"/>
        </w:tabs>
        <w:ind w:left="2160" w:hanging="360"/>
      </w:pPr>
      <w:rPr>
        <w:rFonts w:ascii="Wingdings" w:hAnsi="Wingdings" w:cs="Wingdings"/>
        <w:b/>
      </w:rPr>
    </w:lvl>
    <w:lvl w:ilvl="3">
      <w:start w:val="1"/>
      <w:numFmt w:val="decimal"/>
      <w:lvlText w:val="%4."/>
      <w:lvlJc w:val="left"/>
      <w:pPr>
        <w:tabs>
          <w:tab w:val="num" w:pos="2880"/>
        </w:tabs>
        <w:ind w:left="2880" w:hanging="360"/>
      </w:pPr>
      <w:rPr>
        <w:rFonts w:ascii="Symbol" w:hAnsi="Symbol" w:cs="Symbo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29"/>
    <w:multiLevelType w:val="singleLevel"/>
    <w:tmpl w:val="55342CD0"/>
    <w:name w:val="WW8Num47"/>
    <w:lvl w:ilvl="0">
      <w:start w:val="1"/>
      <w:numFmt w:val="decimal"/>
      <w:lvlText w:val="%1)"/>
      <w:lvlJc w:val="left"/>
      <w:pPr>
        <w:tabs>
          <w:tab w:val="num" w:pos="643"/>
        </w:tabs>
        <w:ind w:left="643" w:hanging="360"/>
      </w:pPr>
      <w:rPr>
        <w:i w:val="0"/>
      </w:rPr>
    </w:lvl>
  </w:abstractNum>
  <w:abstractNum w:abstractNumId="35" w15:restartNumberingAfterBreak="0">
    <w:nsid w:val="0000002A"/>
    <w:multiLevelType w:val="multilevel"/>
    <w:tmpl w:val="0000002A"/>
    <w:name w:val="WW8Num48"/>
    <w:lvl w:ilvl="0">
      <w:start w:val="13"/>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0000002B"/>
    <w:multiLevelType w:val="multilevel"/>
    <w:tmpl w:val="3EEC707C"/>
    <w:name w:val="WW8Num5722222"/>
    <w:lvl w:ilvl="0">
      <w:start w:val="1"/>
      <w:numFmt w:val="decimal"/>
      <w:lvlText w:val="%1)"/>
      <w:lvlJc w:val="left"/>
      <w:pPr>
        <w:tabs>
          <w:tab w:val="num" w:pos="720"/>
        </w:tabs>
        <w:ind w:left="720" w:hanging="360"/>
      </w:pPr>
      <w:rPr>
        <w:rFonts w:ascii="Symbol" w:hAnsi="Symbol" w:cs="Wingdings"/>
        <w:b w:val="0"/>
        <w:color w:val="auto"/>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C"/>
    <w:multiLevelType w:val="multilevel"/>
    <w:tmpl w:val="0000002C"/>
    <w:name w:val="WW8Num5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0000002D"/>
    <w:multiLevelType w:val="singleLevel"/>
    <w:tmpl w:val="80B2B860"/>
    <w:name w:val="WW8Num51"/>
    <w:lvl w:ilvl="0">
      <w:start w:val="1"/>
      <w:numFmt w:val="decimal"/>
      <w:lvlText w:val="%1)"/>
      <w:lvlJc w:val="left"/>
      <w:pPr>
        <w:tabs>
          <w:tab w:val="num" w:pos="720"/>
        </w:tabs>
        <w:ind w:left="720" w:hanging="360"/>
      </w:pPr>
      <w:rPr>
        <w:b w:val="0"/>
      </w:rPr>
    </w:lvl>
  </w:abstractNum>
  <w:abstractNum w:abstractNumId="39" w15:restartNumberingAfterBreak="0">
    <w:nsid w:val="0000002E"/>
    <w:multiLevelType w:val="singleLevel"/>
    <w:tmpl w:val="0000002E"/>
    <w:name w:val="WW8Num132"/>
    <w:lvl w:ilvl="0">
      <w:start w:val="1"/>
      <w:numFmt w:val="decimal"/>
      <w:lvlText w:val="%1)"/>
      <w:lvlJc w:val="left"/>
      <w:pPr>
        <w:tabs>
          <w:tab w:val="num" w:pos="720"/>
        </w:tabs>
        <w:ind w:left="720" w:hanging="360"/>
      </w:pPr>
    </w:lvl>
  </w:abstractNum>
  <w:abstractNum w:abstractNumId="40" w15:restartNumberingAfterBreak="0">
    <w:nsid w:val="0000002F"/>
    <w:multiLevelType w:val="multilevel"/>
    <w:tmpl w:val="0000002F"/>
    <w:name w:val="WW8Num53"/>
    <w:lvl w:ilvl="0">
      <w:start w:val="13"/>
      <w:numFmt w:val="decimal"/>
      <w:lvlText w:val="%1."/>
      <w:lvlJc w:val="left"/>
      <w:pPr>
        <w:tabs>
          <w:tab w:val="num" w:pos="660"/>
        </w:tabs>
        <w:ind w:left="660" w:hanging="660"/>
      </w:pPr>
    </w:lvl>
    <w:lvl w:ilvl="1">
      <w:start w:val="3"/>
      <w:numFmt w:val="decimal"/>
      <w:lvlText w:val="%1.%2."/>
      <w:lvlJc w:val="left"/>
      <w:pPr>
        <w:tabs>
          <w:tab w:val="num" w:pos="660"/>
        </w:tabs>
        <w:ind w:left="660" w:hanging="660"/>
      </w:pPr>
    </w:lvl>
    <w:lvl w:ilvl="2">
      <w:start w:val="2"/>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00000030"/>
    <w:multiLevelType w:val="multilevel"/>
    <w:tmpl w:val="9CDAC5AE"/>
    <w:name w:val="WW8Num54"/>
    <w:lvl w:ilvl="0">
      <w:start w:val="1"/>
      <w:numFmt w:val="decimal"/>
      <w:lvlText w:val="%1."/>
      <w:lvlJc w:val="left"/>
      <w:pPr>
        <w:tabs>
          <w:tab w:val="num" w:pos="644"/>
        </w:tabs>
        <w:ind w:left="644" w:hanging="360"/>
      </w:pPr>
      <w:rPr>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2" w15:restartNumberingAfterBreak="0">
    <w:nsid w:val="00000031"/>
    <w:multiLevelType w:val="multilevel"/>
    <w:tmpl w:val="00000031"/>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3" w15:restartNumberingAfterBreak="0">
    <w:nsid w:val="00000032"/>
    <w:multiLevelType w:val="singleLevel"/>
    <w:tmpl w:val="00000032"/>
    <w:name w:val="WW8Num56"/>
    <w:lvl w:ilvl="0">
      <w:start w:val="1"/>
      <w:numFmt w:val="decimal"/>
      <w:lvlText w:val="%1)"/>
      <w:lvlJc w:val="left"/>
      <w:pPr>
        <w:tabs>
          <w:tab w:val="num" w:pos="720"/>
        </w:tabs>
        <w:ind w:left="720" w:hanging="360"/>
      </w:pPr>
    </w:lvl>
  </w:abstractNum>
  <w:abstractNum w:abstractNumId="44" w15:restartNumberingAfterBreak="0">
    <w:nsid w:val="00000033"/>
    <w:multiLevelType w:val="multilevel"/>
    <w:tmpl w:val="C4602A02"/>
    <w:name w:val="WW8Num57"/>
    <w:lvl w:ilvl="0">
      <w:start w:val="1"/>
      <w:numFmt w:val="decimal"/>
      <w:lvlText w:val="%1."/>
      <w:lvlJc w:val="left"/>
      <w:pPr>
        <w:tabs>
          <w:tab w:val="num" w:pos="720"/>
        </w:tabs>
        <w:ind w:left="720" w:hanging="360"/>
      </w:pPr>
      <w:rPr>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5" w15:restartNumberingAfterBreak="0">
    <w:nsid w:val="00000034"/>
    <w:multiLevelType w:val="singleLevel"/>
    <w:tmpl w:val="CE842F9E"/>
    <w:name w:val="WW8Num58"/>
    <w:lvl w:ilvl="0">
      <w:start w:val="1"/>
      <w:numFmt w:val="decimal"/>
      <w:lvlText w:val="%1)"/>
      <w:lvlJc w:val="left"/>
      <w:pPr>
        <w:tabs>
          <w:tab w:val="num" w:pos="1069"/>
        </w:tabs>
        <w:ind w:left="1069" w:hanging="360"/>
      </w:pPr>
      <w:rPr>
        <w:b w:val="0"/>
      </w:rPr>
    </w:lvl>
  </w:abstractNum>
  <w:abstractNum w:abstractNumId="46" w15:restartNumberingAfterBreak="0">
    <w:nsid w:val="00000035"/>
    <w:multiLevelType w:val="multilevel"/>
    <w:tmpl w:val="00000035"/>
    <w:name w:val="WW8Num59"/>
    <w:lvl w:ilvl="0">
      <w:start w:val="13"/>
      <w:numFmt w:val="decimal"/>
      <w:lvlText w:val="%1."/>
      <w:lvlJc w:val="left"/>
      <w:pPr>
        <w:tabs>
          <w:tab w:val="num" w:pos="660"/>
        </w:tabs>
        <w:ind w:left="660" w:hanging="660"/>
      </w:pPr>
    </w:lvl>
    <w:lvl w:ilvl="1">
      <w:start w:val="6"/>
      <w:numFmt w:val="decimal"/>
      <w:lvlText w:val="%1.%2."/>
      <w:lvlJc w:val="left"/>
      <w:pPr>
        <w:tabs>
          <w:tab w:val="num" w:pos="660"/>
        </w:tabs>
        <w:ind w:left="660" w:hanging="660"/>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15:restartNumberingAfterBreak="0">
    <w:nsid w:val="00000036"/>
    <w:multiLevelType w:val="singleLevel"/>
    <w:tmpl w:val="BA086058"/>
    <w:name w:val="WW8Num60"/>
    <w:lvl w:ilvl="0">
      <w:start w:val="1"/>
      <w:numFmt w:val="decimal"/>
      <w:lvlText w:val="%1)"/>
      <w:lvlJc w:val="left"/>
      <w:pPr>
        <w:tabs>
          <w:tab w:val="num" w:pos="1264"/>
        </w:tabs>
        <w:ind w:left="1264" w:hanging="555"/>
      </w:pPr>
      <w:rPr>
        <w:b w:val="0"/>
      </w:rPr>
    </w:lvl>
  </w:abstractNum>
  <w:abstractNum w:abstractNumId="48" w15:restartNumberingAfterBreak="0">
    <w:nsid w:val="00000037"/>
    <w:multiLevelType w:val="multilevel"/>
    <w:tmpl w:val="335E27BC"/>
    <w:name w:val="WW8Num6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9" w15:restartNumberingAfterBreak="0">
    <w:nsid w:val="00000038"/>
    <w:multiLevelType w:val="singleLevel"/>
    <w:tmpl w:val="F00471EA"/>
    <w:name w:val="WW8Num62"/>
    <w:lvl w:ilvl="0">
      <w:start w:val="1"/>
      <w:numFmt w:val="decimal"/>
      <w:lvlText w:val="%1)"/>
      <w:lvlJc w:val="left"/>
      <w:pPr>
        <w:tabs>
          <w:tab w:val="num" w:pos="720"/>
        </w:tabs>
        <w:ind w:left="720" w:hanging="360"/>
      </w:pPr>
      <w:rPr>
        <w:b w:val="0"/>
        <w:strike w:val="0"/>
      </w:rPr>
    </w:lvl>
  </w:abstractNum>
  <w:abstractNum w:abstractNumId="50" w15:restartNumberingAfterBreak="0">
    <w:nsid w:val="00000039"/>
    <w:multiLevelType w:val="multilevel"/>
    <w:tmpl w:val="4F9A28B0"/>
    <w:name w:val="WW8Num6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04D177E8"/>
    <w:multiLevelType w:val="multilevel"/>
    <w:tmpl w:val="DCBCCDF8"/>
    <w:lvl w:ilvl="0">
      <w:start w:val="1"/>
      <w:numFmt w:val="decimal"/>
      <w:lvlText w:val="%1)"/>
      <w:lvlJc w:val="left"/>
      <w:pPr>
        <w:ind w:left="720" w:hanging="360"/>
      </w:pPr>
      <w:rPr>
        <w:rFonts w:hint="default"/>
      </w:rPr>
    </w:lvl>
    <w:lvl w:ilvl="1">
      <w:start w:val="1"/>
      <w:numFmt w:val="upperRoman"/>
      <w:lvlText w:val="%2."/>
      <w:lvlJc w:val="left"/>
      <w:pPr>
        <w:ind w:left="1800" w:hanging="72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0EF62349"/>
    <w:multiLevelType w:val="multilevel"/>
    <w:tmpl w:val="8716013E"/>
    <w:name w:val="WW8Num57222222"/>
    <w:lvl w:ilvl="0">
      <w:start w:val="27"/>
      <w:numFmt w:val="decimal"/>
      <w:lvlText w:val="%1."/>
      <w:lvlJc w:val="left"/>
      <w:pPr>
        <w:tabs>
          <w:tab w:val="num" w:pos="480"/>
        </w:tabs>
        <w:ind w:left="480" w:hanging="480"/>
      </w:pPr>
      <w:rPr>
        <w:rFonts w:ascii="Symbol" w:hAnsi="Symbol" w:cs="Symbol" w:hint="default"/>
        <w:color w:val="auto"/>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2"/>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125D3837"/>
    <w:multiLevelType w:val="hybridMultilevel"/>
    <w:tmpl w:val="917262F2"/>
    <w:lvl w:ilvl="0" w:tplc="55342C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2E01EB5"/>
    <w:multiLevelType w:val="multilevel"/>
    <w:tmpl w:val="945AD3F8"/>
    <w:lvl w:ilvl="0">
      <w:start w:val="1"/>
      <w:numFmt w:val="lowerLetter"/>
      <w:lvlText w:val="%1."/>
      <w:lvlJc w:val="left"/>
      <w:pPr>
        <w:tabs>
          <w:tab w:val="num" w:pos="1416"/>
        </w:tabs>
        <w:ind w:left="708" w:firstLine="0"/>
      </w:p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55" w15:restartNumberingAfterBreak="0">
    <w:nsid w:val="2BC617F6"/>
    <w:multiLevelType w:val="multilevel"/>
    <w:tmpl w:val="C83E6D3E"/>
    <w:name w:val="WW8Num5722"/>
    <w:lvl w:ilvl="0">
      <w:start w:val="7"/>
      <w:numFmt w:val="decimal"/>
      <w:lvlText w:val="%1."/>
      <w:lvlJc w:val="left"/>
      <w:pPr>
        <w:tabs>
          <w:tab w:val="num" w:pos="720"/>
        </w:tabs>
        <w:ind w:left="720" w:hanging="360"/>
      </w:pPr>
      <w:rPr>
        <w:rFonts w:hint="default"/>
        <w:b w:val="0"/>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b w:val="0"/>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56" w15:restartNumberingAfterBreak="0">
    <w:nsid w:val="2CE04334"/>
    <w:multiLevelType w:val="hybridMultilevel"/>
    <w:tmpl w:val="C8A2A306"/>
    <w:lvl w:ilvl="0" w:tplc="04150011">
      <w:start w:val="1"/>
      <w:numFmt w:val="decimal"/>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57" w15:restartNumberingAfterBreak="0">
    <w:nsid w:val="2DED209F"/>
    <w:multiLevelType w:val="hybridMultilevel"/>
    <w:tmpl w:val="91EED660"/>
    <w:lvl w:ilvl="0" w:tplc="D4C8898E">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2EAC3E60"/>
    <w:multiLevelType w:val="multilevel"/>
    <w:tmpl w:val="7FE29E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3B35149D"/>
    <w:multiLevelType w:val="multilevel"/>
    <w:tmpl w:val="197C2530"/>
    <w:lvl w:ilvl="0">
      <w:start w:val="11"/>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9713CDD"/>
    <w:multiLevelType w:val="multilevel"/>
    <w:tmpl w:val="C9403046"/>
    <w:name w:val="WW8Num572"/>
    <w:lvl w:ilvl="0">
      <w:start w:val="7"/>
      <w:numFmt w:val="decimal"/>
      <w:lvlText w:val="%1."/>
      <w:lvlJc w:val="left"/>
      <w:pPr>
        <w:tabs>
          <w:tab w:val="num" w:pos="720"/>
        </w:tabs>
        <w:ind w:left="720" w:hanging="360"/>
      </w:pPr>
      <w:rPr>
        <w:rFonts w:hint="default"/>
        <w:b w:val="0"/>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b w:val="0"/>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61" w15:restartNumberingAfterBreak="0">
    <w:nsid w:val="4F9664F9"/>
    <w:multiLevelType w:val="multilevel"/>
    <w:tmpl w:val="A97C9D80"/>
    <w:lvl w:ilvl="0">
      <w:start w:val="1"/>
      <w:numFmt w:val="decimal"/>
      <w:lvlText w:val="%1."/>
      <w:lvlJc w:val="left"/>
      <w:pPr>
        <w:tabs>
          <w:tab w:val="num" w:pos="720"/>
        </w:tabs>
        <w:ind w:left="720" w:hanging="360"/>
      </w:pPr>
      <w:rPr>
        <w:rFonts w:ascii="Times New Roman" w:eastAsia="Times New Roman" w:hAnsi="Times New Roman" w:cs="Times New Roman" w:hint="default"/>
        <w:bCs/>
        <w:iCs/>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62" w15:restartNumberingAfterBreak="0">
    <w:nsid w:val="51AE416A"/>
    <w:multiLevelType w:val="multilevel"/>
    <w:tmpl w:val="CD3E4C6E"/>
    <w:lvl w:ilvl="0">
      <w:start w:val="27"/>
      <w:numFmt w:val="decimal"/>
      <w:lvlText w:val="%1."/>
      <w:lvlJc w:val="left"/>
      <w:pPr>
        <w:tabs>
          <w:tab w:val="num" w:pos="480"/>
        </w:tabs>
        <w:ind w:left="480" w:hanging="480"/>
      </w:pPr>
      <w:rPr>
        <w:rFonts w:ascii="Symbol" w:hAnsi="Symbol" w:cs="Symbol" w:hint="default"/>
        <w:color w:val="auto"/>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2"/>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93D14E3"/>
    <w:multiLevelType w:val="hybridMultilevel"/>
    <w:tmpl w:val="F990C3A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4" w15:restartNumberingAfterBreak="0">
    <w:nsid w:val="797E20E7"/>
    <w:multiLevelType w:val="multilevel"/>
    <w:tmpl w:val="22F8ED88"/>
    <w:lvl w:ilvl="0">
      <w:start w:val="2"/>
      <w:numFmt w:val="decimal"/>
      <w:lvlText w:val="%1)"/>
      <w:lvlJc w:val="left"/>
      <w:pPr>
        <w:tabs>
          <w:tab w:val="num" w:pos="720"/>
        </w:tabs>
        <w:ind w:left="720" w:hanging="360"/>
      </w:pPr>
      <w:rPr>
        <w:rFonts w:ascii="Symbol" w:hAnsi="Symbol" w:cs="Wingdings" w:hint="default"/>
        <w:b w:val="0"/>
        <w:color w:val="auto"/>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Times New Roman" w:hAnsi="Times New Roman" w:cs="Times New Roman"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9"/>
  </w:num>
  <w:num w:numId="53">
    <w:abstractNumId w:val="54"/>
  </w:num>
  <w:num w:numId="54">
    <w:abstractNumId w:val="56"/>
  </w:num>
  <w:num w:numId="55">
    <w:abstractNumId w:val="63"/>
  </w:num>
  <w:num w:numId="56">
    <w:abstractNumId w:val="61"/>
  </w:num>
  <w:num w:numId="57">
    <w:abstractNumId w:val="53"/>
  </w:num>
  <w:num w:numId="58">
    <w:abstractNumId w:val="60"/>
  </w:num>
  <w:num w:numId="59">
    <w:abstractNumId w:val="51"/>
  </w:num>
  <w:num w:numId="60">
    <w:abstractNumId w:val="57"/>
  </w:num>
  <w:num w:numId="61">
    <w:abstractNumId w:val="55"/>
  </w:num>
  <w:num w:numId="62">
    <w:abstractNumId w:val="62"/>
  </w:num>
  <w:num w:numId="63">
    <w:abstractNumId w:val="52"/>
  </w:num>
  <w:num w:numId="64">
    <w:abstractNumId w:val="64"/>
  </w:num>
  <w:num w:numId="65">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BD5"/>
    <w:rsid w:val="00001D1F"/>
    <w:rsid w:val="00011E51"/>
    <w:rsid w:val="00020EB0"/>
    <w:rsid w:val="00026129"/>
    <w:rsid w:val="0004254D"/>
    <w:rsid w:val="000619E6"/>
    <w:rsid w:val="00070776"/>
    <w:rsid w:val="00086884"/>
    <w:rsid w:val="0009394C"/>
    <w:rsid w:val="000B085E"/>
    <w:rsid w:val="000E43C1"/>
    <w:rsid w:val="00107FF0"/>
    <w:rsid w:val="00112C17"/>
    <w:rsid w:val="00144B0D"/>
    <w:rsid w:val="0015778B"/>
    <w:rsid w:val="001711C4"/>
    <w:rsid w:val="00177DF6"/>
    <w:rsid w:val="0018306A"/>
    <w:rsid w:val="001A2551"/>
    <w:rsid w:val="001C2B0A"/>
    <w:rsid w:val="001C5990"/>
    <w:rsid w:val="001F33DF"/>
    <w:rsid w:val="001F7D3F"/>
    <w:rsid w:val="002007E3"/>
    <w:rsid w:val="002B1248"/>
    <w:rsid w:val="002B6D49"/>
    <w:rsid w:val="002C211C"/>
    <w:rsid w:val="0031780C"/>
    <w:rsid w:val="00325082"/>
    <w:rsid w:val="00372F95"/>
    <w:rsid w:val="0038146E"/>
    <w:rsid w:val="004351FC"/>
    <w:rsid w:val="00450053"/>
    <w:rsid w:val="004914E8"/>
    <w:rsid w:val="004A5F60"/>
    <w:rsid w:val="004A6CBA"/>
    <w:rsid w:val="004F4454"/>
    <w:rsid w:val="00513F9A"/>
    <w:rsid w:val="00541C0B"/>
    <w:rsid w:val="005452BE"/>
    <w:rsid w:val="005614DE"/>
    <w:rsid w:val="00563B80"/>
    <w:rsid w:val="005974B2"/>
    <w:rsid w:val="005E39EA"/>
    <w:rsid w:val="005F1B9B"/>
    <w:rsid w:val="00616E30"/>
    <w:rsid w:val="00624114"/>
    <w:rsid w:val="00633D3C"/>
    <w:rsid w:val="0068348C"/>
    <w:rsid w:val="006B46F9"/>
    <w:rsid w:val="006B4F4F"/>
    <w:rsid w:val="006D2A6E"/>
    <w:rsid w:val="006E72DD"/>
    <w:rsid w:val="006F4318"/>
    <w:rsid w:val="00706834"/>
    <w:rsid w:val="007070AB"/>
    <w:rsid w:val="007217A7"/>
    <w:rsid w:val="00726BAC"/>
    <w:rsid w:val="007327C3"/>
    <w:rsid w:val="007514CA"/>
    <w:rsid w:val="00752B9A"/>
    <w:rsid w:val="0076395A"/>
    <w:rsid w:val="00791A5F"/>
    <w:rsid w:val="00792C30"/>
    <w:rsid w:val="007A2E25"/>
    <w:rsid w:val="007C7976"/>
    <w:rsid w:val="007E6FBF"/>
    <w:rsid w:val="007F325D"/>
    <w:rsid w:val="00805F67"/>
    <w:rsid w:val="008070EB"/>
    <w:rsid w:val="0082130F"/>
    <w:rsid w:val="00822C92"/>
    <w:rsid w:val="008663D7"/>
    <w:rsid w:val="0087376C"/>
    <w:rsid w:val="008816F0"/>
    <w:rsid w:val="008937D5"/>
    <w:rsid w:val="008C09AA"/>
    <w:rsid w:val="008C4AAE"/>
    <w:rsid w:val="008E7A0F"/>
    <w:rsid w:val="008F5D49"/>
    <w:rsid w:val="00914263"/>
    <w:rsid w:val="00920679"/>
    <w:rsid w:val="00932A1B"/>
    <w:rsid w:val="009373B3"/>
    <w:rsid w:val="0093763A"/>
    <w:rsid w:val="00970171"/>
    <w:rsid w:val="009708FC"/>
    <w:rsid w:val="0097588C"/>
    <w:rsid w:val="0099730C"/>
    <w:rsid w:val="00997B91"/>
    <w:rsid w:val="009C7C64"/>
    <w:rsid w:val="009D2D38"/>
    <w:rsid w:val="009D6C99"/>
    <w:rsid w:val="009E57C7"/>
    <w:rsid w:val="009F4F21"/>
    <w:rsid w:val="00A320D9"/>
    <w:rsid w:val="00A56091"/>
    <w:rsid w:val="00A65177"/>
    <w:rsid w:val="00A91085"/>
    <w:rsid w:val="00A9697C"/>
    <w:rsid w:val="00AA0502"/>
    <w:rsid w:val="00AB35F4"/>
    <w:rsid w:val="00AC352C"/>
    <w:rsid w:val="00AC5EC7"/>
    <w:rsid w:val="00AE706B"/>
    <w:rsid w:val="00AF38F0"/>
    <w:rsid w:val="00B0696F"/>
    <w:rsid w:val="00B11FA7"/>
    <w:rsid w:val="00B268F6"/>
    <w:rsid w:val="00B64550"/>
    <w:rsid w:val="00B70D0C"/>
    <w:rsid w:val="00B77940"/>
    <w:rsid w:val="00BA0505"/>
    <w:rsid w:val="00BA40BB"/>
    <w:rsid w:val="00BA6749"/>
    <w:rsid w:val="00BC1BB3"/>
    <w:rsid w:val="00BC71F2"/>
    <w:rsid w:val="00C0651D"/>
    <w:rsid w:val="00C470F4"/>
    <w:rsid w:val="00C94B08"/>
    <w:rsid w:val="00CA72D1"/>
    <w:rsid w:val="00CB3756"/>
    <w:rsid w:val="00CC03A0"/>
    <w:rsid w:val="00D145A5"/>
    <w:rsid w:val="00D31316"/>
    <w:rsid w:val="00D3299C"/>
    <w:rsid w:val="00D52F92"/>
    <w:rsid w:val="00DA2102"/>
    <w:rsid w:val="00DC0AC2"/>
    <w:rsid w:val="00DE4BD5"/>
    <w:rsid w:val="00E067D4"/>
    <w:rsid w:val="00E07904"/>
    <w:rsid w:val="00E231A3"/>
    <w:rsid w:val="00E35B37"/>
    <w:rsid w:val="00E96F8C"/>
    <w:rsid w:val="00ED4E52"/>
    <w:rsid w:val="00ED54C4"/>
    <w:rsid w:val="00ED6DC3"/>
    <w:rsid w:val="00EE1051"/>
    <w:rsid w:val="00EF6C2B"/>
    <w:rsid w:val="00F10646"/>
    <w:rsid w:val="00F323BB"/>
    <w:rsid w:val="00F46593"/>
    <w:rsid w:val="00F75077"/>
    <w:rsid w:val="00F9740A"/>
    <w:rsid w:val="00FB0B62"/>
    <w:rsid w:val="00FC0050"/>
    <w:rsid w:val="00FC37C8"/>
    <w:rsid w:val="00FD02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EE7A79-2926-4C00-8DAE-40E3A514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E72DD"/>
    <w:pPr>
      <w:keepNext/>
      <w:numPr>
        <w:numId w:val="1"/>
      </w:numPr>
      <w:suppressAutoHyphens/>
      <w:spacing w:after="0" w:line="360" w:lineRule="auto"/>
      <w:jc w:val="both"/>
      <w:outlineLvl w:val="0"/>
    </w:pPr>
    <w:rPr>
      <w:rFonts w:ascii="Times New Roman" w:eastAsia="Times New Roman" w:hAnsi="Times New Roman" w:cs="Times New Roman"/>
      <w:sz w:val="24"/>
      <w:szCs w:val="20"/>
      <w:lang w:eastAsia="zh-CN"/>
    </w:rPr>
  </w:style>
  <w:style w:type="paragraph" w:styleId="Nagwek2">
    <w:name w:val="heading 2"/>
    <w:basedOn w:val="Normalny"/>
    <w:next w:val="Normalny"/>
    <w:link w:val="Nagwek2Znak"/>
    <w:qFormat/>
    <w:rsid w:val="006E72DD"/>
    <w:pPr>
      <w:keepNext/>
      <w:numPr>
        <w:ilvl w:val="1"/>
        <w:numId w:val="1"/>
      </w:numPr>
      <w:suppressAutoHyphens/>
      <w:spacing w:after="0" w:line="360" w:lineRule="auto"/>
      <w:jc w:val="both"/>
      <w:outlineLvl w:val="1"/>
    </w:pPr>
    <w:rPr>
      <w:rFonts w:ascii="Times New Roman" w:eastAsia="Times New Roman" w:hAnsi="Times New Roman" w:cs="Times New Roman"/>
      <w:b/>
      <w:sz w:val="36"/>
      <w:szCs w:val="20"/>
      <w:lang w:eastAsia="zh-CN"/>
    </w:rPr>
  </w:style>
  <w:style w:type="paragraph" w:styleId="Nagwek3">
    <w:name w:val="heading 3"/>
    <w:basedOn w:val="Normalny"/>
    <w:next w:val="Normalny"/>
    <w:link w:val="Nagwek3Znak"/>
    <w:qFormat/>
    <w:rsid w:val="006E72DD"/>
    <w:pPr>
      <w:keepNext/>
      <w:numPr>
        <w:ilvl w:val="2"/>
        <w:numId w:val="1"/>
      </w:numPr>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qFormat/>
    <w:rsid w:val="006E72DD"/>
    <w:pPr>
      <w:keepNext/>
      <w:numPr>
        <w:ilvl w:val="3"/>
        <w:numId w:val="1"/>
      </w:numPr>
      <w:suppressAutoHyphens/>
      <w:spacing w:after="0" w:line="360" w:lineRule="auto"/>
      <w:jc w:val="center"/>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qFormat/>
    <w:rsid w:val="006E72DD"/>
    <w:pPr>
      <w:keepNext/>
      <w:numPr>
        <w:ilvl w:val="4"/>
        <w:numId w:val="1"/>
      </w:numPr>
      <w:suppressAutoHyphens/>
      <w:spacing w:after="0" w:line="360" w:lineRule="auto"/>
      <w:jc w:val="both"/>
      <w:outlineLvl w:val="4"/>
    </w:pPr>
    <w:rPr>
      <w:rFonts w:ascii="Times New Roman" w:eastAsia="Times New Roman" w:hAnsi="Times New Roman" w:cs="Times New Roman"/>
      <w:b/>
      <w:sz w:val="28"/>
      <w:szCs w:val="20"/>
      <w:lang w:eastAsia="zh-CN"/>
    </w:rPr>
  </w:style>
  <w:style w:type="paragraph" w:styleId="Nagwek6">
    <w:name w:val="heading 6"/>
    <w:basedOn w:val="Normalny"/>
    <w:next w:val="Normalny"/>
    <w:link w:val="Nagwek6Znak"/>
    <w:qFormat/>
    <w:rsid w:val="006E72DD"/>
    <w:pPr>
      <w:keepNext/>
      <w:numPr>
        <w:ilvl w:val="5"/>
        <w:numId w:val="1"/>
      </w:numPr>
      <w:suppressAutoHyphens/>
      <w:spacing w:after="0" w:line="360" w:lineRule="atLeast"/>
      <w:outlineLvl w:val="5"/>
    </w:pPr>
    <w:rPr>
      <w:rFonts w:ascii="Times New Roman" w:eastAsia="Times New Roman" w:hAnsi="Times New Roman" w:cs="Times New Roman"/>
      <w:b/>
      <w:sz w:val="24"/>
      <w:szCs w:val="20"/>
      <w:lang w:eastAsia="zh-CN"/>
    </w:rPr>
  </w:style>
  <w:style w:type="paragraph" w:styleId="Nagwek7">
    <w:name w:val="heading 7"/>
    <w:basedOn w:val="Normalny"/>
    <w:next w:val="Normalny"/>
    <w:link w:val="Nagwek7Znak"/>
    <w:qFormat/>
    <w:rsid w:val="006E72DD"/>
    <w:pPr>
      <w:keepNext/>
      <w:numPr>
        <w:ilvl w:val="6"/>
        <w:numId w:val="1"/>
      </w:numPr>
      <w:suppressAutoHyphens/>
      <w:spacing w:after="0" w:line="360" w:lineRule="auto"/>
      <w:jc w:val="both"/>
      <w:outlineLvl w:val="6"/>
    </w:pPr>
    <w:rPr>
      <w:rFonts w:ascii="Times New Roman" w:eastAsia="Times New Roman" w:hAnsi="Times New Roman" w:cs="Times New Roman"/>
      <w:b/>
      <w:sz w:val="24"/>
      <w:szCs w:val="20"/>
      <w:lang w:eastAsia="zh-CN"/>
    </w:rPr>
  </w:style>
  <w:style w:type="paragraph" w:styleId="Nagwek8">
    <w:name w:val="heading 8"/>
    <w:basedOn w:val="Normalny"/>
    <w:next w:val="Normalny"/>
    <w:link w:val="Nagwek8Znak"/>
    <w:qFormat/>
    <w:rsid w:val="006E72DD"/>
    <w:pPr>
      <w:keepNext/>
      <w:numPr>
        <w:ilvl w:val="7"/>
        <w:numId w:val="1"/>
      </w:numPr>
      <w:suppressAutoHyphens/>
      <w:spacing w:after="0" w:line="360" w:lineRule="auto"/>
      <w:jc w:val="both"/>
      <w:outlineLvl w:val="7"/>
    </w:pPr>
    <w:rPr>
      <w:rFonts w:ascii="Times New Roman" w:eastAsia="Times New Roman" w:hAnsi="Times New Roman" w:cs="Times New Roman"/>
      <w:b/>
      <w:sz w:val="24"/>
      <w:szCs w:val="20"/>
      <w:u w:val="single"/>
      <w:lang w:eastAsia="zh-CN"/>
    </w:rPr>
  </w:style>
  <w:style w:type="paragraph" w:styleId="Nagwek9">
    <w:name w:val="heading 9"/>
    <w:basedOn w:val="Normalny"/>
    <w:next w:val="Normalny"/>
    <w:link w:val="Nagwek9Znak"/>
    <w:qFormat/>
    <w:rsid w:val="006E72DD"/>
    <w:pPr>
      <w:keepNext/>
      <w:numPr>
        <w:ilvl w:val="8"/>
        <w:numId w:val="1"/>
      </w:numPr>
      <w:suppressAutoHyphens/>
      <w:spacing w:after="0" w:line="240" w:lineRule="auto"/>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72DD"/>
    <w:rPr>
      <w:rFonts w:ascii="Times New Roman" w:eastAsia="Times New Roman" w:hAnsi="Times New Roman" w:cs="Times New Roman"/>
      <w:sz w:val="24"/>
      <w:szCs w:val="20"/>
      <w:lang w:eastAsia="zh-CN"/>
    </w:rPr>
  </w:style>
  <w:style w:type="character" w:customStyle="1" w:styleId="Nagwek2Znak">
    <w:name w:val="Nagłówek 2 Znak"/>
    <w:basedOn w:val="Domylnaczcionkaakapitu"/>
    <w:link w:val="Nagwek2"/>
    <w:rsid w:val="006E72DD"/>
    <w:rPr>
      <w:rFonts w:ascii="Times New Roman" w:eastAsia="Times New Roman" w:hAnsi="Times New Roman" w:cs="Times New Roman"/>
      <w:b/>
      <w:sz w:val="36"/>
      <w:szCs w:val="20"/>
      <w:lang w:eastAsia="zh-CN"/>
    </w:rPr>
  </w:style>
  <w:style w:type="character" w:customStyle="1" w:styleId="Nagwek3Znak">
    <w:name w:val="Nagłówek 3 Znak"/>
    <w:basedOn w:val="Domylnaczcionkaakapitu"/>
    <w:link w:val="Nagwek3"/>
    <w:rsid w:val="006E72DD"/>
    <w:rPr>
      <w:rFonts w:ascii="Arial" w:eastAsia="Times New Roman" w:hAnsi="Arial" w:cs="Arial"/>
      <w:b/>
      <w:bCs/>
      <w:sz w:val="26"/>
      <w:szCs w:val="26"/>
      <w:lang w:eastAsia="zh-CN"/>
    </w:rPr>
  </w:style>
  <w:style w:type="character" w:customStyle="1" w:styleId="Nagwek4Znak">
    <w:name w:val="Nagłówek 4 Znak"/>
    <w:basedOn w:val="Domylnaczcionkaakapitu"/>
    <w:link w:val="Nagwek4"/>
    <w:rsid w:val="006E72DD"/>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rsid w:val="006E72DD"/>
    <w:rPr>
      <w:rFonts w:ascii="Times New Roman" w:eastAsia="Times New Roman" w:hAnsi="Times New Roman" w:cs="Times New Roman"/>
      <w:b/>
      <w:sz w:val="28"/>
      <w:szCs w:val="20"/>
      <w:lang w:eastAsia="zh-CN"/>
    </w:rPr>
  </w:style>
  <w:style w:type="character" w:customStyle="1" w:styleId="Nagwek6Znak">
    <w:name w:val="Nagłówek 6 Znak"/>
    <w:basedOn w:val="Domylnaczcionkaakapitu"/>
    <w:link w:val="Nagwek6"/>
    <w:rsid w:val="006E72DD"/>
    <w:rPr>
      <w:rFonts w:ascii="Times New Roman" w:eastAsia="Times New Roman" w:hAnsi="Times New Roman" w:cs="Times New Roman"/>
      <w:b/>
      <w:sz w:val="24"/>
      <w:szCs w:val="20"/>
      <w:lang w:eastAsia="zh-CN"/>
    </w:rPr>
  </w:style>
  <w:style w:type="character" w:customStyle="1" w:styleId="Nagwek7Znak">
    <w:name w:val="Nagłówek 7 Znak"/>
    <w:basedOn w:val="Domylnaczcionkaakapitu"/>
    <w:link w:val="Nagwek7"/>
    <w:rsid w:val="006E72DD"/>
    <w:rPr>
      <w:rFonts w:ascii="Times New Roman" w:eastAsia="Times New Roman" w:hAnsi="Times New Roman" w:cs="Times New Roman"/>
      <w:b/>
      <w:sz w:val="24"/>
      <w:szCs w:val="20"/>
      <w:lang w:eastAsia="zh-CN"/>
    </w:rPr>
  </w:style>
  <w:style w:type="character" w:customStyle="1" w:styleId="Nagwek8Znak">
    <w:name w:val="Nagłówek 8 Znak"/>
    <w:basedOn w:val="Domylnaczcionkaakapitu"/>
    <w:link w:val="Nagwek8"/>
    <w:rsid w:val="006E72DD"/>
    <w:rPr>
      <w:rFonts w:ascii="Times New Roman" w:eastAsia="Times New Roman" w:hAnsi="Times New Roman" w:cs="Times New Roman"/>
      <w:b/>
      <w:sz w:val="24"/>
      <w:szCs w:val="20"/>
      <w:u w:val="single"/>
      <w:lang w:eastAsia="zh-CN"/>
    </w:rPr>
  </w:style>
  <w:style w:type="character" w:customStyle="1" w:styleId="Nagwek9Znak">
    <w:name w:val="Nagłówek 9 Znak"/>
    <w:basedOn w:val="Domylnaczcionkaakapitu"/>
    <w:link w:val="Nagwek9"/>
    <w:rsid w:val="006E72DD"/>
    <w:rPr>
      <w:rFonts w:ascii="Times New Roman" w:eastAsia="Times New Roman" w:hAnsi="Times New Roman" w:cs="Times New Roman"/>
      <w:sz w:val="24"/>
      <w:szCs w:val="20"/>
      <w:lang w:eastAsia="zh-CN"/>
    </w:rPr>
  </w:style>
  <w:style w:type="character" w:customStyle="1" w:styleId="WW8Num1z0">
    <w:name w:val="WW8Num1z0"/>
    <w:rsid w:val="006E72DD"/>
    <w:rPr>
      <w:sz w:val="20"/>
    </w:rPr>
  </w:style>
  <w:style w:type="character" w:customStyle="1" w:styleId="WW8Num1z1">
    <w:name w:val="WW8Num1z1"/>
    <w:rsid w:val="006E72DD"/>
  </w:style>
  <w:style w:type="character" w:customStyle="1" w:styleId="WW8Num1z2">
    <w:name w:val="WW8Num1z2"/>
    <w:rsid w:val="006E72DD"/>
  </w:style>
  <w:style w:type="character" w:customStyle="1" w:styleId="WW8Num1z3">
    <w:name w:val="WW8Num1z3"/>
    <w:rsid w:val="006E72DD"/>
  </w:style>
  <w:style w:type="character" w:customStyle="1" w:styleId="WW8Num1z4">
    <w:name w:val="WW8Num1z4"/>
    <w:rsid w:val="006E72DD"/>
  </w:style>
  <w:style w:type="character" w:customStyle="1" w:styleId="WW8Num1z5">
    <w:name w:val="WW8Num1z5"/>
    <w:rsid w:val="006E72DD"/>
  </w:style>
  <w:style w:type="character" w:customStyle="1" w:styleId="WW8Num1z6">
    <w:name w:val="WW8Num1z6"/>
    <w:rsid w:val="006E72DD"/>
  </w:style>
  <w:style w:type="character" w:customStyle="1" w:styleId="WW8Num1z7">
    <w:name w:val="WW8Num1z7"/>
    <w:rsid w:val="006E72DD"/>
  </w:style>
  <w:style w:type="character" w:customStyle="1" w:styleId="WW8Num1z8">
    <w:name w:val="WW8Num1z8"/>
    <w:rsid w:val="006E72DD"/>
  </w:style>
  <w:style w:type="character" w:customStyle="1" w:styleId="WW8Num2z0">
    <w:name w:val="WW8Num2z0"/>
    <w:rsid w:val="006E72DD"/>
    <w:rPr>
      <w:rFonts w:ascii="Symbol" w:hAnsi="Symbol" w:cs="Symbol"/>
    </w:rPr>
  </w:style>
  <w:style w:type="character" w:customStyle="1" w:styleId="WW8Num3z0">
    <w:name w:val="WW8Num3z0"/>
    <w:rsid w:val="006E72DD"/>
    <w:rPr>
      <w:rFonts w:ascii="Symbol" w:hAnsi="Symbol" w:cs="Symbol"/>
    </w:rPr>
  </w:style>
  <w:style w:type="character" w:customStyle="1" w:styleId="WW8Num4z0">
    <w:name w:val="WW8Num4z0"/>
    <w:rsid w:val="006E72DD"/>
    <w:rPr>
      <w:rFonts w:ascii="Wingdings" w:hAnsi="Wingdings" w:cs="Wingdings"/>
    </w:rPr>
  </w:style>
  <w:style w:type="character" w:customStyle="1" w:styleId="WW8Num5z0">
    <w:name w:val="WW8Num5z0"/>
    <w:rsid w:val="006E72DD"/>
    <w:rPr>
      <w:rFonts w:cs="Times New Roman"/>
    </w:rPr>
  </w:style>
  <w:style w:type="character" w:customStyle="1" w:styleId="WW8Num6z0">
    <w:name w:val="WW8Num6z0"/>
    <w:rsid w:val="006E72DD"/>
    <w:rPr>
      <w:rFonts w:ascii="Wingdings" w:hAnsi="Wingdings" w:cs="Wingdings"/>
    </w:rPr>
  </w:style>
  <w:style w:type="character" w:customStyle="1" w:styleId="WW8Num6z1">
    <w:name w:val="WW8Num6z1"/>
    <w:rsid w:val="006E72DD"/>
    <w:rPr>
      <w:rFonts w:ascii="Courier New" w:hAnsi="Courier New" w:cs="Courier New"/>
    </w:rPr>
  </w:style>
  <w:style w:type="character" w:customStyle="1" w:styleId="WW8Num6z2">
    <w:name w:val="WW8Num6z2"/>
    <w:rsid w:val="006E72DD"/>
    <w:rPr>
      <w:b/>
      <w:color w:val="000000"/>
    </w:rPr>
  </w:style>
  <w:style w:type="character" w:customStyle="1" w:styleId="WW8Num6z3">
    <w:name w:val="WW8Num6z3"/>
    <w:rsid w:val="006E72DD"/>
    <w:rPr>
      <w:rFonts w:ascii="Symbol" w:hAnsi="Symbol" w:cs="Symbol"/>
    </w:rPr>
  </w:style>
  <w:style w:type="character" w:customStyle="1" w:styleId="WW8Num6z4">
    <w:name w:val="WW8Num6z4"/>
    <w:rsid w:val="006E72DD"/>
  </w:style>
  <w:style w:type="character" w:customStyle="1" w:styleId="WW8Num6z5">
    <w:name w:val="WW8Num6z5"/>
    <w:rsid w:val="006E72DD"/>
  </w:style>
  <w:style w:type="character" w:customStyle="1" w:styleId="WW8Num6z6">
    <w:name w:val="WW8Num6z6"/>
    <w:rsid w:val="006E72DD"/>
  </w:style>
  <w:style w:type="character" w:customStyle="1" w:styleId="WW8Num6z7">
    <w:name w:val="WW8Num6z7"/>
    <w:rsid w:val="006E72DD"/>
  </w:style>
  <w:style w:type="character" w:customStyle="1" w:styleId="WW8Num6z8">
    <w:name w:val="WW8Num6z8"/>
    <w:rsid w:val="006E72DD"/>
  </w:style>
  <w:style w:type="character" w:customStyle="1" w:styleId="WW8Num7z0">
    <w:name w:val="WW8Num7z0"/>
    <w:rsid w:val="006E72DD"/>
    <w:rPr>
      <w:rFonts w:cs="Times New Roman"/>
      <w:b w:val="0"/>
      <w:i w:val="0"/>
    </w:rPr>
  </w:style>
  <w:style w:type="character" w:customStyle="1" w:styleId="WW8Num7z1">
    <w:name w:val="WW8Num7z1"/>
    <w:rsid w:val="006E72DD"/>
    <w:rPr>
      <w:rFonts w:cs="Times New Roman"/>
    </w:rPr>
  </w:style>
  <w:style w:type="character" w:customStyle="1" w:styleId="WW8Num7z2">
    <w:name w:val="WW8Num7z2"/>
    <w:rsid w:val="006E72DD"/>
    <w:rPr>
      <w:b/>
    </w:rPr>
  </w:style>
  <w:style w:type="character" w:customStyle="1" w:styleId="WW8Num7z3">
    <w:name w:val="WW8Num7z3"/>
    <w:rsid w:val="006E72DD"/>
  </w:style>
  <w:style w:type="character" w:customStyle="1" w:styleId="WW8Num7z4">
    <w:name w:val="WW8Num7z4"/>
    <w:rsid w:val="006E72DD"/>
  </w:style>
  <w:style w:type="character" w:customStyle="1" w:styleId="WW8Num7z5">
    <w:name w:val="WW8Num7z5"/>
    <w:rsid w:val="006E72DD"/>
  </w:style>
  <w:style w:type="character" w:customStyle="1" w:styleId="WW8Num7z6">
    <w:name w:val="WW8Num7z6"/>
    <w:rsid w:val="006E72DD"/>
  </w:style>
  <w:style w:type="character" w:customStyle="1" w:styleId="WW8Num7z7">
    <w:name w:val="WW8Num7z7"/>
    <w:rsid w:val="006E72DD"/>
  </w:style>
  <w:style w:type="character" w:customStyle="1" w:styleId="WW8Num7z8">
    <w:name w:val="WW8Num7z8"/>
    <w:rsid w:val="006E72DD"/>
  </w:style>
  <w:style w:type="character" w:customStyle="1" w:styleId="WW8Num8z0">
    <w:name w:val="WW8Num8z0"/>
    <w:rsid w:val="006E72DD"/>
    <w:rPr>
      <w:rFonts w:ascii="Symbol" w:hAnsi="Symbol" w:cs="Symbol"/>
      <w:color w:val="auto"/>
    </w:rPr>
  </w:style>
  <w:style w:type="character" w:customStyle="1" w:styleId="WW8Num8z1">
    <w:name w:val="WW8Num8z1"/>
    <w:rsid w:val="006E72DD"/>
  </w:style>
  <w:style w:type="character" w:customStyle="1" w:styleId="WW8Num8z2">
    <w:name w:val="WW8Num8z2"/>
    <w:rsid w:val="006E72DD"/>
    <w:rPr>
      <w:b/>
    </w:rPr>
  </w:style>
  <w:style w:type="character" w:customStyle="1" w:styleId="WW8Num8z3">
    <w:name w:val="WW8Num8z3"/>
    <w:rsid w:val="006E72DD"/>
  </w:style>
  <w:style w:type="character" w:customStyle="1" w:styleId="WW8Num8z4">
    <w:name w:val="WW8Num8z4"/>
    <w:rsid w:val="006E72DD"/>
  </w:style>
  <w:style w:type="character" w:customStyle="1" w:styleId="WW8Num8z5">
    <w:name w:val="WW8Num8z5"/>
    <w:rsid w:val="006E72DD"/>
  </w:style>
  <w:style w:type="character" w:customStyle="1" w:styleId="WW8Num8z6">
    <w:name w:val="WW8Num8z6"/>
    <w:rsid w:val="006E72DD"/>
  </w:style>
  <w:style w:type="character" w:customStyle="1" w:styleId="WW8Num8z7">
    <w:name w:val="WW8Num8z7"/>
    <w:rsid w:val="006E72DD"/>
  </w:style>
  <w:style w:type="character" w:customStyle="1" w:styleId="WW8Num8z8">
    <w:name w:val="WW8Num8z8"/>
    <w:rsid w:val="006E72DD"/>
  </w:style>
  <w:style w:type="character" w:customStyle="1" w:styleId="WW8Num9z0">
    <w:name w:val="WW8Num9z0"/>
    <w:rsid w:val="006E72DD"/>
  </w:style>
  <w:style w:type="character" w:customStyle="1" w:styleId="WW8Num9z1">
    <w:name w:val="WW8Num9z1"/>
    <w:rsid w:val="006E72DD"/>
  </w:style>
  <w:style w:type="character" w:customStyle="1" w:styleId="WW8Num9z2">
    <w:name w:val="WW8Num9z2"/>
    <w:rsid w:val="006E72DD"/>
    <w:rPr>
      <w:rFonts w:eastAsia="Calibri"/>
      <w:b/>
    </w:rPr>
  </w:style>
  <w:style w:type="character" w:customStyle="1" w:styleId="WW8Num9z3">
    <w:name w:val="WW8Num9z3"/>
    <w:rsid w:val="006E72DD"/>
  </w:style>
  <w:style w:type="character" w:customStyle="1" w:styleId="WW8Num9z4">
    <w:name w:val="WW8Num9z4"/>
    <w:rsid w:val="006E72DD"/>
  </w:style>
  <w:style w:type="character" w:customStyle="1" w:styleId="WW8Num9z5">
    <w:name w:val="WW8Num9z5"/>
    <w:rsid w:val="006E72DD"/>
  </w:style>
  <w:style w:type="character" w:customStyle="1" w:styleId="WW8Num9z6">
    <w:name w:val="WW8Num9z6"/>
    <w:rsid w:val="006E72DD"/>
  </w:style>
  <w:style w:type="character" w:customStyle="1" w:styleId="WW8Num9z7">
    <w:name w:val="WW8Num9z7"/>
    <w:rsid w:val="006E72DD"/>
  </w:style>
  <w:style w:type="character" w:customStyle="1" w:styleId="WW8Num9z8">
    <w:name w:val="WW8Num9z8"/>
    <w:rsid w:val="006E72DD"/>
  </w:style>
  <w:style w:type="character" w:customStyle="1" w:styleId="WW8Num10z0">
    <w:name w:val="WW8Num10z0"/>
    <w:rsid w:val="006E72DD"/>
    <w:rPr>
      <w:rFonts w:ascii="Wingdings" w:hAnsi="Wingdings" w:cs="Wingdings"/>
    </w:rPr>
  </w:style>
  <w:style w:type="character" w:customStyle="1" w:styleId="WW8Num11z0">
    <w:name w:val="WW8Num11z0"/>
    <w:rsid w:val="006E72DD"/>
    <w:rPr>
      <w:rFonts w:ascii="Wingdings" w:hAnsi="Wingdings" w:cs="Wingdings"/>
    </w:rPr>
  </w:style>
  <w:style w:type="character" w:customStyle="1" w:styleId="WW8Num11z1">
    <w:name w:val="WW8Num11z1"/>
    <w:rsid w:val="006E72DD"/>
    <w:rPr>
      <w:rFonts w:ascii="Courier New" w:hAnsi="Courier New" w:cs="Courier New"/>
    </w:rPr>
  </w:style>
  <w:style w:type="character" w:customStyle="1" w:styleId="WW8Num11z2">
    <w:name w:val="WW8Num11z2"/>
    <w:rsid w:val="006E72DD"/>
    <w:rPr>
      <w:b/>
    </w:rPr>
  </w:style>
  <w:style w:type="character" w:customStyle="1" w:styleId="WW8Num11z3">
    <w:name w:val="WW8Num11z3"/>
    <w:rsid w:val="006E72DD"/>
    <w:rPr>
      <w:rFonts w:ascii="Symbol" w:hAnsi="Symbol" w:cs="Symbol"/>
    </w:rPr>
  </w:style>
  <w:style w:type="character" w:customStyle="1" w:styleId="WW8Num11z4">
    <w:name w:val="WW8Num11z4"/>
    <w:rsid w:val="006E72DD"/>
  </w:style>
  <w:style w:type="character" w:customStyle="1" w:styleId="WW8Num11z5">
    <w:name w:val="WW8Num11z5"/>
    <w:rsid w:val="006E72DD"/>
  </w:style>
  <w:style w:type="character" w:customStyle="1" w:styleId="WW8Num11z6">
    <w:name w:val="WW8Num11z6"/>
    <w:rsid w:val="006E72DD"/>
  </w:style>
  <w:style w:type="character" w:customStyle="1" w:styleId="WW8Num11z7">
    <w:name w:val="WW8Num11z7"/>
    <w:rsid w:val="006E72DD"/>
  </w:style>
  <w:style w:type="character" w:customStyle="1" w:styleId="WW8Num11z8">
    <w:name w:val="WW8Num11z8"/>
    <w:rsid w:val="006E72DD"/>
  </w:style>
  <w:style w:type="character" w:customStyle="1" w:styleId="WW8Num12z0">
    <w:name w:val="WW8Num12z0"/>
    <w:rsid w:val="006E72DD"/>
    <w:rPr>
      <w:rFonts w:cs="Times New Roman"/>
    </w:rPr>
  </w:style>
  <w:style w:type="character" w:customStyle="1" w:styleId="WW8Num12z1">
    <w:name w:val="WW8Num12z1"/>
    <w:rsid w:val="006E72DD"/>
  </w:style>
  <w:style w:type="character" w:customStyle="1" w:styleId="WW8Num12z2">
    <w:name w:val="WW8Num12z2"/>
    <w:rsid w:val="006E72DD"/>
    <w:rPr>
      <w:b/>
    </w:rPr>
  </w:style>
  <w:style w:type="character" w:customStyle="1" w:styleId="WW8Num12z3">
    <w:name w:val="WW8Num12z3"/>
    <w:rsid w:val="006E72DD"/>
    <w:rPr>
      <w:rFonts w:ascii="Times New Roman" w:eastAsia="Times New Roman" w:hAnsi="Times New Roman" w:cs="Times New Roman"/>
    </w:rPr>
  </w:style>
  <w:style w:type="character" w:customStyle="1" w:styleId="WW8Num12z4">
    <w:name w:val="WW8Num12z4"/>
    <w:rsid w:val="006E72DD"/>
  </w:style>
  <w:style w:type="character" w:customStyle="1" w:styleId="WW8Num12z5">
    <w:name w:val="WW8Num12z5"/>
    <w:rsid w:val="006E72DD"/>
  </w:style>
  <w:style w:type="character" w:customStyle="1" w:styleId="WW8Num12z6">
    <w:name w:val="WW8Num12z6"/>
    <w:rsid w:val="006E72DD"/>
  </w:style>
  <w:style w:type="character" w:customStyle="1" w:styleId="WW8Num12z7">
    <w:name w:val="WW8Num12z7"/>
    <w:rsid w:val="006E72DD"/>
  </w:style>
  <w:style w:type="character" w:customStyle="1" w:styleId="WW8Num12z8">
    <w:name w:val="WW8Num12z8"/>
    <w:rsid w:val="006E72DD"/>
  </w:style>
  <w:style w:type="character" w:customStyle="1" w:styleId="WW8Num13z0">
    <w:name w:val="WW8Num13z0"/>
    <w:rsid w:val="006E72DD"/>
    <w:rPr>
      <w:rFonts w:ascii="Symbol" w:hAnsi="Symbol" w:cs="Symbol"/>
      <w:color w:val="auto"/>
    </w:rPr>
  </w:style>
  <w:style w:type="character" w:customStyle="1" w:styleId="WW8Num13z1">
    <w:name w:val="WW8Num13z1"/>
    <w:rsid w:val="006E72DD"/>
    <w:rPr>
      <w:b/>
    </w:rPr>
  </w:style>
  <w:style w:type="character" w:customStyle="1" w:styleId="WW8Num13z2">
    <w:name w:val="WW8Num13z2"/>
    <w:rsid w:val="006E72DD"/>
  </w:style>
  <w:style w:type="character" w:customStyle="1" w:styleId="WW8Num13z3">
    <w:name w:val="WW8Num13z3"/>
    <w:rsid w:val="006E72DD"/>
    <w:rPr>
      <w:rFonts w:ascii="Times New Roman" w:eastAsia="Times New Roman" w:hAnsi="Times New Roman" w:cs="Times New Roman"/>
    </w:rPr>
  </w:style>
  <w:style w:type="character" w:customStyle="1" w:styleId="WW8Num13z4">
    <w:name w:val="WW8Num13z4"/>
    <w:rsid w:val="006E72DD"/>
  </w:style>
  <w:style w:type="character" w:customStyle="1" w:styleId="WW8Num13z5">
    <w:name w:val="WW8Num13z5"/>
    <w:rsid w:val="006E72DD"/>
  </w:style>
  <w:style w:type="character" w:customStyle="1" w:styleId="WW8Num13z6">
    <w:name w:val="WW8Num13z6"/>
    <w:rsid w:val="006E72DD"/>
  </w:style>
  <w:style w:type="character" w:customStyle="1" w:styleId="WW8Num13z7">
    <w:name w:val="WW8Num13z7"/>
    <w:rsid w:val="006E72DD"/>
  </w:style>
  <w:style w:type="character" w:customStyle="1" w:styleId="WW8Num13z8">
    <w:name w:val="WW8Num13z8"/>
    <w:rsid w:val="006E72DD"/>
  </w:style>
  <w:style w:type="character" w:customStyle="1" w:styleId="WW8Num14z0">
    <w:name w:val="WW8Num14z0"/>
    <w:rsid w:val="006E72DD"/>
    <w:rPr>
      <w:rFonts w:cs="Times New Roman"/>
    </w:rPr>
  </w:style>
  <w:style w:type="character" w:customStyle="1" w:styleId="WW8Num15z0">
    <w:name w:val="WW8Num15z0"/>
    <w:rsid w:val="006E72DD"/>
    <w:rPr>
      <w:rFonts w:cs="Times New Roman"/>
    </w:rPr>
  </w:style>
  <w:style w:type="character" w:customStyle="1" w:styleId="WW8Num15z1">
    <w:name w:val="WW8Num15z1"/>
    <w:rsid w:val="006E72DD"/>
    <w:rPr>
      <w:b/>
    </w:rPr>
  </w:style>
  <w:style w:type="character" w:customStyle="1" w:styleId="WW8Num15z2">
    <w:name w:val="WW8Num15z2"/>
    <w:rsid w:val="006E72DD"/>
    <w:rPr>
      <w:b/>
    </w:rPr>
  </w:style>
  <w:style w:type="character" w:customStyle="1" w:styleId="WW8Num15z3">
    <w:name w:val="WW8Num15z3"/>
    <w:rsid w:val="006E72DD"/>
  </w:style>
  <w:style w:type="character" w:customStyle="1" w:styleId="WW8Num15z4">
    <w:name w:val="WW8Num15z4"/>
    <w:rsid w:val="006E72DD"/>
  </w:style>
  <w:style w:type="character" w:customStyle="1" w:styleId="WW8Num15z5">
    <w:name w:val="WW8Num15z5"/>
    <w:rsid w:val="006E72DD"/>
  </w:style>
  <w:style w:type="character" w:customStyle="1" w:styleId="WW8Num15z6">
    <w:name w:val="WW8Num15z6"/>
    <w:rsid w:val="006E72DD"/>
  </w:style>
  <w:style w:type="character" w:customStyle="1" w:styleId="WW8Num15z7">
    <w:name w:val="WW8Num15z7"/>
    <w:rsid w:val="006E72DD"/>
  </w:style>
  <w:style w:type="character" w:customStyle="1" w:styleId="WW8Num15z8">
    <w:name w:val="WW8Num15z8"/>
    <w:rsid w:val="006E72DD"/>
  </w:style>
  <w:style w:type="character" w:customStyle="1" w:styleId="WW8Num16z0">
    <w:name w:val="WW8Num16z0"/>
    <w:rsid w:val="006E72DD"/>
    <w:rPr>
      <w:rFonts w:cs="Times New Roman"/>
      <w:b w:val="0"/>
      <w:bCs w:val="0"/>
      <w:color w:val="auto"/>
    </w:rPr>
  </w:style>
  <w:style w:type="character" w:customStyle="1" w:styleId="WW8Num17z0">
    <w:name w:val="WW8Num17z0"/>
    <w:rsid w:val="006E72DD"/>
    <w:rPr>
      <w:rFonts w:ascii="Times New Roman" w:eastAsia="Times New Roman" w:hAnsi="Times New Roman" w:cs="Times New Roman"/>
    </w:rPr>
  </w:style>
  <w:style w:type="character" w:customStyle="1" w:styleId="WW8Num18z0">
    <w:name w:val="WW8Num18z0"/>
    <w:rsid w:val="006E72DD"/>
    <w:rPr>
      <w:rFonts w:cs="Times New Roman"/>
    </w:rPr>
  </w:style>
  <w:style w:type="character" w:customStyle="1" w:styleId="WW8Num19z0">
    <w:name w:val="WW8Num19z0"/>
    <w:rsid w:val="006E72DD"/>
    <w:rPr>
      <w:rFonts w:ascii="Times New Roman" w:eastAsia="Times New Roman" w:hAnsi="Times New Roman" w:cs="Times New Roman"/>
    </w:rPr>
  </w:style>
  <w:style w:type="character" w:customStyle="1" w:styleId="WW8Num20z0">
    <w:name w:val="WW8Num20z0"/>
    <w:rsid w:val="006E72DD"/>
    <w:rPr>
      <w:rFonts w:ascii="Wingdings" w:hAnsi="Wingdings" w:cs="Wingdings"/>
    </w:rPr>
  </w:style>
  <w:style w:type="character" w:customStyle="1" w:styleId="WW8Num20z1">
    <w:name w:val="WW8Num20z1"/>
    <w:rsid w:val="006E72DD"/>
    <w:rPr>
      <w:rFonts w:ascii="Courier New" w:hAnsi="Courier New" w:cs="Courier New"/>
    </w:rPr>
  </w:style>
  <w:style w:type="character" w:customStyle="1" w:styleId="WW8Num20z2">
    <w:name w:val="WW8Num20z2"/>
    <w:rsid w:val="006E72DD"/>
    <w:rPr>
      <w:b/>
    </w:rPr>
  </w:style>
  <w:style w:type="character" w:customStyle="1" w:styleId="WW8Num20z3">
    <w:name w:val="WW8Num20z3"/>
    <w:rsid w:val="006E72DD"/>
    <w:rPr>
      <w:rFonts w:ascii="Symbol" w:hAnsi="Symbol" w:cs="Symbol"/>
    </w:rPr>
  </w:style>
  <w:style w:type="character" w:customStyle="1" w:styleId="WW8Num20z4">
    <w:name w:val="WW8Num20z4"/>
    <w:rsid w:val="006E72DD"/>
  </w:style>
  <w:style w:type="character" w:customStyle="1" w:styleId="WW8Num20z5">
    <w:name w:val="WW8Num20z5"/>
    <w:rsid w:val="006E72DD"/>
  </w:style>
  <w:style w:type="character" w:customStyle="1" w:styleId="WW8Num20z6">
    <w:name w:val="WW8Num20z6"/>
    <w:rsid w:val="006E72DD"/>
  </w:style>
  <w:style w:type="character" w:customStyle="1" w:styleId="WW8Num20z7">
    <w:name w:val="WW8Num20z7"/>
    <w:rsid w:val="006E72DD"/>
  </w:style>
  <w:style w:type="character" w:customStyle="1" w:styleId="WW8Num20z8">
    <w:name w:val="WW8Num20z8"/>
    <w:rsid w:val="006E72DD"/>
  </w:style>
  <w:style w:type="character" w:customStyle="1" w:styleId="WW8Num21z0">
    <w:name w:val="WW8Num21z0"/>
    <w:rsid w:val="006E72DD"/>
    <w:rPr>
      <w:rFonts w:ascii="Wingdings" w:hAnsi="Wingdings" w:cs="Wingdings"/>
    </w:rPr>
  </w:style>
  <w:style w:type="character" w:customStyle="1" w:styleId="WW8Num22z0">
    <w:name w:val="WW8Num22z0"/>
    <w:rsid w:val="006E72DD"/>
  </w:style>
  <w:style w:type="character" w:customStyle="1" w:styleId="WW8Num22z1">
    <w:name w:val="WW8Num22z1"/>
    <w:rsid w:val="006E72DD"/>
  </w:style>
  <w:style w:type="character" w:customStyle="1" w:styleId="WW8Num22z2">
    <w:name w:val="WW8Num22z2"/>
    <w:rsid w:val="006E72DD"/>
    <w:rPr>
      <w:b/>
    </w:rPr>
  </w:style>
  <w:style w:type="character" w:customStyle="1" w:styleId="WW8Num22z3">
    <w:name w:val="WW8Num22z3"/>
    <w:rsid w:val="006E72DD"/>
  </w:style>
  <w:style w:type="character" w:customStyle="1" w:styleId="WW8Num22z4">
    <w:name w:val="WW8Num22z4"/>
    <w:rsid w:val="006E72DD"/>
  </w:style>
  <w:style w:type="character" w:customStyle="1" w:styleId="WW8Num22z5">
    <w:name w:val="WW8Num22z5"/>
    <w:rsid w:val="006E72DD"/>
  </w:style>
  <w:style w:type="character" w:customStyle="1" w:styleId="WW8Num22z6">
    <w:name w:val="WW8Num22z6"/>
    <w:rsid w:val="006E72DD"/>
  </w:style>
  <w:style w:type="character" w:customStyle="1" w:styleId="WW8Num22z7">
    <w:name w:val="WW8Num22z7"/>
    <w:rsid w:val="006E72DD"/>
  </w:style>
  <w:style w:type="character" w:customStyle="1" w:styleId="WW8Num22z8">
    <w:name w:val="WW8Num22z8"/>
    <w:rsid w:val="006E72DD"/>
  </w:style>
  <w:style w:type="character" w:customStyle="1" w:styleId="WW8Num23z0">
    <w:name w:val="WW8Num23z0"/>
    <w:rsid w:val="006E72DD"/>
    <w:rPr>
      <w:rFonts w:ascii="Times New Roman" w:eastAsia="Times New Roman" w:hAnsi="Times New Roman" w:cs="Times New Roman"/>
      <w:bCs/>
      <w:iCs/>
    </w:rPr>
  </w:style>
  <w:style w:type="character" w:customStyle="1" w:styleId="WW8Num23z1">
    <w:name w:val="WW8Num23z1"/>
    <w:rsid w:val="006E72DD"/>
  </w:style>
  <w:style w:type="character" w:customStyle="1" w:styleId="WW8Num23z2">
    <w:name w:val="WW8Num23z2"/>
    <w:rsid w:val="006E72DD"/>
  </w:style>
  <w:style w:type="character" w:customStyle="1" w:styleId="WW8Num23z3">
    <w:name w:val="WW8Num23z3"/>
    <w:rsid w:val="006E72DD"/>
  </w:style>
  <w:style w:type="character" w:customStyle="1" w:styleId="WW8Num23z4">
    <w:name w:val="WW8Num23z4"/>
    <w:rsid w:val="006E72DD"/>
  </w:style>
  <w:style w:type="character" w:customStyle="1" w:styleId="WW8Num23z5">
    <w:name w:val="WW8Num23z5"/>
    <w:rsid w:val="006E72DD"/>
  </w:style>
  <w:style w:type="character" w:customStyle="1" w:styleId="WW8Num23z6">
    <w:name w:val="WW8Num23z6"/>
    <w:rsid w:val="006E72DD"/>
  </w:style>
  <w:style w:type="character" w:customStyle="1" w:styleId="WW8Num23z7">
    <w:name w:val="WW8Num23z7"/>
    <w:rsid w:val="006E72DD"/>
  </w:style>
  <w:style w:type="character" w:customStyle="1" w:styleId="WW8Num23z8">
    <w:name w:val="WW8Num23z8"/>
    <w:rsid w:val="006E72DD"/>
  </w:style>
  <w:style w:type="character" w:customStyle="1" w:styleId="WW8Num24z0">
    <w:name w:val="WW8Num24z0"/>
    <w:rsid w:val="006E72DD"/>
    <w:rPr>
      <w:rFonts w:cs="Times New Roman"/>
      <w:color w:val="000000"/>
    </w:rPr>
  </w:style>
  <w:style w:type="character" w:customStyle="1" w:styleId="WW8Num25z0">
    <w:name w:val="WW8Num25z0"/>
    <w:rsid w:val="006E72DD"/>
    <w:rPr>
      <w:rFonts w:cs="Times New Roman"/>
    </w:rPr>
  </w:style>
  <w:style w:type="character" w:customStyle="1" w:styleId="WW8Num25z1">
    <w:name w:val="WW8Num25z1"/>
    <w:rsid w:val="006E72DD"/>
    <w:rPr>
      <w:b w:val="0"/>
    </w:rPr>
  </w:style>
  <w:style w:type="character" w:customStyle="1" w:styleId="WW8Num25z2">
    <w:name w:val="WW8Num25z2"/>
    <w:rsid w:val="006E72DD"/>
    <w:rPr>
      <w:b/>
    </w:rPr>
  </w:style>
  <w:style w:type="character" w:customStyle="1" w:styleId="WW8Num25z3">
    <w:name w:val="WW8Num25z3"/>
    <w:rsid w:val="006E72DD"/>
  </w:style>
  <w:style w:type="character" w:customStyle="1" w:styleId="WW8Num25z4">
    <w:name w:val="WW8Num25z4"/>
    <w:rsid w:val="006E72DD"/>
  </w:style>
  <w:style w:type="character" w:customStyle="1" w:styleId="WW8Num25z5">
    <w:name w:val="WW8Num25z5"/>
    <w:rsid w:val="006E72DD"/>
  </w:style>
  <w:style w:type="character" w:customStyle="1" w:styleId="WW8Num25z6">
    <w:name w:val="WW8Num25z6"/>
    <w:rsid w:val="006E72DD"/>
  </w:style>
  <w:style w:type="character" w:customStyle="1" w:styleId="WW8Num25z7">
    <w:name w:val="WW8Num25z7"/>
    <w:rsid w:val="006E72DD"/>
  </w:style>
  <w:style w:type="character" w:customStyle="1" w:styleId="WW8Num25z8">
    <w:name w:val="WW8Num25z8"/>
    <w:rsid w:val="006E72DD"/>
  </w:style>
  <w:style w:type="character" w:customStyle="1" w:styleId="WW8Num26z0">
    <w:name w:val="WW8Num26z0"/>
    <w:rsid w:val="006E72DD"/>
    <w:rPr>
      <w:rFonts w:ascii="Times New Roman" w:eastAsia="Times New Roman" w:hAnsi="Times New Roman" w:cs="Times New Roman"/>
      <w:color w:val="000000"/>
    </w:rPr>
  </w:style>
  <w:style w:type="character" w:customStyle="1" w:styleId="WW8Num27z0">
    <w:name w:val="WW8Num27z0"/>
    <w:rsid w:val="006E72DD"/>
    <w:rPr>
      <w:rFonts w:cs="Times New Roman"/>
    </w:rPr>
  </w:style>
  <w:style w:type="character" w:customStyle="1" w:styleId="WW8Num27z1">
    <w:name w:val="WW8Num27z1"/>
    <w:rsid w:val="006E72DD"/>
  </w:style>
  <w:style w:type="character" w:customStyle="1" w:styleId="WW8Num27z2">
    <w:name w:val="WW8Num27z2"/>
    <w:rsid w:val="006E72DD"/>
    <w:rPr>
      <w:b/>
    </w:rPr>
  </w:style>
  <w:style w:type="character" w:customStyle="1" w:styleId="WW8Num27z3">
    <w:name w:val="WW8Num27z3"/>
    <w:rsid w:val="006E72DD"/>
  </w:style>
  <w:style w:type="character" w:customStyle="1" w:styleId="WW8Num27z4">
    <w:name w:val="WW8Num27z4"/>
    <w:rsid w:val="006E72DD"/>
  </w:style>
  <w:style w:type="character" w:customStyle="1" w:styleId="WW8Num27z5">
    <w:name w:val="WW8Num27z5"/>
    <w:rsid w:val="006E72DD"/>
  </w:style>
  <w:style w:type="character" w:customStyle="1" w:styleId="WW8Num27z6">
    <w:name w:val="WW8Num27z6"/>
    <w:rsid w:val="006E72DD"/>
  </w:style>
  <w:style w:type="character" w:customStyle="1" w:styleId="WW8Num27z7">
    <w:name w:val="WW8Num27z7"/>
    <w:rsid w:val="006E72DD"/>
  </w:style>
  <w:style w:type="character" w:customStyle="1" w:styleId="WW8Num27z8">
    <w:name w:val="WW8Num27z8"/>
    <w:rsid w:val="006E72DD"/>
  </w:style>
  <w:style w:type="character" w:customStyle="1" w:styleId="WW8Num28z0">
    <w:name w:val="WW8Num28z0"/>
    <w:rsid w:val="006E72DD"/>
    <w:rPr>
      <w:rFonts w:ascii="Times New Roman" w:eastAsia="Times New Roman" w:hAnsi="Times New Roman" w:cs="Times New Roman"/>
      <w:color w:val="000000"/>
    </w:rPr>
  </w:style>
  <w:style w:type="character" w:customStyle="1" w:styleId="WW8Num28z1">
    <w:name w:val="WW8Num28z1"/>
    <w:rsid w:val="006E72DD"/>
  </w:style>
  <w:style w:type="character" w:customStyle="1" w:styleId="WW8Num28z2">
    <w:name w:val="WW8Num28z2"/>
    <w:rsid w:val="006E72DD"/>
  </w:style>
  <w:style w:type="character" w:customStyle="1" w:styleId="WW8Num28z3">
    <w:name w:val="WW8Num28z3"/>
    <w:rsid w:val="006E72DD"/>
  </w:style>
  <w:style w:type="character" w:customStyle="1" w:styleId="WW8Num28z4">
    <w:name w:val="WW8Num28z4"/>
    <w:rsid w:val="006E72DD"/>
  </w:style>
  <w:style w:type="character" w:customStyle="1" w:styleId="WW8Num28z5">
    <w:name w:val="WW8Num28z5"/>
    <w:rsid w:val="006E72DD"/>
  </w:style>
  <w:style w:type="character" w:customStyle="1" w:styleId="WW8Num28z6">
    <w:name w:val="WW8Num28z6"/>
    <w:rsid w:val="006E72DD"/>
  </w:style>
  <w:style w:type="character" w:customStyle="1" w:styleId="WW8Num28z7">
    <w:name w:val="WW8Num28z7"/>
    <w:rsid w:val="006E72DD"/>
  </w:style>
  <w:style w:type="character" w:customStyle="1" w:styleId="WW8Num28z8">
    <w:name w:val="WW8Num28z8"/>
    <w:rsid w:val="006E72DD"/>
  </w:style>
  <w:style w:type="character" w:customStyle="1" w:styleId="WW8Num29z0">
    <w:name w:val="WW8Num29z0"/>
    <w:rsid w:val="006E72DD"/>
  </w:style>
  <w:style w:type="character" w:customStyle="1" w:styleId="WW8Num30z0">
    <w:name w:val="WW8Num30z0"/>
    <w:rsid w:val="006E72DD"/>
    <w:rPr>
      <w:rFonts w:cs="Times New Roman"/>
      <w:b w:val="0"/>
      <w:color w:val="auto"/>
    </w:rPr>
  </w:style>
  <w:style w:type="character" w:customStyle="1" w:styleId="WW8Num31z0">
    <w:name w:val="WW8Num31z0"/>
    <w:rsid w:val="006E72DD"/>
    <w:rPr>
      <w:rFonts w:ascii="Wingdings" w:hAnsi="Wingdings" w:cs="Wingdings"/>
    </w:rPr>
  </w:style>
  <w:style w:type="character" w:customStyle="1" w:styleId="WW8Num31z1">
    <w:name w:val="WW8Num31z1"/>
    <w:rsid w:val="006E72DD"/>
    <w:rPr>
      <w:rFonts w:ascii="Courier New" w:hAnsi="Courier New" w:cs="Courier New"/>
    </w:rPr>
  </w:style>
  <w:style w:type="character" w:customStyle="1" w:styleId="WW8Num31z2">
    <w:name w:val="WW8Num31z2"/>
    <w:rsid w:val="006E72DD"/>
    <w:rPr>
      <w:b/>
      <w:color w:val="000000"/>
    </w:rPr>
  </w:style>
  <w:style w:type="character" w:customStyle="1" w:styleId="WW8Num31z3">
    <w:name w:val="WW8Num31z3"/>
    <w:rsid w:val="006E72DD"/>
    <w:rPr>
      <w:rFonts w:ascii="Symbol" w:hAnsi="Symbol" w:cs="Symbol"/>
    </w:rPr>
  </w:style>
  <w:style w:type="character" w:customStyle="1" w:styleId="WW8Num31z4">
    <w:name w:val="WW8Num31z4"/>
    <w:rsid w:val="006E72DD"/>
  </w:style>
  <w:style w:type="character" w:customStyle="1" w:styleId="WW8Num31z5">
    <w:name w:val="WW8Num31z5"/>
    <w:rsid w:val="006E72DD"/>
  </w:style>
  <w:style w:type="character" w:customStyle="1" w:styleId="WW8Num31z6">
    <w:name w:val="WW8Num31z6"/>
    <w:rsid w:val="006E72DD"/>
  </w:style>
  <w:style w:type="character" w:customStyle="1" w:styleId="WW8Num31z7">
    <w:name w:val="WW8Num31z7"/>
    <w:rsid w:val="006E72DD"/>
  </w:style>
  <w:style w:type="character" w:customStyle="1" w:styleId="WW8Num31z8">
    <w:name w:val="WW8Num31z8"/>
    <w:rsid w:val="006E72DD"/>
  </w:style>
  <w:style w:type="character" w:customStyle="1" w:styleId="WW8Num32z0">
    <w:name w:val="WW8Num32z0"/>
    <w:rsid w:val="006E72DD"/>
    <w:rPr>
      <w:rFonts w:ascii="Wingdings" w:hAnsi="Wingdings" w:cs="Wingdings"/>
    </w:rPr>
  </w:style>
  <w:style w:type="character" w:customStyle="1" w:styleId="WW8Num32z1">
    <w:name w:val="WW8Num32z1"/>
    <w:rsid w:val="006E72DD"/>
    <w:rPr>
      <w:rFonts w:ascii="Courier New" w:hAnsi="Courier New" w:cs="Courier New"/>
    </w:rPr>
  </w:style>
  <w:style w:type="character" w:customStyle="1" w:styleId="WW8Num32z3">
    <w:name w:val="WW8Num32z3"/>
    <w:rsid w:val="006E72DD"/>
    <w:rPr>
      <w:rFonts w:ascii="Symbol" w:hAnsi="Symbol" w:cs="Symbol"/>
    </w:rPr>
  </w:style>
  <w:style w:type="character" w:customStyle="1" w:styleId="WW8Num32z4">
    <w:name w:val="WW8Num32z4"/>
    <w:rsid w:val="006E72DD"/>
  </w:style>
  <w:style w:type="character" w:customStyle="1" w:styleId="WW8Num32z5">
    <w:name w:val="WW8Num32z5"/>
    <w:rsid w:val="006E72DD"/>
  </w:style>
  <w:style w:type="character" w:customStyle="1" w:styleId="WW8Num32z6">
    <w:name w:val="WW8Num32z6"/>
    <w:rsid w:val="006E72DD"/>
  </w:style>
  <w:style w:type="character" w:customStyle="1" w:styleId="WW8Num32z7">
    <w:name w:val="WW8Num32z7"/>
    <w:rsid w:val="006E72DD"/>
  </w:style>
  <w:style w:type="character" w:customStyle="1" w:styleId="WW8Num32z8">
    <w:name w:val="WW8Num32z8"/>
    <w:rsid w:val="006E72DD"/>
  </w:style>
  <w:style w:type="character" w:customStyle="1" w:styleId="WW8Num33z0">
    <w:name w:val="WW8Num33z0"/>
    <w:rsid w:val="006E72DD"/>
    <w:rPr>
      <w:rFonts w:cs="Times New Roman"/>
      <w:bCs/>
    </w:rPr>
  </w:style>
  <w:style w:type="character" w:customStyle="1" w:styleId="WW8Num34z0">
    <w:name w:val="WW8Num34z0"/>
    <w:rsid w:val="006E72DD"/>
  </w:style>
  <w:style w:type="character" w:customStyle="1" w:styleId="WW8Num34z1">
    <w:name w:val="WW8Num34z1"/>
    <w:rsid w:val="006E72DD"/>
    <w:rPr>
      <w:b/>
    </w:rPr>
  </w:style>
  <w:style w:type="character" w:customStyle="1" w:styleId="WW8Num34z2">
    <w:name w:val="WW8Num34z2"/>
    <w:rsid w:val="006E72DD"/>
    <w:rPr>
      <w:b/>
    </w:rPr>
  </w:style>
  <w:style w:type="character" w:customStyle="1" w:styleId="WW8Num34z3">
    <w:name w:val="WW8Num34z3"/>
    <w:rsid w:val="006E72DD"/>
  </w:style>
  <w:style w:type="character" w:customStyle="1" w:styleId="WW8Num34z4">
    <w:name w:val="WW8Num34z4"/>
    <w:rsid w:val="006E72DD"/>
  </w:style>
  <w:style w:type="character" w:customStyle="1" w:styleId="WW8Num34z5">
    <w:name w:val="WW8Num34z5"/>
    <w:rsid w:val="006E72DD"/>
  </w:style>
  <w:style w:type="character" w:customStyle="1" w:styleId="WW8Num34z6">
    <w:name w:val="WW8Num34z6"/>
    <w:rsid w:val="006E72DD"/>
  </w:style>
  <w:style w:type="character" w:customStyle="1" w:styleId="WW8Num34z7">
    <w:name w:val="WW8Num34z7"/>
    <w:rsid w:val="006E72DD"/>
  </w:style>
  <w:style w:type="character" w:customStyle="1" w:styleId="WW8Num34z8">
    <w:name w:val="WW8Num34z8"/>
    <w:rsid w:val="006E72DD"/>
  </w:style>
  <w:style w:type="character" w:customStyle="1" w:styleId="WW8Num35z0">
    <w:name w:val="WW8Num35z0"/>
    <w:rsid w:val="006E72DD"/>
    <w:rPr>
      <w:rFonts w:cs="Times New Roman"/>
    </w:rPr>
  </w:style>
  <w:style w:type="character" w:customStyle="1" w:styleId="WW8Num35z1">
    <w:name w:val="WW8Num35z1"/>
    <w:rsid w:val="006E72DD"/>
  </w:style>
  <w:style w:type="character" w:customStyle="1" w:styleId="WW8Num35z2">
    <w:name w:val="WW8Num35z2"/>
    <w:rsid w:val="006E72DD"/>
  </w:style>
  <w:style w:type="character" w:customStyle="1" w:styleId="WW8Num35z3">
    <w:name w:val="WW8Num35z3"/>
    <w:rsid w:val="006E72DD"/>
    <w:rPr>
      <w:color w:val="auto"/>
    </w:rPr>
  </w:style>
  <w:style w:type="character" w:customStyle="1" w:styleId="WW8Num35z4">
    <w:name w:val="WW8Num35z4"/>
    <w:rsid w:val="006E72DD"/>
  </w:style>
  <w:style w:type="character" w:customStyle="1" w:styleId="WW8Num35z5">
    <w:name w:val="WW8Num35z5"/>
    <w:rsid w:val="006E72DD"/>
  </w:style>
  <w:style w:type="character" w:customStyle="1" w:styleId="WW8Num35z6">
    <w:name w:val="WW8Num35z6"/>
    <w:rsid w:val="006E72DD"/>
  </w:style>
  <w:style w:type="character" w:customStyle="1" w:styleId="WW8Num35z7">
    <w:name w:val="WW8Num35z7"/>
    <w:rsid w:val="006E72DD"/>
  </w:style>
  <w:style w:type="character" w:customStyle="1" w:styleId="WW8Num35z8">
    <w:name w:val="WW8Num35z8"/>
    <w:rsid w:val="006E72DD"/>
  </w:style>
  <w:style w:type="character" w:customStyle="1" w:styleId="WW8Num36z0">
    <w:name w:val="WW8Num36z0"/>
    <w:rsid w:val="006E72DD"/>
  </w:style>
  <w:style w:type="character" w:customStyle="1" w:styleId="WW8Num36z1">
    <w:name w:val="WW8Num36z1"/>
    <w:rsid w:val="006E72DD"/>
    <w:rPr>
      <w:rFonts w:ascii="Times New Roman" w:eastAsia="Times New Roman" w:hAnsi="Times New Roman" w:cs="Times New Roman"/>
    </w:rPr>
  </w:style>
  <w:style w:type="character" w:customStyle="1" w:styleId="WW8Num36z2">
    <w:name w:val="WW8Num36z2"/>
    <w:rsid w:val="006E72DD"/>
    <w:rPr>
      <w:b/>
    </w:rPr>
  </w:style>
  <w:style w:type="character" w:customStyle="1" w:styleId="WW8Num36z3">
    <w:name w:val="WW8Num36z3"/>
    <w:rsid w:val="006E72DD"/>
  </w:style>
  <w:style w:type="character" w:customStyle="1" w:styleId="WW8Num36z4">
    <w:name w:val="WW8Num36z4"/>
    <w:rsid w:val="006E72DD"/>
  </w:style>
  <w:style w:type="character" w:customStyle="1" w:styleId="WW8Num36z5">
    <w:name w:val="WW8Num36z5"/>
    <w:rsid w:val="006E72DD"/>
  </w:style>
  <w:style w:type="character" w:customStyle="1" w:styleId="WW8Num36z6">
    <w:name w:val="WW8Num36z6"/>
    <w:rsid w:val="006E72DD"/>
  </w:style>
  <w:style w:type="character" w:customStyle="1" w:styleId="WW8Num36z7">
    <w:name w:val="WW8Num36z7"/>
    <w:rsid w:val="006E72DD"/>
  </w:style>
  <w:style w:type="character" w:customStyle="1" w:styleId="WW8Num36z8">
    <w:name w:val="WW8Num36z8"/>
    <w:rsid w:val="006E72DD"/>
  </w:style>
  <w:style w:type="character" w:customStyle="1" w:styleId="WW8Num37z0">
    <w:name w:val="WW8Num37z0"/>
    <w:rsid w:val="006E72DD"/>
    <w:rPr>
      <w:color w:val="000000"/>
    </w:rPr>
  </w:style>
  <w:style w:type="character" w:customStyle="1" w:styleId="WW8Num38z0">
    <w:name w:val="WW8Num38z0"/>
    <w:rsid w:val="006E72DD"/>
    <w:rPr>
      <w:b w:val="0"/>
      <w:color w:val="auto"/>
    </w:rPr>
  </w:style>
  <w:style w:type="character" w:customStyle="1" w:styleId="WW8Num39z0">
    <w:name w:val="WW8Num39z0"/>
    <w:rsid w:val="006E72DD"/>
    <w:rPr>
      <w:rFonts w:cs="Times New Roman"/>
    </w:rPr>
  </w:style>
  <w:style w:type="character" w:customStyle="1" w:styleId="WW8Num39z1">
    <w:name w:val="WW8Num39z1"/>
    <w:rsid w:val="006E72DD"/>
  </w:style>
  <w:style w:type="character" w:customStyle="1" w:styleId="WW8Num39z2">
    <w:name w:val="WW8Num39z2"/>
    <w:rsid w:val="006E72DD"/>
    <w:rPr>
      <w:b/>
    </w:rPr>
  </w:style>
  <w:style w:type="character" w:customStyle="1" w:styleId="WW8Num39z3">
    <w:name w:val="WW8Num39z3"/>
    <w:rsid w:val="006E72DD"/>
  </w:style>
  <w:style w:type="character" w:customStyle="1" w:styleId="WW8Num39z4">
    <w:name w:val="WW8Num39z4"/>
    <w:rsid w:val="006E72DD"/>
  </w:style>
  <w:style w:type="character" w:customStyle="1" w:styleId="WW8Num39z5">
    <w:name w:val="WW8Num39z5"/>
    <w:rsid w:val="006E72DD"/>
  </w:style>
  <w:style w:type="character" w:customStyle="1" w:styleId="WW8Num39z6">
    <w:name w:val="WW8Num39z6"/>
    <w:rsid w:val="006E72DD"/>
  </w:style>
  <w:style w:type="character" w:customStyle="1" w:styleId="WW8Num39z7">
    <w:name w:val="WW8Num39z7"/>
    <w:rsid w:val="006E72DD"/>
  </w:style>
  <w:style w:type="character" w:customStyle="1" w:styleId="WW8Num39z8">
    <w:name w:val="WW8Num39z8"/>
    <w:rsid w:val="006E72DD"/>
  </w:style>
  <w:style w:type="character" w:customStyle="1" w:styleId="WW8Num40z0">
    <w:name w:val="WW8Num40z0"/>
    <w:rsid w:val="006E72DD"/>
    <w:rPr>
      <w:rFonts w:ascii="Wingdings" w:hAnsi="Wingdings" w:cs="Wingdings"/>
    </w:rPr>
  </w:style>
  <w:style w:type="character" w:customStyle="1" w:styleId="WW8Num41z0">
    <w:name w:val="WW8Num41z0"/>
    <w:rsid w:val="006E72DD"/>
  </w:style>
  <w:style w:type="character" w:customStyle="1" w:styleId="WW8Num41z1">
    <w:name w:val="WW8Num41z1"/>
    <w:rsid w:val="006E72DD"/>
  </w:style>
  <w:style w:type="character" w:customStyle="1" w:styleId="WW8Num41z2">
    <w:name w:val="WW8Num41z2"/>
    <w:rsid w:val="006E72DD"/>
    <w:rPr>
      <w:b/>
    </w:rPr>
  </w:style>
  <w:style w:type="character" w:customStyle="1" w:styleId="WW8Num41z3">
    <w:name w:val="WW8Num41z3"/>
    <w:rsid w:val="006E72DD"/>
  </w:style>
  <w:style w:type="character" w:customStyle="1" w:styleId="WW8Num41z4">
    <w:name w:val="WW8Num41z4"/>
    <w:rsid w:val="006E72DD"/>
  </w:style>
  <w:style w:type="character" w:customStyle="1" w:styleId="WW8Num41z5">
    <w:name w:val="WW8Num41z5"/>
    <w:rsid w:val="006E72DD"/>
  </w:style>
  <w:style w:type="character" w:customStyle="1" w:styleId="WW8Num41z6">
    <w:name w:val="WW8Num41z6"/>
    <w:rsid w:val="006E72DD"/>
  </w:style>
  <w:style w:type="character" w:customStyle="1" w:styleId="WW8Num41z7">
    <w:name w:val="WW8Num41z7"/>
    <w:rsid w:val="006E72DD"/>
  </w:style>
  <w:style w:type="character" w:customStyle="1" w:styleId="WW8Num41z8">
    <w:name w:val="WW8Num41z8"/>
    <w:rsid w:val="006E72DD"/>
  </w:style>
  <w:style w:type="character" w:customStyle="1" w:styleId="WW8Num42z0">
    <w:name w:val="WW8Num42z0"/>
    <w:rsid w:val="006E72DD"/>
    <w:rPr>
      <w:rFonts w:ascii="Times New Roman" w:eastAsia="Times New Roman" w:hAnsi="Times New Roman" w:cs="Times New Roman"/>
    </w:rPr>
  </w:style>
  <w:style w:type="character" w:customStyle="1" w:styleId="WW8Num42z1">
    <w:name w:val="WW8Num42z1"/>
    <w:rsid w:val="006E72DD"/>
  </w:style>
  <w:style w:type="character" w:customStyle="1" w:styleId="WW8Num42z2">
    <w:name w:val="WW8Num42z2"/>
    <w:rsid w:val="006E72DD"/>
    <w:rPr>
      <w:b/>
    </w:rPr>
  </w:style>
  <w:style w:type="character" w:customStyle="1" w:styleId="WW8Num42z3">
    <w:name w:val="WW8Num42z3"/>
    <w:rsid w:val="006E72DD"/>
  </w:style>
  <w:style w:type="character" w:customStyle="1" w:styleId="WW8Num42z4">
    <w:name w:val="WW8Num42z4"/>
    <w:rsid w:val="006E72DD"/>
  </w:style>
  <w:style w:type="character" w:customStyle="1" w:styleId="WW8Num42z5">
    <w:name w:val="WW8Num42z5"/>
    <w:rsid w:val="006E72DD"/>
  </w:style>
  <w:style w:type="character" w:customStyle="1" w:styleId="WW8Num42z6">
    <w:name w:val="WW8Num42z6"/>
    <w:rsid w:val="006E72DD"/>
  </w:style>
  <w:style w:type="character" w:customStyle="1" w:styleId="WW8Num42z7">
    <w:name w:val="WW8Num42z7"/>
    <w:rsid w:val="006E72DD"/>
  </w:style>
  <w:style w:type="character" w:customStyle="1" w:styleId="WW8Num42z8">
    <w:name w:val="WW8Num42z8"/>
    <w:rsid w:val="006E72DD"/>
  </w:style>
  <w:style w:type="character" w:customStyle="1" w:styleId="WW8Num43z0">
    <w:name w:val="WW8Num43z0"/>
    <w:rsid w:val="006E72DD"/>
    <w:rPr>
      <w:rFonts w:ascii="Symbol" w:hAnsi="Symbol" w:cs="Wingdings"/>
      <w:color w:val="auto"/>
    </w:rPr>
  </w:style>
  <w:style w:type="character" w:customStyle="1" w:styleId="WW8Num43z1">
    <w:name w:val="WW8Num43z1"/>
    <w:rsid w:val="006E72DD"/>
    <w:rPr>
      <w:rFonts w:ascii="Courier New" w:hAnsi="Courier New" w:cs="Courier New"/>
    </w:rPr>
  </w:style>
  <w:style w:type="character" w:customStyle="1" w:styleId="WW8Num43z2">
    <w:name w:val="WW8Num43z2"/>
    <w:rsid w:val="006E72DD"/>
    <w:rPr>
      <w:rFonts w:ascii="Wingdings" w:hAnsi="Wingdings" w:cs="Wingdings"/>
    </w:rPr>
  </w:style>
  <w:style w:type="character" w:customStyle="1" w:styleId="WW8Num43z3">
    <w:name w:val="WW8Num43z3"/>
    <w:rsid w:val="006E72DD"/>
    <w:rPr>
      <w:rFonts w:ascii="Symbol" w:hAnsi="Symbol" w:cs="Symbol"/>
    </w:rPr>
  </w:style>
  <w:style w:type="character" w:customStyle="1" w:styleId="WW8Num43z4">
    <w:name w:val="WW8Num43z4"/>
    <w:rsid w:val="006E72DD"/>
  </w:style>
  <w:style w:type="character" w:customStyle="1" w:styleId="WW8Num43z5">
    <w:name w:val="WW8Num43z5"/>
    <w:rsid w:val="006E72DD"/>
  </w:style>
  <w:style w:type="character" w:customStyle="1" w:styleId="WW8Num43z6">
    <w:name w:val="WW8Num43z6"/>
    <w:rsid w:val="006E72DD"/>
  </w:style>
  <w:style w:type="character" w:customStyle="1" w:styleId="WW8Num43z7">
    <w:name w:val="WW8Num43z7"/>
    <w:rsid w:val="006E72DD"/>
  </w:style>
  <w:style w:type="character" w:customStyle="1" w:styleId="WW8Num43z8">
    <w:name w:val="WW8Num43z8"/>
    <w:rsid w:val="006E72DD"/>
  </w:style>
  <w:style w:type="character" w:customStyle="1" w:styleId="WW8Num44z0">
    <w:name w:val="WW8Num44z0"/>
    <w:rsid w:val="006E72DD"/>
  </w:style>
  <w:style w:type="character" w:customStyle="1" w:styleId="WW8Num44z1">
    <w:name w:val="WW8Num44z1"/>
    <w:rsid w:val="006E72DD"/>
    <w:rPr>
      <w:rFonts w:ascii="Times New Roman" w:eastAsia="Times New Roman" w:hAnsi="Times New Roman" w:cs="Times New Roman"/>
    </w:rPr>
  </w:style>
  <w:style w:type="character" w:customStyle="1" w:styleId="WW8Num44z2">
    <w:name w:val="WW8Num44z2"/>
    <w:rsid w:val="006E72DD"/>
    <w:rPr>
      <w:b/>
    </w:rPr>
  </w:style>
  <w:style w:type="character" w:customStyle="1" w:styleId="WW8Num44z3">
    <w:name w:val="WW8Num44z3"/>
    <w:rsid w:val="006E72DD"/>
  </w:style>
  <w:style w:type="character" w:customStyle="1" w:styleId="WW8Num44z4">
    <w:name w:val="WW8Num44z4"/>
    <w:rsid w:val="006E72DD"/>
  </w:style>
  <w:style w:type="character" w:customStyle="1" w:styleId="WW8Num44z5">
    <w:name w:val="WW8Num44z5"/>
    <w:rsid w:val="006E72DD"/>
  </w:style>
  <w:style w:type="character" w:customStyle="1" w:styleId="WW8Num44z6">
    <w:name w:val="WW8Num44z6"/>
    <w:rsid w:val="006E72DD"/>
  </w:style>
  <w:style w:type="character" w:customStyle="1" w:styleId="WW8Num44z7">
    <w:name w:val="WW8Num44z7"/>
    <w:rsid w:val="006E72DD"/>
  </w:style>
  <w:style w:type="character" w:customStyle="1" w:styleId="WW8Num44z8">
    <w:name w:val="WW8Num44z8"/>
    <w:rsid w:val="006E72DD"/>
  </w:style>
  <w:style w:type="character" w:customStyle="1" w:styleId="WW8Num45z0">
    <w:name w:val="WW8Num45z0"/>
    <w:rsid w:val="006E72DD"/>
  </w:style>
  <w:style w:type="character" w:customStyle="1" w:styleId="WW8Num46z0">
    <w:name w:val="WW8Num46z0"/>
    <w:rsid w:val="006E72DD"/>
    <w:rPr>
      <w:rFonts w:ascii="Symbol" w:hAnsi="Symbol" w:cs="Wingdings"/>
      <w:color w:val="auto"/>
    </w:rPr>
  </w:style>
  <w:style w:type="character" w:customStyle="1" w:styleId="WW8Num46z1">
    <w:name w:val="WW8Num46z1"/>
    <w:rsid w:val="006E72DD"/>
    <w:rPr>
      <w:rFonts w:ascii="Courier New" w:hAnsi="Courier New" w:cs="Courier New"/>
    </w:rPr>
  </w:style>
  <w:style w:type="character" w:customStyle="1" w:styleId="WW8Num46z2">
    <w:name w:val="WW8Num46z2"/>
    <w:rsid w:val="006E72DD"/>
    <w:rPr>
      <w:rFonts w:ascii="Wingdings" w:hAnsi="Wingdings" w:cs="Wingdings"/>
      <w:b/>
    </w:rPr>
  </w:style>
  <w:style w:type="character" w:customStyle="1" w:styleId="WW8Num46z3">
    <w:name w:val="WW8Num46z3"/>
    <w:rsid w:val="006E72DD"/>
    <w:rPr>
      <w:rFonts w:ascii="Symbol" w:hAnsi="Symbol" w:cs="Symbol"/>
    </w:rPr>
  </w:style>
  <w:style w:type="character" w:customStyle="1" w:styleId="WW8Num46z4">
    <w:name w:val="WW8Num46z4"/>
    <w:rsid w:val="006E72DD"/>
  </w:style>
  <w:style w:type="character" w:customStyle="1" w:styleId="WW8Num46z5">
    <w:name w:val="WW8Num46z5"/>
    <w:rsid w:val="006E72DD"/>
  </w:style>
  <w:style w:type="character" w:customStyle="1" w:styleId="WW8Num46z6">
    <w:name w:val="WW8Num46z6"/>
    <w:rsid w:val="006E72DD"/>
  </w:style>
  <w:style w:type="character" w:customStyle="1" w:styleId="WW8Num46z7">
    <w:name w:val="WW8Num46z7"/>
    <w:rsid w:val="006E72DD"/>
  </w:style>
  <w:style w:type="character" w:customStyle="1" w:styleId="WW8Num46z8">
    <w:name w:val="WW8Num46z8"/>
    <w:rsid w:val="006E72DD"/>
  </w:style>
  <w:style w:type="character" w:customStyle="1" w:styleId="WW8Num47z0">
    <w:name w:val="WW8Num47z0"/>
    <w:rsid w:val="006E72DD"/>
  </w:style>
  <w:style w:type="character" w:customStyle="1" w:styleId="WW8Num47z1">
    <w:name w:val="WW8Num47z1"/>
    <w:rsid w:val="006E72DD"/>
  </w:style>
  <w:style w:type="character" w:customStyle="1" w:styleId="WW8Num47z2">
    <w:name w:val="WW8Num47z2"/>
    <w:rsid w:val="006E72DD"/>
    <w:rPr>
      <w:b/>
    </w:rPr>
  </w:style>
  <w:style w:type="character" w:customStyle="1" w:styleId="WW8Num47z3">
    <w:name w:val="WW8Num47z3"/>
    <w:rsid w:val="006E72DD"/>
  </w:style>
  <w:style w:type="character" w:customStyle="1" w:styleId="WW8Num47z4">
    <w:name w:val="WW8Num47z4"/>
    <w:rsid w:val="006E72DD"/>
  </w:style>
  <w:style w:type="character" w:customStyle="1" w:styleId="WW8Num47z5">
    <w:name w:val="WW8Num47z5"/>
    <w:rsid w:val="006E72DD"/>
  </w:style>
  <w:style w:type="character" w:customStyle="1" w:styleId="WW8Num47z6">
    <w:name w:val="WW8Num47z6"/>
    <w:rsid w:val="006E72DD"/>
  </w:style>
  <w:style w:type="character" w:customStyle="1" w:styleId="WW8Num47z7">
    <w:name w:val="WW8Num47z7"/>
    <w:rsid w:val="006E72DD"/>
  </w:style>
  <w:style w:type="character" w:customStyle="1" w:styleId="WW8Num47z8">
    <w:name w:val="WW8Num47z8"/>
    <w:rsid w:val="006E72DD"/>
  </w:style>
  <w:style w:type="character" w:customStyle="1" w:styleId="WW8Num48z0">
    <w:name w:val="WW8Num48z0"/>
    <w:rsid w:val="006E72DD"/>
  </w:style>
  <w:style w:type="character" w:customStyle="1" w:styleId="WW8Num48z1">
    <w:name w:val="WW8Num48z1"/>
    <w:rsid w:val="006E72DD"/>
  </w:style>
  <w:style w:type="character" w:customStyle="1" w:styleId="WW8Num48z2">
    <w:name w:val="WW8Num48z2"/>
    <w:rsid w:val="006E72DD"/>
  </w:style>
  <w:style w:type="character" w:customStyle="1" w:styleId="WW8Num48z3">
    <w:name w:val="WW8Num48z3"/>
    <w:rsid w:val="006E72DD"/>
  </w:style>
  <w:style w:type="character" w:customStyle="1" w:styleId="WW8Num48z4">
    <w:name w:val="WW8Num48z4"/>
    <w:rsid w:val="006E72DD"/>
  </w:style>
  <w:style w:type="character" w:customStyle="1" w:styleId="WW8Num48z5">
    <w:name w:val="WW8Num48z5"/>
    <w:rsid w:val="006E72DD"/>
  </w:style>
  <w:style w:type="character" w:customStyle="1" w:styleId="WW8Num48z6">
    <w:name w:val="WW8Num48z6"/>
    <w:rsid w:val="006E72DD"/>
  </w:style>
  <w:style w:type="character" w:customStyle="1" w:styleId="WW8Num48z7">
    <w:name w:val="WW8Num48z7"/>
    <w:rsid w:val="006E72DD"/>
  </w:style>
  <w:style w:type="character" w:customStyle="1" w:styleId="WW8Num48z8">
    <w:name w:val="WW8Num48z8"/>
    <w:rsid w:val="006E72DD"/>
  </w:style>
  <w:style w:type="character" w:customStyle="1" w:styleId="WW8Num49z0">
    <w:name w:val="WW8Num49z0"/>
    <w:rsid w:val="006E72DD"/>
    <w:rPr>
      <w:rFonts w:ascii="Symbol" w:hAnsi="Symbol" w:cs="Wingdings"/>
      <w:color w:val="auto"/>
    </w:rPr>
  </w:style>
  <w:style w:type="character" w:customStyle="1" w:styleId="WW8Num49z1">
    <w:name w:val="WW8Num49z1"/>
    <w:rsid w:val="006E72DD"/>
    <w:rPr>
      <w:rFonts w:ascii="Courier New" w:hAnsi="Courier New" w:cs="Courier New"/>
    </w:rPr>
  </w:style>
  <w:style w:type="character" w:customStyle="1" w:styleId="WW8Num49z2">
    <w:name w:val="WW8Num49z2"/>
    <w:rsid w:val="006E72DD"/>
    <w:rPr>
      <w:rFonts w:ascii="Wingdings" w:hAnsi="Wingdings" w:cs="Wingdings"/>
    </w:rPr>
  </w:style>
  <w:style w:type="character" w:customStyle="1" w:styleId="WW8Num49z3">
    <w:name w:val="WW8Num49z3"/>
    <w:rsid w:val="006E72DD"/>
    <w:rPr>
      <w:rFonts w:ascii="Symbol" w:hAnsi="Symbol" w:cs="Symbol"/>
    </w:rPr>
  </w:style>
  <w:style w:type="character" w:customStyle="1" w:styleId="WW8Num49z4">
    <w:name w:val="WW8Num49z4"/>
    <w:rsid w:val="006E72DD"/>
  </w:style>
  <w:style w:type="character" w:customStyle="1" w:styleId="WW8Num49z5">
    <w:name w:val="WW8Num49z5"/>
    <w:rsid w:val="006E72DD"/>
  </w:style>
  <w:style w:type="character" w:customStyle="1" w:styleId="WW8Num49z6">
    <w:name w:val="WW8Num49z6"/>
    <w:rsid w:val="006E72DD"/>
  </w:style>
  <w:style w:type="character" w:customStyle="1" w:styleId="WW8Num49z7">
    <w:name w:val="WW8Num49z7"/>
    <w:rsid w:val="006E72DD"/>
  </w:style>
  <w:style w:type="character" w:customStyle="1" w:styleId="WW8Num49z8">
    <w:name w:val="WW8Num49z8"/>
    <w:rsid w:val="006E72DD"/>
  </w:style>
  <w:style w:type="character" w:customStyle="1" w:styleId="WW8Num50z0">
    <w:name w:val="WW8Num50z0"/>
    <w:rsid w:val="006E72DD"/>
  </w:style>
  <w:style w:type="character" w:customStyle="1" w:styleId="WW8Num50z1">
    <w:name w:val="WW8Num50z1"/>
    <w:rsid w:val="006E72DD"/>
  </w:style>
  <w:style w:type="character" w:customStyle="1" w:styleId="WW8Num50z2">
    <w:name w:val="WW8Num50z2"/>
    <w:rsid w:val="006E72DD"/>
  </w:style>
  <w:style w:type="character" w:customStyle="1" w:styleId="WW8Num50z3">
    <w:name w:val="WW8Num50z3"/>
    <w:rsid w:val="006E72DD"/>
  </w:style>
  <w:style w:type="character" w:customStyle="1" w:styleId="WW8Num50z4">
    <w:name w:val="WW8Num50z4"/>
    <w:rsid w:val="006E72DD"/>
  </w:style>
  <w:style w:type="character" w:customStyle="1" w:styleId="WW8Num50z5">
    <w:name w:val="WW8Num50z5"/>
    <w:rsid w:val="006E72DD"/>
  </w:style>
  <w:style w:type="character" w:customStyle="1" w:styleId="WW8Num50z6">
    <w:name w:val="WW8Num50z6"/>
    <w:rsid w:val="006E72DD"/>
  </w:style>
  <w:style w:type="character" w:customStyle="1" w:styleId="WW8Num50z7">
    <w:name w:val="WW8Num50z7"/>
    <w:rsid w:val="006E72DD"/>
  </w:style>
  <w:style w:type="character" w:customStyle="1" w:styleId="WW8Num50z8">
    <w:name w:val="WW8Num50z8"/>
    <w:rsid w:val="006E72DD"/>
  </w:style>
  <w:style w:type="character" w:customStyle="1" w:styleId="WW8Num51z0">
    <w:name w:val="WW8Num51z0"/>
    <w:rsid w:val="006E72DD"/>
  </w:style>
  <w:style w:type="character" w:customStyle="1" w:styleId="WW8Num51z1">
    <w:name w:val="WW8Num51z1"/>
    <w:rsid w:val="006E72DD"/>
  </w:style>
  <w:style w:type="character" w:customStyle="1" w:styleId="WW8Num51z2">
    <w:name w:val="WW8Num51z2"/>
    <w:rsid w:val="006E72DD"/>
  </w:style>
  <w:style w:type="character" w:customStyle="1" w:styleId="WW8Num51z3">
    <w:name w:val="WW8Num51z3"/>
    <w:rsid w:val="006E72DD"/>
  </w:style>
  <w:style w:type="character" w:customStyle="1" w:styleId="WW8Num51z4">
    <w:name w:val="WW8Num51z4"/>
    <w:rsid w:val="006E72DD"/>
  </w:style>
  <w:style w:type="character" w:customStyle="1" w:styleId="WW8Num51z5">
    <w:name w:val="WW8Num51z5"/>
    <w:rsid w:val="006E72DD"/>
  </w:style>
  <w:style w:type="character" w:customStyle="1" w:styleId="WW8Num51z6">
    <w:name w:val="WW8Num51z6"/>
    <w:rsid w:val="006E72DD"/>
  </w:style>
  <w:style w:type="character" w:customStyle="1" w:styleId="WW8Num51z7">
    <w:name w:val="WW8Num51z7"/>
    <w:rsid w:val="006E72DD"/>
  </w:style>
  <w:style w:type="character" w:customStyle="1" w:styleId="WW8Num51z8">
    <w:name w:val="WW8Num51z8"/>
    <w:rsid w:val="006E72DD"/>
  </w:style>
  <w:style w:type="character" w:customStyle="1" w:styleId="WW8Num52z0">
    <w:name w:val="WW8Num52z0"/>
    <w:rsid w:val="006E72DD"/>
  </w:style>
  <w:style w:type="character" w:customStyle="1" w:styleId="WW8Num52z1">
    <w:name w:val="WW8Num52z1"/>
    <w:rsid w:val="006E72DD"/>
  </w:style>
  <w:style w:type="character" w:customStyle="1" w:styleId="WW8Num52z2">
    <w:name w:val="WW8Num52z2"/>
    <w:rsid w:val="006E72DD"/>
  </w:style>
  <w:style w:type="character" w:customStyle="1" w:styleId="WW8Num52z3">
    <w:name w:val="WW8Num52z3"/>
    <w:rsid w:val="006E72DD"/>
  </w:style>
  <w:style w:type="character" w:customStyle="1" w:styleId="WW8Num52z4">
    <w:name w:val="WW8Num52z4"/>
    <w:rsid w:val="006E72DD"/>
  </w:style>
  <w:style w:type="character" w:customStyle="1" w:styleId="WW8Num52z5">
    <w:name w:val="WW8Num52z5"/>
    <w:rsid w:val="006E72DD"/>
  </w:style>
  <w:style w:type="character" w:customStyle="1" w:styleId="WW8Num52z6">
    <w:name w:val="WW8Num52z6"/>
    <w:rsid w:val="006E72DD"/>
  </w:style>
  <w:style w:type="character" w:customStyle="1" w:styleId="WW8Num52z7">
    <w:name w:val="WW8Num52z7"/>
    <w:rsid w:val="006E72DD"/>
  </w:style>
  <w:style w:type="character" w:customStyle="1" w:styleId="WW8Num52z8">
    <w:name w:val="WW8Num52z8"/>
    <w:rsid w:val="006E72DD"/>
  </w:style>
  <w:style w:type="character" w:customStyle="1" w:styleId="WW8Num53z0">
    <w:name w:val="WW8Num53z0"/>
    <w:rsid w:val="006E72DD"/>
  </w:style>
  <w:style w:type="character" w:customStyle="1" w:styleId="WW8Num53z1">
    <w:name w:val="WW8Num53z1"/>
    <w:rsid w:val="006E72DD"/>
  </w:style>
  <w:style w:type="character" w:customStyle="1" w:styleId="WW8Num53z2">
    <w:name w:val="WW8Num53z2"/>
    <w:rsid w:val="006E72DD"/>
    <w:rPr>
      <w:b/>
    </w:rPr>
  </w:style>
  <w:style w:type="character" w:customStyle="1" w:styleId="WW8Num53z3">
    <w:name w:val="WW8Num53z3"/>
    <w:rsid w:val="006E72DD"/>
  </w:style>
  <w:style w:type="character" w:customStyle="1" w:styleId="WW8Num53z4">
    <w:name w:val="WW8Num53z4"/>
    <w:rsid w:val="006E72DD"/>
  </w:style>
  <w:style w:type="character" w:customStyle="1" w:styleId="WW8Num53z5">
    <w:name w:val="WW8Num53z5"/>
    <w:rsid w:val="006E72DD"/>
  </w:style>
  <w:style w:type="character" w:customStyle="1" w:styleId="WW8Num53z6">
    <w:name w:val="WW8Num53z6"/>
    <w:rsid w:val="006E72DD"/>
  </w:style>
  <w:style w:type="character" w:customStyle="1" w:styleId="WW8Num53z7">
    <w:name w:val="WW8Num53z7"/>
    <w:rsid w:val="006E72DD"/>
  </w:style>
  <w:style w:type="character" w:customStyle="1" w:styleId="WW8Num53z8">
    <w:name w:val="WW8Num53z8"/>
    <w:rsid w:val="006E72DD"/>
  </w:style>
  <w:style w:type="character" w:customStyle="1" w:styleId="WW8Num54z0">
    <w:name w:val="WW8Num54z0"/>
    <w:rsid w:val="006E72DD"/>
  </w:style>
  <w:style w:type="character" w:customStyle="1" w:styleId="WW8Num54z1">
    <w:name w:val="WW8Num54z1"/>
    <w:rsid w:val="006E72DD"/>
  </w:style>
  <w:style w:type="character" w:customStyle="1" w:styleId="WW8Num54z2">
    <w:name w:val="WW8Num54z2"/>
    <w:rsid w:val="006E72DD"/>
  </w:style>
  <w:style w:type="character" w:customStyle="1" w:styleId="WW8Num54z3">
    <w:name w:val="WW8Num54z3"/>
    <w:rsid w:val="006E72DD"/>
  </w:style>
  <w:style w:type="character" w:customStyle="1" w:styleId="WW8Num54z4">
    <w:name w:val="WW8Num54z4"/>
    <w:rsid w:val="006E72DD"/>
  </w:style>
  <w:style w:type="character" w:customStyle="1" w:styleId="WW8Num54z5">
    <w:name w:val="WW8Num54z5"/>
    <w:rsid w:val="006E72DD"/>
  </w:style>
  <w:style w:type="character" w:customStyle="1" w:styleId="WW8Num54z6">
    <w:name w:val="WW8Num54z6"/>
    <w:rsid w:val="006E72DD"/>
  </w:style>
  <w:style w:type="character" w:customStyle="1" w:styleId="WW8Num54z7">
    <w:name w:val="WW8Num54z7"/>
    <w:rsid w:val="006E72DD"/>
  </w:style>
  <w:style w:type="character" w:customStyle="1" w:styleId="WW8Num54z8">
    <w:name w:val="WW8Num54z8"/>
    <w:rsid w:val="006E72DD"/>
  </w:style>
  <w:style w:type="character" w:customStyle="1" w:styleId="WW8Num55z0">
    <w:name w:val="WW8Num55z0"/>
    <w:rsid w:val="006E72DD"/>
  </w:style>
  <w:style w:type="character" w:customStyle="1" w:styleId="WW8Num55z1">
    <w:name w:val="WW8Num55z1"/>
    <w:rsid w:val="006E72DD"/>
  </w:style>
  <w:style w:type="character" w:customStyle="1" w:styleId="WW8Num55z2">
    <w:name w:val="WW8Num55z2"/>
    <w:rsid w:val="006E72DD"/>
  </w:style>
  <w:style w:type="character" w:customStyle="1" w:styleId="WW8Num55z3">
    <w:name w:val="WW8Num55z3"/>
    <w:rsid w:val="006E72DD"/>
  </w:style>
  <w:style w:type="character" w:customStyle="1" w:styleId="WW8Num55z4">
    <w:name w:val="WW8Num55z4"/>
    <w:rsid w:val="006E72DD"/>
  </w:style>
  <w:style w:type="character" w:customStyle="1" w:styleId="WW8Num55z5">
    <w:name w:val="WW8Num55z5"/>
    <w:rsid w:val="006E72DD"/>
  </w:style>
  <w:style w:type="character" w:customStyle="1" w:styleId="WW8Num55z6">
    <w:name w:val="WW8Num55z6"/>
    <w:rsid w:val="006E72DD"/>
  </w:style>
  <w:style w:type="character" w:customStyle="1" w:styleId="WW8Num55z7">
    <w:name w:val="WW8Num55z7"/>
    <w:rsid w:val="006E72DD"/>
  </w:style>
  <w:style w:type="character" w:customStyle="1" w:styleId="WW8Num55z8">
    <w:name w:val="WW8Num55z8"/>
    <w:rsid w:val="006E72DD"/>
  </w:style>
  <w:style w:type="character" w:customStyle="1" w:styleId="WW8Num56z0">
    <w:name w:val="WW8Num56z0"/>
    <w:rsid w:val="006E72DD"/>
  </w:style>
  <w:style w:type="character" w:customStyle="1" w:styleId="WW8Num56z1">
    <w:name w:val="WW8Num56z1"/>
    <w:rsid w:val="006E72DD"/>
  </w:style>
  <w:style w:type="character" w:customStyle="1" w:styleId="WW8Num56z2">
    <w:name w:val="WW8Num56z2"/>
    <w:rsid w:val="006E72DD"/>
  </w:style>
  <w:style w:type="character" w:customStyle="1" w:styleId="WW8Num56z3">
    <w:name w:val="WW8Num56z3"/>
    <w:rsid w:val="006E72DD"/>
  </w:style>
  <w:style w:type="character" w:customStyle="1" w:styleId="WW8Num56z4">
    <w:name w:val="WW8Num56z4"/>
    <w:rsid w:val="006E72DD"/>
  </w:style>
  <w:style w:type="character" w:customStyle="1" w:styleId="WW8Num56z5">
    <w:name w:val="WW8Num56z5"/>
    <w:rsid w:val="006E72DD"/>
  </w:style>
  <w:style w:type="character" w:customStyle="1" w:styleId="WW8Num56z6">
    <w:name w:val="WW8Num56z6"/>
    <w:rsid w:val="006E72DD"/>
  </w:style>
  <w:style w:type="character" w:customStyle="1" w:styleId="WW8Num56z7">
    <w:name w:val="WW8Num56z7"/>
    <w:rsid w:val="006E72DD"/>
  </w:style>
  <w:style w:type="character" w:customStyle="1" w:styleId="WW8Num56z8">
    <w:name w:val="WW8Num56z8"/>
    <w:rsid w:val="006E72DD"/>
  </w:style>
  <w:style w:type="character" w:customStyle="1" w:styleId="WW8Num57z0">
    <w:name w:val="WW8Num57z0"/>
    <w:rsid w:val="006E72DD"/>
  </w:style>
  <w:style w:type="character" w:customStyle="1" w:styleId="WW8Num57z1">
    <w:name w:val="WW8Num57z1"/>
    <w:rsid w:val="006E72DD"/>
  </w:style>
  <w:style w:type="character" w:customStyle="1" w:styleId="WW8Num57z2">
    <w:name w:val="WW8Num57z2"/>
    <w:rsid w:val="006E72DD"/>
  </w:style>
  <w:style w:type="character" w:customStyle="1" w:styleId="WW8Num57z3">
    <w:name w:val="WW8Num57z3"/>
    <w:rsid w:val="006E72DD"/>
  </w:style>
  <w:style w:type="character" w:customStyle="1" w:styleId="WW8Num57z4">
    <w:name w:val="WW8Num57z4"/>
    <w:rsid w:val="006E72DD"/>
  </w:style>
  <w:style w:type="character" w:customStyle="1" w:styleId="WW8Num57z5">
    <w:name w:val="WW8Num57z5"/>
    <w:rsid w:val="006E72DD"/>
  </w:style>
  <w:style w:type="character" w:customStyle="1" w:styleId="WW8Num57z6">
    <w:name w:val="WW8Num57z6"/>
    <w:rsid w:val="006E72DD"/>
  </w:style>
  <w:style w:type="character" w:customStyle="1" w:styleId="WW8Num57z7">
    <w:name w:val="WW8Num57z7"/>
    <w:rsid w:val="006E72DD"/>
  </w:style>
  <w:style w:type="character" w:customStyle="1" w:styleId="WW8Num57z8">
    <w:name w:val="WW8Num57z8"/>
    <w:rsid w:val="006E72DD"/>
  </w:style>
  <w:style w:type="character" w:customStyle="1" w:styleId="WW8Num58z0">
    <w:name w:val="WW8Num58z0"/>
    <w:rsid w:val="006E72DD"/>
  </w:style>
  <w:style w:type="character" w:customStyle="1" w:styleId="WW8Num58z1">
    <w:name w:val="WW8Num58z1"/>
    <w:rsid w:val="006E72DD"/>
  </w:style>
  <w:style w:type="character" w:customStyle="1" w:styleId="WW8Num58z2">
    <w:name w:val="WW8Num58z2"/>
    <w:rsid w:val="006E72DD"/>
  </w:style>
  <w:style w:type="character" w:customStyle="1" w:styleId="WW8Num58z3">
    <w:name w:val="WW8Num58z3"/>
    <w:rsid w:val="006E72DD"/>
  </w:style>
  <w:style w:type="character" w:customStyle="1" w:styleId="WW8Num58z4">
    <w:name w:val="WW8Num58z4"/>
    <w:rsid w:val="006E72DD"/>
  </w:style>
  <w:style w:type="character" w:customStyle="1" w:styleId="WW8Num58z5">
    <w:name w:val="WW8Num58z5"/>
    <w:rsid w:val="006E72DD"/>
  </w:style>
  <w:style w:type="character" w:customStyle="1" w:styleId="WW8Num58z6">
    <w:name w:val="WW8Num58z6"/>
    <w:rsid w:val="006E72DD"/>
  </w:style>
  <w:style w:type="character" w:customStyle="1" w:styleId="WW8Num58z7">
    <w:name w:val="WW8Num58z7"/>
    <w:rsid w:val="006E72DD"/>
  </w:style>
  <w:style w:type="character" w:customStyle="1" w:styleId="WW8Num58z8">
    <w:name w:val="WW8Num58z8"/>
    <w:rsid w:val="006E72DD"/>
  </w:style>
  <w:style w:type="character" w:customStyle="1" w:styleId="WW8Num59z0">
    <w:name w:val="WW8Num59z0"/>
    <w:rsid w:val="006E72DD"/>
  </w:style>
  <w:style w:type="character" w:customStyle="1" w:styleId="WW8Num59z1">
    <w:name w:val="WW8Num59z1"/>
    <w:rsid w:val="006E72DD"/>
  </w:style>
  <w:style w:type="character" w:customStyle="1" w:styleId="WW8Num59z2">
    <w:name w:val="WW8Num59z2"/>
    <w:rsid w:val="006E72DD"/>
    <w:rPr>
      <w:b/>
    </w:rPr>
  </w:style>
  <w:style w:type="character" w:customStyle="1" w:styleId="WW8Num59z3">
    <w:name w:val="WW8Num59z3"/>
    <w:rsid w:val="006E72DD"/>
  </w:style>
  <w:style w:type="character" w:customStyle="1" w:styleId="WW8Num59z4">
    <w:name w:val="WW8Num59z4"/>
    <w:rsid w:val="006E72DD"/>
  </w:style>
  <w:style w:type="character" w:customStyle="1" w:styleId="WW8Num59z5">
    <w:name w:val="WW8Num59z5"/>
    <w:rsid w:val="006E72DD"/>
  </w:style>
  <w:style w:type="character" w:customStyle="1" w:styleId="WW8Num59z6">
    <w:name w:val="WW8Num59z6"/>
    <w:rsid w:val="006E72DD"/>
  </w:style>
  <w:style w:type="character" w:customStyle="1" w:styleId="WW8Num59z7">
    <w:name w:val="WW8Num59z7"/>
    <w:rsid w:val="006E72DD"/>
  </w:style>
  <w:style w:type="character" w:customStyle="1" w:styleId="WW8Num59z8">
    <w:name w:val="WW8Num59z8"/>
    <w:rsid w:val="006E72DD"/>
  </w:style>
  <w:style w:type="character" w:customStyle="1" w:styleId="WW8Num60z0">
    <w:name w:val="WW8Num60z0"/>
    <w:rsid w:val="006E72DD"/>
  </w:style>
  <w:style w:type="character" w:customStyle="1" w:styleId="WW8Num60z1">
    <w:name w:val="WW8Num60z1"/>
    <w:rsid w:val="006E72DD"/>
  </w:style>
  <w:style w:type="character" w:customStyle="1" w:styleId="WW8Num60z2">
    <w:name w:val="WW8Num60z2"/>
    <w:rsid w:val="006E72DD"/>
  </w:style>
  <w:style w:type="character" w:customStyle="1" w:styleId="WW8Num60z3">
    <w:name w:val="WW8Num60z3"/>
    <w:rsid w:val="006E72DD"/>
  </w:style>
  <w:style w:type="character" w:customStyle="1" w:styleId="WW8Num60z4">
    <w:name w:val="WW8Num60z4"/>
    <w:rsid w:val="006E72DD"/>
  </w:style>
  <w:style w:type="character" w:customStyle="1" w:styleId="WW8Num60z5">
    <w:name w:val="WW8Num60z5"/>
    <w:rsid w:val="006E72DD"/>
  </w:style>
  <w:style w:type="character" w:customStyle="1" w:styleId="WW8Num60z6">
    <w:name w:val="WW8Num60z6"/>
    <w:rsid w:val="006E72DD"/>
  </w:style>
  <w:style w:type="character" w:customStyle="1" w:styleId="WW8Num60z7">
    <w:name w:val="WW8Num60z7"/>
    <w:rsid w:val="006E72DD"/>
  </w:style>
  <w:style w:type="character" w:customStyle="1" w:styleId="WW8Num60z8">
    <w:name w:val="WW8Num60z8"/>
    <w:rsid w:val="006E72DD"/>
  </w:style>
  <w:style w:type="character" w:customStyle="1" w:styleId="WW8Num61z0">
    <w:name w:val="WW8Num61z0"/>
    <w:rsid w:val="006E72DD"/>
  </w:style>
  <w:style w:type="character" w:customStyle="1" w:styleId="WW8Num61z1">
    <w:name w:val="WW8Num61z1"/>
    <w:rsid w:val="006E72DD"/>
  </w:style>
  <w:style w:type="character" w:customStyle="1" w:styleId="WW8Num61z2">
    <w:name w:val="WW8Num61z2"/>
    <w:rsid w:val="006E72DD"/>
  </w:style>
  <w:style w:type="character" w:customStyle="1" w:styleId="WW8Num61z3">
    <w:name w:val="WW8Num61z3"/>
    <w:rsid w:val="006E72DD"/>
  </w:style>
  <w:style w:type="character" w:customStyle="1" w:styleId="WW8Num61z4">
    <w:name w:val="WW8Num61z4"/>
    <w:rsid w:val="006E72DD"/>
  </w:style>
  <w:style w:type="character" w:customStyle="1" w:styleId="WW8Num61z5">
    <w:name w:val="WW8Num61z5"/>
    <w:rsid w:val="006E72DD"/>
  </w:style>
  <w:style w:type="character" w:customStyle="1" w:styleId="WW8Num61z6">
    <w:name w:val="WW8Num61z6"/>
    <w:rsid w:val="006E72DD"/>
  </w:style>
  <w:style w:type="character" w:customStyle="1" w:styleId="WW8Num61z7">
    <w:name w:val="WW8Num61z7"/>
    <w:rsid w:val="006E72DD"/>
  </w:style>
  <w:style w:type="character" w:customStyle="1" w:styleId="WW8Num61z8">
    <w:name w:val="WW8Num61z8"/>
    <w:rsid w:val="006E72DD"/>
  </w:style>
  <w:style w:type="character" w:customStyle="1" w:styleId="WW8Num62z0">
    <w:name w:val="WW8Num62z0"/>
    <w:rsid w:val="006E72DD"/>
    <w:rPr>
      <w:strike/>
    </w:rPr>
  </w:style>
  <w:style w:type="character" w:customStyle="1" w:styleId="WW8Num62z1">
    <w:name w:val="WW8Num62z1"/>
    <w:rsid w:val="006E72DD"/>
  </w:style>
  <w:style w:type="character" w:customStyle="1" w:styleId="WW8Num62z2">
    <w:name w:val="WW8Num62z2"/>
    <w:rsid w:val="006E72DD"/>
  </w:style>
  <w:style w:type="character" w:customStyle="1" w:styleId="WW8Num62z3">
    <w:name w:val="WW8Num62z3"/>
    <w:rsid w:val="006E72DD"/>
  </w:style>
  <w:style w:type="character" w:customStyle="1" w:styleId="WW8Num62z4">
    <w:name w:val="WW8Num62z4"/>
    <w:rsid w:val="006E72DD"/>
  </w:style>
  <w:style w:type="character" w:customStyle="1" w:styleId="WW8Num62z5">
    <w:name w:val="WW8Num62z5"/>
    <w:rsid w:val="006E72DD"/>
  </w:style>
  <w:style w:type="character" w:customStyle="1" w:styleId="WW8Num62z6">
    <w:name w:val="WW8Num62z6"/>
    <w:rsid w:val="006E72DD"/>
  </w:style>
  <w:style w:type="character" w:customStyle="1" w:styleId="WW8Num62z7">
    <w:name w:val="WW8Num62z7"/>
    <w:rsid w:val="006E72DD"/>
  </w:style>
  <w:style w:type="character" w:customStyle="1" w:styleId="WW8Num62z8">
    <w:name w:val="WW8Num62z8"/>
    <w:rsid w:val="006E72DD"/>
  </w:style>
  <w:style w:type="character" w:customStyle="1" w:styleId="WW8Num63z0">
    <w:name w:val="WW8Num63z0"/>
    <w:rsid w:val="006E72DD"/>
  </w:style>
  <w:style w:type="character" w:customStyle="1" w:styleId="WW8Num63z1">
    <w:name w:val="WW8Num63z1"/>
    <w:rsid w:val="006E72DD"/>
  </w:style>
  <w:style w:type="character" w:customStyle="1" w:styleId="WW8Num63z2">
    <w:name w:val="WW8Num63z2"/>
    <w:rsid w:val="006E72DD"/>
  </w:style>
  <w:style w:type="character" w:customStyle="1" w:styleId="WW8Num63z3">
    <w:name w:val="WW8Num63z3"/>
    <w:rsid w:val="006E72DD"/>
  </w:style>
  <w:style w:type="character" w:customStyle="1" w:styleId="WW8Num63z4">
    <w:name w:val="WW8Num63z4"/>
    <w:rsid w:val="006E72DD"/>
  </w:style>
  <w:style w:type="character" w:customStyle="1" w:styleId="WW8Num63z5">
    <w:name w:val="WW8Num63z5"/>
    <w:rsid w:val="006E72DD"/>
  </w:style>
  <w:style w:type="character" w:customStyle="1" w:styleId="WW8Num63z6">
    <w:name w:val="WW8Num63z6"/>
    <w:rsid w:val="006E72DD"/>
  </w:style>
  <w:style w:type="character" w:customStyle="1" w:styleId="WW8Num63z7">
    <w:name w:val="WW8Num63z7"/>
    <w:rsid w:val="006E72DD"/>
  </w:style>
  <w:style w:type="character" w:customStyle="1" w:styleId="WW8Num63z8">
    <w:name w:val="WW8Num63z8"/>
    <w:rsid w:val="006E72DD"/>
  </w:style>
  <w:style w:type="character" w:customStyle="1" w:styleId="Domylnaczcionkaakapitu2">
    <w:name w:val="Domyślna czcionka akapitu2"/>
    <w:rsid w:val="006E72DD"/>
  </w:style>
  <w:style w:type="character" w:customStyle="1" w:styleId="WW8Num2z2">
    <w:name w:val="WW8Num2z2"/>
    <w:rsid w:val="006E72DD"/>
    <w:rPr>
      <w:rFonts w:ascii="Wingdings" w:hAnsi="Wingdings" w:cs="Wingdings"/>
    </w:rPr>
  </w:style>
  <w:style w:type="character" w:customStyle="1" w:styleId="WW8Num2z4">
    <w:name w:val="WW8Num2z4"/>
    <w:rsid w:val="006E72DD"/>
    <w:rPr>
      <w:rFonts w:ascii="Courier New" w:hAnsi="Courier New" w:cs="Courier New"/>
    </w:rPr>
  </w:style>
  <w:style w:type="character" w:customStyle="1" w:styleId="WW8Num3z1">
    <w:name w:val="WW8Num3z1"/>
    <w:rsid w:val="006E72DD"/>
    <w:rPr>
      <w:rFonts w:ascii="OpenSymbol" w:hAnsi="OpenSymbol" w:cs="OpenSymbol"/>
    </w:rPr>
  </w:style>
  <w:style w:type="character" w:customStyle="1" w:styleId="WW8Num3z3">
    <w:name w:val="WW8Num3z3"/>
    <w:rsid w:val="006E72DD"/>
    <w:rPr>
      <w:rFonts w:ascii="Wingdings 2" w:hAnsi="Wingdings 2" w:cs="OpenSymbol"/>
    </w:rPr>
  </w:style>
  <w:style w:type="character" w:customStyle="1" w:styleId="WW8Num4z1">
    <w:name w:val="WW8Num4z1"/>
    <w:rsid w:val="006E72DD"/>
    <w:rPr>
      <w:rFonts w:ascii="Courier New" w:hAnsi="Courier New" w:cs="Courier New"/>
    </w:rPr>
  </w:style>
  <w:style w:type="character" w:customStyle="1" w:styleId="WW8Num4z3">
    <w:name w:val="WW8Num4z3"/>
    <w:rsid w:val="006E72DD"/>
    <w:rPr>
      <w:rFonts w:ascii="Symbol" w:hAnsi="Symbol" w:cs="Symbol"/>
    </w:rPr>
  </w:style>
  <w:style w:type="character" w:customStyle="1" w:styleId="WW8Num14z2">
    <w:name w:val="WW8Num14z2"/>
    <w:rsid w:val="006E72DD"/>
    <w:rPr>
      <w:rFonts w:ascii="Times New Roman" w:eastAsia="Times New Roman" w:hAnsi="Times New Roman" w:cs="Times New Roman"/>
    </w:rPr>
  </w:style>
  <w:style w:type="character" w:customStyle="1" w:styleId="WW8Num17z2">
    <w:name w:val="WW8Num17z2"/>
    <w:rsid w:val="006E72DD"/>
    <w:rPr>
      <w:b/>
    </w:rPr>
  </w:style>
  <w:style w:type="character" w:customStyle="1" w:styleId="WW8Num21z1">
    <w:name w:val="WW8Num21z1"/>
    <w:rsid w:val="006E72DD"/>
    <w:rPr>
      <w:rFonts w:ascii="Courier New" w:hAnsi="Courier New" w:cs="Courier New"/>
    </w:rPr>
  </w:style>
  <w:style w:type="character" w:customStyle="1" w:styleId="WW8Num21z3">
    <w:name w:val="WW8Num21z3"/>
    <w:rsid w:val="006E72DD"/>
    <w:rPr>
      <w:rFonts w:ascii="Symbol" w:hAnsi="Symbol" w:cs="Symbol"/>
    </w:rPr>
  </w:style>
  <w:style w:type="character" w:customStyle="1" w:styleId="WW8Num24z2">
    <w:name w:val="WW8Num24z2"/>
    <w:rsid w:val="006E72DD"/>
    <w:rPr>
      <w:rFonts w:ascii="Times New Roman" w:eastAsia="Times New Roman" w:hAnsi="Times New Roman" w:cs="Times New Roman"/>
    </w:rPr>
  </w:style>
  <w:style w:type="character" w:customStyle="1" w:styleId="WW8Num33z2">
    <w:name w:val="WW8Num33z2"/>
    <w:rsid w:val="006E72DD"/>
    <w:rPr>
      <w:b/>
    </w:rPr>
  </w:style>
  <w:style w:type="character" w:customStyle="1" w:styleId="WW8Num38z2">
    <w:name w:val="WW8Num38z2"/>
    <w:rsid w:val="006E72DD"/>
    <w:rPr>
      <w:b/>
    </w:rPr>
  </w:style>
  <w:style w:type="character" w:customStyle="1" w:styleId="WW8Num40z1">
    <w:name w:val="WW8Num40z1"/>
    <w:rsid w:val="006E72DD"/>
    <w:rPr>
      <w:rFonts w:ascii="Courier New" w:hAnsi="Courier New" w:cs="Courier New"/>
    </w:rPr>
  </w:style>
  <w:style w:type="character" w:customStyle="1" w:styleId="WW8Num40z3">
    <w:name w:val="WW8Num40z3"/>
    <w:rsid w:val="006E72DD"/>
    <w:rPr>
      <w:rFonts w:ascii="Symbol" w:hAnsi="Symbol" w:cs="Symbol"/>
    </w:rPr>
  </w:style>
  <w:style w:type="character" w:customStyle="1" w:styleId="WW8Num45z2">
    <w:name w:val="WW8Num45z2"/>
    <w:rsid w:val="006E72DD"/>
    <w:rPr>
      <w:b/>
    </w:rPr>
  </w:style>
  <w:style w:type="character" w:customStyle="1" w:styleId="Domylnaczcionkaakapitu1">
    <w:name w:val="Domyślna czcionka akapitu1"/>
    <w:rsid w:val="006E72DD"/>
  </w:style>
  <w:style w:type="character" w:styleId="Numerstrony">
    <w:name w:val="page number"/>
    <w:basedOn w:val="Domylnaczcionkaakapitu1"/>
    <w:rsid w:val="006E72DD"/>
  </w:style>
  <w:style w:type="character" w:customStyle="1" w:styleId="Znakiprzypiswkocowych">
    <w:name w:val="Znaki przypisów końcowych"/>
    <w:rsid w:val="006E72DD"/>
    <w:rPr>
      <w:vertAlign w:val="superscript"/>
    </w:rPr>
  </w:style>
  <w:style w:type="character" w:customStyle="1" w:styleId="ZnakZnak26">
    <w:name w:val="Znak Znak26"/>
    <w:rsid w:val="006E72DD"/>
    <w:rPr>
      <w:b/>
      <w:sz w:val="24"/>
      <w:szCs w:val="24"/>
      <w:lang w:val="pl-PL" w:bidi="ar-SA"/>
    </w:rPr>
  </w:style>
  <w:style w:type="character" w:styleId="Hipercze">
    <w:name w:val="Hyperlink"/>
    <w:rsid w:val="006E72DD"/>
    <w:rPr>
      <w:color w:val="0000FF"/>
      <w:u w:val="single"/>
    </w:rPr>
  </w:style>
  <w:style w:type="character" w:customStyle="1" w:styleId="T1">
    <w:name w:val="T1"/>
    <w:rsid w:val="006E72DD"/>
    <w:rPr>
      <w:b/>
    </w:rPr>
  </w:style>
  <w:style w:type="character" w:styleId="UyteHipercze">
    <w:name w:val="FollowedHyperlink"/>
    <w:rsid w:val="006E72DD"/>
    <w:rPr>
      <w:color w:val="800000"/>
      <w:u w:val="single"/>
    </w:rPr>
  </w:style>
  <w:style w:type="character" w:customStyle="1" w:styleId="T2">
    <w:name w:val="T2"/>
    <w:rsid w:val="006E72DD"/>
    <w:rPr>
      <w:b/>
    </w:rPr>
  </w:style>
  <w:style w:type="character" w:customStyle="1" w:styleId="T3">
    <w:name w:val="T3"/>
    <w:rsid w:val="006E72DD"/>
    <w:rPr>
      <w:b/>
    </w:rPr>
  </w:style>
  <w:style w:type="character" w:customStyle="1" w:styleId="ZnakZnak32">
    <w:name w:val="Znak Znak32"/>
    <w:rsid w:val="006E72DD"/>
    <w:rPr>
      <w:b/>
      <w:sz w:val="24"/>
      <w:lang w:val="pl-PL" w:bidi="ar-SA"/>
    </w:rPr>
  </w:style>
  <w:style w:type="character" w:customStyle="1" w:styleId="ZnakZnak29">
    <w:name w:val="Znak Znak29"/>
    <w:rsid w:val="006E72DD"/>
    <w:rPr>
      <w:b/>
      <w:sz w:val="28"/>
      <w:lang w:val="pl-PL" w:bidi="ar-SA"/>
    </w:rPr>
  </w:style>
  <w:style w:type="character" w:customStyle="1" w:styleId="ZnakZnak27">
    <w:name w:val="Znak Znak27"/>
    <w:rsid w:val="006E72DD"/>
    <w:rPr>
      <w:sz w:val="24"/>
      <w:lang w:val="pl-PL" w:bidi="ar-SA"/>
    </w:rPr>
  </w:style>
  <w:style w:type="character" w:customStyle="1" w:styleId="ZnakZnak1">
    <w:name w:val="Znak Znak1"/>
    <w:rsid w:val="006E72DD"/>
    <w:rPr>
      <w:b/>
      <w:sz w:val="28"/>
    </w:rPr>
  </w:style>
  <w:style w:type="character" w:customStyle="1" w:styleId="ZnakZnak3">
    <w:name w:val="Znak Znak3"/>
    <w:rsid w:val="006E72DD"/>
    <w:rPr>
      <w:sz w:val="24"/>
      <w:szCs w:val="24"/>
      <w:lang w:val="pl-PL" w:bidi="ar-SA"/>
    </w:rPr>
  </w:style>
  <w:style w:type="character" w:customStyle="1" w:styleId="displayonly">
    <w:name w:val="display_only"/>
    <w:basedOn w:val="Domylnaczcionkaakapitu1"/>
    <w:rsid w:val="006E72DD"/>
  </w:style>
  <w:style w:type="character" w:customStyle="1" w:styleId="ZnakZnak2">
    <w:name w:val="Znak Znak2"/>
    <w:rsid w:val="006E72DD"/>
    <w:rPr>
      <w:lang w:val="pl-PL" w:bidi="ar-SA"/>
    </w:rPr>
  </w:style>
  <w:style w:type="character" w:customStyle="1" w:styleId="ZnakZnak25">
    <w:name w:val="Znak Znak25"/>
    <w:rsid w:val="006E72DD"/>
    <w:rPr>
      <w:sz w:val="24"/>
      <w:szCs w:val="24"/>
      <w:lang w:val="pl-PL" w:bidi="ar-SA"/>
    </w:rPr>
  </w:style>
  <w:style w:type="character" w:customStyle="1" w:styleId="ZnakZnak24">
    <w:name w:val="Znak Znak24"/>
    <w:rsid w:val="006E72DD"/>
    <w:rPr>
      <w:sz w:val="24"/>
      <w:szCs w:val="24"/>
      <w:lang w:val="pl-PL" w:bidi="ar-SA"/>
    </w:rPr>
  </w:style>
  <w:style w:type="character" w:customStyle="1" w:styleId="ZnakZnak10">
    <w:name w:val="Znak Znak1"/>
    <w:rsid w:val="006E72DD"/>
    <w:rPr>
      <w:b/>
      <w:sz w:val="24"/>
      <w:lang w:val="pl-PL" w:bidi="ar-SA"/>
    </w:rPr>
  </w:style>
  <w:style w:type="character" w:customStyle="1" w:styleId="ZnakZnak23">
    <w:name w:val="Znak Znak23"/>
    <w:rsid w:val="006E72DD"/>
    <w:rPr>
      <w:sz w:val="24"/>
      <w:szCs w:val="24"/>
      <w:lang w:val="pl-PL" w:bidi="ar-SA"/>
    </w:rPr>
  </w:style>
  <w:style w:type="character" w:customStyle="1" w:styleId="ZnakZnak">
    <w:name w:val="Znak Znak"/>
    <w:rsid w:val="006E72DD"/>
    <w:rPr>
      <w:rFonts w:ascii="Tahoma" w:hAnsi="Tahoma" w:cs="Tahoma"/>
      <w:sz w:val="16"/>
      <w:szCs w:val="16"/>
      <w:lang w:val="pl-PL" w:bidi="ar-SA"/>
    </w:rPr>
  </w:style>
  <w:style w:type="character" w:customStyle="1" w:styleId="normalny1">
    <w:name w:val="normalny1"/>
    <w:rsid w:val="006E72DD"/>
    <w:rPr>
      <w:rFonts w:ascii="Arial" w:hAnsi="Arial" w:cs="Arial"/>
      <w:b w:val="0"/>
      <w:bCs w:val="0"/>
      <w:color w:val="000000"/>
      <w:sz w:val="16"/>
      <w:szCs w:val="16"/>
    </w:rPr>
  </w:style>
  <w:style w:type="character" w:styleId="Pogrubienie">
    <w:name w:val="Strong"/>
    <w:qFormat/>
    <w:rsid w:val="006E72DD"/>
    <w:rPr>
      <w:b/>
      <w:bCs/>
    </w:rPr>
  </w:style>
  <w:style w:type="character" w:customStyle="1" w:styleId="postbody">
    <w:name w:val="postbody"/>
    <w:basedOn w:val="Domylnaczcionkaakapitu1"/>
    <w:rsid w:val="006E72DD"/>
  </w:style>
  <w:style w:type="character" w:customStyle="1" w:styleId="ZnakZnak100">
    <w:name w:val="Znak Znak10"/>
    <w:rsid w:val="006E72DD"/>
    <w:rPr>
      <w:b/>
      <w:sz w:val="24"/>
      <w:lang w:val="pl-PL" w:bidi="ar-SA"/>
    </w:rPr>
  </w:style>
  <w:style w:type="character" w:customStyle="1" w:styleId="ZnakZnak9">
    <w:name w:val="Znak Znak9"/>
    <w:rsid w:val="006E72DD"/>
    <w:rPr>
      <w:b/>
      <w:sz w:val="28"/>
      <w:lang w:val="pl-PL" w:bidi="ar-SA"/>
    </w:rPr>
  </w:style>
  <w:style w:type="character" w:customStyle="1" w:styleId="ZnakZnak8">
    <w:name w:val="Znak Znak8"/>
    <w:rsid w:val="006E72DD"/>
    <w:rPr>
      <w:sz w:val="24"/>
      <w:lang w:val="pl-PL" w:bidi="ar-SA"/>
    </w:rPr>
  </w:style>
  <w:style w:type="character" w:customStyle="1" w:styleId="ZnakZnak7">
    <w:name w:val="Znak Znak7"/>
    <w:rsid w:val="006E72DD"/>
    <w:rPr>
      <w:b/>
      <w:sz w:val="24"/>
      <w:szCs w:val="24"/>
      <w:lang w:val="pl-PL" w:bidi="ar-SA"/>
    </w:rPr>
  </w:style>
  <w:style w:type="character" w:customStyle="1" w:styleId="ZnakZnak6">
    <w:name w:val="Znak Znak6"/>
    <w:rsid w:val="006E72DD"/>
    <w:rPr>
      <w:sz w:val="24"/>
      <w:szCs w:val="24"/>
      <w:lang w:val="pl-PL" w:bidi="ar-SA"/>
    </w:rPr>
  </w:style>
  <w:style w:type="character" w:customStyle="1" w:styleId="ZnakZnak5">
    <w:name w:val="Znak Znak5"/>
    <w:rsid w:val="006E72DD"/>
    <w:rPr>
      <w:sz w:val="24"/>
      <w:szCs w:val="24"/>
      <w:lang w:val="pl-PL" w:bidi="ar-SA"/>
    </w:rPr>
  </w:style>
  <w:style w:type="character" w:customStyle="1" w:styleId="Znakiprzypiswdolnych">
    <w:name w:val="Znaki przypisów dolnych"/>
    <w:rsid w:val="006E72DD"/>
    <w:rPr>
      <w:vertAlign w:val="superscript"/>
    </w:rPr>
  </w:style>
  <w:style w:type="character" w:customStyle="1" w:styleId="ZnakZnak38">
    <w:name w:val="Znak Znak38"/>
    <w:rsid w:val="006E72DD"/>
    <w:rPr>
      <w:sz w:val="24"/>
      <w:lang w:val="pl-PL" w:bidi="ar-SA"/>
    </w:rPr>
  </w:style>
  <w:style w:type="character" w:customStyle="1" w:styleId="ZnakZnak37">
    <w:name w:val="Znak Znak37"/>
    <w:rsid w:val="006E72DD"/>
    <w:rPr>
      <w:b/>
      <w:sz w:val="36"/>
      <w:lang w:val="pl-PL" w:bidi="ar-SA"/>
    </w:rPr>
  </w:style>
  <w:style w:type="character" w:customStyle="1" w:styleId="ZnakZnak36">
    <w:name w:val="Znak Znak36"/>
    <w:rsid w:val="006E72DD"/>
    <w:rPr>
      <w:rFonts w:ascii="Arial" w:hAnsi="Arial" w:cs="Arial"/>
      <w:b/>
      <w:bCs/>
      <w:sz w:val="26"/>
      <w:szCs w:val="26"/>
      <w:lang w:val="pl-PL" w:bidi="ar-SA"/>
    </w:rPr>
  </w:style>
  <w:style w:type="character" w:customStyle="1" w:styleId="ZnakZnak35">
    <w:name w:val="Znak Znak35"/>
    <w:rsid w:val="006E72DD"/>
    <w:rPr>
      <w:b/>
      <w:sz w:val="24"/>
      <w:lang w:val="pl-PL" w:bidi="ar-SA"/>
    </w:rPr>
  </w:style>
  <w:style w:type="character" w:customStyle="1" w:styleId="ZnakZnak34">
    <w:name w:val="Znak Znak34"/>
    <w:rsid w:val="006E72DD"/>
    <w:rPr>
      <w:b/>
      <w:sz w:val="28"/>
      <w:lang w:val="pl-PL" w:bidi="ar-SA"/>
    </w:rPr>
  </w:style>
  <w:style w:type="character" w:customStyle="1" w:styleId="ZnakZnak33">
    <w:name w:val="Znak Znak33"/>
    <w:rsid w:val="006E72DD"/>
    <w:rPr>
      <w:b/>
      <w:sz w:val="24"/>
      <w:lang w:val="pl-PL" w:bidi="ar-SA"/>
    </w:rPr>
  </w:style>
  <w:style w:type="character" w:customStyle="1" w:styleId="Heading7Char">
    <w:name w:val="Heading 7 Char"/>
    <w:rsid w:val="006E72DD"/>
    <w:rPr>
      <w:rFonts w:ascii="Times New Roman" w:hAnsi="Times New Roman" w:cs="Times New Roman"/>
      <w:b/>
      <w:sz w:val="20"/>
      <w:szCs w:val="20"/>
      <w:lang w:val="x-none"/>
    </w:rPr>
  </w:style>
  <w:style w:type="character" w:customStyle="1" w:styleId="ZnakZnak31">
    <w:name w:val="Znak Znak31"/>
    <w:rsid w:val="006E72DD"/>
    <w:rPr>
      <w:b/>
      <w:sz w:val="24"/>
      <w:u w:val="single"/>
      <w:lang w:val="pl-PL" w:bidi="ar-SA"/>
    </w:rPr>
  </w:style>
  <w:style w:type="character" w:customStyle="1" w:styleId="ZnakZnak30">
    <w:name w:val="Znak Znak30"/>
    <w:rsid w:val="006E72DD"/>
    <w:rPr>
      <w:sz w:val="24"/>
      <w:lang w:val="pl-PL" w:bidi="ar-SA"/>
    </w:rPr>
  </w:style>
  <w:style w:type="character" w:customStyle="1" w:styleId="BodyTextChar">
    <w:name w:val="Body Text Char"/>
    <w:rsid w:val="006E72DD"/>
    <w:rPr>
      <w:rFonts w:ascii="Times New Roman" w:hAnsi="Times New Roman" w:cs="Times New Roman"/>
      <w:b/>
      <w:sz w:val="20"/>
      <w:szCs w:val="20"/>
      <w:lang w:val="x-none"/>
    </w:rPr>
  </w:style>
  <w:style w:type="character" w:customStyle="1" w:styleId="ZnakZnak28">
    <w:name w:val="Znak Znak28"/>
    <w:rsid w:val="006E72DD"/>
    <w:rPr>
      <w:b/>
      <w:sz w:val="28"/>
      <w:u w:val="single"/>
      <w:lang w:val="pl-PL" w:bidi="ar-SA"/>
    </w:rPr>
  </w:style>
  <w:style w:type="character" w:customStyle="1" w:styleId="BodyTextIndent3Char">
    <w:name w:val="Body Text Indent 3 Char"/>
    <w:rsid w:val="006E72DD"/>
    <w:rPr>
      <w:rFonts w:ascii="Times New Roman" w:hAnsi="Times New Roman" w:cs="Times New Roman"/>
      <w:sz w:val="20"/>
      <w:szCs w:val="20"/>
      <w:lang w:val="x-none"/>
    </w:rPr>
  </w:style>
  <w:style w:type="character" w:customStyle="1" w:styleId="TitleChar">
    <w:name w:val="Title Char"/>
    <w:rsid w:val="006E72DD"/>
    <w:rPr>
      <w:rFonts w:ascii="Times New Roman" w:hAnsi="Times New Roman" w:cs="Times New Roman"/>
      <w:b/>
      <w:sz w:val="24"/>
      <w:szCs w:val="24"/>
      <w:lang w:val="x-none"/>
    </w:rPr>
  </w:style>
  <w:style w:type="character" w:customStyle="1" w:styleId="HeaderChar">
    <w:name w:val="Header Char"/>
    <w:rsid w:val="006E72DD"/>
    <w:rPr>
      <w:rFonts w:ascii="Times New Roman" w:hAnsi="Times New Roman" w:cs="Times New Roman"/>
      <w:sz w:val="24"/>
      <w:szCs w:val="24"/>
      <w:lang w:val="x-none"/>
    </w:rPr>
  </w:style>
  <w:style w:type="character" w:customStyle="1" w:styleId="FooterChar">
    <w:name w:val="Footer Char"/>
    <w:rsid w:val="006E72DD"/>
    <w:rPr>
      <w:rFonts w:ascii="Times New Roman" w:hAnsi="Times New Roman" w:cs="Times New Roman"/>
      <w:sz w:val="24"/>
      <w:szCs w:val="24"/>
      <w:lang w:val="x-none"/>
    </w:rPr>
  </w:style>
  <w:style w:type="character" w:customStyle="1" w:styleId="BodyTextIndent2Char">
    <w:name w:val="Body Text Indent 2 Char"/>
    <w:rsid w:val="006E72DD"/>
    <w:rPr>
      <w:rFonts w:ascii="Times New Roman" w:hAnsi="Times New Roman" w:cs="Times New Roman"/>
      <w:sz w:val="24"/>
      <w:szCs w:val="24"/>
      <w:lang w:val="x-none"/>
    </w:rPr>
  </w:style>
  <w:style w:type="character" w:customStyle="1" w:styleId="ZnakZnak22">
    <w:name w:val="Znak Znak22"/>
    <w:rsid w:val="006E72DD"/>
    <w:rPr>
      <w:sz w:val="16"/>
      <w:szCs w:val="16"/>
      <w:lang w:val="pl-PL" w:bidi="ar-SA"/>
    </w:rPr>
  </w:style>
  <w:style w:type="character" w:customStyle="1" w:styleId="ZnakZnak4">
    <w:name w:val="Znak Znak4"/>
    <w:rsid w:val="006E72DD"/>
    <w:rPr>
      <w:sz w:val="24"/>
      <w:szCs w:val="24"/>
      <w:lang w:val="pl-PL" w:bidi="ar-SA"/>
    </w:rPr>
  </w:style>
  <w:style w:type="character" w:customStyle="1" w:styleId="BodyTextIndentChar">
    <w:name w:val="Body Text Indent Char"/>
    <w:rsid w:val="006E72DD"/>
    <w:rPr>
      <w:rFonts w:ascii="Times New Roman" w:hAnsi="Times New Roman" w:cs="Times New Roman"/>
      <w:sz w:val="24"/>
      <w:szCs w:val="24"/>
      <w:lang w:val="x-none"/>
    </w:rPr>
  </w:style>
  <w:style w:type="character" w:customStyle="1" w:styleId="CommentTextChar">
    <w:name w:val="Comment Text Char"/>
    <w:rsid w:val="006E72DD"/>
    <w:rPr>
      <w:rFonts w:ascii="Times New Roman" w:hAnsi="Times New Roman" w:cs="Times New Roman"/>
      <w:sz w:val="20"/>
      <w:lang w:val="x-none"/>
    </w:rPr>
  </w:style>
  <w:style w:type="character" w:customStyle="1" w:styleId="CommentTextChar1">
    <w:name w:val="Comment Text Char1"/>
    <w:rsid w:val="006E72DD"/>
    <w:rPr>
      <w:rFonts w:ascii="Times New Roman" w:hAnsi="Times New Roman" w:cs="Times New Roman"/>
      <w:sz w:val="20"/>
      <w:szCs w:val="20"/>
    </w:rPr>
  </w:style>
  <w:style w:type="character" w:customStyle="1" w:styleId="CommentTextChar2">
    <w:name w:val="Comment Text Char2"/>
    <w:rsid w:val="006E72DD"/>
    <w:rPr>
      <w:rFonts w:ascii="Times New Roman" w:hAnsi="Times New Roman" w:cs="Times New Roman"/>
      <w:sz w:val="20"/>
      <w:szCs w:val="20"/>
      <w:lang w:val="x-none"/>
    </w:rPr>
  </w:style>
  <w:style w:type="character" w:customStyle="1" w:styleId="ZnakZnak11">
    <w:name w:val="Znak Znak11"/>
    <w:rsid w:val="006E72DD"/>
    <w:rPr>
      <w:rFonts w:cs="Times New Roman"/>
      <w:b/>
      <w:sz w:val="24"/>
      <w:lang w:val="pl-PL" w:bidi="ar-SA"/>
    </w:rPr>
  </w:style>
  <w:style w:type="character" w:customStyle="1" w:styleId="DocumentMapChar">
    <w:name w:val="Document Map Char"/>
    <w:rsid w:val="006E72DD"/>
    <w:rPr>
      <w:rFonts w:ascii="Tahoma" w:hAnsi="Tahoma" w:cs="Tahoma"/>
      <w:sz w:val="16"/>
    </w:rPr>
  </w:style>
  <w:style w:type="character" w:customStyle="1" w:styleId="DocumentMapChar1">
    <w:name w:val="Document Map Char1"/>
    <w:rsid w:val="006E72DD"/>
    <w:rPr>
      <w:rFonts w:ascii="Times New Roman" w:hAnsi="Times New Roman" w:cs="Times New Roman"/>
      <w:sz w:val="2"/>
    </w:rPr>
  </w:style>
  <w:style w:type="character" w:customStyle="1" w:styleId="DocumentMapChar2">
    <w:name w:val="Document Map Char2"/>
    <w:rsid w:val="006E72DD"/>
    <w:rPr>
      <w:rFonts w:ascii="Tahoma" w:hAnsi="Tahoma" w:cs="Tahoma"/>
      <w:sz w:val="16"/>
      <w:szCs w:val="16"/>
      <w:lang w:val="x-none"/>
    </w:rPr>
  </w:style>
  <w:style w:type="character" w:customStyle="1" w:styleId="TekstpodstawowyZnak">
    <w:name w:val="Tekst podstawowy Znak"/>
    <w:rsid w:val="006E72DD"/>
    <w:rPr>
      <w:b/>
      <w:sz w:val="28"/>
      <w:lang w:val="pl-PL" w:bidi="ar-SA"/>
    </w:rPr>
  </w:style>
  <w:style w:type="character" w:customStyle="1" w:styleId="Tekstpodstawowywcity3Znak">
    <w:name w:val="Tekst podstawowy wcięty 3 Znak"/>
    <w:rsid w:val="006E72DD"/>
    <w:rPr>
      <w:sz w:val="24"/>
      <w:lang w:val="pl-PL" w:bidi="ar-SA"/>
    </w:rPr>
  </w:style>
  <w:style w:type="character" w:customStyle="1" w:styleId="TytuZnak">
    <w:name w:val="Tytuł Znak"/>
    <w:rsid w:val="006E72DD"/>
    <w:rPr>
      <w:b/>
      <w:sz w:val="24"/>
      <w:szCs w:val="24"/>
      <w:lang w:val="pl-PL" w:bidi="ar-SA"/>
    </w:rPr>
  </w:style>
  <w:style w:type="character" w:customStyle="1" w:styleId="NagwekZnak">
    <w:name w:val="Nagłówek Znak"/>
    <w:uiPriority w:val="99"/>
    <w:rsid w:val="006E72DD"/>
    <w:rPr>
      <w:sz w:val="24"/>
      <w:szCs w:val="24"/>
      <w:lang w:val="pl-PL" w:bidi="ar-SA"/>
    </w:rPr>
  </w:style>
  <w:style w:type="character" w:customStyle="1" w:styleId="StopkaZnak">
    <w:name w:val="Stopka Znak"/>
    <w:uiPriority w:val="99"/>
    <w:rsid w:val="006E72DD"/>
    <w:rPr>
      <w:sz w:val="24"/>
      <w:szCs w:val="24"/>
      <w:lang w:val="pl-PL" w:bidi="ar-SA"/>
    </w:rPr>
  </w:style>
  <w:style w:type="character" w:customStyle="1" w:styleId="Tekstpodstawowywcity2Znak">
    <w:name w:val="Tekst podstawowy wcięty 2 Znak"/>
    <w:rsid w:val="006E72DD"/>
    <w:rPr>
      <w:sz w:val="24"/>
      <w:szCs w:val="24"/>
      <w:lang w:val="pl-PL" w:bidi="ar-SA"/>
    </w:rPr>
  </w:style>
  <w:style w:type="character" w:customStyle="1" w:styleId="TekstpodstawowywcityZnak">
    <w:name w:val="Tekst podstawowy wcięty Znak"/>
    <w:rsid w:val="006E72DD"/>
    <w:rPr>
      <w:sz w:val="24"/>
      <w:szCs w:val="24"/>
      <w:lang w:val="pl-PL" w:bidi="ar-SA"/>
    </w:rPr>
  </w:style>
  <w:style w:type="character" w:customStyle="1" w:styleId="TekstkomentarzaZnak">
    <w:name w:val="Tekst komentarza Znak"/>
    <w:rsid w:val="006E72DD"/>
    <w:rPr>
      <w:lang w:val="pl-PL" w:bidi="ar-SA"/>
    </w:rPr>
  </w:style>
  <w:style w:type="character" w:customStyle="1" w:styleId="PlandokumentuZnak">
    <w:name w:val="Plan dokumentu Znak"/>
    <w:rsid w:val="006E72DD"/>
    <w:rPr>
      <w:rFonts w:ascii="Tahoma" w:hAnsi="Tahoma" w:cs="Tahoma"/>
      <w:sz w:val="16"/>
      <w:szCs w:val="16"/>
      <w:lang w:val="pl-PL" w:bidi="ar-SA"/>
    </w:rPr>
  </w:style>
  <w:style w:type="character" w:customStyle="1" w:styleId="Odwoaniedokomentarza1">
    <w:name w:val="Odwołanie do komentarza1"/>
    <w:rsid w:val="006E72DD"/>
    <w:rPr>
      <w:sz w:val="16"/>
      <w:szCs w:val="16"/>
    </w:rPr>
  </w:style>
  <w:style w:type="character" w:customStyle="1" w:styleId="TematkomentarzaZnak">
    <w:name w:val="Temat komentarza Znak"/>
    <w:rsid w:val="006E72DD"/>
    <w:rPr>
      <w:b/>
      <w:bCs/>
      <w:lang w:val="pl-PL" w:bidi="ar-SA"/>
    </w:rPr>
  </w:style>
  <w:style w:type="character" w:customStyle="1" w:styleId="TekstdymkaZnak">
    <w:name w:val="Tekst dymka Znak"/>
    <w:rsid w:val="006E72DD"/>
    <w:rPr>
      <w:rFonts w:ascii="Tahoma" w:hAnsi="Tahoma" w:cs="Tahoma"/>
      <w:sz w:val="16"/>
      <w:szCs w:val="16"/>
    </w:rPr>
  </w:style>
  <w:style w:type="character" w:customStyle="1" w:styleId="ZnakZnak12">
    <w:name w:val="Znak Znak12"/>
    <w:rsid w:val="006E72DD"/>
    <w:rPr>
      <w:b/>
      <w:sz w:val="24"/>
      <w:lang w:val="pl-PL" w:bidi="ar-SA"/>
    </w:rPr>
  </w:style>
  <w:style w:type="character" w:customStyle="1" w:styleId="ZnakZnak110">
    <w:name w:val="Znak Znak11"/>
    <w:rsid w:val="006E72DD"/>
    <w:rPr>
      <w:b/>
      <w:sz w:val="28"/>
      <w:lang w:val="pl-PL" w:bidi="ar-SA"/>
    </w:rPr>
  </w:style>
  <w:style w:type="character" w:customStyle="1" w:styleId="ZnakZnak21">
    <w:name w:val="Znak Znak21"/>
    <w:rsid w:val="006E72DD"/>
    <w:rPr>
      <w:rFonts w:eastAsia="Times New Roman"/>
      <w:szCs w:val="20"/>
    </w:rPr>
  </w:style>
  <w:style w:type="character" w:customStyle="1" w:styleId="ZnakZnak20">
    <w:name w:val="Znak Znak20"/>
    <w:rsid w:val="006E72DD"/>
    <w:rPr>
      <w:rFonts w:eastAsia="Times New Roman"/>
      <w:b/>
      <w:sz w:val="36"/>
      <w:szCs w:val="20"/>
    </w:rPr>
  </w:style>
  <w:style w:type="character" w:customStyle="1" w:styleId="ZnakZnak19">
    <w:name w:val="Znak Znak19"/>
    <w:rsid w:val="006E72DD"/>
    <w:rPr>
      <w:rFonts w:ascii="Arial" w:eastAsia="Times New Roman" w:hAnsi="Arial" w:cs="Arial"/>
      <w:b/>
      <w:bCs/>
      <w:sz w:val="26"/>
      <w:szCs w:val="26"/>
    </w:rPr>
  </w:style>
  <w:style w:type="character" w:customStyle="1" w:styleId="ZnakZnak18">
    <w:name w:val="Znak Znak18"/>
    <w:rsid w:val="006E72DD"/>
    <w:rPr>
      <w:rFonts w:eastAsia="Times New Roman"/>
      <w:b/>
      <w:szCs w:val="20"/>
    </w:rPr>
  </w:style>
  <w:style w:type="character" w:customStyle="1" w:styleId="ZnakZnak17">
    <w:name w:val="Znak Znak17"/>
    <w:rsid w:val="006E72DD"/>
    <w:rPr>
      <w:rFonts w:eastAsia="Times New Roman"/>
      <w:b/>
      <w:sz w:val="28"/>
      <w:szCs w:val="20"/>
    </w:rPr>
  </w:style>
  <w:style w:type="character" w:customStyle="1" w:styleId="ZnakZnak16">
    <w:name w:val="Znak Znak16"/>
    <w:rsid w:val="006E72DD"/>
    <w:rPr>
      <w:rFonts w:eastAsia="Times New Roman"/>
      <w:b/>
      <w:szCs w:val="20"/>
    </w:rPr>
  </w:style>
  <w:style w:type="character" w:customStyle="1" w:styleId="ZnakZnak15">
    <w:name w:val="Znak Znak15"/>
    <w:rsid w:val="006E72DD"/>
    <w:rPr>
      <w:rFonts w:eastAsia="Times New Roman"/>
      <w:b/>
      <w:szCs w:val="20"/>
    </w:rPr>
  </w:style>
  <w:style w:type="character" w:customStyle="1" w:styleId="ZnakZnak14">
    <w:name w:val="Znak Znak14"/>
    <w:rsid w:val="006E72DD"/>
    <w:rPr>
      <w:rFonts w:eastAsia="Times New Roman"/>
      <w:b/>
      <w:szCs w:val="20"/>
      <w:u w:val="single"/>
    </w:rPr>
  </w:style>
  <w:style w:type="character" w:customStyle="1" w:styleId="ZnakZnak13">
    <w:name w:val="Znak Znak13"/>
    <w:rsid w:val="006E72DD"/>
    <w:rPr>
      <w:rFonts w:eastAsia="Times New Roman"/>
      <w:szCs w:val="20"/>
    </w:rPr>
  </w:style>
  <w:style w:type="character" w:customStyle="1" w:styleId="Odwoanieprzypisudolnego1">
    <w:name w:val="Odwołanie przypisu dolnego1"/>
    <w:rsid w:val="006E72DD"/>
    <w:rPr>
      <w:vertAlign w:val="superscript"/>
    </w:rPr>
  </w:style>
  <w:style w:type="character" w:customStyle="1" w:styleId="Odwoanieprzypisukocowego1">
    <w:name w:val="Odwołanie przypisu końcowego1"/>
    <w:rsid w:val="006E72DD"/>
    <w:rPr>
      <w:vertAlign w:val="superscript"/>
    </w:rPr>
  </w:style>
  <w:style w:type="character" w:customStyle="1" w:styleId="WW8Num2z1">
    <w:name w:val="WW8Num2z1"/>
    <w:rsid w:val="006E72DD"/>
    <w:rPr>
      <w:rFonts w:ascii="Times New Roman" w:eastAsia="Times New Roman" w:hAnsi="Times New Roman" w:cs="Arial"/>
    </w:rPr>
  </w:style>
  <w:style w:type="character" w:customStyle="1" w:styleId="WW8Num4z4">
    <w:name w:val="WW8Num4z4"/>
    <w:rsid w:val="006E72DD"/>
    <w:rPr>
      <w:rFonts w:ascii="Times New Roman" w:eastAsia="Times New Roman" w:hAnsi="Times New Roman" w:cs="Arial"/>
    </w:rPr>
  </w:style>
  <w:style w:type="character" w:customStyle="1" w:styleId="WW8Num10z2">
    <w:name w:val="WW8Num10z2"/>
    <w:rsid w:val="006E72DD"/>
    <w:rPr>
      <w:rFonts w:ascii="Times New Roman" w:eastAsia="Times New Roman" w:hAnsi="Times New Roman" w:cs="Times New Roman"/>
    </w:rPr>
  </w:style>
  <w:style w:type="character" w:customStyle="1" w:styleId="WW8Num16z1">
    <w:name w:val="WW8Num16z1"/>
    <w:rsid w:val="006E72DD"/>
    <w:rPr>
      <w:rFonts w:cs="Times New Roman"/>
      <w:b w:val="0"/>
      <w:bCs w:val="0"/>
      <w:color w:val="000000"/>
    </w:rPr>
  </w:style>
  <w:style w:type="character" w:customStyle="1" w:styleId="WW8Num16z2">
    <w:name w:val="WW8Num16z2"/>
    <w:rsid w:val="006E72DD"/>
    <w:rPr>
      <w:rFonts w:ascii="Times New Roman" w:hAnsi="Times New Roman" w:cs="Times New Roman"/>
      <w:b w:val="0"/>
      <w:bCs w:val="0"/>
      <w:i w:val="0"/>
      <w:iCs w:val="0"/>
      <w:color w:val="000000"/>
      <w:sz w:val="24"/>
      <w:szCs w:val="24"/>
    </w:rPr>
  </w:style>
  <w:style w:type="character" w:customStyle="1" w:styleId="WW8Num16z4">
    <w:name w:val="WW8Num16z4"/>
    <w:rsid w:val="006E72DD"/>
    <w:rPr>
      <w:rFonts w:cs="Times New Roman"/>
    </w:rPr>
  </w:style>
  <w:style w:type="character" w:customStyle="1" w:styleId="WW8Num24z4">
    <w:name w:val="WW8Num24z4"/>
    <w:rsid w:val="006E72DD"/>
    <w:rPr>
      <w:rFonts w:ascii="Times New Roman" w:eastAsia="Times New Roman" w:hAnsi="Times New Roman" w:cs="Times New Roman"/>
    </w:rPr>
  </w:style>
  <w:style w:type="character" w:customStyle="1" w:styleId="WW8Num30z1">
    <w:name w:val="WW8Num30z1"/>
    <w:rsid w:val="006E72DD"/>
    <w:rPr>
      <w:rFonts w:cs="Times New Roman"/>
    </w:rPr>
  </w:style>
  <w:style w:type="character" w:customStyle="1" w:styleId="Odwoaniedokomentarza2">
    <w:name w:val="Odwołanie do komentarza2"/>
    <w:rsid w:val="006E72DD"/>
    <w:rPr>
      <w:sz w:val="16"/>
      <w:szCs w:val="16"/>
    </w:rPr>
  </w:style>
  <w:style w:type="character" w:styleId="Odwoanieprzypisudolnego">
    <w:name w:val="footnote reference"/>
    <w:rsid w:val="006E72DD"/>
    <w:rPr>
      <w:vertAlign w:val="superscript"/>
    </w:rPr>
  </w:style>
  <w:style w:type="character" w:styleId="Odwoanieprzypisukocowego">
    <w:name w:val="endnote reference"/>
    <w:rsid w:val="006E72DD"/>
    <w:rPr>
      <w:vertAlign w:val="superscript"/>
    </w:rPr>
  </w:style>
  <w:style w:type="paragraph" w:customStyle="1" w:styleId="Nagwek20">
    <w:name w:val="Nagłówek2"/>
    <w:basedOn w:val="Normalny"/>
    <w:next w:val="Podtytu"/>
    <w:rsid w:val="006E72DD"/>
    <w:pPr>
      <w:suppressAutoHyphens/>
      <w:spacing w:after="0" w:line="360" w:lineRule="auto"/>
      <w:jc w:val="center"/>
    </w:pPr>
    <w:rPr>
      <w:rFonts w:ascii="Times New Roman" w:eastAsia="Times New Roman" w:hAnsi="Times New Roman" w:cs="Times New Roman"/>
      <w:b/>
      <w:sz w:val="24"/>
      <w:szCs w:val="24"/>
      <w:lang w:eastAsia="zh-CN"/>
    </w:rPr>
  </w:style>
  <w:style w:type="paragraph" w:styleId="Tekstpodstawowy">
    <w:name w:val="Body Text"/>
    <w:basedOn w:val="Normalny"/>
    <w:link w:val="TekstpodstawowyZnak1"/>
    <w:rsid w:val="006E72DD"/>
    <w:pPr>
      <w:suppressAutoHyphens/>
      <w:spacing w:after="0" w:line="360" w:lineRule="auto"/>
      <w:jc w:val="both"/>
    </w:pPr>
    <w:rPr>
      <w:rFonts w:ascii="Times New Roman" w:eastAsia="Times New Roman" w:hAnsi="Times New Roman" w:cs="Times New Roman"/>
      <w:b/>
      <w:sz w:val="28"/>
      <w:szCs w:val="20"/>
      <w:lang w:eastAsia="zh-CN"/>
    </w:rPr>
  </w:style>
  <w:style w:type="character" w:customStyle="1" w:styleId="TekstpodstawowyZnak1">
    <w:name w:val="Tekst podstawowy Znak1"/>
    <w:basedOn w:val="Domylnaczcionkaakapitu"/>
    <w:link w:val="Tekstpodstawowy"/>
    <w:rsid w:val="006E72DD"/>
    <w:rPr>
      <w:rFonts w:ascii="Times New Roman" w:eastAsia="Times New Roman" w:hAnsi="Times New Roman" w:cs="Times New Roman"/>
      <w:b/>
      <w:sz w:val="28"/>
      <w:szCs w:val="20"/>
      <w:lang w:eastAsia="zh-CN"/>
    </w:rPr>
  </w:style>
  <w:style w:type="paragraph" w:styleId="Lista">
    <w:name w:val="List"/>
    <w:basedOn w:val="Text20body"/>
    <w:rsid w:val="006E72DD"/>
    <w:rPr>
      <w:rFonts w:cs="Tahoma1"/>
    </w:rPr>
  </w:style>
  <w:style w:type="paragraph" w:styleId="Legenda">
    <w:name w:val="caption"/>
    <w:basedOn w:val="Normalny"/>
    <w:qFormat/>
    <w:rsid w:val="006E72D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6E72DD"/>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Nagwek10">
    <w:name w:val="Nagłówek1"/>
    <w:basedOn w:val="Normalny"/>
    <w:next w:val="Tekstpodstawowy"/>
    <w:rsid w:val="006E72DD"/>
    <w:pPr>
      <w:keepNext/>
      <w:suppressAutoHyphens/>
      <w:spacing w:before="240" w:after="120" w:line="240" w:lineRule="auto"/>
    </w:pPr>
    <w:rPr>
      <w:rFonts w:ascii="Arial" w:eastAsia="Arial Unicode MS" w:hAnsi="Arial" w:cs="Tahoma"/>
      <w:sz w:val="28"/>
      <w:szCs w:val="28"/>
      <w:lang w:eastAsia="zh-CN"/>
    </w:rPr>
  </w:style>
  <w:style w:type="paragraph" w:customStyle="1" w:styleId="Standard">
    <w:name w:val="Standard"/>
    <w:rsid w:val="006E72DD"/>
    <w:pPr>
      <w:widowControl w:val="0"/>
      <w:suppressAutoHyphens/>
      <w:autoSpaceDE w:val="0"/>
      <w:spacing w:after="0" w:line="240" w:lineRule="auto"/>
    </w:pPr>
    <w:rPr>
      <w:rFonts w:ascii="Times New Roman" w:eastAsia="Arial" w:hAnsi="Times New Roman" w:cs="Times New Roman"/>
      <w:sz w:val="24"/>
      <w:szCs w:val="24"/>
      <w:lang w:eastAsia="zh-CN"/>
    </w:rPr>
  </w:style>
  <w:style w:type="paragraph" w:customStyle="1" w:styleId="Text20body">
    <w:name w:val="Text_20_body"/>
    <w:basedOn w:val="Standard"/>
    <w:rsid w:val="006E72DD"/>
    <w:pPr>
      <w:autoSpaceDE/>
      <w:spacing w:after="120"/>
    </w:pPr>
    <w:rPr>
      <w:rFonts w:eastAsia="Lucida Sans Unicode" w:cs="Tahoma"/>
      <w:szCs w:val="20"/>
    </w:rPr>
  </w:style>
  <w:style w:type="paragraph" w:customStyle="1" w:styleId="Podpis1">
    <w:name w:val="Podpis1"/>
    <w:basedOn w:val="Normalny"/>
    <w:rsid w:val="006E72DD"/>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styleId="Podtytu">
    <w:name w:val="Subtitle"/>
    <w:basedOn w:val="Normalny"/>
    <w:next w:val="Tekstpodstawowy"/>
    <w:link w:val="PodtytuZnak"/>
    <w:qFormat/>
    <w:rsid w:val="006E72DD"/>
    <w:pPr>
      <w:suppressAutoHyphens/>
      <w:spacing w:after="0" w:line="360" w:lineRule="auto"/>
      <w:jc w:val="center"/>
    </w:pPr>
    <w:rPr>
      <w:rFonts w:ascii="Times New Roman" w:eastAsia="Times New Roman" w:hAnsi="Times New Roman" w:cs="Times New Roman"/>
      <w:b/>
      <w:sz w:val="28"/>
      <w:szCs w:val="20"/>
      <w:u w:val="single"/>
      <w:lang w:eastAsia="zh-CN"/>
    </w:rPr>
  </w:style>
  <w:style w:type="character" w:customStyle="1" w:styleId="PodtytuZnak">
    <w:name w:val="Podtytuł Znak"/>
    <w:basedOn w:val="Domylnaczcionkaakapitu"/>
    <w:link w:val="Podtytu"/>
    <w:rsid w:val="006E72DD"/>
    <w:rPr>
      <w:rFonts w:ascii="Times New Roman" w:eastAsia="Times New Roman" w:hAnsi="Times New Roman" w:cs="Times New Roman"/>
      <w:b/>
      <w:sz w:val="28"/>
      <w:szCs w:val="20"/>
      <w:u w:val="single"/>
      <w:lang w:eastAsia="zh-CN"/>
    </w:rPr>
  </w:style>
  <w:style w:type="paragraph" w:customStyle="1" w:styleId="Tekstpodstawowywcity31">
    <w:name w:val="Tekst podstawowy wcięty 31"/>
    <w:basedOn w:val="Normalny"/>
    <w:rsid w:val="006E72DD"/>
    <w:pPr>
      <w:suppressAutoHyphens/>
      <w:spacing w:after="0" w:line="360" w:lineRule="atLeast"/>
      <w:ind w:left="709" w:hanging="283"/>
      <w:jc w:val="both"/>
    </w:pPr>
    <w:rPr>
      <w:rFonts w:ascii="Times New Roman" w:eastAsia="Times New Roman" w:hAnsi="Times New Roman" w:cs="Times New Roman"/>
      <w:sz w:val="24"/>
      <w:szCs w:val="20"/>
      <w:lang w:eastAsia="zh-CN"/>
    </w:rPr>
  </w:style>
  <w:style w:type="paragraph" w:styleId="Nagwek">
    <w:name w:val="header"/>
    <w:basedOn w:val="Normalny"/>
    <w:link w:val="NagwekZnak1"/>
    <w:uiPriority w:val="99"/>
    <w:rsid w:val="006E72DD"/>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NagwekZnak1">
    <w:name w:val="Nagłówek Znak1"/>
    <w:basedOn w:val="Domylnaczcionkaakapitu"/>
    <w:link w:val="Nagwek"/>
    <w:uiPriority w:val="99"/>
    <w:rsid w:val="006E72DD"/>
    <w:rPr>
      <w:rFonts w:ascii="Times New Roman" w:eastAsia="Times New Roman" w:hAnsi="Times New Roman" w:cs="Times New Roman"/>
      <w:sz w:val="24"/>
      <w:szCs w:val="24"/>
      <w:lang w:eastAsia="zh-CN"/>
    </w:rPr>
  </w:style>
  <w:style w:type="paragraph" w:styleId="Stopka">
    <w:name w:val="footer"/>
    <w:basedOn w:val="Normalny"/>
    <w:link w:val="StopkaZnak1"/>
    <w:uiPriority w:val="99"/>
    <w:rsid w:val="006E72DD"/>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1">
    <w:name w:val="Stopka Znak1"/>
    <w:basedOn w:val="Domylnaczcionkaakapitu"/>
    <w:link w:val="Stopka"/>
    <w:rsid w:val="006E72DD"/>
    <w:rPr>
      <w:rFonts w:ascii="Times New Roman" w:eastAsia="Times New Roman" w:hAnsi="Times New Roman" w:cs="Times New Roman"/>
      <w:sz w:val="24"/>
      <w:szCs w:val="24"/>
      <w:lang w:eastAsia="zh-CN"/>
    </w:rPr>
  </w:style>
  <w:style w:type="paragraph" w:customStyle="1" w:styleId="Tekstpodstawowywcity21">
    <w:name w:val="Tekst podstawowy wcięty 21"/>
    <w:basedOn w:val="Normalny"/>
    <w:rsid w:val="006E72DD"/>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Tekstpodstawowy32">
    <w:name w:val="Tekst podstawowy 32"/>
    <w:basedOn w:val="Normalny"/>
    <w:rsid w:val="006E72DD"/>
    <w:pPr>
      <w:suppressAutoHyphens/>
      <w:spacing w:after="120" w:line="240" w:lineRule="auto"/>
    </w:pPr>
    <w:rPr>
      <w:rFonts w:ascii="Times New Roman" w:eastAsia="Times New Roman" w:hAnsi="Times New Roman" w:cs="Times New Roman"/>
      <w:sz w:val="16"/>
      <w:szCs w:val="16"/>
      <w:lang w:eastAsia="zh-CN"/>
    </w:rPr>
  </w:style>
  <w:style w:type="paragraph" w:customStyle="1" w:styleId="Tekstpodstawowy22">
    <w:name w:val="Tekst podstawowy 22"/>
    <w:basedOn w:val="Normalny"/>
    <w:rsid w:val="006E72DD"/>
    <w:pPr>
      <w:suppressAutoHyphens/>
      <w:spacing w:after="120" w:line="480" w:lineRule="auto"/>
    </w:pPr>
    <w:rPr>
      <w:rFonts w:ascii="Times New Roman" w:eastAsia="Times New Roman" w:hAnsi="Times New Roman" w:cs="Times New Roman"/>
      <w:sz w:val="24"/>
      <w:szCs w:val="24"/>
      <w:lang w:eastAsia="zh-CN"/>
    </w:rPr>
  </w:style>
  <w:style w:type="paragraph" w:customStyle="1" w:styleId="naglowek-">
    <w:name w:val="naglowek -"/>
    <w:basedOn w:val="Normalny"/>
    <w:rsid w:val="006E72DD"/>
    <w:pPr>
      <w:widowControl w:val="0"/>
      <w:tabs>
        <w:tab w:val="left" w:pos="720"/>
      </w:tabs>
      <w:suppressAutoHyphens/>
      <w:spacing w:after="0" w:line="240" w:lineRule="auto"/>
      <w:ind w:left="720" w:hanging="360"/>
      <w:jc w:val="both"/>
    </w:pPr>
    <w:rPr>
      <w:rFonts w:ascii="Arial" w:eastAsia="Times New Roman" w:hAnsi="Arial" w:cs="Arial"/>
      <w:bCs/>
      <w:sz w:val="24"/>
      <w:szCs w:val="24"/>
      <w:lang w:eastAsia="zh-CN"/>
    </w:rPr>
  </w:style>
  <w:style w:type="paragraph" w:styleId="Tekstpodstawowywcity">
    <w:name w:val="Body Text Indent"/>
    <w:basedOn w:val="Normalny"/>
    <w:link w:val="TekstpodstawowywcityZnak1"/>
    <w:rsid w:val="006E72DD"/>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1">
    <w:name w:val="Tekst podstawowy wcięty Znak1"/>
    <w:basedOn w:val="Domylnaczcionkaakapitu"/>
    <w:link w:val="Tekstpodstawowywcity"/>
    <w:rsid w:val="006E72DD"/>
    <w:rPr>
      <w:rFonts w:ascii="Times New Roman" w:eastAsia="Times New Roman" w:hAnsi="Times New Roman" w:cs="Times New Roman"/>
      <w:sz w:val="24"/>
      <w:szCs w:val="24"/>
      <w:lang w:eastAsia="zh-CN"/>
    </w:rPr>
  </w:style>
  <w:style w:type="paragraph" w:styleId="Tekstdymka">
    <w:name w:val="Balloon Text"/>
    <w:basedOn w:val="Normalny"/>
    <w:link w:val="TekstdymkaZnak1"/>
    <w:rsid w:val="006E72DD"/>
    <w:pPr>
      <w:suppressAutoHyphens/>
      <w:spacing w:after="0" w:line="240" w:lineRule="auto"/>
    </w:pPr>
    <w:rPr>
      <w:rFonts w:ascii="Tahoma" w:eastAsia="Times New Roman" w:hAnsi="Tahoma" w:cs="Tahoma"/>
      <w:sz w:val="16"/>
      <w:szCs w:val="16"/>
      <w:lang w:eastAsia="zh-CN"/>
    </w:rPr>
  </w:style>
  <w:style w:type="character" w:customStyle="1" w:styleId="TekstdymkaZnak1">
    <w:name w:val="Tekst dymka Znak1"/>
    <w:basedOn w:val="Domylnaczcionkaakapitu"/>
    <w:link w:val="Tekstdymka"/>
    <w:rsid w:val="006E72DD"/>
    <w:rPr>
      <w:rFonts w:ascii="Tahoma" w:eastAsia="Times New Roman" w:hAnsi="Tahoma" w:cs="Tahoma"/>
      <w:sz w:val="16"/>
      <w:szCs w:val="16"/>
      <w:lang w:eastAsia="zh-CN"/>
    </w:rPr>
  </w:style>
  <w:style w:type="paragraph" w:styleId="Spistreci1">
    <w:name w:val="toc 1"/>
    <w:basedOn w:val="Normalny"/>
    <w:next w:val="Normalny"/>
    <w:rsid w:val="006E72DD"/>
    <w:pPr>
      <w:tabs>
        <w:tab w:val="right" w:leader="dot" w:pos="7371"/>
      </w:tabs>
      <w:suppressAutoHyphens/>
      <w:spacing w:before="120" w:after="120" w:line="240" w:lineRule="auto"/>
    </w:pPr>
    <w:rPr>
      <w:rFonts w:ascii="Times New Roman" w:eastAsia="Times New Roman" w:hAnsi="Times New Roman" w:cs="Times New Roman"/>
      <w:b/>
      <w:caps/>
      <w:sz w:val="20"/>
      <w:szCs w:val="20"/>
      <w:lang w:eastAsia="zh-CN"/>
    </w:rPr>
  </w:style>
  <w:style w:type="paragraph" w:customStyle="1" w:styleId="tekstost">
    <w:name w:val="tekst ost"/>
    <w:basedOn w:val="Normalny"/>
    <w:rsid w:val="006E72DD"/>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Standardowytekst">
    <w:name w:val="Standardowy.tekst"/>
    <w:rsid w:val="006E72DD"/>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zh-CN"/>
    </w:rPr>
  </w:style>
  <w:style w:type="paragraph" w:styleId="Tekstprzypisukocowego">
    <w:name w:val="endnote text"/>
    <w:basedOn w:val="Normalny"/>
    <w:link w:val="TekstprzypisukocowegoZnak"/>
    <w:rsid w:val="006E72DD"/>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6E72DD"/>
    <w:rPr>
      <w:rFonts w:ascii="Times New Roman" w:eastAsia="Times New Roman" w:hAnsi="Times New Roman" w:cs="Times New Roman"/>
      <w:sz w:val="20"/>
      <w:szCs w:val="20"/>
      <w:lang w:eastAsia="zh-CN"/>
    </w:rPr>
  </w:style>
  <w:style w:type="paragraph" w:customStyle="1" w:styleId="StylIwony">
    <w:name w:val="Styl Iwony"/>
    <w:basedOn w:val="Normalny"/>
    <w:rsid w:val="006E72DD"/>
    <w:pPr>
      <w:suppressAutoHyphens/>
      <w:overflowPunct w:val="0"/>
      <w:spacing w:before="120" w:after="120" w:line="240" w:lineRule="auto"/>
      <w:jc w:val="both"/>
    </w:pPr>
    <w:rPr>
      <w:rFonts w:ascii="Bookman Old Style" w:eastAsia="Times New Roman" w:hAnsi="Bookman Old Style" w:cs="Bookman Old Style"/>
      <w:sz w:val="24"/>
      <w:szCs w:val="20"/>
      <w:lang w:eastAsia="zh-CN"/>
    </w:rPr>
  </w:style>
  <w:style w:type="paragraph" w:customStyle="1" w:styleId="default-paragraph-style">
    <w:name w:val="default-paragraph-style"/>
    <w:rsid w:val="006E72DD"/>
    <w:pPr>
      <w:widowControl w:val="0"/>
      <w:suppressAutoHyphens/>
      <w:spacing w:after="0" w:line="240" w:lineRule="auto"/>
    </w:pPr>
    <w:rPr>
      <w:rFonts w:ascii="Times New Roman" w:eastAsia="Lucida Sans Unicode" w:hAnsi="Times New Roman" w:cs="Tahoma"/>
      <w:sz w:val="24"/>
      <w:szCs w:val="20"/>
      <w:lang w:eastAsia="zh-CN"/>
    </w:rPr>
  </w:style>
  <w:style w:type="paragraph" w:customStyle="1" w:styleId="Nagwek30">
    <w:name w:val="Nagłówek3"/>
    <w:basedOn w:val="Standard"/>
    <w:next w:val="Text20body"/>
    <w:rsid w:val="006E72DD"/>
    <w:pPr>
      <w:autoSpaceDE/>
      <w:spacing w:before="239" w:after="120"/>
    </w:pPr>
    <w:rPr>
      <w:rFonts w:ascii="Arial" w:eastAsia="Lucida Sans Unicode" w:hAnsi="Arial" w:cs="Tahoma"/>
      <w:sz w:val="28"/>
      <w:szCs w:val="20"/>
    </w:rPr>
  </w:style>
  <w:style w:type="paragraph" w:customStyle="1" w:styleId="Legenda1">
    <w:name w:val="Legenda1"/>
    <w:basedOn w:val="Standard"/>
    <w:rsid w:val="006E72DD"/>
    <w:pPr>
      <w:suppressLineNumbers/>
      <w:autoSpaceDE/>
      <w:spacing w:before="120" w:after="120"/>
    </w:pPr>
    <w:rPr>
      <w:rFonts w:eastAsia="Lucida Sans Unicode" w:cs="Tahoma1"/>
      <w:i/>
      <w:szCs w:val="20"/>
    </w:rPr>
  </w:style>
  <w:style w:type="paragraph" w:customStyle="1" w:styleId="Index">
    <w:name w:val="Index"/>
    <w:basedOn w:val="Standard"/>
    <w:rsid w:val="006E72DD"/>
    <w:pPr>
      <w:suppressLineNumbers/>
      <w:autoSpaceDE/>
    </w:pPr>
    <w:rPr>
      <w:rFonts w:eastAsia="Lucida Sans Unicode" w:cs="Tahoma1"/>
      <w:szCs w:val="20"/>
    </w:rPr>
  </w:style>
  <w:style w:type="paragraph" w:customStyle="1" w:styleId="Table20Contents">
    <w:name w:val="Table_20_Contents"/>
    <w:basedOn w:val="Standard"/>
    <w:rsid w:val="006E72DD"/>
    <w:pPr>
      <w:suppressLineNumbers/>
      <w:autoSpaceDE/>
    </w:pPr>
    <w:rPr>
      <w:rFonts w:eastAsia="Lucida Sans Unicode" w:cs="Tahoma"/>
      <w:szCs w:val="20"/>
    </w:rPr>
  </w:style>
  <w:style w:type="paragraph" w:customStyle="1" w:styleId="Table20Heading">
    <w:name w:val="Table_20_Heading"/>
    <w:basedOn w:val="Table20Contents"/>
    <w:rsid w:val="006E72DD"/>
    <w:pPr>
      <w:jc w:val="center"/>
    </w:pPr>
    <w:rPr>
      <w:b/>
    </w:rPr>
  </w:style>
  <w:style w:type="paragraph" w:customStyle="1" w:styleId="P1">
    <w:name w:val="P1"/>
    <w:basedOn w:val="Table20Contents"/>
    <w:rsid w:val="006E72DD"/>
    <w:rPr>
      <w:sz w:val="4"/>
    </w:rPr>
  </w:style>
  <w:style w:type="paragraph" w:customStyle="1" w:styleId="P2">
    <w:name w:val="P2"/>
    <w:basedOn w:val="Table20Contents"/>
    <w:rsid w:val="006E72DD"/>
    <w:rPr>
      <w:sz w:val="20"/>
    </w:rPr>
  </w:style>
  <w:style w:type="paragraph" w:customStyle="1" w:styleId="P3">
    <w:name w:val="P3"/>
    <w:basedOn w:val="Table20Contents"/>
    <w:rsid w:val="006E72DD"/>
    <w:pPr>
      <w:spacing w:after="282"/>
    </w:pPr>
  </w:style>
  <w:style w:type="paragraph" w:customStyle="1" w:styleId="P4">
    <w:name w:val="P4"/>
    <w:basedOn w:val="Table20Contents"/>
    <w:rsid w:val="006E72DD"/>
    <w:pPr>
      <w:spacing w:after="282"/>
      <w:jc w:val="center"/>
    </w:pPr>
    <w:rPr>
      <w:rFonts w:ascii="Arial1" w:hAnsi="Arial1" w:cs="Arial1"/>
      <w:b/>
      <w:sz w:val="28"/>
    </w:rPr>
  </w:style>
  <w:style w:type="paragraph" w:customStyle="1" w:styleId="P5">
    <w:name w:val="P5"/>
    <w:basedOn w:val="Table20Contents"/>
    <w:rsid w:val="006E72DD"/>
    <w:pPr>
      <w:spacing w:after="282"/>
    </w:pPr>
    <w:rPr>
      <w:rFonts w:ascii="Arial1" w:hAnsi="Arial1" w:cs="Arial1"/>
      <w:sz w:val="14"/>
    </w:rPr>
  </w:style>
  <w:style w:type="paragraph" w:customStyle="1" w:styleId="P6">
    <w:name w:val="P6"/>
    <w:basedOn w:val="Table20Contents"/>
    <w:rsid w:val="006E72DD"/>
    <w:pPr>
      <w:spacing w:after="282"/>
      <w:jc w:val="right"/>
    </w:pPr>
    <w:rPr>
      <w:rFonts w:ascii="Arial1" w:hAnsi="Arial1" w:cs="Arial1"/>
      <w:sz w:val="14"/>
    </w:rPr>
  </w:style>
  <w:style w:type="paragraph" w:customStyle="1" w:styleId="P7">
    <w:name w:val="P7"/>
    <w:basedOn w:val="Table20Contents"/>
    <w:rsid w:val="006E72DD"/>
    <w:pPr>
      <w:spacing w:after="282"/>
    </w:pPr>
    <w:rPr>
      <w:rFonts w:ascii="Arial1" w:hAnsi="Arial1" w:cs="Arial1"/>
      <w:b/>
      <w:sz w:val="14"/>
    </w:rPr>
  </w:style>
  <w:style w:type="paragraph" w:customStyle="1" w:styleId="P8">
    <w:name w:val="P8"/>
    <w:basedOn w:val="Table20Contents"/>
    <w:rsid w:val="006E72DD"/>
    <w:pPr>
      <w:spacing w:after="282"/>
    </w:pPr>
    <w:rPr>
      <w:rFonts w:ascii="Arial1" w:hAnsi="Arial1" w:cs="Arial1"/>
      <w:sz w:val="20"/>
    </w:rPr>
  </w:style>
  <w:style w:type="paragraph" w:customStyle="1" w:styleId="P9">
    <w:name w:val="P9"/>
    <w:basedOn w:val="Table20Contents"/>
    <w:rsid w:val="006E72DD"/>
    <w:pPr>
      <w:spacing w:after="282"/>
      <w:jc w:val="center"/>
    </w:pPr>
    <w:rPr>
      <w:rFonts w:ascii="Arial1" w:hAnsi="Arial1" w:cs="Arial1"/>
      <w:sz w:val="20"/>
    </w:rPr>
  </w:style>
  <w:style w:type="paragraph" w:customStyle="1" w:styleId="P10">
    <w:name w:val="P10"/>
    <w:basedOn w:val="Table20Contents"/>
    <w:rsid w:val="006E72DD"/>
    <w:pPr>
      <w:spacing w:after="282"/>
      <w:jc w:val="right"/>
    </w:pPr>
    <w:rPr>
      <w:rFonts w:ascii="Arial1" w:hAnsi="Arial1" w:cs="Arial1"/>
      <w:sz w:val="20"/>
    </w:rPr>
  </w:style>
  <w:style w:type="paragraph" w:customStyle="1" w:styleId="P11">
    <w:name w:val="P11"/>
    <w:basedOn w:val="Table20Contents"/>
    <w:rsid w:val="006E72DD"/>
    <w:pPr>
      <w:spacing w:after="282"/>
      <w:jc w:val="right"/>
    </w:pPr>
    <w:rPr>
      <w:rFonts w:ascii="Arial1" w:hAnsi="Arial1" w:cs="Arial1"/>
      <w:b/>
      <w:sz w:val="20"/>
    </w:rPr>
  </w:style>
  <w:style w:type="paragraph" w:customStyle="1" w:styleId="P12">
    <w:name w:val="P12"/>
    <w:basedOn w:val="Table20Contents"/>
    <w:rsid w:val="006E72DD"/>
    <w:pPr>
      <w:spacing w:after="282"/>
    </w:pPr>
    <w:rPr>
      <w:rFonts w:ascii="Arial1" w:hAnsi="Arial1" w:cs="Arial1"/>
      <w:b/>
      <w:sz w:val="20"/>
    </w:rPr>
  </w:style>
  <w:style w:type="paragraph" w:customStyle="1" w:styleId="P13">
    <w:name w:val="P13"/>
    <w:basedOn w:val="Table20Contents"/>
    <w:rsid w:val="006E72DD"/>
    <w:pPr>
      <w:spacing w:after="282"/>
      <w:jc w:val="center"/>
    </w:pPr>
    <w:rPr>
      <w:rFonts w:ascii="Arial1" w:hAnsi="Arial1" w:cs="Arial1"/>
      <w:b/>
      <w:sz w:val="20"/>
    </w:rPr>
  </w:style>
  <w:style w:type="paragraph" w:customStyle="1" w:styleId="P14">
    <w:name w:val="P14"/>
    <w:basedOn w:val="Table20Contents"/>
    <w:rsid w:val="006E72DD"/>
    <w:pPr>
      <w:spacing w:after="282"/>
      <w:jc w:val="center"/>
    </w:pPr>
  </w:style>
  <w:style w:type="paragraph" w:customStyle="1" w:styleId="P15">
    <w:name w:val="P15"/>
    <w:basedOn w:val="Table20Contents"/>
    <w:rsid w:val="006E72DD"/>
    <w:pPr>
      <w:spacing w:after="282"/>
      <w:jc w:val="right"/>
    </w:pPr>
    <w:rPr>
      <w:sz w:val="20"/>
    </w:rPr>
  </w:style>
  <w:style w:type="paragraph" w:customStyle="1" w:styleId="P16">
    <w:name w:val="P16"/>
    <w:basedOn w:val="Table20Contents"/>
    <w:rsid w:val="006E72DD"/>
    <w:pPr>
      <w:spacing w:after="282"/>
    </w:pPr>
    <w:rPr>
      <w:sz w:val="20"/>
    </w:rPr>
  </w:style>
  <w:style w:type="paragraph" w:customStyle="1" w:styleId="P17">
    <w:name w:val="P17"/>
    <w:basedOn w:val="Text20body"/>
    <w:rsid w:val="006E72DD"/>
    <w:pPr>
      <w:jc w:val="center"/>
    </w:pPr>
    <w:rPr>
      <w:rFonts w:ascii="Arial1" w:hAnsi="Arial1" w:cs="Arial1"/>
      <w:sz w:val="14"/>
    </w:rPr>
  </w:style>
  <w:style w:type="paragraph" w:customStyle="1" w:styleId="P18">
    <w:name w:val="P18"/>
    <w:basedOn w:val="Text20body"/>
    <w:rsid w:val="006E72DD"/>
    <w:rPr>
      <w:rFonts w:ascii="Arial1" w:hAnsi="Arial1" w:cs="Arial1"/>
      <w:b/>
      <w:sz w:val="14"/>
    </w:rPr>
  </w:style>
  <w:style w:type="paragraph" w:customStyle="1" w:styleId="P19">
    <w:name w:val="P19"/>
    <w:basedOn w:val="Text20body"/>
    <w:rsid w:val="006E72DD"/>
    <w:rPr>
      <w:rFonts w:ascii="Arial1" w:hAnsi="Arial1" w:cs="Arial1"/>
      <w:b/>
      <w:sz w:val="20"/>
    </w:rPr>
  </w:style>
  <w:style w:type="paragraph" w:customStyle="1" w:styleId="P20">
    <w:name w:val="P20"/>
    <w:basedOn w:val="Table20Contents"/>
    <w:rsid w:val="006E72DD"/>
    <w:pPr>
      <w:spacing w:after="282"/>
    </w:pPr>
    <w:rPr>
      <w:rFonts w:ascii="Arial1" w:hAnsi="Arial1" w:cs="Arial1"/>
      <w:sz w:val="20"/>
    </w:rPr>
  </w:style>
  <w:style w:type="paragraph" w:customStyle="1" w:styleId="P21">
    <w:name w:val="P21"/>
    <w:basedOn w:val="Table20Contents"/>
    <w:rsid w:val="006E72DD"/>
    <w:pPr>
      <w:spacing w:after="282"/>
      <w:jc w:val="center"/>
    </w:pPr>
  </w:style>
  <w:style w:type="paragraph" w:customStyle="1" w:styleId="P22">
    <w:name w:val="P22"/>
    <w:basedOn w:val="Table20Contents"/>
    <w:rsid w:val="006E72DD"/>
    <w:pPr>
      <w:spacing w:after="282"/>
      <w:jc w:val="right"/>
    </w:pPr>
    <w:rPr>
      <w:sz w:val="20"/>
    </w:rPr>
  </w:style>
  <w:style w:type="paragraph" w:customStyle="1" w:styleId="P23">
    <w:name w:val="P23"/>
    <w:basedOn w:val="Table20Contents"/>
    <w:rsid w:val="006E72DD"/>
    <w:pPr>
      <w:spacing w:after="282"/>
    </w:pPr>
    <w:rPr>
      <w:sz w:val="20"/>
    </w:rPr>
  </w:style>
  <w:style w:type="paragraph" w:customStyle="1" w:styleId="P24">
    <w:name w:val="P24"/>
    <w:basedOn w:val="Table20Contents"/>
    <w:rsid w:val="006E72DD"/>
    <w:pPr>
      <w:spacing w:after="282"/>
    </w:pPr>
  </w:style>
  <w:style w:type="paragraph" w:customStyle="1" w:styleId="P25">
    <w:name w:val="P25"/>
    <w:basedOn w:val="Text20body"/>
    <w:rsid w:val="006E72DD"/>
    <w:pPr>
      <w:jc w:val="center"/>
    </w:pPr>
    <w:rPr>
      <w:rFonts w:ascii="Arial1" w:hAnsi="Arial1" w:cs="Arial1"/>
      <w:sz w:val="14"/>
    </w:rPr>
  </w:style>
  <w:style w:type="paragraph" w:customStyle="1" w:styleId="P26">
    <w:name w:val="P26"/>
    <w:basedOn w:val="Text20body"/>
    <w:rsid w:val="006E72DD"/>
    <w:rPr>
      <w:rFonts w:ascii="Arial1" w:hAnsi="Arial1" w:cs="Arial1"/>
      <w:b/>
      <w:sz w:val="14"/>
    </w:rPr>
  </w:style>
  <w:style w:type="paragraph" w:customStyle="1" w:styleId="P27">
    <w:name w:val="P27"/>
    <w:basedOn w:val="Text20body"/>
    <w:rsid w:val="006E72DD"/>
    <w:pPr>
      <w:jc w:val="center"/>
    </w:pPr>
    <w:rPr>
      <w:rFonts w:ascii="Arial1" w:hAnsi="Arial1" w:cs="Arial1"/>
      <w:b/>
      <w:sz w:val="20"/>
    </w:rPr>
  </w:style>
  <w:style w:type="paragraph" w:customStyle="1" w:styleId="P28">
    <w:name w:val="P28"/>
    <w:basedOn w:val="Text20body"/>
    <w:rsid w:val="006E72DD"/>
    <w:pPr>
      <w:jc w:val="center"/>
    </w:pPr>
    <w:rPr>
      <w:rFonts w:ascii="Arial1" w:hAnsi="Arial1" w:cs="Arial1"/>
      <w:sz w:val="20"/>
    </w:rPr>
  </w:style>
  <w:style w:type="paragraph" w:customStyle="1" w:styleId="P29">
    <w:name w:val="P29"/>
    <w:basedOn w:val="Text20body"/>
    <w:rsid w:val="006E72DD"/>
    <w:pPr>
      <w:jc w:val="center"/>
    </w:pPr>
  </w:style>
  <w:style w:type="paragraph" w:customStyle="1" w:styleId="Zawartotabeli">
    <w:name w:val="Zawartość tabeli"/>
    <w:basedOn w:val="Normalny"/>
    <w:rsid w:val="006E72DD"/>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Tekstpodstawowy21">
    <w:name w:val="Tekst podstawowy 21"/>
    <w:basedOn w:val="Normalny"/>
    <w:rsid w:val="006E72DD"/>
    <w:pPr>
      <w:suppressAutoHyphens/>
      <w:overflowPunct w:val="0"/>
      <w:autoSpaceDE w:val="0"/>
      <w:spacing w:after="0" w:line="360" w:lineRule="auto"/>
      <w:textAlignment w:val="baseline"/>
    </w:pPr>
    <w:rPr>
      <w:rFonts w:ascii="Times New Roman" w:eastAsia="Times New Roman" w:hAnsi="Times New Roman" w:cs="Times New Roman"/>
      <w:szCs w:val="20"/>
      <w:lang w:eastAsia="zh-CN"/>
    </w:rPr>
  </w:style>
  <w:style w:type="paragraph" w:styleId="Akapitzlist">
    <w:name w:val="List Paragraph"/>
    <w:basedOn w:val="Normalny"/>
    <w:qFormat/>
    <w:rsid w:val="006E72DD"/>
    <w:pPr>
      <w:suppressAutoHyphens/>
      <w:spacing w:after="200" w:line="276" w:lineRule="auto"/>
      <w:ind w:left="720"/>
    </w:pPr>
    <w:rPr>
      <w:rFonts w:ascii="Calibri" w:eastAsia="Calibri" w:hAnsi="Calibri" w:cs="Calibri"/>
      <w:lang w:eastAsia="zh-CN"/>
    </w:rPr>
  </w:style>
  <w:style w:type="paragraph" w:customStyle="1" w:styleId="Akapitzlist1">
    <w:name w:val="Akapit z listą1"/>
    <w:basedOn w:val="Normalny"/>
    <w:rsid w:val="006E72DD"/>
    <w:pPr>
      <w:suppressAutoHyphens/>
      <w:spacing w:after="0" w:line="240" w:lineRule="auto"/>
      <w:ind w:left="720"/>
      <w:jc w:val="both"/>
    </w:pPr>
    <w:rPr>
      <w:rFonts w:ascii="Times New Roman" w:eastAsia="Calibri" w:hAnsi="Times New Roman" w:cs="Times New Roman"/>
      <w:sz w:val="28"/>
      <w:szCs w:val="28"/>
      <w:lang w:eastAsia="zh-CN"/>
    </w:rPr>
  </w:style>
  <w:style w:type="paragraph" w:customStyle="1" w:styleId="Default">
    <w:name w:val="Default"/>
    <w:rsid w:val="006E72DD"/>
    <w:pPr>
      <w:suppressAutoHyphens/>
      <w:autoSpaceDE w:val="0"/>
      <w:spacing w:after="0" w:line="240" w:lineRule="auto"/>
    </w:pPr>
    <w:rPr>
      <w:rFonts w:ascii="Times New Roman" w:eastAsia="Arial" w:hAnsi="Times New Roman" w:cs="Times New Roman"/>
      <w:color w:val="000000"/>
      <w:sz w:val="24"/>
      <w:szCs w:val="24"/>
      <w:lang w:eastAsia="zh-CN"/>
    </w:rPr>
  </w:style>
  <w:style w:type="paragraph" w:customStyle="1" w:styleId="Tekstpodstawowywciety">
    <w:name w:val="Tekst podstawowy wciety"/>
    <w:basedOn w:val="Default"/>
    <w:next w:val="Default"/>
    <w:rsid w:val="006E72DD"/>
    <w:rPr>
      <w:color w:val="auto"/>
    </w:rPr>
  </w:style>
  <w:style w:type="paragraph" w:styleId="Spistreci2">
    <w:name w:val="toc 2"/>
    <w:basedOn w:val="Normalny"/>
    <w:next w:val="Normalny"/>
    <w:rsid w:val="006E72DD"/>
    <w:pPr>
      <w:suppressAutoHyphens/>
      <w:spacing w:before="240" w:after="0" w:line="240" w:lineRule="auto"/>
    </w:pPr>
    <w:rPr>
      <w:rFonts w:ascii="Calibri" w:eastAsia="Times New Roman" w:hAnsi="Calibri" w:cs="Calibri"/>
      <w:b/>
      <w:bCs/>
      <w:sz w:val="20"/>
      <w:szCs w:val="20"/>
      <w:lang w:eastAsia="zh-CN"/>
    </w:rPr>
  </w:style>
  <w:style w:type="paragraph" w:styleId="Spistreci3">
    <w:name w:val="toc 3"/>
    <w:basedOn w:val="Normalny"/>
    <w:next w:val="Normalny"/>
    <w:rsid w:val="006E72DD"/>
    <w:pPr>
      <w:suppressAutoHyphens/>
      <w:spacing w:after="0" w:line="240" w:lineRule="auto"/>
      <w:ind w:left="240"/>
    </w:pPr>
    <w:rPr>
      <w:rFonts w:ascii="Calibri" w:eastAsia="Times New Roman" w:hAnsi="Calibri" w:cs="Calibri"/>
      <w:sz w:val="20"/>
      <w:szCs w:val="20"/>
      <w:lang w:eastAsia="zh-CN"/>
    </w:rPr>
  </w:style>
  <w:style w:type="paragraph" w:styleId="Spistreci5">
    <w:name w:val="toc 5"/>
    <w:basedOn w:val="Normalny"/>
    <w:next w:val="Normalny"/>
    <w:rsid w:val="006E72DD"/>
    <w:pPr>
      <w:suppressAutoHyphens/>
      <w:spacing w:after="0" w:line="240" w:lineRule="auto"/>
      <w:ind w:left="720"/>
    </w:pPr>
    <w:rPr>
      <w:rFonts w:ascii="Calibri" w:eastAsia="Times New Roman" w:hAnsi="Calibri" w:cs="Calibri"/>
      <w:sz w:val="20"/>
      <w:szCs w:val="20"/>
      <w:lang w:eastAsia="zh-CN"/>
    </w:rPr>
  </w:style>
  <w:style w:type="paragraph" w:styleId="Spistreci6">
    <w:name w:val="toc 6"/>
    <w:basedOn w:val="Normalny"/>
    <w:next w:val="Normalny"/>
    <w:rsid w:val="006E72DD"/>
    <w:pPr>
      <w:suppressAutoHyphens/>
      <w:spacing w:after="0" w:line="240" w:lineRule="auto"/>
      <w:ind w:left="960"/>
    </w:pPr>
    <w:rPr>
      <w:rFonts w:ascii="Calibri" w:eastAsia="Times New Roman" w:hAnsi="Calibri" w:cs="Calibri"/>
      <w:sz w:val="20"/>
      <w:szCs w:val="20"/>
      <w:lang w:eastAsia="zh-CN"/>
    </w:rPr>
  </w:style>
  <w:style w:type="paragraph" w:styleId="Spistreci7">
    <w:name w:val="toc 7"/>
    <w:basedOn w:val="Normalny"/>
    <w:next w:val="Normalny"/>
    <w:rsid w:val="006E72DD"/>
    <w:pPr>
      <w:suppressAutoHyphens/>
      <w:spacing w:after="0" w:line="240" w:lineRule="auto"/>
      <w:ind w:left="1200"/>
    </w:pPr>
    <w:rPr>
      <w:rFonts w:ascii="Calibri" w:eastAsia="Times New Roman" w:hAnsi="Calibri" w:cs="Calibri"/>
      <w:sz w:val="20"/>
      <w:szCs w:val="20"/>
      <w:lang w:eastAsia="zh-CN"/>
    </w:rPr>
  </w:style>
  <w:style w:type="paragraph" w:styleId="Spistreci8">
    <w:name w:val="toc 8"/>
    <w:basedOn w:val="Normalny"/>
    <w:next w:val="Normalny"/>
    <w:rsid w:val="006E72DD"/>
    <w:pPr>
      <w:suppressAutoHyphens/>
      <w:spacing w:after="0" w:line="240" w:lineRule="auto"/>
      <w:ind w:left="1440"/>
    </w:pPr>
    <w:rPr>
      <w:rFonts w:ascii="Calibri" w:eastAsia="Times New Roman" w:hAnsi="Calibri" w:cs="Calibri"/>
      <w:sz w:val="20"/>
      <w:szCs w:val="20"/>
      <w:lang w:eastAsia="zh-CN"/>
    </w:rPr>
  </w:style>
  <w:style w:type="paragraph" w:styleId="Spistreci9">
    <w:name w:val="toc 9"/>
    <w:basedOn w:val="Normalny"/>
    <w:next w:val="Normalny"/>
    <w:rsid w:val="006E72DD"/>
    <w:pPr>
      <w:suppressAutoHyphens/>
      <w:spacing w:after="0" w:line="240" w:lineRule="auto"/>
      <w:ind w:left="1680"/>
    </w:pPr>
    <w:rPr>
      <w:rFonts w:ascii="Calibri" w:eastAsia="Times New Roman" w:hAnsi="Calibri" w:cs="Calibri"/>
      <w:sz w:val="20"/>
      <w:szCs w:val="20"/>
      <w:lang w:eastAsia="zh-CN"/>
    </w:rPr>
  </w:style>
  <w:style w:type="paragraph" w:customStyle="1" w:styleId="Tekstkomentarza1">
    <w:name w:val="Tekst komentarza1"/>
    <w:basedOn w:val="Normalny"/>
    <w:rsid w:val="006E72DD"/>
    <w:pPr>
      <w:suppressAutoHyphens/>
      <w:spacing w:after="0" w:line="240" w:lineRule="auto"/>
    </w:pPr>
    <w:rPr>
      <w:rFonts w:ascii="Times New Roman" w:eastAsia="Times New Roman" w:hAnsi="Times New Roman" w:cs="Times New Roman"/>
      <w:sz w:val="20"/>
      <w:szCs w:val="20"/>
      <w:lang w:eastAsia="zh-CN"/>
    </w:rPr>
  </w:style>
  <w:style w:type="paragraph" w:customStyle="1" w:styleId="Legenda10">
    <w:name w:val="Legenda1"/>
    <w:basedOn w:val="Normalny"/>
    <w:next w:val="Normalny"/>
    <w:rsid w:val="006E72DD"/>
    <w:pPr>
      <w:suppressAutoHyphens/>
      <w:spacing w:after="0" w:line="360" w:lineRule="auto"/>
    </w:pPr>
    <w:rPr>
      <w:rFonts w:ascii="Times New Roman" w:eastAsia="Times New Roman" w:hAnsi="Times New Roman" w:cs="Times New Roman"/>
      <w:b/>
      <w:color w:val="FF0000"/>
      <w:sz w:val="24"/>
      <w:szCs w:val="20"/>
      <w:lang w:eastAsia="zh-CN"/>
    </w:rPr>
  </w:style>
  <w:style w:type="paragraph" w:customStyle="1" w:styleId="Plandokumentu1">
    <w:name w:val="Plan dokumentu1"/>
    <w:basedOn w:val="Normalny"/>
    <w:rsid w:val="006E72DD"/>
    <w:pPr>
      <w:suppressAutoHyphens/>
      <w:spacing w:after="0" w:line="240" w:lineRule="auto"/>
    </w:pPr>
    <w:rPr>
      <w:rFonts w:ascii="Tahoma" w:eastAsia="Times New Roman" w:hAnsi="Tahoma" w:cs="Tahoma"/>
      <w:sz w:val="16"/>
      <w:szCs w:val="16"/>
      <w:lang w:eastAsia="zh-CN"/>
    </w:rPr>
  </w:style>
  <w:style w:type="paragraph" w:customStyle="1" w:styleId="Tekstpodstawowy210">
    <w:name w:val="Tekst podstawowy 21"/>
    <w:basedOn w:val="Normalny"/>
    <w:rsid w:val="006E72DD"/>
    <w:pPr>
      <w:suppressAutoHyphens/>
      <w:overflowPunct w:val="0"/>
      <w:autoSpaceDE w:val="0"/>
      <w:spacing w:after="0" w:line="240" w:lineRule="auto"/>
      <w:ind w:left="1080"/>
      <w:jc w:val="both"/>
    </w:pPr>
    <w:rPr>
      <w:rFonts w:ascii="Times New Roman" w:eastAsia="Times New Roman" w:hAnsi="Times New Roman" w:cs="Times New Roman"/>
      <w:szCs w:val="20"/>
      <w:lang w:eastAsia="zh-CN"/>
    </w:rPr>
  </w:style>
  <w:style w:type="paragraph" w:customStyle="1" w:styleId="Tekstpodstawowy31">
    <w:name w:val="Tekst podstawowy 31"/>
    <w:basedOn w:val="Normalny"/>
    <w:rsid w:val="006E72DD"/>
    <w:pPr>
      <w:suppressAutoHyphens/>
      <w:overflowPunct w:val="0"/>
      <w:autoSpaceDE w:val="0"/>
      <w:spacing w:after="0" w:line="240" w:lineRule="auto"/>
      <w:jc w:val="both"/>
    </w:pPr>
    <w:rPr>
      <w:rFonts w:ascii="Times New Roman" w:eastAsia="Times New Roman" w:hAnsi="Times New Roman" w:cs="Times New Roman"/>
      <w:color w:val="000000"/>
      <w:szCs w:val="20"/>
      <w:lang w:eastAsia="zh-CN"/>
    </w:rPr>
  </w:style>
  <w:style w:type="paragraph" w:customStyle="1" w:styleId="NormalCyr">
    <w:name w:val="NormalCyr"/>
    <w:basedOn w:val="Normalny"/>
    <w:rsid w:val="006E72DD"/>
    <w:pPr>
      <w:suppressAutoHyphens/>
      <w:spacing w:after="0" w:line="240" w:lineRule="auto"/>
    </w:pPr>
    <w:rPr>
      <w:rFonts w:ascii="Times New Roman" w:eastAsia="Times New Roman" w:hAnsi="Times New Roman" w:cs="Times New Roman"/>
      <w:b/>
      <w:sz w:val="24"/>
      <w:szCs w:val="20"/>
      <w:lang w:val="en-GB" w:eastAsia="zh-CN"/>
    </w:rPr>
  </w:style>
  <w:style w:type="paragraph" w:styleId="Nagwekwykazurde">
    <w:name w:val="toa heading"/>
    <w:basedOn w:val="Nagwek1"/>
    <w:next w:val="Normalny"/>
    <w:rsid w:val="006E72DD"/>
    <w:pPr>
      <w:keepLines/>
      <w:numPr>
        <w:numId w:val="0"/>
      </w:numPr>
      <w:spacing w:before="480" w:line="276" w:lineRule="auto"/>
      <w:jc w:val="left"/>
    </w:pPr>
    <w:rPr>
      <w:rFonts w:ascii="Cambria" w:hAnsi="Cambria" w:cs="Cambria"/>
      <w:b/>
      <w:bCs/>
      <w:color w:val="365F91"/>
      <w:sz w:val="28"/>
      <w:szCs w:val="28"/>
    </w:rPr>
  </w:style>
  <w:style w:type="paragraph" w:styleId="NormalnyWeb">
    <w:name w:val="Normal (Web)"/>
    <w:basedOn w:val="Normalny"/>
    <w:rsid w:val="006E72DD"/>
    <w:pPr>
      <w:suppressAutoHyphens/>
      <w:spacing w:before="280" w:after="280" w:line="240" w:lineRule="auto"/>
    </w:pPr>
    <w:rPr>
      <w:rFonts w:ascii="Times New Roman" w:eastAsia="Times New Roman" w:hAnsi="Times New Roman" w:cs="Times New Roman"/>
      <w:sz w:val="24"/>
      <w:szCs w:val="24"/>
      <w:lang w:eastAsia="zh-CN"/>
    </w:rPr>
  </w:style>
  <w:style w:type="paragraph" w:styleId="Tekstprzypisudolnego">
    <w:name w:val="footnote text"/>
    <w:basedOn w:val="Normalny"/>
    <w:link w:val="TekstprzypisudolnegoZnak"/>
    <w:rsid w:val="006E72DD"/>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6E72DD"/>
    <w:rPr>
      <w:rFonts w:ascii="Times New Roman" w:eastAsia="Times New Roman" w:hAnsi="Times New Roman" w:cs="Times New Roman"/>
      <w:sz w:val="20"/>
      <w:szCs w:val="20"/>
      <w:lang w:eastAsia="zh-CN"/>
    </w:rPr>
  </w:style>
  <w:style w:type="paragraph" w:customStyle="1" w:styleId="Header1">
    <w:name w:val="Header1"/>
    <w:basedOn w:val="Standard"/>
    <w:next w:val="Text20body"/>
    <w:rsid w:val="006E72DD"/>
    <w:pPr>
      <w:autoSpaceDE/>
      <w:spacing w:before="239" w:after="120"/>
    </w:pPr>
    <w:rPr>
      <w:rFonts w:ascii="Arial" w:hAnsi="Arial" w:cs="Tahoma"/>
      <w:sz w:val="28"/>
      <w:szCs w:val="20"/>
    </w:rPr>
  </w:style>
  <w:style w:type="paragraph" w:customStyle="1" w:styleId="Caption1">
    <w:name w:val="Caption1"/>
    <w:basedOn w:val="Standard"/>
    <w:rsid w:val="006E72DD"/>
    <w:pPr>
      <w:suppressLineNumbers/>
      <w:autoSpaceDE/>
      <w:spacing w:before="120" w:after="120"/>
    </w:pPr>
    <w:rPr>
      <w:rFonts w:cs="Tahoma1"/>
      <w:i/>
      <w:szCs w:val="20"/>
    </w:rPr>
  </w:style>
  <w:style w:type="paragraph" w:customStyle="1" w:styleId="BodyText21">
    <w:name w:val="Body Text 21"/>
    <w:basedOn w:val="Normalny"/>
    <w:rsid w:val="006E72DD"/>
    <w:pPr>
      <w:suppressAutoHyphens/>
      <w:overflowPunct w:val="0"/>
      <w:autoSpaceDE w:val="0"/>
      <w:spacing w:after="0" w:line="360" w:lineRule="auto"/>
      <w:textAlignment w:val="baseline"/>
    </w:pPr>
    <w:rPr>
      <w:rFonts w:ascii="Times New Roman" w:eastAsia="Calibri" w:hAnsi="Times New Roman" w:cs="Times New Roman"/>
      <w:szCs w:val="20"/>
      <w:lang w:eastAsia="zh-CN"/>
    </w:rPr>
  </w:style>
  <w:style w:type="paragraph" w:customStyle="1" w:styleId="ListParagraph1">
    <w:name w:val="List Paragraph1"/>
    <w:basedOn w:val="Normalny"/>
    <w:rsid w:val="006E72DD"/>
    <w:pPr>
      <w:suppressAutoHyphens/>
      <w:spacing w:after="0" w:line="240" w:lineRule="auto"/>
      <w:ind w:left="720"/>
      <w:jc w:val="both"/>
    </w:pPr>
    <w:rPr>
      <w:rFonts w:ascii="Times New Roman" w:eastAsia="Times New Roman" w:hAnsi="Times New Roman" w:cs="Times New Roman"/>
      <w:sz w:val="28"/>
      <w:szCs w:val="28"/>
      <w:lang w:eastAsia="zh-CN"/>
    </w:rPr>
  </w:style>
  <w:style w:type="paragraph" w:customStyle="1" w:styleId="Nagwekspisutreci1">
    <w:name w:val="Nagłówek spisu treści1"/>
    <w:basedOn w:val="Nagwek1"/>
    <w:next w:val="Normalny"/>
    <w:rsid w:val="006E72DD"/>
    <w:pPr>
      <w:keepLines/>
      <w:numPr>
        <w:numId w:val="0"/>
      </w:numPr>
      <w:spacing w:before="480" w:line="276" w:lineRule="auto"/>
      <w:jc w:val="left"/>
    </w:pPr>
    <w:rPr>
      <w:rFonts w:ascii="Cambria" w:eastAsia="Calibri" w:hAnsi="Cambria" w:cs="Cambria"/>
      <w:b/>
      <w:bCs/>
      <w:color w:val="365F91"/>
      <w:sz w:val="28"/>
      <w:szCs w:val="28"/>
    </w:rPr>
  </w:style>
  <w:style w:type="paragraph" w:customStyle="1" w:styleId="bold">
    <w:name w:val="bold"/>
    <w:basedOn w:val="Normalny"/>
    <w:rsid w:val="006E72D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a21">
    <w:name w:val="Lista 21"/>
    <w:basedOn w:val="Normalny"/>
    <w:rsid w:val="006E72DD"/>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31">
    <w:name w:val="Lista 31"/>
    <w:basedOn w:val="Normalny"/>
    <w:rsid w:val="006E72DD"/>
    <w:pPr>
      <w:suppressAutoHyphens/>
      <w:spacing w:after="0" w:line="240" w:lineRule="auto"/>
      <w:ind w:left="849" w:hanging="283"/>
    </w:pPr>
    <w:rPr>
      <w:rFonts w:ascii="Times New Roman" w:eastAsia="Times New Roman" w:hAnsi="Times New Roman" w:cs="Times New Roman"/>
      <w:sz w:val="24"/>
      <w:szCs w:val="24"/>
      <w:lang w:eastAsia="zh-CN"/>
    </w:rPr>
  </w:style>
  <w:style w:type="paragraph" w:styleId="Tekstkomentarza">
    <w:name w:val="annotation text"/>
    <w:basedOn w:val="Normalny"/>
    <w:link w:val="TekstkomentarzaZnak1"/>
    <w:semiHidden/>
    <w:unhideWhenUsed/>
    <w:rsid w:val="006E72DD"/>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6E72DD"/>
    <w:rPr>
      <w:sz w:val="20"/>
      <w:szCs w:val="20"/>
    </w:rPr>
  </w:style>
  <w:style w:type="paragraph" w:styleId="Tematkomentarza">
    <w:name w:val="annotation subject"/>
    <w:basedOn w:val="Tekstkomentarza1"/>
    <w:next w:val="Tekstkomentarza1"/>
    <w:link w:val="TematkomentarzaZnak1"/>
    <w:rsid w:val="006E72DD"/>
    <w:rPr>
      <w:b/>
      <w:bCs/>
    </w:rPr>
  </w:style>
  <w:style w:type="character" w:customStyle="1" w:styleId="TematkomentarzaZnak1">
    <w:name w:val="Temat komentarza Znak1"/>
    <w:basedOn w:val="TekstkomentarzaZnak1"/>
    <w:link w:val="Tematkomentarza"/>
    <w:rsid w:val="006E72DD"/>
    <w:rPr>
      <w:rFonts w:ascii="Times New Roman" w:eastAsia="Times New Roman" w:hAnsi="Times New Roman" w:cs="Times New Roman"/>
      <w:b/>
      <w:bCs/>
      <w:sz w:val="20"/>
      <w:szCs w:val="20"/>
      <w:lang w:eastAsia="zh-CN"/>
    </w:rPr>
  </w:style>
  <w:style w:type="paragraph" w:customStyle="1" w:styleId="StandardowyStyl1">
    <w:name w:val="Standardowy.Styl 1"/>
    <w:rsid w:val="006E72DD"/>
    <w:pPr>
      <w:suppressAutoHyphens/>
      <w:autoSpaceDE w:val="0"/>
      <w:spacing w:after="120" w:line="276" w:lineRule="auto"/>
    </w:pPr>
    <w:rPr>
      <w:rFonts w:ascii="Arial" w:eastAsia="Arial" w:hAnsi="Arial" w:cs="Arial"/>
      <w:sz w:val="20"/>
      <w:szCs w:val="20"/>
      <w:lang w:eastAsia="zh-CN"/>
    </w:rPr>
  </w:style>
  <w:style w:type="paragraph" w:styleId="Bezodstpw">
    <w:name w:val="No Spacing"/>
    <w:basedOn w:val="Normalny"/>
    <w:qFormat/>
    <w:rsid w:val="006E72DD"/>
    <w:pPr>
      <w:widowControl w:val="0"/>
      <w:suppressAutoHyphens/>
      <w:spacing w:after="120" w:line="240" w:lineRule="auto"/>
      <w:ind w:left="714" w:hanging="357"/>
      <w:jc w:val="both"/>
    </w:pPr>
    <w:rPr>
      <w:rFonts w:ascii="Times New Roman" w:eastAsia="Lucida Sans Unicode" w:hAnsi="Times New Roman" w:cs="Times New Roman"/>
      <w:b/>
      <w:i/>
      <w:sz w:val="24"/>
      <w:szCs w:val="24"/>
      <w:lang w:eastAsia="zh-CN"/>
    </w:rPr>
  </w:style>
  <w:style w:type="paragraph" w:customStyle="1" w:styleId="Teksttreci71">
    <w:name w:val="Tekst treści (7)1"/>
    <w:basedOn w:val="Normalny"/>
    <w:rsid w:val="006E72DD"/>
    <w:pPr>
      <w:widowControl w:val="0"/>
      <w:shd w:val="clear" w:color="auto" w:fill="FFFFFF"/>
      <w:suppressAutoHyphens/>
      <w:spacing w:before="660" w:after="0" w:line="240" w:lineRule="atLeast"/>
      <w:ind w:hanging="940"/>
    </w:pPr>
    <w:rPr>
      <w:rFonts w:ascii="Arial" w:eastAsia="Times New Roman" w:hAnsi="Arial" w:cs="Arial"/>
      <w:i/>
      <w:iCs/>
      <w:sz w:val="18"/>
      <w:szCs w:val="18"/>
      <w:lang w:eastAsia="zh-CN"/>
    </w:rPr>
  </w:style>
  <w:style w:type="paragraph" w:customStyle="1" w:styleId="Nagwektabeli">
    <w:name w:val="Nagłówek tabeli"/>
    <w:basedOn w:val="Zawartotabeli"/>
    <w:rsid w:val="006E72DD"/>
    <w:pPr>
      <w:jc w:val="center"/>
    </w:pPr>
    <w:rPr>
      <w:b/>
      <w:bCs/>
    </w:rPr>
  </w:style>
  <w:style w:type="paragraph" w:customStyle="1" w:styleId="Tekstkomentarza2">
    <w:name w:val="Tekst komentarza2"/>
    <w:basedOn w:val="Normalny"/>
    <w:rsid w:val="006E72DD"/>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wcity22">
    <w:name w:val="Tekst podstawowy wcięty 22"/>
    <w:basedOn w:val="Normalny"/>
    <w:rsid w:val="006E72DD"/>
    <w:pPr>
      <w:spacing w:after="120" w:line="480" w:lineRule="auto"/>
      <w:ind w:left="283"/>
    </w:pPr>
    <w:rPr>
      <w:rFonts w:ascii="Times New Roman" w:eastAsia="Times New Roman" w:hAnsi="Times New Roman" w:cs="Times New Roman"/>
      <w:sz w:val="24"/>
      <w:szCs w:val="24"/>
      <w:lang w:eastAsia="zh-CN"/>
    </w:rPr>
  </w:style>
  <w:style w:type="character" w:styleId="Odwoaniedokomentarza">
    <w:name w:val="annotation reference"/>
    <w:semiHidden/>
    <w:rsid w:val="006E72D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footer" Target="footer16.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footer" Target="footer14.xml"/><Relationship Id="rId40" Type="http://schemas.openxmlformats.org/officeDocument/2006/relationships/header" Target="header15.xml"/><Relationship Id="rId45"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3.xml"/><Relationship Id="rId10" Type="http://schemas.openxmlformats.org/officeDocument/2006/relationships/hyperlink" Target="mailto:r.listwon@lelis.pl" TargetMode="Externa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yperlink" Target="http://bip.lelis.pl/"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footer" Target="footer1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4.xml"/><Relationship Id="rId46" Type="http://schemas.openxmlformats.org/officeDocument/2006/relationships/fontTable" Target="fontTable.xml"/><Relationship Id="rId20" Type="http://schemas.openxmlformats.org/officeDocument/2006/relationships/header" Target="header5.xml"/><Relationship Id="rId41" Type="http://schemas.openxmlformats.org/officeDocument/2006/relationships/header" Target="header1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1B317-9A54-4885-A777-03AA3321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47</Pages>
  <Words>17495</Words>
  <Characters>104976</Characters>
  <Application>Microsoft Office Word</Application>
  <DocSecurity>0</DocSecurity>
  <Lines>874</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Listwon</dc:creator>
  <cp:keywords/>
  <dc:description/>
  <cp:lastModifiedBy>Roman Listwon</cp:lastModifiedBy>
  <cp:revision>102</cp:revision>
  <dcterms:created xsi:type="dcterms:W3CDTF">2016-02-04T09:15:00Z</dcterms:created>
  <dcterms:modified xsi:type="dcterms:W3CDTF">2016-07-11T10:26:00Z</dcterms:modified>
</cp:coreProperties>
</file>